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0C736C">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E0103F" w:rsidRPr="000C736C" w:rsidRDefault="0085227A" w:rsidP="003972B3">
      <w:pPr>
        <w:pStyle w:val="af7"/>
        <w:spacing w:after="360" w:line="276" w:lineRule="auto"/>
        <w:rPr>
          <w:rFonts w:ascii="Times New Roman" w:hAnsi="Times New Roman"/>
          <w:bCs w:val="0"/>
          <w:iCs/>
          <w:sz w:val="28"/>
          <w:szCs w:val="28"/>
          <w:lang w:eastAsia="ar-SA"/>
        </w:rPr>
      </w:pPr>
      <w:r w:rsidRPr="007320C6">
        <w:rPr>
          <w:sz w:val="28"/>
          <w:szCs w:val="28"/>
        </w:rPr>
        <w:t xml:space="preserve">1014ПЭ «ПС 35/10 </w:t>
      </w:r>
      <w:proofErr w:type="spellStart"/>
      <w:r w:rsidRPr="007320C6">
        <w:rPr>
          <w:sz w:val="28"/>
          <w:szCs w:val="28"/>
        </w:rPr>
        <w:t>кВ</w:t>
      </w:r>
      <w:proofErr w:type="spellEnd"/>
      <w:r w:rsidRPr="007320C6">
        <w:rPr>
          <w:sz w:val="28"/>
          <w:szCs w:val="28"/>
        </w:rPr>
        <w:t xml:space="preserve"> «Южно-Орловская»</w:t>
      </w:r>
      <w:r w:rsidR="00E0103F" w:rsidRPr="00780C6D">
        <w:rPr>
          <w:rFonts w:ascii="Times New Roman" w:hAnsi="Times New Roman"/>
          <w:bCs w:val="0"/>
          <w:iCs/>
          <w:sz w:val="28"/>
          <w:szCs w:val="28"/>
          <w:lang w:eastAsia="ar-SA"/>
        </w:rPr>
        <w:t xml:space="preserve"> </w:t>
      </w:r>
    </w:p>
    <w:p w:rsidR="0085227A" w:rsidRDefault="0085227A" w:rsidP="0085227A">
      <w:pPr>
        <w:tabs>
          <w:tab w:val="left" w:pos="2922"/>
        </w:tabs>
        <w:spacing w:before="480"/>
        <w:jc w:val="center"/>
        <w:rPr>
          <w:bCs/>
          <w:sz w:val="28"/>
          <w:szCs w:val="28"/>
        </w:rPr>
      </w:pPr>
      <w:r w:rsidRPr="007320C6">
        <w:rPr>
          <w:bCs/>
          <w:sz w:val="28"/>
          <w:szCs w:val="28"/>
        </w:rPr>
        <w:t xml:space="preserve">на территории муниципального района Сергиевский в границах сельских поселений Черновка, </w:t>
      </w:r>
      <w:r>
        <w:rPr>
          <w:bCs/>
          <w:sz w:val="28"/>
          <w:szCs w:val="28"/>
        </w:rPr>
        <w:t>Верхняя</w:t>
      </w:r>
      <w:r w:rsidRPr="007320C6">
        <w:rPr>
          <w:bCs/>
          <w:sz w:val="28"/>
          <w:szCs w:val="28"/>
        </w:rPr>
        <w:t xml:space="preserve"> Орлянка, </w:t>
      </w:r>
      <w:proofErr w:type="spellStart"/>
      <w:r w:rsidRPr="007320C6">
        <w:rPr>
          <w:bCs/>
          <w:sz w:val="28"/>
          <w:szCs w:val="28"/>
        </w:rPr>
        <w:t>Воротнее</w:t>
      </w:r>
      <w:proofErr w:type="spellEnd"/>
      <w:r w:rsidRPr="007320C6">
        <w:rPr>
          <w:bCs/>
          <w:sz w:val="28"/>
          <w:szCs w:val="28"/>
        </w:rPr>
        <w:t xml:space="preserve"> </w:t>
      </w:r>
    </w:p>
    <w:p w:rsidR="00164DE8" w:rsidRDefault="00164DE8" w:rsidP="007E7EEF">
      <w:pPr>
        <w:tabs>
          <w:tab w:val="left" w:pos="2922"/>
        </w:tabs>
        <w:spacing w:before="720" w:after="1200"/>
        <w:jc w:val="center"/>
        <w:rPr>
          <w:b/>
          <w:iCs/>
          <w:sz w:val="28"/>
          <w:szCs w:val="28"/>
          <w:lang w:val="en-US"/>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7E7EEF" w:rsidRPr="007E7EEF" w:rsidRDefault="007E7EEF" w:rsidP="003972B3">
      <w:pPr>
        <w:tabs>
          <w:tab w:val="left" w:pos="2922"/>
        </w:tabs>
        <w:spacing w:before="1200" w:after="1200"/>
        <w:jc w:val="center"/>
        <w:rPr>
          <w:b/>
          <w:iCs/>
          <w:sz w:val="32"/>
          <w:szCs w:val="32"/>
          <w:lang w:val="en-US"/>
        </w:rPr>
      </w:pPr>
      <w:r>
        <w:rPr>
          <w:noProof/>
          <w:sz w:val="28"/>
          <w:szCs w:val="28"/>
          <w:lang w:eastAsia="ru-RU"/>
        </w:rPr>
        <w:drawing>
          <wp:inline distT="0" distB="0" distL="0" distR="0" wp14:anchorId="46E79FE9" wp14:editId="3EEE804A">
            <wp:extent cx="5940425" cy="2214245"/>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2214245"/>
                    </a:xfrm>
                    <a:prstGeom prst="rect">
                      <a:avLst/>
                    </a:prstGeom>
                  </pic:spPr>
                </pic:pic>
              </a:graphicData>
            </a:graphic>
          </wp:inline>
        </w:drawing>
      </w:r>
    </w:p>
    <w:p w:rsidR="003E4F79" w:rsidRDefault="003E4F79" w:rsidP="007E7EEF">
      <w:pPr>
        <w:pStyle w:val="af5"/>
        <w:spacing w:before="960"/>
        <w:ind w:firstLine="0"/>
        <w:jc w:val="center"/>
        <w:rPr>
          <w:rFonts w:ascii="Times New Roman" w:hAnsi="Times New Roman"/>
          <w:b/>
        </w:rPr>
        <w:sectPr w:rsidR="003E4F79" w:rsidSect="00236BF2">
          <w:headerReference w:type="default" r:id="rId11"/>
          <w:footerReference w:type="default" r:id="rId12"/>
          <w:pgSz w:w="11906" w:h="16838"/>
          <w:pgMar w:top="284" w:right="850" w:bottom="1418" w:left="1701" w:header="709" w:footer="708" w:gutter="0"/>
          <w:cols w:space="720"/>
          <w:docGrid w:linePitch="360"/>
        </w:sectPr>
      </w:pPr>
      <w:r>
        <w:rPr>
          <w:rFonts w:ascii="Times New Roman" w:hAnsi="Times New Roman"/>
          <w:b/>
        </w:rPr>
        <w:t>Самара</w:t>
      </w:r>
      <w:r w:rsidR="00950311" w:rsidRPr="002D494E">
        <w:rPr>
          <w:rFonts w:ascii="Times New Roman" w:hAnsi="Times New Roman"/>
          <w:b/>
        </w:rPr>
        <w:t xml:space="preserve"> 201</w:t>
      </w:r>
      <w:r w:rsidR="0085227A">
        <w:rPr>
          <w:rFonts w:ascii="Times New Roman" w:hAnsi="Times New Roman"/>
          <w:b/>
        </w:rPr>
        <w:t>9</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Default="00236BF2" w:rsidP="00236BF2">
      <w:pPr>
        <w:pStyle w:val="5"/>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553890">
        <w:tc>
          <w:tcPr>
            <w:tcW w:w="959" w:type="dxa"/>
            <w:vAlign w:val="center"/>
          </w:tcPr>
          <w:p w:rsidR="00BF6D18" w:rsidRDefault="00BF6D18" w:rsidP="00367214">
            <w:pPr>
              <w:spacing w:before="240" w:line="276" w:lineRule="auto"/>
              <w:jc w:val="center"/>
              <w:rPr>
                <w:b/>
              </w:rPr>
            </w:pPr>
            <w:r>
              <w:rPr>
                <w:b/>
              </w:rPr>
              <w:t xml:space="preserve">№ </w:t>
            </w:r>
            <w:proofErr w:type="gramStart"/>
            <w:r>
              <w:rPr>
                <w:b/>
              </w:rPr>
              <w:t>п</w:t>
            </w:r>
            <w:proofErr w:type="gramEnd"/>
            <w:r>
              <w:rPr>
                <w:b/>
              </w:rPr>
              <w:t>/п</w:t>
            </w:r>
          </w:p>
        </w:tc>
        <w:tc>
          <w:tcPr>
            <w:tcW w:w="7654" w:type="dxa"/>
            <w:vAlign w:val="center"/>
          </w:tcPr>
          <w:p w:rsidR="00BF6D18" w:rsidRDefault="00BF6D18" w:rsidP="00367214">
            <w:pPr>
              <w:spacing w:before="240" w:line="276" w:lineRule="auto"/>
              <w:jc w:val="center"/>
              <w:rPr>
                <w:b/>
              </w:rPr>
            </w:pPr>
            <w:r>
              <w:rPr>
                <w:b/>
              </w:rPr>
              <w:t>Наименование</w:t>
            </w:r>
          </w:p>
        </w:tc>
        <w:tc>
          <w:tcPr>
            <w:tcW w:w="958" w:type="dxa"/>
            <w:vAlign w:val="center"/>
          </w:tcPr>
          <w:p w:rsidR="00BF6D18" w:rsidRDefault="00BF6D18" w:rsidP="00367214">
            <w:pPr>
              <w:spacing w:before="240" w:line="276" w:lineRule="auto"/>
              <w:jc w:val="center"/>
              <w:rPr>
                <w:b/>
              </w:rPr>
            </w:pPr>
            <w:r>
              <w:rPr>
                <w:b/>
              </w:rPr>
              <w:t>Лист</w:t>
            </w:r>
          </w:p>
        </w:tc>
      </w:tr>
      <w:tr w:rsidR="00BF6D18" w:rsidTr="00553890">
        <w:tc>
          <w:tcPr>
            <w:tcW w:w="9571" w:type="dxa"/>
            <w:gridSpan w:val="3"/>
            <w:vAlign w:val="center"/>
          </w:tcPr>
          <w:p w:rsidR="00BF6D18" w:rsidRPr="00A10005" w:rsidRDefault="004D61C0" w:rsidP="00367214">
            <w:pPr>
              <w:spacing w:line="276" w:lineRule="auto"/>
              <w:rPr>
                <w:b/>
              </w:rPr>
            </w:pPr>
            <w:r>
              <w:rPr>
                <w:b/>
              </w:rPr>
              <w:t>Р</w:t>
            </w:r>
            <w:r w:rsidRPr="004D61C0">
              <w:rPr>
                <w:b/>
              </w:rPr>
              <w:t>аздел 1 "Проект планировки территории. Графическая часть"</w:t>
            </w:r>
          </w:p>
        </w:tc>
      </w:tr>
      <w:tr w:rsidR="00BF6D18" w:rsidRPr="00271D6E" w:rsidTr="00553890">
        <w:tc>
          <w:tcPr>
            <w:tcW w:w="959" w:type="dxa"/>
            <w:vAlign w:val="center"/>
          </w:tcPr>
          <w:p w:rsidR="00BF6D18" w:rsidRPr="00271D6E" w:rsidRDefault="00F65E3F" w:rsidP="00367214">
            <w:pPr>
              <w:spacing w:line="276" w:lineRule="auto"/>
              <w:jc w:val="center"/>
              <w:rPr>
                <w:b/>
              </w:rPr>
            </w:pPr>
            <w:r>
              <w:rPr>
                <w:b/>
              </w:rPr>
              <w:t>1</w:t>
            </w:r>
          </w:p>
        </w:tc>
        <w:tc>
          <w:tcPr>
            <w:tcW w:w="7654" w:type="dxa"/>
            <w:vAlign w:val="center"/>
          </w:tcPr>
          <w:p w:rsidR="00BF6D18" w:rsidRPr="00271D6E" w:rsidRDefault="005342B6" w:rsidP="00367214">
            <w:pPr>
              <w:spacing w:line="276" w:lineRule="auto"/>
              <w:rPr>
                <w:b/>
              </w:rPr>
            </w:pPr>
            <w:r>
              <w:t>Ч</w:t>
            </w:r>
            <w:r w:rsidR="007E4D1B">
              <w:t xml:space="preserve">ертеж </w:t>
            </w:r>
            <w:r w:rsidR="00F65E3F">
              <w:t>межевания территории</w:t>
            </w:r>
          </w:p>
        </w:tc>
        <w:tc>
          <w:tcPr>
            <w:tcW w:w="958" w:type="dxa"/>
            <w:vAlign w:val="center"/>
          </w:tcPr>
          <w:p w:rsidR="00BF6D18" w:rsidRPr="00271D6E" w:rsidRDefault="00BF6D18" w:rsidP="00367214">
            <w:pPr>
              <w:spacing w:line="276" w:lineRule="auto"/>
              <w:jc w:val="center"/>
            </w:pPr>
          </w:p>
        </w:tc>
      </w:tr>
      <w:tr w:rsidR="003E4F79" w:rsidRPr="00271D6E" w:rsidTr="00553890">
        <w:tc>
          <w:tcPr>
            <w:tcW w:w="959" w:type="dxa"/>
            <w:vAlign w:val="center"/>
          </w:tcPr>
          <w:p w:rsidR="003E4F79" w:rsidRDefault="00553890" w:rsidP="00367214">
            <w:pPr>
              <w:spacing w:line="276" w:lineRule="auto"/>
              <w:jc w:val="center"/>
              <w:rPr>
                <w:b/>
              </w:rPr>
            </w:pPr>
            <w:r>
              <w:rPr>
                <w:b/>
              </w:rPr>
              <w:t>2</w:t>
            </w:r>
          </w:p>
        </w:tc>
        <w:tc>
          <w:tcPr>
            <w:tcW w:w="7654" w:type="dxa"/>
            <w:vAlign w:val="center"/>
          </w:tcPr>
          <w:p w:rsidR="003E4F79" w:rsidRDefault="003E4F79" w:rsidP="00367214">
            <w:pPr>
              <w:spacing w:line="276" w:lineRule="auto"/>
            </w:pPr>
            <w:r>
              <w:t>Чертеж границ зон с особыми условиями использования территории</w:t>
            </w:r>
          </w:p>
        </w:tc>
        <w:tc>
          <w:tcPr>
            <w:tcW w:w="958" w:type="dxa"/>
            <w:vAlign w:val="center"/>
          </w:tcPr>
          <w:p w:rsidR="003E4F79" w:rsidRPr="00271D6E" w:rsidRDefault="003E4F79" w:rsidP="00367214">
            <w:pPr>
              <w:spacing w:line="276" w:lineRule="auto"/>
              <w:jc w:val="center"/>
            </w:pPr>
          </w:p>
        </w:tc>
      </w:tr>
      <w:tr w:rsidR="00271D6E" w:rsidTr="00553890">
        <w:tc>
          <w:tcPr>
            <w:tcW w:w="9571" w:type="dxa"/>
            <w:gridSpan w:val="3"/>
            <w:vAlign w:val="center"/>
          </w:tcPr>
          <w:p w:rsidR="00271D6E" w:rsidRPr="00A10005" w:rsidRDefault="004D61C0" w:rsidP="00367214">
            <w:pPr>
              <w:spacing w:line="276" w:lineRule="auto"/>
              <w:rPr>
                <w:b/>
              </w:rPr>
            </w:pPr>
            <w:r>
              <w:rPr>
                <w:b/>
              </w:rPr>
              <w:t>Р</w:t>
            </w:r>
            <w:r w:rsidRPr="004D61C0">
              <w:rPr>
                <w:b/>
              </w:rPr>
              <w:t>аздел 2 "Положение о размещении линейных объектов"</w:t>
            </w:r>
          </w:p>
        </w:tc>
      </w:tr>
      <w:tr w:rsidR="00547786" w:rsidTr="00553890">
        <w:tc>
          <w:tcPr>
            <w:tcW w:w="959" w:type="dxa"/>
            <w:vAlign w:val="center"/>
          </w:tcPr>
          <w:p w:rsidR="00547786" w:rsidRPr="00252411" w:rsidRDefault="00547786" w:rsidP="00367214">
            <w:pPr>
              <w:spacing w:line="276" w:lineRule="auto"/>
              <w:jc w:val="center"/>
              <w:rPr>
                <w:b/>
              </w:rPr>
            </w:pPr>
            <w:r>
              <w:rPr>
                <w:b/>
              </w:rPr>
              <w:t>1</w:t>
            </w:r>
          </w:p>
        </w:tc>
        <w:tc>
          <w:tcPr>
            <w:tcW w:w="7654" w:type="dxa"/>
            <w:vAlign w:val="center"/>
          </w:tcPr>
          <w:p w:rsidR="00547786" w:rsidRDefault="003E4F79" w:rsidP="00367214">
            <w:pPr>
              <w:spacing w:line="276" w:lineRule="auto"/>
            </w:pPr>
            <w:r w:rsidRPr="003E4F79">
              <w:t>Исходно-разрешительная документация</w:t>
            </w:r>
          </w:p>
        </w:tc>
        <w:tc>
          <w:tcPr>
            <w:tcW w:w="958" w:type="dxa"/>
            <w:vAlign w:val="center"/>
          </w:tcPr>
          <w:p w:rsidR="00547786" w:rsidRDefault="000D7890" w:rsidP="00367214">
            <w:pPr>
              <w:spacing w:line="276" w:lineRule="auto"/>
              <w:jc w:val="center"/>
              <w:rPr>
                <w:b/>
              </w:rPr>
            </w:pPr>
            <w:r>
              <w:rPr>
                <w:b/>
              </w:rPr>
              <w:t>3</w:t>
            </w:r>
          </w:p>
        </w:tc>
      </w:tr>
      <w:tr w:rsidR="003E4F79" w:rsidTr="00553890">
        <w:tc>
          <w:tcPr>
            <w:tcW w:w="959" w:type="dxa"/>
            <w:vAlign w:val="center"/>
          </w:tcPr>
          <w:p w:rsidR="003E4F79" w:rsidRDefault="00553890" w:rsidP="00367214">
            <w:pPr>
              <w:spacing w:line="276" w:lineRule="auto"/>
              <w:jc w:val="center"/>
              <w:rPr>
                <w:b/>
              </w:rPr>
            </w:pPr>
            <w:r>
              <w:rPr>
                <w:b/>
              </w:rPr>
              <w:t>2</w:t>
            </w:r>
          </w:p>
        </w:tc>
        <w:tc>
          <w:tcPr>
            <w:tcW w:w="7654" w:type="dxa"/>
            <w:vAlign w:val="center"/>
          </w:tcPr>
          <w:p w:rsidR="003E4F79" w:rsidRPr="003E4F79" w:rsidRDefault="003E4F79" w:rsidP="00367214">
            <w:pPr>
              <w:spacing w:line="276" w:lineRule="auto"/>
            </w:pPr>
            <w:r w:rsidRPr="003E4F79">
              <w:t>Основание для выполнения проекта межевания</w:t>
            </w:r>
          </w:p>
        </w:tc>
        <w:tc>
          <w:tcPr>
            <w:tcW w:w="958" w:type="dxa"/>
            <w:vAlign w:val="center"/>
          </w:tcPr>
          <w:p w:rsidR="003E4F79" w:rsidRDefault="000D7890" w:rsidP="00367214">
            <w:pPr>
              <w:spacing w:line="276" w:lineRule="auto"/>
              <w:jc w:val="center"/>
              <w:rPr>
                <w:b/>
              </w:rPr>
            </w:pPr>
            <w:r>
              <w:rPr>
                <w:b/>
              </w:rPr>
              <w:t>3</w:t>
            </w:r>
          </w:p>
        </w:tc>
      </w:tr>
      <w:tr w:rsidR="003E4F79" w:rsidTr="00553890">
        <w:tc>
          <w:tcPr>
            <w:tcW w:w="959" w:type="dxa"/>
            <w:vAlign w:val="center"/>
          </w:tcPr>
          <w:p w:rsidR="003E4F79" w:rsidRDefault="00553890" w:rsidP="00367214">
            <w:pPr>
              <w:spacing w:line="276" w:lineRule="auto"/>
              <w:jc w:val="center"/>
              <w:rPr>
                <w:b/>
              </w:rPr>
            </w:pPr>
            <w:r>
              <w:rPr>
                <w:b/>
              </w:rPr>
              <w:t>3</w:t>
            </w:r>
          </w:p>
        </w:tc>
        <w:tc>
          <w:tcPr>
            <w:tcW w:w="7654" w:type="dxa"/>
            <w:vAlign w:val="center"/>
          </w:tcPr>
          <w:p w:rsidR="003E4F79" w:rsidRPr="003E4F79" w:rsidRDefault="003E4F79" w:rsidP="00367214">
            <w:pPr>
              <w:spacing w:line="276" w:lineRule="auto"/>
            </w:pPr>
            <w:r w:rsidRPr="003E4F79">
              <w:t>Цели и задачи выполнения проекта межевания территории</w:t>
            </w:r>
          </w:p>
        </w:tc>
        <w:tc>
          <w:tcPr>
            <w:tcW w:w="958" w:type="dxa"/>
            <w:vAlign w:val="center"/>
          </w:tcPr>
          <w:p w:rsidR="003E4F79" w:rsidRDefault="000D7890" w:rsidP="00367214">
            <w:pPr>
              <w:spacing w:line="276" w:lineRule="auto"/>
              <w:jc w:val="center"/>
              <w:rPr>
                <w:b/>
              </w:rPr>
            </w:pPr>
            <w:r>
              <w:rPr>
                <w:b/>
              </w:rPr>
              <w:t>3</w:t>
            </w:r>
          </w:p>
        </w:tc>
      </w:tr>
      <w:tr w:rsidR="00271D6E" w:rsidTr="00553890">
        <w:tc>
          <w:tcPr>
            <w:tcW w:w="959" w:type="dxa"/>
            <w:vAlign w:val="center"/>
          </w:tcPr>
          <w:p w:rsidR="00271D6E" w:rsidRPr="00252411" w:rsidRDefault="00553890" w:rsidP="00367214">
            <w:pPr>
              <w:spacing w:line="276" w:lineRule="auto"/>
              <w:jc w:val="center"/>
              <w:rPr>
                <w:b/>
              </w:rPr>
            </w:pPr>
            <w:r>
              <w:rPr>
                <w:b/>
              </w:rPr>
              <w:t>4</w:t>
            </w:r>
          </w:p>
        </w:tc>
        <w:tc>
          <w:tcPr>
            <w:tcW w:w="7654" w:type="dxa"/>
            <w:vAlign w:val="center"/>
          </w:tcPr>
          <w:p w:rsidR="00271D6E" w:rsidRDefault="00F65E3F" w:rsidP="00367214">
            <w:pPr>
              <w:spacing w:line="276" w:lineRule="auto"/>
            </w:pPr>
            <w:r>
              <w:t>Координаты образуемых частей земельных участков</w:t>
            </w:r>
          </w:p>
        </w:tc>
        <w:tc>
          <w:tcPr>
            <w:tcW w:w="958" w:type="dxa"/>
            <w:vAlign w:val="center"/>
          </w:tcPr>
          <w:p w:rsidR="00271D6E" w:rsidRDefault="000D7890" w:rsidP="00367214">
            <w:pPr>
              <w:spacing w:line="276" w:lineRule="auto"/>
              <w:jc w:val="center"/>
              <w:rPr>
                <w:b/>
              </w:rPr>
            </w:pPr>
            <w:r>
              <w:rPr>
                <w:b/>
              </w:rPr>
              <w:t>4</w:t>
            </w:r>
          </w:p>
        </w:tc>
      </w:tr>
      <w:tr w:rsidR="00553890" w:rsidTr="00553890">
        <w:tc>
          <w:tcPr>
            <w:tcW w:w="8613" w:type="dxa"/>
            <w:gridSpan w:val="2"/>
            <w:vAlign w:val="center"/>
          </w:tcPr>
          <w:p w:rsidR="00553890" w:rsidRPr="00AE7E5D" w:rsidRDefault="00553890" w:rsidP="00367214">
            <w:pPr>
              <w:spacing w:line="276" w:lineRule="auto"/>
              <w:rPr>
                <w:b/>
              </w:rPr>
            </w:pPr>
            <w:r w:rsidRPr="00AE7E5D">
              <w:rPr>
                <w:b/>
              </w:rPr>
              <w:t>Приложения</w:t>
            </w:r>
            <w:r w:rsidR="00236BF2">
              <w:rPr>
                <w:b/>
              </w:rPr>
              <w:t>:</w:t>
            </w:r>
          </w:p>
        </w:tc>
        <w:tc>
          <w:tcPr>
            <w:tcW w:w="958" w:type="dxa"/>
            <w:vAlign w:val="center"/>
          </w:tcPr>
          <w:p w:rsidR="00553890" w:rsidRDefault="00553890" w:rsidP="00367214">
            <w:pPr>
              <w:spacing w:line="276" w:lineRule="auto"/>
              <w:jc w:val="center"/>
              <w:rPr>
                <w:b/>
              </w:rPr>
            </w:pPr>
          </w:p>
        </w:tc>
      </w:tr>
      <w:tr w:rsidR="003E4F79" w:rsidTr="00553890">
        <w:tc>
          <w:tcPr>
            <w:tcW w:w="959" w:type="dxa"/>
            <w:vAlign w:val="center"/>
          </w:tcPr>
          <w:p w:rsidR="003E4F79" w:rsidRPr="00553890" w:rsidRDefault="00553890" w:rsidP="00367214">
            <w:pPr>
              <w:spacing w:line="276" w:lineRule="auto"/>
              <w:jc w:val="center"/>
              <w:rPr>
                <w:b/>
              </w:rPr>
            </w:pPr>
            <w:r w:rsidRPr="00553890">
              <w:rPr>
                <w:b/>
              </w:rPr>
              <w:t>1</w:t>
            </w:r>
          </w:p>
        </w:tc>
        <w:tc>
          <w:tcPr>
            <w:tcW w:w="7654" w:type="dxa"/>
            <w:vAlign w:val="center"/>
          </w:tcPr>
          <w:p w:rsidR="003E4F79" w:rsidRPr="00553890" w:rsidRDefault="00236BF2" w:rsidP="00367214">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E4F79" w:rsidRDefault="000D7890" w:rsidP="00367214">
            <w:pPr>
              <w:spacing w:line="276" w:lineRule="auto"/>
              <w:jc w:val="center"/>
              <w:rPr>
                <w:b/>
              </w:rPr>
            </w:pPr>
            <w:r>
              <w:rPr>
                <w:b/>
              </w:rPr>
              <w:t>5</w:t>
            </w:r>
          </w:p>
        </w:tc>
      </w:tr>
      <w:tr w:rsidR="00236BF2" w:rsidTr="00553890">
        <w:tc>
          <w:tcPr>
            <w:tcW w:w="959" w:type="dxa"/>
            <w:vAlign w:val="center"/>
          </w:tcPr>
          <w:p w:rsidR="00236BF2" w:rsidRPr="00553890" w:rsidRDefault="00236BF2" w:rsidP="00367214">
            <w:pPr>
              <w:spacing w:line="276" w:lineRule="auto"/>
              <w:jc w:val="center"/>
              <w:rPr>
                <w:b/>
              </w:rPr>
            </w:pPr>
            <w:r>
              <w:rPr>
                <w:b/>
              </w:rPr>
              <w:t>2</w:t>
            </w:r>
          </w:p>
        </w:tc>
        <w:tc>
          <w:tcPr>
            <w:tcW w:w="7654" w:type="dxa"/>
            <w:vAlign w:val="center"/>
          </w:tcPr>
          <w:p w:rsidR="00236BF2" w:rsidRPr="00553890" w:rsidRDefault="00236BF2" w:rsidP="00367214">
            <w:pPr>
              <w:spacing w:line="276" w:lineRule="auto"/>
            </w:pPr>
            <w:r>
              <w:t xml:space="preserve">Экспликация </w:t>
            </w:r>
            <w:r w:rsidRPr="00553890">
              <w:t>образуемых и изменяемых земельных участков и их частей</w:t>
            </w:r>
          </w:p>
        </w:tc>
        <w:tc>
          <w:tcPr>
            <w:tcW w:w="958" w:type="dxa"/>
            <w:vAlign w:val="center"/>
          </w:tcPr>
          <w:p w:rsidR="00236BF2" w:rsidRDefault="000D7890" w:rsidP="00367214">
            <w:pPr>
              <w:spacing w:line="276" w:lineRule="auto"/>
              <w:jc w:val="center"/>
              <w:rPr>
                <w:b/>
              </w:rPr>
            </w:pPr>
            <w:r>
              <w:rPr>
                <w:b/>
              </w:rPr>
              <w:t>94</w:t>
            </w:r>
          </w:p>
        </w:tc>
      </w:tr>
    </w:tbl>
    <w:p w:rsidR="00B74CDF" w:rsidRDefault="00B74CDF" w:rsidP="00B74CDF">
      <w:pPr>
        <w:pStyle w:val="1b"/>
        <w:spacing w:line="360" w:lineRule="auto"/>
        <w:rPr>
          <w:b/>
          <w:i/>
          <w:sz w:val="24"/>
          <w:szCs w:val="24"/>
        </w:rPr>
        <w:sectPr w:rsidR="00B74CDF" w:rsidSect="00BD16B8">
          <w:pgSz w:w="11906" w:h="16838"/>
          <w:pgMar w:top="284" w:right="850" w:bottom="1418" w:left="1701" w:header="709" w:footer="708" w:gutter="0"/>
          <w:cols w:space="720"/>
          <w:docGrid w:linePitch="360"/>
        </w:sectPr>
      </w:pPr>
      <w:bookmarkStart w:id="0" w:name="_GoBack"/>
      <w:bookmarkEnd w:id="0"/>
    </w:p>
    <w:p w:rsidR="000507AA" w:rsidRPr="00B74CDF" w:rsidRDefault="000507AA" w:rsidP="00367214">
      <w:pPr>
        <w:pStyle w:val="34"/>
        <w:spacing w:line="276" w:lineRule="auto"/>
        <w:rPr>
          <w:i/>
          <w:sz w:val="24"/>
          <w:szCs w:val="24"/>
        </w:rPr>
      </w:pPr>
      <w:r w:rsidRPr="00762A90">
        <w:rPr>
          <w:rStyle w:val="50"/>
        </w:rPr>
        <w:lastRenderedPageBreak/>
        <w:t>Исходно-разрешительная документация</w:t>
      </w:r>
      <w:r w:rsidRPr="00C70533">
        <w:rPr>
          <w:i/>
          <w:sz w:val="24"/>
          <w:szCs w:val="24"/>
        </w:rPr>
        <w:t>.</w:t>
      </w:r>
    </w:p>
    <w:p w:rsidR="000507AA" w:rsidRPr="00C70533" w:rsidRDefault="000507AA" w:rsidP="00367214">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367214">
      <w:pPr>
        <w:spacing w:line="276" w:lineRule="auto"/>
        <w:jc w:val="both"/>
      </w:pPr>
      <w:r w:rsidRPr="00C70533">
        <w:t>1. Договор на выполнение работ с ООО «</w:t>
      </w:r>
      <w:proofErr w:type="spellStart"/>
      <w:r w:rsidRPr="00C70533">
        <w:t>СамараНИПИнефть</w:t>
      </w:r>
      <w:proofErr w:type="spellEnd"/>
      <w:r w:rsidRPr="00C70533">
        <w:t>».</w:t>
      </w:r>
    </w:p>
    <w:p w:rsidR="000507AA" w:rsidRPr="00C70533" w:rsidRDefault="000507AA" w:rsidP="00367214">
      <w:pPr>
        <w:spacing w:line="276" w:lineRule="auto"/>
        <w:jc w:val="both"/>
      </w:pPr>
      <w:r w:rsidRPr="00C70533">
        <w:t>2. Материалы инженерных изысканий.</w:t>
      </w:r>
    </w:p>
    <w:p w:rsidR="000507AA" w:rsidRPr="00C70533" w:rsidRDefault="000507AA" w:rsidP="00367214">
      <w:pPr>
        <w:spacing w:line="276"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367214">
      <w:pPr>
        <w:spacing w:line="276" w:lineRule="auto"/>
        <w:jc w:val="both"/>
      </w:pPr>
      <w:r w:rsidRPr="00C70533">
        <w:t>4. Постановление Правительства РФ №77 от 15.02.2011 г.</w:t>
      </w:r>
    </w:p>
    <w:p w:rsidR="000507AA" w:rsidRPr="00C70533" w:rsidRDefault="000507AA" w:rsidP="00367214">
      <w:pPr>
        <w:spacing w:line="276"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367214">
      <w:pPr>
        <w:spacing w:line="276" w:lineRule="auto"/>
        <w:jc w:val="both"/>
      </w:pPr>
      <w:r w:rsidRPr="00C70533">
        <w:t>6. Сведения государственного кадастрового учета.</w:t>
      </w:r>
    </w:p>
    <w:p w:rsidR="000507AA" w:rsidRPr="00C70533" w:rsidRDefault="000507AA" w:rsidP="00367214">
      <w:pPr>
        <w:spacing w:line="276" w:lineRule="auto"/>
        <w:jc w:val="both"/>
      </w:pPr>
      <w:r w:rsidRPr="00C70533">
        <w:t>7. Топографическая съемка территории.</w:t>
      </w:r>
    </w:p>
    <w:p w:rsidR="000507AA" w:rsidRPr="00B74CDF" w:rsidRDefault="000507AA" w:rsidP="00367214">
      <w:pPr>
        <w:spacing w:line="276" w:lineRule="auto"/>
        <w:jc w:val="both"/>
      </w:pPr>
      <w:r w:rsidRPr="00C70533">
        <w:t>8. Правила землепользования и застройки с</w:t>
      </w:r>
      <w:r w:rsidR="00995263">
        <w:t xml:space="preserve">ельского поселения </w:t>
      </w:r>
      <w:r w:rsidR="00083CB4">
        <w:t>Покровка</w:t>
      </w:r>
      <w:r w:rsidR="00995263">
        <w:t xml:space="preserve"> </w:t>
      </w:r>
      <w:proofErr w:type="spellStart"/>
      <w:r>
        <w:t>Нефтегорского</w:t>
      </w:r>
      <w:proofErr w:type="spellEnd"/>
      <w:r w:rsidR="00B74CDF">
        <w:t xml:space="preserve"> района Самарской области.</w:t>
      </w:r>
    </w:p>
    <w:p w:rsidR="000507AA" w:rsidRPr="00B74CDF" w:rsidRDefault="000507AA" w:rsidP="00367214">
      <w:pPr>
        <w:pStyle w:val="25"/>
        <w:spacing w:line="276" w:lineRule="auto"/>
      </w:pPr>
      <w:r w:rsidRPr="00B74CDF">
        <w:t>Основание для выполнения проекта межевания.</w:t>
      </w:r>
    </w:p>
    <w:p w:rsidR="000507AA" w:rsidRPr="00814563" w:rsidRDefault="000507AA" w:rsidP="00367214">
      <w:pPr>
        <w:pStyle w:val="1c"/>
        <w:tabs>
          <w:tab w:val="num" w:pos="1288"/>
          <w:tab w:val="left" w:pos="1560"/>
        </w:tabs>
        <w:spacing w:line="276" w:lineRule="auto"/>
        <w:ind w:left="0" w:firstLine="709"/>
        <w:jc w:val="both"/>
      </w:pPr>
      <w:r w:rsidRPr="00814563">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w:t>
      </w:r>
      <w:r w:rsidR="00BD16B8">
        <w:t>я объекта АО "</w:t>
      </w:r>
      <w:proofErr w:type="spellStart"/>
      <w:r w:rsidR="00BD16B8">
        <w:t>Самаранефтегаз</w:t>
      </w:r>
      <w:proofErr w:type="spellEnd"/>
      <w:r w:rsidR="00BD16B8">
        <w:t xml:space="preserve">": </w:t>
      </w:r>
      <w:r w:rsidR="0085227A" w:rsidRPr="0085227A">
        <w:t xml:space="preserve">1014ПЭ «ПС 35/10 </w:t>
      </w:r>
      <w:proofErr w:type="spellStart"/>
      <w:r w:rsidR="0085227A" w:rsidRPr="0085227A">
        <w:t>кВ</w:t>
      </w:r>
      <w:proofErr w:type="spellEnd"/>
      <w:r w:rsidR="0085227A" w:rsidRPr="0085227A">
        <w:t xml:space="preserve"> «Южно-Орловская»</w:t>
      </w:r>
      <w:r w:rsidRPr="00814563">
        <w:t xml:space="preserve"> </w:t>
      </w:r>
      <w:r w:rsidRPr="00814563">
        <w:rPr>
          <w:color w:val="000000"/>
        </w:rPr>
        <w:t>согласно:</w:t>
      </w:r>
    </w:p>
    <w:p w:rsidR="000507AA" w:rsidRPr="00814563" w:rsidRDefault="000507AA" w:rsidP="00367214">
      <w:pPr>
        <w:spacing w:line="276"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rsidR="0085227A" w:rsidRPr="0085227A">
        <w:t xml:space="preserve">1014ПЭ «ПС 35/10 </w:t>
      </w:r>
      <w:proofErr w:type="spellStart"/>
      <w:r w:rsidR="0085227A" w:rsidRPr="0085227A">
        <w:t>кВ</w:t>
      </w:r>
      <w:proofErr w:type="spellEnd"/>
      <w:r w:rsidR="0085227A" w:rsidRPr="0085227A">
        <w:t xml:space="preserve"> «Южно-Орловская»</w:t>
      </w:r>
      <w:r w:rsidR="00885C53">
        <w:t xml:space="preserve">. </w:t>
      </w:r>
    </w:p>
    <w:p w:rsidR="000507AA" w:rsidRPr="00B74CDF" w:rsidRDefault="000507AA" w:rsidP="00367214">
      <w:pPr>
        <w:pStyle w:val="42"/>
        <w:spacing w:line="276" w:lineRule="auto"/>
      </w:pPr>
      <w:r w:rsidRPr="00B74CDF">
        <w:t>Цели и задачи выполнения проекта межевания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w:t>
      </w:r>
      <w:proofErr w:type="spellStart"/>
      <w:r w:rsidRPr="00814563">
        <w:t>Самаранефтегаз</w:t>
      </w:r>
      <w:proofErr w:type="spellEnd"/>
      <w:r w:rsidRPr="00814563">
        <w:t>"</w:t>
      </w:r>
      <w:r w:rsidRPr="00814563">
        <w:rPr>
          <w:lang w:eastAsia="zh-CN"/>
        </w:rPr>
        <w:t>.</w:t>
      </w:r>
      <w:r w:rsidRPr="00814563">
        <w:rPr>
          <w:rFonts w:eastAsia="TimesNewRoman"/>
        </w:rPr>
        <w:t xml:space="preserve">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367214">
      <w:pPr>
        <w:autoSpaceDE w:val="0"/>
        <w:autoSpaceDN w:val="0"/>
        <w:adjustRightInd w:val="0"/>
        <w:spacing w:line="276"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553890" w:rsidRDefault="00553890" w:rsidP="00367214">
      <w:pPr>
        <w:autoSpaceDE w:val="0"/>
        <w:autoSpaceDN w:val="0"/>
        <w:adjustRightInd w:val="0"/>
        <w:spacing w:line="276" w:lineRule="auto"/>
        <w:ind w:firstLine="709"/>
        <w:jc w:val="both"/>
        <w:rPr>
          <w:rFonts w:eastAsia="TimesNewRoman"/>
        </w:rPr>
      </w:pPr>
      <w:r>
        <w:rPr>
          <w:rFonts w:eastAsia="TimesNewRoman"/>
        </w:rPr>
        <w:t>- границы образуемых земельных участков и их частей.</w:t>
      </w:r>
    </w:p>
    <w:p w:rsidR="00553890" w:rsidRDefault="00553890" w:rsidP="000C736C">
      <w:pPr>
        <w:pStyle w:val="a9"/>
        <w:spacing w:after="360" w:line="240" w:lineRule="exact"/>
        <w:jc w:val="center"/>
        <w:rPr>
          <w:b/>
          <w:sz w:val="28"/>
          <w:szCs w:val="28"/>
        </w:rPr>
        <w:sectPr w:rsidR="00553890" w:rsidSect="00BD16B8">
          <w:pgSz w:w="11906" w:h="16838"/>
          <w:pgMar w:top="284" w:right="850" w:bottom="1418" w:left="1701" w:header="709" w:footer="708" w:gutter="0"/>
          <w:cols w:space="720"/>
          <w:docGrid w:linePitch="360"/>
        </w:sectPr>
      </w:pPr>
    </w:p>
    <w:p w:rsidR="000507AA" w:rsidRPr="000C736C" w:rsidRDefault="000C736C" w:rsidP="00762A90">
      <w:pPr>
        <w:pStyle w:val="51"/>
      </w:pPr>
      <w:r w:rsidRPr="000C736C">
        <w:lastRenderedPageBreak/>
        <w:t>Выводы по проекту</w:t>
      </w:r>
    </w:p>
    <w:p w:rsidR="000507AA" w:rsidRPr="00814563" w:rsidRDefault="000507AA" w:rsidP="00367214">
      <w:pPr>
        <w:widowControl w:val="0"/>
        <w:shd w:val="clear" w:color="auto" w:fill="FFFFFF"/>
        <w:tabs>
          <w:tab w:val="left" w:pos="1094"/>
          <w:tab w:val="left" w:pos="10464"/>
        </w:tabs>
        <w:autoSpaceDE w:val="0"/>
        <w:autoSpaceDN w:val="0"/>
        <w:adjustRightInd w:val="0"/>
        <w:spacing w:before="240" w:line="276" w:lineRule="auto"/>
        <w:ind w:firstLine="709"/>
        <w:jc w:val="both"/>
      </w:pPr>
      <w:r w:rsidRPr="00814563">
        <w:rPr>
          <w:bCs/>
        </w:rPr>
        <w:t>Настоящим проектом выполнено:</w:t>
      </w:r>
    </w:p>
    <w:p w:rsidR="000507AA" w:rsidRPr="00814563" w:rsidRDefault="000C736C" w:rsidP="00367214">
      <w:pPr>
        <w:widowControl w:val="0"/>
        <w:shd w:val="clear" w:color="auto" w:fill="FFFFFF"/>
        <w:tabs>
          <w:tab w:val="left" w:pos="1094"/>
          <w:tab w:val="left" w:pos="10464"/>
        </w:tabs>
        <w:autoSpaceDE w:val="0"/>
        <w:autoSpaceDN w:val="0"/>
        <w:adjustRightInd w:val="0"/>
        <w:spacing w:before="240" w:line="276" w:lineRule="auto"/>
        <w:ind w:left="1134"/>
        <w:jc w:val="both"/>
      </w:pPr>
      <w:r>
        <w:t>- ф</w:t>
      </w:r>
      <w:r w:rsidR="000507AA" w:rsidRPr="00814563">
        <w:t xml:space="preserve">ормирование границ </w:t>
      </w:r>
      <w:r w:rsidR="000507AA" w:rsidRPr="00814563">
        <w:rPr>
          <w:rFonts w:eastAsia="TimesNewRoman"/>
        </w:rPr>
        <w:t xml:space="preserve">образуемых </w:t>
      </w:r>
      <w:r w:rsidR="00134FA8">
        <w:rPr>
          <w:rFonts w:eastAsia="TimesNewRoman"/>
        </w:rPr>
        <w:t xml:space="preserve">и изменяемых земельных </w:t>
      </w:r>
      <w:r w:rsidR="000507AA" w:rsidRPr="00814563">
        <w:rPr>
          <w:rFonts w:eastAsia="TimesNewRoman"/>
        </w:rPr>
        <w:t>участков и их частей</w:t>
      </w:r>
      <w:r w:rsidR="000507AA" w:rsidRPr="00814563">
        <w:t>.</w:t>
      </w:r>
    </w:p>
    <w:p w:rsidR="000507AA" w:rsidRDefault="000507AA" w:rsidP="00367214">
      <w:pPr>
        <w:pStyle w:val="1c"/>
        <w:tabs>
          <w:tab w:val="num" w:pos="1288"/>
          <w:tab w:val="left" w:pos="1560"/>
        </w:tabs>
        <w:spacing w:before="240" w:line="276" w:lineRule="auto"/>
        <w:ind w:left="0" w:firstLine="709"/>
        <w:jc w:val="both"/>
      </w:pPr>
      <w:r w:rsidRPr="00814563">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85227A" w:rsidRPr="0085227A">
        <w:t xml:space="preserve">1014ПЭ «ПС 35/10 </w:t>
      </w:r>
      <w:proofErr w:type="spellStart"/>
      <w:r w:rsidR="0085227A" w:rsidRPr="0085227A">
        <w:t>кВ</w:t>
      </w:r>
      <w:proofErr w:type="spellEnd"/>
      <w:r w:rsidR="0085227A" w:rsidRPr="0085227A">
        <w:t xml:space="preserve"> «Южно-Орловская»</w:t>
      </w:r>
      <w:r w:rsidR="00A640CF" w:rsidRPr="00A640CF">
        <w:t xml:space="preserve"> </w:t>
      </w:r>
      <w:r>
        <w:t>общей площадью –</w:t>
      </w:r>
      <w:r w:rsidRPr="00F0052A">
        <w:t xml:space="preserve"> </w:t>
      </w:r>
      <w:r w:rsidR="0085227A">
        <w:t>651930</w:t>
      </w:r>
      <w:r w:rsidR="00A640CF">
        <w:t xml:space="preserve"> </w:t>
      </w:r>
      <w:proofErr w:type="spellStart"/>
      <w:r w:rsidRPr="00F0052A">
        <w:t>кв.м</w:t>
      </w:r>
      <w:proofErr w:type="spellEnd"/>
      <w:r w:rsidRPr="00F0052A">
        <w:t>.</w:t>
      </w:r>
      <w:r>
        <w:t xml:space="preserve"> </w:t>
      </w:r>
    </w:p>
    <w:p w:rsidR="000507AA" w:rsidRPr="00977E4A" w:rsidRDefault="00C109E7" w:rsidP="00A640CF">
      <w:pPr>
        <w:spacing w:before="240" w:line="276" w:lineRule="auto"/>
        <w:ind w:firstLine="708"/>
        <w:jc w:val="both"/>
      </w:pPr>
      <w:r w:rsidRPr="00C109E7">
        <w:t>Земельны</w:t>
      </w:r>
      <w:r>
        <w:t>е</w:t>
      </w:r>
      <w:r w:rsidRPr="00C109E7">
        <w:t xml:space="preserve"> участ</w:t>
      </w:r>
      <w:r>
        <w:t>ки</w:t>
      </w:r>
      <w:r w:rsidRPr="00C109E7">
        <w:t xml:space="preserve"> образу</w:t>
      </w:r>
      <w:r>
        <w:t>ю</w:t>
      </w:r>
      <w:r w:rsidRPr="00C109E7">
        <w:t>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367214" w:rsidRPr="00367214" w:rsidRDefault="00367214" w:rsidP="00A640CF">
      <w:pPr>
        <w:spacing w:before="240" w:line="276" w:lineRule="auto"/>
        <w:ind w:firstLine="708"/>
        <w:jc w:val="both"/>
      </w:pPr>
      <w:r w:rsidRPr="00553890">
        <w:t>Каталог координат образуемых и изменяемых земельных участков и их частей</w:t>
      </w:r>
      <w:r>
        <w:t xml:space="preserve"> смотри в Приложении №1</w:t>
      </w:r>
    </w:p>
    <w:p w:rsidR="000C736C" w:rsidRDefault="00367214" w:rsidP="00A640CF">
      <w:pPr>
        <w:spacing w:before="240" w:line="276" w:lineRule="auto"/>
        <w:ind w:firstLine="708"/>
        <w:jc w:val="both"/>
        <w:sectPr w:rsidR="000C736C" w:rsidSect="00BD16B8">
          <w:pgSz w:w="11906" w:h="16838"/>
          <w:pgMar w:top="284" w:right="850" w:bottom="1418" w:left="1701" w:header="709" w:footer="708" w:gutter="0"/>
          <w:cols w:space="720"/>
          <w:docGrid w:linePitch="360"/>
        </w:sectPr>
      </w:pPr>
      <w:r>
        <w:t xml:space="preserve">Экспликация </w:t>
      </w:r>
      <w:r w:rsidRPr="00553890">
        <w:t>образуемых и изменяемых земельных участков и их частей</w:t>
      </w:r>
      <w:r w:rsidR="00A640CF">
        <w:t xml:space="preserve"> смотри в Приложении</w:t>
      </w:r>
      <w:r>
        <w:t>№</w:t>
      </w:r>
      <w:r w:rsidRPr="00367214">
        <w:t>2</w:t>
      </w:r>
      <w:r w:rsidR="00A640CF">
        <w:t>.</w:t>
      </w:r>
    </w:p>
    <w:p w:rsidR="000C736C" w:rsidRDefault="00553890" w:rsidP="00762A90">
      <w:pPr>
        <w:pStyle w:val="61"/>
      </w:pPr>
      <w:r w:rsidRPr="00553890">
        <w:lastRenderedPageBreak/>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68"/>
        <w:gridCol w:w="2396"/>
      </w:tblGrid>
      <w:tr w:rsidR="00C109E7" w:rsidTr="00C109E7">
        <w:tc>
          <w:tcPr>
            <w:tcW w:w="0" w:type="auto"/>
            <w:gridSpan w:val="5"/>
            <w:vAlign w:val="center"/>
          </w:tcPr>
          <w:p w:rsidR="00C109E7" w:rsidRDefault="00C109E7" w:rsidP="00C109E7">
            <w:r>
              <w:t>№ 1</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63:31:1403004</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63:31:0000000:1049</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:1049/чзу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3127</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Министерство транспорта и автомобильных дорог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Занятый автомобильной дорогой общего  пользования регионального или межмуниципального  значения "Урал" - Орловка</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271</w:t>
            </w:r>
          </w:p>
        </w:tc>
        <w:tc>
          <w:tcPr>
            <w:tcW w:w="0" w:type="auto"/>
            <w:vAlign w:val="center"/>
          </w:tcPr>
          <w:p w:rsidR="00C109E7" w:rsidRDefault="00C109E7" w:rsidP="00C109E7">
            <w:pPr>
              <w:jc w:val="center"/>
            </w:pPr>
            <w:r>
              <w:t>63°38'21"</w:t>
            </w:r>
          </w:p>
        </w:tc>
        <w:tc>
          <w:tcPr>
            <w:tcW w:w="0" w:type="auto"/>
            <w:vAlign w:val="center"/>
          </w:tcPr>
          <w:p w:rsidR="00C109E7" w:rsidRDefault="00C109E7" w:rsidP="00C109E7">
            <w:pPr>
              <w:jc w:val="center"/>
            </w:pPr>
            <w:r>
              <w:t>63,96</w:t>
            </w:r>
          </w:p>
        </w:tc>
        <w:tc>
          <w:tcPr>
            <w:tcW w:w="0" w:type="auto"/>
            <w:vAlign w:val="center"/>
          </w:tcPr>
          <w:p w:rsidR="00C109E7" w:rsidRDefault="00C109E7" w:rsidP="00C109E7">
            <w:pPr>
              <w:jc w:val="center"/>
            </w:pPr>
            <w:r>
              <w:t>2218791,61</w:t>
            </w:r>
          </w:p>
        </w:tc>
        <w:tc>
          <w:tcPr>
            <w:tcW w:w="0" w:type="auto"/>
            <w:vAlign w:val="center"/>
          </w:tcPr>
          <w:p w:rsidR="00C109E7" w:rsidRDefault="00C109E7" w:rsidP="00C109E7">
            <w:pPr>
              <w:jc w:val="center"/>
            </w:pPr>
            <w:r>
              <w:t>443073,11</w:t>
            </w:r>
          </w:p>
        </w:tc>
      </w:tr>
      <w:tr w:rsidR="00C109E7" w:rsidTr="00C109E7">
        <w:trPr>
          <w:trHeight w:val="20"/>
        </w:trPr>
        <w:tc>
          <w:tcPr>
            <w:tcW w:w="0" w:type="auto"/>
            <w:vAlign w:val="center"/>
          </w:tcPr>
          <w:p w:rsidR="00C109E7" w:rsidRDefault="00C109E7" w:rsidP="00C109E7">
            <w:pPr>
              <w:jc w:val="center"/>
            </w:pPr>
            <w:r>
              <w:t>743</w:t>
            </w:r>
          </w:p>
        </w:tc>
        <w:tc>
          <w:tcPr>
            <w:tcW w:w="0" w:type="auto"/>
            <w:vAlign w:val="center"/>
          </w:tcPr>
          <w:p w:rsidR="00C109E7" w:rsidRDefault="00C109E7" w:rsidP="00C109E7">
            <w:pPr>
              <w:jc w:val="center"/>
            </w:pPr>
            <w:r>
              <w:t>63°26'6"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2218820,01</w:t>
            </w:r>
          </w:p>
        </w:tc>
        <w:tc>
          <w:tcPr>
            <w:tcW w:w="0" w:type="auto"/>
            <w:vAlign w:val="center"/>
          </w:tcPr>
          <w:p w:rsidR="00C109E7" w:rsidRDefault="00C109E7" w:rsidP="00C109E7">
            <w:pPr>
              <w:jc w:val="center"/>
            </w:pPr>
            <w:r>
              <w:t>443130,42</w:t>
            </w:r>
          </w:p>
        </w:tc>
      </w:tr>
      <w:tr w:rsidR="00C109E7" w:rsidTr="00C109E7">
        <w:trPr>
          <w:trHeight w:val="20"/>
        </w:trPr>
        <w:tc>
          <w:tcPr>
            <w:tcW w:w="0" w:type="auto"/>
            <w:vAlign w:val="center"/>
          </w:tcPr>
          <w:p w:rsidR="00C109E7" w:rsidRDefault="00C109E7" w:rsidP="00C109E7">
            <w:pPr>
              <w:jc w:val="center"/>
            </w:pPr>
            <w:r>
              <w:t>470</w:t>
            </w:r>
          </w:p>
        </w:tc>
        <w:tc>
          <w:tcPr>
            <w:tcW w:w="0" w:type="auto"/>
            <w:vAlign w:val="center"/>
          </w:tcPr>
          <w:p w:rsidR="00C109E7" w:rsidRDefault="00C109E7" w:rsidP="00C109E7">
            <w:pPr>
              <w:jc w:val="center"/>
            </w:pPr>
            <w:r>
              <w:t>323°31'12"</w:t>
            </w:r>
          </w:p>
        </w:tc>
        <w:tc>
          <w:tcPr>
            <w:tcW w:w="0" w:type="auto"/>
            <w:vAlign w:val="center"/>
          </w:tcPr>
          <w:p w:rsidR="00C109E7" w:rsidRDefault="00C109E7" w:rsidP="00C109E7">
            <w:pPr>
              <w:jc w:val="center"/>
            </w:pPr>
            <w:r>
              <w:t>11,17</w:t>
            </w:r>
          </w:p>
        </w:tc>
        <w:tc>
          <w:tcPr>
            <w:tcW w:w="0" w:type="auto"/>
            <w:vAlign w:val="center"/>
          </w:tcPr>
          <w:p w:rsidR="00C109E7" w:rsidRDefault="00C109E7" w:rsidP="00C109E7">
            <w:pPr>
              <w:jc w:val="center"/>
            </w:pPr>
            <w:r>
              <w:t>2218820,02</w:t>
            </w:r>
          </w:p>
        </w:tc>
        <w:tc>
          <w:tcPr>
            <w:tcW w:w="0" w:type="auto"/>
            <w:vAlign w:val="center"/>
          </w:tcPr>
          <w:p w:rsidR="00C109E7" w:rsidRDefault="00C109E7" w:rsidP="00C109E7">
            <w:pPr>
              <w:jc w:val="center"/>
            </w:pPr>
            <w:r>
              <w:t>443130,44</w:t>
            </w:r>
          </w:p>
        </w:tc>
      </w:tr>
      <w:tr w:rsidR="00C109E7" w:rsidTr="00C109E7">
        <w:trPr>
          <w:trHeight w:val="20"/>
        </w:trPr>
        <w:tc>
          <w:tcPr>
            <w:tcW w:w="0" w:type="auto"/>
            <w:vAlign w:val="center"/>
          </w:tcPr>
          <w:p w:rsidR="00C109E7" w:rsidRDefault="00C109E7" w:rsidP="00C109E7">
            <w:pPr>
              <w:jc w:val="center"/>
            </w:pPr>
            <w:r>
              <w:t>471</w:t>
            </w:r>
          </w:p>
        </w:tc>
        <w:tc>
          <w:tcPr>
            <w:tcW w:w="0" w:type="auto"/>
            <w:vAlign w:val="center"/>
          </w:tcPr>
          <w:p w:rsidR="00C109E7" w:rsidRDefault="00C109E7" w:rsidP="00C109E7">
            <w:pPr>
              <w:jc w:val="center"/>
            </w:pPr>
            <w:r>
              <w:t>243°38'35"</w:t>
            </w:r>
          </w:p>
        </w:tc>
        <w:tc>
          <w:tcPr>
            <w:tcW w:w="0" w:type="auto"/>
            <w:vAlign w:val="center"/>
          </w:tcPr>
          <w:p w:rsidR="00C109E7" w:rsidRDefault="00C109E7" w:rsidP="00C109E7">
            <w:pPr>
              <w:jc w:val="center"/>
            </w:pPr>
            <w:r>
              <w:t>64,01</w:t>
            </w:r>
          </w:p>
        </w:tc>
        <w:tc>
          <w:tcPr>
            <w:tcW w:w="0" w:type="auto"/>
            <w:vAlign w:val="center"/>
          </w:tcPr>
          <w:p w:rsidR="00C109E7" w:rsidRDefault="00C109E7" w:rsidP="00C109E7">
            <w:pPr>
              <w:jc w:val="center"/>
            </w:pPr>
            <w:r>
              <w:t>2218829,00</w:t>
            </w:r>
          </w:p>
        </w:tc>
        <w:tc>
          <w:tcPr>
            <w:tcW w:w="0" w:type="auto"/>
            <w:vAlign w:val="center"/>
          </w:tcPr>
          <w:p w:rsidR="00C109E7" w:rsidRDefault="00C109E7" w:rsidP="00C109E7">
            <w:pPr>
              <w:jc w:val="center"/>
            </w:pPr>
            <w:r>
              <w:t>443123,80</w:t>
            </w:r>
          </w:p>
        </w:tc>
      </w:tr>
      <w:tr w:rsidR="00C109E7" w:rsidTr="00C109E7">
        <w:trPr>
          <w:trHeight w:val="20"/>
        </w:trPr>
        <w:tc>
          <w:tcPr>
            <w:tcW w:w="0" w:type="auto"/>
            <w:vAlign w:val="center"/>
          </w:tcPr>
          <w:p w:rsidR="00C109E7" w:rsidRDefault="00C109E7" w:rsidP="00C109E7">
            <w:pPr>
              <w:jc w:val="center"/>
            </w:pPr>
            <w:r>
              <w:t>270</w:t>
            </w:r>
          </w:p>
        </w:tc>
        <w:tc>
          <w:tcPr>
            <w:tcW w:w="0" w:type="auto"/>
            <w:vAlign w:val="center"/>
          </w:tcPr>
          <w:p w:rsidR="00C109E7" w:rsidRDefault="00C109E7" w:rsidP="00C109E7">
            <w:pPr>
              <w:jc w:val="center"/>
            </w:pPr>
            <w:r>
              <w:t>143°21'57"</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2218800,58</w:t>
            </w:r>
          </w:p>
        </w:tc>
        <w:tc>
          <w:tcPr>
            <w:tcW w:w="0" w:type="auto"/>
            <w:vAlign w:val="center"/>
          </w:tcPr>
          <w:p w:rsidR="00C109E7" w:rsidRDefault="00C109E7" w:rsidP="00C109E7">
            <w:pPr>
              <w:jc w:val="center"/>
            </w:pPr>
            <w:r>
              <w:t>443066,44</w:t>
            </w:r>
          </w:p>
        </w:tc>
      </w:tr>
      <w:tr w:rsidR="00C109E7" w:rsidTr="00C109E7">
        <w:trPr>
          <w:trHeight w:val="20"/>
        </w:trPr>
        <w:tc>
          <w:tcPr>
            <w:tcW w:w="0" w:type="auto"/>
            <w:vAlign w:val="center"/>
          </w:tcPr>
          <w:p w:rsidR="00C109E7" w:rsidRDefault="00C109E7" w:rsidP="00C109E7">
            <w:pPr>
              <w:jc w:val="center"/>
            </w:pPr>
            <w:r>
              <w:t>285</w:t>
            </w:r>
          </w:p>
        </w:tc>
        <w:tc>
          <w:tcPr>
            <w:tcW w:w="0" w:type="auto"/>
            <w:vAlign w:val="center"/>
          </w:tcPr>
          <w:p w:rsidR="00C109E7" w:rsidRDefault="00C109E7" w:rsidP="00C109E7">
            <w:pPr>
              <w:jc w:val="center"/>
            </w:pPr>
            <w:r>
              <w:t>64°14'19"</w:t>
            </w:r>
          </w:p>
        </w:tc>
        <w:tc>
          <w:tcPr>
            <w:tcW w:w="0" w:type="auto"/>
            <w:vAlign w:val="center"/>
          </w:tcPr>
          <w:p w:rsidR="00C109E7" w:rsidRDefault="00C109E7" w:rsidP="00C109E7">
            <w:pPr>
              <w:jc w:val="center"/>
            </w:pPr>
            <w:r>
              <w:t>64,08</w:t>
            </w:r>
          </w:p>
        </w:tc>
        <w:tc>
          <w:tcPr>
            <w:tcW w:w="0" w:type="auto"/>
            <w:vAlign w:val="center"/>
          </w:tcPr>
          <w:p w:rsidR="00C109E7" w:rsidRDefault="00C109E7" w:rsidP="00C109E7">
            <w:pPr>
              <w:jc w:val="center"/>
            </w:pPr>
            <w:r>
              <w:t>2218730,31</w:t>
            </w:r>
          </w:p>
        </w:tc>
        <w:tc>
          <w:tcPr>
            <w:tcW w:w="0" w:type="auto"/>
            <w:vAlign w:val="center"/>
          </w:tcPr>
          <w:p w:rsidR="00C109E7" w:rsidRDefault="00C109E7" w:rsidP="00C109E7">
            <w:pPr>
              <w:jc w:val="center"/>
            </w:pPr>
            <w:r>
              <w:t>443118,42</w:t>
            </w:r>
          </w:p>
        </w:tc>
      </w:tr>
      <w:tr w:rsidR="00C109E7" w:rsidTr="00C109E7">
        <w:trPr>
          <w:trHeight w:val="20"/>
        </w:trPr>
        <w:tc>
          <w:tcPr>
            <w:tcW w:w="0" w:type="auto"/>
            <w:vAlign w:val="center"/>
          </w:tcPr>
          <w:p w:rsidR="00C109E7" w:rsidRDefault="00C109E7" w:rsidP="00C109E7">
            <w:pPr>
              <w:jc w:val="center"/>
            </w:pPr>
            <w:r>
              <w:t>230</w:t>
            </w:r>
          </w:p>
        </w:tc>
        <w:tc>
          <w:tcPr>
            <w:tcW w:w="0" w:type="auto"/>
            <w:vAlign w:val="center"/>
          </w:tcPr>
          <w:p w:rsidR="00C109E7" w:rsidRDefault="00C109E7" w:rsidP="00C109E7">
            <w:pPr>
              <w:jc w:val="center"/>
            </w:pPr>
            <w:r>
              <w:t>323°32'26"</w:t>
            </w:r>
          </w:p>
        </w:tc>
        <w:tc>
          <w:tcPr>
            <w:tcW w:w="0" w:type="auto"/>
            <w:vAlign w:val="center"/>
          </w:tcPr>
          <w:p w:rsidR="00C109E7" w:rsidRDefault="00C109E7" w:rsidP="00C109E7">
            <w:pPr>
              <w:jc w:val="center"/>
            </w:pPr>
            <w:r>
              <w:t>6,14</w:t>
            </w:r>
          </w:p>
        </w:tc>
        <w:tc>
          <w:tcPr>
            <w:tcW w:w="0" w:type="auto"/>
            <w:vAlign w:val="center"/>
          </w:tcPr>
          <w:p w:rsidR="00C109E7" w:rsidRDefault="00C109E7" w:rsidP="00C109E7">
            <w:pPr>
              <w:jc w:val="center"/>
            </w:pPr>
            <w:r>
              <w:t>2218758,16</w:t>
            </w:r>
          </w:p>
        </w:tc>
        <w:tc>
          <w:tcPr>
            <w:tcW w:w="0" w:type="auto"/>
            <w:vAlign w:val="center"/>
          </w:tcPr>
          <w:p w:rsidR="00C109E7" w:rsidRDefault="00C109E7" w:rsidP="00C109E7">
            <w:pPr>
              <w:jc w:val="center"/>
            </w:pPr>
            <w:r>
              <w:t>443176,13</w:t>
            </w:r>
          </w:p>
        </w:tc>
      </w:tr>
      <w:tr w:rsidR="00C109E7" w:rsidTr="00C109E7">
        <w:trPr>
          <w:trHeight w:val="20"/>
        </w:trPr>
        <w:tc>
          <w:tcPr>
            <w:tcW w:w="0" w:type="auto"/>
            <w:vAlign w:val="center"/>
          </w:tcPr>
          <w:p w:rsidR="00C109E7" w:rsidRDefault="00C109E7" w:rsidP="00C109E7">
            <w:pPr>
              <w:jc w:val="center"/>
            </w:pPr>
            <w:r>
              <w:t>232</w:t>
            </w:r>
          </w:p>
        </w:tc>
        <w:tc>
          <w:tcPr>
            <w:tcW w:w="0" w:type="auto"/>
            <w:vAlign w:val="center"/>
          </w:tcPr>
          <w:p w:rsidR="00C109E7" w:rsidRDefault="00C109E7" w:rsidP="00C109E7">
            <w:pPr>
              <w:jc w:val="center"/>
            </w:pPr>
            <w:r>
              <w:t>323°33'49"</w:t>
            </w:r>
          </w:p>
        </w:tc>
        <w:tc>
          <w:tcPr>
            <w:tcW w:w="0" w:type="auto"/>
            <w:vAlign w:val="center"/>
          </w:tcPr>
          <w:p w:rsidR="00C109E7" w:rsidRDefault="00C109E7" w:rsidP="00C109E7">
            <w:pPr>
              <w:jc w:val="center"/>
            </w:pPr>
            <w:r>
              <w:t>12,16</w:t>
            </w:r>
          </w:p>
        </w:tc>
        <w:tc>
          <w:tcPr>
            <w:tcW w:w="0" w:type="auto"/>
            <w:vAlign w:val="center"/>
          </w:tcPr>
          <w:p w:rsidR="00C109E7" w:rsidRDefault="00C109E7" w:rsidP="00C109E7">
            <w:pPr>
              <w:jc w:val="center"/>
            </w:pPr>
            <w:r>
              <w:t>2218763,10</w:t>
            </w:r>
          </w:p>
        </w:tc>
        <w:tc>
          <w:tcPr>
            <w:tcW w:w="0" w:type="auto"/>
            <w:vAlign w:val="center"/>
          </w:tcPr>
          <w:p w:rsidR="00C109E7" w:rsidRDefault="00C109E7" w:rsidP="00C109E7">
            <w:pPr>
              <w:jc w:val="center"/>
            </w:pPr>
            <w:r>
              <w:t>443172,48</w:t>
            </w:r>
          </w:p>
        </w:tc>
      </w:tr>
      <w:tr w:rsidR="00C109E7" w:rsidTr="00C109E7">
        <w:trPr>
          <w:trHeight w:val="20"/>
        </w:trPr>
        <w:tc>
          <w:tcPr>
            <w:tcW w:w="0" w:type="auto"/>
            <w:vAlign w:val="center"/>
          </w:tcPr>
          <w:p w:rsidR="00C109E7" w:rsidRDefault="00C109E7" w:rsidP="00C109E7">
            <w:pPr>
              <w:jc w:val="center"/>
            </w:pPr>
            <w:r>
              <w:t>233</w:t>
            </w:r>
          </w:p>
        </w:tc>
        <w:tc>
          <w:tcPr>
            <w:tcW w:w="0" w:type="auto"/>
            <w:vAlign w:val="center"/>
          </w:tcPr>
          <w:p w:rsidR="00C109E7" w:rsidRDefault="00C109E7" w:rsidP="00C109E7">
            <w:pPr>
              <w:jc w:val="center"/>
            </w:pPr>
            <w:r>
              <w:t>244°15'2"</w:t>
            </w:r>
          </w:p>
        </w:tc>
        <w:tc>
          <w:tcPr>
            <w:tcW w:w="0" w:type="auto"/>
            <w:vAlign w:val="center"/>
          </w:tcPr>
          <w:p w:rsidR="00C109E7" w:rsidRDefault="00C109E7" w:rsidP="00C109E7">
            <w:pPr>
              <w:jc w:val="center"/>
            </w:pPr>
            <w:r>
              <w:t>64,08</w:t>
            </w:r>
          </w:p>
        </w:tc>
        <w:tc>
          <w:tcPr>
            <w:tcW w:w="0" w:type="auto"/>
            <w:vAlign w:val="center"/>
          </w:tcPr>
          <w:p w:rsidR="00C109E7" w:rsidRDefault="00C109E7" w:rsidP="00C109E7">
            <w:pPr>
              <w:jc w:val="center"/>
            </w:pPr>
            <w:r>
              <w:t>2218772,88</w:t>
            </w:r>
          </w:p>
        </w:tc>
        <w:tc>
          <w:tcPr>
            <w:tcW w:w="0" w:type="auto"/>
            <w:vAlign w:val="center"/>
          </w:tcPr>
          <w:p w:rsidR="00C109E7" w:rsidRDefault="00C109E7" w:rsidP="00C109E7">
            <w:pPr>
              <w:jc w:val="center"/>
            </w:pPr>
            <w:r>
              <w:t>443165,26</w:t>
            </w:r>
          </w:p>
        </w:tc>
      </w:tr>
      <w:tr w:rsidR="00C109E7" w:rsidTr="00C109E7">
        <w:trPr>
          <w:trHeight w:val="20"/>
        </w:trPr>
        <w:tc>
          <w:tcPr>
            <w:tcW w:w="0" w:type="auto"/>
            <w:vAlign w:val="center"/>
          </w:tcPr>
          <w:p w:rsidR="00C109E7" w:rsidRDefault="00C109E7" w:rsidP="00C109E7">
            <w:pPr>
              <w:jc w:val="center"/>
            </w:pPr>
            <w:r>
              <w:t>283</w:t>
            </w:r>
          </w:p>
        </w:tc>
        <w:tc>
          <w:tcPr>
            <w:tcW w:w="0" w:type="auto"/>
            <w:vAlign w:val="center"/>
          </w:tcPr>
          <w:p w:rsidR="00C109E7" w:rsidRDefault="00C109E7" w:rsidP="00C109E7">
            <w:pPr>
              <w:jc w:val="center"/>
            </w:pPr>
            <w:r>
              <w:t>143°31'26"</w:t>
            </w:r>
          </w:p>
        </w:tc>
        <w:tc>
          <w:tcPr>
            <w:tcW w:w="0" w:type="auto"/>
            <w:vAlign w:val="center"/>
          </w:tcPr>
          <w:p w:rsidR="00C109E7" w:rsidRDefault="00C109E7" w:rsidP="00C109E7">
            <w:pPr>
              <w:jc w:val="center"/>
            </w:pPr>
            <w:r>
              <w:t>11,64</w:t>
            </w:r>
          </w:p>
        </w:tc>
        <w:tc>
          <w:tcPr>
            <w:tcW w:w="0" w:type="auto"/>
            <w:vAlign w:val="center"/>
          </w:tcPr>
          <w:p w:rsidR="00C109E7" w:rsidRDefault="00C109E7" w:rsidP="00C109E7">
            <w:pPr>
              <w:jc w:val="center"/>
            </w:pPr>
            <w:r>
              <w:t>2218745,04</w:t>
            </w:r>
          </w:p>
        </w:tc>
        <w:tc>
          <w:tcPr>
            <w:tcW w:w="0" w:type="auto"/>
            <w:vAlign w:val="center"/>
          </w:tcPr>
          <w:p w:rsidR="00C109E7" w:rsidRDefault="00C109E7" w:rsidP="00C109E7">
            <w:pPr>
              <w:jc w:val="center"/>
            </w:pPr>
            <w:r>
              <w:t>443107,54</w:t>
            </w:r>
          </w:p>
        </w:tc>
      </w:tr>
      <w:tr w:rsidR="00C109E7" w:rsidTr="00C109E7">
        <w:trPr>
          <w:trHeight w:val="20"/>
        </w:trPr>
        <w:tc>
          <w:tcPr>
            <w:tcW w:w="0" w:type="auto"/>
            <w:vAlign w:val="center"/>
          </w:tcPr>
          <w:p w:rsidR="00C109E7" w:rsidRDefault="00C109E7" w:rsidP="00C109E7">
            <w:pPr>
              <w:jc w:val="center"/>
            </w:pPr>
            <w:r>
              <w:t>284</w:t>
            </w:r>
          </w:p>
        </w:tc>
        <w:tc>
          <w:tcPr>
            <w:tcW w:w="0" w:type="auto"/>
            <w:vAlign w:val="center"/>
          </w:tcPr>
          <w:p w:rsidR="00C109E7" w:rsidRDefault="00C109E7" w:rsidP="00C109E7">
            <w:pPr>
              <w:jc w:val="center"/>
            </w:pPr>
            <w:r>
              <w:t>143°35'38"</w:t>
            </w:r>
          </w:p>
        </w:tc>
        <w:tc>
          <w:tcPr>
            <w:tcW w:w="0" w:type="auto"/>
            <w:vAlign w:val="center"/>
          </w:tcPr>
          <w:p w:rsidR="00C109E7" w:rsidRDefault="00C109E7" w:rsidP="00C109E7">
            <w:pPr>
              <w:jc w:val="center"/>
            </w:pPr>
            <w:r>
              <w:t>6,67</w:t>
            </w:r>
          </w:p>
        </w:tc>
        <w:tc>
          <w:tcPr>
            <w:tcW w:w="0" w:type="auto"/>
            <w:vAlign w:val="center"/>
          </w:tcPr>
          <w:p w:rsidR="00C109E7" w:rsidRDefault="00C109E7" w:rsidP="00C109E7">
            <w:pPr>
              <w:jc w:val="center"/>
            </w:pPr>
            <w:r>
              <w:t>2218735,68</w:t>
            </w:r>
          </w:p>
        </w:tc>
        <w:tc>
          <w:tcPr>
            <w:tcW w:w="0" w:type="auto"/>
            <w:vAlign w:val="center"/>
          </w:tcPr>
          <w:p w:rsidR="00C109E7" w:rsidRDefault="00C109E7" w:rsidP="00C109E7">
            <w:pPr>
              <w:jc w:val="center"/>
            </w:pPr>
            <w:r>
              <w:t>443114,46</w:t>
            </w:r>
          </w:p>
        </w:tc>
      </w:tr>
      <w:tr w:rsidR="00C109E7" w:rsidTr="00C109E7">
        <w:trPr>
          <w:trHeight w:val="20"/>
        </w:trPr>
        <w:tc>
          <w:tcPr>
            <w:tcW w:w="0" w:type="auto"/>
            <w:vAlign w:val="center"/>
          </w:tcPr>
          <w:p w:rsidR="00C109E7" w:rsidRDefault="00C109E7" w:rsidP="00C109E7">
            <w:pPr>
              <w:jc w:val="center"/>
            </w:pPr>
            <w:r>
              <w:t>242</w:t>
            </w:r>
          </w:p>
        </w:tc>
        <w:tc>
          <w:tcPr>
            <w:tcW w:w="0" w:type="auto"/>
            <w:vAlign w:val="center"/>
          </w:tcPr>
          <w:p w:rsidR="00C109E7" w:rsidRDefault="00C109E7" w:rsidP="00C109E7">
            <w:pPr>
              <w:jc w:val="center"/>
            </w:pPr>
            <w:r>
              <w:t>63°21'14"</w:t>
            </w:r>
          </w:p>
        </w:tc>
        <w:tc>
          <w:tcPr>
            <w:tcW w:w="0" w:type="auto"/>
            <w:vAlign w:val="center"/>
          </w:tcPr>
          <w:p w:rsidR="00C109E7" w:rsidRDefault="00C109E7" w:rsidP="00C109E7">
            <w:pPr>
              <w:jc w:val="center"/>
            </w:pPr>
            <w:r>
              <w:t>85,27</w:t>
            </w:r>
          </w:p>
        </w:tc>
        <w:tc>
          <w:tcPr>
            <w:tcW w:w="0" w:type="auto"/>
            <w:vAlign w:val="center"/>
          </w:tcPr>
          <w:p w:rsidR="00C109E7" w:rsidRDefault="00C109E7" w:rsidP="00C109E7">
            <w:pPr>
              <w:jc w:val="center"/>
            </w:pPr>
            <w:r>
              <w:t>2218813,64</w:t>
            </w:r>
          </w:p>
        </w:tc>
        <w:tc>
          <w:tcPr>
            <w:tcW w:w="0" w:type="auto"/>
            <w:vAlign w:val="center"/>
          </w:tcPr>
          <w:p w:rsidR="00C109E7" w:rsidRDefault="00C109E7" w:rsidP="00C109E7">
            <w:pPr>
              <w:jc w:val="center"/>
            </w:pPr>
            <w:r>
              <w:t>443056,74</w:t>
            </w:r>
          </w:p>
        </w:tc>
      </w:tr>
      <w:tr w:rsidR="00C109E7" w:rsidTr="00C109E7">
        <w:trPr>
          <w:trHeight w:val="20"/>
        </w:trPr>
        <w:tc>
          <w:tcPr>
            <w:tcW w:w="0" w:type="auto"/>
            <w:vAlign w:val="center"/>
          </w:tcPr>
          <w:p w:rsidR="00C109E7" w:rsidRDefault="00C109E7" w:rsidP="00C109E7">
            <w:pPr>
              <w:jc w:val="center"/>
            </w:pPr>
            <w:r>
              <w:t>744</w:t>
            </w:r>
          </w:p>
        </w:tc>
        <w:tc>
          <w:tcPr>
            <w:tcW w:w="0" w:type="auto"/>
            <w:vAlign w:val="center"/>
          </w:tcPr>
          <w:p w:rsidR="00C109E7" w:rsidRDefault="00C109E7" w:rsidP="00C109E7">
            <w:pPr>
              <w:jc w:val="center"/>
            </w:pPr>
            <w:r>
              <w:t>152°49'8"</w:t>
            </w:r>
          </w:p>
        </w:tc>
        <w:tc>
          <w:tcPr>
            <w:tcW w:w="0" w:type="auto"/>
            <w:vAlign w:val="center"/>
          </w:tcPr>
          <w:p w:rsidR="00C109E7" w:rsidRDefault="00C109E7" w:rsidP="00C109E7">
            <w:pPr>
              <w:jc w:val="center"/>
            </w:pPr>
            <w:r>
              <w:t>0,83</w:t>
            </w:r>
          </w:p>
        </w:tc>
        <w:tc>
          <w:tcPr>
            <w:tcW w:w="0" w:type="auto"/>
            <w:vAlign w:val="center"/>
          </w:tcPr>
          <w:p w:rsidR="00C109E7" w:rsidRDefault="00C109E7" w:rsidP="00C109E7">
            <w:pPr>
              <w:jc w:val="center"/>
            </w:pPr>
            <w:r>
              <w:t>2218851,88</w:t>
            </w:r>
          </w:p>
        </w:tc>
        <w:tc>
          <w:tcPr>
            <w:tcW w:w="0" w:type="auto"/>
            <w:vAlign w:val="center"/>
          </w:tcPr>
          <w:p w:rsidR="00C109E7" w:rsidRDefault="00C109E7" w:rsidP="00C109E7">
            <w:pPr>
              <w:jc w:val="center"/>
            </w:pPr>
            <w:r>
              <w:t>443132,95</w:t>
            </w:r>
          </w:p>
        </w:tc>
      </w:tr>
      <w:tr w:rsidR="00C109E7" w:rsidTr="00C109E7">
        <w:trPr>
          <w:trHeight w:val="20"/>
        </w:trPr>
        <w:tc>
          <w:tcPr>
            <w:tcW w:w="0" w:type="auto"/>
            <w:vAlign w:val="center"/>
          </w:tcPr>
          <w:p w:rsidR="00C109E7" w:rsidRDefault="00C109E7" w:rsidP="00C109E7">
            <w:pPr>
              <w:jc w:val="center"/>
            </w:pPr>
            <w:r>
              <w:t>598</w:t>
            </w:r>
          </w:p>
        </w:tc>
        <w:tc>
          <w:tcPr>
            <w:tcW w:w="0" w:type="auto"/>
            <w:vAlign w:val="center"/>
          </w:tcPr>
          <w:p w:rsidR="00C109E7" w:rsidRDefault="00C109E7" w:rsidP="00C109E7">
            <w:pPr>
              <w:jc w:val="center"/>
            </w:pPr>
            <w:r>
              <w:t>53°48'19"</w:t>
            </w:r>
          </w:p>
        </w:tc>
        <w:tc>
          <w:tcPr>
            <w:tcW w:w="0" w:type="auto"/>
            <w:vAlign w:val="center"/>
          </w:tcPr>
          <w:p w:rsidR="00C109E7" w:rsidRDefault="00C109E7" w:rsidP="00C109E7">
            <w:pPr>
              <w:jc w:val="center"/>
            </w:pPr>
            <w:r>
              <w:t>29,19</w:t>
            </w:r>
          </w:p>
        </w:tc>
        <w:tc>
          <w:tcPr>
            <w:tcW w:w="0" w:type="auto"/>
            <w:vAlign w:val="center"/>
          </w:tcPr>
          <w:p w:rsidR="00C109E7" w:rsidRDefault="00C109E7" w:rsidP="00C109E7">
            <w:pPr>
              <w:jc w:val="center"/>
            </w:pPr>
            <w:r>
              <w:t>2218851,14</w:t>
            </w:r>
          </w:p>
        </w:tc>
        <w:tc>
          <w:tcPr>
            <w:tcW w:w="0" w:type="auto"/>
            <w:vAlign w:val="center"/>
          </w:tcPr>
          <w:p w:rsidR="00C109E7" w:rsidRDefault="00C109E7" w:rsidP="00C109E7">
            <w:pPr>
              <w:jc w:val="center"/>
            </w:pPr>
            <w:r>
              <w:t>443133,33</w:t>
            </w:r>
          </w:p>
        </w:tc>
      </w:tr>
      <w:tr w:rsidR="00C109E7" w:rsidTr="00C109E7">
        <w:trPr>
          <w:trHeight w:val="20"/>
        </w:trPr>
        <w:tc>
          <w:tcPr>
            <w:tcW w:w="0" w:type="auto"/>
            <w:vAlign w:val="center"/>
          </w:tcPr>
          <w:p w:rsidR="00C109E7" w:rsidRDefault="00C109E7" w:rsidP="00C109E7">
            <w:pPr>
              <w:jc w:val="center"/>
            </w:pPr>
            <w:r>
              <w:t>599</w:t>
            </w:r>
          </w:p>
        </w:tc>
        <w:tc>
          <w:tcPr>
            <w:tcW w:w="0" w:type="auto"/>
            <w:vAlign w:val="center"/>
          </w:tcPr>
          <w:p w:rsidR="00C109E7" w:rsidRDefault="00C109E7" w:rsidP="00C109E7">
            <w:pPr>
              <w:jc w:val="center"/>
            </w:pPr>
            <w:r>
              <w:t>323°48'42"</w:t>
            </w:r>
          </w:p>
        </w:tc>
        <w:tc>
          <w:tcPr>
            <w:tcW w:w="0" w:type="auto"/>
            <w:vAlign w:val="center"/>
          </w:tcPr>
          <w:p w:rsidR="00C109E7" w:rsidRDefault="00C109E7" w:rsidP="00C109E7">
            <w:pPr>
              <w:jc w:val="center"/>
            </w:pPr>
            <w:r>
              <w:t>7,06</w:t>
            </w:r>
          </w:p>
        </w:tc>
        <w:tc>
          <w:tcPr>
            <w:tcW w:w="0" w:type="auto"/>
            <w:vAlign w:val="center"/>
          </w:tcPr>
          <w:p w:rsidR="00C109E7" w:rsidRDefault="00C109E7" w:rsidP="00C109E7">
            <w:pPr>
              <w:jc w:val="center"/>
            </w:pPr>
            <w:r>
              <w:t>2218868,38</w:t>
            </w:r>
          </w:p>
        </w:tc>
        <w:tc>
          <w:tcPr>
            <w:tcW w:w="0" w:type="auto"/>
            <w:vAlign w:val="center"/>
          </w:tcPr>
          <w:p w:rsidR="00C109E7" w:rsidRDefault="00C109E7" w:rsidP="00C109E7">
            <w:pPr>
              <w:jc w:val="center"/>
            </w:pPr>
            <w:r>
              <w:t>443156,89</w:t>
            </w:r>
          </w:p>
        </w:tc>
      </w:tr>
      <w:tr w:rsidR="00C109E7" w:rsidTr="00C109E7">
        <w:trPr>
          <w:trHeight w:val="20"/>
        </w:trPr>
        <w:tc>
          <w:tcPr>
            <w:tcW w:w="0" w:type="auto"/>
            <w:vAlign w:val="center"/>
          </w:tcPr>
          <w:p w:rsidR="00C109E7" w:rsidRDefault="00C109E7" w:rsidP="00C109E7">
            <w:pPr>
              <w:jc w:val="center"/>
            </w:pPr>
            <w:r>
              <w:t>600</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2218874,08</w:t>
            </w:r>
          </w:p>
        </w:tc>
        <w:tc>
          <w:tcPr>
            <w:tcW w:w="0" w:type="auto"/>
            <w:vAlign w:val="center"/>
          </w:tcPr>
          <w:p w:rsidR="00C109E7" w:rsidRDefault="00C109E7" w:rsidP="00C109E7">
            <w:pPr>
              <w:jc w:val="center"/>
            </w:pPr>
            <w:r>
              <w:t>443152,72</w:t>
            </w:r>
          </w:p>
        </w:tc>
      </w:tr>
      <w:tr w:rsidR="00C109E7" w:rsidTr="00C109E7">
        <w:trPr>
          <w:trHeight w:val="20"/>
        </w:trPr>
        <w:tc>
          <w:tcPr>
            <w:tcW w:w="0" w:type="auto"/>
            <w:vAlign w:val="center"/>
          </w:tcPr>
          <w:p w:rsidR="00C109E7" w:rsidRDefault="00C109E7" w:rsidP="00C109E7">
            <w:pPr>
              <w:jc w:val="center"/>
            </w:pPr>
            <w:r>
              <w:t>600</w:t>
            </w:r>
          </w:p>
        </w:tc>
        <w:tc>
          <w:tcPr>
            <w:tcW w:w="0" w:type="auto"/>
            <w:vAlign w:val="center"/>
          </w:tcPr>
          <w:p w:rsidR="00C109E7" w:rsidRDefault="00C109E7" w:rsidP="00C109E7">
            <w:pPr>
              <w:jc w:val="center"/>
            </w:pPr>
            <w:r>
              <w:t>243°23'8"</w:t>
            </w:r>
          </w:p>
        </w:tc>
        <w:tc>
          <w:tcPr>
            <w:tcW w:w="0" w:type="auto"/>
            <w:vAlign w:val="center"/>
          </w:tcPr>
          <w:p w:rsidR="00C109E7" w:rsidRDefault="00C109E7" w:rsidP="00C109E7">
            <w:pPr>
              <w:jc w:val="center"/>
            </w:pPr>
            <w:r>
              <w:t>10,4</w:t>
            </w:r>
          </w:p>
        </w:tc>
        <w:tc>
          <w:tcPr>
            <w:tcW w:w="0" w:type="auto"/>
            <w:vAlign w:val="center"/>
          </w:tcPr>
          <w:p w:rsidR="00C109E7" w:rsidRDefault="00C109E7" w:rsidP="00C109E7">
            <w:pPr>
              <w:jc w:val="center"/>
            </w:pPr>
            <w:r>
              <w:t>2218874,08</w:t>
            </w:r>
          </w:p>
        </w:tc>
        <w:tc>
          <w:tcPr>
            <w:tcW w:w="0" w:type="auto"/>
            <w:vAlign w:val="center"/>
          </w:tcPr>
          <w:p w:rsidR="00C109E7" w:rsidRDefault="00C109E7" w:rsidP="00C109E7">
            <w:pPr>
              <w:jc w:val="center"/>
            </w:pPr>
            <w:r>
              <w:t>443152,71</w:t>
            </w:r>
          </w:p>
        </w:tc>
      </w:tr>
      <w:tr w:rsidR="00C109E7" w:rsidTr="00C109E7">
        <w:trPr>
          <w:trHeight w:val="20"/>
        </w:trPr>
        <w:tc>
          <w:tcPr>
            <w:tcW w:w="0" w:type="auto"/>
            <w:vAlign w:val="center"/>
          </w:tcPr>
          <w:p w:rsidR="00C109E7" w:rsidRDefault="00C109E7" w:rsidP="00C109E7">
            <w:pPr>
              <w:jc w:val="center"/>
            </w:pPr>
            <w:r>
              <w:t>746</w:t>
            </w:r>
          </w:p>
        </w:tc>
        <w:tc>
          <w:tcPr>
            <w:tcW w:w="0" w:type="auto"/>
            <w:vAlign w:val="center"/>
          </w:tcPr>
          <w:p w:rsidR="00C109E7" w:rsidRDefault="00C109E7" w:rsidP="00C109E7">
            <w:pPr>
              <w:jc w:val="center"/>
            </w:pPr>
            <w:r>
              <w:t>332°39'20"</w:t>
            </w:r>
          </w:p>
        </w:tc>
        <w:tc>
          <w:tcPr>
            <w:tcW w:w="0" w:type="auto"/>
            <w:vAlign w:val="center"/>
          </w:tcPr>
          <w:p w:rsidR="00C109E7" w:rsidRDefault="00C109E7" w:rsidP="00C109E7">
            <w:pPr>
              <w:jc w:val="center"/>
            </w:pPr>
            <w:r>
              <w:t>3,29</w:t>
            </w:r>
          </w:p>
        </w:tc>
        <w:tc>
          <w:tcPr>
            <w:tcW w:w="0" w:type="auto"/>
            <w:vAlign w:val="center"/>
          </w:tcPr>
          <w:p w:rsidR="00C109E7" w:rsidRDefault="00C109E7" w:rsidP="00C109E7">
            <w:pPr>
              <w:jc w:val="center"/>
            </w:pPr>
            <w:r>
              <w:t>2218869,42</w:t>
            </w:r>
          </w:p>
        </w:tc>
        <w:tc>
          <w:tcPr>
            <w:tcW w:w="0" w:type="auto"/>
            <w:vAlign w:val="center"/>
          </w:tcPr>
          <w:p w:rsidR="00C109E7" w:rsidRDefault="00C109E7" w:rsidP="00C109E7">
            <w:pPr>
              <w:jc w:val="center"/>
            </w:pPr>
            <w:r>
              <w:t>443143,41</w:t>
            </w:r>
          </w:p>
        </w:tc>
      </w:tr>
      <w:tr w:rsidR="00C109E7" w:rsidTr="00C109E7">
        <w:trPr>
          <w:trHeight w:val="20"/>
        </w:trPr>
        <w:tc>
          <w:tcPr>
            <w:tcW w:w="0" w:type="auto"/>
            <w:vAlign w:val="center"/>
          </w:tcPr>
          <w:p w:rsidR="00C109E7" w:rsidRDefault="00C109E7" w:rsidP="00C109E7">
            <w:pPr>
              <w:jc w:val="center"/>
            </w:pPr>
            <w:r>
              <w:t>747</w:t>
            </w:r>
          </w:p>
        </w:tc>
        <w:tc>
          <w:tcPr>
            <w:tcW w:w="0" w:type="auto"/>
            <w:vAlign w:val="center"/>
          </w:tcPr>
          <w:p w:rsidR="00C109E7" w:rsidRDefault="00C109E7" w:rsidP="00C109E7">
            <w:pPr>
              <w:jc w:val="center"/>
            </w:pPr>
            <w:r>
              <w:t>242°43'30"</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2218872,34</w:t>
            </w:r>
          </w:p>
        </w:tc>
        <w:tc>
          <w:tcPr>
            <w:tcW w:w="0" w:type="auto"/>
            <w:vAlign w:val="center"/>
          </w:tcPr>
          <w:p w:rsidR="00C109E7" w:rsidRDefault="00C109E7" w:rsidP="00C109E7">
            <w:pPr>
              <w:jc w:val="center"/>
            </w:pPr>
            <w:r>
              <w:t>443141,90</w:t>
            </w:r>
          </w:p>
        </w:tc>
      </w:tr>
      <w:tr w:rsidR="00C109E7" w:rsidTr="00C109E7">
        <w:trPr>
          <w:trHeight w:val="20"/>
        </w:trPr>
        <w:tc>
          <w:tcPr>
            <w:tcW w:w="0" w:type="auto"/>
            <w:vAlign w:val="center"/>
          </w:tcPr>
          <w:p w:rsidR="00C109E7" w:rsidRDefault="00C109E7" w:rsidP="00C109E7">
            <w:pPr>
              <w:jc w:val="center"/>
            </w:pPr>
            <w:r>
              <w:t>748</w:t>
            </w:r>
          </w:p>
        </w:tc>
        <w:tc>
          <w:tcPr>
            <w:tcW w:w="0" w:type="auto"/>
            <w:vAlign w:val="center"/>
          </w:tcPr>
          <w:p w:rsidR="00C109E7" w:rsidRDefault="00C109E7" w:rsidP="00C109E7">
            <w:pPr>
              <w:jc w:val="center"/>
            </w:pPr>
            <w:r>
              <w:t>152°46'11"</w:t>
            </w:r>
          </w:p>
        </w:tc>
        <w:tc>
          <w:tcPr>
            <w:tcW w:w="0" w:type="auto"/>
            <w:vAlign w:val="center"/>
          </w:tcPr>
          <w:p w:rsidR="00C109E7" w:rsidRDefault="00C109E7" w:rsidP="00C109E7">
            <w:pPr>
              <w:jc w:val="center"/>
            </w:pPr>
            <w:r>
              <w:t>3,08</w:t>
            </w:r>
          </w:p>
        </w:tc>
        <w:tc>
          <w:tcPr>
            <w:tcW w:w="0" w:type="auto"/>
            <w:vAlign w:val="center"/>
          </w:tcPr>
          <w:p w:rsidR="00C109E7" w:rsidRDefault="00C109E7" w:rsidP="00C109E7">
            <w:pPr>
              <w:jc w:val="center"/>
            </w:pPr>
            <w:r>
              <w:t>2218864,40</w:t>
            </w:r>
          </w:p>
        </w:tc>
        <w:tc>
          <w:tcPr>
            <w:tcW w:w="0" w:type="auto"/>
            <w:vAlign w:val="center"/>
          </w:tcPr>
          <w:p w:rsidR="00C109E7" w:rsidRDefault="00C109E7" w:rsidP="00C109E7">
            <w:pPr>
              <w:jc w:val="center"/>
            </w:pPr>
            <w:r>
              <w:t>443126,50</w:t>
            </w:r>
          </w:p>
        </w:tc>
      </w:tr>
      <w:tr w:rsidR="00C109E7" w:rsidTr="00C109E7">
        <w:trPr>
          <w:trHeight w:val="20"/>
        </w:trPr>
        <w:tc>
          <w:tcPr>
            <w:tcW w:w="0" w:type="auto"/>
            <w:vAlign w:val="center"/>
          </w:tcPr>
          <w:p w:rsidR="00C109E7" w:rsidRDefault="00C109E7" w:rsidP="00C109E7">
            <w:pPr>
              <w:jc w:val="center"/>
            </w:pPr>
            <w:r>
              <w:t>749</w:t>
            </w:r>
          </w:p>
        </w:tc>
        <w:tc>
          <w:tcPr>
            <w:tcW w:w="0" w:type="auto"/>
            <w:vAlign w:val="center"/>
          </w:tcPr>
          <w:p w:rsidR="00C109E7" w:rsidRDefault="00C109E7" w:rsidP="00C109E7">
            <w:pPr>
              <w:jc w:val="center"/>
            </w:pPr>
            <w:r>
              <w:t>243°21'20"</w:t>
            </w:r>
          </w:p>
        </w:tc>
        <w:tc>
          <w:tcPr>
            <w:tcW w:w="0" w:type="auto"/>
            <w:vAlign w:val="center"/>
          </w:tcPr>
          <w:p w:rsidR="00C109E7" w:rsidRDefault="00C109E7" w:rsidP="00C109E7">
            <w:pPr>
              <w:jc w:val="center"/>
            </w:pPr>
            <w:r>
              <w:t>87,08</w:t>
            </w:r>
          </w:p>
        </w:tc>
        <w:tc>
          <w:tcPr>
            <w:tcW w:w="0" w:type="auto"/>
            <w:vAlign w:val="center"/>
          </w:tcPr>
          <w:p w:rsidR="00C109E7" w:rsidRDefault="00C109E7" w:rsidP="00C109E7">
            <w:pPr>
              <w:jc w:val="center"/>
            </w:pPr>
            <w:r>
              <w:t>2218861,66</w:t>
            </w:r>
          </w:p>
        </w:tc>
        <w:tc>
          <w:tcPr>
            <w:tcW w:w="0" w:type="auto"/>
            <w:vAlign w:val="center"/>
          </w:tcPr>
          <w:p w:rsidR="00C109E7" w:rsidRDefault="00C109E7" w:rsidP="00C109E7">
            <w:pPr>
              <w:jc w:val="center"/>
            </w:pPr>
            <w:r>
              <w:t>443127,91</w:t>
            </w:r>
          </w:p>
        </w:tc>
      </w:tr>
      <w:tr w:rsidR="00C109E7" w:rsidTr="00C109E7">
        <w:trPr>
          <w:trHeight w:val="20"/>
        </w:trPr>
        <w:tc>
          <w:tcPr>
            <w:tcW w:w="0" w:type="auto"/>
            <w:vAlign w:val="center"/>
          </w:tcPr>
          <w:p w:rsidR="00C109E7" w:rsidRDefault="00C109E7" w:rsidP="00C109E7">
            <w:pPr>
              <w:jc w:val="center"/>
            </w:pPr>
            <w:r>
              <w:t>241</w:t>
            </w:r>
          </w:p>
        </w:tc>
        <w:tc>
          <w:tcPr>
            <w:tcW w:w="0" w:type="auto"/>
            <w:vAlign w:val="center"/>
          </w:tcPr>
          <w:p w:rsidR="00C109E7" w:rsidRDefault="00C109E7" w:rsidP="00C109E7">
            <w:pPr>
              <w:jc w:val="center"/>
            </w:pPr>
            <w:r>
              <w:t>143°24'25"</w:t>
            </w:r>
          </w:p>
        </w:tc>
        <w:tc>
          <w:tcPr>
            <w:tcW w:w="0" w:type="auto"/>
            <w:vAlign w:val="center"/>
          </w:tcPr>
          <w:p w:rsidR="00C109E7" w:rsidRDefault="00C109E7" w:rsidP="00C109E7">
            <w:pPr>
              <w:jc w:val="center"/>
            </w:pPr>
            <w:r>
              <w:t>11,17</w:t>
            </w:r>
          </w:p>
        </w:tc>
        <w:tc>
          <w:tcPr>
            <w:tcW w:w="0" w:type="auto"/>
            <w:vAlign w:val="center"/>
          </w:tcPr>
          <w:p w:rsidR="00C109E7" w:rsidRDefault="00C109E7" w:rsidP="00C109E7">
            <w:pPr>
              <w:jc w:val="center"/>
            </w:pPr>
            <w:r>
              <w:t>2218822,61</w:t>
            </w:r>
          </w:p>
        </w:tc>
        <w:tc>
          <w:tcPr>
            <w:tcW w:w="0" w:type="auto"/>
            <w:vAlign w:val="center"/>
          </w:tcPr>
          <w:p w:rsidR="00C109E7" w:rsidRDefault="00C109E7" w:rsidP="00C109E7">
            <w:pPr>
              <w:jc w:val="center"/>
            </w:pPr>
            <w:r>
              <w:t>443050,08</w:t>
            </w:r>
          </w:p>
        </w:tc>
      </w:tr>
      <w:tr w:rsidR="00C109E7" w:rsidTr="00C109E7">
        <w:tc>
          <w:tcPr>
            <w:tcW w:w="0" w:type="auto"/>
            <w:gridSpan w:val="5"/>
            <w:vAlign w:val="center"/>
          </w:tcPr>
          <w:p w:rsidR="00C109E7" w:rsidRDefault="00C109E7" w:rsidP="00C109E7">
            <w:r>
              <w:t>№ 2</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63:31:1403003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63:31:1403003:64</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:64/чзу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8994</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proofErr w:type="spellStart"/>
            <w:r>
              <w:t>Эльбуздукаева</w:t>
            </w:r>
            <w:proofErr w:type="spellEnd"/>
            <w:r>
              <w:t xml:space="preserve"> </w:t>
            </w:r>
            <w:proofErr w:type="spellStart"/>
            <w:r>
              <w:t>Таус</w:t>
            </w:r>
            <w:proofErr w:type="spellEnd"/>
            <w:r>
              <w:t xml:space="preserve"> </w:t>
            </w:r>
            <w:proofErr w:type="spellStart"/>
            <w:r>
              <w:t>Рамзановна</w:t>
            </w:r>
            <w:proofErr w:type="spellEnd"/>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w:t>
            </w:r>
            <w:r>
              <w:lastRenderedPageBreak/>
              <w:t>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lastRenderedPageBreak/>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750</w:t>
            </w:r>
          </w:p>
        </w:tc>
        <w:tc>
          <w:tcPr>
            <w:tcW w:w="0" w:type="auto"/>
            <w:vAlign w:val="center"/>
          </w:tcPr>
          <w:p w:rsidR="00C109E7" w:rsidRDefault="00C109E7" w:rsidP="00C109E7">
            <w:pPr>
              <w:jc w:val="center"/>
            </w:pPr>
            <w:r>
              <w:t>42°21'8"</w:t>
            </w:r>
          </w:p>
        </w:tc>
        <w:tc>
          <w:tcPr>
            <w:tcW w:w="0" w:type="auto"/>
            <w:vAlign w:val="center"/>
          </w:tcPr>
          <w:p w:rsidR="00C109E7" w:rsidRDefault="00C109E7" w:rsidP="00C109E7">
            <w:pPr>
              <w:jc w:val="center"/>
            </w:pPr>
            <w:r>
              <w:t>104,4</w:t>
            </w:r>
          </w:p>
        </w:tc>
        <w:tc>
          <w:tcPr>
            <w:tcW w:w="0" w:type="auto"/>
            <w:vAlign w:val="center"/>
          </w:tcPr>
          <w:p w:rsidR="00C109E7" w:rsidRDefault="00C109E7" w:rsidP="00C109E7">
            <w:pPr>
              <w:jc w:val="center"/>
            </w:pPr>
            <w:r>
              <w:t>2220440,33</w:t>
            </w:r>
          </w:p>
        </w:tc>
        <w:tc>
          <w:tcPr>
            <w:tcW w:w="0" w:type="auto"/>
            <w:vAlign w:val="center"/>
          </w:tcPr>
          <w:p w:rsidR="00C109E7" w:rsidRDefault="00C109E7" w:rsidP="00C109E7">
            <w:pPr>
              <w:jc w:val="center"/>
            </w:pPr>
            <w:r>
              <w:t>445637,66</w:t>
            </w:r>
          </w:p>
        </w:tc>
      </w:tr>
      <w:tr w:rsidR="00C109E7" w:rsidTr="00C109E7">
        <w:trPr>
          <w:trHeight w:val="20"/>
        </w:trPr>
        <w:tc>
          <w:tcPr>
            <w:tcW w:w="0" w:type="auto"/>
            <w:vAlign w:val="center"/>
          </w:tcPr>
          <w:p w:rsidR="00C109E7" w:rsidRDefault="00C109E7" w:rsidP="00C109E7">
            <w:pPr>
              <w:jc w:val="center"/>
            </w:pPr>
            <w:r>
              <w:t>751</w:t>
            </w:r>
          </w:p>
        </w:tc>
        <w:tc>
          <w:tcPr>
            <w:tcW w:w="0" w:type="auto"/>
            <w:vAlign w:val="center"/>
          </w:tcPr>
          <w:p w:rsidR="00C109E7" w:rsidRDefault="00C109E7" w:rsidP="00C109E7">
            <w:pPr>
              <w:jc w:val="center"/>
            </w:pPr>
            <w:r>
              <w:t>130°50'11"</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2220517,48</w:t>
            </w:r>
          </w:p>
        </w:tc>
        <w:tc>
          <w:tcPr>
            <w:tcW w:w="0" w:type="auto"/>
            <w:vAlign w:val="center"/>
          </w:tcPr>
          <w:p w:rsidR="00C109E7" w:rsidRDefault="00C109E7" w:rsidP="00C109E7">
            <w:pPr>
              <w:jc w:val="center"/>
            </w:pPr>
            <w:r>
              <w:t>445707,99</w:t>
            </w:r>
          </w:p>
        </w:tc>
      </w:tr>
      <w:tr w:rsidR="00C109E7" w:rsidTr="00C109E7">
        <w:trPr>
          <w:trHeight w:val="20"/>
        </w:trPr>
        <w:tc>
          <w:tcPr>
            <w:tcW w:w="0" w:type="auto"/>
            <w:vAlign w:val="center"/>
          </w:tcPr>
          <w:p w:rsidR="00C109E7" w:rsidRDefault="00C109E7" w:rsidP="00C109E7">
            <w:pPr>
              <w:jc w:val="center"/>
            </w:pPr>
            <w:r>
              <w:t>752</w:t>
            </w:r>
          </w:p>
        </w:tc>
        <w:tc>
          <w:tcPr>
            <w:tcW w:w="0" w:type="auto"/>
            <w:vAlign w:val="center"/>
          </w:tcPr>
          <w:p w:rsidR="00C109E7" w:rsidRDefault="00C109E7" w:rsidP="00C109E7">
            <w:pPr>
              <w:jc w:val="center"/>
            </w:pPr>
            <w:r>
              <w:t>40°54'15"</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2220516,27</w:t>
            </w:r>
          </w:p>
        </w:tc>
        <w:tc>
          <w:tcPr>
            <w:tcW w:w="0" w:type="auto"/>
            <w:vAlign w:val="center"/>
          </w:tcPr>
          <w:p w:rsidR="00C109E7" w:rsidRDefault="00C109E7" w:rsidP="00C109E7">
            <w:pPr>
              <w:jc w:val="center"/>
            </w:pPr>
            <w:r>
              <w:t>445709,39</w:t>
            </w:r>
          </w:p>
        </w:tc>
      </w:tr>
      <w:tr w:rsidR="00C109E7" w:rsidTr="00C109E7">
        <w:trPr>
          <w:trHeight w:val="20"/>
        </w:trPr>
        <w:tc>
          <w:tcPr>
            <w:tcW w:w="0" w:type="auto"/>
            <w:vAlign w:val="center"/>
          </w:tcPr>
          <w:p w:rsidR="00C109E7" w:rsidRDefault="00C109E7" w:rsidP="00C109E7">
            <w:pPr>
              <w:jc w:val="center"/>
            </w:pPr>
            <w:r>
              <w:t>753</w:t>
            </w:r>
          </w:p>
        </w:tc>
        <w:tc>
          <w:tcPr>
            <w:tcW w:w="0" w:type="auto"/>
            <w:vAlign w:val="center"/>
          </w:tcPr>
          <w:p w:rsidR="00C109E7" w:rsidRDefault="00C109E7" w:rsidP="00C109E7">
            <w:pPr>
              <w:jc w:val="center"/>
            </w:pPr>
            <w:r>
              <w:t>310°36'5"</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2220526,97</w:t>
            </w:r>
          </w:p>
        </w:tc>
        <w:tc>
          <w:tcPr>
            <w:tcW w:w="0" w:type="auto"/>
            <w:vAlign w:val="center"/>
          </w:tcPr>
          <w:p w:rsidR="00C109E7" w:rsidRDefault="00C109E7" w:rsidP="00C109E7">
            <w:pPr>
              <w:jc w:val="center"/>
            </w:pPr>
            <w:r>
              <w:t>445718,66</w:t>
            </w:r>
          </w:p>
        </w:tc>
      </w:tr>
      <w:tr w:rsidR="00C109E7" w:rsidTr="00C109E7">
        <w:trPr>
          <w:trHeight w:val="20"/>
        </w:trPr>
        <w:tc>
          <w:tcPr>
            <w:tcW w:w="0" w:type="auto"/>
            <w:vAlign w:val="center"/>
          </w:tcPr>
          <w:p w:rsidR="00C109E7" w:rsidRDefault="00C109E7" w:rsidP="00C109E7">
            <w:pPr>
              <w:jc w:val="center"/>
            </w:pPr>
            <w:r>
              <w:t>754</w:t>
            </w:r>
          </w:p>
        </w:tc>
        <w:tc>
          <w:tcPr>
            <w:tcW w:w="0" w:type="auto"/>
            <w:vAlign w:val="center"/>
          </w:tcPr>
          <w:p w:rsidR="00C109E7" w:rsidRDefault="00C109E7" w:rsidP="00C109E7">
            <w:pPr>
              <w:jc w:val="center"/>
            </w:pPr>
            <w:r>
              <w:t>42°20'19"</w:t>
            </w:r>
          </w:p>
        </w:tc>
        <w:tc>
          <w:tcPr>
            <w:tcW w:w="0" w:type="auto"/>
            <w:vAlign w:val="center"/>
          </w:tcPr>
          <w:p w:rsidR="00C109E7" w:rsidRDefault="00C109E7" w:rsidP="00C109E7">
            <w:pPr>
              <w:jc w:val="center"/>
            </w:pPr>
            <w:r>
              <w:t>115,74</w:t>
            </w:r>
          </w:p>
        </w:tc>
        <w:tc>
          <w:tcPr>
            <w:tcW w:w="0" w:type="auto"/>
            <w:vAlign w:val="center"/>
          </w:tcPr>
          <w:p w:rsidR="00C109E7" w:rsidRDefault="00C109E7" w:rsidP="00C109E7">
            <w:pPr>
              <w:jc w:val="center"/>
            </w:pPr>
            <w:r>
              <w:t>2220527,93</w:t>
            </w:r>
          </w:p>
        </w:tc>
        <w:tc>
          <w:tcPr>
            <w:tcW w:w="0" w:type="auto"/>
            <w:vAlign w:val="center"/>
          </w:tcPr>
          <w:p w:rsidR="00C109E7" w:rsidRDefault="00C109E7" w:rsidP="00C109E7">
            <w:pPr>
              <w:jc w:val="center"/>
            </w:pPr>
            <w:r>
              <w:t>445717,54</w:t>
            </w:r>
          </w:p>
        </w:tc>
      </w:tr>
      <w:tr w:rsidR="00C109E7" w:rsidTr="00C109E7">
        <w:trPr>
          <w:trHeight w:val="20"/>
        </w:trPr>
        <w:tc>
          <w:tcPr>
            <w:tcW w:w="0" w:type="auto"/>
            <w:vAlign w:val="center"/>
          </w:tcPr>
          <w:p w:rsidR="00C109E7" w:rsidRDefault="00C109E7" w:rsidP="00C109E7">
            <w:pPr>
              <w:jc w:val="center"/>
            </w:pPr>
            <w:r>
              <w:t>755</w:t>
            </w:r>
          </w:p>
        </w:tc>
        <w:tc>
          <w:tcPr>
            <w:tcW w:w="0" w:type="auto"/>
            <w:vAlign w:val="center"/>
          </w:tcPr>
          <w:p w:rsidR="00C109E7" w:rsidRDefault="00C109E7" w:rsidP="00C109E7">
            <w:pPr>
              <w:jc w:val="center"/>
            </w:pPr>
            <w:r>
              <w:t>130°44'46"</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2220613,48</w:t>
            </w:r>
          </w:p>
        </w:tc>
        <w:tc>
          <w:tcPr>
            <w:tcW w:w="0" w:type="auto"/>
            <w:vAlign w:val="center"/>
          </w:tcPr>
          <w:p w:rsidR="00C109E7" w:rsidRDefault="00C109E7" w:rsidP="00C109E7">
            <w:pPr>
              <w:jc w:val="center"/>
            </w:pPr>
            <w:r>
              <w:t>445795,49</w:t>
            </w:r>
          </w:p>
        </w:tc>
      </w:tr>
      <w:tr w:rsidR="00C109E7" w:rsidTr="00C109E7">
        <w:trPr>
          <w:trHeight w:val="20"/>
        </w:trPr>
        <w:tc>
          <w:tcPr>
            <w:tcW w:w="0" w:type="auto"/>
            <w:vAlign w:val="center"/>
          </w:tcPr>
          <w:p w:rsidR="00C109E7" w:rsidRDefault="00C109E7" w:rsidP="00C109E7">
            <w:pPr>
              <w:jc w:val="center"/>
            </w:pPr>
            <w:r>
              <w:t>756</w:t>
            </w:r>
          </w:p>
        </w:tc>
        <w:tc>
          <w:tcPr>
            <w:tcW w:w="0" w:type="auto"/>
            <w:vAlign w:val="center"/>
          </w:tcPr>
          <w:p w:rsidR="00C109E7" w:rsidRDefault="00C109E7" w:rsidP="00C109E7">
            <w:pPr>
              <w:jc w:val="center"/>
            </w:pPr>
            <w:r>
              <w:t>40°55'51"</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2220612,36</w:t>
            </w:r>
          </w:p>
        </w:tc>
        <w:tc>
          <w:tcPr>
            <w:tcW w:w="0" w:type="auto"/>
            <w:vAlign w:val="center"/>
          </w:tcPr>
          <w:p w:rsidR="00C109E7" w:rsidRDefault="00C109E7" w:rsidP="00C109E7">
            <w:pPr>
              <w:jc w:val="center"/>
            </w:pPr>
            <w:r>
              <w:t>445796,79</w:t>
            </w:r>
          </w:p>
        </w:tc>
      </w:tr>
      <w:tr w:rsidR="00C109E7" w:rsidTr="00C109E7">
        <w:trPr>
          <w:trHeight w:val="20"/>
        </w:trPr>
        <w:tc>
          <w:tcPr>
            <w:tcW w:w="0" w:type="auto"/>
            <w:vAlign w:val="center"/>
          </w:tcPr>
          <w:p w:rsidR="00C109E7" w:rsidRDefault="00C109E7" w:rsidP="00C109E7">
            <w:pPr>
              <w:jc w:val="center"/>
            </w:pPr>
            <w:r>
              <w:t>757</w:t>
            </w:r>
          </w:p>
        </w:tc>
        <w:tc>
          <w:tcPr>
            <w:tcW w:w="0" w:type="auto"/>
            <w:vAlign w:val="center"/>
          </w:tcPr>
          <w:p w:rsidR="00C109E7" w:rsidRDefault="00C109E7" w:rsidP="00C109E7">
            <w:pPr>
              <w:jc w:val="center"/>
            </w:pPr>
            <w:r>
              <w:t>310°33'21"</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2220623,05</w:t>
            </w:r>
          </w:p>
        </w:tc>
        <w:tc>
          <w:tcPr>
            <w:tcW w:w="0" w:type="auto"/>
            <w:vAlign w:val="center"/>
          </w:tcPr>
          <w:p w:rsidR="00C109E7" w:rsidRDefault="00C109E7" w:rsidP="00C109E7">
            <w:pPr>
              <w:jc w:val="center"/>
            </w:pPr>
            <w:r>
              <w:t>445806,06</w:t>
            </w:r>
          </w:p>
        </w:tc>
      </w:tr>
      <w:tr w:rsidR="00C109E7" w:rsidTr="00C109E7">
        <w:trPr>
          <w:trHeight w:val="20"/>
        </w:trPr>
        <w:tc>
          <w:tcPr>
            <w:tcW w:w="0" w:type="auto"/>
            <w:vAlign w:val="center"/>
          </w:tcPr>
          <w:p w:rsidR="00C109E7" w:rsidRDefault="00C109E7" w:rsidP="00C109E7">
            <w:pPr>
              <w:jc w:val="center"/>
            </w:pPr>
            <w:r>
              <w:t>758</w:t>
            </w:r>
          </w:p>
        </w:tc>
        <w:tc>
          <w:tcPr>
            <w:tcW w:w="0" w:type="auto"/>
            <w:vAlign w:val="center"/>
          </w:tcPr>
          <w:p w:rsidR="00C109E7" w:rsidRDefault="00C109E7" w:rsidP="00C109E7">
            <w:pPr>
              <w:jc w:val="center"/>
            </w:pPr>
            <w:r>
              <w:t>42°20'50"</w:t>
            </w:r>
          </w:p>
        </w:tc>
        <w:tc>
          <w:tcPr>
            <w:tcW w:w="0" w:type="auto"/>
            <w:vAlign w:val="center"/>
          </w:tcPr>
          <w:p w:rsidR="00C109E7" w:rsidRDefault="00C109E7" w:rsidP="00C109E7">
            <w:pPr>
              <w:jc w:val="center"/>
            </w:pPr>
            <w:r>
              <w:t>114,43</w:t>
            </w:r>
          </w:p>
        </w:tc>
        <w:tc>
          <w:tcPr>
            <w:tcW w:w="0" w:type="auto"/>
            <w:vAlign w:val="center"/>
          </w:tcPr>
          <w:p w:rsidR="00C109E7" w:rsidRDefault="00C109E7" w:rsidP="00C109E7">
            <w:pPr>
              <w:jc w:val="center"/>
            </w:pPr>
            <w:r>
              <w:t>2220623,94</w:t>
            </w:r>
          </w:p>
        </w:tc>
        <w:tc>
          <w:tcPr>
            <w:tcW w:w="0" w:type="auto"/>
            <w:vAlign w:val="center"/>
          </w:tcPr>
          <w:p w:rsidR="00C109E7" w:rsidRDefault="00C109E7" w:rsidP="00C109E7">
            <w:pPr>
              <w:jc w:val="center"/>
            </w:pPr>
            <w:r>
              <w:t>445805,02</w:t>
            </w:r>
          </w:p>
        </w:tc>
      </w:tr>
      <w:tr w:rsidR="00C109E7" w:rsidTr="00C109E7">
        <w:trPr>
          <w:trHeight w:val="20"/>
        </w:trPr>
        <w:tc>
          <w:tcPr>
            <w:tcW w:w="0" w:type="auto"/>
            <w:vAlign w:val="center"/>
          </w:tcPr>
          <w:p w:rsidR="00C109E7" w:rsidRDefault="00C109E7" w:rsidP="00C109E7">
            <w:pPr>
              <w:jc w:val="center"/>
            </w:pPr>
            <w:r>
              <w:t>759</w:t>
            </w:r>
          </w:p>
        </w:tc>
        <w:tc>
          <w:tcPr>
            <w:tcW w:w="0" w:type="auto"/>
            <w:vAlign w:val="center"/>
          </w:tcPr>
          <w:p w:rsidR="00C109E7" w:rsidRDefault="00C109E7" w:rsidP="00C109E7">
            <w:pPr>
              <w:jc w:val="center"/>
            </w:pPr>
            <w:r>
              <w:t>107°39'0"</w:t>
            </w:r>
          </w:p>
        </w:tc>
        <w:tc>
          <w:tcPr>
            <w:tcW w:w="0" w:type="auto"/>
            <w:vAlign w:val="center"/>
          </w:tcPr>
          <w:p w:rsidR="00C109E7" w:rsidRDefault="00C109E7" w:rsidP="00C109E7">
            <w:pPr>
              <w:jc w:val="center"/>
            </w:pPr>
            <w:r>
              <w:t>8,54</w:t>
            </w:r>
          </w:p>
        </w:tc>
        <w:tc>
          <w:tcPr>
            <w:tcW w:w="0" w:type="auto"/>
            <w:vAlign w:val="center"/>
          </w:tcPr>
          <w:p w:rsidR="00C109E7" w:rsidRDefault="00C109E7" w:rsidP="00C109E7">
            <w:pPr>
              <w:jc w:val="center"/>
            </w:pPr>
            <w:r>
              <w:t>2220708,51</w:t>
            </w:r>
          </w:p>
        </w:tc>
        <w:tc>
          <w:tcPr>
            <w:tcW w:w="0" w:type="auto"/>
            <w:vAlign w:val="center"/>
          </w:tcPr>
          <w:p w:rsidR="00C109E7" w:rsidRDefault="00C109E7" w:rsidP="00C109E7">
            <w:pPr>
              <w:jc w:val="center"/>
            </w:pPr>
            <w:r>
              <w:t>445882,10</w:t>
            </w:r>
          </w:p>
        </w:tc>
      </w:tr>
      <w:tr w:rsidR="00C109E7" w:rsidTr="00C109E7">
        <w:trPr>
          <w:trHeight w:val="20"/>
        </w:trPr>
        <w:tc>
          <w:tcPr>
            <w:tcW w:w="0" w:type="auto"/>
            <w:vAlign w:val="center"/>
          </w:tcPr>
          <w:p w:rsidR="00C109E7" w:rsidRDefault="00C109E7" w:rsidP="00C109E7">
            <w:pPr>
              <w:jc w:val="center"/>
            </w:pPr>
            <w:r>
              <w:t>760</w:t>
            </w:r>
          </w:p>
        </w:tc>
        <w:tc>
          <w:tcPr>
            <w:tcW w:w="0" w:type="auto"/>
            <w:vAlign w:val="center"/>
          </w:tcPr>
          <w:p w:rsidR="00C109E7" w:rsidRDefault="00C109E7" w:rsidP="00C109E7">
            <w:pPr>
              <w:jc w:val="center"/>
            </w:pPr>
            <w:r>
              <w:t>17°39'54"</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2220705,92</w:t>
            </w:r>
          </w:p>
        </w:tc>
        <w:tc>
          <w:tcPr>
            <w:tcW w:w="0" w:type="auto"/>
            <w:vAlign w:val="center"/>
          </w:tcPr>
          <w:p w:rsidR="00C109E7" w:rsidRDefault="00C109E7" w:rsidP="00C109E7">
            <w:pPr>
              <w:jc w:val="center"/>
            </w:pPr>
            <w:r>
              <w:t>445890,24</w:t>
            </w:r>
          </w:p>
        </w:tc>
      </w:tr>
      <w:tr w:rsidR="00C109E7" w:rsidTr="00C109E7">
        <w:trPr>
          <w:trHeight w:val="20"/>
        </w:trPr>
        <w:tc>
          <w:tcPr>
            <w:tcW w:w="0" w:type="auto"/>
            <w:vAlign w:val="center"/>
          </w:tcPr>
          <w:p w:rsidR="00C109E7" w:rsidRDefault="00C109E7" w:rsidP="00C109E7">
            <w:pPr>
              <w:jc w:val="center"/>
            </w:pPr>
            <w:r>
              <w:t>761</w:t>
            </w:r>
          </w:p>
        </w:tc>
        <w:tc>
          <w:tcPr>
            <w:tcW w:w="0" w:type="auto"/>
            <w:vAlign w:val="center"/>
          </w:tcPr>
          <w:p w:rsidR="00C109E7" w:rsidRDefault="00C109E7" w:rsidP="00C109E7">
            <w:pPr>
              <w:jc w:val="center"/>
            </w:pPr>
            <w:r>
              <w:t>287°38'30"</w:t>
            </w:r>
          </w:p>
        </w:tc>
        <w:tc>
          <w:tcPr>
            <w:tcW w:w="0" w:type="auto"/>
            <w:vAlign w:val="center"/>
          </w:tcPr>
          <w:p w:rsidR="00C109E7" w:rsidRDefault="00C109E7" w:rsidP="00C109E7">
            <w:pPr>
              <w:jc w:val="center"/>
            </w:pPr>
            <w:r>
              <w:t>8,68</w:t>
            </w:r>
          </w:p>
        </w:tc>
        <w:tc>
          <w:tcPr>
            <w:tcW w:w="0" w:type="auto"/>
            <w:vAlign w:val="center"/>
          </w:tcPr>
          <w:p w:rsidR="00C109E7" w:rsidRDefault="00C109E7" w:rsidP="00C109E7">
            <w:pPr>
              <w:jc w:val="center"/>
            </w:pPr>
            <w:r>
              <w:t>2220724,98</w:t>
            </w:r>
          </w:p>
        </w:tc>
        <w:tc>
          <w:tcPr>
            <w:tcW w:w="0" w:type="auto"/>
            <w:vAlign w:val="center"/>
          </w:tcPr>
          <w:p w:rsidR="00C109E7" w:rsidRDefault="00C109E7" w:rsidP="00C109E7">
            <w:pPr>
              <w:jc w:val="center"/>
            </w:pPr>
            <w:r>
              <w:t>445896,31</w:t>
            </w:r>
          </w:p>
        </w:tc>
      </w:tr>
      <w:tr w:rsidR="00C109E7" w:rsidTr="00C109E7">
        <w:trPr>
          <w:trHeight w:val="20"/>
        </w:trPr>
        <w:tc>
          <w:tcPr>
            <w:tcW w:w="0" w:type="auto"/>
            <w:vAlign w:val="center"/>
          </w:tcPr>
          <w:p w:rsidR="00C109E7" w:rsidRDefault="00C109E7" w:rsidP="00C109E7">
            <w:pPr>
              <w:jc w:val="center"/>
            </w:pPr>
            <w:r>
              <w:t>762</w:t>
            </w:r>
          </w:p>
        </w:tc>
        <w:tc>
          <w:tcPr>
            <w:tcW w:w="0" w:type="auto"/>
            <w:vAlign w:val="center"/>
          </w:tcPr>
          <w:p w:rsidR="00C109E7" w:rsidRDefault="00C109E7" w:rsidP="00C109E7">
            <w:pPr>
              <w:jc w:val="center"/>
            </w:pPr>
            <w:r>
              <w:t>351°59'44"</w:t>
            </w:r>
          </w:p>
        </w:tc>
        <w:tc>
          <w:tcPr>
            <w:tcW w:w="0" w:type="auto"/>
            <w:vAlign w:val="center"/>
          </w:tcPr>
          <w:p w:rsidR="00C109E7" w:rsidRDefault="00C109E7" w:rsidP="00C109E7">
            <w:pPr>
              <w:jc w:val="center"/>
            </w:pPr>
            <w:r>
              <w:t>46,39</w:t>
            </w:r>
          </w:p>
        </w:tc>
        <w:tc>
          <w:tcPr>
            <w:tcW w:w="0" w:type="auto"/>
            <w:vAlign w:val="center"/>
          </w:tcPr>
          <w:p w:rsidR="00C109E7" w:rsidRDefault="00C109E7" w:rsidP="00C109E7">
            <w:pPr>
              <w:jc w:val="center"/>
            </w:pPr>
            <w:r>
              <w:t>2220727,61</w:t>
            </w:r>
          </w:p>
        </w:tc>
        <w:tc>
          <w:tcPr>
            <w:tcW w:w="0" w:type="auto"/>
            <w:vAlign w:val="center"/>
          </w:tcPr>
          <w:p w:rsidR="00C109E7" w:rsidRDefault="00C109E7" w:rsidP="00C109E7">
            <w:pPr>
              <w:jc w:val="center"/>
            </w:pPr>
            <w:r>
              <w:t>445888,04</w:t>
            </w:r>
          </w:p>
        </w:tc>
      </w:tr>
      <w:tr w:rsidR="00C109E7" w:rsidTr="00C109E7">
        <w:trPr>
          <w:trHeight w:val="20"/>
        </w:trPr>
        <w:tc>
          <w:tcPr>
            <w:tcW w:w="0" w:type="auto"/>
            <w:vAlign w:val="center"/>
          </w:tcPr>
          <w:p w:rsidR="00C109E7" w:rsidRDefault="00C109E7" w:rsidP="00C109E7">
            <w:pPr>
              <w:jc w:val="center"/>
            </w:pPr>
            <w:r>
              <w:t>763</w:t>
            </w:r>
          </w:p>
        </w:tc>
        <w:tc>
          <w:tcPr>
            <w:tcW w:w="0" w:type="auto"/>
            <w:vAlign w:val="center"/>
          </w:tcPr>
          <w:p w:rsidR="00C109E7" w:rsidRDefault="00C109E7" w:rsidP="00C109E7">
            <w:pPr>
              <w:jc w:val="center"/>
            </w:pPr>
            <w:r>
              <w:t>233°28'41"</w:t>
            </w:r>
          </w:p>
        </w:tc>
        <w:tc>
          <w:tcPr>
            <w:tcW w:w="0" w:type="auto"/>
            <w:vAlign w:val="center"/>
          </w:tcPr>
          <w:p w:rsidR="00C109E7" w:rsidRDefault="00C109E7" w:rsidP="00C109E7">
            <w:pPr>
              <w:jc w:val="center"/>
            </w:pPr>
            <w:r>
              <w:t>12,52</w:t>
            </w:r>
          </w:p>
        </w:tc>
        <w:tc>
          <w:tcPr>
            <w:tcW w:w="0" w:type="auto"/>
            <w:vAlign w:val="center"/>
          </w:tcPr>
          <w:p w:rsidR="00C109E7" w:rsidRDefault="00C109E7" w:rsidP="00C109E7">
            <w:pPr>
              <w:jc w:val="center"/>
            </w:pPr>
            <w:r>
              <w:t>2220773,55</w:t>
            </w:r>
          </w:p>
        </w:tc>
        <w:tc>
          <w:tcPr>
            <w:tcW w:w="0" w:type="auto"/>
            <w:vAlign w:val="center"/>
          </w:tcPr>
          <w:p w:rsidR="00C109E7" w:rsidRDefault="00C109E7" w:rsidP="00C109E7">
            <w:pPr>
              <w:jc w:val="center"/>
            </w:pPr>
            <w:r>
              <w:t>445881,58</w:t>
            </w:r>
          </w:p>
        </w:tc>
      </w:tr>
      <w:tr w:rsidR="00C109E7" w:rsidTr="00C109E7">
        <w:trPr>
          <w:trHeight w:val="20"/>
        </w:trPr>
        <w:tc>
          <w:tcPr>
            <w:tcW w:w="0" w:type="auto"/>
            <w:vAlign w:val="center"/>
          </w:tcPr>
          <w:p w:rsidR="00C109E7" w:rsidRDefault="00C109E7" w:rsidP="00C109E7">
            <w:pPr>
              <w:jc w:val="center"/>
            </w:pPr>
            <w:r>
              <w:t>764</w:t>
            </w:r>
          </w:p>
        </w:tc>
        <w:tc>
          <w:tcPr>
            <w:tcW w:w="0" w:type="auto"/>
            <w:vAlign w:val="center"/>
          </w:tcPr>
          <w:p w:rsidR="00C109E7" w:rsidRDefault="00C109E7" w:rsidP="00C109E7">
            <w:pPr>
              <w:jc w:val="center"/>
            </w:pPr>
            <w:r>
              <w:t>171°59'15"</w:t>
            </w:r>
          </w:p>
        </w:tc>
        <w:tc>
          <w:tcPr>
            <w:tcW w:w="0" w:type="auto"/>
            <w:vAlign w:val="center"/>
          </w:tcPr>
          <w:p w:rsidR="00C109E7" w:rsidRDefault="00C109E7" w:rsidP="00C109E7">
            <w:pPr>
              <w:jc w:val="center"/>
            </w:pPr>
            <w:r>
              <w:t>37,16</w:t>
            </w:r>
          </w:p>
        </w:tc>
        <w:tc>
          <w:tcPr>
            <w:tcW w:w="0" w:type="auto"/>
            <w:vAlign w:val="center"/>
          </w:tcPr>
          <w:p w:rsidR="00C109E7" w:rsidRDefault="00C109E7" w:rsidP="00C109E7">
            <w:pPr>
              <w:jc w:val="center"/>
            </w:pPr>
            <w:r>
              <w:t>2220766,10</w:t>
            </w:r>
          </w:p>
        </w:tc>
        <w:tc>
          <w:tcPr>
            <w:tcW w:w="0" w:type="auto"/>
            <w:vAlign w:val="center"/>
          </w:tcPr>
          <w:p w:rsidR="00C109E7" w:rsidRDefault="00C109E7" w:rsidP="00C109E7">
            <w:pPr>
              <w:jc w:val="center"/>
            </w:pPr>
            <w:r>
              <w:t>445871,52</w:t>
            </w:r>
          </w:p>
        </w:tc>
      </w:tr>
      <w:tr w:rsidR="00C109E7" w:rsidTr="00C109E7">
        <w:trPr>
          <w:trHeight w:val="20"/>
        </w:trPr>
        <w:tc>
          <w:tcPr>
            <w:tcW w:w="0" w:type="auto"/>
            <w:vAlign w:val="center"/>
          </w:tcPr>
          <w:p w:rsidR="00C109E7" w:rsidRDefault="00C109E7" w:rsidP="00C109E7">
            <w:pPr>
              <w:jc w:val="center"/>
            </w:pPr>
            <w:r>
              <w:t>765</w:t>
            </w:r>
          </w:p>
        </w:tc>
        <w:tc>
          <w:tcPr>
            <w:tcW w:w="0" w:type="auto"/>
            <w:vAlign w:val="center"/>
          </w:tcPr>
          <w:p w:rsidR="00C109E7" w:rsidRDefault="00C109E7" w:rsidP="00C109E7">
            <w:pPr>
              <w:jc w:val="center"/>
            </w:pPr>
            <w:r>
              <w:t>197°39'27"</w:t>
            </w:r>
          </w:p>
        </w:tc>
        <w:tc>
          <w:tcPr>
            <w:tcW w:w="0" w:type="auto"/>
            <w:vAlign w:val="center"/>
          </w:tcPr>
          <w:p w:rsidR="00C109E7" w:rsidRDefault="00C109E7" w:rsidP="00C109E7">
            <w:pPr>
              <w:jc w:val="center"/>
            </w:pPr>
            <w:r>
              <w:t>16,78</w:t>
            </w:r>
          </w:p>
        </w:tc>
        <w:tc>
          <w:tcPr>
            <w:tcW w:w="0" w:type="auto"/>
            <w:vAlign w:val="center"/>
          </w:tcPr>
          <w:p w:rsidR="00C109E7" w:rsidRDefault="00C109E7" w:rsidP="00C109E7">
            <w:pPr>
              <w:jc w:val="center"/>
            </w:pPr>
            <w:r>
              <w:t>2220729,30</w:t>
            </w:r>
          </w:p>
        </w:tc>
        <w:tc>
          <w:tcPr>
            <w:tcW w:w="0" w:type="auto"/>
            <w:vAlign w:val="center"/>
          </w:tcPr>
          <w:p w:rsidR="00C109E7" w:rsidRDefault="00C109E7" w:rsidP="00C109E7">
            <w:pPr>
              <w:jc w:val="center"/>
            </w:pPr>
            <w:r>
              <w:t>445876,70</w:t>
            </w:r>
          </w:p>
        </w:tc>
      </w:tr>
      <w:tr w:rsidR="00C109E7" w:rsidTr="00C109E7">
        <w:trPr>
          <w:trHeight w:val="20"/>
        </w:trPr>
        <w:tc>
          <w:tcPr>
            <w:tcW w:w="0" w:type="auto"/>
            <w:vAlign w:val="center"/>
          </w:tcPr>
          <w:p w:rsidR="00C109E7" w:rsidRDefault="00C109E7" w:rsidP="00C109E7">
            <w:pPr>
              <w:jc w:val="center"/>
            </w:pPr>
            <w:r>
              <w:t>766</w:t>
            </w:r>
          </w:p>
        </w:tc>
        <w:tc>
          <w:tcPr>
            <w:tcW w:w="0" w:type="auto"/>
            <w:vAlign w:val="center"/>
          </w:tcPr>
          <w:p w:rsidR="00C109E7" w:rsidRDefault="00C109E7" w:rsidP="00C109E7">
            <w:pPr>
              <w:jc w:val="center"/>
            </w:pPr>
            <w:r>
              <w:t>222°21'1"</w:t>
            </w:r>
          </w:p>
        </w:tc>
        <w:tc>
          <w:tcPr>
            <w:tcW w:w="0" w:type="auto"/>
            <w:vAlign w:val="center"/>
          </w:tcPr>
          <w:p w:rsidR="00C109E7" w:rsidRDefault="00C109E7" w:rsidP="00C109E7">
            <w:pPr>
              <w:jc w:val="center"/>
            </w:pPr>
            <w:r>
              <w:t>111,2</w:t>
            </w:r>
          </w:p>
        </w:tc>
        <w:tc>
          <w:tcPr>
            <w:tcW w:w="0" w:type="auto"/>
            <w:vAlign w:val="center"/>
          </w:tcPr>
          <w:p w:rsidR="00C109E7" w:rsidRDefault="00C109E7" w:rsidP="00C109E7">
            <w:pPr>
              <w:jc w:val="center"/>
            </w:pPr>
            <w:r>
              <w:t>2220713,31</w:t>
            </w:r>
          </w:p>
        </w:tc>
        <w:tc>
          <w:tcPr>
            <w:tcW w:w="0" w:type="auto"/>
            <w:vAlign w:val="center"/>
          </w:tcPr>
          <w:p w:rsidR="00C109E7" w:rsidRDefault="00C109E7" w:rsidP="00C109E7">
            <w:pPr>
              <w:jc w:val="center"/>
            </w:pPr>
            <w:r>
              <w:t>445871,61</w:t>
            </w:r>
          </w:p>
        </w:tc>
      </w:tr>
      <w:tr w:rsidR="00C109E7" w:rsidTr="00C109E7">
        <w:trPr>
          <w:trHeight w:val="20"/>
        </w:trPr>
        <w:tc>
          <w:tcPr>
            <w:tcW w:w="0" w:type="auto"/>
            <w:vAlign w:val="center"/>
          </w:tcPr>
          <w:p w:rsidR="00C109E7" w:rsidRDefault="00C109E7" w:rsidP="00C109E7">
            <w:pPr>
              <w:jc w:val="center"/>
            </w:pPr>
            <w:r>
              <w:t>767</w:t>
            </w:r>
          </w:p>
        </w:tc>
        <w:tc>
          <w:tcPr>
            <w:tcW w:w="0" w:type="auto"/>
            <w:vAlign w:val="center"/>
          </w:tcPr>
          <w:p w:rsidR="00C109E7" w:rsidRDefault="00C109E7" w:rsidP="00C109E7">
            <w:pPr>
              <w:jc w:val="center"/>
            </w:pPr>
            <w:r>
              <w:t>310°54'52"</w:t>
            </w:r>
          </w:p>
        </w:tc>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2220631,13</w:t>
            </w:r>
          </w:p>
        </w:tc>
        <w:tc>
          <w:tcPr>
            <w:tcW w:w="0" w:type="auto"/>
            <w:vAlign w:val="center"/>
          </w:tcPr>
          <w:p w:rsidR="00C109E7" w:rsidRDefault="00C109E7" w:rsidP="00C109E7">
            <w:pPr>
              <w:jc w:val="center"/>
            </w:pPr>
            <w:r>
              <w:t>445796,70</w:t>
            </w:r>
          </w:p>
        </w:tc>
      </w:tr>
      <w:tr w:rsidR="00C109E7" w:rsidTr="00C109E7">
        <w:trPr>
          <w:trHeight w:val="20"/>
        </w:trPr>
        <w:tc>
          <w:tcPr>
            <w:tcW w:w="0" w:type="auto"/>
            <w:vAlign w:val="center"/>
          </w:tcPr>
          <w:p w:rsidR="00C109E7" w:rsidRDefault="00C109E7" w:rsidP="00C109E7">
            <w:pPr>
              <w:jc w:val="center"/>
            </w:pPr>
            <w:r>
              <w:t>768</w:t>
            </w:r>
          </w:p>
        </w:tc>
        <w:tc>
          <w:tcPr>
            <w:tcW w:w="0" w:type="auto"/>
            <w:vAlign w:val="center"/>
          </w:tcPr>
          <w:p w:rsidR="00C109E7" w:rsidRDefault="00C109E7" w:rsidP="00C109E7">
            <w:pPr>
              <w:jc w:val="center"/>
            </w:pPr>
            <w:r>
              <w:t>220°50'35"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2220632,30</w:t>
            </w:r>
          </w:p>
        </w:tc>
        <w:tc>
          <w:tcPr>
            <w:tcW w:w="0" w:type="auto"/>
            <w:vAlign w:val="center"/>
          </w:tcPr>
          <w:p w:rsidR="00C109E7" w:rsidRDefault="00C109E7" w:rsidP="00C109E7">
            <w:pPr>
              <w:jc w:val="center"/>
            </w:pPr>
            <w:r>
              <w:t>445795,35</w:t>
            </w:r>
          </w:p>
        </w:tc>
      </w:tr>
      <w:tr w:rsidR="00C109E7" w:rsidTr="00C109E7">
        <w:trPr>
          <w:trHeight w:val="20"/>
        </w:trPr>
        <w:tc>
          <w:tcPr>
            <w:tcW w:w="0" w:type="auto"/>
            <w:vAlign w:val="center"/>
          </w:tcPr>
          <w:p w:rsidR="00C109E7" w:rsidRDefault="00C109E7" w:rsidP="00C109E7">
            <w:pPr>
              <w:jc w:val="center"/>
            </w:pPr>
            <w:r>
              <w:t>769</w:t>
            </w:r>
          </w:p>
        </w:tc>
        <w:tc>
          <w:tcPr>
            <w:tcW w:w="0" w:type="auto"/>
            <w:vAlign w:val="center"/>
          </w:tcPr>
          <w:p w:rsidR="00C109E7" w:rsidRDefault="00C109E7" w:rsidP="00C109E7">
            <w:pPr>
              <w:jc w:val="center"/>
            </w:pPr>
            <w:r>
              <w:t>130°41'22"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2220621,60</w:t>
            </w:r>
          </w:p>
        </w:tc>
        <w:tc>
          <w:tcPr>
            <w:tcW w:w="0" w:type="auto"/>
            <w:vAlign w:val="center"/>
          </w:tcPr>
          <w:p w:rsidR="00C109E7" w:rsidRDefault="00C109E7" w:rsidP="00C109E7">
            <w:pPr>
              <w:jc w:val="center"/>
            </w:pPr>
            <w:r>
              <w:t>445786,10</w:t>
            </w:r>
          </w:p>
        </w:tc>
      </w:tr>
      <w:tr w:rsidR="00C109E7" w:rsidTr="00C109E7">
        <w:trPr>
          <w:trHeight w:val="20"/>
        </w:trPr>
        <w:tc>
          <w:tcPr>
            <w:tcW w:w="0" w:type="auto"/>
            <w:vAlign w:val="center"/>
          </w:tcPr>
          <w:p w:rsidR="00C109E7" w:rsidRDefault="00C109E7" w:rsidP="00C109E7">
            <w:pPr>
              <w:jc w:val="center"/>
            </w:pPr>
            <w:r>
              <w:t>770</w:t>
            </w:r>
          </w:p>
        </w:tc>
        <w:tc>
          <w:tcPr>
            <w:tcW w:w="0" w:type="auto"/>
            <w:vAlign w:val="center"/>
          </w:tcPr>
          <w:p w:rsidR="00C109E7" w:rsidRDefault="00C109E7" w:rsidP="00C109E7">
            <w:pPr>
              <w:jc w:val="center"/>
            </w:pPr>
            <w:r>
              <w:t>222°20'44"</w:t>
            </w:r>
          </w:p>
        </w:tc>
        <w:tc>
          <w:tcPr>
            <w:tcW w:w="0" w:type="auto"/>
            <w:vAlign w:val="center"/>
          </w:tcPr>
          <w:p w:rsidR="00C109E7" w:rsidRDefault="00C109E7" w:rsidP="00C109E7">
            <w:pPr>
              <w:jc w:val="center"/>
            </w:pPr>
            <w:r>
              <w:t>115,74</w:t>
            </w:r>
          </w:p>
        </w:tc>
        <w:tc>
          <w:tcPr>
            <w:tcW w:w="0" w:type="auto"/>
            <w:vAlign w:val="center"/>
          </w:tcPr>
          <w:p w:rsidR="00C109E7" w:rsidRDefault="00C109E7" w:rsidP="00C109E7">
            <w:pPr>
              <w:jc w:val="center"/>
            </w:pPr>
            <w:r>
              <w:t>2220620,68</w:t>
            </w:r>
          </w:p>
        </w:tc>
        <w:tc>
          <w:tcPr>
            <w:tcW w:w="0" w:type="auto"/>
            <w:vAlign w:val="center"/>
          </w:tcPr>
          <w:p w:rsidR="00C109E7" w:rsidRDefault="00C109E7" w:rsidP="00C109E7">
            <w:pPr>
              <w:jc w:val="center"/>
            </w:pPr>
            <w:r>
              <w:t>445787,17</w:t>
            </w:r>
          </w:p>
        </w:tc>
      </w:tr>
      <w:tr w:rsidR="00C109E7" w:rsidTr="00C109E7">
        <w:trPr>
          <w:trHeight w:val="20"/>
        </w:trPr>
        <w:tc>
          <w:tcPr>
            <w:tcW w:w="0" w:type="auto"/>
            <w:vAlign w:val="center"/>
          </w:tcPr>
          <w:p w:rsidR="00C109E7" w:rsidRDefault="00C109E7" w:rsidP="00C109E7">
            <w:pPr>
              <w:jc w:val="center"/>
            </w:pPr>
            <w:r>
              <w:t>771</w:t>
            </w:r>
          </w:p>
        </w:tc>
        <w:tc>
          <w:tcPr>
            <w:tcW w:w="0" w:type="auto"/>
            <w:vAlign w:val="center"/>
          </w:tcPr>
          <w:p w:rsidR="00C109E7" w:rsidRDefault="00C109E7" w:rsidP="00C109E7">
            <w:pPr>
              <w:jc w:val="center"/>
            </w:pPr>
            <w:r>
              <w:t>310°49'37"</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2220535,14</w:t>
            </w:r>
          </w:p>
        </w:tc>
        <w:tc>
          <w:tcPr>
            <w:tcW w:w="0" w:type="auto"/>
            <w:vAlign w:val="center"/>
          </w:tcPr>
          <w:p w:rsidR="00C109E7" w:rsidRDefault="00C109E7" w:rsidP="00C109E7">
            <w:pPr>
              <w:jc w:val="center"/>
            </w:pPr>
            <w:r>
              <w:t>445709,21</w:t>
            </w:r>
          </w:p>
        </w:tc>
      </w:tr>
      <w:tr w:rsidR="00C109E7" w:rsidTr="00C109E7">
        <w:trPr>
          <w:trHeight w:val="20"/>
        </w:trPr>
        <w:tc>
          <w:tcPr>
            <w:tcW w:w="0" w:type="auto"/>
            <w:vAlign w:val="center"/>
          </w:tcPr>
          <w:p w:rsidR="00C109E7" w:rsidRDefault="00C109E7" w:rsidP="00C109E7">
            <w:pPr>
              <w:jc w:val="center"/>
            </w:pPr>
            <w:r>
              <w:t>772</w:t>
            </w:r>
          </w:p>
        </w:tc>
        <w:tc>
          <w:tcPr>
            <w:tcW w:w="0" w:type="auto"/>
            <w:vAlign w:val="center"/>
          </w:tcPr>
          <w:p w:rsidR="00C109E7" w:rsidRDefault="00C109E7" w:rsidP="00C109E7">
            <w:pPr>
              <w:jc w:val="center"/>
            </w:pPr>
            <w:r>
              <w:t>220°52'25"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2220536,22</w:t>
            </w:r>
          </w:p>
        </w:tc>
        <w:tc>
          <w:tcPr>
            <w:tcW w:w="0" w:type="auto"/>
            <w:vAlign w:val="center"/>
          </w:tcPr>
          <w:p w:rsidR="00C109E7" w:rsidRDefault="00C109E7" w:rsidP="00C109E7">
            <w:pPr>
              <w:jc w:val="center"/>
            </w:pPr>
            <w:r>
              <w:t>445707,96</w:t>
            </w:r>
          </w:p>
        </w:tc>
      </w:tr>
      <w:tr w:rsidR="00C109E7" w:rsidTr="00C109E7">
        <w:trPr>
          <w:trHeight w:val="20"/>
        </w:trPr>
        <w:tc>
          <w:tcPr>
            <w:tcW w:w="0" w:type="auto"/>
            <w:vAlign w:val="center"/>
          </w:tcPr>
          <w:p w:rsidR="00C109E7" w:rsidRDefault="00C109E7" w:rsidP="00C109E7">
            <w:pPr>
              <w:jc w:val="center"/>
            </w:pPr>
            <w:r>
              <w:t>773</w:t>
            </w:r>
          </w:p>
        </w:tc>
        <w:tc>
          <w:tcPr>
            <w:tcW w:w="0" w:type="auto"/>
            <w:vAlign w:val="center"/>
          </w:tcPr>
          <w:p w:rsidR="00C109E7" w:rsidRDefault="00C109E7" w:rsidP="00C109E7">
            <w:pPr>
              <w:jc w:val="center"/>
            </w:pPr>
            <w:r>
              <w:t>131°13'40"</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2220525,52</w:t>
            </w:r>
          </w:p>
        </w:tc>
        <w:tc>
          <w:tcPr>
            <w:tcW w:w="0" w:type="auto"/>
            <w:vAlign w:val="center"/>
          </w:tcPr>
          <w:p w:rsidR="00C109E7" w:rsidRDefault="00C109E7" w:rsidP="00C109E7">
            <w:pPr>
              <w:jc w:val="center"/>
            </w:pPr>
            <w:r>
              <w:t>445698,70</w:t>
            </w:r>
          </w:p>
        </w:tc>
      </w:tr>
      <w:tr w:rsidR="00C109E7" w:rsidTr="00C109E7">
        <w:trPr>
          <w:trHeight w:val="20"/>
        </w:trPr>
        <w:tc>
          <w:tcPr>
            <w:tcW w:w="0" w:type="auto"/>
            <w:vAlign w:val="center"/>
          </w:tcPr>
          <w:p w:rsidR="00C109E7" w:rsidRDefault="00C109E7" w:rsidP="00C109E7">
            <w:pPr>
              <w:jc w:val="center"/>
            </w:pPr>
            <w:r>
              <w:t>774</w:t>
            </w:r>
          </w:p>
        </w:tc>
        <w:tc>
          <w:tcPr>
            <w:tcW w:w="0" w:type="auto"/>
            <w:vAlign w:val="center"/>
          </w:tcPr>
          <w:p w:rsidR="00C109E7" w:rsidRDefault="00C109E7" w:rsidP="00C109E7">
            <w:pPr>
              <w:jc w:val="center"/>
            </w:pPr>
            <w:r>
              <w:t>222°20'56"</w:t>
            </w:r>
          </w:p>
        </w:tc>
        <w:tc>
          <w:tcPr>
            <w:tcW w:w="0" w:type="auto"/>
            <w:vAlign w:val="center"/>
          </w:tcPr>
          <w:p w:rsidR="00C109E7" w:rsidRDefault="00C109E7" w:rsidP="00C109E7">
            <w:pPr>
              <w:jc w:val="center"/>
            </w:pPr>
            <w:r>
              <w:t>94,93</w:t>
            </w:r>
          </w:p>
        </w:tc>
        <w:tc>
          <w:tcPr>
            <w:tcW w:w="0" w:type="auto"/>
            <w:vAlign w:val="center"/>
          </w:tcPr>
          <w:p w:rsidR="00C109E7" w:rsidRDefault="00C109E7" w:rsidP="00C109E7">
            <w:pPr>
              <w:jc w:val="center"/>
            </w:pPr>
            <w:r>
              <w:t>2220524,67</w:t>
            </w:r>
          </w:p>
        </w:tc>
        <w:tc>
          <w:tcPr>
            <w:tcW w:w="0" w:type="auto"/>
            <w:vAlign w:val="center"/>
          </w:tcPr>
          <w:p w:rsidR="00C109E7" w:rsidRDefault="00C109E7" w:rsidP="00C109E7">
            <w:pPr>
              <w:jc w:val="center"/>
            </w:pPr>
            <w:r>
              <w:t>445699,67</w:t>
            </w:r>
          </w:p>
        </w:tc>
      </w:tr>
      <w:tr w:rsidR="00C109E7" w:rsidTr="00C109E7">
        <w:trPr>
          <w:trHeight w:val="20"/>
        </w:trPr>
        <w:tc>
          <w:tcPr>
            <w:tcW w:w="0" w:type="auto"/>
            <w:vAlign w:val="center"/>
          </w:tcPr>
          <w:p w:rsidR="00C109E7" w:rsidRDefault="00C109E7" w:rsidP="00C109E7">
            <w:pPr>
              <w:jc w:val="center"/>
            </w:pPr>
            <w:r>
              <w:t>775</w:t>
            </w:r>
          </w:p>
        </w:tc>
        <w:tc>
          <w:tcPr>
            <w:tcW w:w="0" w:type="auto"/>
            <w:vAlign w:val="center"/>
          </w:tcPr>
          <w:p w:rsidR="00C109E7" w:rsidRDefault="00C109E7" w:rsidP="00C109E7">
            <w:pPr>
              <w:jc w:val="center"/>
            </w:pPr>
            <w:r>
              <w:t>172°12'35"</w:t>
            </w:r>
          </w:p>
        </w:tc>
        <w:tc>
          <w:tcPr>
            <w:tcW w:w="0" w:type="auto"/>
            <w:vAlign w:val="center"/>
          </w:tcPr>
          <w:p w:rsidR="00C109E7" w:rsidRDefault="00C109E7" w:rsidP="00C109E7">
            <w:pPr>
              <w:jc w:val="center"/>
            </w:pPr>
            <w:r>
              <w:t>14,31</w:t>
            </w:r>
          </w:p>
        </w:tc>
        <w:tc>
          <w:tcPr>
            <w:tcW w:w="0" w:type="auto"/>
            <w:vAlign w:val="center"/>
          </w:tcPr>
          <w:p w:rsidR="00C109E7" w:rsidRDefault="00C109E7" w:rsidP="00C109E7">
            <w:pPr>
              <w:jc w:val="center"/>
            </w:pPr>
            <w:r>
              <w:t>2220454,51</w:t>
            </w:r>
          </w:p>
        </w:tc>
        <w:tc>
          <w:tcPr>
            <w:tcW w:w="0" w:type="auto"/>
            <w:vAlign w:val="center"/>
          </w:tcPr>
          <w:p w:rsidR="00C109E7" w:rsidRDefault="00C109E7" w:rsidP="00C109E7">
            <w:pPr>
              <w:jc w:val="center"/>
            </w:pPr>
            <w:r>
              <w:t>445635,72</w:t>
            </w:r>
          </w:p>
        </w:tc>
      </w:tr>
      <w:tr w:rsidR="00C109E7" w:rsidTr="00C109E7">
        <w:trPr>
          <w:trHeight w:val="20"/>
        </w:trPr>
        <w:tc>
          <w:tcPr>
            <w:tcW w:w="0" w:type="auto"/>
            <w:vAlign w:val="center"/>
          </w:tcPr>
          <w:p w:rsidR="00C109E7" w:rsidRDefault="00C109E7" w:rsidP="00C109E7">
            <w:pPr>
              <w:jc w:val="center"/>
            </w:pPr>
            <w:r>
              <w:t>776</w:t>
            </w:r>
          </w:p>
        </w:tc>
        <w:tc>
          <w:tcPr>
            <w:tcW w:w="0" w:type="auto"/>
            <w:vAlign w:val="center"/>
          </w:tcPr>
          <w:p w:rsidR="00C109E7" w:rsidRDefault="00C109E7" w:rsidP="00C109E7">
            <w:pPr>
              <w:jc w:val="center"/>
            </w:pPr>
            <w:r>
              <w:t>42°20'44"</w:t>
            </w:r>
          </w:p>
        </w:tc>
        <w:tc>
          <w:tcPr>
            <w:tcW w:w="0" w:type="auto"/>
            <w:vAlign w:val="center"/>
          </w:tcPr>
          <w:p w:rsidR="00C109E7" w:rsidRDefault="00C109E7" w:rsidP="00C109E7">
            <w:pPr>
              <w:jc w:val="center"/>
            </w:pPr>
            <w:r>
              <w:t>71,91</w:t>
            </w:r>
          </w:p>
        </w:tc>
        <w:tc>
          <w:tcPr>
            <w:tcW w:w="0" w:type="auto"/>
            <w:vAlign w:val="center"/>
          </w:tcPr>
          <w:p w:rsidR="00C109E7" w:rsidRDefault="00C109E7" w:rsidP="00C109E7">
            <w:pPr>
              <w:jc w:val="center"/>
            </w:pPr>
            <w:r>
              <w:t>2220479,01</w:t>
            </w:r>
          </w:p>
        </w:tc>
        <w:tc>
          <w:tcPr>
            <w:tcW w:w="0" w:type="auto"/>
            <w:vAlign w:val="center"/>
          </w:tcPr>
          <w:p w:rsidR="00C109E7" w:rsidRDefault="00C109E7" w:rsidP="00C109E7">
            <w:pPr>
              <w:jc w:val="center"/>
            </w:pPr>
            <w:r>
              <w:t>445632,35</w:t>
            </w:r>
          </w:p>
        </w:tc>
      </w:tr>
      <w:tr w:rsidR="00C109E7" w:rsidTr="00C109E7">
        <w:trPr>
          <w:trHeight w:val="20"/>
        </w:trPr>
        <w:tc>
          <w:tcPr>
            <w:tcW w:w="0" w:type="auto"/>
            <w:vAlign w:val="center"/>
          </w:tcPr>
          <w:p w:rsidR="00C109E7" w:rsidRDefault="00C109E7" w:rsidP="00C109E7">
            <w:pPr>
              <w:jc w:val="center"/>
            </w:pPr>
            <w:r>
              <w:t>777</w:t>
            </w:r>
          </w:p>
        </w:tc>
        <w:tc>
          <w:tcPr>
            <w:tcW w:w="0" w:type="auto"/>
            <w:vAlign w:val="center"/>
          </w:tcPr>
          <w:p w:rsidR="00C109E7" w:rsidRDefault="00C109E7" w:rsidP="00C109E7">
            <w:pPr>
              <w:jc w:val="center"/>
            </w:pPr>
            <w:r>
              <w:t>130°48'54"</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2220532,16</w:t>
            </w:r>
          </w:p>
        </w:tc>
        <w:tc>
          <w:tcPr>
            <w:tcW w:w="0" w:type="auto"/>
            <w:vAlign w:val="center"/>
          </w:tcPr>
          <w:p w:rsidR="00C109E7" w:rsidRDefault="00C109E7" w:rsidP="00C109E7">
            <w:pPr>
              <w:jc w:val="center"/>
            </w:pPr>
            <w:r>
              <w:t>445680,79</w:t>
            </w:r>
          </w:p>
        </w:tc>
      </w:tr>
      <w:tr w:rsidR="00C109E7" w:rsidTr="00C109E7">
        <w:trPr>
          <w:trHeight w:val="20"/>
        </w:trPr>
        <w:tc>
          <w:tcPr>
            <w:tcW w:w="0" w:type="auto"/>
            <w:vAlign w:val="center"/>
          </w:tcPr>
          <w:p w:rsidR="00C109E7" w:rsidRDefault="00C109E7" w:rsidP="00C109E7">
            <w:pPr>
              <w:jc w:val="center"/>
            </w:pPr>
            <w:r>
              <w:t>778</w:t>
            </w:r>
          </w:p>
        </w:tc>
        <w:tc>
          <w:tcPr>
            <w:tcW w:w="0" w:type="auto"/>
            <w:vAlign w:val="center"/>
          </w:tcPr>
          <w:p w:rsidR="00C109E7" w:rsidRDefault="00C109E7" w:rsidP="00C109E7">
            <w:pPr>
              <w:jc w:val="center"/>
            </w:pPr>
            <w:r>
              <w:t>40°52'25"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2220531,02</w:t>
            </w:r>
          </w:p>
        </w:tc>
        <w:tc>
          <w:tcPr>
            <w:tcW w:w="0" w:type="auto"/>
            <w:vAlign w:val="center"/>
          </w:tcPr>
          <w:p w:rsidR="00C109E7" w:rsidRDefault="00C109E7" w:rsidP="00C109E7">
            <w:pPr>
              <w:jc w:val="center"/>
            </w:pPr>
            <w:r>
              <w:t>445682,11</w:t>
            </w:r>
          </w:p>
        </w:tc>
      </w:tr>
      <w:tr w:rsidR="00C109E7" w:rsidTr="00C109E7">
        <w:trPr>
          <w:trHeight w:val="20"/>
        </w:trPr>
        <w:tc>
          <w:tcPr>
            <w:tcW w:w="0" w:type="auto"/>
            <w:vAlign w:val="center"/>
          </w:tcPr>
          <w:p w:rsidR="00C109E7" w:rsidRDefault="00C109E7" w:rsidP="00C109E7">
            <w:pPr>
              <w:jc w:val="center"/>
            </w:pPr>
            <w:r>
              <w:t>779</w:t>
            </w:r>
          </w:p>
        </w:tc>
        <w:tc>
          <w:tcPr>
            <w:tcW w:w="0" w:type="auto"/>
            <w:vAlign w:val="center"/>
          </w:tcPr>
          <w:p w:rsidR="00C109E7" w:rsidRDefault="00C109E7" w:rsidP="00C109E7">
            <w:pPr>
              <w:jc w:val="center"/>
            </w:pPr>
            <w:r>
              <w:t>310°17'7"</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2220541,72</w:t>
            </w:r>
          </w:p>
        </w:tc>
        <w:tc>
          <w:tcPr>
            <w:tcW w:w="0" w:type="auto"/>
            <w:vAlign w:val="center"/>
          </w:tcPr>
          <w:p w:rsidR="00C109E7" w:rsidRDefault="00C109E7" w:rsidP="00C109E7">
            <w:pPr>
              <w:jc w:val="center"/>
            </w:pPr>
            <w:r>
              <w:t>445691,37</w:t>
            </w:r>
          </w:p>
        </w:tc>
      </w:tr>
      <w:tr w:rsidR="00C109E7" w:rsidTr="00C109E7">
        <w:trPr>
          <w:trHeight w:val="20"/>
        </w:trPr>
        <w:tc>
          <w:tcPr>
            <w:tcW w:w="0" w:type="auto"/>
            <w:vAlign w:val="center"/>
          </w:tcPr>
          <w:p w:rsidR="00C109E7" w:rsidRDefault="00C109E7" w:rsidP="00C109E7">
            <w:pPr>
              <w:jc w:val="center"/>
            </w:pPr>
            <w:r>
              <w:t>780</w:t>
            </w:r>
          </w:p>
        </w:tc>
        <w:tc>
          <w:tcPr>
            <w:tcW w:w="0" w:type="auto"/>
            <w:vAlign w:val="center"/>
          </w:tcPr>
          <w:p w:rsidR="00C109E7" w:rsidRDefault="00C109E7" w:rsidP="00C109E7">
            <w:pPr>
              <w:jc w:val="center"/>
            </w:pPr>
            <w:r>
              <w:t>42°20'31"</w:t>
            </w:r>
          </w:p>
        </w:tc>
        <w:tc>
          <w:tcPr>
            <w:tcW w:w="0" w:type="auto"/>
            <w:vAlign w:val="center"/>
          </w:tcPr>
          <w:p w:rsidR="00C109E7" w:rsidRDefault="00C109E7" w:rsidP="00C109E7">
            <w:pPr>
              <w:jc w:val="center"/>
            </w:pPr>
            <w:r>
              <w:t>135,86</w:t>
            </w:r>
          </w:p>
        </w:tc>
        <w:tc>
          <w:tcPr>
            <w:tcW w:w="0" w:type="auto"/>
            <w:vAlign w:val="center"/>
          </w:tcPr>
          <w:p w:rsidR="00C109E7" w:rsidRDefault="00C109E7" w:rsidP="00C109E7">
            <w:pPr>
              <w:jc w:val="center"/>
            </w:pPr>
            <w:r>
              <w:t>2220542,61</w:t>
            </w:r>
          </w:p>
        </w:tc>
        <w:tc>
          <w:tcPr>
            <w:tcW w:w="0" w:type="auto"/>
            <w:vAlign w:val="center"/>
          </w:tcPr>
          <w:p w:rsidR="00C109E7" w:rsidRDefault="00C109E7" w:rsidP="00C109E7">
            <w:pPr>
              <w:jc w:val="center"/>
            </w:pPr>
            <w:r>
              <w:t>445690,32</w:t>
            </w:r>
          </w:p>
        </w:tc>
      </w:tr>
      <w:tr w:rsidR="00C109E7" w:rsidTr="00C109E7">
        <w:trPr>
          <w:trHeight w:val="20"/>
        </w:trPr>
        <w:tc>
          <w:tcPr>
            <w:tcW w:w="0" w:type="auto"/>
            <w:vAlign w:val="center"/>
          </w:tcPr>
          <w:p w:rsidR="00C109E7" w:rsidRDefault="00C109E7" w:rsidP="00C109E7">
            <w:pPr>
              <w:jc w:val="center"/>
            </w:pPr>
            <w:r>
              <w:t>781</w:t>
            </w:r>
          </w:p>
        </w:tc>
        <w:tc>
          <w:tcPr>
            <w:tcW w:w="0" w:type="auto"/>
            <w:vAlign w:val="center"/>
          </w:tcPr>
          <w:p w:rsidR="00C109E7" w:rsidRDefault="00C109E7" w:rsidP="00C109E7">
            <w:pPr>
              <w:jc w:val="center"/>
            </w:pPr>
            <w:r>
              <w:t>130°36'5"</w:t>
            </w:r>
          </w:p>
        </w:tc>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2220643,03</w:t>
            </w:r>
          </w:p>
        </w:tc>
        <w:tc>
          <w:tcPr>
            <w:tcW w:w="0" w:type="auto"/>
            <w:vAlign w:val="center"/>
          </w:tcPr>
          <w:p w:rsidR="00C109E7" w:rsidRDefault="00C109E7" w:rsidP="00C109E7">
            <w:pPr>
              <w:jc w:val="center"/>
            </w:pPr>
            <w:r>
              <w:t>445781,83</w:t>
            </w:r>
          </w:p>
        </w:tc>
      </w:tr>
      <w:tr w:rsidR="00C109E7" w:rsidTr="00C109E7">
        <w:trPr>
          <w:trHeight w:val="20"/>
        </w:trPr>
        <w:tc>
          <w:tcPr>
            <w:tcW w:w="0" w:type="auto"/>
            <w:vAlign w:val="center"/>
          </w:tcPr>
          <w:p w:rsidR="00C109E7" w:rsidRDefault="00C109E7" w:rsidP="00C109E7">
            <w:pPr>
              <w:jc w:val="center"/>
            </w:pPr>
            <w:r>
              <w:t>782</w:t>
            </w:r>
          </w:p>
        </w:tc>
        <w:tc>
          <w:tcPr>
            <w:tcW w:w="0" w:type="auto"/>
            <w:vAlign w:val="center"/>
          </w:tcPr>
          <w:p w:rsidR="00C109E7" w:rsidRDefault="00C109E7" w:rsidP="00C109E7">
            <w:pPr>
              <w:jc w:val="center"/>
            </w:pPr>
            <w:r>
              <w:t>40°52'25"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2220641,89</w:t>
            </w:r>
          </w:p>
        </w:tc>
        <w:tc>
          <w:tcPr>
            <w:tcW w:w="0" w:type="auto"/>
            <w:vAlign w:val="center"/>
          </w:tcPr>
          <w:p w:rsidR="00C109E7" w:rsidRDefault="00C109E7" w:rsidP="00C109E7">
            <w:pPr>
              <w:jc w:val="center"/>
            </w:pPr>
            <w:r>
              <w:t>445783,16</w:t>
            </w:r>
          </w:p>
        </w:tc>
      </w:tr>
      <w:tr w:rsidR="00C109E7" w:rsidTr="00C109E7">
        <w:trPr>
          <w:trHeight w:val="20"/>
        </w:trPr>
        <w:tc>
          <w:tcPr>
            <w:tcW w:w="0" w:type="auto"/>
            <w:vAlign w:val="center"/>
          </w:tcPr>
          <w:p w:rsidR="00C109E7" w:rsidRDefault="00C109E7" w:rsidP="00C109E7">
            <w:pPr>
              <w:jc w:val="center"/>
            </w:pPr>
            <w:r>
              <w:t>783</w:t>
            </w:r>
          </w:p>
        </w:tc>
        <w:tc>
          <w:tcPr>
            <w:tcW w:w="0" w:type="auto"/>
            <w:vAlign w:val="center"/>
          </w:tcPr>
          <w:p w:rsidR="00C109E7" w:rsidRDefault="00C109E7" w:rsidP="00C109E7">
            <w:pPr>
              <w:jc w:val="center"/>
            </w:pPr>
            <w:r>
              <w:t>310°36'5"</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2220652,59</w:t>
            </w:r>
          </w:p>
        </w:tc>
        <w:tc>
          <w:tcPr>
            <w:tcW w:w="0" w:type="auto"/>
            <w:vAlign w:val="center"/>
          </w:tcPr>
          <w:p w:rsidR="00C109E7" w:rsidRDefault="00C109E7" w:rsidP="00C109E7">
            <w:pPr>
              <w:jc w:val="center"/>
            </w:pPr>
            <w:r>
              <w:t>445792,42</w:t>
            </w:r>
          </w:p>
        </w:tc>
      </w:tr>
      <w:tr w:rsidR="00C109E7" w:rsidTr="00C109E7">
        <w:trPr>
          <w:trHeight w:val="20"/>
        </w:trPr>
        <w:tc>
          <w:tcPr>
            <w:tcW w:w="0" w:type="auto"/>
            <w:vAlign w:val="center"/>
          </w:tcPr>
          <w:p w:rsidR="00C109E7" w:rsidRDefault="00C109E7" w:rsidP="00C109E7">
            <w:pPr>
              <w:jc w:val="center"/>
            </w:pPr>
            <w:r>
              <w:t>784</w:t>
            </w:r>
          </w:p>
        </w:tc>
        <w:tc>
          <w:tcPr>
            <w:tcW w:w="0" w:type="auto"/>
            <w:vAlign w:val="center"/>
          </w:tcPr>
          <w:p w:rsidR="00C109E7" w:rsidRDefault="00C109E7" w:rsidP="00C109E7">
            <w:pPr>
              <w:jc w:val="center"/>
            </w:pPr>
            <w:r>
              <w:t>42°21'18"</w:t>
            </w:r>
          </w:p>
        </w:tc>
        <w:tc>
          <w:tcPr>
            <w:tcW w:w="0" w:type="auto"/>
            <w:vAlign w:val="center"/>
          </w:tcPr>
          <w:p w:rsidR="00C109E7" w:rsidRDefault="00C109E7" w:rsidP="00C109E7">
            <w:pPr>
              <w:jc w:val="center"/>
            </w:pPr>
            <w:r>
              <w:t>94,24</w:t>
            </w:r>
          </w:p>
        </w:tc>
        <w:tc>
          <w:tcPr>
            <w:tcW w:w="0" w:type="auto"/>
            <w:vAlign w:val="center"/>
          </w:tcPr>
          <w:p w:rsidR="00C109E7" w:rsidRDefault="00C109E7" w:rsidP="00C109E7">
            <w:pPr>
              <w:jc w:val="center"/>
            </w:pPr>
            <w:r>
              <w:t>2220653,49</w:t>
            </w:r>
          </w:p>
        </w:tc>
        <w:tc>
          <w:tcPr>
            <w:tcW w:w="0" w:type="auto"/>
            <w:vAlign w:val="center"/>
          </w:tcPr>
          <w:p w:rsidR="00C109E7" w:rsidRDefault="00C109E7" w:rsidP="00C109E7">
            <w:pPr>
              <w:jc w:val="center"/>
            </w:pPr>
            <w:r>
              <w:t>445791,37</w:t>
            </w:r>
          </w:p>
        </w:tc>
      </w:tr>
      <w:tr w:rsidR="00C109E7" w:rsidTr="00C109E7">
        <w:trPr>
          <w:trHeight w:val="20"/>
        </w:trPr>
        <w:tc>
          <w:tcPr>
            <w:tcW w:w="0" w:type="auto"/>
            <w:vAlign w:val="center"/>
          </w:tcPr>
          <w:p w:rsidR="00C109E7" w:rsidRDefault="00C109E7" w:rsidP="00C109E7">
            <w:pPr>
              <w:jc w:val="center"/>
            </w:pPr>
            <w:r>
              <w:t>785</w:t>
            </w:r>
          </w:p>
        </w:tc>
        <w:tc>
          <w:tcPr>
            <w:tcW w:w="0" w:type="auto"/>
            <w:vAlign w:val="center"/>
          </w:tcPr>
          <w:p w:rsidR="00C109E7" w:rsidRDefault="00C109E7" w:rsidP="00C109E7">
            <w:pPr>
              <w:jc w:val="center"/>
            </w:pPr>
            <w:r>
              <w:t>107°38'39"</w:t>
            </w:r>
          </w:p>
        </w:tc>
        <w:tc>
          <w:tcPr>
            <w:tcW w:w="0" w:type="auto"/>
            <w:vAlign w:val="center"/>
          </w:tcPr>
          <w:p w:rsidR="00C109E7" w:rsidRDefault="00C109E7" w:rsidP="00C109E7">
            <w:pPr>
              <w:jc w:val="center"/>
            </w:pPr>
            <w:r>
              <w:t>8,48</w:t>
            </w:r>
          </w:p>
        </w:tc>
        <w:tc>
          <w:tcPr>
            <w:tcW w:w="0" w:type="auto"/>
            <w:vAlign w:val="center"/>
          </w:tcPr>
          <w:p w:rsidR="00C109E7" w:rsidRDefault="00C109E7" w:rsidP="00C109E7">
            <w:pPr>
              <w:jc w:val="center"/>
            </w:pPr>
            <w:r>
              <w:t>2220723,13</w:t>
            </w:r>
          </w:p>
        </w:tc>
        <w:tc>
          <w:tcPr>
            <w:tcW w:w="0" w:type="auto"/>
            <w:vAlign w:val="center"/>
          </w:tcPr>
          <w:p w:rsidR="00C109E7" w:rsidRDefault="00C109E7" w:rsidP="00C109E7">
            <w:pPr>
              <w:jc w:val="center"/>
            </w:pPr>
            <w:r>
              <w:t>445854,86</w:t>
            </w:r>
          </w:p>
        </w:tc>
      </w:tr>
      <w:tr w:rsidR="00C109E7" w:rsidTr="00C109E7">
        <w:trPr>
          <w:trHeight w:val="20"/>
        </w:trPr>
        <w:tc>
          <w:tcPr>
            <w:tcW w:w="0" w:type="auto"/>
            <w:vAlign w:val="center"/>
          </w:tcPr>
          <w:p w:rsidR="00C109E7" w:rsidRDefault="00C109E7" w:rsidP="00C109E7">
            <w:pPr>
              <w:jc w:val="center"/>
            </w:pPr>
            <w:r>
              <w:t>786</w:t>
            </w:r>
          </w:p>
        </w:tc>
        <w:tc>
          <w:tcPr>
            <w:tcW w:w="0" w:type="auto"/>
            <w:vAlign w:val="center"/>
          </w:tcPr>
          <w:p w:rsidR="00C109E7" w:rsidRDefault="00C109E7" w:rsidP="00C109E7">
            <w:pPr>
              <w:jc w:val="center"/>
            </w:pPr>
            <w:r>
              <w:t>17°39'54"</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2220720,56</w:t>
            </w:r>
          </w:p>
        </w:tc>
        <w:tc>
          <w:tcPr>
            <w:tcW w:w="0" w:type="auto"/>
            <w:vAlign w:val="center"/>
          </w:tcPr>
          <w:p w:rsidR="00C109E7" w:rsidRDefault="00C109E7" w:rsidP="00C109E7">
            <w:pPr>
              <w:jc w:val="center"/>
            </w:pPr>
            <w:r>
              <w:t>445862,94</w:t>
            </w:r>
          </w:p>
        </w:tc>
      </w:tr>
      <w:tr w:rsidR="00C109E7" w:rsidTr="00C109E7">
        <w:trPr>
          <w:trHeight w:val="20"/>
        </w:trPr>
        <w:tc>
          <w:tcPr>
            <w:tcW w:w="0" w:type="auto"/>
            <w:vAlign w:val="center"/>
          </w:tcPr>
          <w:p w:rsidR="00C109E7" w:rsidRDefault="00C109E7" w:rsidP="00C109E7">
            <w:pPr>
              <w:jc w:val="center"/>
            </w:pPr>
            <w:r>
              <w:t>787</w:t>
            </w:r>
          </w:p>
        </w:tc>
        <w:tc>
          <w:tcPr>
            <w:tcW w:w="0" w:type="auto"/>
            <w:vAlign w:val="center"/>
          </w:tcPr>
          <w:p w:rsidR="00C109E7" w:rsidRDefault="00C109E7" w:rsidP="00C109E7">
            <w:pPr>
              <w:jc w:val="center"/>
            </w:pPr>
            <w:r>
              <w:t>287°37'18"</w:t>
            </w:r>
          </w:p>
        </w:tc>
        <w:tc>
          <w:tcPr>
            <w:tcW w:w="0" w:type="auto"/>
            <w:vAlign w:val="center"/>
          </w:tcPr>
          <w:p w:rsidR="00C109E7" w:rsidRDefault="00C109E7" w:rsidP="00C109E7">
            <w:pPr>
              <w:jc w:val="center"/>
            </w:pPr>
            <w:r>
              <w:t>8,69</w:t>
            </w:r>
          </w:p>
        </w:tc>
        <w:tc>
          <w:tcPr>
            <w:tcW w:w="0" w:type="auto"/>
            <w:vAlign w:val="center"/>
          </w:tcPr>
          <w:p w:rsidR="00C109E7" w:rsidRDefault="00C109E7" w:rsidP="00C109E7">
            <w:pPr>
              <w:jc w:val="center"/>
            </w:pPr>
            <w:r>
              <w:t>2220739,62</w:t>
            </w:r>
          </w:p>
        </w:tc>
        <w:tc>
          <w:tcPr>
            <w:tcW w:w="0" w:type="auto"/>
            <w:vAlign w:val="center"/>
          </w:tcPr>
          <w:p w:rsidR="00C109E7" w:rsidRDefault="00C109E7" w:rsidP="00C109E7">
            <w:pPr>
              <w:jc w:val="center"/>
            </w:pPr>
            <w:r>
              <w:t>445869,01</w:t>
            </w:r>
          </w:p>
        </w:tc>
      </w:tr>
      <w:tr w:rsidR="00C109E7" w:rsidTr="00C109E7">
        <w:trPr>
          <w:trHeight w:val="20"/>
        </w:trPr>
        <w:tc>
          <w:tcPr>
            <w:tcW w:w="0" w:type="auto"/>
            <w:vAlign w:val="center"/>
          </w:tcPr>
          <w:p w:rsidR="00C109E7" w:rsidRDefault="00C109E7" w:rsidP="00C109E7">
            <w:pPr>
              <w:jc w:val="center"/>
            </w:pPr>
            <w:r>
              <w:t>788</w:t>
            </w:r>
          </w:p>
        </w:tc>
        <w:tc>
          <w:tcPr>
            <w:tcW w:w="0" w:type="auto"/>
            <w:vAlign w:val="center"/>
          </w:tcPr>
          <w:p w:rsidR="00C109E7" w:rsidRDefault="00C109E7" w:rsidP="00C109E7">
            <w:pPr>
              <w:jc w:val="center"/>
            </w:pPr>
            <w:r>
              <w:t>351°59'34"</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2220742,25</w:t>
            </w:r>
          </w:p>
        </w:tc>
        <w:tc>
          <w:tcPr>
            <w:tcW w:w="0" w:type="auto"/>
            <w:vAlign w:val="center"/>
          </w:tcPr>
          <w:p w:rsidR="00C109E7" w:rsidRDefault="00C109E7" w:rsidP="00C109E7">
            <w:pPr>
              <w:jc w:val="center"/>
            </w:pPr>
            <w:r>
              <w:t>445860,73</w:t>
            </w:r>
          </w:p>
        </w:tc>
      </w:tr>
      <w:tr w:rsidR="00C109E7" w:rsidTr="00C109E7">
        <w:trPr>
          <w:trHeight w:val="20"/>
        </w:trPr>
        <w:tc>
          <w:tcPr>
            <w:tcW w:w="0" w:type="auto"/>
            <w:vAlign w:val="center"/>
          </w:tcPr>
          <w:p w:rsidR="00C109E7" w:rsidRDefault="00C109E7" w:rsidP="00C109E7">
            <w:pPr>
              <w:jc w:val="center"/>
            </w:pPr>
            <w:r>
              <w:t>789</w:t>
            </w:r>
          </w:p>
        </w:tc>
        <w:tc>
          <w:tcPr>
            <w:tcW w:w="0" w:type="auto"/>
            <w:vAlign w:val="center"/>
          </w:tcPr>
          <w:p w:rsidR="00C109E7" w:rsidRDefault="00C109E7" w:rsidP="00C109E7">
            <w:pPr>
              <w:jc w:val="center"/>
            </w:pPr>
            <w:r>
              <w:t>233°28'41"</w:t>
            </w:r>
          </w:p>
        </w:tc>
        <w:tc>
          <w:tcPr>
            <w:tcW w:w="0" w:type="auto"/>
            <w:vAlign w:val="center"/>
          </w:tcPr>
          <w:p w:rsidR="00C109E7" w:rsidRDefault="00C109E7" w:rsidP="00C109E7">
            <w:pPr>
              <w:jc w:val="center"/>
            </w:pPr>
            <w:r>
              <w:t>12,52</w:t>
            </w:r>
          </w:p>
        </w:tc>
        <w:tc>
          <w:tcPr>
            <w:tcW w:w="0" w:type="auto"/>
            <w:vAlign w:val="center"/>
          </w:tcPr>
          <w:p w:rsidR="00C109E7" w:rsidRDefault="00C109E7" w:rsidP="00C109E7">
            <w:pPr>
              <w:jc w:val="center"/>
            </w:pPr>
            <w:r>
              <w:t>2220756,61</w:t>
            </w:r>
          </w:p>
        </w:tc>
        <w:tc>
          <w:tcPr>
            <w:tcW w:w="0" w:type="auto"/>
            <w:vAlign w:val="center"/>
          </w:tcPr>
          <w:p w:rsidR="00C109E7" w:rsidRDefault="00C109E7" w:rsidP="00C109E7">
            <w:pPr>
              <w:jc w:val="center"/>
            </w:pPr>
            <w:r>
              <w:t>445858,71</w:t>
            </w:r>
          </w:p>
        </w:tc>
      </w:tr>
      <w:tr w:rsidR="00C109E7" w:rsidTr="00C109E7">
        <w:trPr>
          <w:trHeight w:val="20"/>
        </w:trPr>
        <w:tc>
          <w:tcPr>
            <w:tcW w:w="0" w:type="auto"/>
            <w:vAlign w:val="center"/>
          </w:tcPr>
          <w:p w:rsidR="00C109E7" w:rsidRDefault="00C109E7" w:rsidP="00C109E7">
            <w:pPr>
              <w:jc w:val="center"/>
            </w:pPr>
            <w:r>
              <w:t>790</w:t>
            </w:r>
          </w:p>
        </w:tc>
        <w:tc>
          <w:tcPr>
            <w:tcW w:w="0" w:type="auto"/>
            <w:vAlign w:val="center"/>
          </w:tcPr>
          <w:p w:rsidR="00C109E7" w:rsidRDefault="00C109E7" w:rsidP="00C109E7">
            <w:pPr>
              <w:jc w:val="center"/>
            </w:pPr>
            <w:r>
              <w:t>171°58'37"</w:t>
            </w:r>
          </w:p>
        </w:tc>
        <w:tc>
          <w:tcPr>
            <w:tcW w:w="0" w:type="auto"/>
            <w:vAlign w:val="center"/>
          </w:tcPr>
          <w:p w:rsidR="00C109E7" w:rsidRDefault="00C109E7" w:rsidP="00C109E7">
            <w:pPr>
              <w:jc w:val="center"/>
            </w:pPr>
            <w:r>
              <w:t>5,3</w:t>
            </w:r>
          </w:p>
        </w:tc>
        <w:tc>
          <w:tcPr>
            <w:tcW w:w="0" w:type="auto"/>
            <w:vAlign w:val="center"/>
          </w:tcPr>
          <w:p w:rsidR="00C109E7" w:rsidRDefault="00C109E7" w:rsidP="00C109E7">
            <w:pPr>
              <w:jc w:val="center"/>
            </w:pPr>
            <w:r>
              <w:t>2220749,16</w:t>
            </w:r>
          </w:p>
        </w:tc>
        <w:tc>
          <w:tcPr>
            <w:tcW w:w="0" w:type="auto"/>
            <w:vAlign w:val="center"/>
          </w:tcPr>
          <w:p w:rsidR="00C109E7" w:rsidRDefault="00C109E7" w:rsidP="00C109E7">
            <w:pPr>
              <w:jc w:val="center"/>
            </w:pPr>
            <w:r>
              <w:t>445848,65</w:t>
            </w:r>
          </w:p>
        </w:tc>
      </w:tr>
      <w:tr w:rsidR="00C109E7" w:rsidTr="00C109E7">
        <w:trPr>
          <w:trHeight w:val="20"/>
        </w:trPr>
        <w:tc>
          <w:tcPr>
            <w:tcW w:w="0" w:type="auto"/>
            <w:vAlign w:val="center"/>
          </w:tcPr>
          <w:p w:rsidR="00C109E7" w:rsidRDefault="00C109E7" w:rsidP="00C109E7">
            <w:pPr>
              <w:jc w:val="center"/>
            </w:pPr>
            <w:r>
              <w:t>791</w:t>
            </w:r>
          </w:p>
        </w:tc>
        <w:tc>
          <w:tcPr>
            <w:tcW w:w="0" w:type="auto"/>
            <w:vAlign w:val="center"/>
          </w:tcPr>
          <w:p w:rsidR="00C109E7" w:rsidRDefault="00C109E7" w:rsidP="00C109E7">
            <w:pPr>
              <w:jc w:val="center"/>
            </w:pPr>
            <w:r>
              <w:t>197°43'31"</w:t>
            </w:r>
          </w:p>
        </w:tc>
        <w:tc>
          <w:tcPr>
            <w:tcW w:w="0" w:type="auto"/>
            <w:vAlign w:val="center"/>
          </w:tcPr>
          <w:p w:rsidR="00C109E7" w:rsidRDefault="00C109E7" w:rsidP="00C109E7">
            <w:pPr>
              <w:jc w:val="center"/>
            </w:pPr>
            <w:r>
              <w:t>16,85</w:t>
            </w:r>
          </w:p>
        </w:tc>
        <w:tc>
          <w:tcPr>
            <w:tcW w:w="0" w:type="auto"/>
            <w:vAlign w:val="center"/>
          </w:tcPr>
          <w:p w:rsidR="00C109E7" w:rsidRDefault="00C109E7" w:rsidP="00C109E7">
            <w:pPr>
              <w:jc w:val="center"/>
            </w:pPr>
            <w:r>
              <w:t>2220743,91</w:t>
            </w:r>
          </w:p>
        </w:tc>
        <w:tc>
          <w:tcPr>
            <w:tcW w:w="0" w:type="auto"/>
            <w:vAlign w:val="center"/>
          </w:tcPr>
          <w:p w:rsidR="00C109E7" w:rsidRDefault="00C109E7" w:rsidP="00C109E7">
            <w:pPr>
              <w:jc w:val="center"/>
            </w:pPr>
            <w:r>
              <w:t>445849,39</w:t>
            </w:r>
          </w:p>
        </w:tc>
      </w:tr>
      <w:tr w:rsidR="00C109E7" w:rsidTr="00C109E7">
        <w:trPr>
          <w:trHeight w:val="20"/>
        </w:trPr>
        <w:tc>
          <w:tcPr>
            <w:tcW w:w="0" w:type="auto"/>
            <w:vAlign w:val="center"/>
          </w:tcPr>
          <w:p w:rsidR="00C109E7" w:rsidRDefault="00C109E7" w:rsidP="00C109E7">
            <w:pPr>
              <w:jc w:val="center"/>
            </w:pPr>
            <w:r>
              <w:t>792</w:t>
            </w:r>
          </w:p>
        </w:tc>
        <w:tc>
          <w:tcPr>
            <w:tcW w:w="0" w:type="auto"/>
            <w:vAlign w:val="center"/>
          </w:tcPr>
          <w:p w:rsidR="00C109E7" w:rsidRDefault="00C109E7" w:rsidP="00C109E7">
            <w:pPr>
              <w:jc w:val="center"/>
            </w:pPr>
            <w:r>
              <w:t>222°20'46"</w:t>
            </w:r>
          </w:p>
        </w:tc>
        <w:tc>
          <w:tcPr>
            <w:tcW w:w="0" w:type="auto"/>
            <w:vAlign w:val="center"/>
          </w:tcPr>
          <w:p w:rsidR="00C109E7" w:rsidRDefault="00C109E7" w:rsidP="00C109E7">
            <w:pPr>
              <w:jc w:val="center"/>
            </w:pPr>
            <w:r>
              <w:t>90,87</w:t>
            </w:r>
          </w:p>
        </w:tc>
        <w:tc>
          <w:tcPr>
            <w:tcW w:w="0" w:type="auto"/>
            <w:vAlign w:val="center"/>
          </w:tcPr>
          <w:p w:rsidR="00C109E7" w:rsidRDefault="00C109E7" w:rsidP="00C109E7">
            <w:pPr>
              <w:jc w:val="center"/>
            </w:pPr>
            <w:r>
              <w:t>2220727,86</w:t>
            </w:r>
          </w:p>
        </w:tc>
        <w:tc>
          <w:tcPr>
            <w:tcW w:w="0" w:type="auto"/>
            <w:vAlign w:val="center"/>
          </w:tcPr>
          <w:p w:rsidR="00C109E7" w:rsidRDefault="00C109E7" w:rsidP="00C109E7">
            <w:pPr>
              <w:jc w:val="center"/>
            </w:pPr>
            <w:r>
              <w:t>445844,26</w:t>
            </w:r>
          </w:p>
        </w:tc>
      </w:tr>
      <w:tr w:rsidR="00C109E7" w:rsidTr="00C109E7">
        <w:trPr>
          <w:trHeight w:val="20"/>
        </w:trPr>
        <w:tc>
          <w:tcPr>
            <w:tcW w:w="0" w:type="auto"/>
            <w:vAlign w:val="center"/>
          </w:tcPr>
          <w:p w:rsidR="00C109E7" w:rsidRDefault="00C109E7" w:rsidP="00C109E7">
            <w:pPr>
              <w:jc w:val="center"/>
            </w:pPr>
            <w:r>
              <w:t>793</w:t>
            </w:r>
          </w:p>
        </w:tc>
        <w:tc>
          <w:tcPr>
            <w:tcW w:w="0" w:type="auto"/>
            <w:vAlign w:val="center"/>
          </w:tcPr>
          <w:p w:rsidR="00C109E7" w:rsidRDefault="00C109E7" w:rsidP="00C109E7">
            <w:pPr>
              <w:jc w:val="center"/>
            </w:pPr>
            <w:r>
              <w:t>310°33'56"</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2220660,70</w:t>
            </w:r>
          </w:p>
        </w:tc>
        <w:tc>
          <w:tcPr>
            <w:tcW w:w="0" w:type="auto"/>
            <w:vAlign w:val="center"/>
          </w:tcPr>
          <w:p w:rsidR="00C109E7" w:rsidRDefault="00C109E7" w:rsidP="00C109E7">
            <w:pPr>
              <w:jc w:val="center"/>
            </w:pPr>
            <w:r>
              <w:t>445783,05</w:t>
            </w:r>
          </w:p>
        </w:tc>
      </w:tr>
      <w:tr w:rsidR="00C109E7" w:rsidTr="00C109E7">
        <w:trPr>
          <w:trHeight w:val="20"/>
        </w:trPr>
        <w:tc>
          <w:tcPr>
            <w:tcW w:w="0" w:type="auto"/>
            <w:vAlign w:val="center"/>
          </w:tcPr>
          <w:p w:rsidR="00C109E7" w:rsidRDefault="00C109E7" w:rsidP="00C109E7">
            <w:pPr>
              <w:jc w:val="center"/>
            </w:pPr>
            <w:r>
              <w:t>794</w:t>
            </w:r>
          </w:p>
        </w:tc>
        <w:tc>
          <w:tcPr>
            <w:tcW w:w="0" w:type="auto"/>
            <w:vAlign w:val="center"/>
          </w:tcPr>
          <w:p w:rsidR="00C109E7" w:rsidRDefault="00C109E7" w:rsidP="00C109E7">
            <w:pPr>
              <w:jc w:val="center"/>
            </w:pPr>
            <w:r>
              <w:t>220°54'0"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2220661,83</w:t>
            </w:r>
          </w:p>
        </w:tc>
        <w:tc>
          <w:tcPr>
            <w:tcW w:w="0" w:type="auto"/>
            <w:vAlign w:val="center"/>
          </w:tcPr>
          <w:p w:rsidR="00C109E7" w:rsidRDefault="00C109E7" w:rsidP="00C109E7">
            <w:pPr>
              <w:jc w:val="center"/>
            </w:pPr>
            <w:r>
              <w:t>445781,73</w:t>
            </w:r>
          </w:p>
        </w:tc>
      </w:tr>
      <w:tr w:rsidR="00C109E7" w:rsidTr="00C109E7">
        <w:trPr>
          <w:trHeight w:val="20"/>
        </w:trPr>
        <w:tc>
          <w:tcPr>
            <w:tcW w:w="0" w:type="auto"/>
            <w:vAlign w:val="center"/>
          </w:tcPr>
          <w:p w:rsidR="00C109E7" w:rsidRDefault="00C109E7" w:rsidP="00C109E7">
            <w:pPr>
              <w:jc w:val="center"/>
            </w:pPr>
            <w:r>
              <w:t>795</w:t>
            </w:r>
          </w:p>
        </w:tc>
        <w:tc>
          <w:tcPr>
            <w:tcW w:w="0" w:type="auto"/>
            <w:vAlign w:val="center"/>
          </w:tcPr>
          <w:p w:rsidR="00C109E7" w:rsidRDefault="00C109E7" w:rsidP="00C109E7">
            <w:pPr>
              <w:jc w:val="center"/>
            </w:pPr>
            <w:r>
              <w:t>130°36'5"</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2220651,14</w:t>
            </w:r>
          </w:p>
        </w:tc>
        <w:tc>
          <w:tcPr>
            <w:tcW w:w="0" w:type="auto"/>
            <w:vAlign w:val="center"/>
          </w:tcPr>
          <w:p w:rsidR="00C109E7" w:rsidRDefault="00C109E7" w:rsidP="00C109E7">
            <w:pPr>
              <w:jc w:val="center"/>
            </w:pPr>
            <w:r>
              <w:t>445772,47</w:t>
            </w:r>
          </w:p>
        </w:tc>
      </w:tr>
      <w:tr w:rsidR="00C109E7" w:rsidTr="00C109E7">
        <w:trPr>
          <w:trHeight w:val="20"/>
        </w:trPr>
        <w:tc>
          <w:tcPr>
            <w:tcW w:w="0" w:type="auto"/>
            <w:vAlign w:val="center"/>
          </w:tcPr>
          <w:p w:rsidR="00C109E7" w:rsidRDefault="00C109E7" w:rsidP="00C109E7">
            <w:pPr>
              <w:jc w:val="center"/>
            </w:pPr>
            <w:r>
              <w:t>796</w:t>
            </w:r>
          </w:p>
        </w:tc>
        <w:tc>
          <w:tcPr>
            <w:tcW w:w="0" w:type="auto"/>
            <w:vAlign w:val="center"/>
          </w:tcPr>
          <w:p w:rsidR="00C109E7" w:rsidRDefault="00C109E7" w:rsidP="00C109E7">
            <w:pPr>
              <w:jc w:val="center"/>
            </w:pPr>
            <w:r>
              <w:t>222°20'43"</w:t>
            </w:r>
          </w:p>
        </w:tc>
        <w:tc>
          <w:tcPr>
            <w:tcW w:w="0" w:type="auto"/>
            <w:vAlign w:val="center"/>
          </w:tcPr>
          <w:p w:rsidR="00C109E7" w:rsidRDefault="00C109E7" w:rsidP="00C109E7">
            <w:pPr>
              <w:jc w:val="center"/>
            </w:pPr>
            <w:r>
              <w:t>135,87</w:t>
            </w:r>
          </w:p>
        </w:tc>
        <w:tc>
          <w:tcPr>
            <w:tcW w:w="0" w:type="auto"/>
            <w:vAlign w:val="center"/>
          </w:tcPr>
          <w:p w:rsidR="00C109E7" w:rsidRDefault="00C109E7" w:rsidP="00C109E7">
            <w:pPr>
              <w:jc w:val="center"/>
            </w:pPr>
            <w:r>
              <w:t>2220650,24</w:t>
            </w:r>
          </w:p>
        </w:tc>
        <w:tc>
          <w:tcPr>
            <w:tcW w:w="0" w:type="auto"/>
            <w:vAlign w:val="center"/>
          </w:tcPr>
          <w:p w:rsidR="00C109E7" w:rsidRDefault="00C109E7" w:rsidP="00C109E7">
            <w:pPr>
              <w:jc w:val="center"/>
            </w:pPr>
            <w:r>
              <w:t>445773,52</w:t>
            </w:r>
          </w:p>
        </w:tc>
      </w:tr>
      <w:tr w:rsidR="00C109E7" w:rsidTr="00C109E7">
        <w:trPr>
          <w:trHeight w:val="20"/>
        </w:trPr>
        <w:tc>
          <w:tcPr>
            <w:tcW w:w="0" w:type="auto"/>
            <w:vAlign w:val="center"/>
          </w:tcPr>
          <w:p w:rsidR="00C109E7" w:rsidRDefault="00C109E7" w:rsidP="00C109E7">
            <w:pPr>
              <w:jc w:val="center"/>
            </w:pPr>
            <w:r>
              <w:t>797</w:t>
            </w:r>
          </w:p>
        </w:tc>
        <w:tc>
          <w:tcPr>
            <w:tcW w:w="0" w:type="auto"/>
            <w:vAlign w:val="center"/>
          </w:tcPr>
          <w:p w:rsidR="00C109E7" w:rsidRDefault="00C109E7" w:rsidP="00C109E7">
            <w:pPr>
              <w:jc w:val="center"/>
            </w:pPr>
            <w:r>
              <w:t>311°3'46"</w:t>
            </w:r>
          </w:p>
        </w:tc>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2220549,82</w:t>
            </w:r>
          </w:p>
        </w:tc>
        <w:tc>
          <w:tcPr>
            <w:tcW w:w="0" w:type="auto"/>
            <w:vAlign w:val="center"/>
          </w:tcPr>
          <w:p w:rsidR="00C109E7" w:rsidRDefault="00C109E7" w:rsidP="00C109E7">
            <w:pPr>
              <w:jc w:val="center"/>
            </w:pPr>
            <w:r>
              <w:t>445682,00</w:t>
            </w:r>
          </w:p>
        </w:tc>
      </w:tr>
      <w:tr w:rsidR="00C109E7" w:rsidTr="00C109E7">
        <w:trPr>
          <w:trHeight w:val="20"/>
        </w:trPr>
        <w:tc>
          <w:tcPr>
            <w:tcW w:w="0" w:type="auto"/>
            <w:vAlign w:val="center"/>
          </w:tcPr>
          <w:p w:rsidR="00C109E7" w:rsidRDefault="00C109E7" w:rsidP="00C109E7">
            <w:pPr>
              <w:jc w:val="center"/>
            </w:pPr>
            <w:r>
              <w:t>798</w:t>
            </w:r>
          </w:p>
        </w:tc>
        <w:tc>
          <w:tcPr>
            <w:tcW w:w="0" w:type="auto"/>
            <w:vAlign w:val="center"/>
          </w:tcPr>
          <w:p w:rsidR="00C109E7" w:rsidRDefault="00C109E7" w:rsidP="00C109E7">
            <w:pPr>
              <w:jc w:val="center"/>
            </w:pPr>
            <w:r>
              <w:t>220°48'59"</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2220550,97</w:t>
            </w:r>
          </w:p>
        </w:tc>
        <w:tc>
          <w:tcPr>
            <w:tcW w:w="0" w:type="auto"/>
            <w:vAlign w:val="center"/>
          </w:tcPr>
          <w:p w:rsidR="00C109E7" w:rsidRDefault="00C109E7" w:rsidP="00C109E7">
            <w:pPr>
              <w:jc w:val="center"/>
            </w:pPr>
            <w:r>
              <w:t>445680,68</w:t>
            </w:r>
          </w:p>
        </w:tc>
      </w:tr>
      <w:tr w:rsidR="00C109E7" w:rsidTr="00C109E7">
        <w:trPr>
          <w:trHeight w:val="20"/>
        </w:trPr>
        <w:tc>
          <w:tcPr>
            <w:tcW w:w="0" w:type="auto"/>
            <w:vAlign w:val="center"/>
          </w:tcPr>
          <w:p w:rsidR="00C109E7" w:rsidRDefault="00C109E7" w:rsidP="00C109E7">
            <w:pPr>
              <w:jc w:val="center"/>
            </w:pPr>
            <w:r>
              <w:lastRenderedPageBreak/>
              <w:t>799</w:t>
            </w:r>
          </w:p>
        </w:tc>
        <w:tc>
          <w:tcPr>
            <w:tcW w:w="0" w:type="auto"/>
            <w:vAlign w:val="center"/>
          </w:tcPr>
          <w:p w:rsidR="00C109E7" w:rsidRDefault="00C109E7" w:rsidP="00C109E7">
            <w:pPr>
              <w:jc w:val="center"/>
            </w:pPr>
            <w:r>
              <w:t>130°36'5"</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2220540,26</w:t>
            </w:r>
          </w:p>
        </w:tc>
        <w:tc>
          <w:tcPr>
            <w:tcW w:w="0" w:type="auto"/>
            <w:vAlign w:val="center"/>
          </w:tcPr>
          <w:p w:rsidR="00C109E7" w:rsidRDefault="00C109E7" w:rsidP="00C109E7">
            <w:pPr>
              <w:jc w:val="center"/>
            </w:pPr>
            <w:r>
              <w:t>445671,43</w:t>
            </w:r>
          </w:p>
        </w:tc>
      </w:tr>
      <w:tr w:rsidR="00C109E7" w:rsidTr="00C109E7">
        <w:trPr>
          <w:trHeight w:val="20"/>
        </w:trPr>
        <w:tc>
          <w:tcPr>
            <w:tcW w:w="0" w:type="auto"/>
            <w:vAlign w:val="center"/>
          </w:tcPr>
          <w:p w:rsidR="00C109E7" w:rsidRDefault="00C109E7" w:rsidP="00C109E7">
            <w:pPr>
              <w:jc w:val="center"/>
            </w:pPr>
            <w:r>
              <w:t>800</w:t>
            </w:r>
          </w:p>
        </w:tc>
        <w:tc>
          <w:tcPr>
            <w:tcW w:w="0" w:type="auto"/>
            <w:vAlign w:val="center"/>
          </w:tcPr>
          <w:p w:rsidR="00C109E7" w:rsidRDefault="00C109E7" w:rsidP="00C109E7">
            <w:pPr>
              <w:jc w:val="center"/>
            </w:pPr>
            <w:r>
              <w:t>222°21'10"</w:t>
            </w:r>
          </w:p>
        </w:tc>
        <w:tc>
          <w:tcPr>
            <w:tcW w:w="0" w:type="auto"/>
            <w:vAlign w:val="center"/>
          </w:tcPr>
          <w:p w:rsidR="00C109E7" w:rsidRDefault="00C109E7" w:rsidP="00C109E7">
            <w:pPr>
              <w:jc w:val="center"/>
            </w:pPr>
            <w:r>
              <w:t>62,46</w:t>
            </w:r>
          </w:p>
        </w:tc>
        <w:tc>
          <w:tcPr>
            <w:tcW w:w="0" w:type="auto"/>
            <w:vAlign w:val="center"/>
          </w:tcPr>
          <w:p w:rsidR="00C109E7" w:rsidRDefault="00C109E7" w:rsidP="00C109E7">
            <w:pPr>
              <w:jc w:val="center"/>
            </w:pPr>
            <w:r>
              <w:t>2220539,36</w:t>
            </w:r>
          </w:p>
        </w:tc>
        <w:tc>
          <w:tcPr>
            <w:tcW w:w="0" w:type="auto"/>
            <w:vAlign w:val="center"/>
          </w:tcPr>
          <w:p w:rsidR="00C109E7" w:rsidRDefault="00C109E7" w:rsidP="00C109E7">
            <w:pPr>
              <w:jc w:val="center"/>
            </w:pPr>
            <w:r>
              <w:t>445672,48</w:t>
            </w:r>
          </w:p>
        </w:tc>
      </w:tr>
      <w:tr w:rsidR="00C109E7" w:rsidTr="00C109E7">
        <w:trPr>
          <w:trHeight w:val="20"/>
        </w:trPr>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172°10'31"</w:t>
            </w:r>
          </w:p>
        </w:tc>
        <w:tc>
          <w:tcPr>
            <w:tcW w:w="0" w:type="auto"/>
            <w:vAlign w:val="center"/>
          </w:tcPr>
          <w:p w:rsidR="00C109E7" w:rsidRDefault="00C109E7" w:rsidP="00C109E7">
            <w:pPr>
              <w:jc w:val="center"/>
            </w:pPr>
            <w:r>
              <w:t>14,32</w:t>
            </w:r>
          </w:p>
        </w:tc>
        <w:tc>
          <w:tcPr>
            <w:tcW w:w="0" w:type="auto"/>
            <w:vAlign w:val="center"/>
          </w:tcPr>
          <w:p w:rsidR="00C109E7" w:rsidRDefault="00C109E7" w:rsidP="00C109E7">
            <w:pPr>
              <w:jc w:val="center"/>
            </w:pPr>
            <w:r>
              <w:t>2220493,20</w:t>
            </w:r>
          </w:p>
        </w:tc>
        <w:tc>
          <w:tcPr>
            <w:tcW w:w="0" w:type="auto"/>
            <w:vAlign w:val="center"/>
          </w:tcPr>
          <w:p w:rsidR="00C109E7" w:rsidRDefault="00C109E7" w:rsidP="00C109E7">
            <w:pPr>
              <w:jc w:val="center"/>
            </w:pPr>
            <w:r>
              <w:t>445630,40</w:t>
            </w:r>
          </w:p>
        </w:tc>
      </w:tr>
      <w:tr w:rsidR="00C109E7" w:rsidTr="00C109E7">
        <w:tc>
          <w:tcPr>
            <w:tcW w:w="0" w:type="auto"/>
            <w:gridSpan w:val="5"/>
            <w:vAlign w:val="center"/>
          </w:tcPr>
          <w:p w:rsidR="00C109E7" w:rsidRDefault="00C109E7" w:rsidP="00C109E7">
            <w:r>
              <w:t>№ 3</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63:31:1504003:69</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:69/чзу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5040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Сухорукова Юлия Михайловна</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  (общая долевая собственность)</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802</w:t>
            </w:r>
          </w:p>
        </w:tc>
        <w:tc>
          <w:tcPr>
            <w:tcW w:w="0" w:type="auto"/>
            <w:vAlign w:val="center"/>
          </w:tcPr>
          <w:p w:rsidR="00C109E7" w:rsidRDefault="00C109E7" w:rsidP="00C109E7">
            <w:pPr>
              <w:jc w:val="center"/>
            </w:pPr>
            <w:r>
              <w:t>53°53'47"</w:t>
            </w:r>
          </w:p>
        </w:tc>
        <w:tc>
          <w:tcPr>
            <w:tcW w:w="0" w:type="auto"/>
            <w:vAlign w:val="center"/>
          </w:tcPr>
          <w:p w:rsidR="00C109E7" w:rsidRDefault="00C109E7" w:rsidP="00C109E7">
            <w:pPr>
              <w:jc w:val="center"/>
            </w:pPr>
            <w:r>
              <w:t>14,36</w:t>
            </w:r>
          </w:p>
        </w:tc>
        <w:tc>
          <w:tcPr>
            <w:tcW w:w="0" w:type="auto"/>
            <w:vAlign w:val="center"/>
          </w:tcPr>
          <w:p w:rsidR="00C109E7" w:rsidRDefault="00C109E7" w:rsidP="00C109E7">
            <w:pPr>
              <w:jc w:val="center"/>
            </w:pPr>
            <w:r>
              <w:t>2235438,32</w:t>
            </w:r>
          </w:p>
        </w:tc>
        <w:tc>
          <w:tcPr>
            <w:tcW w:w="0" w:type="auto"/>
            <w:vAlign w:val="center"/>
          </w:tcPr>
          <w:p w:rsidR="00C109E7" w:rsidRDefault="00C109E7" w:rsidP="00C109E7">
            <w:pPr>
              <w:jc w:val="center"/>
            </w:pPr>
            <w:r>
              <w:t>441442,00</w:t>
            </w:r>
          </w:p>
        </w:tc>
      </w:tr>
      <w:tr w:rsidR="00C109E7" w:rsidTr="00C109E7">
        <w:trPr>
          <w:trHeight w:val="20"/>
        </w:trPr>
        <w:tc>
          <w:tcPr>
            <w:tcW w:w="0" w:type="auto"/>
            <w:vAlign w:val="center"/>
          </w:tcPr>
          <w:p w:rsidR="00C109E7" w:rsidRDefault="00C109E7" w:rsidP="00C109E7">
            <w:pPr>
              <w:jc w:val="center"/>
            </w:pPr>
            <w:r>
              <w:t>803</w:t>
            </w:r>
          </w:p>
        </w:tc>
        <w:tc>
          <w:tcPr>
            <w:tcW w:w="0" w:type="auto"/>
            <w:vAlign w:val="center"/>
          </w:tcPr>
          <w:p w:rsidR="00C109E7" w:rsidRDefault="00C109E7" w:rsidP="00C109E7">
            <w:pPr>
              <w:jc w:val="center"/>
            </w:pPr>
            <w:r>
              <w:t>283°54'52"</w:t>
            </w:r>
          </w:p>
        </w:tc>
        <w:tc>
          <w:tcPr>
            <w:tcW w:w="0" w:type="auto"/>
            <w:vAlign w:val="center"/>
          </w:tcPr>
          <w:p w:rsidR="00C109E7" w:rsidRDefault="00C109E7" w:rsidP="00C109E7">
            <w:pPr>
              <w:jc w:val="center"/>
            </w:pPr>
            <w:r>
              <w:t>33,06</w:t>
            </w:r>
          </w:p>
        </w:tc>
        <w:tc>
          <w:tcPr>
            <w:tcW w:w="0" w:type="auto"/>
            <w:vAlign w:val="center"/>
          </w:tcPr>
          <w:p w:rsidR="00C109E7" w:rsidRDefault="00C109E7" w:rsidP="00C109E7">
            <w:pPr>
              <w:jc w:val="center"/>
            </w:pPr>
            <w:r>
              <w:t>2235446,78</w:t>
            </w:r>
          </w:p>
        </w:tc>
        <w:tc>
          <w:tcPr>
            <w:tcW w:w="0" w:type="auto"/>
            <w:vAlign w:val="center"/>
          </w:tcPr>
          <w:p w:rsidR="00C109E7" w:rsidRDefault="00C109E7" w:rsidP="00C109E7">
            <w:pPr>
              <w:jc w:val="center"/>
            </w:pPr>
            <w:r>
              <w:t>441453,60</w:t>
            </w:r>
          </w:p>
        </w:tc>
      </w:tr>
      <w:tr w:rsidR="00C109E7" w:rsidTr="00C109E7">
        <w:trPr>
          <w:trHeight w:val="20"/>
        </w:trPr>
        <w:tc>
          <w:tcPr>
            <w:tcW w:w="0" w:type="auto"/>
            <w:vAlign w:val="center"/>
          </w:tcPr>
          <w:p w:rsidR="00C109E7" w:rsidRDefault="00C109E7" w:rsidP="00C109E7">
            <w:pPr>
              <w:jc w:val="center"/>
            </w:pPr>
            <w:r>
              <w:t>804</w:t>
            </w:r>
          </w:p>
        </w:tc>
        <w:tc>
          <w:tcPr>
            <w:tcW w:w="0" w:type="auto"/>
            <w:vAlign w:val="center"/>
          </w:tcPr>
          <w:p w:rsidR="00C109E7" w:rsidRDefault="00C109E7" w:rsidP="00C109E7">
            <w:pPr>
              <w:jc w:val="center"/>
            </w:pPr>
            <w:r>
              <w:t>14°36'16"</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2235454,73</w:t>
            </w:r>
          </w:p>
        </w:tc>
        <w:tc>
          <w:tcPr>
            <w:tcW w:w="0" w:type="auto"/>
            <w:vAlign w:val="center"/>
          </w:tcPr>
          <w:p w:rsidR="00C109E7" w:rsidRDefault="00C109E7" w:rsidP="00C109E7">
            <w:pPr>
              <w:jc w:val="center"/>
            </w:pPr>
            <w:r>
              <w:t>441421,51</w:t>
            </w:r>
          </w:p>
        </w:tc>
      </w:tr>
      <w:tr w:rsidR="00C109E7" w:rsidTr="00C109E7">
        <w:trPr>
          <w:trHeight w:val="20"/>
        </w:trPr>
        <w:tc>
          <w:tcPr>
            <w:tcW w:w="0" w:type="auto"/>
            <w:vAlign w:val="center"/>
          </w:tcPr>
          <w:p w:rsidR="00C109E7" w:rsidRDefault="00C109E7" w:rsidP="00C109E7">
            <w:pPr>
              <w:jc w:val="center"/>
            </w:pPr>
            <w:r>
              <w:t>805</w:t>
            </w:r>
          </w:p>
        </w:tc>
        <w:tc>
          <w:tcPr>
            <w:tcW w:w="0" w:type="auto"/>
            <w:vAlign w:val="center"/>
          </w:tcPr>
          <w:p w:rsidR="00C109E7" w:rsidRDefault="00C109E7" w:rsidP="00C109E7">
            <w:pPr>
              <w:jc w:val="center"/>
            </w:pPr>
            <w:r>
              <w:t>284°37'34"</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2235456,15</w:t>
            </w:r>
          </w:p>
        </w:tc>
        <w:tc>
          <w:tcPr>
            <w:tcW w:w="0" w:type="auto"/>
            <w:vAlign w:val="center"/>
          </w:tcPr>
          <w:p w:rsidR="00C109E7" w:rsidRDefault="00C109E7" w:rsidP="00C109E7">
            <w:pPr>
              <w:jc w:val="center"/>
            </w:pPr>
            <w:r>
              <w:t>441421,88</w:t>
            </w:r>
          </w:p>
        </w:tc>
      </w:tr>
      <w:tr w:rsidR="00C109E7" w:rsidTr="00C109E7">
        <w:trPr>
          <w:trHeight w:val="20"/>
        </w:trPr>
        <w:tc>
          <w:tcPr>
            <w:tcW w:w="0" w:type="auto"/>
            <w:vAlign w:val="center"/>
          </w:tcPr>
          <w:p w:rsidR="00C109E7" w:rsidRDefault="00C109E7" w:rsidP="00C109E7">
            <w:pPr>
              <w:jc w:val="center"/>
            </w:pPr>
            <w:r>
              <w:t>806</w:t>
            </w:r>
          </w:p>
        </w:tc>
        <w:tc>
          <w:tcPr>
            <w:tcW w:w="0" w:type="auto"/>
            <w:vAlign w:val="center"/>
          </w:tcPr>
          <w:p w:rsidR="00C109E7" w:rsidRDefault="00C109E7" w:rsidP="00C109E7">
            <w:pPr>
              <w:jc w:val="center"/>
            </w:pPr>
            <w:r>
              <w:t>194°32'49"</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2235459,72</w:t>
            </w:r>
          </w:p>
        </w:tc>
        <w:tc>
          <w:tcPr>
            <w:tcW w:w="0" w:type="auto"/>
            <w:vAlign w:val="center"/>
          </w:tcPr>
          <w:p w:rsidR="00C109E7" w:rsidRDefault="00C109E7" w:rsidP="00C109E7">
            <w:pPr>
              <w:jc w:val="center"/>
            </w:pPr>
            <w:r>
              <w:t>441408,20</w:t>
            </w:r>
          </w:p>
        </w:tc>
      </w:tr>
      <w:tr w:rsidR="00C109E7" w:rsidTr="00C109E7">
        <w:trPr>
          <w:trHeight w:val="20"/>
        </w:trPr>
        <w:tc>
          <w:tcPr>
            <w:tcW w:w="0" w:type="auto"/>
            <w:vAlign w:val="center"/>
          </w:tcPr>
          <w:p w:rsidR="00C109E7" w:rsidRDefault="00C109E7" w:rsidP="00C109E7">
            <w:pPr>
              <w:jc w:val="center"/>
            </w:pPr>
            <w:r>
              <w:t>807</w:t>
            </w:r>
          </w:p>
        </w:tc>
        <w:tc>
          <w:tcPr>
            <w:tcW w:w="0" w:type="auto"/>
            <w:vAlign w:val="center"/>
          </w:tcPr>
          <w:p w:rsidR="00C109E7" w:rsidRDefault="00C109E7" w:rsidP="00C109E7">
            <w:pPr>
              <w:jc w:val="center"/>
            </w:pPr>
            <w:r>
              <w:t>283°56'6"</w:t>
            </w:r>
          </w:p>
        </w:tc>
        <w:tc>
          <w:tcPr>
            <w:tcW w:w="0" w:type="auto"/>
            <w:vAlign w:val="center"/>
          </w:tcPr>
          <w:p w:rsidR="00C109E7" w:rsidRDefault="00C109E7" w:rsidP="00C109E7">
            <w:pPr>
              <w:jc w:val="center"/>
            </w:pPr>
            <w:r>
              <w:t>81,01</w:t>
            </w:r>
          </w:p>
        </w:tc>
        <w:tc>
          <w:tcPr>
            <w:tcW w:w="0" w:type="auto"/>
            <w:vAlign w:val="center"/>
          </w:tcPr>
          <w:p w:rsidR="00C109E7" w:rsidRDefault="00C109E7" w:rsidP="00C109E7">
            <w:pPr>
              <w:jc w:val="center"/>
            </w:pPr>
            <w:r>
              <w:t>2235458,14</w:t>
            </w:r>
          </w:p>
        </w:tc>
        <w:tc>
          <w:tcPr>
            <w:tcW w:w="0" w:type="auto"/>
            <w:vAlign w:val="center"/>
          </w:tcPr>
          <w:p w:rsidR="00C109E7" w:rsidRDefault="00C109E7" w:rsidP="00C109E7">
            <w:pPr>
              <w:jc w:val="center"/>
            </w:pPr>
            <w:r>
              <w:t>441407,79</w:t>
            </w:r>
          </w:p>
        </w:tc>
      </w:tr>
      <w:tr w:rsidR="00C109E7" w:rsidTr="00C109E7">
        <w:trPr>
          <w:trHeight w:val="20"/>
        </w:trPr>
        <w:tc>
          <w:tcPr>
            <w:tcW w:w="0" w:type="auto"/>
            <w:vAlign w:val="center"/>
          </w:tcPr>
          <w:p w:rsidR="00C109E7" w:rsidRDefault="00C109E7" w:rsidP="00C109E7">
            <w:pPr>
              <w:jc w:val="center"/>
            </w:pPr>
            <w:r>
              <w:t>808</w:t>
            </w:r>
          </w:p>
        </w:tc>
        <w:tc>
          <w:tcPr>
            <w:tcW w:w="0" w:type="auto"/>
            <w:vAlign w:val="center"/>
          </w:tcPr>
          <w:p w:rsidR="00C109E7" w:rsidRDefault="00C109E7" w:rsidP="00C109E7">
            <w:pPr>
              <w:jc w:val="center"/>
            </w:pPr>
            <w:r>
              <w:t>14°40'4"</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2235477,65</w:t>
            </w:r>
          </w:p>
        </w:tc>
        <w:tc>
          <w:tcPr>
            <w:tcW w:w="0" w:type="auto"/>
            <w:vAlign w:val="center"/>
          </w:tcPr>
          <w:p w:rsidR="00C109E7" w:rsidRDefault="00C109E7" w:rsidP="00C109E7">
            <w:pPr>
              <w:jc w:val="center"/>
            </w:pPr>
            <w:r>
              <w:t>441329,16</w:t>
            </w:r>
          </w:p>
        </w:tc>
      </w:tr>
      <w:tr w:rsidR="00C109E7" w:rsidTr="00C109E7">
        <w:trPr>
          <w:trHeight w:val="20"/>
        </w:trPr>
        <w:tc>
          <w:tcPr>
            <w:tcW w:w="0" w:type="auto"/>
            <w:vAlign w:val="center"/>
          </w:tcPr>
          <w:p w:rsidR="00C109E7" w:rsidRDefault="00C109E7" w:rsidP="00C109E7">
            <w:pPr>
              <w:jc w:val="center"/>
            </w:pPr>
            <w:r>
              <w:t>809</w:t>
            </w:r>
          </w:p>
        </w:tc>
        <w:tc>
          <w:tcPr>
            <w:tcW w:w="0" w:type="auto"/>
            <w:vAlign w:val="center"/>
          </w:tcPr>
          <w:p w:rsidR="00C109E7" w:rsidRDefault="00C109E7" w:rsidP="00C109E7">
            <w:pPr>
              <w:jc w:val="center"/>
            </w:pPr>
            <w:r>
              <w:t>284°35'12"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2235479,14</w:t>
            </w:r>
          </w:p>
        </w:tc>
        <w:tc>
          <w:tcPr>
            <w:tcW w:w="0" w:type="auto"/>
            <w:vAlign w:val="center"/>
          </w:tcPr>
          <w:p w:rsidR="00C109E7" w:rsidRDefault="00C109E7" w:rsidP="00C109E7">
            <w:pPr>
              <w:jc w:val="center"/>
            </w:pPr>
            <w:r>
              <w:t>441329,55</w:t>
            </w:r>
          </w:p>
        </w:tc>
      </w:tr>
      <w:tr w:rsidR="00C109E7" w:rsidTr="00C109E7">
        <w:trPr>
          <w:trHeight w:val="20"/>
        </w:trPr>
        <w:tc>
          <w:tcPr>
            <w:tcW w:w="0" w:type="auto"/>
            <w:vAlign w:val="center"/>
          </w:tcPr>
          <w:p w:rsidR="00C109E7" w:rsidRDefault="00C109E7" w:rsidP="00C109E7">
            <w:pPr>
              <w:jc w:val="center"/>
            </w:pPr>
            <w:r>
              <w:t>810</w:t>
            </w:r>
          </w:p>
        </w:tc>
        <w:tc>
          <w:tcPr>
            <w:tcW w:w="0" w:type="auto"/>
            <w:vAlign w:val="center"/>
          </w:tcPr>
          <w:p w:rsidR="00C109E7" w:rsidRDefault="00C109E7" w:rsidP="00C109E7">
            <w:pPr>
              <w:jc w:val="center"/>
            </w:pPr>
            <w:r>
              <w:t>194°41'31"</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2235482,70</w:t>
            </w:r>
          </w:p>
        </w:tc>
        <w:tc>
          <w:tcPr>
            <w:tcW w:w="0" w:type="auto"/>
            <w:vAlign w:val="center"/>
          </w:tcPr>
          <w:p w:rsidR="00C109E7" w:rsidRDefault="00C109E7" w:rsidP="00C109E7">
            <w:pPr>
              <w:jc w:val="center"/>
            </w:pPr>
            <w:r>
              <w:t>441315,87</w:t>
            </w:r>
          </w:p>
        </w:tc>
      </w:tr>
      <w:tr w:rsidR="00C109E7" w:rsidTr="00C109E7">
        <w:trPr>
          <w:trHeight w:val="20"/>
        </w:trPr>
        <w:tc>
          <w:tcPr>
            <w:tcW w:w="0" w:type="auto"/>
            <w:vAlign w:val="center"/>
          </w:tcPr>
          <w:p w:rsidR="00C109E7" w:rsidRDefault="00C109E7" w:rsidP="00C109E7">
            <w:pPr>
              <w:jc w:val="center"/>
            </w:pPr>
            <w:r>
              <w:t>811</w:t>
            </w:r>
          </w:p>
        </w:tc>
        <w:tc>
          <w:tcPr>
            <w:tcW w:w="0" w:type="auto"/>
            <w:vAlign w:val="center"/>
          </w:tcPr>
          <w:p w:rsidR="00C109E7" w:rsidRDefault="00C109E7" w:rsidP="00C109E7">
            <w:pPr>
              <w:jc w:val="center"/>
            </w:pPr>
            <w:r>
              <w:t>283°55'60"</w:t>
            </w:r>
          </w:p>
        </w:tc>
        <w:tc>
          <w:tcPr>
            <w:tcW w:w="0" w:type="auto"/>
            <w:vAlign w:val="center"/>
          </w:tcPr>
          <w:p w:rsidR="00C109E7" w:rsidRDefault="00C109E7" w:rsidP="00C109E7">
            <w:pPr>
              <w:jc w:val="center"/>
            </w:pPr>
            <w:r>
              <w:t>75,58</w:t>
            </w:r>
          </w:p>
        </w:tc>
        <w:tc>
          <w:tcPr>
            <w:tcW w:w="0" w:type="auto"/>
            <w:vAlign w:val="center"/>
          </w:tcPr>
          <w:p w:rsidR="00C109E7" w:rsidRDefault="00C109E7" w:rsidP="00C109E7">
            <w:pPr>
              <w:jc w:val="center"/>
            </w:pPr>
            <w:r>
              <w:t>2235481,06</w:t>
            </w:r>
          </w:p>
        </w:tc>
        <w:tc>
          <w:tcPr>
            <w:tcW w:w="0" w:type="auto"/>
            <w:vAlign w:val="center"/>
          </w:tcPr>
          <w:p w:rsidR="00C109E7" w:rsidRDefault="00C109E7" w:rsidP="00C109E7">
            <w:pPr>
              <w:jc w:val="center"/>
            </w:pPr>
            <w:r>
              <w:t>441315,44</w:t>
            </w:r>
          </w:p>
        </w:tc>
      </w:tr>
      <w:tr w:rsidR="00C109E7" w:rsidTr="00C109E7">
        <w:trPr>
          <w:trHeight w:val="20"/>
        </w:trPr>
        <w:tc>
          <w:tcPr>
            <w:tcW w:w="0" w:type="auto"/>
            <w:vAlign w:val="center"/>
          </w:tcPr>
          <w:p w:rsidR="00C109E7" w:rsidRDefault="00C109E7" w:rsidP="00C109E7">
            <w:pPr>
              <w:jc w:val="center"/>
            </w:pPr>
            <w:r>
              <w:t>812</w:t>
            </w:r>
          </w:p>
        </w:tc>
        <w:tc>
          <w:tcPr>
            <w:tcW w:w="0" w:type="auto"/>
            <w:vAlign w:val="center"/>
          </w:tcPr>
          <w:p w:rsidR="00C109E7" w:rsidRDefault="00C109E7" w:rsidP="00C109E7">
            <w:pPr>
              <w:jc w:val="center"/>
            </w:pPr>
            <w:r>
              <w:t>203°29'15"</w:t>
            </w:r>
          </w:p>
        </w:tc>
        <w:tc>
          <w:tcPr>
            <w:tcW w:w="0" w:type="auto"/>
            <w:vAlign w:val="center"/>
          </w:tcPr>
          <w:p w:rsidR="00C109E7" w:rsidRDefault="00C109E7" w:rsidP="00C109E7">
            <w:pPr>
              <w:jc w:val="center"/>
            </w:pPr>
            <w:r>
              <w:t>12,24</w:t>
            </w:r>
          </w:p>
        </w:tc>
        <w:tc>
          <w:tcPr>
            <w:tcW w:w="0" w:type="auto"/>
            <w:vAlign w:val="center"/>
          </w:tcPr>
          <w:p w:rsidR="00C109E7" w:rsidRDefault="00C109E7" w:rsidP="00C109E7">
            <w:pPr>
              <w:jc w:val="center"/>
            </w:pPr>
            <w:r>
              <w:t>2235499,26</w:t>
            </w:r>
          </w:p>
        </w:tc>
        <w:tc>
          <w:tcPr>
            <w:tcW w:w="0" w:type="auto"/>
            <w:vAlign w:val="center"/>
          </w:tcPr>
          <w:p w:rsidR="00C109E7" w:rsidRDefault="00C109E7" w:rsidP="00C109E7">
            <w:pPr>
              <w:jc w:val="center"/>
            </w:pPr>
            <w:r>
              <w:t>441242,08</w:t>
            </w:r>
          </w:p>
        </w:tc>
      </w:tr>
      <w:tr w:rsidR="00C109E7" w:rsidTr="00C109E7">
        <w:trPr>
          <w:trHeight w:val="20"/>
        </w:trPr>
        <w:tc>
          <w:tcPr>
            <w:tcW w:w="0" w:type="auto"/>
            <w:vAlign w:val="center"/>
          </w:tcPr>
          <w:p w:rsidR="00C109E7" w:rsidRDefault="00C109E7" w:rsidP="00C109E7">
            <w:pPr>
              <w:jc w:val="center"/>
            </w:pPr>
            <w:r>
              <w:t>813</w:t>
            </w:r>
          </w:p>
        </w:tc>
        <w:tc>
          <w:tcPr>
            <w:tcW w:w="0" w:type="auto"/>
            <w:vAlign w:val="center"/>
          </w:tcPr>
          <w:p w:rsidR="00C109E7" w:rsidRDefault="00C109E7" w:rsidP="00C109E7">
            <w:pPr>
              <w:jc w:val="center"/>
            </w:pPr>
            <w:r>
              <w:t>87°52'44"</w:t>
            </w:r>
          </w:p>
        </w:tc>
        <w:tc>
          <w:tcPr>
            <w:tcW w:w="0" w:type="auto"/>
            <w:vAlign w:val="center"/>
          </w:tcPr>
          <w:p w:rsidR="00C109E7" w:rsidRDefault="00C109E7" w:rsidP="00C109E7">
            <w:pPr>
              <w:jc w:val="center"/>
            </w:pPr>
            <w:r>
              <w:t>0,81</w:t>
            </w:r>
          </w:p>
        </w:tc>
        <w:tc>
          <w:tcPr>
            <w:tcW w:w="0" w:type="auto"/>
            <w:vAlign w:val="center"/>
          </w:tcPr>
          <w:p w:rsidR="00C109E7" w:rsidRDefault="00C109E7" w:rsidP="00C109E7">
            <w:pPr>
              <w:jc w:val="center"/>
            </w:pPr>
            <w:r>
              <w:t>2235488,03</w:t>
            </w:r>
          </w:p>
        </w:tc>
        <w:tc>
          <w:tcPr>
            <w:tcW w:w="0" w:type="auto"/>
            <w:vAlign w:val="center"/>
          </w:tcPr>
          <w:p w:rsidR="00C109E7" w:rsidRDefault="00C109E7" w:rsidP="00C109E7">
            <w:pPr>
              <w:jc w:val="center"/>
            </w:pPr>
            <w:r>
              <w:t>441237,20</w:t>
            </w:r>
          </w:p>
        </w:tc>
      </w:tr>
      <w:tr w:rsidR="00C109E7" w:rsidTr="00C109E7">
        <w:trPr>
          <w:trHeight w:val="20"/>
        </w:trPr>
        <w:tc>
          <w:tcPr>
            <w:tcW w:w="0" w:type="auto"/>
            <w:vAlign w:val="center"/>
          </w:tcPr>
          <w:p w:rsidR="00C109E7" w:rsidRDefault="00C109E7" w:rsidP="00C109E7">
            <w:pPr>
              <w:jc w:val="center"/>
            </w:pPr>
            <w:r>
              <w:t>814</w:t>
            </w:r>
          </w:p>
        </w:tc>
        <w:tc>
          <w:tcPr>
            <w:tcW w:w="0" w:type="auto"/>
            <w:vAlign w:val="center"/>
          </w:tcPr>
          <w:p w:rsidR="00C109E7" w:rsidRDefault="00C109E7" w:rsidP="00C109E7">
            <w:pPr>
              <w:jc w:val="center"/>
            </w:pPr>
            <w:r>
              <w:t>357°23'51"</w:t>
            </w:r>
          </w:p>
        </w:tc>
        <w:tc>
          <w:tcPr>
            <w:tcW w:w="0" w:type="auto"/>
            <w:vAlign w:val="center"/>
          </w:tcPr>
          <w:p w:rsidR="00C109E7" w:rsidRDefault="00C109E7" w:rsidP="00C109E7">
            <w:pPr>
              <w:jc w:val="center"/>
            </w:pPr>
            <w:r>
              <w:t>0,88</w:t>
            </w:r>
          </w:p>
        </w:tc>
        <w:tc>
          <w:tcPr>
            <w:tcW w:w="0" w:type="auto"/>
            <w:vAlign w:val="center"/>
          </w:tcPr>
          <w:p w:rsidR="00C109E7" w:rsidRDefault="00C109E7" w:rsidP="00C109E7">
            <w:pPr>
              <w:jc w:val="center"/>
            </w:pPr>
            <w:r>
              <w:t>2235488,06</w:t>
            </w:r>
          </w:p>
        </w:tc>
        <w:tc>
          <w:tcPr>
            <w:tcW w:w="0" w:type="auto"/>
            <w:vAlign w:val="center"/>
          </w:tcPr>
          <w:p w:rsidR="00C109E7" w:rsidRDefault="00C109E7" w:rsidP="00C109E7">
            <w:pPr>
              <w:jc w:val="center"/>
            </w:pPr>
            <w:r>
              <w:t>441238,01</w:t>
            </w:r>
          </w:p>
        </w:tc>
      </w:tr>
      <w:tr w:rsidR="00C109E7" w:rsidTr="00C109E7">
        <w:trPr>
          <w:trHeight w:val="20"/>
        </w:trPr>
        <w:tc>
          <w:tcPr>
            <w:tcW w:w="0" w:type="auto"/>
            <w:vAlign w:val="center"/>
          </w:tcPr>
          <w:p w:rsidR="00C109E7" w:rsidRDefault="00C109E7" w:rsidP="00C109E7">
            <w:pPr>
              <w:jc w:val="center"/>
            </w:pPr>
            <w:r>
              <w:t>815</w:t>
            </w:r>
          </w:p>
        </w:tc>
        <w:tc>
          <w:tcPr>
            <w:tcW w:w="0" w:type="auto"/>
            <w:vAlign w:val="center"/>
          </w:tcPr>
          <w:p w:rsidR="00C109E7" w:rsidRDefault="00C109E7" w:rsidP="00C109E7">
            <w:pPr>
              <w:jc w:val="center"/>
            </w:pPr>
            <w:r>
              <w:t>103°55'34"</w:t>
            </w:r>
          </w:p>
        </w:tc>
        <w:tc>
          <w:tcPr>
            <w:tcW w:w="0" w:type="auto"/>
            <w:vAlign w:val="center"/>
          </w:tcPr>
          <w:p w:rsidR="00C109E7" w:rsidRDefault="00C109E7" w:rsidP="00C109E7">
            <w:pPr>
              <w:jc w:val="center"/>
            </w:pPr>
            <w:r>
              <w:t>76,95</w:t>
            </w:r>
          </w:p>
        </w:tc>
        <w:tc>
          <w:tcPr>
            <w:tcW w:w="0" w:type="auto"/>
            <w:vAlign w:val="center"/>
          </w:tcPr>
          <w:p w:rsidR="00C109E7" w:rsidRDefault="00C109E7" w:rsidP="00C109E7">
            <w:pPr>
              <w:jc w:val="center"/>
            </w:pPr>
            <w:r>
              <w:t>2235488,94</w:t>
            </w:r>
          </w:p>
        </w:tc>
        <w:tc>
          <w:tcPr>
            <w:tcW w:w="0" w:type="auto"/>
            <w:vAlign w:val="center"/>
          </w:tcPr>
          <w:p w:rsidR="00C109E7" w:rsidRDefault="00C109E7" w:rsidP="00C109E7">
            <w:pPr>
              <w:jc w:val="center"/>
            </w:pPr>
            <w:r>
              <w:t>441237,97</w:t>
            </w:r>
          </w:p>
        </w:tc>
      </w:tr>
      <w:tr w:rsidR="00C109E7" w:rsidTr="00C109E7">
        <w:trPr>
          <w:trHeight w:val="20"/>
        </w:trPr>
        <w:tc>
          <w:tcPr>
            <w:tcW w:w="0" w:type="auto"/>
            <w:vAlign w:val="center"/>
          </w:tcPr>
          <w:p w:rsidR="00C109E7" w:rsidRDefault="00C109E7" w:rsidP="00C109E7">
            <w:pPr>
              <w:jc w:val="center"/>
            </w:pPr>
            <w:r>
              <w:t>816</w:t>
            </w:r>
          </w:p>
        </w:tc>
        <w:tc>
          <w:tcPr>
            <w:tcW w:w="0" w:type="auto"/>
            <w:vAlign w:val="center"/>
          </w:tcPr>
          <w:p w:rsidR="00C109E7" w:rsidRDefault="00C109E7" w:rsidP="00C109E7">
            <w:pPr>
              <w:jc w:val="center"/>
            </w:pPr>
            <w:r>
              <w:t>194°19'22"</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2235470,42</w:t>
            </w:r>
          </w:p>
        </w:tc>
        <w:tc>
          <w:tcPr>
            <w:tcW w:w="0" w:type="auto"/>
            <w:vAlign w:val="center"/>
          </w:tcPr>
          <w:p w:rsidR="00C109E7" w:rsidRDefault="00C109E7" w:rsidP="00C109E7">
            <w:pPr>
              <w:jc w:val="center"/>
            </w:pPr>
            <w:r>
              <w:t>441312,66</w:t>
            </w:r>
          </w:p>
        </w:tc>
      </w:tr>
      <w:tr w:rsidR="00C109E7" w:rsidTr="00C109E7">
        <w:trPr>
          <w:trHeight w:val="20"/>
        </w:trPr>
        <w:tc>
          <w:tcPr>
            <w:tcW w:w="0" w:type="auto"/>
            <w:vAlign w:val="center"/>
          </w:tcPr>
          <w:p w:rsidR="00C109E7" w:rsidRDefault="00C109E7" w:rsidP="00C109E7">
            <w:pPr>
              <w:jc w:val="center"/>
            </w:pPr>
            <w:r>
              <w:t>817</w:t>
            </w:r>
          </w:p>
        </w:tc>
        <w:tc>
          <w:tcPr>
            <w:tcW w:w="0" w:type="auto"/>
            <w:vAlign w:val="center"/>
          </w:tcPr>
          <w:p w:rsidR="00C109E7" w:rsidRDefault="00C109E7" w:rsidP="00C109E7">
            <w:pPr>
              <w:jc w:val="center"/>
            </w:pPr>
            <w:r>
              <w:t>104°34'36"</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2235469,01</w:t>
            </w:r>
          </w:p>
        </w:tc>
        <w:tc>
          <w:tcPr>
            <w:tcW w:w="0" w:type="auto"/>
            <w:vAlign w:val="center"/>
          </w:tcPr>
          <w:p w:rsidR="00C109E7" w:rsidRDefault="00C109E7" w:rsidP="00C109E7">
            <w:pPr>
              <w:jc w:val="center"/>
            </w:pPr>
            <w:r>
              <w:t>441312,30</w:t>
            </w:r>
          </w:p>
        </w:tc>
      </w:tr>
      <w:tr w:rsidR="00C109E7" w:rsidTr="00C109E7">
        <w:trPr>
          <w:trHeight w:val="20"/>
        </w:trPr>
        <w:tc>
          <w:tcPr>
            <w:tcW w:w="0" w:type="auto"/>
            <w:vAlign w:val="center"/>
          </w:tcPr>
          <w:p w:rsidR="00C109E7" w:rsidRDefault="00C109E7" w:rsidP="00C109E7">
            <w:pPr>
              <w:jc w:val="center"/>
            </w:pPr>
            <w:r>
              <w:t>818</w:t>
            </w:r>
          </w:p>
        </w:tc>
        <w:tc>
          <w:tcPr>
            <w:tcW w:w="0" w:type="auto"/>
            <w:vAlign w:val="center"/>
          </w:tcPr>
          <w:p w:rsidR="00C109E7" w:rsidRDefault="00C109E7" w:rsidP="00C109E7">
            <w:pPr>
              <w:jc w:val="center"/>
            </w:pPr>
            <w:r>
              <w:t>14°43'32"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2235465,45</w:t>
            </w:r>
          </w:p>
        </w:tc>
        <w:tc>
          <w:tcPr>
            <w:tcW w:w="0" w:type="auto"/>
            <w:vAlign w:val="center"/>
          </w:tcPr>
          <w:p w:rsidR="00C109E7" w:rsidRDefault="00C109E7" w:rsidP="00C109E7">
            <w:pPr>
              <w:jc w:val="center"/>
            </w:pPr>
            <w:r>
              <w:t>441325,99</w:t>
            </w:r>
          </w:p>
        </w:tc>
      </w:tr>
      <w:tr w:rsidR="00C109E7" w:rsidTr="00C109E7">
        <w:trPr>
          <w:trHeight w:val="20"/>
        </w:trPr>
        <w:tc>
          <w:tcPr>
            <w:tcW w:w="0" w:type="auto"/>
            <w:vAlign w:val="center"/>
          </w:tcPr>
          <w:p w:rsidR="00C109E7" w:rsidRDefault="00C109E7" w:rsidP="00C109E7">
            <w:pPr>
              <w:jc w:val="center"/>
            </w:pPr>
            <w:r>
              <w:t>819</w:t>
            </w:r>
          </w:p>
        </w:tc>
        <w:tc>
          <w:tcPr>
            <w:tcW w:w="0" w:type="auto"/>
            <w:vAlign w:val="center"/>
          </w:tcPr>
          <w:p w:rsidR="00C109E7" w:rsidRDefault="00C109E7" w:rsidP="00C109E7">
            <w:pPr>
              <w:jc w:val="center"/>
            </w:pPr>
            <w:r>
              <w:t>103°56'37"</w:t>
            </w:r>
          </w:p>
        </w:tc>
        <w:tc>
          <w:tcPr>
            <w:tcW w:w="0" w:type="auto"/>
            <w:vAlign w:val="center"/>
          </w:tcPr>
          <w:p w:rsidR="00C109E7" w:rsidRDefault="00C109E7" w:rsidP="00C109E7">
            <w:pPr>
              <w:jc w:val="center"/>
            </w:pPr>
            <w:r>
              <w:t>81,01</w:t>
            </w:r>
          </w:p>
        </w:tc>
        <w:tc>
          <w:tcPr>
            <w:tcW w:w="0" w:type="auto"/>
            <w:vAlign w:val="center"/>
          </w:tcPr>
          <w:p w:rsidR="00C109E7" w:rsidRDefault="00C109E7" w:rsidP="00C109E7">
            <w:pPr>
              <w:jc w:val="center"/>
            </w:pPr>
            <w:r>
              <w:t>2235467,01</w:t>
            </w:r>
          </w:p>
        </w:tc>
        <w:tc>
          <w:tcPr>
            <w:tcW w:w="0" w:type="auto"/>
            <w:vAlign w:val="center"/>
          </w:tcPr>
          <w:p w:rsidR="00C109E7" w:rsidRDefault="00C109E7" w:rsidP="00C109E7">
            <w:pPr>
              <w:jc w:val="center"/>
            </w:pPr>
            <w:r>
              <w:t>441326,40</w:t>
            </w:r>
          </w:p>
        </w:tc>
      </w:tr>
      <w:tr w:rsidR="00C109E7" w:rsidTr="00C109E7">
        <w:trPr>
          <w:trHeight w:val="20"/>
        </w:trPr>
        <w:tc>
          <w:tcPr>
            <w:tcW w:w="0" w:type="auto"/>
            <w:vAlign w:val="center"/>
          </w:tcPr>
          <w:p w:rsidR="00C109E7" w:rsidRDefault="00C109E7" w:rsidP="00C109E7">
            <w:pPr>
              <w:jc w:val="center"/>
            </w:pPr>
            <w:r>
              <w:t>820</w:t>
            </w:r>
          </w:p>
        </w:tc>
        <w:tc>
          <w:tcPr>
            <w:tcW w:w="0" w:type="auto"/>
            <w:vAlign w:val="center"/>
          </w:tcPr>
          <w:p w:rsidR="00C109E7" w:rsidRDefault="00C109E7" w:rsidP="00C109E7">
            <w:pPr>
              <w:jc w:val="center"/>
            </w:pPr>
            <w:r>
              <w:t>194°29'38"</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2235447,49</w:t>
            </w:r>
          </w:p>
        </w:tc>
        <w:tc>
          <w:tcPr>
            <w:tcW w:w="0" w:type="auto"/>
            <w:vAlign w:val="center"/>
          </w:tcPr>
          <w:p w:rsidR="00C109E7" w:rsidRDefault="00C109E7" w:rsidP="00C109E7">
            <w:pPr>
              <w:jc w:val="center"/>
            </w:pPr>
            <w:r>
              <w:t>441405,02</w:t>
            </w:r>
          </w:p>
        </w:tc>
      </w:tr>
      <w:tr w:rsidR="00C109E7" w:rsidTr="00C109E7">
        <w:trPr>
          <w:trHeight w:val="20"/>
        </w:trPr>
        <w:tc>
          <w:tcPr>
            <w:tcW w:w="0" w:type="auto"/>
            <w:vAlign w:val="center"/>
          </w:tcPr>
          <w:p w:rsidR="00C109E7" w:rsidRDefault="00C109E7" w:rsidP="00C109E7">
            <w:pPr>
              <w:jc w:val="center"/>
            </w:pPr>
            <w:r>
              <w:t>821</w:t>
            </w:r>
          </w:p>
        </w:tc>
        <w:tc>
          <w:tcPr>
            <w:tcW w:w="0" w:type="auto"/>
            <w:vAlign w:val="center"/>
          </w:tcPr>
          <w:p w:rsidR="00C109E7" w:rsidRDefault="00C109E7" w:rsidP="00C109E7">
            <w:pPr>
              <w:jc w:val="center"/>
            </w:pPr>
            <w:r>
              <w:t>104°29'53"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2235446,02</w:t>
            </w:r>
          </w:p>
        </w:tc>
        <w:tc>
          <w:tcPr>
            <w:tcW w:w="0" w:type="auto"/>
            <w:vAlign w:val="center"/>
          </w:tcPr>
          <w:p w:rsidR="00C109E7" w:rsidRDefault="00C109E7" w:rsidP="00C109E7">
            <w:pPr>
              <w:jc w:val="center"/>
            </w:pPr>
            <w:r>
              <w:t>441404,64</w:t>
            </w:r>
          </w:p>
        </w:tc>
      </w:tr>
      <w:tr w:rsidR="00C109E7" w:rsidTr="00C109E7">
        <w:trPr>
          <w:trHeight w:val="20"/>
        </w:trPr>
        <w:tc>
          <w:tcPr>
            <w:tcW w:w="0" w:type="auto"/>
            <w:vAlign w:val="center"/>
          </w:tcPr>
          <w:p w:rsidR="00C109E7" w:rsidRDefault="00C109E7" w:rsidP="00C109E7">
            <w:pPr>
              <w:jc w:val="center"/>
            </w:pPr>
            <w:r>
              <w:t>822</w:t>
            </w:r>
          </w:p>
        </w:tc>
        <w:tc>
          <w:tcPr>
            <w:tcW w:w="0" w:type="auto"/>
            <w:vAlign w:val="center"/>
          </w:tcPr>
          <w:p w:rsidR="00C109E7" w:rsidRDefault="00C109E7" w:rsidP="00C109E7">
            <w:pPr>
              <w:jc w:val="center"/>
            </w:pPr>
            <w:r>
              <w:t>14°42'30"</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2235442,48</w:t>
            </w:r>
          </w:p>
        </w:tc>
        <w:tc>
          <w:tcPr>
            <w:tcW w:w="0" w:type="auto"/>
            <w:vAlign w:val="center"/>
          </w:tcPr>
          <w:p w:rsidR="00C109E7" w:rsidRDefault="00C109E7" w:rsidP="00C109E7">
            <w:pPr>
              <w:jc w:val="center"/>
            </w:pPr>
            <w:r>
              <w:t>441418,33</w:t>
            </w:r>
          </w:p>
        </w:tc>
      </w:tr>
      <w:tr w:rsidR="00C109E7" w:rsidTr="00C109E7">
        <w:trPr>
          <w:trHeight w:val="20"/>
        </w:trPr>
        <w:tc>
          <w:tcPr>
            <w:tcW w:w="0" w:type="auto"/>
            <w:vAlign w:val="center"/>
          </w:tcPr>
          <w:p w:rsidR="00C109E7" w:rsidRDefault="00C109E7" w:rsidP="00C109E7">
            <w:pPr>
              <w:jc w:val="center"/>
            </w:pPr>
            <w:r>
              <w:t>823</w:t>
            </w:r>
          </w:p>
        </w:tc>
        <w:tc>
          <w:tcPr>
            <w:tcW w:w="0" w:type="auto"/>
            <w:vAlign w:val="center"/>
          </w:tcPr>
          <w:p w:rsidR="00C109E7" w:rsidRDefault="00C109E7" w:rsidP="00C109E7">
            <w:pPr>
              <w:jc w:val="center"/>
            </w:pPr>
            <w:r>
              <w:t>103°54'52"</w:t>
            </w:r>
          </w:p>
        </w:tc>
        <w:tc>
          <w:tcPr>
            <w:tcW w:w="0" w:type="auto"/>
            <w:vAlign w:val="center"/>
          </w:tcPr>
          <w:p w:rsidR="00C109E7" w:rsidRDefault="00C109E7" w:rsidP="00C109E7">
            <w:pPr>
              <w:jc w:val="center"/>
            </w:pPr>
            <w:r>
              <w:t>23,95</w:t>
            </w:r>
          </w:p>
        </w:tc>
        <w:tc>
          <w:tcPr>
            <w:tcW w:w="0" w:type="auto"/>
            <w:vAlign w:val="center"/>
          </w:tcPr>
          <w:p w:rsidR="00C109E7" w:rsidRDefault="00C109E7" w:rsidP="00C109E7">
            <w:pPr>
              <w:jc w:val="center"/>
            </w:pPr>
            <w:r>
              <w:t>2235444,08</w:t>
            </w:r>
          </w:p>
        </w:tc>
        <w:tc>
          <w:tcPr>
            <w:tcW w:w="0" w:type="auto"/>
            <w:vAlign w:val="center"/>
          </w:tcPr>
          <w:p w:rsidR="00C109E7" w:rsidRDefault="00C109E7" w:rsidP="00C109E7">
            <w:pPr>
              <w:jc w:val="center"/>
            </w:pPr>
            <w:r>
              <w:t>441418,75</w:t>
            </w:r>
          </w:p>
        </w:tc>
      </w:tr>
      <w:tr w:rsidR="00C109E7" w:rsidTr="00C109E7">
        <w:trPr>
          <w:trHeight w:val="20"/>
        </w:trPr>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53°58'21"</w:t>
            </w:r>
          </w:p>
        </w:tc>
        <w:tc>
          <w:tcPr>
            <w:tcW w:w="0" w:type="auto"/>
            <w:vAlign w:val="center"/>
          </w:tcPr>
          <w:p w:rsidR="00C109E7" w:rsidRDefault="00C109E7" w:rsidP="00C109E7">
            <w:pPr>
              <w:jc w:val="center"/>
            </w:pPr>
            <w:r>
              <w:t>3,54</w:t>
            </w:r>
          </w:p>
        </w:tc>
        <w:tc>
          <w:tcPr>
            <w:tcW w:w="0" w:type="auto"/>
            <w:vAlign w:val="center"/>
          </w:tcPr>
          <w:p w:rsidR="00C109E7" w:rsidRDefault="00C109E7" w:rsidP="00C109E7">
            <w:pPr>
              <w:jc w:val="center"/>
            </w:pPr>
            <w:r>
              <w:t>2235457,48</w:t>
            </w:r>
          </w:p>
        </w:tc>
        <w:tc>
          <w:tcPr>
            <w:tcW w:w="0" w:type="auto"/>
            <w:vAlign w:val="center"/>
          </w:tcPr>
          <w:p w:rsidR="00C109E7" w:rsidRDefault="00C109E7" w:rsidP="00C109E7">
            <w:pPr>
              <w:jc w:val="center"/>
            </w:pPr>
            <w:r>
              <w:t>441468,28</w:t>
            </w:r>
          </w:p>
        </w:tc>
      </w:tr>
      <w:tr w:rsidR="00C109E7" w:rsidTr="00C109E7">
        <w:trPr>
          <w:trHeight w:val="20"/>
        </w:trPr>
        <w:tc>
          <w:tcPr>
            <w:tcW w:w="0" w:type="auto"/>
            <w:vAlign w:val="center"/>
          </w:tcPr>
          <w:p w:rsidR="00C109E7" w:rsidRDefault="00C109E7" w:rsidP="00C109E7">
            <w:pPr>
              <w:jc w:val="center"/>
            </w:pPr>
            <w:r>
              <w:t>825</w:t>
            </w:r>
          </w:p>
        </w:tc>
        <w:tc>
          <w:tcPr>
            <w:tcW w:w="0" w:type="auto"/>
            <w:vAlign w:val="center"/>
          </w:tcPr>
          <w:p w:rsidR="00C109E7" w:rsidRDefault="00C109E7" w:rsidP="00C109E7">
            <w:pPr>
              <w:jc w:val="center"/>
            </w:pPr>
            <w:r>
              <w:t>26°33'54"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2235459,56</w:t>
            </w:r>
          </w:p>
        </w:tc>
        <w:tc>
          <w:tcPr>
            <w:tcW w:w="0" w:type="auto"/>
            <w:vAlign w:val="center"/>
          </w:tcPr>
          <w:p w:rsidR="00C109E7" w:rsidRDefault="00C109E7" w:rsidP="00C109E7">
            <w:pPr>
              <w:jc w:val="center"/>
            </w:pPr>
            <w:r>
              <w:t>441471,14</w:t>
            </w:r>
          </w:p>
        </w:tc>
      </w:tr>
      <w:tr w:rsidR="00C109E7" w:rsidTr="00C109E7">
        <w:trPr>
          <w:trHeight w:val="20"/>
        </w:trPr>
        <w:tc>
          <w:tcPr>
            <w:tcW w:w="0" w:type="auto"/>
            <w:vAlign w:val="center"/>
          </w:tcPr>
          <w:p w:rsidR="00C109E7" w:rsidRDefault="00C109E7" w:rsidP="00C109E7">
            <w:pPr>
              <w:jc w:val="center"/>
            </w:pPr>
            <w:r>
              <w:t>826</w:t>
            </w:r>
          </w:p>
        </w:tc>
        <w:tc>
          <w:tcPr>
            <w:tcW w:w="0" w:type="auto"/>
            <w:vAlign w:val="center"/>
          </w:tcPr>
          <w:p w:rsidR="00C109E7" w:rsidRDefault="00C109E7" w:rsidP="00C109E7">
            <w:pPr>
              <w:jc w:val="center"/>
            </w:pPr>
            <w:r>
              <w:t>53°54'51"</w:t>
            </w:r>
          </w:p>
        </w:tc>
        <w:tc>
          <w:tcPr>
            <w:tcW w:w="0" w:type="auto"/>
            <w:vAlign w:val="center"/>
          </w:tcPr>
          <w:p w:rsidR="00C109E7" w:rsidRDefault="00C109E7" w:rsidP="00C109E7">
            <w:pPr>
              <w:jc w:val="center"/>
            </w:pPr>
            <w:r>
              <w:t>10,82</w:t>
            </w:r>
          </w:p>
        </w:tc>
        <w:tc>
          <w:tcPr>
            <w:tcW w:w="0" w:type="auto"/>
            <w:vAlign w:val="center"/>
          </w:tcPr>
          <w:p w:rsidR="00C109E7" w:rsidRDefault="00C109E7" w:rsidP="00C109E7">
            <w:pPr>
              <w:jc w:val="center"/>
            </w:pPr>
            <w:r>
              <w:t>2235459,58</w:t>
            </w:r>
          </w:p>
        </w:tc>
        <w:tc>
          <w:tcPr>
            <w:tcW w:w="0" w:type="auto"/>
            <w:vAlign w:val="center"/>
          </w:tcPr>
          <w:p w:rsidR="00C109E7" w:rsidRDefault="00C109E7" w:rsidP="00C109E7">
            <w:pPr>
              <w:jc w:val="center"/>
            </w:pPr>
            <w:r>
              <w:t>441471,15</w:t>
            </w:r>
          </w:p>
        </w:tc>
      </w:tr>
      <w:tr w:rsidR="00C109E7" w:rsidTr="00C109E7">
        <w:trPr>
          <w:trHeight w:val="20"/>
        </w:trPr>
        <w:tc>
          <w:tcPr>
            <w:tcW w:w="0" w:type="auto"/>
            <w:vAlign w:val="center"/>
          </w:tcPr>
          <w:p w:rsidR="00C109E7" w:rsidRDefault="00C109E7" w:rsidP="00C109E7">
            <w:pPr>
              <w:jc w:val="center"/>
            </w:pPr>
            <w:r>
              <w:t>827</w:t>
            </w:r>
          </w:p>
        </w:tc>
        <w:tc>
          <w:tcPr>
            <w:tcW w:w="0" w:type="auto"/>
            <w:vAlign w:val="center"/>
          </w:tcPr>
          <w:p w:rsidR="00C109E7" w:rsidRDefault="00C109E7" w:rsidP="00C109E7">
            <w:pPr>
              <w:jc w:val="center"/>
            </w:pPr>
            <w:r>
              <w:t>283°44'5"</w:t>
            </w:r>
          </w:p>
        </w:tc>
        <w:tc>
          <w:tcPr>
            <w:tcW w:w="0" w:type="auto"/>
            <w:vAlign w:val="center"/>
          </w:tcPr>
          <w:p w:rsidR="00C109E7" w:rsidRDefault="00C109E7" w:rsidP="00C109E7">
            <w:pPr>
              <w:jc w:val="center"/>
            </w:pPr>
            <w:r>
              <w:t>103,27</w:t>
            </w:r>
          </w:p>
        </w:tc>
        <w:tc>
          <w:tcPr>
            <w:tcW w:w="0" w:type="auto"/>
            <w:vAlign w:val="center"/>
          </w:tcPr>
          <w:p w:rsidR="00C109E7" w:rsidRDefault="00C109E7" w:rsidP="00C109E7">
            <w:pPr>
              <w:jc w:val="center"/>
            </w:pPr>
            <w:r>
              <w:t>2235465,95</w:t>
            </w:r>
          </w:p>
        </w:tc>
        <w:tc>
          <w:tcPr>
            <w:tcW w:w="0" w:type="auto"/>
            <w:vAlign w:val="center"/>
          </w:tcPr>
          <w:p w:rsidR="00C109E7" w:rsidRDefault="00C109E7" w:rsidP="00C109E7">
            <w:pPr>
              <w:jc w:val="center"/>
            </w:pPr>
            <w:r>
              <w:t>441479,89</w:t>
            </w:r>
          </w:p>
        </w:tc>
      </w:tr>
      <w:tr w:rsidR="00C109E7" w:rsidTr="00C109E7">
        <w:trPr>
          <w:trHeight w:val="20"/>
        </w:trPr>
        <w:tc>
          <w:tcPr>
            <w:tcW w:w="0" w:type="auto"/>
            <w:vAlign w:val="center"/>
          </w:tcPr>
          <w:p w:rsidR="00C109E7" w:rsidRDefault="00C109E7" w:rsidP="00C109E7">
            <w:pPr>
              <w:jc w:val="center"/>
            </w:pPr>
            <w:r>
              <w:t>828</w:t>
            </w:r>
          </w:p>
        </w:tc>
        <w:tc>
          <w:tcPr>
            <w:tcW w:w="0" w:type="auto"/>
            <w:vAlign w:val="center"/>
          </w:tcPr>
          <w:p w:rsidR="00C109E7" w:rsidRDefault="00C109E7" w:rsidP="00C109E7">
            <w:pPr>
              <w:jc w:val="center"/>
            </w:pPr>
            <w:r>
              <w:t>14°46'58"</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2235490,47</w:t>
            </w:r>
          </w:p>
        </w:tc>
        <w:tc>
          <w:tcPr>
            <w:tcW w:w="0" w:type="auto"/>
            <w:vAlign w:val="center"/>
          </w:tcPr>
          <w:p w:rsidR="00C109E7" w:rsidRDefault="00C109E7" w:rsidP="00C109E7">
            <w:pPr>
              <w:jc w:val="center"/>
            </w:pPr>
            <w:r>
              <w:t>441379,57</w:t>
            </w:r>
          </w:p>
        </w:tc>
      </w:tr>
      <w:tr w:rsidR="00C109E7" w:rsidTr="00C109E7">
        <w:trPr>
          <w:trHeight w:val="20"/>
        </w:trPr>
        <w:tc>
          <w:tcPr>
            <w:tcW w:w="0" w:type="auto"/>
            <w:vAlign w:val="center"/>
          </w:tcPr>
          <w:p w:rsidR="00C109E7" w:rsidRDefault="00C109E7" w:rsidP="00C109E7">
            <w:pPr>
              <w:jc w:val="center"/>
            </w:pPr>
            <w:r>
              <w:t>829</w:t>
            </w:r>
          </w:p>
        </w:tc>
        <w:tc>
          <w:tcPr>
            <w:tcW w:w="0" w:type="auto"/>
            <w:vAlign w:val="center"/>
          </w:tcPr>
          <w:p w:rsidR="00C109E7" w:rsidRDefault="00C109E7" w:rsidP="00C109E7">
            <w:pPr>
              <w:jc w:val="center"/>
            </w:pPr>
            <w:r>
              <w:t>284°34'36"</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2235491,91</w:t>
            </w:r>
          </w:p>
        </w:tc>
        <w:tc>
          <w:tcPr>
            <w:tcW w:w="0" w:type="auto"/>
            <w:vAlign w:val="center"/>
          </w:tcPr>
          <w:p w:rsidR="00C109E7" w:rsidRDefault="00C109E7" w:rsidP="00C109E7">
            <w:pPr>
              <w:jc w:val="center"/>
            </w:pPr>
            <w:r>
              <w:t>441379,95</w:t>
            </w:r>
          </w:p>
        </w:tc>
      </w:tr>
      <w:tr w:rsidR="00C109E7" w:rsidTr="00C109E7">
        <w:trPr>
          <w:trHeight w:val="20"/>
        </w:trPr>
        <w:tc>
          <w:tcPr>
            <w:tcW w:w="0" w:type="auto"/>
            <w:vAlign w:val="center"/>
          </w:tcPr>
          <w:p w:rsidR="00C109E7" w:rsidRDefault="00C109E7" w:rsidP="00C109E7">
            <w:pPr>
              <w:jc w:val="center"/>
            </w:pPr>
            <w:r>
              <w:t>830</w:t>
            </w:r>
          </w:p>
        </w:tc>
        <w:tc>
          <w:tcPr>
            <w:tcW w:w="0" w:type="auto"/>
            <w:vAlign w:val="center"/>
          </w:tcPr>
          <w:p w:rsidR="00C109E7" w:rsidRDefault="00C109E7" w:rsidP="00C109E7">
            <w:pPr>
              <w:jc w:val="center"/>
            </w:pPr>
            <w:r>
              <w:t>194°55'53"</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2235495,47</w:t>
            </w:r>
          </w:p>
        </w:tc>
        <w:tc>
          <w:tcPr>
            <w:tcW w:w="0" w:type="auto"/>
            <w:vAlign w:val="center"/>
          </w:tcPr>
          <w:p w:rsidR="00C109E7" w:rsidRDefault="00C109E7" w:rsidP="00C109E7">
            <w:pPr>
              <w:jc w:val="center"/>
            </w:pPr>
            <w:r>
              <w:t>441366,26</w:t>
            </w:r>
          </w:p>
        </w:tc>
      </w:tr>
      <w:tr w:rsidR="00C109E7" w:rsidTr="00C109E7">
        <w:trPr>
          <w:trHeight w:val="20"/>
        </w:trPr>
        <w:tc>
          <w:tcPr>
            <w:tcW w:w="0" w:type="auto"/>
            <w:vAlign w:val="center"/>
          </w:tcPr>
          <w:p w:rsidR="00C109E7" w:rsidRDefault="00C109E7" w:rsidP="00C109E7">
            <w:pPr>
              <w:jc w:val="center"/>
            </w:pPr>
            <w:r>
              <w:t>831</w:t>
            </w:r>
          </w:p>
        </w:tc>
        <w:tc>
          <w:tcPr>
            <w:tcW w:w="0" w:type="auto"/>
            <w:vAlign w:val="center"/>
          </w:tcPr>
          <w:p w:rsidR="00C109E7" w:rsidRDefault="00C109E7" w:rsidP="00C109E7">
            <w:pPr>
              <w:jc w:val="center"/>
            </w:pPr>
            <w:r>
              <w:t>283°43'59"</w:t>
            </w:r>
          </w:p>
        </w:tc>
        <w:tc>
          <w:tcPr>
            <w:tcW w:w="0" w:type="auto"/>
            <w:vAlign w:val="center"/>
          </w:tcPr>
          <w:p w:rsidR="00C109E7" w:rsidRDefault="00C109E7" w:rsidP="00C109E7">
            <w:pPr>
              <w:jc w:val="center"/>
            </w:pPr>
            <w:r>
              <w:t>117,35</w:t>
            </w:r>
          </w:p>
        </w:tc>
        <w:tc>
          <w:tcPr>
            <w:tcW w:w="0" w:type="auto"/>
            <w:vAlign w:val="center"/>
          </w:tcPr>
          <w:p w:rsidR="00C109E7" w:rsidRDefault="00C109E7" w:rsidP="00C109E7">
            <w:pPr>
              <w:jc w:val="center"/>
            </w:pPr>
            <w:r>
              <w:t>2235493,82</w:t>
            </w:r>
          </w:p>
        </w:tc>
        <w:tc>
          <w:tcPr>
            <w:tcW w:w="0" w:type="auto"/>
            <w:vAlign w:val="center"/>
          </w:tcPr>
          <w:p w:rsidR="00C109E7" w:rsidRDefault="00C109E7" w:rsidP="00C109E7">
            <w:pPr>
              <w:jc w:val="center"/>
            </w:pPr>
            <w:r>
              <w:t>441365,82</w:t>
            </w:r>
          </w:p>
        </w:tc>
      </w:tr>
      <w:tr w:rsidR="00C109E7" w:rsidTr="00C109E7">
        <w:trPr>
          <w:trHeight w:val="20"/>
        </w:trPr>
        <w:tc>
          <w:tcPr>
            <w:tcW w:w="0" w:type="auto"/>
            <w:vAlign w:val="center"/>
          </w:tcPr>
          <w:p w:rsidR="00C109E7" w:rsidRDefault="00C109E7" w:rsidP="00C109E7">
            <w:pPr>
              <w:jc w:val="center"/>
            </w:pPr>
            <w:r>
              <w:t>832</w:t>
            </w:r>
          </w:p>
        </w:tc>
        <w:tc>
          <w:tcPr>
            <w:tcW w:w="0" w:type="auto"/>
            <w:vAlign w:val="center"/>
          </w:tcPr>
          <w:p w:rsidR="00C109E7" w:rsidRDefault="00C109E7" w:rsidP="00C109E7">
            <w:pPr>
              <w:jc w:val="center"/>
            </w:pPr>
            <w:r>
              <w:t>203°29'4"</w:t>
            </w:r>
          </w:p>
        </w:tc>
        <w:tc>
          <w:tcPr>
            <w:tcW w:w="0" w:type="auto"/>
            <w:vAlign w:val="center"/>
          </w:tcPr>
          <w:p w:rsidR="00C109E7" w:rsidRDefault="00C109E7" w:rsidP="00C109E7">
            <w:pPr>
              <w:jc w:val="center"/>
            </w:pPr>
            <w:r>
              <w:t>14,48</w:t>
            </w:r>
          </w:p>
        </w:tc>
        <w:tc>
          <w:tcPr>
            <w:tcW w:w="0" w:type="auto"/>
            <w:vAlign w:val="center"/>
          </w:tcPr>
          <w:p w:rsidR="00C109E7" w:rsidRDefault="00C109E7" w:rsidP="00C109E7">
            <w:pPr>
              <w:jc w:val="center"/>
            </w:pPr>
            <w:r>
              <w:t>2235521,68</w:t>
            </w:r>
          </w:p>
        </w:tc>
        <w:tc>
          <w:tcPr>
            <w:tcW w:w="0" w:type="auto"/>
            <w:vAlign w:val="center"/>
          </w:tcPr>
          <w:p w:rsidR="00C109E7" w:rsidRDefault="00C109E7" w:rsidP="00C109E7">
            <w:pPr>
              <w:jc w:val="center"/>
            </w:pPr>
            <w:r>
              <w:t>441251,82</w:t>
            </w:r>
          </w:p>
        </w:tc>
      </w:tr>
      <w:tr w:rsidR="00C109E7" w:rsidTr="00C109E7">
        <w:trPr>
          <w:trHeight w:val="20"/>
        </w:trPr>
        <w:tc>
          <w:tcPr>
            <w:tcW w:w="0" w:type="auto"/>
            <w:vAlign w:val="center"/>
          </w:tcPr>
          <w:p w:rsidR="00C109E7" w:rsidRDefault="00C109E7" w:rsidP="00C109E7">
            <w:pPr>
              <w:jc w:val="center"/>
            </w:pPr>
            <w:r>
              <w:t>833</w:t>
            </w:r>
          </w:p>
        </w:tc>
        <w:tc>
          <w:tcPr>
            <w:tcW w:w="0" w:type="auto"/>
            <w:vAlign w:val="center"/>
          </w:tcPr>
          <w:p w:rsidR="00C109E7" w:rsidRDefault="00C109E7" w:rsidP="00C109E7">
            <w:pPr>
              <w:jc w:val="center"/>
            </w:pPr>
            <w:r>
              <w:t>87°35'54"</w:t>
            </w:r>
          </w:p>
        </w:tc>
        <w:tc>
          <w:tcPr>
            <w:tcW w:w="0" w:type="auto"/>
            <w:vAlign w:val="center"/>
          </w:tcPr>
          <w:p w:rsidR="00C109E7" w:rsidRDefault="00C109E7" w:rsidP="00C109E7">
            <w:pPr>
              <w:jc w:val="center"/>
            </w:pPr>
            <w:r>
              <w:t>4,53</w:t>
            </w:r>
          </w:p>
        </w:tc>
        <w:tc>
          <w:tcPr>
            <w:tcW w:w="0" w:type="auto"/>
            <w:vAlign w:val="center"/>
          </w:tcPr>
          <w:p w:rsidR="00C109E7" w:rsidRDefault="00C109E7" w:rsidP="00C109E7">
            <w:pPr>
              <w:jc w:val="center"/>
            </w:pPr>
            <w:r>
              <w:t>2235508,40</w:t>
            </w:r>
          </w:p>
        </w:tc>
        <w:tc>
          <w:tcPr>
            <w:tcW w:w="0" w:type="auto"/>
            <w:vAlign w:val="center"/>
          </w:tcPr>
          <w:p w:rsidR="00C109E7" w:rsidRDefault="00C109E7" w:rsidP="00C109E7">
            <w:pPr>
              <w:jc w:val="center"/>
            </w:pPr>
            <w:r>
              <w:t>441246,05</w:t>
            </w:r>
          </w:p>
        </w:tc>
      </w:tr>
      <w:tr w:rsidR="00C109E7" w:rsidTr="00C109E7">
        <w:trPr>
          <w:trHeight w:val="20"/>
        </w:trPr>
        <w:tc>
          <w:tcPr>
            <w:tcW w:w="0" w:type="auto"/>
            <w:vAlign w:val="center"/>
          </w:tcPr>
          <w:p w:rsidR="00C109E7" w:rsidRDefault="00C109E7" w:rsidP="00C109E7">
            <w:pPr>
              <w:jc w:val="center"/>
            </w:pPr>
            <w:r>
              <w:t>834</w:t>
            </w:r>
          </w:p>
        </w:tc>
        <w:tc>
          <w:tcPr>
            <w:tcW w:w="0" w:type="auto"/>
            <w:vAlign w:val="center"/>
          </w:tcPr>
          <w:p w:rsidR="00C109E7" w:rsidRDefault="00C109E7" w:rsidP="00C109E7">
            <w:pPr>
              <w:jc w:val="center"/>
            </w:pPr>
            <w:r>
              <w:t>357°32'45"</w:t>
            </w:r>
          </w:p>
        </w:tc>
        <w:tc>
          <w:tcPr>
            <w:tcW w:w="0" w:type="auto"/>
            <w:vAlign w:val="center"/>
          </w:tcPr>
          <w:p w:rsidR="00C109E7" w:rsidRDefault="00C109E7" w:rsidP="00C109E7">
            <w:pPr>
              <w:jc w:val="center"/>
            </w:pPr>
            <w:r>
              <w:t>2,1</w:t>
            </w:r>
          </w:p>
        </w:tc>
        <w:tc>
          <w:tcPr>
            <w:tcW w:w="0" w:type="auto"/>
            <w:vAlign w:val="center"/>
          </w:tcPr>
          <w:p w:rsidR="00C109E7" w:rsidRDefault="00C109E7" w:rsidP="00C109E7">
            <w:pPr>
              <w:jc w:val="center"/>
            </w:pPr>
            <w:r>
              <w:t>2235508,59</w:t>
            </w:r>
          </w:p>
        </w:tc>
        <w:tc>
          <w:tcPr>
            <w:tcW w:w="0" w:type="auto"/>
            <w:vAlign w:val="center"/>
          </w:tcPr>
          <w:p w:rsidR="00C109E7" w:rsidRDefault="00C109E7" w:rsidP="00C109E7">
            <w:pPr>
              <w:jc w:val="center"/>
            </w:pPr>
            <w:r>
              <w:t>441250,58</w:t>
            </w:r>
          </w:p>
        </w:tc>
      </w:tr>
      <w:tr w:rsidR="00C109E7" w:rsidTr="00C109E7">
        <w:trPr>
          <w:trHeight w:val="20"/>
        </w:trPr>
        <w:tc>
          <w:tcPr>
            <w:tcW w:w="0" w:type="auto"/>
            <w:vAlign w:val="center"/>
          </w:tcPr>
          <w:p w:rsidR="00C109E7" w:rsidRDefault="00C109E7" w:rsidP="00C109E7">
            <w:pPr>
              <w:jc w:val="center"/>
            </w:pPr>
            <w:r>
              <w:t>835</w:t>
            </w:r>
          </w:p>
        </w:tc>
        <w:tc>
          <w:tcPr>
            <w:tcW w:w="0" w:type="auto"/>
            <w:vAlign w:val="center"/>
          </w:tcPr>
          <w:p w:rsidR="00C109E7" w:rsidRDefault="00C109E7" w:rsidP="00C109E7">
            <w:pPr>
              <w:jc w:val="center"/>
            </w:pPr>
            <w:r>
              <w:t>103°43'58"</w:t>
            </w:r>
          </w:p>
        </w:tc>
        <w:tc>
          <w:tcPr>
            <w:tcW w:w="0" w:type="auto"/>
            <w:vAlign w:val="center"/>
          </w:tcPr>
          <w:p w:rsidR="00C109E7" w:rsidRDefault="00C109E7" w:rsidP="00C109E7">
            <w:pPr>
              <w:jc w:val="center"/>
            </w:pPr>
            <w:r>
              <w:t>115,88</w:t>
            </w:r>
          </w:p>
        </w:tc>
        <w:tc>
          <w:tcPr>
            <w:tcW w:w="0" w:type="auto"/>
            <w:vAlign w:val="center"/>
          </w:tcPr>
          <w:p w:rsidR="00C109E7" w:rsidRDefault="00C109E7" w:rsidP="00C109E7">
            <w:pPr>
              <w:jc w:val="center"/>
            </w:pPr>
            <w:r>
              <w:t>2235510,69</w:t>
            </w:r>
          </w:p>
        </w:tc>
        <w:tc>
          <w:tcPr>
            <w:tcW w:w="0" w:type="auto"/>
            <w:vAlign w:val="center"/>
          </w:tcPr>
          <w:p w:rsidR="00C109E7" w:rsidRDefault="00C109E7" w:rsidP="00C109E7">
            <w:pPr>
              <w:jc w:val="center"/>
            </w:pPr>
            <w:r>
              <w:t>441250,49</w:t>
            </w:r>
          </w:p>
        </w:tc>
      </w:tr>
      <w:tr w:rsidR="00C109E7" w:rsidTr="00C109E7">
        <w:trPr>
          <w:trHeight w:val="20"/>
        </w:trPr>
        <w:tc>
          <w:tcPr>
            <w:tcW w:w="0" w:type="auto"/>
            <w:vAlign w:val="center"/>
          </w:tcPr>
          <w:p w:rsidR="00C109E7" w:rsidRDefault="00C109E7" w:rsidP="00C109E7">
            <w:pPr>
              <w:jc w:val="center"/>
            </w:pPr>
            <w:r>
              <w:t>836</w:t>
            </w:r>
          </w:p>
        </w:tc>
        <w:tc>
          <w:tcPr>
            <w:tcW w:w="0" w:type="auto"/>
            <w:vAlign w:val="center"/>
          </w:tcPr>
          <w:p w:rsidR="00C109E7" w:rsidRDefault="00C109E7" w:rsidP="00C109E7">
            <w:pPr>
              <w:jc w:val="center"/>
            </w:pPr>
            <w:r>
              <w:t>194°25'15"</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2235483,18</w:t>
            </w:r>
          </w:p>
        </w:tc>
        <w:tc>
          <w:tcPr>
            <w:tcW w:w="0" w:type="auto"/>
            <w:vAlign w:val="center"/>
          </w:tcPr>
          <w:p w:rsidR="00C109E7" w:rsidRDefault="00C109E7" w:rsidP="00C109E7">
            <w:pPr>
              <w:jc w:val="center"/>
            </w:pPr>
            <w:r>
              <w:t>441363,06</w:t>
            </w:r>
          </w:p>
        </w:tc>
      </w:tr>
      <w:tr w:rsidR="00C109E7" w:rsidTr="00C109E7">
        <w:trPr>
          <w:trHeight w:val="20"/>
        </w:trPr>
        <w:tc>
          <w:tcPr>
            <w:tcW w:w="0" w:type="auto"/>
            <w:vAlign w:val="center"/>
          </w:tcPr>
          <w:p w:rsidR="00C109E7" w:rsidRDefault="00C109E7" w:rsidP="00C109E7">
            <w:pPr>
              <w:jc w:val="center"/>
            </w:pPr>
            <w:r>
              <w:t>837</w:t>
            </w:r>
          </w:p>
        </w:tc>
        <w:tc>
          <w:tcPr>
            <w:tcW w:w="0" w:type="auto"/>
            <w:vAlign w:val="center"/>
          </w:tcPr>
          <w:p w:rsidR="00C109E7" w:rsidRDefault="00C109E7" w:rsidP="00C109E7">
            <w:pPr>
              <w:jc w:val="center"/>
            </w:pPr>
            <w:r>
              <w:t>104°32'14"</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2235481,78</w:t>
            </w:r>
          </w:p>
        </w:tc>
        <w:tc>
          <w:tcPr>
            <w:tcW w:w="0" w:type="auto"/>
            <w:vAlign w:val="center"/>
          </w:tcPr>
          <w:p w:rsidR="00C109E7" w:rsidRDefault="00C109E7" w:rsidP="00C109E7">
            <w:pPr>
              <w:jc w:val="center"/>
            </w:pPr>
            <w:r>
              <w:t>441362,70</w:t>
            </w:r>
          </w:p>
        </w:tc>
      </w:tr>
      <w:tr w:rsidR="00C109E7" w:rsidTr="00C109E7">
        <w:trPr>
          <w:trHeight w:val="20"/>
        </w:trPr>
        <w:tc>
          <w:tcPr>
            <w:tcW w:w="0" w:type="auto"/>
            <w:vAlign w:val="center"/>
          </w:tcPr>
          <w:p w:rsidR="00C109E7" w:rsidRDefault="00C109E7" w:rsidP="00C109E7">
            <w:pPr>
              <w:jc w:val="center"/>
            </w:pPr>
            <w:r>
              <w:lastRenderedPageBreak/>
              <w:t>838</w:t>
            </w:r>
          </w:p>
        </w:tc>
        <w:tc>
          <w:tcPr>
            <w:tcW w:w="0" w:type="auto"/>
            <w:vAlign w:val="center"/>
          </w:tcPr>
          <w:p w:rsidR="00C109E7" w:rsidRDefault="00C109E7" w:rsidP="00C109E7">
            <w:pPr>
              <w:jc w:val="center"/>
            </w:pPr>
            <w:r>
              <w:t>14°22'22"</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2235478,23</w:t>
            </w:r>
          </w:p>
        </w:tc>
        <w:tc>
          <w:tcPr>
            <w:tcW w:w="0" w:type="auto"/>
            <w:vAlign w:val="center"/>
          </w:tcPr>
          <w:p w:rsidR="00C109E7" w:rsidRDefault="00C109E7" w:rsidP="00C109E7">
            <w:pPr>
              <w:jc w:val="center"/>
            </w:pPr>
            <w:r>
              <w:t>441376,39</w:t>
            </w:r>
          </w:p>
        </w:tc>
      </w:tr>
      <w:tr w:rsidR="00C109E7" w:rsidTr="00C109E7">
        <w:trPr>
          <w:trHeight w:val="20"/>
        </w:trPr>
        <w:tc>
          <w:tcPr>
            <w:tcW w:w="0" w:type="auto"/>
            <w:vAlign w:val="center"/>
          </w:tcPr>
          <w:p w:rsidR="00C109E7" w:rsidRDefault="00C109E7" w:rsidP="00C109E7">
            <w:pPr>
              <w:jc w:val="center"/>
            </w:pPr>
            <w:r>
              <w:t>839</w:t>
            </w:r>
          </w:p>
        </w:tc>
        <w:tc>
          <w:tcPr>
            <w:tcW w:w="0" w:type="auto"/>
            <w:vAlign w:val="center"/>
          </w:tcPr>
          <w:p w:rsidR="00C109E7" w:rsidRDefault="00C109E7" w:rsidP="00C109E7">
            <w:pPr>
              <w:jc w:val="center"/>
            </w:pPr>
            <w:r>
              <w:t>103°43'46"</w:t>
            </w:r>
          </w:p>
        </w:tc>
        <w:tc>
          <w:tcPr>
            <w:tcW w:w="0" w:type="auto"/>
            <w:vAlign w:val="center"/>
          </w:tcPr>
          <w:p w:rsidR="00C109E7" w:rsidRDefault="00C109E7" w:rsidP="00C109E7">
            <w:pPr>
              <w:jc w:val="center"/>
            </w:pPr>
            <w:r>
              <w:t>94,17</w:t>
            </w:r>
          </w:p>
        </w:tc>
        <w:tc>
          <w:tcPr>
            <w:tcW w:w="0" w:type="auto"/>
            <w:vAlign w:val="center"/>
          </w:tcPr>
          <w:p w:rsidR="00C109E7" w:rsidRDefault="00C109E7" w:rsidP="00C109E7">
            <w:pPr>
              <w:jc w:val="center"/>
            </w:pPr>
            <w:r>
              <w:t>2235479,83</w:t>
            </w:r>
          </w:p>
        </w:tc>
        <w:tc>
          <w:tcPr>
            <w:tcW w:w="0" w:type="auto"/>
            <w:vAlign w:val="center"/>
          </w:tcPr>
          <w:p w:rsidR="00C109E7" w:rsidRDefault="00C109E7" w:rsidP="00C109E7">
            <w:pPr>
              <w:jc w:val="center"/>
            </w:pPr>
            <w:r>
              <w:t>441376,80</w:t>
            </w:r>
          </w:p>
        </w:tc>
      </w:tr>
      <w:tr w:rsidR="00C109E7" w:rsidTr="00C109E7">
        <w:tc>
          <w:tcPr>
            <w:tcW w:w="0" w:type="auto"/>
            <w:gridSpan w:val="5"/>
            <w:vAlign w:val="center"/>
          </w:tcPr>
          <w:p w:rsidR="00C109E7" w:rsidRDefault="00C109E7" w:rsidP="00C109E7">
            <w:r>
              <w:t>№ 4</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63:31:1406003:33</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:33/чзу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886</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Министерство транспорта и автомобильных дорог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Под автомобильной дорогой "Урал"- Новая Орловка</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840</w:t>
            </w:r>
          </w:p>
        </w:tc>
        <w:tc>
          <w:tcPr>
            <w:tcW w:w="0" w:type="auto"/>
            <w:vAlign w:val="center"/>
          </w:tcPr>
          <w:p w:rsidR="00C109E7" w:rsidRDefault="00C109E7" w:rsidP="00C109E7">
            <w:pPr>
              <w:jc w:val="center"/>
            </w:pPr>
            <w:r>
              <w:t>22°29'7"</w:t>
            </w:r>
          </w:p>
        </w:tc>
        <w:tc>
          <w:tcPr>
            <w:tcW w:w="0" w:type="auto"/>
            <w:vAlign w:val="center"/>
          </w:tcPr>
          <w:p w:rsidR="00C109E7" w:rsidRDefault="00C109E7" w:rsidP="00C109E7">
            <w:pPr>
              <w:jc w:val="center"/>
            </w:pPr>
            <w:r>
              <w:t>18,98</w:t>
            </w:r>
          </w:p>
        </w:tc>
        <w:tc>
          <w:tcPr>
            <w:tcW w:w="0" w:type="auto"/>
            <w:vAlign w:val="center"/>
          </w:tcPr>
          <w:p w:rsidR="00C109E7" w:rsidRDefault="00C109E7" w:rsidP="00C109E7">
            <w:pPr>
              <w:jc w:val="center"/>
            </w:pPr>
            <w:r>
              <w:t>2218147,05</w:t>
            </w:r>
          </w:p>
        </w:tc>
        <w:tc>
          <w:tcPr>
            <w:tcW w:w="0" w:type="auto"/>
            <w:vAlign w:val="center"/>
          </w:tcPr>
          <w:p w:rsidR="00C109E7" w:rsidRDefault="00C109E7" w:rsidP="00C109E7">
            <w:pPr>
              <w:jc w:val="center"/>
            </w:pPr>
            <w:r>
              <w:t>442402,03</w:t>
            </w:r>
          </w:p>
        </w:tc>
      </w:tr>
      <w:tr w:rsidR="00C109E7" w:rsidTr="00C109E7">
        <w:trPr>
          <w:trHeight w:val="20"/>
        </w:trPr>
        <w:tc>
          <w:tcPr>
            <w:tcW w:w="0" w:type="auto"/>
            <w:vAlign w:val="center"/>
          </w:tcPr>
          <w:p w:rsidR="00C109E7" w:rsidRDefault="00C109E7" w:rsidP="00C109E7">
            <w:pPr>
              <w:jc w:val="center"/>
            </w:pPr>
            <w:r>
              <w:t>841</w:t>
            </w:r>
          </w:p>
        </w:tc>
        <w:tc>
          <w:tcPr>
            <w:tcW w:w="0" w:type="auto"/>
            <w:vAlign w:val="center"/>
          </w:tcPr>
          <w:p w:rsidR="00C109E7" w:rsidRDefault="00C109E7" w:rsidP="00C109E7">
            <w:pPr>
              <w:jc w:val="center"/>
            </w:pPr>
            <w:r>
              <w:t>288°26'6"</w:t>
            </w:r>
          </w:p>
        </w:tc>
        <w:tc>
          <w:tcPr>
            <w:tcW w:w="0" w:type="auto"/>
            <w:vAlign w:val="center"/>
          </w:tcPr>
          <w:p w:rsidR="00C109E7" w:rsidRDefault="00C109E7" w:rsidP="00C109E7">
            <w:pPr>
              <w:jc w:val="center"/>
            </w:pPr>
            <w:r>
              <w:t>11,04</w:t>
            </w:r>
          </w:p>
        </w:tc>
        <w:tc>
          <w:tcPr>
            <w:tcW w:w="0" w:type="auto"/>
            <w:vAlign w:val="center"/>
          </w:tcPr>
          <w:p w:rsidR="00C109E7" w:rsidRDefault="00C109E7" w:rsidP="00C109E7">
            <w:pPr>
              <w:jc w:val="center"/>
            </w:pPr>
            <w:r>
              <w:t>2218164,59</w:t>
            </w:r>
          </w:p>
        </w:tc>
        <w:tc>
          <w:tcPr>
            <w:tcW w:w="0" w:type="auto"/>
            <w:vAlign w:val="center"/>
          </w:tcPr>
          <w:p w:rsidR="00C109E7" w:rsidRDefault="00C109E7" w:rsidP="00C109E7">
            <w:pPr>
              <w:jc w:val="center"/>
            </w:pPr>
            <w:r>
              <w:t>442409,29</w:t>
            </w:r>
          </w:p>
        </w:tc>
      </w:tr>
      <w:tr w:rsidR="00C109E7" w:rsidTr="00C109E7">
        <w:trPr>
          <w:trHeight w:val="20"/>
        </w:trPr>
        <w:tc>
          <w:tcPr>
            <w:tcW w:w="0" w:type="auto"/>
            <w:vAlign w:val="center"/>
          </w:tcPr>
          <w:p w:rsidR="00C109E7" w:rsidRDefault="00C109E7" w:rsidP="00C109E7">
            <w:pPr>
              <w:jc w:val="center"/>
            </w:pPr>
            <w:r>
              <w:t>842</w:t>
            </w:r>
          </w:p>
        </w:tc>
        <w:tc>
          <w:tcPr>
            <w:tcW w:w="0" w:type="auto"/>
            <w:vAlign w:val="center"/>
          </w:tcPr>
          <w:p w:rsidR="00C109E7" w:rsidRDefault="00C109E7" w:rsidP="00C109E7">
            <w:pPr>
              <w:jc w:val="center"/>
            </w:pPr>
            <w:r>
              <w:t>202°25'46"</w:t>
            </w:r>
          </w:p>
        </w:tc>
        <w:tc>
          <w:tcPr>
            <w:tcW w:w="0" w:type="auto"/>
            <w:vAlign w:val="center"/>
          </w:tcPr>
          <w:p w:rsidR="00C109E7" w:rsidRDefault="00C109E7" w:rsidP="00C109E7">
            <w:pPr>
              <w:jc w:val="center"/>
            </w:pPr>
            <w:r>
              <w:t>18,98</w:t>
            </w:r>
          </w:p>
        </w:tc>
        <w:tc>
          <w:tcPr>
            <w:tcW w:w="0" w:type="auto"/>
            <w:vAlign w:val="center"/>
          </w:tcPr>
          <w:p w:rsidR="00C109E7" w:rsidRDefault="00C109E7" w:rsidP="00C109E7">
            <w:pPr>
              <w:jc w:val="center"/>
            </w:pPr>
            <w:r>
              <w:t>2218168,08</w:t>
            </w:r>
          </w:p>
        </w:tc>
        <w:tc>
          <w:tcPr>
            <w:tcW w:w="0" w:type="auto"/>
            <w:vAlign w:val="center"/>
          </w:tcPr>
          <w:p w:rsidR="00C109E7" w:rsidRDefault="00C109E7" w:rsidP="00C109E7">
            <w:pPr>
              <w:jc w:val="center"/>
            </w:pPr>
            <w:r>
              <w:t>442398,82</w:t>
            </w:r>
          </w:p>
        </w:tc>
      </w:tr>
      <w:tr w:rsidR="00C109E7" w:rsidTr="00C109E7">
        <w:trPr>
          <w:trHeight w:val="20"/>
        </w:trPr>
        <w:tc>
          <w:tcPr>
            <w:tcW w:w="0" w:type="auto"/>
            <w:vAlign w:val="center"/>
          </w:tcPr>
          <w:p w:rsidR="00C109E7" w:rsidRDefault="00C109E7" w:rsidP="00C109E7">
            <w:pPr>
              <w:jc w:val="center"/>
            </w:pPr>
            <w:r>
              <w:t>843</w:t>
            </w:r>
          </w:p>
        </w:tc>
        <w:tc>
          <w:tcPr>
            <w:tcW w:w="0" w:type="auto"/>
            <w:vAlign w:val="center"/>
          </w:tcPr>
          <w:p w:rsidR="00C109E7" w:rsidRDefault="00C109E7" w:rsidP="00C109E7">
            <w:pPr>
              <w:jc w:val="center"/>
            </w:pPr>
            <w:r>
              <w:t>108°28'4"</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2218150,54</w:t>
            </w:r>
          </w:p>
        </w:tc>
        <w:tc>
          <w:tcPr>
            <w:tcW w:w="0" w:type="auto"/>
            <w:vAlign w:val="center"/>
          </w:tcPr>
          <w:p w:rsidR="00C109E7" w:rsidRDefault="00C109E7" w:rsidP="00C109E7">
            <w:pPr>
              <w:jc w:val="center"/>
            </w:pPr>
            <w:r>
              <w:t>442391,58</w:t>
            </w:r>
          </w:p>
        </w:tc>
      </w:tr>
      <w:tr w:rsidR="00C109E7" w:rsidTr="00C109E7">
        <w:trPr>
          <w:trHeight w:val="20"/>
        </w:trPr>
        <w:tc>
          <w:tcPr>
            <w:tcW w:w="0" w:type="auto"/>
            <w:vAlign w:val="center"/>
          </w:tcPr>
          <w:p w:rsidR="00C109E7" w:rsidRDefault="00C109E7" w:rsidP="00C109E7">
            <w:pPr>
              <w:jc w:val="center"/>
            </w:pPr>
            <w:r>
              <w:t>844</w:t>
            </w:r>
          </w:p>
        </w:tc>
        <w:tc>
          <w:tcPr>
            <w:tcW w:w="0" w:type="auto"/>
            <w:vAlign w:val="center"/>
          </w:tcPr>
          <w:p w:rsidR="00C109E7" w:rsidRDefault="00C109E7" w:rsidP="00C109E7">
            <w:pPr>
              <w:jc w:val="center"/>
            </w:pPr>
            <w:r>
              <w:t>19°34'14"</w:t>
            </w:r>
          </w:p>
        </w:tc>
        <w:tc>
          <w:tcPr>
            <w:tcW w:w="0" w:type="auto"/>
            <w:vAlign w:val="center"/>
          </w:tcPr>
          <w:p w:rsidR="00C109E7" w:rsidRDefault="00C109E7" w:rsidP="00C109E7">
            <w:pPr>
              <w:jc w:val="center"/>
            </w:pPr>
            <w:r>
              <w:t>18,99</w:t>
            </w:r>
          </w:p>
        </w:tc>
        <w:tc>
          <w:tcPr>
            <w:tcW w:w="0" w:type="auto"/>
            <w:vAlign w:val="center"/>
          </w:tcPr>
          <w:p w:rsidR="00C109E7" w:rsidRDefault="00C109E7" w:rsidP="00C109E7">
            <w:pPr>
              <w:jc w:val="center"/>
            </w:pPr>
            <w:r>
              <w:t>2218106,91</w:t>
            </w:r>
          </w:p>
        </w:tc>
        <w:tc>
          <w:tcPr>
            <w:tcW w:w="0" w:type="auto"/>
            <w:vAlign w:val="center"/>
          </w:tcPr>
          <w:p w:rsidR="00C109E7" w:rsidRDefault="00C109E7" w:rsidP="00C109E7">
            <w:pPr>
              <w:jc w:val="center"/>
            </w:pPr>
            <w:r>
              <w:t>442520,65</w:t>
            </w:r>
          </w:p>
        </w:tc>
      </w:tr>
      <w:tr w:rsidR="00C109E7" w:rsidTr="00C109E7">
        <w:trPr>
          <w:trHeight w:val="20"/>
        </w:trPr>
        <w:tc>
          <w:tcPr>
            <w:tcW w:w="0" w:type="auto"/>
            <w:vAlign w:val="center"/>
          </w:tcPr>
          <w:p w:rsidR="00C109E7" w:rsidRDefault="00C109E7" w:rsidP="00C109E7">
            <w:pPr>
              <w:jc w:val="center"/>
            </w:pPr>
            <w:r>
              <w:t>845</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2218124,80</w:t>
            </w:r>
          </w:p>
        </w:tc>
        <w:tc>
          <w:tcPr>
            <w:tcW w:w="0" w:type="auto"/>
            <w:vAlign w:val="center"/>
          </w:tcPr>
          <w:p w:rsidR="00C109E7" w:rsidRDefault="00C109E7" w:rsidP="00C109E7">
            <w:pPr>
              <w:jc w:val="center"/>
            </w:pPr>
            <w:r>
              <w:t>442527,01</w:t>
            </w:r>
          </w:p>
        </w:tc>
      </w:tr>
      <w:tr w:rsidR="00C109E7" w:rsidTr="00C109E7">
        <w:trPr>
          <w:trHeight w:val="20"/>
        </w:trPr>
        <w:tc>
          <w:tcPr>
            <w:tcW w:w="0" w:type="auto"/>
            <w:vAlign w:val="center"/>
          </w:tcPr>
          <w:p w:rsidR="00C109E7" w:rsidRDefault="00C109E7" w:rsidP="00C109E7">
            <w:pPr>
              <w:jc w:val="center"/>
            </w:pPr>
            <w:r>
              <w:t>846</w:t>
            </w:r>
          </w:p>
        </w:tc>
        <w:tc>
          <w:tcPr>
            <w:tcW w:w="0" w:type="auto"/>
            <w:vAlign w:val="center"/>
          </w:tcPr>
          <w:p w:rsidR="00C109E7" w:rsidRDefault="00C109E7" w:rsidP="00C109E7">
            <w:pPr>
              <w:jc w:val="center"/>
            </w:pPr>
            <w:r>
              <w:t>288°51'53"</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2218124,81</w:t>
            </w:r>
          </w:p>
        </w:tc>
        <w:tc>
          <w:tcPr>
            <w:tcW w:w="0" w:type="auto"/>
            <w:vAlign w:val="center"/>
          </w:tcPr>
          <w:p w:rsidR="00C109E7" w:rsidRDefault="00C109E7" w:rsidP="00C109E7">
            <w:pPr>
              <w:jc w:val="center"/>
            </w:pPr>
            <w:r>
              <w:t>442527,01</w:t>
            </w:r>
          </w:p>
        </w:tc>
      </w:tr>
      <w:tr w:rsidR="00C109E7" w:rsidTr="00C109E7">
        <w:trPr>
          <w:trHeight w:val="20"/>
        </w:trPr>
        <w:tc>
          <w:tcPr>
            <w:tcW w:w="0" w:type="auto"/>
            <w:vAlign w:val="center"/>
          </w:tcPr>
          <w:p w:rsidR="00C109E7" w:rsidRDefault="00C109E7" w:rsidP="00C109E7">
            <w:pPr>
              <w:jc w:val="center"/>
            </w:pPr>
            <w:r>
              <w:t>847</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2218127,40</w:t>
            </w:r>
          </w:p>
        </w:tc>
        <w:tc>
          <w:tcPr>
            <w:tcW w:w="0" w:type="auto"/>
            <w:vAlign w:val="center"/>
          </w:tcPr>
          <w:p w:rsidR="00C109E7" w:rsidRDefault="00C109E7" w:rsidP="00C109E7">
            <w:pPr>
              <w:jc w:val="center"/>
            </w:pPr>
            <w:r>
              <w:t>442519,43</w:t>
            </w:r>
          </w:p>
        </w:tc>
      </w:tr>
      <w:tr w:rsidR="00C109E7" w:rsidTr="00C109E7">
        <w:trPr>
          <w:trHeight w:val="20"/>
        </w:trPr>
        <w:tc>
          <w:tcPr>
            <w:tcW w:w="0" w:type="auto"/>
            <w:vAlign w:val="center"/>
          </w:tcPr>
          <w:p w:rsidR="00C109E7" w:rsidRDefault="00C109E7" w:rsidP="00C109E7">
            <w:pPr>
              <w:jc w:val="center"/>
            </w:pPr>
            <w:r>
              <w:t>847</w:t>
            </w:r>
          </w:p>
        </w:tc>
        <w:tc>
          <w:tcPr>
            <w:tcW w:w="0" w:type="auto"/>
            <w:vAlign w:val="center"/>
          </w:tcPr>
          <w:p w:rsidR="00C109E7" w:rsidRDefault="00C109E7" w:rsidP="00C109E7">
            <w:pPr>
              <w:jc w:val="center"/>
            </w:pPr>
            <w:r>
              <w:t>199°35'56"</w:t>
            </w:r>
          </w:p>
        </w:tc>
        <w:tc>
          <w:tcPr>
            <w:tcW w:w="0" w:type="auto"/>
            <w:vAlign w:val="center"/>
          </w:tcPr>
          <w:p w:rsidR="00C109E7" w:rsidRDefault="00C109E7" w:rsidP="00C109E7">
            <w:pPr>
              <w:jc w:val="center"/>
            </w:pPr>
            <w:r>
              <w:t>18,99</w:t>
            </w:r>
          </w:p>
        </w:tc>
        <w:tc>
          <w:tcPr>
            <w:tcW w:w="0" w:type="auto"/>
            <w:vAlign w:val="center"/>
          </w:tcPr>
          <w:p w:rsidR="00C109E7" w:rsidRDefault="00C109E7" w:rsidP="00C109E7">
            <w:pPr>
              <w:jc w:val="center"/>
            </w:pPr>
            <w:r>
              <w:t>2218127,39</w:t>
            </w:r>
          </w:p>
        </w:tc>
        <w:tc>
          <w:tcPr>
            <w:tcW w:w="0" w:type="auto"/>
            <w:vAlign w:val="center"/>
          </w:tcPr>
          <w:p w:rsidR="00C109E7" w:rsidRDefault="00C109E7" w:rsidP="00C109E7">
            <w:pPr>
              <w:jc w:val="center"/>
            </w:pPr>
            <w:r>
              <w:t>442519,43</w:t>
            </w:r>
          </w:p>
        </w:tc>
      </w:tr>
      <w:tr w:rsidR="00C109E7" w:rsidTr="00C109E7">
        <w:trPr>
          <w:trHeight w:val="20"/>
        </w:trPr>
        <w:tc>
          <w:tcPr>
            <w:tcW w:w="0" w:type="auto"/>
            <w:vAlign w:val="center"/>
          </w:tcPr>
          <w:p w:rsidR="00C109E7" w:rsidRDefault="00C109E7" w:rsidP="00C109E7">
            <w:pPr>
              <w:jc w:val="center"/>
            </w:pPr>
            <w:r>
              <w:t>849</w:t>
            </w:r>
          </w:p>
        </w:tc>
        <w:tc>
          <w:tcPr>
            <w:tcW w:w="0" w:type="auto"/>
            <w:vAlign w:val="center"/>
          </w:tcPr>
          <w:p w:rsidR="00C109E7" w:rsidRDefault="00C109E7" w:rsidP="00C109E7">
            <w:pPr>
              <w:jc w:val="center"/>
            </w:pPr>
            <w:r>
              <w:t>108°49'5"</w:t>
            </w:r>
          </w:p>
        </w:tc>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2218109,50</w:t>
            </w:r>
          </w:p>
        </w:tc>
        <w:tc>
          <w:tcPr>
            <w:tcW w:w="0" w:type="auto"/>
            <w:vAlign w:val="center"/>
          </w:tcPr>
          <w:p w:rsidR="00C109E7" w:rsidRDefault="00C109E7" w:rsidP="00C109E7">
            <w:pPr>
              <w:jc w:val="center"/>
            </w:pPr>
            <w:r>
              <w:t>442513,06</w:t>
            </w:r>
          </w:p>
        </w:tc>
      </w:tr>
      <w:tr w:rsidR="00C109E7" w:rsidTr="00C109E7">
        <w:trPr>
          <w:trHeight w:val="20"/>
        </w:trPr>
        <w:tc>
          <w:tcPr>
            <w:tcW w:w="0" w:type="auto"/>
            <w:vAlign w:val="center"/>
          </w:tcPr>
          <w:p w:rsidR="00C109E7" w:rsidRDefault="00C109E7" w:rsidP="00C109E7">
            <w:pPr>
              <w:jc w:val="center"/>
            </w:pPr>
            <w:r>
              <w:t>850</w:t>
            </w:r>
          </w:p>
        </w:tc>
        <w:tc>
          <w:tcPr>
            <w:tcW w:w="0" w:type="auto"/>
            <w:vAlign w:val="center"/>
          </w:tcPr>
          <w:p w:rsidR="00C109E7" w:rsidRDefault="00C109E7" w:rsidP="00C109E7">
            <w:pPr>
              <w:jc w:val="center"/>
            </w:pPr>
            <w:r>
              <w:t>108°50'56"</w:t>
            </w:r>
          </w:p>
        </w:tc>
        <w:tc>
          <w:tcPr>
            <w:tcW w:w="0" w:type="auto"/>
            <w:vAlign w:val="center"/>
          </w:tcPr>
          <w:p w:rsidR="00C109E7" w:rsidRDefault="00C109E7" w:rsidP="00C109E7">
            <w:pPr>
              <w:jc w:val="center"/>
            </w:pPr>
            <w:r>
              <w:t>6,13</w:t>
            </w:r>
          </w:p>
        </w:tc>
        <w:tc>
          <w:tcPr>
            <w:tcW w:w="0" w:type="auto"/>
            <w:vAlign w:val="center"/>
          </w:tcPr>
          <w:p w:rsidR="00C109E7" w:rsidRDefault="00C109E7" w:rsidP="00C109E7">
            <w:pPr>
              <w:jc w:val="center"/>
            </w:pPr>
            <w:r>
              <w:t>2218108,89</w:t>
            </w:r>
          </w:p>
        </w:tc>
        <w:tc>
          <w:tcPr>
            <w:tcW w:w="0" w:type="auto"/>
            <w:vAlign w:val="center"/>
          </w:tcPr>
          <w:p w:rsidR="00C109E7" w:rsidRDefault="00C109E7" w:rsidP="00C109E7">
            <w:pPr>
              <w:jc w:val="center"/>
            </w:pPr>
            <w:r>
              <w:t>442514,85</w:t>
            </w:r>
          </w:p>
        </w:tc>
      </w:tr>
      <w:tr w:rsidR="00C109E7" w:rsidTr="00C109E7">
        <w:trPr>
          <w:trHeight w:val="20"/>
        </w:trPr>
        <w:tc>
          <w:tcPr>
            <w:tcW w:w="0" w:type="auto"/>
            <w:vAlign w:val="center"/>
          </w:tcPr>
          <w:p w:rsidR="00C109E7" w:rsidRDefault="00C109E7" w:rsidP="00C109E7">
            <w:pPr>
              <w:jc w:val="center"/>
            </w:pPr>
            <w:r>
              <w:t>851</w:t>
            </w:r>
          </w:p>
        </w:tc>
        <w:tc>
          <w:tcPr>
            <w:tcW w:w="0" w:type="auto"/>
            <w:vAlign w:val="center"/>
          </w:tcPr>
          <w:p w:rsidR="00C109E7" w:rsidRDefault="00C109E7" w:rsidP="00C109E7">
            <w:pPr>
              <w:jc w:val="center"/>
            </w:pPr>
            <w:r>
              <w:t>19°1'4"</w:t>
            </w:r>
          </w:p>
        </w:tc>
        <w:tc>
          <w:tcPr>
            <w:tcW w:w="0" w:type="auto"/>
            <w:vAlign w:val="center"/>
          </w:tcPr>
          <w:p w:rsidR="00C109E7" w:rsidRDefault="00C109E7" w:rsidP="00C109E7">
            <w:pPr>
              <w:jc w:val="center"/>
            </w:pPr>
            <w:r>
              <w:t>18,97</w:t>
            </w:r>
          </w:p>
        </w:tc>
        <w:tc>
          <w:tcPr>
            <w:tcW w:w="0" w:type="auto"/>
            <w:vAlign w:val="center"/>
          </w:tcPr>
          <w:p w:rsidR="00C109E7" w:rsidRDefault="00C109E7" w:rsidP="00C109E7">
            <w:pPr>
              <w:jc w:val="center"/>
            </w:pPr>
            <w:r>
              <w:t>2218120,46</w:t>
            </w:r>
          </w:p>
        </w:tc>
        <w:tc>
          <w:tcPr>
            <w:tcW w:w="0" w:type="auto"/>
            <w:vAlign w:val="center"/>
          </w:tcPr>
          <w:p w:rsidR="00C109E7" w:rsidRDefault="00C109E7" w:rsidP="00C109E7">
            <w:pPr>
              <w:jc w:val="center"/>
            </w:pPr>
            <w:r>
              <w:t>442480,98</w:t>
            </w:r>
          </w:p>
        </w:tc>
      </w:tr>
      <w:tr w:rsidR="00C109E7" w:rsidTr="00C109E7">
        <w:trPr>
          <w:trHeight w:val="20"/>
        </w:trPr>
        <w:tc>
          <w:tcPr>
            <w:tcW w:w="0" w:type="auto"/>
            <w:vAlign w:val="center"/>
          </w:tcPr>
          <w:p w:rsidR="00C109E7" w:rsidRDefault="00C109E7" w:rsidP="00C109E7">
            <w:pPr>
              <w:jc w:val="center"/>
            </w:pPr>
            <w:r>
              <w:t>852</w:t>
            </w:r>
          </w:p>
        </w:tc>
        <w:tc>
          <w:tcPr>
            <w:tcW w:w="0" w:type="auto"/>
            <w:vAlign w:val="center"/>
          </w:tcPr>
          <w:p w:rsidR="00C109E7" w:rsidRDefault="00C109E7" w:rsidP="00C109E7">
            <w:pPr>
              <w:jc w:val="center"/>
            </w:pPr>
            <w:r>
              <w:t>288°45'58"</w:t>
            </w:r>
          </w:p>
        </w:tc>
        <w:tc>
          <w:tcPr>
            <w:tcW w:w="0" w:type="auto"/>
            <w:vAlign w:val="center"/>
          </w:tcPr>
          <w:p w:rsidR="00C109E7" w:rsidRDefault="00C109E7" w:rsidP="00C109E7">
            <w:pPr>
              <w:jc w:val="center"/>
            </w:pPr>
            <w:r>
              <w:t>8,21</w:t>
            </w:r>
          </w:p>
        </w:tc>
        <w:tc>
          <w:tcPr>
            <w:tcW w:w="0" w:type="auto"/>
            <w:vAlign w:val="center"/>
          </w:tcPr>
          <w:p w:rsidR="00C109E7" w:rsidRDefault="00C109E7" w:rsidP="00C109E7">
            <w:pPr>
              <w:jc w:val="center"/>
            </w:pPr>
            <w:r>
              <w:t>2218138,39</w:t>
            </w:r>
          </w:p>
        </w:tc>
        <w:tc>
          <w:tcPr>
            <w:tcW w:w="0" w:type="auto"/>
            <w:vAlign w:val="center"/>
          </w:tcPr>
          <w:p w:rsidR="00C109E7" w:rsidRDefault="00C109E7" w:rsidP="00C109E7">
            <w:pPr>
              <w:jc w:val="center"/>
            </w:pPr>
            <w:r>
              <w:t>442487,16</w:t>
            </w:r>
          </w:p>
        </w:tc>
      </w:tr>
      <w:tr w:rsidR="00C109E7" w:rsidTr="00C109E7">
        <w:trPr>
          <w:trHeight w:val="20"/>
        </w:trPr>
        <w:tc>
          <w:tcPr>
            <w:tcW w:w="0" w:type="auto"/>
            <w:vAlign w:val="center"/>
          </w:tcPr>
          <w:p w:rsidR="00C109E7" w:rsidRDefault="00C109E7" w:rsidP="00C109E7">
            <w:pPr>
              <w:jc w:val="center"/>
            </w:pPr>
            <w:r>
              <w:t>853</w:t>
            </w:r>
          </w:p>
        </w:tc>
        <w:tc>
          <w:tcPr>
            <w:tcW w:w="0" w:type="auto"/>
            <w:vAlign w:val="center"/>
          </w:tcPr>
          <w:p w:rsidR="00C109E7" w:rsidRDefault="00C109E7" w:rsidP="00C109E7">
            <w:pPr>
              <w:jc w:val="center"/>
            </w:pPr>
            <w:r>
              <w:t>199°11'25"</w:t>
            </w:r>
          </w:p>
        </w:tc>
        <w:tc>
          <w:tcPr>
            <w:tcW w:w="0" w:type="auto"/>
            <w:vAlign w:val="center"/>
          </w:tcPr>
          <w:p w:rsidR="00C109E7" w:rsidRDefault="00C109E7" w:rsidP="00C109E7">
            <w:pPr>
              <w:jc w:val="center"/>
            </w:pPr>
            <w:r>
              <w:t>18,95</w:t>
            </w:r>
          </w:p>
        </w:tc>
        <w:tc>
          <w:tcPr>
            <w:tcW w:w="0" w:type="auto"/>
            <w:vAlign w:val="center"/>
          </w:tcPr>
          <w:p w:rsidR="00C109E7" w:rsidRDefault="00C109E7" w:rsidP="00C109E7">
            <w:pPr>
              <w:jc w:val="center"/>
            </w:pPr>
            <w:r>
              <w:t>2218141,03</w:t>
            </w:r>
          </w:p>
        </w:tc>
        <w:tc>
          <w:tcPr>
            <w:tcW w:w="0" w:type="auto"/>
            <w:vAlign w:val="center"/>
          </w:tcPr>
          <w:p w:rsidR="00C109E7" w:rsidRDefault="00C109E7" w:rsidP="00C109E7">
            <w:pPr>
              <w:jc w:val="center"/>
            </w:pPr>
            <w:r>
              <w:t>442479,39</w:t>
            </w:r>
          </w:p>
        </w:tc>
      </w:tr>
      <w:tr w:rsidR="00C109E7" w:rsidTr="00C109E7">
        <w:trPr>
          <w:trHeight w:val="20"/>
        </w:trPr>
        <w:tc>
          <w:tcPr>
            <w:tcW w:w="0" w:type="auto"/>
            <w:vAlign w:val="center"/>
          </w:tcPr>
          <w:p w:rsidR="00C109E7" w:rsidRDefault="00C109E7" w:rsidP="00C109E7">
            <w:pPr>
              <w:jc w:val="center"/>
            </w:pPr>
            <w:r>
              <w:t>854</w:t>
            </w:r>
          </w:p>
        </w:tc>
        <w:tc>
          <w:tcPr>
            <w:tcW w:w="0" w:type="auto"/>
            <w:vAlign w:val="center"/>
          </w:tcPr>
          <w:p w:rsidR="00C109E7" w:rsidRDefault="00C109E7" w:rsidP="00C109E7">
            <w:pPr>
              <w:jc w:val="center"/>
            </w:pPr>
            <w:r>
              <w:t>108°51'6"</w:t>
            </w:r>
          </w:p>
        </w:tc>
        <w:tc>
          <w:tcPr>
            <w:tcW w:w="0" w:type="auto"/>
            <w:vAlign w:val="center"/>
          </w:tcPr>
          <w:p w:rsidR="00C109E7" w:rsidRDefault="00C109E7" w:rsidP="00C109E7">
            <w:pPr>
              <w:jc w:val="center"/>
            </w:pPr>
            <w:r>
              <w:t>8,26</w:t>
            </w:r>
          </w:p>
        </w:tc>
        <w:tc>
          <w:tcPr>
            <w:tcW w:w="0" w:type="auto"/>
            <w:vAlign w:val="center"/>
          </w:tcPr>
          <w:p w:rsidR="00C109E7" w:rsidRDefault="00C109E7" w:rsidP="00C109E7">
            <w:pPr>
              <w:jc w:val="center"/>
            </w:pPr>
            <w:r>
              <w:t>2218123,13</w:t>
            </w:r>
          </w:p>
        </w:tc>
        <w:tc>
          <w:tcPr>
            <w:tcW w:w="0" w:type="auto"/>
            <w:vAlign w:val="center"/>
          </w:tcPr>
          <w:p w:rsidR="00C109E7" w:rsidRDefault="00C109E7" w:rsidP="00C109E7">
            <w:pPr>
              <w:jc w:val="center"/>
            </w:pPr>
            <w:r>
              <w:t>442473,16</w:t>
            </w:r>
          </w:p>
        </w:tc>
      </w:tr>
      <w:tr w:rsidR="00C109E7" w:rsidTr="00C109E7">
        <w:trPr>
          <w:trHeight w:val="20"/>
        </w:trPr>
        <w:tc>
          <w:tcPr>
            <w:tcW w:w="0" w:type="auto"/>
            <w:vAlign w:val="center"/>
          </w:tcPr>
          <w:p w:rsidR="00C109E7" w:rsidRDefault="00C109E7" w:rsidP="00C109E7">
            <w:pPr>
              <w:jc w:val="center"/>
            </w:pPr>
            <w:r>
              <w:t>855</w:t>
            </w:r>
          </w:p>
        </w:tc>
        <w:tc>
          <w:tcPr>
            <w:tcW w:w="0" w:type="auto"/>
            <w:vAlign w:val="center"/>
          </w:tcPr>
          <w:p w:rsidR="00C109E7" w:rsidRDefault="00C109E7" w:rsidP="00C109E7">
            <w:pPr>
              <w:jc w:val="center"/>
            </w:pPr>
            <w:r>
              <w:t>14°51'42"</w:t>
            </w:r>
          </w:p>
        </w:tc>
        <w:tc>
          <w:tcPr>
            <w:tcW w:w="0" w:type="auto"/>
            <w:vAlign w:val="center"/>
          </w:tcPr>
          <w:p w:rsidR="00C109E7" w:rsidRDefault="00C109E7" w:rsidP="00C109E7">
            <w:pPr>
              <w:jc w:val="center"/>
            </w:pPr>
            <w:r>
              <w:t>19,03</w:t>
            </w:r>
          </w:p>
        </w:tc>
        <w:tc>
          <w:tcPr>
            <w:tcW w:w="0" w:type="auto"/>
            <w:vAlign w:val="center"/>
          </w:tcPr>
          <w:p w:rsidR="00C109E7" w:rsidRDefault="00C109E7" w:rsidP="00C109E7">
            <w:pPr>
              <w:jc w:val="center"/>
            </w:pPr>
            <w:r>
              <w:t>2218110,30</w:t>
            </w:r>
          </w:p>
        </w:tc>
        <w:tc>
          <w:tcPr>
            <w:tcW w:w="0" w:type="auto"/>
            <w:vAlign w:val="center"/>
          </w:tcPr>
          <w:p w:rsidR="00C109E7" w:rsidRDefault="00C109E7" w:rsidP="00C109E7">
            <w:pPr>
              <w:jc w:val="center"/>
            </w:pPr>
            <w:r>
              <w:t>442510,72</w:t>
            </w:r>
          </w:p>
        </w:tc>
      </w:tr>
      <w:tr w:rsidR="00C109E7" w:rsidTr="00C109E7">
        <w:trPr>
          <w:trHeight w:val="20"/>
        </w:trPr>
        <w:tc>
          <w:tcPr>
            <w:tcW w:w="0" w:type="auto"/>
            <w:vAlign w:val="center"/>
          </w:tcPr>
          <w:p w:rsidR="00C109E7" w:rsidRDefault="00C109E7" w:rsidP="00C109E7">
            <w:pPr>
              <w:jc w:val="center"/>
            </w:pPr>
            <w:r>
              <w:t>856</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2218128,69</w:t>
            </w:r>
          </w:p>
        </w:tc>
        <w:tc>
          <w:tcPr>
            <w:tcW w:w="0" w:type="auto"/>
            <w:vAlign w:val="center"/>
          </w:tcPr>
          <w:p w:rsidR="00C109E7" w:rsidRDefault="00C109E7" w:rsidP="00C109E7">
            <w:pPr>
              <w:jc w:val="center"/>
            </w:pPr>
            <w:r>
              <w:t>442515,60</w:t>
            </w:r>
          </w:p>
        </w:tc>
      </w:tr>
      <w:tr w:rsidR="00C109E7" w:rsidTr="00C109E7">
        <w:trPr>
          <w:trHeight w:val="20"/>
        </w:trPr>
        <w:tc>
          <w:tcPr>
            <w:tcW w:w="0" w:type="auto"/>
            <w:vAlign w:val="center"/>
          </w:tcPr>
          <w:p w:rsidR="00C109E7" w:rsidRDefault="00C109E7" w:rsidP="00C109E7">
            <w:pPr>
              <w:jc w:val="center"/>
            </w:pPr>
            <w:r>
              <w:t>857</w:t>
            </w:r>
          </w:p>
        </w:tc>
        <w:tc>
          <w:tcPr>
            <w:tcW w:w="0" w:type="auto"/>
            <w:vAlign w:val="center"/>
          </w:tcPr>
          <w:p w:rsidR="00C109E7" w:rsidRDefault="00C109E7" w:rsidP="00C109E7">
            <w:pPr>
              <w:jc w:val="center"/>
            </w:pPr>
            <w:r>
              <w:t>289°5'37"</w:t>
            </w:r>
          </w:p>
        </w:tc>
        <w:tc>
          <w:tcPr>
            <w:tcW w:w="0" w:type="auto"/>
            <w:vAlign w:val="center"/>
          </w:tcPr>
          <w:p w:rsidR="00C109E7" w:rsidRDefault="00C109E7" w:rsidP="00C109E7">
            <w:pPr>
              <w:jc w:val="center"/>
            </w:pPr>
            <w:r>
              <w:t>0,55</w:t>
            </w:r>
          </w:p>
        </w:tc>
        <w:tc>
          <w:tcPr>
            <w:tcW w:w="0" w:type="auto"/>
            <w:vAlign w:val="center"/>
          </w:tcPr>
          <w:p w:rsidR="00C109E7" w:rsidRDefault="00C109E7" w:rsidP="00C109E7">
            <w:pPr>
              <w:jc w:val="center"/>
            </w:pPr>
            <w:r>
              <w:t>2218128,70</w:t>
            </w:r>
          </w:p>
        </w:tc>
        <w:tc>
          <w:tcPr>
            <w:tcW w:w="0" w:type="auto"/>
            <w:vAlign w:val="center"/>
          </w:tcPr>
          <w:p w:rsidR="00C109E7" w:rsidRDefault="00C109E7" w:rsidP="00C109E7">
            <w:pPr>
              <w:jc w:val="center"/>
            </w:pPr>
            <w:r>
              <w:t>442515,60</w:t>
            </w:r>
          </w:p>
        </w:tc>
      </w:tr>
      <w:tr w:rsidR="00C109E7" w:rsidTr="00C109E7">
        <w:trPr>
          <w:trHeight w:val="20"/>
        </w:trPr>
        <w:tc>
          <w:tcPr>
            <w:tcW w:w="0" w:type="auto"/>
            <w:vAlign w:val="center"/>
          </w:tcPr>
          <w:p w:rsidR="00C109E7" w:rsidRDefault="00C109E7" w:rsidP="00C109E7">
            <w:pPr>
              <w:jc w:val="center"/>
            </w:pPr>
            <w:r>
              <w:t>858</w:t>
            </w:r>
          </w:p>
        </w:tc>
        <w:tc>
          <w:tcPr>
            <w:tcW w:w="0" w:type="auto"/>
            <w:vAlign w:val="center"/>
          </w:tcPr>
          <w:p w:rsidR="00C109E7" w:rsidRDefault="00C109E7" w:rsidP="00C109E7">
            <w:pPr>
              <w:jc w:val="center"/>
            </w:pPr>
            <w:r>
              <w:t>288°45'31"</w:t>
            </w:r>
          </w:p>
        </w:tc>
        <w:tc>
          <w:tcPr>
            <w:tcW w:w="0" w:type="auto"/>
            <w:vAlign w:val="center"/>
          </w:tcPr>
          <w:p w:rsidR="00C109E7" w:rsidRDefault="00C109E7" w:rsidP="00C109E7">
            <w:pPr>
              <w:jc w:val="center"/>
            </w:pPr>
            <w:r>
              <w:t>0,56</w:t>
            </w:r>
          </w:p>
        </w:tc>
        <w:tc>
          <w:tcPr>
            <w:tcW w:w="0" w:type="auto"/>
            <w:vAlign w:val="center"/>
          </w:tcPr>
          <w:p w:rsidR="00C109E7" w:rsidRDefault="00C109E7" w:rsidP="00C109E7">
            <w:pPr>
              <w:jc w:val="center"/>
            </w:pPr>
            <w:r>
              <w:t>2218128,88</w:t>
            </w:r>
          </w:p>
        </w:tc>
        <w:tc>
          <w:tcPr>
            <w:tcW w:w="0" w:type="auto"/>
            <w:vAlign w:val="center"/>
          </w:tcPr>
          <w:p w:rsidR="00C109E7" w:rsidRDefault="00C109E7" w:rsidP="00C109E7">
            <w:pPr>
              <w:jc w:val="center"/>
            </w:pPr>
            <w:r>
              <w:t>442515,08</w:t>
            </w:r>
          </w:p>
        </w:tc>
      </w:tr>
      <w:tr w:rsidR="00C109E7" w:rsidTr="00C109E7">
        <w:trPr>
          <w:trHeight w:val="20"/>
        </w:trPr>
        <w:tc>
          <w:tcPr>
            <w:tcW w:w="0" w:type="auto"/>
            <w:vAlign w:val="center"/>
          </w:tcPr>
          <w:p w:rsidR="00C109E7" w:rsidRDefault="00C109E7" w:rsidP="00C109E7">
            <w:pPr>
              <w:jc w:val="center"/>
            </w:pPr>
            <w:r>
              <w:t>859</w:t>
            </w:r>
          </w:p>
        </w:tc>
        <w:tc>
          <w:tcPr>
            <w:tcW w:w="0" w:type="auto"/>
            <w:vAlign w:val="center"/>
          </w:tcPr>
          <w:p w:rsidR="00C109E7" w:rsidRDefault="00C109E7" w:rsidP="00C109E7">
            <w:pPr>
              <w:jc w:val="center"/>
            </w:pPr>
            <w:r>
              <w:t>288°48'21"</w:t>
            </w:r>
          </w:p>
        </w:tc>
        <w:tc>
          <w:tcPr>
            <w:tcW w:w="0" w:type="auto"/>
            <w:vAlign w:val="center"/>
          </w:tcPr>
          <w:p w:rsidR="00C109E7" w:rsidRDefault="00C109E7" w:rsidP="00C109E7">
            <w:pPr>
              <w:jc w:val="center"/>
            </w:pPr>
            <w:r>
              <w:t>3,91</w:t>
            </w:r>
          </w:p>
        </w:tc>
        <w:tc>
          <w:tcPr>
            <w:tcW w:w="0" w:type="auto"/>
            <w:vAlign w:val="center"/>
          </w:tcPr>
          <w:p w:rsidR="00C109E7" w:rsidRDefault="00C109E7" w:rsidP="00C109E7">
            <w:pPr>
              <w:jc w:val="center"/>
            </w:pPr>
            <w:r>
              <w:t>2218129,06</w:t>
            </w:r>
          </w:p>
        </w:tc>
        <w:tc>
          <w:tcPr>
            <w:tcW w:w="0" w:type="auto"/>
            <w:vAlign w:val="center"/>
          </w:tcPr>
          <w:p w:rsidR="00C109E7" w:rsidRDefault="00C109E7" w:rsidP="00C109E7">
            <w:pPr>
              <w:jc w:val="center"/>
            </w:pPr>
            <w:r>
              <w:t>442514,55</w:t>
            </w:r>
          </w:p>
        </w:tc>
      </w:tr>
      <w:tr w:rsidR="00C109E7" w:rsidTr="00C109E7">
        <w:trPr>
          <w:trHeight w:val="20"/>
        </w:trPr>
        <w:tc>
          <w:tcPr>
            <w:tcW w:w="0" w:type="auto"/>
            <w:vAlign w:val="center"/>
          </w:tcPr>
          <w:p w:rsidR="00C109E7" w:rsidRDefault="00C109E7" w:rsidP="00C109E7">
            <w:pPr>
              <w:jc w:val="center"/>
            </w:pPr>
            <w:r>
              <w:t>860</w:t>
            </w:r>
          </w:p>
        </w:tc>
        <w:tc>
          <w:tcPr>
            <w:tcW w:w="0" w:type="auto"/>
            <w:vAlign w:val="center"/>
          </w:tcPr>
          <w:p w:rsidR="00C109E7" w:rsidRDefault="00C109E7" w:rsidP="00C109E7">
            <w:pPr>
              <w:jc w:val="center"/>
            </w:pPr>
            <w:r>
              <w:t>288°46'41"</w:t>
            </w:r>
          </w:p>
        </w:tc>
        <w:tc>
          <w:tcPr>
            <w:tcW w:w="0" w:type="auto"/>
            <w:vAlign w:val="center"/>
          </w:tcPr>
          <w:p w:rsidR="00C109E7" w:rsidRDefault="00C109E7" w:rsidP="00C109E7">
            <w:pPr>
              <w:jc w:val="center"/>
            </w:pPr>
            <w:r>
              <w:t>3,17</w:t>
            </w:r>
          </w:p>
        </w:tc>
        <w:tc>
          <w:tcPr>
            <w:tcW w:w="0" w:type="auto"/>
            <w:vAlign w:val="center"/>
          </w:tcPr>
          <w:p w:rsidR="00C109E7" w:rsidRDefault="00C109E7" w:rsidP="00C109E7">
            <w:pPr>
              <w:jc w:val="center"/>
            </w:pPr>
            <w:r>
              <w:t>2218130,32</w:t>
            </w:r>
          </w:p>
        </w:tc>
        <w:tc>
          <w:tcPr>
            <w:tcW w:w="0" w:type="auto"/>
            <w:vAlign w:val="center"/>
          </w:tcPr>
          <w:p w:rsidR="00C109E7" w:rsidRDefault="00C109E7" w:rsidP="00C109E7">
            <w:pPr>
              <w:jc w:val="center"/>
            </w:pPr>
            <w:r>
              <w:t>442510,85</w:t>
            </w:r>
          </w:p>
        </w:tc>
      </w:tr>
      <w:tr w:rsidR="00C109E7" w:rsidTr="00C109E7">
        <w:trPr>
          <w:trHeight w:val="20"/>
        </w:trPr>
        <w:tc>
          <w:tcPr>
            <w:tcW w:w="0" w:type="auto"/>
            <w:vAlign w:val="center"/>
          </w:tcPr>
          <w:p w:rsidR="00C109E7" w:rsidRDefault="00C109E7" w:rsidP="00C109E7">
            <w:pPr>
              <w:jc w:val="center"/>
            </w:pPr>
            <w:r>
              <w:t>861</w:t>
            </w:r>
          </w:p>
        </w:tc>
        <w:tc>
          <w:tcPr>
            <w:tcW w:w="0" w:type="auto"/>
            <w:vAlign w:val="center"/>
          </w:tcPr>
          <w:p w:rsidR="00C109E7" w:rsidRDefault="00C109E7" w:rsidP="00C109E7">
            <w:pPr>
              <w:jc w:val="center"/>
            </w:pPr>
            <w:r>
              <w:t>195°5'19"</w:t>
            </w:r>
          </w:p>
        </w:tc>
        <w:tc>
          <w:tcPr>
            <w:tcW w:w="0" w:type="auto"/>
            <w:vAlign w:val="center"/>
          </w:tcPr>
          <w:p w:rsidR="00C109E7" w:rsidRDefault="00C109E7" w:rsidP="00C109E7">
            <w:pPr>
              <w:jc w:val="center"/>
            </w:pPr>
            <w:r>
              <w:t>19,02</w:t>
            </w:r>
          </w:p>
        </w:tc>
        <w:tc>
          <w:tcPr>
            <w:tcW w:w="0" w:type="auto"/>
            <w:vAlign w:val="center"/>
          </w:tcPr>
          <w:p w:rsidR="00C109E7" w:rsidRDefault="00C109E7" w:rsidP="00C109E7">
            <w:pPr>
              <w:jc w:val="center"/>
            </w:pPr>
            <w:r>
              <w:t>2218131,34</w:t>
            </w:r>
          </w:p>
        </w:tc>
        <w:tc>
          <w:tcPr>
            <w:tcW w:w="0" w:type="auto"/>
            <w:vAlign w:val="center"/>
          </w:tcPr>
          <w:p w:rsidR="00C109E7" w:rsidRDefault="00C109E7" w:rsidP="00C109E7">
            <w:pPr>
              <w:jc w:val="center"/>
            </w:pPr>
            <w:r>
              <w:t>442507,85</w:t>
            </w:r>
          </w:p>
        </w:tc>
      </w:tr>
      <w:tr w:rsidR="00C109E7" w:rsidTr="00C109E7">
        <w:trPr>
          <w:trHeight w:val="20"/>
        </w:trPr>
        <w:tc>
          <w:tcPr>
            <w:tcW w:w="0" w:type="auto"/>
            <w:vAlign w:val="center"/>
          </w:tcPr>
          <w:p w:rsidR="00C109E7" w:rsidRDefault="00C109E7" w:rsidP="00C109E7">
            <w:pPr>
              <w:jc w:val="center"/>
            </w:pPr>
            <w:r>
              <w:t>862</w:t>
            </w:r>
          </w:p>
        </w:tc>
        <w:tc>
          <w:tcPr>
            <w:tcW w:w="0" w:type="auto"/>
            <w:vAlign w:val="center"/>
          </w:tcPr>
          <w:p w:rsidR="00C109E7" w:rsidRDefault="00C109E7" w:rsidP="00C109E7">
            <w:pPr>
              <w:jc w:val="center"/>
            </w:pPr>
            <w:r>
              <w:t>108°53'23"</w:t>
            </w:r>
          </w:p>
        </w:tc>
        <w:tc>
          <w:tcPr>
            <w:tcW w:w="0" w:type="auto"/>
            <w:vAlign w:val="center"/>
          </w:tcPr>
          <w:p w:rsidR="00C109E7" w:rsidRDefault="00C109E7" w:rsidP="00C109E7">
            <w:pPr>
              <w:jc w:val="center"/>
            </w:pPr>
            <w:r>
              <w:t>3,98</w:t>
            </w:r>
          </w:p>
        </w:tc>
        <w:tc>
          <w:tcPr>
            <w:tcW w:w="0" w:type="auto"/>
            <w:vAlign w:val="center"/>
          </w:tcPr>
          <w:p w:rsidR="00C109E7" w:rsidRDefault="00C109E7" w:rsidP="00C109E7">
            <w:pPr>
              <w:jc w:val="center"/>
            </w:pPr>
            <w:r>
              <w:t>2218112,98</w:t>
            </w:r>
          </w:p>
        </w:tc>
        <w:tc>
          <w:tcPr>
            <w:tcW w:w="0" w:type="auto"/>
            <w:vAlign w:val="center"/>
          </w:tcPr>
          <w:p w:rsidR="00C109E7" w:rsidRDefault="00C109E7" w:rsidP="00C109E7">
            <w:pPr>
              <w:jc w:val="center"/>
            </w:pPr>
            <w:r>
              <w:t>442502,90</w:t>
            </w:r>
          </w:p>
        </w:tc>
      </w:tr>
      <w:tr w:rsidR="00C109E7" w:rsidTr="00C109E7">
        <w:trPr>
          <w:trHeight w:val="20"/>
        </w:trPr>
        <w:tc>
          <w:tcPr>
            <w:tcW w:w="0" w:type="auto"/>
            <w:vAlign w:val="center"/>
          </w:tcPr>
          <w:p w:rsidR="00C109E7" w:rsidRDefault="00C109E7" w:rsidP="00C109E7">
            <w:pPr>
              <w:jc w:val="center"/>
            </w:pPr>
            <w:r>
              <w:t>863</w:t>
            </w:r>
          </w:p>
        </w:tc>
        <w:tc>
          <w:tcPr>
            <w:tcW w:w="0" w:type="auto"/>
            <w:vAlign w:val="center"/>
          </w:tcPr>
          <w:p w:rsidR="00C109E7" w:rsidRDefault="00C109E7" w:rsidP="00C109E7">
            <w:pPr>
              <w:jc w:val="center"/>
            </w:pPr>
            <w:r>
              <w:t>109°2'22"</w:t>
            </w:r>
          </w:p>
        </w:tc>
        <w:tc>
          <w:tcPr>
            <w:tcW w:w="0" w:type="auto"/>
            <w:vAlign w:val="center"/>
          </w:tcPr>
          <w:p w:rsidR="00C109E7" w:rsidRDefault="00C109E7" w:rsidP="00C109E7">
            <w:pPr>
              <w:jc w:val="center"/>
            </w:pPr>
            <w:r>
              <w:t>2,7</w:t>
            </w:r>
          </w:p>
        </w:tc>
        <w:tc>
          <w:tcPr>
            <w:tcW w:w="0" w:type="auto"/>
            <w:vAlign w:val="center"/>
          </w:tcPr>
          <w:p w:rsidR="00C109E7" w:rsidRDefault="00C109E7" w:rsidP="00C109E7">
            <w:pPr>
              <w:jc w:val="center"/>
            </w:pPr>
            <w:r>
              <w:t>2218111,69</w:t>
            </w:r>
          </w:p>
        </w:tc>
        <w:tc>
          <w:tcPr>
            <w:tcW w:w="0" w:type="auto"/>
            <w:vAlign w:val="center"/>
          </w:tcPr>
          <w:p w:rsidR="00C109E7" w:rsidRDefault="00C109E7" w:rsidP="00C109E7">
            <w:pPr>
              <w:jc w:val="center"/>
            </w:pPr>
            <w:r>
              <w:t>442506,67</w:t>
            </w:r>
          </w:p>
        </w:tc>
      </w:tr>
      <w:tr w:rsidR="00C109E7" w:rsidTr="00C109E7">
        <w:trPr>
          <w:trHeight w:val="20"/>
        </w:trPr>
        <w:tc>
          <w:tcPr>
            <w:tcW w:w="0" w:type="auto"/>
            <w:vAlign w:val="center"/>
          </w:tcPr>
          <w:p w:rsidR="00C109E7" w:rsidRDefault="00C109E7" w:rsidP="00C109E7">
            <w:pPr>
              <w:jc w:val="center"/>
            </w:pPr>
            <w:r>
              <w:t>864</w:t>
            </w:r>
          </w:p>
        </w:tc>
        <w:tc>
          <w:tcPr>
            <w:tcW w:w="0" w:type="auto"/>
            <w:vAlign w:val="center"/>
          </w:tcPr>
          <w:p w:rsidR="00C109E7" w:rsidRDefault="00C109E7" w:rsidP="00C109E7">
            <w:pPr>
              <w:jc w:val="center"/>
            </w:pPr>
            <w:r>
              <w:t>108°46'41"</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2218110,81</w:t>
            </w:r>
          </w:p>
        </w:tc>
        <w:tc>
          <w:tcPr>
            <w:tcW w:w="0" w:type="auto"/>
            <w:vAlign w:val="center"/>
          </w:tcPr>
          <w:p w:rsidR="00C109E7" w:rsidRDefault="00C109E7" w:rsidP="00C109E7">
            <w:pPr>
              <w:jc w:val="center"/>
            </w:pPr>
            <w:r>
              <w:t>442509,22</w:t>
            </w:r>
          </w:p>
        </w:tc>
      </w:tr>
      <w:tr w:rsidR="00C109E7" w:rsidTr="00C109E7">
        <w:trPr>
          <w:trHeight w:val="20"/>
        </w:trPr>
        <w:tc>
          <w:tcPr>
            <w:tcW w:w="0" w:type="auto"/>
            <w:vAlign w:val="center"/>
          </w:tcPr>
          <w:p w:rsidR="00C109E7" w:rsidRDefault="00C109E7" w:rsidP="00C109E7">
            <w:pPr>
              <w:jc w:val="center"/>
            </w:pPr>
            <w:r>
              <w:t>865</w:t>
            </w:r>
          </w:p>
        </w:tc>
        <w:tc>
          <w:tcPr>
            <w:tcW w:w="0" w:type="auto"/>
            <w:vAlign w:val="center"/>
          </w:tcPr>
          <w:p w:rsidR="00C109E7" w:rsidRDefault="00C109E7" w:rsidP="00C109E7">
            <w:pPr>
              <w:jc w:val="center"/>
            </w:pPr>
            <w:r>
              <w:t>22°58'22"</w:t>
            </w:r>
          </w:p>
        </w:tc>
        <w:tc>
          <w:tcPr>
            <w:tcW w:w="0" w:type="auto"/>
            <w:vAlign w:val="center"/>
          </w:tcPr>
          <w:p w:rsidR="00C109E7" w:rsidRDefault="00C109E7" w:rsidP="00C109E7">
            <w:pPr>
              <w:jc w:val="center"/>
            </w:pPr>
            <w:r>
              <w:t>18,99</w:t>
            </w:r>
          </w:p>
        </w:tc>
        <w:tc>
          <w:tcPr>
            <w:tcW w:w="0" w:type="auto"/>
            <w:vAlign w:val="center"/>
          </w:tcPr>
          <w:p w:rsidR="00C109E7" w:rsidRDefault="00C109E7" w:rsidP="00C109E7">
            <w:pPr>
              <w:jc w:val="center"/>
            </w:pPr>
            <w:r>
              <w:t>2218139,14</w:t>
            </w:r>
          </w:p>
        </w:tc>
        <w:tc>
          <w:tcPr>
            <w:tcW w:w="0" w:type="auto"/>
            <w:vAlign w:val="center"/>
          </w:tcPr>
          <w:p w:rsidR="00C109E7" w:rsidRDefault="00C109E7" w:rsidP="00C109E7">
            <w:pPr>
              <w:jc w:val="center"/>
            </w:pPr>
            <w:r>
              <w:t>442425,77</w:t>
            </w:r>
          </w:p>
        </w:tc>
      </w:tr>
      <w:tr w:rsidR="00C109E7" w:rsidTr="00C109E7">
        <w:trPr>
          <w:trHeight w:val="20"/>
        </w:trPr>
        <w:tc>
          <w:tcPr>
            <w:tcW w:w="0" w:type="auto"/>
            <w:vAlign w:val="center"/>
          </w:tcPr>
          <w:p w:rsidR="00C109E7" w:rsidRDefault="00C109E7" w:rsidP="00C109E7">
            <w:pPr>
              <w:jc w:val="center"/>
            </w:pPr>
            <w:r>
              <w:t>866</w:t>
            </w:r>
          </w:p>
        </w:tc>
        <w:tc>
          <w:tcPr>
            <w:tcW w:w="0" w:type="auto"/>
            <w:vAlign w:val="center"/>
          </w:tcPr>
          <w:p w:rsidR="00C109E7" w:rsidRDefault="00C109E7" w:rsidP="00C109E7">
            <w:pPr>
              <w:jc w:val="center"/>
            </w:pPr>
            <w:r>
              <w:t>288°26'6"</w:t>
            </w:r>
          </w:p>
        </w:tc>
        <w:tc>
          <w:tcPr>
            <w:tcW w:w="0" w:type="auto"/>
            <w:vAlign w:val="center"/>
          </w:tcPr>
          <w:p w:rsidR="00C109E7" w:rsidRDefault="00C109E7" w:rsidP="00C109E7">
            <w:pPr>
              <w:jc w:val="center"/>
            </w:pPr>
            <w:r>
              <w:t>11,23</w:t>
            </w:r>
          </w:p>
        </w:tc>
        <w:tc>
          <w:tcPr>
            <w:tcW w:w="0" w:type="auto"/>
            <w:vAlign w:val="center"/>
          </w:tcPr>
          <w:p w:rsidR="00C109E7" w:rsidRDefault="00C109E7" w:rsidP="00C109E7">
            <w:pPr>
              <w:jc w:val="center"/>
            </w:pPr>
            <w:r>
              <w:t>2218156,62</w:t>
            </w:r>
          </w:p>
        </w:tc>
        <w:tc>
          <w:tcPr>
            <w:tcW w:w="0" w:type="auto"/>
            <w:vAlign w:val="center"/>
          </w:tcPr>
          <w:p w:rsidR="00C109E7" w:rsidRDefault="00C109E7" w:rsidP="00C109E7">
            <w:pPr>
              <w:jc w:val="center"/>
            </w:pPr>
            <w:r>
              <w:t>442433,18</w:t>
            </w:r>
          </w:p>
        </w:tc>
      </w:tr>
      <w:tr w:rsidR="00C109E7" w:rsidTr="00C109E7">
        <w:trPr>
          <w:trHeight w:val="20"/>
        </w:trPr>
        <w:tc>
          <w:tcPr>
            <w:tcW w:w="0" w:type="auto"/>
            <w:vAlign w:val="center"/>
          </w:tcPr>
          <w:p w:rsidR="00C109E7" w:rsidRDefault="00C109E7" w:rsidP="00C109E7">
            <w:pPr>
              <w:jc w:val="center"/>
            </w:pPr>
            <w:r>
              <w:t>867</w:t>
            </w:r>
          </w:p>
        </w:tc>
        <w:tc>
          <w:tcPr>
            <w:tcW w:w="0" w:type="auto"/>
            <w:vAlign w:val="center"/>
          </w:tcPr>
          <w:p w:rsidR="00C109E7" w:rsidRDefault="00C109E7" w:rsidP="00C109E7">
            <w:pPr>
              <w:jc w:val="center"/>
            </w:pPr>
            <w:r>
              <w:t>202°51'57"</w:t>
            </w:r>
          </w:p>
        </w:tc>
        <w:tc>
          <w:tcPr>
            <w:tcW w:w="0" w:type="auto"/>
            <w:vAlign w:val="center"/>
          </w:tcPr>
          <w:p w:rsidR="00C109E7" w:rsidRDefault="00C109E7" w:rsidP="00C109E7">
            <w:pPr>
              <w:jc w:val="center"/>
            </w:pPr>
            <w:r>
              <w:t>18,99</w:t>
            </w:r>
          </w:p>
        </w:tc>
        <w:tc>
          <w:tcPr>
            <w:tcW w:w="0" w:type="auto"/>
            <w:vAlign w:val="center"/>
          </w:tcPr>
          <w:p w:rsidR="00C109E7" w:rsidRDefault="00C109E7" w:rsidP="00C109E7">
            <w:pPr>
              <w:jc w:val="center"/>
            </w:pPr>
            <w:r>
              <w:t>2218160,17</w:t>
            </w:r>
          </w:p>
        </w:tc>
        <w:tc>
          <w:tcPr>
            <w:tcW w:w="0" w:type="auto"/>
            <w:vAlign w:val="center"/>
          </w:tcPr>
          <w:p w:rsidR="00C109E7" w:rsidRDefault="00C109E7" w:rsidP="00C109E7">
            <w:pPr>
              <w:jc w:val="center"/>
            </w:pPr>
            <w:r>
              <w:t>442422,53</w:t>
            </w:r>
          </w:p>
        </w:tc>
      </w:tr>
      <w:tr w:rsidR="00C109E7" w:rsidTr="00C109E7">
        <w:trPr>
          <w:trHeight w:val="20"/>
        </w:trPr>
        <w:tc>
          <w:tcPr>
            <w:tcW w:w="0" w:type="auto"/>
            <w:vAlign w:val="center"/>
          </w:tcPr>
          <w:p w:rsidR="00C109E7" w:rsidRDefault="00C109E7" w:rsidP="00C109E7">
            <w:pPr>
              <w:jc w:val="center"/>
            </w:pPr>
            <w:r>
              <w:t>868</w:t>
            </w:r>
          </w:p>
        </w:tc>
        <w:tc>
          <w:tcPr>
            <w:tcW w:w="0" w:type="auto"/>
            <w:vAlign w:val="center"/>
          </w:tcPr>
          <w:p w:rsidR="00C109E7" w:rsidRDefault="00C109E7" w:rsidP="00C109E7">
            <w:pPr>
              <w:jc w:val="center"/>
            </w:pPr>
            <w:r>
              <w:t>108°23'11"</w:t>
            </w:r>
          </w:p>
        </w:tc>
        <w:tc>
          <w:tcPr>
            <w:tcW w:w="0" w:type="auto"/>
            <w:vAlign w:val="center"/>
          </w:tcPr>
          <w:p w:rsidR="00C109E7" w:rsidRDefault="00C109E7" w:rsidP="00C109E7">
            <w:pPr>
              <w:jc w:val="center"/>
            </w:pPr>
            <w:r>
              <w:t>11,19</w:t>
            </w:r>
          </w:p>
        </w:tc>
        <w:tc>
          <w:tcPr>
            <w:tcW w:w="0" w:type="auto"/>
            <w:vAlign w:val="center"/>
          </w:tcPr>
          <w:p w:rsidR="00C109E7" w:rsidRDefault="00C109E7" w:rsidP="00C109E7">
            <w:pPr>
              <w:jc w:val="center"/>
            </w:pPr>
            <w:r>
              <w:t>2218142,67</w:t>
            </w:r>
          </w:p>
        </w:tc>
        <w:tc>
          <w:tcPr>
            <w:tcW w:w="0" w:type="auto"/>
            <w:vAlign w:val="center"/>
          </w:tcPr>
          <w:p w:rsidR="00C109E7" w:rsidRDefault="00C109E7" w:rsidP="00C109E7">
            <w:pPr>
              <w:jc w:val="center"/>
            </w:pPr>
            <w:r>
              <w:t>442415,15</w:t>
            </w:r>
          </w:p>
        </w:tc>
      </w:tr>
      <w:tr w:rsidR="00C109E7" w:rsidTr="00C109E7">
        <w:tc>
          <w:tcPr>
            <w:tcW w:w="0" w:type="auto"/>
            <w:gridSpan w:val="5"/>
            <w:vAlign w:val="center"/>
          </w:tcPr>
          <w:p w:rsidR="00C109E7" w:rsidRDefault="00C109E7" w:rsidP="00C109E7">
            <w:r>
              <w:t>№ 5</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63:31:1504003:68</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:68/чзу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510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 xml:space="preserve">Администрация муниципального района </w:t>
            </w:r>
            <w:r>
              <w:lastRenderedPageBreak/>
              <w:t>Сергиевский Самарской области Аренда АО "</w:t>
            </w:r>
            <w:proofErr w:type="spellStart"/>
            <w:r>
              <w:t>Транснефть-Прикамье</w:t>
            </w:r>
            <w:proofErr w:type="spellEnd"/>
            <w:r>
              <w:t>", ИНН: 1645000340</w:t>
            </w:r>
          </w:p>
        </w:tc>
      </w:tr>
      <w:tr w:rsidR="00C109E7" w:rsidTr="00C109E7">
        <w:trPr>
          <w:trHeight w:val="28"/>
        </w:trPr>
        <w:tc>
          <w:tcPr>
            <w:tcW w:w="0" w:type="auto"/>
            <w:gridSpan w:val="3"/>
            <w:vAlign w:val="center"/>
          </w:tcPr>
          <w:p w:rsidR="00C109E7" w:rsidRDefault="00C109E7" w:rsidP="00C109E7">
            <w:r>
              <w:lastRenderedPageBreak/>
              <w:t>Разрешенное использование:</w:t>
            </w:r>
          </w:p>
        </w:tc>
        <w:tc>
          <w:tcPr>
            <w:tcW w:w="0" w:type="auto"/>
            <w:gridSpan w:val="2"/>
            <w:vAlign w:val="center"/>
          </w:tcPr>
          <w:p w:rsidR="00C109E7" w:rsidRDefault="00C109E7" w:rsidP="00C109E7">
            <w:r>
              <w:t>для сопутствующих сооружений нефтепровода</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869</w:t>
            </w:r>
          </w:p>
        </w:tc>
        <w:tc>
          <w:tcPr>
            <w:tcW w:w="0" w:type="auto"/>
            <w:vAlign w:val="center"/>
          </w:tcPr>
          <w:p w:rsidR="00C109E7" w:rsidRDefault="00C109E7" w:rsidP="00C109E7">
            <w:pPr>
              <w:jc w:val="center"/>
            </w:pPr>
            <w:r>
              <w:t>28°17'21"</w:t>
            </w:r>
          </w:p>
        </w:tc>
        <w:tc>
          <w:tcPr>
            <w:tcW w:w="0" w:type="auto"/>
            <w:vAlign w:val="center"/>
          </w:tcPr>
          <w:p w:rsidR="00C109E7" w:rsidRDefault="00C109E7" w:rsidP="00C109E7">
            <w:pPr>
              <w:jc w:val="center"/>
            </w:pPr>
            <w:r>
              <w:t>47,27</w:t>
            </w:r>
          </w:p>
        </w:tc>
        <w:tc>
          <w:tcPr>
            <w:tcW w:w="0" w:type="auto"/>
            <w:vAlign w:val="center"/>
          </w:tcPr>
          <w:p w:rsidR="00C109E7" w:rsidRDefault="00C109E7" w:rsidP="00C109E7">
            <w:pPr>
              <w:jc w:val="center"/>
            </w:pPr>
            <w:r>
              <w:t>2235448,02</w:t>
            </w:r>
          </w:p>
        </w:tc>
        <w:tc>
          <w:tcPr>
            <w:tcW w:w="0" w:type="auto"/>
            <w:vAlign w:val="center"/>
          </w:tcPr>
          <w:p w:rsidR="00C109E7" w:rsidRDefault="00C109E7" w:rsidP="00C109E7">
            <w:pPr>
              <w:jc w:val="center"/>
            </w:pPr>
            <w:r>
              <w:t>441164,77</w:t>
            </w:r>
          </w:p>
        </w:tc>
      </w:tr>
      <w:tr w:rsidR="00C109E7" w:rsidTr="00C109E7">
        <w:trPr>
          <w:trHeight w:val="20"/>
        </w:trPr>
        <w:tc>
          <w:tcPr>
            <w:tcW w:w="0" w:type="auto"/>
            <w:vAlign w:val="center"/>
          </w:tcPr>
          <w:p w:rsidR="00C109E7" w:rsidRDefault="00C109E7" w:rsidP="00C109E7">
            <w:pPr>
              <w:jc w:val="center"/>
            </w:pPr>
            <w:r>
              <w:t>870</w:t>
            </w:r>
          </w:p>
        </w:tc>
        <w:tc>
          <w:tcPr>
            <w:tcW w:w="0" w:type="auto"/>
            <w:vAlign w:val="center"/>
          </w:tcPr>
          <w:p w:rsidR="00C109E7" w:rsidRDefault="00C109E7" w:rsidP="00C109E7">
            <w:pPr>
              <w:jc w:val="center"/>
            </w:pPr>
            <w:r>
              <w:t>26°43'19"</w:t>
            </w:r>
          </w:p>
        </w:tc>
        <w:tc>
          <w:tcPr>
            <w:tcW w:w="0" w:type="auto"/>
            <w:vAlign w:val="center"/>
          </w:tcPr>
          <w:p w:rsidR="00C109E7" w:rsidRDefault="00C109E7" w:rsidP="00C109E7">
            <w:pPr>
              <w:jc w:val="center"/>
            </w:pPr>
            <w:r>
              <w:t>3,27</w:t>
            </w:r>
          </w:p>
        </w:tc>
        <w:tc>
          <w:tcPr>
            <w:tcW w:w="0" w:type="auto"/>
            <w:vAlign w:val="center"/>
          </w:tcPr>
          <w:p w:rsidR="00C109E7" w:rsidRDefault="00C109E7" w:rsidP="00C109E7">
            <w:pPr>
              <w:jc w:val="center"/>
            </w:pPr>
            <w:r>
              <w:t>2235489,64</w:t>
            </w:r>
          </w:p>
        </w:tc>
        <w:tc>
          <w:tcPr>
            <w:tcW w:w="0" w:type="auto"/>
            <w:vAlign w:val="center"/>
          </w:tcPr>
          <w:p w:rsidR="00C109E7" w:rsidRDefault="00C109E7" w:rsidP="00C109E7">
            <w:pPr>
              <w:jc w:val="center"/>
            </w:pPr>
            <w:r>
              <w:t>441187,17</w:t>
            </w:r>
          </w:p>
        </w:tc>
      </w:tr>
      <w:tr w:rsidR="00C109E7" w:rsidTr="00C109E7">
        <w:trPr>
          <w:trHeight w:val="20"/>
        </w:trPr>
        <w:tc>
          <w:tcPr>
            <w:tcW w:w="0" w:type="auto"/>
            <w:vAlign w:val="center"/>
          </w:tcPr>
          <w:p w:rsidR="00C109E7" w:rsidRDefault="00C109E7" w:rsidP="00C109E7">
            <w:pPr>
              <w:jc w:val="center"/>
            </w:pPr>
            <w:r>
              <w:t>871</w:t>
            </w:r>
          </w:p>
        </w:tc>
        <w:tc>
          <w:tcPr>
            <w:tcW w:w="0" w:type="auto"/>
            <w:vAlign w:val="center"/>
          </w:tcPr>
          <w:p w:rsidR="00C109E7" w:rsidRDefault="00C109E7" w:rsidP="00C109E7">
            <w:pPr>
              <w:jc w:val="center"/>
            </w:pPr>
            <w:r>
              <w:t>68°57'45"</w:t>
            </w:r>
          </w:p>
        </w:tc>
        <w:tc>
          <w:tcPr>
            <w:tcW w:w="0" w:type="auto"/>
            <w:vAlign w:val="center"/>
          </w:tcPr>
          <w:p w:rsidR="00C109E7" w:rsidRDefault="00C109E7" w:rsidP="00C109E7">
            <w:pPr>
              <w:jc w:val="center"/>
            </w:pPr>
            <w:r>
              <w:t>0,14</w:t>
            </w:r>
          </w:p>
        </w:tc>
        <w:tc>
          <w:tcPr>
            <w:tcW w:w="0" w:type="auto"/>
            <w:vAlign w:val="center"/>
          </w:tcPr>
          <w:p w:rsidR="00C109E7" w:rsidRDefault="00C109E7" w:rsidP="00C109E7">
            <w:pPr>
              <w:jc w:val="center"/>
            </w:pPr>
            <w:r>
              <w:t>2235492,56</w:t>
            </w:r>
          </w:p>
        </w:tc>
        <w:tc>
          <w:tcPr>
            <w:tcW w:w="0" w:type="auto"/>
            <w:vAlign w:val="center"/>
          </w:tcPr>
          <w:p w:rsidR="00C109E7" w:rsidRDefault="00C109E7" w:rsidP="00C109E7">
            <w:pPr>
              <w:jc w:val="center"/>
            </w:pPr>
            <w:r>
              <w:t>441188,64</w:t>
            </w:r>
          </w:p>
        </w:tc>
      </w:tr>
      <w:tr w:rsidR="00C109E7" w:rsidTr="00C109E7">
        <w:trPr>
          <w:trHeight w:val="20"/>
        </w:trPr>
        <w:tc>
          <w:tcPr>
            <w:tcW w:w="0" w:type="auto"/>
            <w:vAlign w:val="center"/>
          </w:tcPr>
          <w:p w:rsidR="00C109E7" w:rsidRDefault="00C109E7" w:rsidP="00C109E7">
            <w:pPr>
              <w:jc w:val="center"/>
            </w:pPr>
            <w:r>
              <w:t>872</w:t>
            </w:r>
          </w:p>
        </w:tc>
        <w:tc>
          <w:tcPr>
            <w:tcW w:w="0" w:type="auto"/>
            <w:vAlign w:val="center"/>
          </w:tcPr>
          <w:p w:rsidR="00C109E7" w:rsidRDefault="00C109E7" w:rsidP="00C109E7">
            <w:pPr>
              <w:jc w:val="center"/>
            </w:pPr>
            <w:r>
              <w:t>28°18'42"</w:t>
            </w:r>
          </w:p>
        </w:tc>
        <w:tc>
          <w:tcPr>
            <w:tcW w:w="0" w:type="auto"/>
            <w:vAlign w:val="center"/>
          </w:tcPr>
          <w:p w:rsidR="00C109E7" w:rsidRDefault="00C109E7" w:rsidP="00C109E7">
            <w:pPr>
              <w:jc w:val="center"/>
            </w:pPr>
            <w:r>
              <w:t>14,08</w:t>
            </w:r>
          </w:p>
        </w:tc>
        <w:tc>
          <w:tcPr>
            <w:tcW w:w="0" w:type="auto"/>
            <w:vAlign w:val="center"/>
          </w:tcPr>
          <w:p w:rsidR="00C109E7" w:rsidRDefault="00C109E7" w:rsidP="00C109E7">
            <w:pPr>
              <w:jc w:val="center"/>
            </w:pPr>
            <w:r>
              <w:t>2235492,61</w:t>
            </w:r>
          </w:p>
        </w:tc>
        <w:tc>
          <w:tcPr>
            <w:tcW w:w="0" w:type="auto"/>
            <w:vAlign w:val="center"/>
          </w:tcPr>
          <w:p w:rsidR="00C109E7" w:rsidRDefault="00C109E7" w:rsidP="00C109E7">
            <w:pPr>
              <w:jc w:val="center"/>
            </w:pPr>
            <w:r>
              <w:t>441188,77</w:t>
            </w:r>
          </w:p>
        </w:tc>
      </w:tr>
      <w:tr w:rsidR="00C109E7" w:rsidTr="00C109E7">
        <w:trPr>
          <w:trHeight w:val="20"/>
        </w:trPr>
        <w:tc>
          <w:tcPr>
            <w:tcW w:w="0" w:type="auto"/>
            <w:vAlign w:val="center"/>
          </w:tcPr>
          <w:p w:rsidR="00C109E7" w:rsidRDefault="00C109E7" w:rsidP="00C109E7">
            <w:pPr>
              <w:jc w:val="center"/>
            </w:pPr>
            <w:r>
              <w:t>873</w:t>
            </w:r>
          </w:p>
        </w:tc>
        <w:tc>
          <w:tcPr>
            <w:tcW w:w="0" w:type="auto"/>
            <w:vAlign w:val="center"/>
          </w:tcPr>
          <w:p w:rsidR="00C109E7" w:rsidRDefault="00C109E7" w:rsidP="00C109E7">
            <w:pPr>
              <w:jc w:val="center"/>
            </w:pPr>
            <w:r>
              <w:t>28°21'56"</w:t>
            </w:r>
          </w:p>
        </w:tc>
        <w:tc>
          <w:tcPr>
            <w:tcW w:w="0" w:type="auto"/>
            <w:vAlign w:val="center"/>
          </w:tcPr>
          <w:p w:rsidR="00C109E7" w:rsidRDefault="00C109E7" w:rsidP="00C109E7">
            <w:pPr>
              <w:jc w:val="center"/>
            </w:pPr>
            <w:r>
              <w:t>2,99</w:t>
            </w:r>
          </w:p>
        </w:tc>
        <w:tc>
          <w:tcPr>
            <w:tcW w:w="0" w:type="auto"/>
            <w:vAlign w:val="center"/>
          </w:tcPr>
          <w:p w:rsidR="00C109E7" w:rsidRDefault="00C109E7" w:rsidP="00C109E7">
            <w:pPr>
              <w:jc w:val="center"/>
            </w:pPr>
            <w:r>
              <w:t>2235505,01</w:t>
            </w:r>
          </w:p>
        </w:tc>
        <w:tc>
          <w:tcPr>
            <w:tcW w:w="0" w:type="auto"/>
            <w:vAlign w:val="center"/>
          </w:tcPr>
          <w:p w:rsidR="00C109E7" w:rsidRDefault="00C109E7" w:rsidP="00C109E7">
            <w:pPr>
              <w:jc w:val="center"/>
            </w:pPr>
            <w:r>
              <w:t>441195,45</w:t>
            </w:r>
          </w:p>
        </w:tc>
      </w:tr>
      <w:tr w:rsidR="00C109E7" w:rsidTr="00C109E7">
        <w:trPr>
          <w:trHeight w:val="20"/>
        </w:trPr>
        <w:tc>
          <w:tcPr>
            <w:tcW w:w="0" w:type="auto"/>
            <w:vAlign w:val="center"/>
          </w:tcPr>
          <w:p w:rsidR="00C109E7" w:rsidRDefault="00C109E7" w:rsidP="00C109E7">
            <w:pPr>
              <w:jc w:val="center"/>
            </w:pPr>
            <w:r>
              <w:t>874</w:t>
            </w:r>
          </w:p>
        </w:tc>
        <w:tc>
          <w:tcPr>
            <w:tcW w:w="0" w:type="auto"/>
            <w:vAlign w:val="center"/>
          </w:tcPr>
          <w:p w:rsidR="00C109E7" w:rsidRDefault="00C109E7" w:rsidP="00C109E7">
            <w:pPr>
              <w:jc w:val="center"/>
            </w:pPr>
            <w:r>
              <w:t>248°46'27"</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2235507,64</w:t>
            </w:r>
          </w:p>
        </w:tc>
        <w:tc>
          <w:tcPr>
            <w:tcW w:w="0" w:type="auto"/>
            <w:vAlign w:val="center"/>
          </w:tcPr>
          <w:p w:rsidR="00C109E7" w:rsidRDefault="00C109E7" w:rsidP="00C109E7">
            <w:pPr>
              <w:jc w:val="center"/>
            </w:pPr>
            <w:r>
              <w:t>441196,87</w:t>
            </w:r>
          </w:p>
        </w:tc>
      </w:tr>
      <w:tr w:rsidR="00C109E7" w:rsidTr="00C109E7">
        <w:trPr>
          <w:trHeight w:val="20"/>
        </w:trPr>
        <w:tc>
          <w:tcPr>
            <w:tcW w:w="0" w:type="auto"/>
            <w:vAlign w:val="center"/>
          </w:tcPr>
          <w:p w:rsidR="00C109E7" w:rsidRDefault="00C109E7" w:rsidP="00C109E7">
            <w:pPr>
              <w:jc w:val="center"/>
            </w:pPr>
            <w:r>
              <w:t>875</w:t>
            </w:r>
          </w:p>
        </w:tc>
        <w:tc>
          <w:tcPr>
            <w:tcW w:w="0" w:type="auto"/>
            <w:vAlign w:val="center"/>
          </w:tcPr>
          <w:p w:rsidR="00C109E7" w:rsidRDefault="00C109E7" w:rsidP="00C109E7">
            <w:pPr>
              <w:jc w:val="center"/>
            </w:pPr>
            <w:r>
              <w:t>25°4'52"</w:t>
            </w:r>
          </w:p>
        </w:tc>
        <w:tc>
          <w:tcPr>
            <w:tcW w:w="0" w:type="auto"/>
            <w:vAlign w:val="center"/>
          </w:tcPr>
          <w:p w:rsidR="00C109E7" w:rsidRDefault="00C109E7" w:rsidP="00C109E7">
            <w:pPr>
              <w:jc w:val="center"/>
            </w:pPr>
            <w:r>
              <w:t>26,42</w:t>
            </w:r>
          </w:p>
        </w:tc>
        <w:tc>
          <w:tcPr>
            <w:tcW w:w="0" w:type="auto"/>
            <w:vAlign w:val="center"/>
          </w:tcPr>
          <w:p w:rsidR="00C109E7" w:rsidRDefault="00C109E7" w:rsidP="00C109E7">
            <w:pPr>
              <w:jc w:val="center"/>
            </w:pPr>
            <w:r>
              <w:t>2235506,77</w:t>
            </w:r>
          </w:p>
        </w:tc>
        <w:tc>
          <w:tcPr>
            <w:tcW w:w="0" w:type="auto"/>
            <w:vAlign w:val="center"/>
          </w:tcPr>
          <w:p w:rsidR="00C109E7" w:rsidRDefault="00C109E7" w:rsidP="00C109E7">
            <w:pPr>
              <w:jc w:val="center"/>
            </w:pPr>
            <w:r>
              <w:t>441194,63</w:t>
            </w:r>
          </w:p>
        </w:tc>
      </w:tr>
      <w:tr w:rsidR="00C109E7" w:rsidTr="00C109E7">
        <w:trPr>
          <w:trHeight w:val="20"/>
        </w:trPr>
        <w:tc>
          <w:tcPr>
            <w:tcW w:w="0" w:type="auto"/>
            <w:vAlign w:val="center"/>
          </w:tcPr>
          <w:p w:rsidR="00C109E7" w:rsidRDefault="00C109E7" w:rsidP="00C109E7">
            <w:pPr>
              <w:jc w:val="center"/>
            </w:pPr>
            <w:r>
              <w:t>876</w:t>
            </w:r>
          </w:p>
        </w:tc>
        <w:tc>
          <w:tcPr>
            <w:tcW w:w="0" w:type="auto"/>
            <w:vAlign w:val="center"/>
          </w:tcPr>
          <w:p w:rsidR="00C109E7" w:rsidRDefault="00C109E7" w:rsidP="00C109E7">
            <w:pPr>
              <w:jc w:val="center"/>
            </w:pPr>
            <w:r>
              <w:t>249°5'22"</w:t>
            </w:r>
          </w:p>
        </w:tc>
        <w:tc>
          <w:tcPr>
            <w:tcW w:w="0" w:type="auto"/>
            <w:vAlign w:val="center"/>
          </w:tcPr>
          <w:p w:rsidR="00C109E7" w:rsidRDefault="00C109E7" w:rsidP="00C109E7">
            <w:pPr>
              <w:jc w:val="center"/>
            </w:pPr>
            <w:r>
              <w:t>4,54</w:t>
            </w:r>
          </w:p>
        </w:tc>
        <w:tc>
          <w:tcPr>
            <w:tcW w:w="0" w:type="auto"/>
            <w:vAlign w:val="center"/>
          </w:tcPr>
          <w:p w:rsidR="00C109E7" w:rsidRDefault="00C109E7" w:rsidP="00C109E7">
            <w:pPr>
              <w:jc w:val="center"/>
            </w:pPr>
            <w:r>
              <w:t>2235530,70</w:t>
            </w:r>
          </w:p>
        </w:tc>
        <w:tc>
          <w:tcPr>
            <w:tcW w:w="0" w:type="auto"/>
            <w:vAlign w:val="center"/>
          </w:tcPr>
          <w:p w:rsidR="00C109E7" w:rsidRDefault="00C109E7" w:rsidP="00C109E7">
            <w:pPr>
              <w:jc w:val="center"/>
            </w:pPr>
            <w:r>
              <w:t>441205,83</w:t>
            </w:r>
          </w:p>
        </w:tc>
      </w:tr>
      <w:tr w:rsidR="00C109E7" w:rsidTr="00C109E7">
        <w:trPr>
          <w:trHeight w:val="20"/>
        </w:trPr>
        <w:tc>
          <w:tcPr>
            <w:tcW w:w="0" w:type="auto"/>
            <w:vAlign w:val="center"/>
          </w:tcPr>
          <w:p w:rsidR="00C109E7" w:rsidRDefault="00C109E7" w:rsidP="00C109E7">
            <w:pPr>
              <w:jc w:val="center"/>
            </w:pPr>
            <w:r>
              <w:t>877</w:t>
            </w:r>
          </w:p>
        </w:tc>
        <w:tc>
          <w:tcPr>
            <w:tcW w:w="0" w:type="auto"/>
            <w:vAlign w:val="center"/>
          </w:tcPr>
          <w:p w:rsidR="00C109E7" w:rsidRDefault="00C109E7" w:rsidP="00C109E7">
            <w:pPr>
              <w:jc w:val="center"/>
            </w:pPr>
            <w:r>
              <w:t>208°17'53"</w:t>
            </w:r>
          </w:p>
        </w:tc>
        <w:tc>
          <w:tcPr>
            <w:tcW w:w="0" w:type="auto"/>
            <w:vAlign w:val="center"/>
          </w:tcPr>
          <w:p w:rsidR="00C109E7" w:rsidRDefault="00C109E7" w:rsidP="00C109E7">
            <w:pPr>
              <w:jc w:val="center"/>
            </w:pPr>
            <w:r>
              <w:t>95,68</w:t>
            </w:r>
          </w:p>
        </w:tc>
        <w:tc>
          <w:tcPr>
            <w:tcW w:w="0" w:type="auto"/>
            <w:vAlign w:val="center"/>
          </w:tcPr>
          <w:p w:rsidR="00C109E7" w:rsidRDefault="00C109E7" w:rsidP="00C109E7">
            <w:pPr>
              <w:jc w:val="center"/>
            </w:pPr>
            <w:r>
              <w:t>2235529,08</w:t>
            </w:r>
          </w:p>
        </w:tc>
        <w:tc>
          <w:tcPr>
            <w:tcW w:w="0" w:type="auto"/>
            <w:vAlign w:val="center"/>
          </w:tcPr>
          <w:p w:rsidR="00C109E7" w:rsidRDefault="00C109E7" w:rsidP="00C109E7">
            <w:pPr>
              <w:jc w:val="center"/>
            </w:pPr>
            <w:r>
              <w:t>441201,59</w:t>
            </w:r>
          </w:p>
        </w:tc>
      </w:tr>
      <w:tr w:rsidR="00C109E7" w:rsidTr="00C109E7">
        <w:trPr>
          <w:trHeight w:val="20"/>
        </w:trPr>
        <w:tc>
          <w:tcPr>
            <w:tcW w:w="0" w:type="auto"/>
            <w:vAlign w:val="center"/>
          </w:tcPr>
          <w:p w:rsidR="00C109E7" w:rsidRDefault="00C109E7" w:rsidP="00C109E7">
            <w:pPr>
              <w:jc w:val="center"/>
            </w:pPr>
            <w:r>
              <w:t>878</w:t>
            </w:r>
          </w:p>
        </w:tc>
        <w:tc>
          <w:tcPr>
            <w:tcW w:w="0" w:type="auto"/>
            <w:vAlign w:val="center"/>
          </w:tcPr>
          <w:p w:rsidR="00C109E7" w:rsidRDefault="00C109E7" w:rsidP="00C109E7">
            <w:pPr>
              <w:jc w:val="center"/>
            </w:pPr>
            <w:r>
              <w:t>69°30'37"</w:t>
            </w:r>
          </w:p>
        </w:tc>
        <w:tc>
          <w:tcPr>
            <w:tcW w:w="0" w:type="auto"/>
            <w:vAlign w:val="center"/>
          </w:tcPr>
          <w:p w:rsidR="00C109E7" w:rsidRDefault="00C109E7" w:rsidP="00C109E7">
            <w:pPr>
              <w:jc w:val="center"/>
            </w:pPr>
            <w:r>
              <w:t>9,08</w:t>
            </w:r>
          </w:p>
        </w:tc>
        <w:tc>
          <w:tcPr>
            <w:tcW w:w="0" w:type="auto"/>
            <w:vAlign w:val="center"/>
          </w:tcPr>
          <w:p w:rsidR="00C109E7" w:rsidRDefault="00C109E7" w:rsidP="00C109E7">
            <w:pPr>
              <w:jc w:val="center"/>
            </w:pPr>
            <w:r>
              <w:t>2235444,83</w:t>
            </w:r>
          </w:p>
        </w:tc>
        <w:tc>
          <w:tcPr>
            <w:tcW w:w="0" w:type="auto"/>
            <w:vAlign w:val="center"/>
          </w:tcPr>
          <w:p w:rsidR="00C109E7" w:rsidRDefault="00C109E7" w:rsidP="00C109E7">
            <w:pPr>
              <w:jc w:val="center"/>
            </w:pPr>
            <w:r>
              <w:t>441156,23</w:t>
            </w:r>
          </w:p>
        </w:tc>
      </w:tr>
      <w:tr w:rsidR="00C109E7" w:rsidTr="00C109E7">
        <w:trPr>
          <w:trHeight w:val="20"/>
        </w:trPr>
        <w:tc>
          <w:tcPr>
            <w:tcW w:w="0" w:type="auto"/>
            <w:vAlign w:val="center"/>
          </w:tcPr>
          <w:p w:rsidR="00C109E7" w:rsidRDefault="00C109E7" w:rsidP="00C109E7">
            <w:pPr>
              <w:jc w:val="center"/>
            </w:pPr>
            <w:r>
              <w:t>879</w:t>
            </w:r>
          </w:p>
        </w:tc>
        <w:tc>
          <w:tcPr>
            <w:tcW w:w="0" w:type="auto"/>
            <w:vAlign w:val="center"/>
          </w:tcPr>
          <w:p w:rsidR="00C109E7" w:rsidRDefault="00C109E7" w:rsidP="00C109E7">
            <w:pPr>
              <w:jc w:val="center"/>
            </w:pPr>
            <w:r>
              <w:t>71°33'54"</w:t>
            </w:r>
          </w:p>
        </w:tc>
        <w:tc>
          <w:tcPr>
            <w:tcW w:w="0" w:type="auto"/>
            <w:vAlign w:val="center"/>
          </w:tcPr>
          <w:p w:rsidR="00C109E7" w:rsidRDefault="00C109E7" w:rsidP="00C109E7">
            <w:pPr>
              <w:jc w:val="center"/>
            </w:pPr>
            <w:r>
              <w:t>0,03</w:t>
            </w:r>
          </w:p>
        </w:tc>
        <w:tc>
          <w:tcPr>
            <w:tcW w:w="0" w:type="auto"/>
            <w:vAlign w:val="center"/>
          </w:tcPr>
          <w:p w:rsidR="00C109E7" w:rsidRDefault="00C109E7" w:rsidP="00C109E7">
            <w:pPr>
              <w:jc w:val="center"/>
            </w:pPr>
            <w:r>
              <w:t>2235448,01</w:t>
            </w:r>
          </w:p>
        </w:tc>
        <w:tc>
          <w:tcPr>
            <w:tcW w:w="0" w:type="auto"/>
            <w:vAlign w:val="center"/>
          </w:tcPr>
          <w:p w:rsidR="00C109E7" w:rsidRDefault="00C109E7" w:rsidP="00C109E7">
            <w:pPr>
              <w:jc w:val="center"/>
            </w:pPr>
            <w:r>
              <w:t>441164,74</w:t>
            </w:r>
          </w:p>
        </w:tc>
      </w:tr>
      <w:tr w:rsidR="00C109E7" w:rsidTr="00C109E7">
        <w:tc>
          <w:tcPr>
            <w:tcW w:w="0" w:type="auto"/>
            <w:gridSpan w:val="5"/>
            <w:vAlign w:val="center"/>
          </w:tcPr>
          <w:p w:rsidR="00C109E7" w:rsidRDefault="00C109E7" w:rsidP="00C109E7">
            <w:r>
              <w:t>№ 6</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63:31:1406001</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63:31:1406001:27</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:27/чзу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1338</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Тишина Ольга Владимировна</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w:t>
            </w:r>
          </w:p>
        </w:tc>
        <w:tc>
          <w:tcPr>
            <w:tcW w:w="0" w:type="auto"/>
            <w:vAlign w:val="center"/>
          </w:tcPr>
          <w:p w:rsidR="00C109E7" w:rsidRDefault="00C109E7" w:rsidP="00C109E7">
            <w:pPr>
              <w:jc w:val="center"/>
            </w:pPr>
            <w:r>
              <w:t>229°38'47"</w:t>
            </w:r>
          </w:p>
        </w:tc>
        <w:tc>
          <w:tcPr>
            <w:tcW w:w="0" w:type="auto"/>
            <w:vAlign w:val="center"/>
          </w:tcPr>
          <w:p w:rsidR="00C109E7" w:rsidRDefault="00C109E7" w:rsidP="00C109E7">
            <w:pPr>
              <w:jc w:val="center"/>
            </w:pPr>
            <w:r>
              <w:t>8,03</w:t>
            </w:r>
          </w:p>
        </w:tc>
        <w:tc>
          <w:tcPr>
            <w:tcW w:w="0" w:type="auto"/>
            <w:vAlign w:val="center"/>
          </w:tcPr>
          <w:p w:rsidR="00C109E7" w:rsidRDefault="00C109E7" w:rsidP="00C109E7">
            <w:pPr>
              <w:jc w:val="center"/>
            </w:pPr>
            <w:r>
              <w:t>2215560,72</w:t>
            </w:r>
          </w:p>
        </w:tc>
        <w:tc>
          <w:tcPr>
            <w:tcW w:w="0" w:type="auto"/>
            <w:vAlign w:val="center"/>
          </w:tcPr>
          <w:p w:rsidR="00C109E7" w:rsidRDefault="00C109E7" w:rsidP="00C109E7">
            <w:pPr>
              <w:jc w:val="center"/>
            </w:pPr>
            <w:r>
              <w:t>442115,45</w:t>
            </w:r>
          </w:p>
        </w:tc>
      </w:tr>
      <w:tr w:rsidR="00C109E7" w:rsidTr="00C109E7">
        <w:trPr>
          <w:trHeight w:val="20"/>
        </w:trPr>
        <w:tc>
          <w:tcPr>
            <w:tcW w:w="0" w:type="auto"/>
            <w:vAlign w:val="center"/>
          </w:tcPr>
          <w:p w:rsidR="00C109E7" w:rsidRDefault="00C109E7" w:rsidP="00C109E7">
            <w:pPr>
              <w:jc w:val="center"/>
            </w:pPr>
            <w:r>
              <w:t>3</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2215555,52</w:t>
            </w:r>
          </w:p>
        </w:tc>
        <w:tc>
          <w:tcPr>
            <w:tcW w:w="0" w:type="auto"/>
            <w:vAlign w:val="center"/>
          </w:tcPr>
          <w:p w:rsidR="00C109E7" w:rsidRDefault="00C109E7" w:rsidP="00C109E7">
            <w:pPr>
              <w:jc w:val="center"/>
            </w:pPr>
            <w:r>
              <w:t>442109,33</w:t>
            </w:r>
          </w:p>
        </w:tc>
      </w:tr>
      <w:tr w:rsidR="00C109E7" w:rsidTr="00C109E7">
        <w:trPr>
          <w:trHeight w:val="20"/>
        </w:trPr>
        <w:tc>
          <w:tcPr>
            <w:tcW w:w="0" w:type="auto"/>
            <w:vAlign w:val="center"/>
          </w:tcPr>
          <w:p w:rsidR="00C109E7" w:rsidRDefault="00C109E7" w:rsidP="00C109E7">
            <w:pPr>
              <w:jc w:val="center"/>
            </w:pPr>
            <w:r>
              <w:t>880</w:t>
            </w:r>
          </w:p>
        </w:tc>
        <w:tc>
          <w:tcPr>
            <w:tcW w:w="0" w:type="auto"/>
            <w:vAlign w:val="center"/>
          </w:tcPr>
          <w:p w:rsidR="00C109E7" w:rsidRDefault="00C109E7" w:rsidP="00C109E7">
            <w:pPr>
              <w:jc w:val="center"/>
            </w:pPr>
            <w:r>
              <w:t>141°55'32"</w:t>
            </w:r>
          </w:p>
        </w:tc>
        <w:tc>
          <w:tcPr>
            <w:tcW w:w="0" w:type="auto"/>
            <w:vAlign w:val="center"/>
          </w:tcPr>
          <w:p w:rsidR="00C109E7" w:rsidRDefault="00C109E7" w:rsidP="00C109E7">
            <w:pPr>
              <w:jc w:val="center"/>
            </w:pPr>
            <w:r>
              <w:t>166,89</w:t>
            </w:r>
          </w:p>
        </w:tc>
        <w:tc>
          <w:tcPr>
            <w:tcW w:w="0" w:type="auto"/>
            <w:vAlign w:val="center"/>
          </w:tcPr>
          <w:p w:rsidR="00C109E7" w:rsidRDefault="00C109E7" w:rsidP="00C109E7">
            <w:pPr>
              <w:jc w:val="center"/>
            </w:pPr>
            <w:r>
              <w:t>2215555,51</w:t>
            </w:r>
          </w:p>
        </w:tc>
        <w:tc>
          <w:tcPr>
            <w:tcW w:w="0" w:type="auto"/>
            <w:vAlign w:val="center"/>
          </w:tcPr>
          <w:p w:rsidR="00C109E7" w:rsidRDefault="00C109E7" w:rsidP="00C109E7">
            <w:pPr>
              <w:jc w:val="center"/>
            </w:pPr>
            <w:r>
              <w:t>442109,33</w:t>
            </w:r>
          </w:p>
        </w:tc>
      </w:tr>
      <w:tr w:rsidR="00C109E7" w:rsidTr="00C109E7">
        <w:trPr>
          <w:trHeight w:val="20"/>
        </w:trPr>
        <w:tc>
          <w:tcPr>
            <w:tcW w:w="0" w:type="auto"/>
            <w:vAlign w:val="center"/>
          </w:tcPr>
          <w:p w:rsidR="00C109E7" w:rsidRDefault="00C109E7" w:rsidP="00C109E7">
            <w:pPr>
              <w:jc w:val="center"/>
            </w:pPr>
            <w:r>
              <w:t>881</w:t>
            </w:r>
          </w:p>
        </w:tc>
        <w:tc>
          <w:tcPr>
            <w:tcW w:w="0" w:type="auto"/>
            <w:vAlign w:val="center"/>
          </w:tcPr>
          <w:p w:rsidR="00C109E7" w:rsidRDefault="00C109E7" w:rsidP="00C109E7">
            <w:pPr>
              <w:jc w:val="center"/>
            </w:pPr>
            <w:r>
              <w:t>51°58'4"</w:t>
            </w:r>
          </w:p>
        </w:tc>
        <w:tc>
          <w:tcPr>
            <w:tcW w:w="0" w:type="auto"/>
            <w:vAlign w:val="center"/>
          </w:tcPr>
          <w:p w:rsidR="00C109E7" w:rsidRDefault="00C109E7" w:rsidP="00C109E7">
            <w:pPr>
              <w:jc w:val="center"/>
            </w:pPr>
            <w:r>
              <w:t>7,99</w:t>
            </w:r>
          </w:p>
        </w:tc>
        <w:tc>
          <w:tcPr>
            <w:tcW w:w="0" w:type="auto"/>
            <w:vAlign w:val="center"/>
          </w:tcPr>
          <w:p w:rsidR="00C109E7" w:rsidRDefault="00C109E7" w:rsidP="00C109E7">
            <w:pPr>
              <w:jc w:val="center"/>
            </w:pPr>
            <w:r>
              <w:t>2215424,13</w:t>
            </w:r>
          </w:p>
        </w:tc>
        <w:tc>
          <w:tcPr>
            <w:tcW w:w="0" w:type="auto"/>
            <w:vAlign w:val="center"/>
          </w:tcPr>
          <w:p w:rsidR="00C109E7" w:rsidRDefault="00C109E7" w:rsidP="00C109E7">
            <w:pPr>
              <w:jc w:val="center"/>
            </w:pPr>
            <w:r>
              <w:t>442212,25</w:t>
            </w:r>
          </w:p>
        </w:tc>
      </w:tr>
      <w:tr w:rsidR="00C109E7" w:rsidTr="00C109E7">
        <w:trPr>
          <w:trHeight w:val="20"/>
        </w:trPr>
        <w:tc>
          <w:tcPr>
            <w:tcW w:w="0" w:type="auto"/>
            <w:vAlign w:val="center"/>
          </w:tcPr>
          <w:p w:rsidR="00C109E7" w:rsidRDefault="00C109E7" w:rsidP="00C109E7">
            <w:pPr>
              <w:jc w:val="center"/>
            </w:pPr>
            <w:r>
              <w:t>882</w:t>
            </w:r>
          </w:p>
        </w:tc>
        <w:tc>
          <w:tcPr>
            <w:tcW w:w="0" w:type="auto"/>
            <w:vAlign w:val="center"/>
          </w:tcPr>
          <w:p w:rsidR="00C109E7" w:rsidRDefault="00C109E7" w:rsidP="00C109E7">
            <w:pPr>
              <w:jc w:val="center"/>
            </w:pPr>
            <w:r>
              <w:t>321°56'28"</w:t>
            </w:r>
          </w:p>
        </w:tc>
        <w:tc>
          <w:tcPr>
            <w:tcW w:w="0" w:type="auto"/>
            <w:vAlign w:val="center"/>
          </w:tcPr>
          <w:p w:rsidR="00C109E7" w:rsidRDefault="00C109E7" w:rsidP="00C109E7">
            <w:pPr>
              <w:jc w:val="center"/>
            </w:pPr>
            <w:r>
              <w:t>167,23</w:t>
            </w:r>
          </w:p>
        </w:tc>
        <w:tc>
          <w:tcPr>
            <w:tcW w:w="0" w:type="auto"/>
            <w:vAlign w:val="center"/>
          </w:tcPr>
          <w:p w:rsidR="00C109E7" w:rsidRDefault="00C109E7" w:rsidP="00C109E7">
            <w:pPr>
              <w:jc w:val="center"/>
            </w:pPr>
            <w:r>
              <w:t>2215429,05</w:t>
            </w:r>
          </w:p>
        </w:tc>
        <w:tc>
          <w:tcPr>
            <w:tcW w:w="0" w:type="auto"/>
            <w:vAlign w:val="center"/>
          </w:tcPr>
          <w:p w:rsidR="00C109E7" w:rsidRDefault="00C109E7" w:rsidP="00C109E7">
            <w:pPr>
              <w:jc w:val="center"/>
            </w:pPr>
            <w:r>
              <w:t>442218,54</w:t>
            </w:r>
          </w:p>
        </w:tc>
      </w:tr>
      <w:tr w:rsidR="00C109E7" w:rsidTr="00C109E7">
        <w:tc>
          <w:tcPr>
            <w:tcW w:w="0" w:type="auto"/>
            <w:gridSpan w:val="5"/>
            <w:vAlign w:val="center"/>
          </w:tcPr>
          <w:p w:rsidR="00C109E7" w:rsidRDefault="00C109E7" w:rsidP="00C109E7">
            <w:r>
              <w:t>№ 7</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63:31:1404005</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63:31:1404005:8</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:8/чзу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34859</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ОДС,  Аренд</w:t>
            </w:r>
            <w:proofErr w:type="gramStart"/>
            <w:r>
              <w:t>а ООО</w:t>
            </w:r>
            <w:proofErr w:type="gramEnd"/>
            <w:r>
              <w:t xml:space="preserve"> Компания "БИО-ТОН", ИНН: 6367044243</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883</w:t>
            </w:r>
          </w:p>
        </w:tc>
        <w:tc>
          <w:tcPr>
            <w:tcW w:w="0" w:type="auto"/>
            <w:vAlign w:val="center"/>
          </w:tcPr>
          <w:p w:rsidR="00C109E7" w:rsidRDefault="00C109E7" w:rsidP="00C109E7">
            <w:pPr>
              <w:jc w:val="center"/>
            </w:pPr>
            <w:r>
              <w:t>74°51'7"</w:t>
            </w:r>
          </w:p>
        </w:tc>
        <w:tc>
          <w:tcPr>
            <w:tcW w:w="0" w:type="auto"/>
            <w:vAlign w:val="center"/>
          </w:tcPr>
          <w:p w:rsidR="00C109E7" w:rsidRDefault="00C109E7" w:rsidP="00C109E7">
            <w:pPr>
              <w:jc w:val="center"/>
            </w:pPr>
            <w:r>
              <w:t>11,25</w:t>
            </w:r>
          </w:p>
        </w:tc>
        <w:tc>
          <w:tcPr>
            <w:tcW w:w="0" w:type="auto"/>
            <w:vAlign w:val="center"/>
          </w:tcPr>
          <w:p w:rsidR="00C109E7" w:rsidRDefault="00C109E7" w:rsidP="00C109E7">
            <w:pPr>
              <w:jc w:val="center"/>
            </w:pPr>
            <w:r>
              <w:t>2226136,86</w:t>
            </w:r>
          </w:p>
        </w:tc>
        <w:tc>
          <w:tcPr>
            <w:tcW w:w="0" w:type="auto"/>
            <w:vAlign w:val="center"/>
          </w:tcPr>
          <w:p w:rsidR="00C109E7" w:rsidRDefault="00C109E7" w:rsidP="00C109E7">
            <w:pPr>
              <w:jc w:val="center"/>
            </w:pPr>
            <w:r>
              <w:t>446006,48</w:t>
            </w:r>
          </w:p>
        </w:tc>
      </w:tr>
      <w:tr w:rsidR="00C109E7" w:rsidTr="00C109E7">
        <w:trPr>
          <w:trHeight w:val="20"/>
        </w:trPr>
        <w:tc>
          <w:tcPr>
            <w:tcW w:w="0" w:type="auto"/>
            <w:vAlign w:val="center"/>
          </w:tcPr>
          <w:p w:rsidR="00C109E7" w:rsidRDefault="00C109E7" w:rsidP="00C109E7">
            <w:pPr>
              <w:jc w:val="center"/>
            </w:pPr>
            <w:r>
              <w:t>884</w:t>
            </w:r>
          </w:p>
        </w:tc>
        <w:tc>
          <w:tcPr>
            <w:tcW w:w="0" w:type="auto"/>
            <w:vAlign w:val="center"/>
          </w:tcPr>
          <w:p w:rsidR="00C109E7" w:rsidRDefault="00C109E7" w:rsidP="00C109E7">
            <w:pPr>
              <w:jc w:val="center"/>
            </w:pPr>
            <w:r>
              <w:t>356°58'1"</w:t>
            </w:r>
          </w:p>
        </w:tc>
        <w:tc>
          <w:tcPr>
            <w:tcW w:w="0" w:type="auto"/>
            <w:vAlign w:val="center"/>
          </w:tcPr>
          <w:p w:rsidR="00C109E7" w:rsidRDefault="00C109E7" w:rsidP="00C109E7">
            <w:pPr>
              <w:jc w:val="center"/>
            </w:pPr>
            <w:r>
              <w:t>100,73</w:t>
            </w:r>
          </w:p>
        </w:tc>
        <w:tc>
          <w:tcPr>
            <w:tcW w:w="0" w:type="auto"/>
            <w:vAlign w:val="center"/>
          </w:tcPr>
          <w:p w:rsidR="00C109E7" w:rsidRDefault="00C109E7" w:rsidP="00C109E7">
            <w:pPr>
              <w:jc w:val="center"/>
            </w:pPr>
            <w:r>
              <w:t>2226139,80</w:t>
            </w:r>
          </w:p>
        </w:tc>
        <w:tc>
          <w:tcPr>
            <w:tcW w:w="0" w:type="auto"/>
            <w:vAlign w:val="center"/>
          </w:tcPr>
          <w:p w:rsidR="00C109E7" w:rsidRDefault="00C109E7" w:rsidP="00C109E7">
            <w:pPr>
              <w:jc w:val="center"/>
            </w:pPr>
            <w:r>
              <w:t>446017,34</w:t>
            </w:r>
          </w:p>
        </w:tc>
      </w:tr>
      <w:tr w:rsidR="00C109E7" w:rsidTr="00C109E7">
        <w:trPr>
          <w:trHeight w:val="20"/>
        </w:trPr>
        <w:tc>
          <w:tcPr>
            <w:tcW w:w="0" w:type="auto"/>
            <w:vAlign w:val="center"/>
          </w:tcPr>
          <w:p w:rsidR="00C109E7" w:rsidRDefault="00C109E7" w:rsidP="00C109E7">
            <w:pPr>
              <w:jc w:val="center"/>
            </w:pPr>
            <w:r>
              <w:t>885</w:t>
            </w:r>
          </w:p>
        </w:tc>
        <w:tc>
          <w:tcPr>
            <w:tcW w:w="0" w:type="auto"/>
            <w:vAlign w:val="center"/>
          </w:tcPr>
          <w:p w:rsidR="00C109E7" w:rsidRDefault="00C109E7" w:rsidP="00C109E7">
            <w:pPr>
              <w:jc w:val="center"/>
            </w:pPr>
            <w:r>
              <w:t>86°49'13"</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2226240,39</w:t>
            </w:r>
          </w:p>
        </w:tc>
        <w:tc>
          <w:tcPr>
            <w:tcW w:w="0" w:type="auto"/>
            <w:vAlign w:val="center"/>
          </w:tcPr>
          <w:p w:rsidR="00C109E7" w:rsidRDefault="00C109E7" w:rsidP="00C109E7">
            <w:pPr>
              <w:jc w:val="center"/>
            </w:pPr>
            <w:r>
              <w:t>446012,01</w:t>
            </w:r>
          </w:p>
        </w:tc>
      </w:tr>
      <w:tr w:rsidR="00C109E7" w:rsidTr="00C109E7">
        <w:trPr>
          <w:trHeight w:val="20"/>
        </w:trPr>
        <w:tc>
          <w:tcPr>
            <w:tcW w:w="0" w:type="auto"/>
            <w:vAlign w:val="center"/>
          </w:tcPr>
          <w:p w:rsidR="00C109E7" w:rsidRDefault="00C109E7" w:rsidP="00C109E7">
            <w:pPr>
              <w:jc w:val="center"/>
            </w:pPr>
            <w:r>
              <w:lastRenderedPageBreak/>
              <w:t>886</w:t>
            </w:r>
          </w:p>
        </w:tc>
        <w:tc>
          <w:tcPr>
            <w:tcW w:w="0" w:type="auto"/>
            <w:vAlign w:val="center"/>
          </w:tcPr>
          <w:p w:rsidR="00C109E7" w:rsidRDefault="00C109E7" w:rsidP="00C109E7">
            <w:pPr>
              <w:jc w:val="center"/>
            </w:pPr>
            <w:r>
              <w:t>357°21'52"</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2226240,47</w:t>
            </w:r>
          </w:p>
        </w:tc>
        <w:tc>
          <w:tcPr>
            <w:tcW w:w="0" w:type="auto"/>
            <w:vAlign w:val="center"/>
          </w:tcPr>
          <w:p w:rsidR="00C109E7" w:rsidRDefault="00C109E7" w:rsidP="00C109E7">
            <w:pPr>
              <w:jc w:val="center"/>
            </w:pPr>
            <w:r>
              <w:t>446013,45</w:t>
            </w:r>
          </w:p>
        </w:tc>
      </w:tr>
      <w:tr w:rsidR="00C109E7" w:rsidTr="00C109E7">
        <w:trPr>
          <w:trHeight w:val="20"/>
        </w:trPr>
        <w:tc>
          <w:tcPr>
            <w:tcW w:w="0" w:type="auto"/>
            <w:vAlign w:val="center"/>
          </w:tcPr>
          <w:p w:rsidR="00C109E7" w:rsidRDefault="00C109E7" w:rsidP="00C109E7">
            <w:pPr>
              <w:jc w:val="center"/>
            </w:pPr>
            <w:r>
              <w:t>887</w:t>
            </w:r>
          </w:p>
        </w:tc>
        <w:tc>
          <w:tcPr>
            <w:tcW w:w="0" w:type="auto"/>
            <w:vAlign w:val="center"/>
          </w:tcPr>
          <w:p w:rsidR="00C109E7" w:rsidRDefault="00C109E7" w:rsidP="00C109E7">
            <w:pPr>
              <w:jc w:val="center"/>
            </w:pPr>
            <w:r>
              <w:t>267°1'35"</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2226254,59</w:t>
            </w:r>
          </w:p>
        </w:tc>
        <w:tc>
          <w:tcPr>
            <w:tcW w:w="0" w:type="auto"/>
            <w:vAlign w:val="center"/>
          </w:tcPr>
          <w:p w:rsidR="00C109E7" w:rsidRDefault="00C109E7" w:rsidP="00C109E7">
            <w:pPr>
              <w:jc w:val="center"/>
            </w:pPr>
            <w:r>
              <w:t>446012,80</w:t>
            </w:r>
          </w:p>
        </w:tc>
      </w:tr>
      <w:tr w:rsidR="00C109E7" w:rsidTr="00C109E7">
        <w:trPr>
          <w:trHeight w:val="20"/>
        </w:trPr>
        <w:tc>
          <w:tcPr>
            <w:tcW w:w="0" w:type="auto"/>
            <w:vAlign w:val="center"/>
          </w:tcPr>
          <w:p w:rsidR="00C109E7" w:rsidRDefault="00C109E7" w:rsidP="00C109E7">
            <w:pPr>
              <w:jc w:val="center"/>
            </w:pPr>
            <w:r>
              <w:t>888</w:t>
            </w:r>
          </w:p>
        </w:tc>
        <w:tc>
          <w:tcPr>
            <w:tcW w:w="0" w:type="auto"/>
            <w:vAlign w:val="center"/>
          </w:tcPr>
          <w:p w:rsidR="00C109E7" w:rsidRDefault="00C109E7" w:rsidP="00C109E7">
            <w:pPr>
              <w:jc w:val="center"/>
            </w:pPr>
            <w:r>
              <w:t>356°58'19"</w:t>
            </w:r>
          </w:p>
        </w:tc>
        <w:tc>
          <w:tcPr>
            <w:tcW w:w="0" w:type="auto"/>
            <w:vAlign w:val="center"/>
          </w:tcPr>
          <w:p w:rsidR="00C109E7" w:rsidRDefault="00C109E7" w:rsidP="00C109E7">
            <w:pPr>
              <w:jc w:val="center"/>
            </w:pPr>
            <w:r>
              <w:t>162,62</w:t>
            </w:r>
          </w:p>
        </w:tc>
        <w:tc>
          <w:tcPr>
            <w:tcW w:w="0" w:type="auto"/>
            <w:vAlign w:val="center"/>
          </w:tcPr>
          <w:p w:rsidR="00C109E7" w:rsidRDefault="00C109E7" w:rsidP="00C109E7">
            <w:pPr>
              <w:jc w:val="center"/>
            </w:pPr>
            <w:r>
              <w:t>2226254,51</w:t>
            </w:r>
          </w:p>
        </w:tc>
        <w:tc>
          <w:tcPr>
            <w:tcW w:w="0" w:type="auto"/>
            <w:vAlign w:val="center"/>
          </w:tcPr>
          <w:p w:rsidR="00C109E7" w:rsidRDefault="00C109E7" w:rsidP="00C109E7">
            <w:pPr>
              <w:jc w:val="center"/>
            </w:pPr>
            <w:r>
              <w:t>446011,26</w:t>
            </w:r>
          </w:p>
        </w:tc>
      </w:tr>
      <w:tr w:rsidR="00C109E7" w:rsidTr="00C109E7">
        <w:trPr>
          <w:trHeight w:val="20"/>
        </w:trPr>
        <w:tc>
          <w:tcPr>
            <w:tcW w:w="0" w:type="auto"/>
            <w:vAlign w:val="center"/>
          </w:tcPr>
          <w:p w:rsidR="00C109E7" w:rsidRDefault="00C109E7" w:rsidP="00C109E7">
            <w:pPr>
              <w:jc w:val="center"/>
            </w:pPr>
            <w:r>
              <w:t>889</w:t>
            </w:r>
          </w:p>
        </w:tc>
        <w:tc>
          <w:tcPr>
            <w:tcW w:w="0" w:type="auto"/>
            <w:vAlign w:val="center"/>
          </w:tcPr>
          <w:p w:rsidR="00C109E7" w:rsidRDefault="00C109E7" w:rsidP="00C109E7">
            <w:pPr>
              <w:jc w:val="center"/>
            </w:pPr>
            <w:r>
              <w:t>102°50'26"</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2226416,90</w:t>
            </w:r>
          </w:p>
        </w:tc>
        <w:tc>
          <w:tcPr>
            <w:tcW w:w="0" w:type="auto"/>
            <w:vAlign w:val="center"/>
          </w:tcPr>
          <w:p w:rsidR="00C109E7" w:rsidRDefault="00C109E7" w:rsidP="00C109E7">
            <w:pPr>
              <w:jc w:val="center"/>
            </w:pPr>
            <w:r>
              <w:t>446002,67</w:t>
            </w:r>
          </w:p>
        </w:tc>
      </w:tr>
      <w:tr w:rsidR="00C109E7" w:rsidTr="00C109E7">
        <w:trPr>
          <w:trHeight w:val="20"/>
        </w:trPr>
        <w:tc>
          <w:tcPr>
            <w:tcW w:w="0" w:type="auto"/>
            <w:vAlign w:val="center"/>
          </w:tcPr>
          <w:p w:rsidR="00C109E7" w:rsidRDefault="00C109E7" w:rsidP="00C109E7">
            <w:pPr>
              <w:jc w:val="center"/>
            </w:pPr>
            <w:r>
              <w:t>890</w:t>
            </w:r>
          </w:p>
        </w:tc>
        <w:tc>
          <w:tcPr>
            <w:tcW w:w="0" w:type="auto"/>
            <w:vAlign w:val="center"/>
          </w:tcPr>
          <w:p w:rsidR="00C109E7" w:rsidRDefault="00C109E7" w:rsidP="00C109E7">
            <w:pPr>
              <w:jc w:val="center"/>
            </w:pPr>
            <w:r>
              <w:t>13°2'8"</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2226416,59</w:t>
            </w:r>
          </w:p>
        </w:tc>
        <w:tc>
          <w:tcPr>
            <w:tcW w:w="0" w:type="auto"/>
            <w:vAlign w:val="center"/>
          </w:tcPr>
          <w:p w:rsidR="00C109E7" w:rsidRDefault="00C109E7" w:rsidP="00C109E7">
            <w:pPr>
              <w:jc w:val="center"/>
            </w:pPr>
            <w:r>
              <w:t>446004,03</w:t>
            </w:r>
          </w:p>
        </w:tc>
      </w:tr>
      <w:tr w:rsidR="00C109E7" w:rsidTr="00C109E7">
        <w:trPr>
          <w:trHeight w:val="20"/>
        </w:trPr>
        <w:tc>
          <w:tcPr>
            <w:tcW w:w="0" w:type="auto"/>
            <w:vAlign w:val="center"/>
          </w:tcPr>
          <w:p w:rsidR="00C109E7" w:rsidRDefault="00C109E7" w:rsidP="00C109E7">
            <w:pPr>
              <w:jc w:val="center"/>
            </w:pPr>
            <w:r>
              <w:t>891</w:t>
            </w:r>
          </w:p>
        </w:tc>
        <w:tc>
          <w:tcPr>
            <w:tcW w:w="0" w:type="auto"/>
            <w:vAlign w:val="center"/>
          </w:tcPr>
          <w:p w:rsidR="00C109E7" w:rsidRDefault="00C109E7" w:rsidP="00C109E7">
            <w:pPr>
              <w:jc w:val="center"/>
            </w:pPr>
            <w:r>
              <w:t>283°30'28"</w:t>
            </w:r>
          </w:p>
        </w:tc>
        <w:tc>
          <w:tcPr>
            <w:tcW w:w="0" w:type="auto"/>
            <w:vAlign w:val="center"/>
          </w:tcPr>
          <w:p w:rsidR="00C109E7" w:rsidRDefault="00C109E7" w:rsidP="00C109E7">
            <w:pPr>
              <w:jc w:val="center"/>
            </w:pPr>
            <w:r>
              <w:t>1,84</w:t>
            </w:r>
          </w:p>
        </w:tc>
        <w:tc>
          <w:tcPr>
            <w:tcW w:w="0" w:type="auto"/>
            <w:vAlign w:val="center"/>
          </w:tcPr>
          <w:p w:rsidR="00C109E7" w:rsidRDefault="00C109E7" w:rsidP="00C109E7">
            <w:pPr>
              <w:jc w:val="center"/>
            </w:pPr>
            <w:r>
              <w:t>2226436,07</w:t>
            </w:r>
          </w:p>
        </w:tc>
        <w:tc>
          <w:tcPr>
            <w:tcW w:w="0" w:type="auto"/>
            <w:vAlign w:val="center"/>
          </w:tcPr>
          <w:p w:rsidR="00C109E7" w:rsidRDefault="00C109E7" w:rsidP="00C109E7">
            <w:pPr>
              <w:jc w:val="center"/>
            </w:pPr>
            <w:r>
              <w:t>446008,54</w:t>
            </w:r>
          </w:p>
        </w:tc>
      </w:tr>
      <w:tr w:rsidR="00C109E7" w:rsidTr="00C109E7">
        <w:trPr>
          <w:trHeight w:val="20"/>
        </w:trPr>
        <w:tc>
          <w:tcPr>
            <w:tcW w:w="0" w:type="auto"/>
            <w:vAlign w:val="center"/>
          </w:tcPr>
          <w:p w:rsidR="00C109E7" w:rsidRDefault="00C109E7" w:rsidP="00C109E7">
            <w:pPr>
              <w:jc w:val="center"/>
            </w:pPr>
            <w:r>
              <w:t>892</w:t>
            </w:r>
          </w:p>
        </w:tc>
        <w:tc>
          <w:tcPr>
            <w:tcW w:w="0" w:type="auto"/>
            <w:vAlign w:val="center"/>
          </w:tcPr>
          <w:p w:rsidR="00C109E7" w:rsidRDefault="00C109E7" w:rsidP="00C109E7">
            <w:pPr>
              <w:jc w:val="center"/>
            </w:pPr>
            <w:r>
              <w:t>27°2'27"</w:t>
            </w:r>
          </w:p>
        </w:tc>
        <w:tc>
          <w:tcPr>
            <w:tcW w:w="0" w:type="auto"/>
            <w:vAlign w:val="center"/>
          </w:tcPr>
          <w:p w:rsidR="00C109E7" w:rsidRDefault="00C109E7" w:rsidP="00C109E7">
            <w:pPr>
              <w:jc w:val="center"/>
            </w:pPr>
            <w:r>
              <w:t>114,69</w:t>
            </w:r>
          </w:p>
        </w:tc>
        <w:tc>
          <w:tcPr>
            <w:tcW w:w="0" w:type="auto"/>
            <w:vAlign w:val="center"/>
          </w:tcPr>
          <w:p w:rsidR="00C109E7" w:rsidRDefault="00C109E7" w:rsidP="00C109E7">
            <w:pPr>
              <w:jc w:val="center"/>
            </w:pPr>
            <w:r>
              <w:t>2226436,50</w:t>
            </w:r>
          </w:p>
        </w:tc>
        <w:tc>
          <w:tcPr>
            <w:tcW w:w="0" w:type="auto"/>
            <w:vAlign w:val="center"/>
          </w:tcPr>
          <w:p w:rsidR="00C109E7" w:rsidRDefault="00C109E7" w:rsidP="00C109E7">
            <w:pPr>
              <w:jc w:val="center"/>
            </w:pPr>
            <w:r>
              <w:t>446006,75</w:t>
            </w:r>
          </w:p>
        </w:tc>
      </w:tr>
      <w:tr w:rsidR="00C109E7" w:rsidTr="00C109E7">
        <w:trPr>
          <w:trHeight w:val="20"/>
        </w:trPr>
        <w:tc>
          <w:tcPr>
            <w:tcW w:w="0" w:type="auto"/>
            <w:vAlign w:val="center"/>
          </w:tcPr>
          <w:p w:rsidR="00C109E7" w:rsidRDefault="00C109E7" w:rsidP="00C109E7">
            <w:pPr>
              <w:jc w:val="center"/>
            </w:pPr>
            <w:r>
              <w:t>893</w:t>
            </w:r>
          </w:p>
        </w:tc>
        <w:tc>
          <w:tcPr>
            <w:tcW w:w="0" w:type="auto"/>
            <w:vAlign w:val="center"/>
          </w:tcPr>
          <w:p w:rsidR="00C109E7" w:rsidRDefault="00C109E7" w:rsidP="00C109E7">
            <w:pPr>
              <w:jc w:val="center"/>
            </w:pPr>
            <w:r>
              <w:t>115°16'40"</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2226538,65</w:t>
            </w:r>
          </w:p>
        </w:tc>
        <w:tc>
          <w:tcPr>
            <w:tcW w:w="0" w:type="auto"/>
            <w:vAlign w:val="center"/>
          </w:tcPr>
          <w:p w:rsidR="00C109E7" w:rsidRDefault="00C109E7" w:rsidP="00C109E7">
            <w:pPr>
              <w:jc w:val="center"/>
            </w:pPr>
            <w:r>
              <w:t>446058,89</w:t>
            </w:r>
          </w:p>
        </w:tc>
      </w:tr>
      <w:tr w:rsidR="00C109E7" w:rsidTr="00C109E7">
        <w:trPr>
          <w:trHeight w:val="20"/>
        </w:trPr>
        <w:tc>
          <w:tcPr>
            <w:tcW w:w="0" w:type="auto"/>
            <w:vAlign w:val="center"/>
          </w:tcPr>
          <w:p w:rsidR="00C109E7" w:rsidRDefault="00C109E7" w:rsidP="00C109E7">
            <w:pPr>
              <w:jc w:val="center"/>
            </w:pPr>
            <w:r>
              <w:t>894</w:t>
            </w:r>
          </w:p>
        </w:tc>
        <w:tc>
          <w:tcPr>
            <w:tcW w:w="0" w:type="auto"/>
            <w:vAlign w:val="center"/>
          </w:tcPr>
          <w:p w:rsidR="00C109E7" w:rsidRDefault="00C109E7" w:rsidP="00C109E7">
            <w:pPr>
              <w:jc w:val="center"/>
            </w:pPr>
            <w:r>
              <w:t>25°17'46"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2226537,97</w:t>
            </w:r>
          </w:p>
        </w:tc>
        <w:tc>
          <w:tcPr>
            <w:tcW w:w="0" w:type="auto"/>
            <w:vAlign w:val="center"/>
          </w:tcPr>
          <w:p w:rsidR="00C109E7" w:rsidRDefault="00C109E7" w:rsidP="00C109E7">
            <w:pPr>
              <w:jc w:val="center"/>
            </w:pPr>
            <w:r>
              <w:t>446060,33</w:t>
            </w:r>
          </w:p>
        </w:tc>
      </w:tr>
      <w:tr w:rsidR="00C109E7" w:rsidTr="00C109E7">
        <w:trPr>
          <w:trHeight w:val="20"/>
        </w:trPr>
        <w:tc>
          <w:tcPr>
            <w:tcW w:w="0" w:type="auto"/>
            <w:vAlign w:val="center"/>
          </w:tcPr>
          <w:p w:rsidR="00C109E7" w:rsidRDefault="00C109E7" w:rsidP="00C109E7">
            <w:pPr>
              <w:jc w:val="center"/>
            </w:pPr>
            <w:r>
              <w:t>895</w:t>
            </w:r>
          </w:p>
        </w:tc>
        <w:tc>
          <w:tcPr>
            <w:tcW w:w="0" w:type="auto"/>
            <w:vAlign w:val="center"/>
          </w:tcPr>
          <w:p w:rsidR="00C109E7" w:rsidRDefault="00C109E7" w:rsidP="00C109E7">
            <w:pPr>
              <w:jc w:val="center"/>
            </w:pPr>
            <w:r>
              <w:t>295°27'48"</w:t>
            </w:r>
          </w:p>
        </w:tc>
        <w:tc>
          <w:tcPr>
            <w:tcW w:w="0" w:type="auto"/>
            <w:vAlign w:val="center"/>
          </w:tcPr>
          <w:p w:rsidR="00C109E7" w:rsidRDefault="00C109E7" w:rsidP="00C109E7">
            <w:pPr>
              <w:jc w:val="center"/>
            </w:pPr>
            <w:r>
              <w:t>1,16</w:t>
            </w:r>
          </w:p>
        </w:tc>
        <w:tc>
          <w:tcPr>
            <w:tcW w:w="0" w:type="auto"/>
            <w:vAlign w:val="center"/>
          </w:tcPr>
          <w:p w:rsidR="00C109E7" w:rsidRDefault="00C109E7" w:rsidP="00C109E7">
            <w:pPr>
              <w:jc w:val="center"/>
            </w:pPr>
            <w:r>
              <w:t>2226550,75</w:t>
            </w:r>
          </w:p>
        </w:tc>
        <w:tc>
          <w:tcPr>
            <w:tcW w:w="0" w:type="auto"/>
            <w:vAlign w:val="center"/>
          </w:tcPr>
          <w:p w:rsidR="00C109E7" w:rsidRDefault="00C109E7" w:rsidP="00C109E7">
            <w:pPr>
              <w:jc w:val="center"/>
            </w:pPr>
            <w:r>
              <w:t>446066,37</w:t>
            </w:r>
          </w:p>
        </w:tc>
      </w:tr>
      <w:tr w:rsidR="00C109E7" w:rsidTr="00C109E7">
        <w:trPr>
          <w:trHeight w:val="20"/>
        </w:trPr>
        <w:tc>
          <w:tcPr>
            <w:tcW w:w="0" w:type="auto"/>
            <w:vAlign w:val="center"/>
          </w:tcPr>
          <w:p w:rsidR="00C109E7" w:rsidRDefault="00C109E7" w:rsidP="00C109E7">
            <w:pPr>
              <w:jc w:val="center"/>
            </w:pPr>
            <w:r>
              <w:t>896</w:t>
            </w:r>
          </w:p>
        </w:tc>
        <w:tc>
          <w:tcPr>
            <w:tcW w:w="0" w:type="auto"/>
            <w:vAlign w:val="center"/>
          </w:tcPr>
          <w:p w:rsidR="00C109E7" w:rsidRDefault="00C109E7" w:rsidP="00C109E7">
            <w:pPr>
              <w:jc w:val="center"/>
            </w:pPr>
            <w:r>
              <w:t>27°2'36"</w:t>
            </w:r>
          </w:p>
        </w:tc>
        <w:tc>
          <w:tcPr>
            <w:tcW w:w="0" w:type="auto"/>
            <w:vAlign w:val="center"/>
          </w:tcPr>
          <w:p w:rsidR="00C109E7" w:rsidRDefault="00C109E7" w:rsidP="00C109E7">
            <w:pPr>
              <w:jc w:val="center"/>
            </w:pPr>
            <w:r>
              <w:t>170,87</w:t>
            </w:r>
          </w:p>
        </w:tc>
        <w:tc>
          <w:tcPr>
            <w:tcW w:w="0" w:type="auto"/>
            <w:vAlign w:val="center"/>
          </w:tcPr>
          <w:p w:rsidR="00C109E7" w:rsidRDefault="00C109E7" w:rsidP="00C109E7">
            <w:pPr>
              <w:jc w:val="center"/>
            </w:pPr>
            <w:r>
              <w:t>2226551,25</w:t>
            </w:r>
          </w:p>
        </w:tc>
        <w:tc>
          <w:tcPr>
            <w:tcW w:w="0" w:type="auto"/>
            <w:vAlign w:val="center"/>
          </w:tcPr>
          <w:p w:rsidR="00C109E7" w:rsidRDefault="00C109E7" w:rsidP="00C109E7">
            <w:pPr>
              <w:jc w:val="center"/>
            </w:pPr>
            <w:r>
              <w:t>446065,32</w:t>
            </w:r>
          </w:p>
        </w:tc>
      </w:tr>
      <w:tr w:rsidR="00C109E7" w:rsidTr="00C109E7">
        <w:trPr>
          <w:trHeight w:val="20"/>
        </w:trPr>
        <w:tc>
          <w:tcPr>
            <w:tcW w:w="0" w:type="auto"/>
            <w:vAlign w:val="center"/>
          </w:tcPr>
          <w:p w:rsidR="00C109E7" w:rsidRDefault="00C109E7" w:rsidP="00C109E7">
            <w:pPr>
              <w:jc w:val="center"/>
            </w:pPr>
            <w:r>
              <w:t>897</w:t>
            </w:r>
          </w:p>
        </w:tc>
        <w:tc>
          <w:tcPr>
            <w:tcW w:w="0" w:type="auto"/>
            <w:vAlign w:val="center"/>
          </w:tcPr>
          <w:p w:rsidR="00C109E7" w:rsidRDefault="00C109E7" w:rsidP="00C109E7">
            <w:pPr>
              <w:jc w:val="center"/>
            </w:pPr>
            <w:r>
              <w:t>114°53'4"</w:t>
            </w:r>
          </w:p>
        </w:tc>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2226703,44</w:t>
            </w:r>
          </w:p>
        </w:tc>
        <w:tc>
          <w:tcPr>
            <w:tcW w:w="0" w:type="auto"/>
            <w:vAlign w:val="center"/>
          </w:tcPr>
          <w:p w:rsidR="00C109E7" w:rsidRDefault="00C109E7" w:rsidP="00C109E7">
            <w:pPr>
              <w:jc w:val="center"/>
            </w:pPr>
            <w:r>
              <w:t>446143,01</w:t>
            </w:r>
          </w:p>
        </w:tc>
      </w:tr>
      <w:tr w:rsidR="00C109E7" w:rsidTr="00C109E7">
        <w:trPr>
          <w:trHeight w:val="20"/>
        </w:trPr>
        <w:tc>
          <w:tcPr>
            <w:tcW w:w="0" w:type="auto"/>
            <w:vAlign w:val="center"/>
          </w:tcPr>
          <w:p w:rsidR="00C109E7" w:rsidRDefault="00C109E7" w:rsidP="00C109E7">
            <w:pPr>
              <w:jc w:val="center"/>
            </w:pPr>
            <w:r>
              <w:t>898</w:t>
            </w:r>
          </w:p>
        </w:tc>
        <w:tc>
          <w:tcPr>
            <w:tcW w:w="0" w:type="auto"/>
            <w:vAlign w:val="center"/>
          </w:tcPr>
          <w:p w:rsidR="00C109E7" w:rsidRDefault="00C109E7" w:rsidP="00C109E7">
            <w:pPr>
              <w:jc w:val="center"/>
            </w:pPr>
            <w:r>
              <w:t>25°12'20"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2226702,67</w:t>
            </w:r>
          </w:p>
        </w:tc>
        <w:tc>
          <w:tcPr>
            <w:tcW w:w="0" w:type="auto"/>
            <w:vAlign w:val="center"/>
          </w:tcPr>
          <w:p w:rsidR="00C109E7" w:rsidRDefault="00C109E7" w:rsidP="00C109E7">
            <w:pPr>
              <w:jc w:val="center"/>
            </w:pPr>
            <w:r>
              <w:t>446144,67</w:t>
            </w:r>
          </w:p>
        </w:tc>
      </w:tr>
      <w:tr w:rsidR="00C109E7" w:rsidTr="00C109E7">
        <w:trPr>
          <w:trHeight w:val="20"/>
        </w:trPr>
        <w:tc>
          <w:tcPr>
            <w:tcW w:w="0" w:type="auto"/>
            <w:vAlign w:val="center"/>
          </w:tcPr>
          <w:p w:rsidR="00C109E7" w:rsidRDefault="00C109E7" w:rsidP="00C109E7">
            <w:pPr>
              <w:jc w:val="center"/>
            </w:pPr>
            <w:r>
              <w:t>899</w:t>
            </w:r>
          </w:p>
        </w:tc>
        <w:tc>
          <w:tcPr>
            <w:tcW w:w="0" w:type="auto"/>
            <w:vAlign w:val="center"/>
          </w:tcPr>
          <w:p w:rsidR="00C109E7" w:rsidRDefault="00C109E7" w:rsidP="00C109E7">
            <w:pPr>
              <w:jc w:val="center"/>
            </w:pPr>
            <w:r>
              <w:t>295°16'2"</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2226715,46</w:t>
            </w:r>
          </w:p>
        </w:tc>
        <w:tc>
          <w:tcPr>
            <w:tcW w:w="0" w:type="auto"/>
            <w:vAlign w:val="center"/>
          </w:tcPr>
          <w:p w:rsidR="00C109E7" w:rsidRDefault="00C109E7" w:rsidP="00C109E7">
            <w:pPr>
              <w:jc w:val="center"/>
            </w:pPr>
            <w:r>
              <w:t>446150,69</w:t>
            </w:r>
          </w:p>
        </w:tc>
      </w:tr>
      <w:tr w:rsidR="00C109E7" w:rsidTr="00C109E7">
        <w:trPr>
          <w:trHeight w:val="20"/>
        </w:trPr>
        <w:tc>
          <w:tcPr>
            <w:tcW w:w="0" w:type="auto"/>
            <w:vAlign w:val="center"/>
          </w:tcPr>
          <w:p w:rsidR="00C109E7" w:rsidRDefault="00C109E7" w:rsidP="00C109E7">
            <w:pPr>
              <w:jc w:val="center"/>
            </w:pPr>
            <w:r>
              <w:t>900</w:t>
            </w:r>
          </w:p>
        </w:tc>
        <w:tc>
          <w:tcPr>
            <w:tcW w:w="0" w:type="auto"/>
            <w:vAlign w:val="center"/>
          </w:tcPr>
          <w:p w:rsidR="00C109E7" w:rsidRDefault="00C109E7" w:rsidP="00C109E7">
            <w:pPr>
              <w:jc w:val="center"/>
            </w:pPr>
            <w:r>
              <w:t>27°2'26"</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2226716,05</w:t>
            </w:r>
          </w:p>
        </w:tc>
        <w:tc>
          <w:tcPr>
            <w:tcW w:w="0" w:type="auto"/>
            <w:vAlign w:val="center"/>
          </w:tcPr>
          <w:p w:rsidR="00C109E7" w:rsidRDefault="00C109E7" w:rsidP="00C109E7">
            <w:pPr>
              <w:jc w:val="center"/>
            </w:pPr>
            <w:r>
              <w:t>446149,44</w:t>
            </w:r>
          </w:p>
        </w:tc>
      </w:tr>
      <w:tr w:rsidR="00C109E7" w:rsidTr="00C109E7">
        <w:trPr>
          <w:trHeight w:val="20"/>
        </w:trPr>
        <w:tc>
          <w:tcPr>
            <w:tcW w:w="0" w:type="auto"/>
            <w:vAlign w:val="center"/>
          </w:tcPr>
          <w:p w:rsidR="00C109E7" w:rsidRDefault="00C109E7" w:rsidP="00C109E7">
            <w:pPr>
              <w:jc w:val="center"/>
            </w:pPr>
            <w:r>
              <w:t>901</w:t>
            </w:r>
          </w:p>
        </w:tc>
        <w:tc>
          <w:tcPr>
            <w:tcW w:w="0" w:type="auto"/>
            <w:vAlign w:val="center"/>
          </w:tcPr>
          <w:p w:rsidR="00C109E7" w:rsidRDefault="00C109E7" w:rsidP="00C109E7">
            <w:pPr>
              <w:jc w:val="center"/>
            </w:pPr>
            <w:r>
              <w:t>115°19'47"</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2226868,22</w:t>
            </w:r>
          </w:p>
        </w:tc>
        <w:tc>
          <w:tcPr>
            <w:tcW w:w="0" w:type="auto"/>
            <w:vAlign w:val="center"/>
          </w:tcPr>
          <w:p w:rsidR="00C109E7" w:rsidRDefault="00C109E7" w:rsidP="00C109E7">
            <w:pPr>
              <w:jc w:val="center"/>
            </w:pPr>
            <w:r>
              <w:t>446227,11</w:t>
            </w:r>
          </w:p>
        </w:tc>
      </w:tr>
      <w:tr w:rsidR="00C109E7" w:rsidTr="00C109E7">
        <w:trPr>
          <w:trHeight w:val="20"/>
        </w:trPr>
        <w:tc>
          <w:tcPr>
            <w:tcW w:w="0" w:type="auto"/>
            <w:vAlign w:val="center"/>
          </w:tcPr>
          <w:p w:rsidR="00C109E7" w:rsidRDefault="00C109E7" w:rsidP="00C109E7">
            <w:pPr>
              <w:jc w:val="center"/>
            </w:pPr>
            <w:r>
              <w:t>902</w:t>
            </w:r>
          </w:p>
        </w:tc>
        <w:tc>
          <w:tcPr>
            <w:tcW w:w="0" w:type="auto"/>
            <w:vAlign w:val="center"/>
          </w:tcPr>
          <w:p w:rsidR="00C109E7" w:rsidRDefault="00C109E7" w:rsidP="00C109E7">
            <w:pPr>
              <w:jc w:val="center"/>
            </w:pPr>
            <w:r>
              <w:t>25°14'32"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2226867,51</w:t>
            </w:r>
          </w:p>
        </w:tc>
        <w:tc>
          <w:tcPr>
            <w:tcW w:w="0" w:type="auto"/>
            <w:vAlign w:val="center"/>
          </w:tcPr>
          <w:p w:rsidR="00C109E7" w:rsidRDefault="00C109E7" w:rsidP="00C109E7">
            <w:pPr>
              <w:jc w:val="center"/>
            </w:pPr>
            <w:r>
              <w:t>446228,61</w:t>
            </w:r>
          </w:p>
        </w:tc>
      </w:tr>
      <w:tr w:rsidR="00C109E7" w:rsidTr="00C109E7">
        <w:trPr>
          <w:trHeight w:val="20"/>
        </w:trPr>
        <w:tc>
          <w:tcPr>
            <w:tcW w:w="0" w:type="auto"/>
            <w:vAlign w:val="center"/>
          </w:tcPr>
          <w:p w:rsidR="00C109E7" w:rsidRDefault="00C109E7" w:rsidP="00C109E7">
            <w:pPr>
              <w:jc w:val="center"/>
            </w:pPr>
            <w:r>
              <w:t>903</w:t>
            </w:r>
          </w:p>
        </w:tc>
        <w:tc>
          <w:tcPr>
            <w:tcW w:w="0" w:type="auto"/>
            <w:vAlign w:val="center"/>
          </w:tcPr>
          <w:p w:rsidR="00C109E7" w:rsidRDefault="00C109E7" w:rsidP="00C109E7">
            <w:pPr>
              <w:jc w:val="center"/>
            </w:pPr>
            <w:r>
              <w:t>294°52'27"</w:t>
            </w:r>
          </w:p>
        </w:tc>
        <w:tc>
          <w:tcPr>
            <w:tcW w:w="0" w:type="auto"/>
            <w:vAlign w:val="center"/>
          </w:tcPr>
          <w:p w:rsidR="00C109E7" w:rsidRDefault="00C109E7" w:rsidP="00C109E7">
            <w:pPr>
              <w:jc w:val="center"/>
            </w:pPr>
            <w:r>
              <w:t>1,21</w:t>
            </w:r>
          </w:p>
        </w:tc>
        <w:tc>
          <w:tcPr>
            <w:tcW w:w="0" w:type="auto"/>
            <w:vAlign w:val="center"/>
          </w:tcPr>
          <w:p w:rsidR="00C109E7" w:rsidRDefault="00C109E7" w:rsidP="00C109E7">
            <w:pPr>
              <w:jc w:val="center"/>
            </w:pPr>
            <w:r>
              <w:t>2226880,30</w:t>
            </w:r>
          </w:p>
        </w:tc>
        <w:tc>
          <w:tcPr>
            <w:tcW w:w="0" w:type="auto"/>
            <w:vAlign w:val="center"/>
          </w:tcPr>
          <w:p w:rsidR="00C109E7" w:rsidRDefault="00C109E7" w:rsidP="00C109E7">
            <w:pPr>
              <w:jc w:val="center"/>
            </w:pPr>
            <w:r>
              <w:t>446234,64</w:t>
            </w:r>
          </w:p>
        </w:tc>
      </w:tr>
      <w:tr w:rsidR="00C109E7" w:rsidTr="00C109E7">
        <w:trPr>
          <w:trHeight w:val="20"/>
        </w:trPr>
        <w:tc>
          <w:tcPr>
            <w:tcW w:w="0" w:type="auto"/>
            <w:vAlign w:val="center"/>
          </w:tcPr>
          <w:p w:rsidR="00C109E7" w:rsidRDefault="00C109E7" w:rsidP="00C109E7">
            <w:pPr>
              <w:jc w:val="center"/>
            </w:pPr>
            <w:r>
              <w:t>904</w:t>
            </w:r>
          </w:p>
        </w:tc>
        <w:tc>
          <w:tcPr>
            <w:tcW w:w="0" w:type="auto"/>
            <w:vAlign w:val="center"/>
          </w:tcPr>
          <w:p w:rsidR="00C109E7" w:rsidRDefault="00C109E7" w:rsidP="00C109E7">
            <w:pPr>
              <w:jc w:val="center"/>
            </w:pPr>
            <w:r>
              <w:t>27°2'4"</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2226880,81</w:t>
            </w:r>
          </w:p>
        </w:tc>
        <w:tc>
          <w:tcPr>
            <w:tcW w:w="0" w:type="auto"/>
            <w:vAlign w:val="center"/>
          </w:tcPr>
          <w:p w:rsidR="00C109E7" w:rsidRDefault="00C109E7" w:rsidP="00C109E7">
            <w:pPr>
              <w:jc w:val="center"/>
            </w:pPr>
            <w:r>
              <w:t>446233,54</w:t>
            </w:r>
          </w:p>
        </w:tc>
      </w:tr>
      <w:tr w:rsidR="00C109E7" w:rsidTr="00C109E7">
        <w:trPr>
          <w:trHeight w:val="20"/>
        </w:trPr>
        <w:tc>
          <w:tcPr>
            <w:tcW w:w="0" w:type="auto"/>
            <w:vAlign w:val="center"/>
          </w:tcPr>
          <w:p w:rsidR="00C109E7" w:rsidRDefault="00C109E7" w:rsidP="00C109E7">
            <w:pPr>
              <w:jc w:val="center"/>
            </w:pPr>
            <w:r>
              <w:t>905</w:t>
            </w:r>
          </w:p>
        </w:tc>
        <w:tc>
          <w:tcPr>
            <w:tcW w:w="0" w:type="auto"/>
            <w:vAlign w:val="center"/>
          </w:tcPr>
          <w:p w:rsidR="00C109E7" w:rsidRDefault="00C109E7" w:rsidP="00C109E7">
            <w:pPr>
              <w:jc w:val="center"/>
            </w:pPr>
            <w:r>
              <w:t>115°6'53"</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2227032,98</w:t>
            </w:r>
          </w:p>
        </w:tc>
        <w:tc>
          <w:tcPr>
            <w:tcW w:w="0" w:type="auto"/>
            <w:vAlign w:val="center"/>
          </w:tcPr>
          <w:p w:rsidR="00C109E7" w:rsidRDefault="00C109E7" w:rsidP="00C109E7">
            <w:pPr>
              <w:jc w:val="center"/>
            </w:pPr>
            <w:r>
              <w:t>446311,19</w:t>
            </w:r>
          </w:p>
        </w:tc>
      </w:tr>
      <w:tr w:rsidR="00C109E7" w:rsidTr="00C109E7">
        <w:trPr>
          <w:trHeight w:val="20"/>
        </w:trPr>
        <w:tc>
          <w:tcPr>
            <w:tcW w:w="0" w:type="auto"/>
            <w:vAlign w:val="center"/>
          </w:tcPr>
          <w:p w:rsidR="00C109E7" w:rsidRDefault="00C109E7" w:rsidP="00C109E7">
            <w:pPr>
              <w:jc w:val="center"/>
            </w:pPr>
            <w:r>
              <w:t>906</w:t>
            </w:r>
          </w:p>
        </w:tc>
        <w:tc>
          <w:tcPr>
            <w:tcW w:w="0" w:type="auto"/>
            <w:vAlign w:val="center"/>
          </w:tcPr>
          <w:p w:rsidR="00C109E7" w:rsidRDefault="00C109E7" w:rsidP="00C109E7">
            <w:pPr>
              <w:jc w:val="center"/>
            </w:pPr>
            <w:r>
              <w:t>25°14'32"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2227032,23</w:t>
            </w:r>
          </w:p>
        </w:tc>
        <w:tc>
          <w:tcPr>
            <w:tcW w:w="0" w:type="auto"/>
            <w:vAlign w:val="center"/>
          </w:tcPr>
          <w:p w:rsidR="00C109E7" w:rsidRDefault="00C109E7" w:rsidP="00C109E7">
            <w:pPr>
              <w:jc w:val="center"/>
            </w:pPr>
            <w:r>
              <w:t>446312,79</w:t>
            </w:r>
          </w:p>
        </w:tc>
      </w:tr>
      <w:tr w:rsidR="00C109E7" w:rsidTr="00C109E7">
        <w:trPr>
          <w:trHeight w:val="20"/>
        </w:trPr>
        <w:tc>
          <w:tcPr>
            <w:tcW w:w="0" w:type="auto"/>
            <w:vAlign w:val="center"/>
          </w:tcPr>
          <w:p w:rsidR="00C109E7" w:rsidRDefault="00C109E7" w:rsidP="00C109E7">
            <w:pPr>
              <w:jc w:val="center"/>
            </w:pPr>
            <w:r>
              <w:t>907</w:t>
            </w:r>
          </w:p>
        </w:tc>
        <w:tc>
          <w:tcPr>
            <w:tcW w:w="0" w:type="auto"/>
            <w:vAlign w:val="center"/>
          </w:tcPr>
          <w:p w:rsidR="00C109E7" w:rsidRDefault="00C109E7" w:rsidP="00C109E7">
            <w:pPr>
              <w:jc w:val="center"/>
            </w:pPr>
            <w:r>
              <w:t>295°12'4"</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2227045,02</w:t>
            </w:r>
          </w:p>
        </w:tc>
        <w:tc>
          <w:tcPr>
            <w:tcW w:w="0" w:type="auto"/>
            <w:vAlign w:val="center"/>
          </w:tcPr>
          <w:p w:rsidR="00C109E7" w:rsidRDefault="00C109E7" w:rsidP="00C109E7">
            <w:pPr>
              <w:jc w:val="center"/>
            </w:pPr>
            <w:r>
              <w:t>446318,82</w:t>
            </w:r>
          </w:p>
        </w:tc>
      </w:tr>
      <w:tr w:rsidR="00C109E7" w:rsidTr="00C109E7">
        <w:trPr>
          <w:trHeight w:val="20"/>
        </w:trPr>
        <w:tc>
          <w:tcPr>
            <w:tcW w:w="0" w:type="auto"/>
            <w:vAlign w:val="center"/>
          </w:tcPr>
          <w:p w:rsidR="00C109E7" w:rsidRDefault="00C109E7" w:rsidP="00C109E7">
            <w:pPr>
              <w:jc w:val="center"/>
            </w:pPr>
            <w:r>
              <w:t>908</w:t>
            </w:r>
          </w:p>
        </w:tc>
        <w:tc>
          <w:tcPr>
            <w:tcW w:w="0" w:type="auto"/>
            <w:vAlign w:val="center"/>
          </w:tcPr>
          <w:p w:rsidR="00C109E7" w:rsidRDefault="00C109E7" w:rsidP="00C109E7">
            <w:pPr>
              <w:jc w:val="center"/>
            </w:pPr>
            <w:r>
              <w:t>27°2'25"</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2227045,58</w:t>
            </w:r>
          </w:p>
        </w:tc>
        <w:tc>
          <w:tcPr>
            <w:tcW w:w="0" w:type="auto"/>
            <w:vAlign w:val="center"/>
          </w:tcPr>
          <w:p w:rsidR="00C109E7" w:rsidRDefault="00C109E7" w:rsidP="00C109E7">
            <w:pPr>
              <w:jc w:val="center"/>
            </w:pPr>
            <w:r>
              <w:t>446317,63</w:t>
            </w:r>
          </w:p>
        </w:tc>
      </w:tr>
      <w:tr w:rsidR="00C109E7" w:rsidTr="00C109E7">
        <w:trPr>
          <w:trHeight w:val="20"/>
        </w:trPr>
        <w:tc>
          <w:tcPr>
            <w:tcW w:w="0" w:type="auto"/>
            <w:vAlign w:val="center"/>
          </w:tcPr>
          <w:p w:rsidR="00C109E7" w:rsidRDefault="00C109E7" w:rsidP="00C109E7">
            <w:pPr>
              <w:jc w:val="center"/>
            </w:pPr>
            <w:r>
              <w:t>909</w:t>
            </w:r>
          </w:p>
        </w:tc>
        <w:tc>
          <w:tcPr>
            <w:tcW w:w="0" w:type="auto"/>
            <w:vAlign w:val="center"/>
          </w:tcPr>
          <w:p w:rsidR="00C109E7" w:rsidRDefault="00C109E7" w:rsidP="00C109E7">
            <w:pPr>
              <w:jc w:val="center"/>
            </w:pPr>
            <w:r>
              <w:t>115°13'8"</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2227197,81</w:t>
            </w:r>
          </w:p>
        </w:tc>
        <w:tc>
          <w:tcPr>
            <w:tcW w:w="0" w:type="auto"/>
            <w:vAlign w:val="center"/>
          </w:tcPr>
          <w:p w:rsidR="00C109E7" w:rsidRDefault="00C109E7" w:rsidP="00C109E7">
            <w:pPr>
              <w:jc w:val="center"/>
            </w:pPr>
            <w:r>
              <w:t>446395,33</w:t>
            </w:r>
          </w:p>
        </w:tc>
      </w:tr>
      <w:tr w:rsidR="00C109E7" w:rsidTr="00C109E7">
        <w:trPr>
          <w:trHeight w:val="20"/>
        </w:trPr>
        <w:tc>
          <w:tcPr>
            <w:tcW w:w="0" w:type="auto"/>
            <w:vAlign w:val="center"/>
          </w:tcPr>
          <w:p w:rsidR="00C109E7" w:rsidRDefault="00C109E7" w:rsidP="00C109E7">
            <w:pPr>
              <w:jc w:val="center"/>
            </w:pPr>
            <w:r>
              <w:t>910</w:t>
            </w:r>
          </w:p>
        </w:tc>
        <w:tc>
          <w:tcPr>
            <w:tcW w:w="0" w:type="auto"/>
            <w:vAlign w:val="center"/>
          </w:tcPr>
          <w:p w:rsidR="00C109E7" w:rsidRDefault="00C109E7" w:rsidP="00C109E7">
            <w:pPr>
              <w:jc w:val="center"/>
            </w:pPr>
            <w:r>
              <w:t>25°16'43"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2227197,08</w:t>
            </w:r>
          </w:p>
        </w:tc>
        <w:tc>
          <w:tcPr>
            <w:tcW w:w="0" w:type="auto"/>
            <w:vAlign w:val="center"/>
          </w:tcPr>
          <w:p w:rsidR="00C109E7" w:rsidRDefault="00C109E7" w:rsidP="00C109E7">
            <w:pPr>
              <w:jc w:val="center"/>
            </w:pPr>
            <w:r>
              <w:t>446396,88</w:t>
            </w:r>
          </w:p>
        </w:tc>
      </w:tr>
      <w:tr w:rsidR="00C109E7" w:rsidTr="00C109E7">
        <w:trPr>
          <w:trHeight w:val="20"/>
        </w:trPr>
        <w:tc>
          <w:tcPr>
            <w:tcW w:w="0" w:type="auto"/>
            <w:vAlign w:val="center"/>
          </w:tcPr>
          <w:p w:rsidR="00C109E7" w:rsidRDefault="00C109E7" w:rsidP="00C109E7">
            <w:pPr>
              <w:jc w:val="center"/>
            </w:pPr>
            <w:r>
              <w:t>911</w:t>
            </w:r>
          </w:p>
        </w:tc>
        <w:tc>
          <w:tcPr>
            <w:tcW w:w="0" w:type="auto"/>
            <w:vAlign w:val="center"/>
          </w:tcPr>
          <w:p w:rsidR="00C109E7" w:rsidRDefault="00C109E7" w:rsidP="00C109E7">
            <w:pPr>
              <w:jc w:val="center"/>
            </w:pPr>
            <w:r>
              <w:t>295°9'11"</w:t>
            </w:r>
          </w:p>
        </w:tc>
        <w:tc>
          <w:tcPr>
            <w:tcW w:w="0" w:type="auto"/>
            <w:vAlign w:val="center"/>
          </w:tcPr>
          <w:p w:rsidR="00C109E7" w:rsidRDefault="00C109E7" w:rsidP="00C109E7">
            <w:pPr>
              <w:jc w:val="center"/>
            </w:pPr>
            <w:r>
              <w:t>1,27</w:t>
            </w:r>
          </w:p>
        </w:tc>
        <w:tc>
          <w:tcPr>
            <w:tcW w:w="0" w:type="auto"/>
            <w:vAlign w:val="center"/>
          </w:tcPr>
          <w:p w:rsidR="00C109E7" w:rsidRDefault="00C109E7" w:rsidP="00C109E7">
            <w:pPr>
              <w:jc w:val="center"/>
            </w:pPr>
            <w:r>
              <w:t>2227209,87</w:t>
            </w:r>
          </w:p>
        </w:tc>
        <w:tc>
          <w:tcPr>
            <w:tcW w:w="0" w:type="auto"/>
            <w:vAlign w:val="center"/>
          </w:tcPr>
          <w:p w:rsidR="00C109E7" w:rsidRDefault="00C109E7" w:rsidP="00C109E7">
            <w:pPr>
              <w:jc w:val="center"/>
            </w:pPr>
            <w:r>
              <w:t>446402,92</w:t>
            </w:r>
          </w:p>
        </w:tc>
      </w:tr>
      <w:tr w:rsidR="00C109E7" w:rsidTr="00C109E7">
        <w:trPr>
          <w:trHeight w:val="20"/>
        </w:trPr>
        <w:tc>
          <w:tcPr>
            <w:tcW w:w="0" w:type="auto"/>
            <w:vAlign w:val="center"/>
          </w:tcPr>
          <w:p w:rsidR="00C109E7" w:rsidRDefault="00C109E7" w:rsidP="00C109E7">
            <w:pPr>
              <w:jc w:val="center"/>
            </w:pPr>
            <w:r>
              <w:t>912</w:t>
            </w:r>
          </w:p>
        </w:tc>
        <w:tc>
          <w:tcPr>
            <w:tcW w:w="0" w:type="auto"/>
            <w:vAlign w:val="center"/>
          </w:tcPr>
          <w:p w:rsidR="00C109E7" w:rsidRDefault="00C109E7" w:rsidP="00C109E7">
            <w:pPr>
              <w:jc w:val="center"/>
            </w:pPr>
            <w:r>
              <w:t>27°2'21"</w:t>
            </w:r>
          </w:p>
        </w:tc>
        <w:tc>
          <w:tcPr>
            <w:tcW w:w="0" w:type="auto"/>
            <w:vAlign w:val="center"/>
          </w:tcPr>
          <w:p w:rsidR="00C109E7" w:rsidRDefault="00C109E7" w:rsidP="00C109E7">
            <w:pPr>
              <w:jc w:val="center"/>
            </w:pPr>
            <w:r>
              <w:t>170,81</w:t>
            </w:r>
          </w:p>
        </w:tc>
        <w:tc>
          <w:tcPr>
            <w:tcW w:w="0" w:type="auto"/>
            <w:vAlign w:val="center"/>
          </w:tcPr>
          <w:p w:rsidR="00C109E7" w:rsidRDefault="00C109E7" w:rsidP="00C109E7">
            <w:pPr>
              <w:jc w:val="center"/>
            </w:pPr>
            <w:r>
              <w:t>2227210,41</w:t>
            </w:r>
          </w:p>
        </w:tc>
        <w:tc>
          <w:tcPr>
            <w:tcW w:w="0" w:type="auto"/>
            <w:vAlign w:val="center"/>
          </w:tcPr>
          <w:p w:rsidR="00C109E7" w:rsidRDefault="00C109E7" w:rsidP="00C109E7">
            <w:pPr>
              <w:jc w:val="center"/>
            </w:pPr>
            <w:r>
              <w:t>446401,77</w:t>
            </w:r>
          </w:p>
        </w:tc>
      </w:tr>
      <w:tr w:rsidR="00C109E7" w:rsidTr="00C109E7">
        <w:trPr>
          <w:trHeight w:val="20"/>
        </w:trPr>
        <w:tc>
          <w:tcPr>
            <w:tcW w:w="0" w:type="auto"/>
            <w:vAlign w:val="center"/>
          </w:tcPr>
          <w:p w:rsidR="00C109E7" w:rsidRDefault="00C109E7" w:rsidP="00C109E7">
            <w:pPr>
              <w:jc w:val="center"/>
            </w:pPr>
            <w:r>
              <w:t>913</w:t>
            </w:r>
          </w:p>
        </w:tc>
        <w:tc>
          <w:tcPr>
            <w:tcW w:w="0" w:type="auto"/>
            <w:vAlign w:val="center"/>
          </w:tcPr>
          <w:p w:rsidR="00C109E7" w:rsidRDefault="00C109E7" w:rsidP="00C109E7">
            <w:pPr>
              <w:jc w:val="center"/>
            </w:pPr>
            <w:r>
              <w:t>115°12'4"</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2227362,55</w:t>
            </w:r>
          </w:p>
        </w:tc>
        <w:tc>
          <w:tcPr>
            <w:tcW w:w="0" w:type="auto"/>
            <w:vAlign w:val="center"/>
          </w:tcPr>
          <w:p w:rsidR="00C109E7" w:rsidRDefault="00C109E7" w:rsidP="00C109E7">
            <w:pPr>
              <w:jc w:val="center"/>
            </w:pPr>
            <w:r>
              <w:t>446479,42</w:t>
            </w:r>
          </w:p>
        </w:tc>
      </w:tr>
      <w:tr w:rsidR="00C109E7" w:rsidTr="00C109E7">
        <w:trPr>
          <w:trHeight w:val="20"/>
        </w:trPr>
        <w:tc>
          <w:tcPr>
            <w:tcW w:w="0" w:type="auto"/>
            <w:vAlign w:val="center"/>
          </w:tcPr>
          <w:p w:rsidR="00C109E7" w:rsidRDefault="00C109E7" w:rsidP="00C109E7">
            <w:pPr>
              <w:jc w:val="center"/>
            </w:pPr>
            <w:r>
              <w:t>914</w:t>
            </w:r>
          </w:p>
        </w:tc>
        <w:tc>
          <w:tcPr>
            <w:tcW w:w="0" w:type="auto"/>
            <w:vAlign w:val="center"/>
          </w:tcPr>
          <w:p w:rsidR="00C109E7" w:rsidRDefault="00C109E7" w:rsidP="00C109E7">
            <w:pPr>
              <w:jc w:val="center"/>
            </w:pPr>
            <w:r>
              <w:t>25°11'17"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2227361,83</w:t>
            </w:r>
          </w:p>
        </w:tc>
        <w:tc>
          <w:tcPr>
            <w:tcW w:w="0" w:type="auto"/>
            <w:vAlign w:val="center"/>
          </w:tcPr>
          <w:p w:rsidR="00C109E7" w:rsidRDefault="00C109E7" w:rsidP="00C109E7">
            <w:pPr>
              <w:jc w:val="center"/>
            </w:pPr>
            <w:r>
              <w:t>446480,95</w:t>
            </w:r>
          </w:p>
        </w:tc>
      </w:tr>
      <w:tr w:rsidR="00C109E7" w:rsidTr="00C109E7">
        <w:trPr>
          <w:trHeight w:val="20"/>
        </w:trPr>
        <w:tc>
          <w:tcPr>
            <w:tcW w:w="0" w:type="auto"/>
            <w:vAlign w:val="center"/>
          </w:tcPr>
          <w:p w:rsidR="00C109E7" w:rsidRDefault="00C109E7" w:rsidP="00C109E7">
            <w:pPr>
              <w:jc w:val="center"/>
            </w:pPr>
            <w:r>
              <w:t>915</w:t>
            </w:r>
          </w:p>
        </w:tc>
        <w:tc>
          <w:tcPr>
            <w:tcW w:w="0" w:type="auto"/>
            <w:vAlign w:val="center"/>
          </w:tcPr>
          <w:p w:rsidR="00C109E7" w:rsidRDefault="00C109E7" w:rsidP="00C109E7">
            <w:pPr>
              <w:jc w:val="center"/>
            </w:pPr>
            <w:r>
              <w:t>295°19'27"</w:t>
            </w:r>
          </w:p>
        </w:tc>
        <w:tc>
          <w:tcPr>
            <w:tcW w:w="0" w:type="auto"/>
            <w:vAlign w:val="center"/>
          </w:tcPr>
          <w:p w:rsidR="00C109E7" w:rsidRDefault="00C109E7" w:rsidP="00C109E7">
            <w:pPr>
              <w:jc w:val="center"/>
            </w:pPr>
            <w:r>
              <w:t>1,24</w:t>
            </w:r>
          </w:p>
        </w:tc>
        <w:tc>
          <w:tcPr>
            <w:tcW w:w="0" w:type="auto"/>
            <w:vAlign w:val="center"/>
          </w:tcPr>
          <w:p w:rsidR="00C109E7" w:rsidRDefault="00C109E7" w:rsidP="00C109E7">
            <w:pPr>
              <w:jc w:val="center"/>
            </w:pPr>
            <w:r>
              <w:t>2227374,63</w:t>
            </w:r>
          </w:p>
        </w:tc>
        <w:tc>
          <w:tcPr>
            <w:tcW w:w="0" w:type="auto"/>
            <w:vAlign w:val="center"/>
          </w:tcPr>
          <w:p w:rsidR="00C109E7" w:rsidRDefault="00C109E7" w:rsidP="00C109E7">
            <w:pPr>
              <w:jc w:val="center"/>
            </w:pPr>
            <w:r>
              <w:t>446486,97</w:t>
            </w:r>
          </w:p>
        </w:tc>
      </w:tr>
      <w:tr w:rsidR="00C109E7" w:rsidTr="00C109E7">
        <w:trPr>
          <w:trHeight w:val="20"/>
        </w:trPr>
        <w:tc>
          <w:tcPr>
            <w:tcW w:w="0" w:type="auto"/>
            <w:vAlign w:val="center"/>
          </w:tcPr>
          <w:p w:rsidR="00C109E7" w:rsidRDefault="00C109E7" w:rsidP="00C109E7">
            <w:pPr>
              <w:jc w:val="center"/>
            </w:pPr>
            <w:r>
              <w:t>916</w:t>
            </w:r>
          </w:p>
        </w:tc>
        <w:tc>
          <w:tcPr>
            <w:tcW w:w="0" w:type="auto"/>
            <w:vAlign w:val="center"/>
          </w:tcPr>
          <w:p w:rsidR="00C109E7" w:rsidRDefault="00C109E7" w:rsidP="00C109E7">
            <w:pPr>
              <w:jc w:val="center"/>
            </w:pPr>
            <w:r>
              <w:t>27°2'41"</w:t>
            </w:r>
          </w:p>
        </w:tc>
        <w:tc>
          <w:tcPr>
            <w:tcW w:w="0" w:type="auto"/>
            <w:vAlign w:val="center"/>
          </w:tcPr>
          <w:p w:rsidR="00C109E7" w:rsidRDefault="00C109E7" w:rsidP="00C109E7">
            <w:pPr>
              <w:jc w:val="center"/>
            </w:pPr>
            <w:r>
              <w:t>166,71</w:t>
            </w:r>
          </w:p>
        </w:tc>
        <w:tc>
          <w:tcPr>
            <w:tcW w:w="0" w:type="auto"/>
            <w:vAlign w:val="center"/>
          </w:tcPr>
          <w:p w:rsidR="00C109E7" w:rsidRDefault="00C109E7" w:rsidP="00C109E7">
            <w:pPr>
              <w:jc w:val="center"/>
            </w:pPr>
            <w:r>
              <w:t>2227375,16</w:t>
            </w:r>
          </w:p>
        </w:tc>
        <w:tc>
          <w:tcPr>
            <w:tcW w:w="0" w:type="auto"/>
            <w:vAlign w:val="center"/>
          </w:tcPr>
          <w:p w:rsidR="00C109E7" w:rsidRDefault="00C109E7" w:rsidP="00C109E7">
            <w:pPr>
              <w:jc w:val="center"/>
            </w:pPr>
            <w:r>
              <w:t>446485,85</w:t>
            </w:r>
          </w:p>
        </w:tc>
      </w:tr>
      <w:tr w:rsidR="00C109E7" w:rsidTr="00C109E7">
        <w:trPr>
          <w:trHeight w:val="20"/>
        </w:trPr>
        <w:tc>
          <w:tcPr>
            <w:tcW w:w="0" w:type="auto"/>
            <w:vAlign w:val="center"/>
          </w:tcPr>
          <w:p w:rsidR="00C109E7" w:rsidRDefault="00C109E7" w:rsidP="00C109E7">
            <w:pPr>
              <w:jc w:val="center"/>
            </w:pPr>
            <w:r>
              <w:t>917</w:t>
            </w:r>
          </w:p>
        </w:tc>
        <w:tc>
          <w:tcPr>
            <w:tcW w:w="0" w:type="auto"/>
            <w:vAlign w:val="center"/>
          </w:tcPr>
          <w:p w:rsidR="00C109E7" w:rsidRDefault="00C109E7" w:rsidP="00C109E7">
            <w:pPr>
              <w:jc w:val="center"/>
            </w:pPr>
            <w:r>
              <w:t>98°6'31"</w:t>
            </w:r>
          </w:p>
        </w:tc>
        <w:tc>
          <w:tcPr>
            <w:tcW w:w="0" w:type="auto"/>
            <w:vAlign w:val="center"/>
          </w:tcPr>
          <w:p w:rsidR="00C109E7" w:rsidRDefault="00C109E7" w:rsidP="00C109E7">
            <w:pPr>
              <w:jc w:val="center"/>
            </w:pPr>
            <w:r>
              <w:t>7,52</w:t>
            </w:r>
          </w:p>
        </w:tc>
        <w:tc>
          <w:tcPr>
            <w:tcW w:w="0" w:type="auto"/>
            <w:vAlign w:val="center"/>
          </w:tcPr>
          <w:p w:rsidR="00C109E7" w:rsidRDefault="00C109E7" w:rsidP="00C109E7">
            <w:pPr>
              <w:jc w:val="center"/>
            </w:pPr>
            <w:r>
              <w:t>2227523,64</w:t>
            </w:r>
          </w:p>
        </w:tc>
        <w:tc>
          <w:tcPr>
            <w:tcW w:w="0" w:type="auto"/>
            <w:vAlign w:val="center"/>
          </w:tcPr>
          <w:p w:rsidR="00C109E7" w:rsidRDefault="00C109E7" w:rsidP="00C109E7">
            <w:pPr>
              <w:jc w:val="center"/>
            </w:pPr>
            <w:r>
              <w:t>446561,65</w:t>
            </w:r>
          </w:p>
        </w:tc>
      </w:tr>
      <w:tr w:rsidR="00C109E7" w:rsidTr="00C109E7">
        <w:trPr>
          <w:trHeight w:val="20"/>
        </w:trPr>
        <w:tc>
          <w:tcPr>
            <w:tcW w:w="0" w:type="auto"/>
            <w:vAlign w:val="center"/>
          </w:tcPr>
          <w:p w:rsidR="00C109E7" w:rsidRDefault="00C109E7" w:rsidP="00C109E7">
            <w:pPr>
              <w:jc w:val="center"/>
            </w:pPr>
            <w:r>
              <w:t>918</w:t>
            </w:r>
          </w:p>
        </w:tc>
        <w:tc>
          <w:tcPr>
            <w:tcW w:w="0" w:type="auto"/>
            <w:vAlign w:val="center"/>
          </w:tcPr>
          <w:p w:rsidR="00C109E7" w:rsidRDefault="00C109E7" w:rsidP="00C109E7">
            <w:pPr>
              <w:jc w:val="center"/>
            </w:pPr>
            <w:r>
              <w:t>8°8'11"</w:t>
            </w:r>
          </w:p>
        </w:tc>
        <w:tc>
          <w:tcPr>
            <w:tcW w:w="0" w:type="auto"/>
            <w:vAlign w:val="center"/>
          </w:tcPr>
          <w:p w:rsidR="00C109E7" w:rsidRDefault="00C109E7" w:rsidP="00C109E7">
            <w:pPr>
              <w:jc w:val="center"/>
            </w:pPr>
            <w:r>
              <w:t>12,93</w:t>
            </w:r>
          </w:p>
        </w:tc>
        <w:tc>
          <w:tcPr>
            <w:tcW w:w="0" w:type="auto"/>
            <w:vAlign w:val="center"/>
          </w:tcPr>
          <w:p w:rsidR="00C109E7" w:rsidRDefault="00C109E7" w:rsidP="00C109E7">
            <w:pPr>
              <w:jc w:val="center"/>
            </w:pPr>
            <w:r>
              <w:t>2227522,58</w:t>
            </w:r>
          </w:p>
        </w:tc>
        <w:tc>
          <w:tcPr>
            <w:tcW w:w="0" w:type="auto"/>
            <w:vAlign w:val="center"/>
          </w:tcPr>
          <w:p w:rsidR="00C109E7" w:rsidRDefault="00C109E7" w:rsidP="00C109E7">
            <w:pPr>
              <w:jc w:val="center"/>
            </w:pPr>
            <w:r>
              <w:t>446569,09</w:t>
            </w:r>
          </w:p>
        </w:tc>
      </w:tr>
      <w:tr w:rsidR="00C109E7" w:rsidTr="00C109E7">
        <w:trPr>
          <w:trHeight w:val="20"/>
        </w:trPr>
        <w:tc>
          <w:tcPr>
            <w:tcW w:w="0" w:type="auto"/>
            <w:vAlign w:val="center"/>
          </w:tcPr>
          <w:p w:rsidR="00C109E7" w:rsidRDefault="00C109E7" w:rsidP="00C109E7">
            <w:pPr>
              <w:jc w:val="center"/>
            </w:pPr>
            <w:r>
              <w:t>734</w:t>
            </w:r>
          </w:p>
        </w:tc>
        <w:tc>
          <w:tcPr>
            <w:tcW w:w="0" w:type="auto"/>
            <w:vAlign w:val="center"/>
          </w:tcPr>
          <w:p w:rsidR="00C109E7" w:rsidRDefault="00C109E7" w:rsidP="00C109E7">
            <w:pPr>
              <w:jc w:val="center"/>
            </w:pPr>
            <w:r>
              <w:t>265°39'19"</w:t>
            </w:r>
          </w:p>
        </w:tc>
        <w:tc>
          <w:tcPr>
            <w:tcW w:w="0" w:type="auto"/>
            <w:vAlign w:val="center"/>
          </w:tcPr>
          <w:p w:rsidR="00C109E7" w:rsidRDefault="00C109E7" w:rsidP="00C109E7">
            <w:pPr>
              <w:jc w:val="center"/>
            </w:pPr>
            <w:r>
              <w:t>20,33</w:t>
            </w:r>
          </w:p>
        </w:tc>
        <w:tc>
          <w:tcPr>
            <w:tcW w:w="0" w:type="auto"/>
            <w:vAlign w:val="center"/>
          </w:tcPr>
          <w:p w:rsidR="00C109E7" w:rsidRDefault="00C109E7" w:rsidP="00C109E7">
            <w:pPr>
              <w:jc w:val="center"/>
            </w:pPr>
            <w:r>
              <w:t>2227535,38</w:t>
            </w:r>
          </w:p>
        </w:tc>
        <w:tc>
          <w:tcPr>
            <w:tcW w:w="0" w:type="auto"/>
            <w:vAlign w:val="center"/>
          </w:tcPr>
          <w:p w:rsidR="00C109E7" w:rsidRDefault="00C109E7" w:rsidP="00C109E7">
            <w:pPr>
              <w:jc w:val="center"/>
            </w:pPr>
            <w:r>
              <w:t>446570,92</w:t>
            </w:r>
          </w:p>
        </w:tc>
      </w:tr>
      <w:tr w:rsidR="00C109E7" w:rsidTr="00C109E7">
        <w:trPr>
          <w:trHeight w:val="20"/>
        </w:trPr>
        <w:tc>
          <w:tcPr>
            <w:tcW w:w="0" w:type="auto"/>
            <w:vAlign w:val="center"/>
          </w:tcPr>
          <w:p w:rsidR="00C109E7" w:rsidRDefault="00C109E7" w:rsidP="00C109E7">
            <w:pPr>
              <w:jc w:val="center"/>
            </w:pPr>
            <w:r>
              <w:t>735</w:t>
            </w:r>
          </w:p>
        </w:tc>
        <w:tc>
          <w:tcPr>
            <w:tcW w:w="0" w:type="auto"/>
            <w:vAlign w:val="center"/>
          </w:tcPr>
          <w:p w:rsidR="00C109E7" w:rsidRDefault="00C109E7" w:rsidP="00C109E7">
            <w:pPr>
              <w:jc w:val="center"/>
            </w:pPr>
            <w:r>
              <w:t>189°6'32"</w:t>
            </w:r>
          </w:p>
        </w:tc>
        <w:tc>
          <w:tcPr>
            <w:tcW w:w="0" w:type="auto"/>
            <w:vAlign w:val="center"/>
          </w:tcPr>
          <w:p w:rsidR="00C109E7" w:rsidRDefault="00C109E7" w:rsidP="00C109E7">
            <w:pPr>
              <w:jc w:val="center"/>
            </w:pPr>
            <w:r>
              <w:t>8,53</w:t>
            </w:r>
          </w:p>
        </w:tc>
        <w:tc>
          <w:tcPr>
            <w:tcW w:w="0" w:type="auto"/>
            <w:vAlign w:val="center"/>
          </w:tcPr>
          <w:p w:rsidR="00C109E7" w:rsidRDefault="00C109E7" w:rsidP="00C109E7">
            <w:pPr>
              <w:jc w:val="center"/>
            </w:pPr>
            <w:r>
              <w:t>2227533,84</w:t>
            </w:r>
          </w:p>
        </w:tc>
        <w:tc>
          <w:tcPr>
            <w:tcW w:w="0" w:type="auto"/>
            <w:vAlign w:val="center"/>
          </w:tcPr>
          <w:p w:rsidR="00C109E7" w:rsidRDefault="00C109E7" w:rsidP="00C109E7">
            <w:pPr>
              <w:jc w:val="center"/>
            </w:pPr>
            <w:r>
              <w:t>446550,65</w:t>
            </w:r>
          </w:p>
        </w:tc>
      </w:tr>
      <w:tr w:rsidR="00C109E7" w:rsidTr="00C109E7">
        <w:trPr>
          <w:trHeight w:val="20"/>
        </w:trPr>
        <w:tc>
          <w:tcPr>
            <w:tcW w:w="0" w:type="auto"/>
            <w:vAlign w:val="center"/>
          </w:tcPr>
          <w:p w:rsidR="00C109E7" w:rsidRDefault="00C109E7" w:rsidP="00C109E7">
            <w:pPr>
              <w:jc w:val="center"/>
            </w:pPr>
            <w:r>
              <w:t>919</w:t>
            </w:r>
          </w:p>
        </w:tc>
        <w:tc>
          <w:tcPr>
            <w:tcW w:w="0" w:type="auto"/>
            <w:vAlign w:val="center"/>
          </w:tcPr>
          <w:p w:rsidR="00C109E7" w:rsidRDefault="00C109E7" w:rsidP="00C109E7">
            <w:pPr>
              <w:jc w:val="center"/>
            </w:pPr>
            <w:r>
              <w:t>98°7'48"</w:t>
            </w:r>
          </w:p>
        </w:tc>
        <w:tc>
          <w:tcPr>
            <w:tcW w:w="0" w:type="auto"/>
            <w:vAlign w:val="center"/>
          </w:tcPr>
          <w:p w:rsidR="00C109E7" w:rsidRDefault="00C109E7" w:rsidP="00C109E7">
            <w:pPr>
              <w:jc w:val="center"/>
            </w:pPr>
            <w:r>
              <w:t>0,85</w:t>
            </w:r>
          </w:p>
        </w:tc>
        <w:tc>
          <w:tcPr>
            <w:tcW w:w="0" w:type="auto"/>
            <w:vAlign w:val="center"/>
          </w:tcPr>
          <w:p w:rsidR="00C109E7" w:rsidRDefault="00C109E7" w:rsidP="00C109E7">
            <w:pPr>
              <w:jc w:val="center"/>
            </w:pPr>
            <w:r>
              <w:t>2227525,42</w:t>
            </w:r>
          </w:p>
        </w:tc>
        <w:tc>
          <w:tcPr>
            <w:tcW w:w="0" w:type="auto"/>
            <w:vAlign w:val="center"/>
          </w:tcPr>
          <w:p w:rsidR="00C109E7" w:rsidRDefault="00C109E7" w:rsidP="00C109E7">
            <w:pPr>
              <w:jc w:val="center"/>
            </w:pPr>
            <w:r>
              <w:t>446549,30</w:t>
            </w:r>
          </w:p>
        </w:tc>
      </w:tr>
      <w:tr w:rsidR="00C109E7" w:rsidTr="00C109E7">
        <w:trPr>
          <w:trHeight w:val="20"/>
        </w:trPr>
        <w:tc>
          <w:tcPr>
            <w:tcW w:w="0" w:type="auto"/>
            <w:vAlign w:val="center"/>
          </w:tcPr>
          <w:p w:rsidR="00C109E7" w:rsidRDefault="00C109E7" w:rsidP="00C109E7">
            <w:pPr>
              <w:jc w:val="center"/>
            </w:pPr>
            <w:r>
              <w:t>920</w:t>
            </w:r>
          </w:p>
        </w:tc>
        <w:tc>
          <w:tcPr>
            <w:tcW w:w="0" w:type="auto"/>
            <w:vAlign w:val="center"/>
          </w:tcPr>
          <w:p w:rsidR="00C109E7" w:rsidRDefault="00C109E7" w:rsidP="00C109E7">
            <w:pPr>
              <w:jc w:val="center"/>
            </w:pPr>
            <w:r>
              <w:t>207°2'31"</w:t>
            </w:r>
          </w:p>
        </w:tc>
        <w:tc>
          <w:tcPr>
            <w:tcW w:w="0" w:type="auto"/>
            <w:vAlign w:val="center"/>
          </w:tcPr>
          <w:p w:rsidR="00C109E7" w:rsidRDefault="00C109E7" w:rsidP="00C109E7">
            <w:pPr>
              <w:jc w:val="center"/>
            </w:pPr>
            <w:r>
              <w:t>163,31</w:t>
            </w:r>
          </w:p>
        </w:tc>
        <w:tc>
          <w:tcPr>
            <w:tcW w:w="0" w:type="auto"/>
            <w:vAlign w:val="center"/>
          </w:tcPr>
          <w:p w:rsidR="00C109E7" w:rsidRDefault="00C109E7" w:rsidP="00C109E7">
            <w:pPr>
              <w:jc w:val="center"/>
            </w:pPr>
            <w:r>
              <w:t>2227525,30</w:t>
            </w:r>
          </w:p>
        </w:tc>
        <w:tc>
          <w:tcPr>
            <w:tcW w:w="0" w:type="auto"/>
            <w:vAlign w:val="center"/>
          </w:tcPr>
          <w:p w:rsidR="00C109E7" w:rsidRDefault="00C109E7" w:rsidP="00C109E7">
            <w:pPr>
              <w:jc w:val="center"/>
            </w:pPr>
            <w:r>
              <w:t>446550,14</w:t>
            </w:r>
          </w:p>
        </w:tc>
      </w:tr>
      <w:tr w:rsidR="00C109E7" w:rsidTr="00C109E7">
        <w:trPr>
          <w:trHeight w:val="20"/>
        </w:trPr>
        <w:tc>
          <w:tcPr>
            <w:tcW w:w="0" w:type="auto"/>
            <w:vAlign w:val="center"/>
          </w:tcPr>
          <w:p w:rsidR="00C109E7" w:rsidRDefault="00C109E7" w:rsidP="00C109E7">
            <w:pPr>
              <w:jc w:val="center"/>
            </w:pPr>
            <w:r>
              <w:t>921</w:t>
            </w:r>
          </w:p>
        </w:tc>
        <w:tc>
          <w:tcPr>
            <w:tcW w:w="0" w:type="auto"/>
            <w:vAlign w:val="center"/>
          </w:tcPr>
          <w:p w:rsidR="00C109E7" w:rsidRDefault="00C109E7" w:rsidP="00C109E7">
            <w:pPr>
              <w:jc w:val="center"/>
            </w:pPr>
            <w:r>
              <w:t>295°28'35"</w:t>
            </w:r>
          </w:p>
        </w:tc>
        <w:tc>
          <w:tcPr>
            <w:tcW w:w="0" w:type="auto"/>
            <w:vAlign w:val="center"/>
          </w:tcPr>
          <w:p w:rsidR="00C109E7" w:rsidRDefault="00C109E7" w:rsidP="00C109E7">
            <w:pPr>
              <w:jc w:val="center"/>
            </w:pPr>
            <w:r>
              <w:t>1,88</w:t>
            </w:r>
          </w:p>
        </w:tc>
        <w:tc>
          <w:tcPr>
            <w:tcW w:w="0" w:type="auto"/>
            <w:vAlign w:val="center"/>
          </w:tcPr>
          <w:p w:rsidR="00C109E7" w:rsidRDefault="00C109E7" w:rsidP="00C109E7">
            <w:pPr>
              <w:jc w:val="center"/>
            </w:pPr>
            <w:r>
              <w:t>2227379,84</w:t>
            </w:r>
          </w:p>
        </w:tc>
        <w:tc>
          <w:tcPr>
            <w:tcW w:w="0" w:type="auto"/>
            <w:vAlign w:val="center"/>
          </w:tcPr>
          <w:p w:rsidR="00C109E7" w:rsidRDefault="00C109E7" w:rsidP="00C109E7">
            <w:pPr>
              <w:jc w:val="center"/>
            </w:pPr>
            <w:r>
              <w:t>446475,89</w:t>
            </w:r>
          </w:p>
        </w:tc>
      </w:tr>
      <w:tr w:rsidR="00C109E7" w:rsidTr="00C109E7">
        <w:trPr>
          <w:trHeight w:val="20"/>
        </w:trPr>
        <w:tc>
          <w:tcPr>
            <w:tcW w:w="0" w:type="auto"/>
            <w:vAlign w:val="center"/>
          </w:tcPr>
          <w:p w:rsidR="00C109E7" w:rsidRDefault="00C109E7" w:rsidP="00C109E7">
            <w:pPr>
              <w:jc w:val="center"/>
            </w:pPr>
            <w:r>
              <w:t>922</w:t>
            </w:r>
          </w:p>
        </w:tc>
        <w:tc>
          <w:tcPr>
            <w:tcW w:w="0" w:type="auto"/>
            <w:vAlign w:val="center"/>
          </w:tcPr>
          <w:p w:rsidR="00C109E7" w:rsidRDefault="00C109E7" w:rsidP="00C109E7">
            <w:pPr>
              <w:jc w:val="center"/>
            </w:pPr>
            <w:r>
              <w:t>205°16'43"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2227380,65</w:t>
            </w:r>
          </w:p>
        </w:tc>
        <w:tc>
          <w:tcPr>
            <w:tcW w:w="0" w:type="auto"/>
            <w:vAlign w:val="center"/>
          </w:tcPr>
          <w:p w:rsidR="00C109E7" w:rsidRDefault="00C109E7" w:rsidP="00C109E7">
            <w:pPr>
              <w:jc w:val="center"/>
            </w:pPr>
            <w:r>
              <w:t>446474,19</w:t>
            </w:r>
          </w:p>
        </w:tc>
      </w:tr>
      <w:tr w:rsidR="00C109E7" w:rsidTr="00C109E7">
        <w:trPr>
          <w:trHeight w:val="20"/>
        </w:trPr>
        <w:tc>
          <w:tcPr>
            <w:tcW w:w="0" w:type="auto"/>
            <w:vAlign w:val="center"/>
          </w:tcPr>
          <w:p w:rsidR="00C109E7" w:rsidRDefault="00C109E7" w:rsidP="00C109E7">
            <w:pPr>
              <w:jc w:val="center"/>
            </w:pPr>
            <w:r>
              <w:t>923</w:t>
            </w:r>
          </w:p>
        </w:tc>
        <w:tc>
          <w:tcPr>
            <w:tcW w:w="0" w:type="auto"/>
            <w:vAlign w:val="center"/>
          </w:tcPr>
          <w:p w:rsidR="00C109E7" w:rsidRDefault="00C109E7" w:rsidP="00C109E7">
            <w:pPr>
              <w:jc w:val="center"/>
            </w:pPr>
            <w:r>
              <w:t>114°48'10"</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2227367,86</w:t>
            </w:r>
          </w:p>
        </w:tc>
        <w:tc>
          <w:tcPr>
            <w:tcW w:w="0" w:type="auto"/>
            <w:vAlign w:val="center"/>
          </w:tcPr>
          <w:p w:rsidR="00C109E7" w:rsidRDefault="00C109E7" w:rsidP="00C109E7">
            <w:pPr>
              <w:jc w:val="center"/>
            </w:pPr>
            <w:r>
              <w:t>446468,15</w:t>
            </w:r>
          </w:p>
        </w:tc>
      </w:tr>
      <w:tr w:rsidR="00C109E7" w:rsidTr="00C109E7">
        <w:trPr>
          <w:trHeight w:val="20"/>
        </w:trPr>
        <w:tc>
          <w:tcPr>
            <w:tcW w:w="0" w:type="auto"/>
            <w:vAlign w:val="center"/>
          </w:tcPr>
          <w:p w:rsidR="00C109E7" w:rsidRDefault="00C109E7" w:rsidP="00C109E7">
            <w:pPr>
              <w:jc w:val="center"/>
            </w:pPr>
            <w:r>
              <w:t>924</w:t>
            </w:r>
          </w:p>
        </w:tc>
        <w:tc>
          <w:tcPr>
            <w:tcW w:w="0" w:type="auto"/>
            <w:vAlign w:val="center"/>
          </w:tcPr>
          <w:p w:rsidR="00C109E7" w:rsidRDefault="00C109E7" w:rsidP="00C109E7">
            <w:pPr>
              <w:jc w:val="center"/>
            </w:pPr>
            <w:r>
              <w:t>207°2'26"</w:t>
            </w:r>
          </w:p>
        </w:tc>
        <w:tc>
          <w:tcPr>
            <w:tcW w:w="0" w:type="auto"/>
            <w:vAlign w:val="center"/>
          </w:tcPr>
          <w:p w:rsidR="00C109E7" w:rsidRDefault="00C109E7" w:rsidP="00C109E7">
            <w:pPr>
              <w:jc w:val="center"/>
            </w:pPr>
            <w:r>
              <w:t>170,82</w:t>
            </w:r>
          </w:p>
        </w:tc>
        <w:tc>
          <w:tcPr>
            <w:tcW w:w="0" w:type="auto"/>
            <w:vAlign w:val="center"/>
          </w:tcPr>
          <w:p w:rsidR="00C109E7" w:rsidRDefault="00C109E7" w:rsidP="00C109E7">
            <w:pPr>
              <w:jc w:val="center"/>
            </w:pPr>
            <w:r>
              <w:t>2227367,25</w:t>
            </w:r>
          </w:p>
        </w:tc>
        <w:tc>
          <w:tcPr>
            <w:tcW w:w="0" w:type="auto"/>
            <w:vAlign w:val="center"/>
          </w:tcPr>
          <w:p w:rsidR="00C109E7" w:rsidRDefault="00C109E7" w:rsidP="00C109E7">
            <w:pPr>
              <w:jc w:val="center"/>
            </w:pPr>
            <w:r>
              <w:t>446469,47</w:t>
            </w:r>
          </w:p>
        </w:tc>
      </w:tr>
      <w:tr w:rsidR="00C109E7" w:rsidTr="00C109E7">
        <w:trPr>
          <w:trHeight w:val="20"/>
        </w:trPr>
        <w:tc>
          <w:tcPr>
            <w:tcW w:w="0" w:type="auto"/>
            <w:vAlign w:val="center"/>
          </w:tcPr>
          <w:p w:rsidR="00C109E7" w:rsidRDefault="00C109E7" w:rsidP="00C109E7">
            <w:pPr>
              <w:jc w:val="center"/>
            </w:pPr>
            <w:r>
              <w:t>925</w:t>
            </w:r>
          </w:p>
        </w:tc>
        <w:tc>
          <w:tcPr>
            <w:tcW w:w="0" w:type="auto"/>
            <w:vAlign w:val="center"/>
          </w:tcPr>
          <w:p w:rsidR="00C109E7" w:rsidRDefault="00C109E7" w:rsidP="00C109E7">
            <w:pPr>
              <w:jc w:val="center"/>
            </w:pPr>
            <w:r>
              <w:t>295°27'48"</w:t>
            </w:r>
          </w:p>
        </w:tc>
        <w:tc>
          <w:tcPr>
            <w:tcW w:w="0" w:type="auto"/>
            <w:vAlign w:val="center"/>
          </w:tcPr>
          <w:p w:rsidR="00C109E7" w:rsidRDefault="00C109E7" w:rsidP="00C109E7">
            <w:pPr>
              <w:jc w:val="center"/>
            </w:pPr>
            <w:r>
              <w:t>1,86</w:t>
            </w:r>
          </w:p>
        </w:tc>
        <w:tc>
          <w:tcPr>
            <w:tcW w:w="0" w:type="auto"/>
            <w:vAlign w:val="center"/>
          </w:tcPr>
          <w:p w:rsidR="00C109E7" w:rsidRDefault="00C109E7" w:rsidP="00C109E7">
            <w:pPr>
              <w:jc w:val="center"/>
            </w:pPr>
            <w:r>
              <w:t>2227215,10</w:t>
            </w:r>
          </w:p>
        </w:tc>
        <w:tc>
          <w:tcPr>
            <w:tcW w:w="0" w:type="auto"/>
            <w:vAlign w:val="center"/>
          </w:tcPr>
          <w:p w:rsidR="00C109E7" w:rsidRDefault="00C109E7" w:rsidP="00C109E7">
            <w:pPr>
              <w:jc w:val="center"/>
            </w:pPr>
            <w:r>
              <w:t>446391,81</w:t>
            </w:r>
          </w:p>
        </w:tc>
      </w:tr>
      <w:tr w:rsidR="00C109E7" w:rsidTr="00C109E7">
        <w:trPr>
          <w:trHeight w:val="20"/>
        </w:trPr>
        <w:tc>
          <w:tcPr>
            <w:tcW w:w="0" w:type="auto"/>
            <w:vAlign w:val="center"/>
          </w:tcPr>
          <w:p w:rsidR="00C109E7" w:rsidRDefault="00C109E7" w:rsidP="00C109E7">
            <w:pPr>
              <w:jc w:val="center"/>
            </w:pPr>
            <w:r>
              <w:t>926</w:t>
            </w:r>
          </w:p>
        </w:tc>
        <w:tc>
          <w:tcPr>
            <w:tcW w:w="0" w:type="auto"/>
            <w:vAlign w:val="center"/>
          </w:tcPr>
          <w:p w:rsidR="00C109E7" w:rsidRDefault="00C109E7" w:rsidP="00C109E7">
            <w:pPr>
              <w:jc w:val="center"/>
            </w:pPr>
            <w:r>
              <w:t>205°14'32"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2227215,90</w:t>
            </w:r>
          </w:p>
        </w:tc>
        <w:tc>
          <w:tcPr>
            <w:tcW w:w="0" w:type="auto"/>
            <w:vAlign w:val="center"/>
          </w:tcPr>
          <w:p w:rsidR="00C109E7" w:rsidRDefault="00C109E7" w:rsidP="00C109E7">
            <w:pPr>
              <w:jc w:val="center"/>
            </w:pPr>
            <w:r>
              <w:t>446390,13</w:t>
            </w:r>
          </w:p>
        </w:tc>
      </w:tr>
      <w:tr w:rsidR="00C109E7" w:rsidTr="00C109E7">
        <w:trPr>
          <w:trHeight w:val="20"/>
        </w:trPr>
        <w:tc>
          <w:tcPr>
            <w:tcW w:w="0" w:type="auto"/>
            <w:vAlign w:val="center"/>
          </w:tcPr>
          <w:p w:rsidR="00C109E7" w:rsidRDefault="00C109E7" w:rsidP="00C109E7">
            <w:pPr>
              <w:jc w:val="center"/>
            </w:pPr>
            <w:r>
              <w:t>927</w:t>
            </w:r>
          </w:p>
        </w:tc>
        <w:tc>
          <w:tcPr>
            <w:tcW w:w="0" w:type="auto"/>
            <w:vAlign w:val="center"/>
          </w:tcPr>
          <w:p w:rsidR="00C109E7" w:rsidRDefault="00C109E7" w:rsidP="00C109E7">
            <w:pPr>
              <w:jc w:val="center"/>
            </w:pPr>
            <w:r>
              <w:t>115°6'53"</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2227203,11</w:t>
            </w:r>
          </w:p>
        </w:tc>
        <w:tc>
          <w:tcPr>
            <w:tcW w:w="0" w:type="auto"/>
            <w:vAlign w:val="center"/>
          </w:tcPr>
          <w:p w:rsidR="00C109E7" w:rsidRDefault="00C109E7" w:rsidP="00C109E7">
            <w:pPr>
              <w:jc w:val="center"/>
            </w:pPr>
            <w:r>
              <w:t>446384,10</w:t>
            </w:r>
          </w:p>
        </w:tc>
      </w:tr>
      <w:tr w:rsidR="00C109E7" w:rsidTr="00C109E7">
        <w:trPr>
          <w:trHeight w:val="20"/>
        </w:trPr>
        <w:tc>
          <w:tcPr>
            <w:tcW w:w="0" w:type="auto"/>
            <w:vAlign w:val="center"/>
          </w:tcPr>
          <w:p w:rsidR="00C109E7" w:rsidRDefault="00C109E7" w:rsidP="00C109E7">
            <w:pPr>
              <w:jc w:val="center"/>
            </w:pPr>
            <w:r>
              <w:t>928</w:t>
            </w:r>
          </w:p>
        </w:tc>
        <w:tc>
          <w:tcPr>
            <w:tcW w:w="0" w:type="auto"/>
            <w:vAlign w:val="center"/>
          </w:tcPr>
          <w:p w:rsidR="00C109E7" w:rsidRDefault="00C109E7" w:rsidP="00C109E7">
            <w:pPr>
              <w:jc w:val="center"/>
            </w:pPr>
            <w:r>
              <w:t>207°2'30"</w:t>
            </w:r>
          </w:p>
        </w:tc>
        <w:tc>
          <w:tcPr>
            <w:tcW w:w="0" w:type="auto"/>
            <w:vAlign w:val="center"/>
          </w:tcPr>
          <w:p w:rsidR="00C109E7" w:rsidRDefault="00C109E7" w:rsidP="00C109E7">
            <w:pPr>
              <w:jc w:val="center"/>
            </w:pPr>
            <w:r>
              <w:t>170,93</w:t>
            </w:r>
          </w:p>
        </w:tc>
        <w:tc>
          <w:tcPr>
            <w:tcW w:w="0" w:type="auto"/>
            <w:vAlign w:val="center"/>
          </w:tcPr>
          <w:p w:rsidR="00C109E7" w:rsidRDefault="00C109E7" w:rsidP="00C109E7">
            <w:pPr>
              <w:jc w:val="center"/>
            </w:pPr>
            <w:r>
              <w:t>2227202,51</w:t>
            </w:r>
          </w:p>
        </w:tc>
        <w:tc>
          <w:tcPr>
            <w:tcW w:w="0" w:type="auto"/>
            <w:vAlign w:val="center"/>
          </w:tcPr>
          <w:p w:rsidR="00C109E7" w:rsidRDefault="00C109E7" w:rsidP="00C109E7">
            <w:pPr>
              <w:jc w:val="center"/>
            </w:pPr>
            <w:r>
              <w:t>446385,38</w:t>
            </w:r>
          </w:p>
        </w:tc>
      </w:tr>
      <w:tr w:rsidR="00C109E7" w:rsidTr="00C109E7">
        <w:trPr>
          <w:trHeight w:val="20"/>
        </w:trPr>
        <w:tc>
          <w:tcPr>
            <w:tcW w:w="0" w:type="auto"/>
            <w:vAlign w:val="center"/>
          </w:tcPr>
          <w:p w:rsidR="00C109E7" w:rsidRDefault="00C109E7" w:rsidP="00C109E7">
            <w:pPr>
              <w:jc w:val="center"/>
            </w:pPr>
            <w:r>
              <w:t>929</w:t>
            </w:r>
          </w:p>
        </w:tc>
        <w:tc>
          <w:tcPr>
            <w:tcW w:w="0" w:type="auto"/>
            <w:vAlign w:val="center"/>
          </w:tcPr>
          <w:p w:rsidR="00C109E7" w:rsidRDefault="00C109E7" w:rsidP="00C109E7">
            <w:pPr>
              <w:jc w:val="center"/>
            </w:pPr>
            <w:r>
              <w:t>295°26'10"</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2227050,27</w:t>
            </w:r>
          </w:p>
        </w:tc>
        <w:tc>
          <w:tcPr>
            <w:tcW w:w="0" w:type="auto"/>
            <w:vAlign w:val="center"/>
          </w:tcPr>
          <w:p w:rsidR="00C109E7" w:rsidRDefault="00C109E7" w:rsidP="00C109E7">
            <w:pPr>
              <w:jc w:val="center"/>
            </w:pPr>
            <w:r>
              <w:t>446307,67</w:t>
            </w:r>
          </w:p>
        </w:tc>
      </w:tr>
      <w:tr w:rsidR="00C109E7" w:rsidTr="00C109E7">
        <w:trPr>
          <w:trHeight w:val="20"/>
        </w:trPr>
        <w:tc>
          <w:tcPr>
            <w:tcW w:w="0" w:type="auto"/>
            <w:vAlign w:val="center"/>
          </w:tcPr>
          <w:p w:rsidR="00C109E7" w:rsidRDefault="00C109E7" w:rsidP="00C109E7">
            <w:pPr>
              <w:jc w:val="center"/>
            </w:pPr>
            <w:r>
              <w:t>930</w:t>
            </w:r>
          </w:p>
        </w:tc>
        <w:tc>
          <w:tcPr>
            <w:tcW w:w="0" w:type="auto"/>
            <w:vAlign w:val="center"/>
          </w:tcPr>
          <w:p w:rsidR="00C109E7" w:rsidRDefault="00C109E7" w:rsidP="00C109E7">
            <w:pPr>
              <w:jc w:val="center"/>
            </w:pPr>
            <w:r>
              <w:t>205°14'32"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2227051,05</w:t>
            </w:r>
          </w:p>
        </w:tc>
        <w:tc>
          <w:tcPr>
            <w:tcW w:w="0" w:type="auto"/>
            <w:vAlign w:val="center"/>
          </w:tcPr>
          <w:p w:rsidR="00C109E7" w:rsidRDefault="00C109E7" w:rsidP="00C109E7">
            <w:pPr>
              <w:jc w:val="center"/>
            </w:pPr>
            <w:r>
              <w:t>446306,03</w:t>
            </w:r>
          </w:p>
        </w:tc>
      </w:tr>
      <w:tr w:rsidR="00C109E7" w:rsidTr="00C109E7">
        <w:trPr>
          <w:trHeight w:val="20"/>
        </w:trPr>
        <w:tc>
          <w:tcPr>
            <w:tcW w:w="0" w:type="auto"/>
            <w:vAlign w:val="center"/>
          </w:tcPr>
          <w:p w:rsidR="00C109E7" w:rsidRDefault="00C109E7" w:rsidP="00C109E7">
            <w:pPr>
              <w:jc w:val="center"/>
            </w:pPr>
            <w:r>
              <w:t>931</w:t>
            </w:r>
          </w:p>
        </w:tc>
        <w:tc>
          <w:tcPr>
            <w:tcW w:w="0" w:type="auto"/>
            <w:vAlign w:val="center"/>
          </w:tcPr>
          <w:p w:rsidR="00C109E7" w:rsidRDefault="00C109E7" w:rsidP="00C109E7">
            <w:pPr>
              <w:jc w:val="center"/>
            </w:pPr>
            <w:r>
              <w:t>115°16'2"</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2227038,26</w:t>
            </w:r>
          </w:p>
        </w:tc>
        <w:tc>
          <w:tcPr>
            <w:tcW w:w="0" w:type="auto"/>
            <w:vAlign w:val="center"/>
          </w:tcPr>
          <w:p w:rsidR="00C109E7" w:rsidRDefault="00C109E7" w:rsidP="00C109E7">
            <w:pPr>
              <w:jc w:val="center"/>
            </w:pPr>
            <w:r>
              <w:t>446300,00</w:t>
            </w:r>
          </w:p>
        </w:tc>
      </w:tr>
      <w:tr w:rsidR="00C109E7" w:rsidTr="00C109E7">
        <w:trPr>
          <w:trHeight w:val="20"/>
        </w:trPr>
        <w:tc>
          <w:tcPr>
            <w:tcW w:w="0" w:type="auto"/>
            <w:vAlign w:val="center"/>
          </w:tcPr>
          <w:p w:rsidR="00C109E7" w:rsidRDefault="00C109E7" w:rsidP="00C109E7">
            <w:pPr>
              <w:jc w:val="center"/>
            </w:pPr>
            <w:r>
              <w:t>932</w:t>
            </w:r>
          </w:p>
        </w:tc>
        <w:tc>
          <w:tcPr>
            <w:tcW w:w="0" w:type="auto"/>
            <w:vAlign w:val="center"/>
          </w:tcPr>
          <w:p w:rsidR="00C109E7" w:rsidRDefault="00C109E7" w:rsidP="00C109E7">
            <w:pPr>
              <w:jc w:val="center"/>
            </w:pPr>
            <w:r>
              <w:t>207°2'37"</w:t>
            </w:r>
          </w:p>
        </w:tc>
        <w:tc>
          <w:tcPr>
            <w:tcW w:w="0" w:type="auto"/>
            <w:vAlign w:val="center"/>
          </w:tcPr>
          <w:p w:rsidR="00C109E7" w:rsidRDefault="00C109E7" w:rsidP="00C109E7">
            <w:pPr>
              <w:jc w:val="center"/>
            </w:pPr>
            <w:r>
              <w:t>170,83</w:t>
            </w:r>
          </w:p>
        </w:tc>
        <w:tc>
          <w:tcPr>
            <w:tcW w:w="0" w:type="auto"/>
            <w:vAlign w:val="center"/>
          </w:tcPr>
          <w:p w:rsidR="00C109E7" w:rsidRDefault="00C109E7" w:rsidP="00C109E7">
            <w:pPr>
              <w:jc w:val="center"/>
            </w:pPr>
            <w:r>
              <w:t>2227037,67</w:t>
            </w:r>
          </w:p>
        </w:tc>
        <w:tc>
          <w:tcPr>
            <w:tcW w:w="0" w:type="auto"/>
            <w:vAlign w:val="center"/>
          </w:tcPr>
          <w:p w:rsidR="00C109E7" w:rsidRDefault="00C109E7" w:rsidP="00C109E7">
            <w:pPr>
              <w:jc w:val="center"/>
            </w:pPr>
            <w:r>
              <w:t>446301,25</w:t>
            </w:r>
          </w:p>
        </w:tc>
      </w:tr>
      <w:tr w:rsidR="00C109E7" w:rsidTr="00C109E7">
        <w:trPr>
          <w:trHeight w:val="20"/>
        </w:trPr>
        <w:tc>
          <w:tcPr>
            <w:tcW w:w="0" w:type="auto"/>
            <w:vAlign w:val="center"/>
          </w:tcPr>
          <w:p w:rsidR="00C109E7" w:rsidRDefault="00C109E7" w:rsidP="00C109E7">
            <w:pPr>
              <w:jc w:val="center"/>
            </w:pPr>
            <w:r>
              <w:t>933</w:t>
            </w:r>
          </w:p>
        </w:tc>
        <w:tc>
          <w:tcPr>
            <w:tcW w:w="0" w:type="auto"/>
            <w:vAlign w:val="center"/>
          </w:tcPr>
          <w:p w:rsidR="00C109E7" w:rsidRDefault="00C109E7" w:rsidP="00C109E7">
            <w:pPr>
              <w:jc w:val="center"/>
            </w:pPr>
            <w:r>
              <w:t>294°57'46"</w:t>
            </w:r>
          </w:p>
        </w:tc>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2226885,52</w:t>
            </w:r>
          </w:p>
        </w:tc>
        <w:tc>
          <w:tcPr>
            <w:tcW w:w="0" w:type="auto"/>
            <w:vAlign w:val="center"/>
          </w:tcPr>
          <w:p w:rsidR="00C109E7" w:rsidRDefault="00C109E7" w:rsidP="00C109E7">
            <w:pPr>
              <w:jc w:val="center"/>
            </w:pPr>
            <w:r>
              <w:t>446223,58</w:t>
            </w:r>
          </w:p>
        </w:tc>
      </w:tr>
      <w:tr w:rsidR="00C109E7" w:rsidTr="00C109E7">
        <w:trPr>
          <w:trHeight w:val="20"/>
        </w:trPr>
        <w:tc>
          <w:tcPr>
            <w:tcW w:w="0" w:type="auto"/>
            <w:vAlign w:val="center"/>
          </w:tcPr>
          <w:p w:rsidR="00C109E7" w:rsidRDefault="00C109E7" w:rsidP="00C109E7">
            <w:pPr>
              <w:jc w:val="center"/>
            </w:pPr>
            <w:r>
              <w:t>934</w:t>
            </w:r>
          </w:p>
        </w:tc>
        <w:tc>
          <w:tcPr>
            <w:tcW w:w="0" w:type="auto"/>
            <w:vAlign w:val="center"/>
          </w:tcPr>
          <w:p w:rsidR="00C109E7" w:rsidRDefault="00C109E7" w:rsidP="00C109E7">
            <w:pPr>
              <w:jc w:val="center"/>
            </w:pPr>
            <w:r>
              <w:t>205°14'32"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2226886,33</w:t>
            </w:r>
          </w:p>
        </w:tc>
        <w:tc>
          <w:tcPr>
            <w:tcW w:w="0" w:type="auto"/>
            <w:vAlign w:val="center"/>
          </w:tcPr>
          <w:p w:rsidR="00C109E7" w:rsidRDefault="00C109E7" w:rsidP="00C109E7">
            <w:pPr>
              <w:jc w:val="center"/>
            </w:pPr>
            <w:r>
              <w:t>446221,84</w:t>
            </w:r>
          </w:p>
        </w:tc>
      </w:tr>
      <w:tr w:rsidR="00C109E7" w:rsidTr="00C109E7">
        <w:trPr>
          <w:trHeight w:val="20"/>
        </w:trPr>
        <w:tc>
          <w:tcPr>
            <w:tcW w:w="0" w:type="auto"/>
            <w:vAlign w:val="center"/>
          </w:tcPr>
          <w:p w:rsidR="00C109E7" w:rsidRDefault="00C109E7" w:rsidP="00C109E7">
            <w:pPr>
              <w:jc w:val="center"/>
            </w:pPr>
            <w:r>
              <w:t>935</w:t>
            </w:r>
          </w:p>
        </w:tc>
        <w:tc>
          <w:tcPr>
            <w:tcW w:w="0" w:type="auto"/>
            <w:vAlign w:val="center"/>
          </w:tcPr>
          <w:p w:rsidR="00C109E7" w:rsidRDefault="00C109E7" w:rsidP="00C109E7">
            <w:pPr>
              <w:jc w:val="center"/>
            </w:pPr>
            <w:r>
              <w:t>115°10'50"</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2226873,54</w:t>
            </w:r>
          </w:p>
        </w:tc>
        <w:tc>
          <w:tcPr>
            <w:tcW w:w="0" w:type="auto"/>
            <w:vAlign w:val="center"/>
          </w:tcPr>
          <w:p w:rsidR="00C109E7" w:rsidRDefault="00C109E7" w:rsidP="00C109E7">
            <w:pPr>
              <w:jc w:val="center"/>
            </w:pPr>
            <w:r>
              <w:t>446215,81</w:t>
            </w:r>
          </w:p>
        </w:tc>
      </w:tr>
      <w:tr w:rsidR="00C109E7" w:rsidTr="00C109E7">
        <w:trPr>
          <w:trHeight w:val="20"/>
        </w:trPr>
        <w:tc>
          <w:tcPr>
            <w:tcW w:w="0" w:type="auto"/>
            <w:vAlign w:val="center"/>
          </w:tcPr>
          <w:p w:rsidR="00C109E7" w:rsidRDefault="00C109E7" w:rsidP="00C109E7">
            <w:pPr>
              <w:jc w:val="center"/>
            </w:pPr>
            <w:r>
              <w:lastRenderedPageBreak/>
              <w:t>936</w:t>
            </w:r>
          </w:p>
        </w:tc>
        <w:tc>
          <w:tcPr>
            <w:tcW w:w="0" w:type="auto"/>
            <w:vAlign w:val="center"/>
          </w:tcPr>
          <w:p w:rsidR="00C109E7" w:rsidRDefault="00C109E7" w:rsidP="00C109E7">
            <w:pPr>
              <w:jc w:val="center"/>
            </w:pPr>
            <w:r>
              <w:t>207°2'21"</w:t>
            </w:r>
          </w:p>
        </w:tc>
        <w:tc>
          <w:tcPr>
            <w:tcW w:w="0" w:type="auto"/>
            <w:vAlign w:val="center"/>
          </w:tcPr>
          <w:p w:rsidR="00C109E7" w:rsidRDefault="00C109E7" w:rsidP="00C109E7">
            <w:pPr>
              <w:jc w:val="center"/>
            </w:pPr>
            <w:r>
              <w:t>170,83</w:t>
            </w:r>
          </w:p>
        </w:tc>
        <w:tc>
          <w:tcPr>
            <w:tcW w:w="0" w:type="auto"/>
            <w:vAlign w:val="center"/>
          </w:tcPr>
          <w:p w:rsidR="00C109E7" w:rsidRDefault="00C109E7" w:rsidP="00C109E7">
            <w:pPr>
              <w:jc w:val="center"/>
            </w:pPr>
            <w:r>
              <w:t>2226872,91</w:t>
            </w:r>
          </w:p>
        </w:tc>
        <w:tc>
          <w:tcPr>
            <w:tcW w:w="0" w:type="auto"/>
            <w:vAlign w:val="center"/>
          </w:tcPr>
          <w:p w:rsidR="00C109E7" w:rsidRDefault="00C109E7" w:rsidP="00C109E7">
            <w:pPr>
              <w:jc w:val="center"/>
            </w:pPr>
            <w:r>
              <w:t>446217,15</w:t>
            </w:r>
          </w:p>
        </w:tc>
      </w:tr>
      <w:tr w:rsidR="00C109E7" w:rsidTr="00C109E7">
        <w:trPr>
          <w:trHeight w:val="20"/>
        </w:trPr>
        <w:tc>
          <w:tcPr>
            <w:tcW w:w="0" w:type="auto"/>
            <w:vAlign w:val="center"/>
          </w:tcPr>
          <w:p w:rsidR="00C109E7" w:rsidRDefault="00C109E7" w:rsidP="00C109E7">
            <w:pPr>
              <w:jc w:val="center"/>
            </w:pPr>
            <w:r>
              <w:t>937</w:t>
            </w:r>
          </w:p>
        </w:tc>
        <w:tc>
          <w:tcPr>
            <w:tcW w:w="0" w:type="auto"/>
            <w:vAlign w:val="center"/>
          </w:tcPr>
          <w:p w:rsidR="00C109E7" w:rsidRDefault="00C109E7" w:rsidP="00C109E7">
            <w:pPr>
              <w:jc w:val="center"/>
            </w:pPr>
            <w:r>
              <w:t>295°5'47"</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2226720,75</w:t>
            </w:r>
          </w:p>
        </w:tc>
        <w:tc>
          <w:tcPr>
            <w:tcW w:w="0" w:type="auto"/>
            <w:vAlign w:val="center"/>
          </w:tcPr>
          <w:p w:rsidR="00C109E7" w:rsidRDefault="00C109E7" w:rsidP="00C109E7">
            <w:pPr>
              <w:jc w:val="center"/>
            </w:pPr>
            <w:r>
              <w:t>446139,49</w:t>
            </w:r>
          </w:p>
        </w:tc>
      </w:tr>
      <w:tr w:rsidR="00C109E7" w:rsidTr="00C109E7">
        <w:trPr>
          <w:trHeight w:val="20"/>
        </w:trPr>
        <w:tc>
          <w:tcPr>
            <w:tcW w:w="0" w:type="auto"/>
            <w:vAlign w:val="center"/>
          </w:tcPr>
          <w:p w:rsidR="00C109E7" w:rsidRDefault="00C109E7" w:rsidP="00C109E7">
            <w:pPr>
              <w:jc w:val="center"/>
            </w:pPr>
            <w:r>
              <w:t>938</w:t>
            </w:r>
          </w:p>
        </w:tc>
        <w:tc>
          <w:tcPr>
            <w:tcW w:w="0" w:type="auto"/>
            <w:vAlign w:val="center"/>
          </w:tcPr>
          <w:p w:rsidR="00C109E7" w:rsidRDefault="00C109E7" w:rsidP="00C109E7">
            <w:pPr>
              <w:jc w:val="center"/>
            </w:pPr>
            <w:r>
              <w:t>205°18'55"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2226721,49</w:t>
            </w:r>
          </w:p>
        </w:tc>
        <w:tc>
          <w:tcPr>
            <w:tcW w:w="0" w:type="auto"/>
            <w:vAlign w:val="center"/>
          </w:tcPr>
          <w:p w:rsidR="00C109E7" w:rsidRDefault="00C109E7" w:rsidP="00C109E7">
            <w:pPr>
              <w:jc w:val="center"/>
            </w:pPr>
            <w:r>
              <w:t>446137,91</w:t>
            </w:r>
          </w:p>
        </w:tc>
      </w:tr>
      <w:tr w:rsidR="00C109E7" w:rsidTr="00C109E7">
        <w:trPr>
          <w:trHeight w:val="20"/>
        </w:trPr>
        <w:tc>
          <w:tcPr>
            <w:tcW w:w="0" w:type="auto"/>
            <w:vAlign w:val="center"/>
          </w:tcPr>
          <w:p w:rsidR="00C109E7" w:rsidRDefault="00C109E7" w:rsidP="00C109E7">
            <w:pPr>
              <w:jc w:val="center"/>
            </w:pPr>
            <w:r>
              <w:t>939</w:t>
            </w:r>
          </w:p>
        </w:tc>
        <w:tc>
          <w:tcPr>
            <w:tcW w:w="0" w:type="auto"/>
            <w:vAlign w:val="center"/>
          </w:tcPr>
          <w:p w:rsidR="00C109E7" w:rsidRDefault="00C109E7" w:rsidP="00C109E7">
            <w:pPr>
              <w:jc w:val="center"/>
            </w:pPr>
            <w:r>
              <w:t>115°12'4"</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2226708,70</w:t>
            </w:r>
          </w:p>
        </w:tc>
        <w:tc>
          <w:tcPr>
            <w:tcW w:w="0" w:type="auto"/>
            <w:vAlign w:val="center"/>
          </w:tcPr>
          <w:p w:rsidR="00C109E7" w:rsidRDefault="00C109E7" w:rsidP="00C109E7">
            <w:pPr>
              <w:jc w:val="center"/>
            </w:pPr>
            <w:r>
              <w:t>446131,86</w:t>
            </w:r>
          </w:p>
        </w:tc>
      </w:tr>
      <w:tr w:rsidR="00C109E7" w:rsidTr="00C109E7">
        <w:trPr>
          <w:trHeight w:val="20"/>
        </w:trPr>
        <w:tc>
          <w:tcPr>
            <w:tcW w:w="0" w:type="auto"/>
            <w:vAlign w:val="center"/>
          </w:tcPr>
          <w:p w:rsidR="00C109E7" w:rsidRDefault="00C109E7" w:rsidP="00C109E7">
            <w:pPr>
              <w:jc w:val="center"/>
            </w:pPr>
            <w:r>
              <w:t>940</w:t>
            </w:r>
          </w:p>
        </w:tc>
        <w:tc>
          <w:tcPr>
            <w:tcW w:w="0" w:type="auto"/>
            <w:vAlign w:val="center"/>
          </w:tcPr>
          <w:p w:rsidR="00C109E7" w:rsidRDefault="00C109E7" w:rsidP="00C109E7">
            <w:pPr>
              <w:jc w:val="center"/>
            </w:pPr>
            <w:r>
              <w:t>207°2'20"</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2226708,14</w:t>
            </w:r>
          </w:p>
        </w:tc>
        <w:tc>
          <w:tcPr>
            <w:tcW w:w="0" w:type="auto"/>
            <w:vAlign w:val="center"/>
          </w:tcPr>
          <w:p w:rsidR="00C109E7" w:rsidRDefault="00C109E7" w:rsidP="00C109E7">
            <w:pPr>
              <w:jc w:val="center"/>
            </w:pPr>
            <w:r>
              <w:t>446133,05</w:t>
            </w:r>
          </w:p>
        </w:tc>
      </w:tr>
      <w:tr w:rsidR="00C109E7" w:rsidTr="00C109E7">
        <w:trPr>
          <w:trHeight w:val="20"/>
        </w:trPr>
        <w:tc>
          <w:tcPr>
            <w:tcW w:w="0" w:type="auto"/>
            <w:vAlign w:val="center"/>
          </w:tcPr>
          <w:p w:rsidR="00C109E7" w:rsidRDefault="00C109E7" w:rsidP="00C109E7">
            <w:pPr>
              <w:jc w:val="center"/>
            </w:pPr>
            <w:r>
              <w:t>941</w:t>
            </w:r>
          </w:p>
        </w:tc>
        <w:tc>
          <w:tcPr>
            <w:tcW w:w="0" w:type="auto"/>
            <w:vAlign w:val="center"/>
          </w:tcPr>
          <w:p w:rsidR="00C109E7" w:rsidRDefault="00C109E7" w:rsidP="00C109E7">
            <w:pPr>
              <w:jc w:val="center"/>
            </w:pPr>
            <w:r>
              <w:t>295°16'40"</w:t>
            </w:r>
          </w:p>
        </w:tc>
        <w:tc>
          <w:tcPr>
            <w:tcW w:w="0" w:type="auto"/>
            <w:vAlign w:val="center"/>
          </w:tcPr>
          <w:p w:rsidR="00C109E7" w:rsidRDefault="00C109E7" w:rsidP="00C109E7">
            <w:pPr>
              <w:jc w:val="center"/>
            </w:pPr>
            <w:r>
              <w:t>1,99</w:t>
            </w:r>
          </w:p>
        </w:tc>
        <w:tc>
          <w:tcPr>
            <w:tcW w:w="0" w:type="auto"/>
            <w:vAlign w:val="center"/>
          </w:tcPr>
          <w:p w:rsidR="00C109E7" w:rsidRDefault="00C109E7" w:rsidP="00C109E7">
            <w:pPr>
              <w:jc w:val="center"/>
            </w:pPr>
            <w:r>
              <w:t>2226555,94</w:t>
            </w:r>
          </w:p>
        </w:tc>
        <w:tc>
          <w:tcPr>
            <w:tcW w:w="0" w:type="auto"/>
            <w:vAlign w:val="center"/>
          </w:tcPr>
          <w:p w:rsidR="00C109E7" w:rsidRDefault="00C109E7" w:rsidP="00C109E7">
            <w:pPr>
              <w:jc w:val="center"/>
            </w:pPr>
            <w:r>
              <w:t>446055,37</w:t>
            </w:r>
          </w:p>
        </w:tc>
      </w:tr>
      <w:tr w:rsidR="00C109E7" w:rsidTr="00C109E7">
        <w:trPr>
          <w:trHeight w:val="20"/>
        </w:trPr>
        <w:tc>
          <w:tcPr>
            <w:tcW w:w="0" w:type="auto"/>
            <w:vAlign w:val="center"/>
          </w:tcPr>
          <w:p w:rsidR="00C109E7" w:rsidRDefault="00C109E7" w:rsidP="00C109E7">
            <w:pPr>
              <w:jc w:val="center"/>
            </w:pPr>
            <w:r>
              <w:t>942</w:t>
            </w:r>
          </w:p>
        </w:tc>
        <w:tc>
          <w:tcPr>
            <w:tcW w:w="0" w:type="auto"/>
            <w:vAlign w:val="center"/>
          </w:tcPr>
          <w:p w:rsidR="00C109E7" w:rsidRDefault="00C109E7" w:rsidP="00C109E7">
            <w:pPr>
              <w:jc w:val="center"/>
            </w:pPr>
            <w:r>
              <w:t>205°11'17"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2226556,79</w:t>
            </w:r>
          </w:p>
        </w:tc>
        <w:tc>
          <w:tcPr>
            <w:tcW w:w="0" w:type="auto"/>
            <w:vAlign w:val="center"/>
          </w:tcPr>
          <w:p w:rsidR="00C109E7" w:rsidRDefault="00C109E7" w:rsidP="00C109E7">
            <w:pPr>
              <w:jc w:val="center"/>
            </w:pPr>
            <w:r>
              <w:t>446053,57</w:t>
            </w:r>
          </w:p>
        </w:tc>
      </w:tr>
      <w:tr w:rsidR="00C109E7" w:rsidTr="00C109E7">
        <w:trPr>
          <w:trHeight w:val="20"/>
        </w:trPr>
        <w:tc>
          <w:tcPr>
            <w:tcW w:w="0" w:type="auto"/>
            <w:vAlign w:val="center"/>
          </w:tcPr>
          <w:p w:rsidR="00C109E7" w:rsidRDefault="00C109E7" w:rsidP="00C109E7">
            <w:pPr>
              <w:jc w:val="center"/>
            </w:pPr>
            <w:r>
              <w:t>943</w:t>
            </w:r>
          </w:p>
        </w:tc>
        <w:tc>
          <w:tcPr>
            <w:tcW w:w="0" w:type="auto"/>
            <w:vAlign w:val="center"/>
          </w:tcPr>
          <w:p w:rsidR="00C109E7" w:rsidRDefault="00C109E7" w:rsidP="00C109E7">
            <w:pPr>
              <w:jc w:val="center"/>
            </w:pPr>
            <w:r>
              <w:t>115°3'43"</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2226543,99</w:t>
            </w:r>
          </w:p>
        </w:tc>
        <w:tc>
          <w:tcPr>
            <w:tcW w:w="0" w:type="auto"/>
            <w:vAlign w:val="center"/>
          </w:tcPr>
          <w:p w:rsidR="00C109E7" w:rsidRDefault="00C109E7" w:rsidP="00C109E7">
            <w:pPr>
              <w:jc w:val="center"/>
            </w:pPr>
            <w:r>
              <w:t>446047,55</w:t>
            </w:r>
          </w:p>
        </w:tc>
      </w:tr>
      <w:tr w:rsidR="00C109E7" w:rsidTr="00C109E7">
        <w:trPr>
          <w:trHeight w:val="20"/>
        </w:trPr>
        <w:tc>
          <w:tcPr>
            <w:tcW w:w="0" w:type="auto"/>
            <w:vAlign w:val="center"/>
          </w:tcPr>
          <w:p w:rsidR="00C109E7" w:rsidRDefault="00C109E7" w:rsidP="00C109E7">
            <w:pPr>
              <w:jc w:val="center"/>
            </w:pPr>
            <w:r>
              <w:t>944</w:t>
            </w:r>
          </w:p>
        </w:tc>
        <w:tc>
          <w:tcPr>
            <w:tcW w:w="0" w:type="auto"/>
            <w:vAlign w:val="center"/>
          </w:tcPr>
          <w:p w:rsidR="00C109E7" w:rsidRDefault="00C109E7" w:rsidP="00C109E7">
            <w:pPr>
              <w:jc w:val="center"/>
            </w:pPr>
            <w:r>
              <w:t>207°2'16"</w:t>
            </w:r>
          </w:p>
        </w:tc>
        <w:tc>
          <w:tcPr>
            <w:tcW w:w="0" w:type="auto"/>
            <w:vAlign w:val="center"/>
          </w:tcPr>
          <w:p w:rsidR="00C109E7" w:rsidRDefault="00C109E7" w:rsidP="00C109E7">
            <w:pPr>
              <w:jc w:val="center"/>
            </w:pPr>
            <w:r>
              <w:t>117,1</w:t>
            </w:r>
          </w:p>
        </w:tc>
        <w:tc>
          <w:tcPr>
            <w:tcW w:w="0" w:type="auto"/>
            <w:vAlign w:val="center"/>
          </w:tcPr>
          <w:p w:rsidR="00C109E7" w:rsidRDefault="00C109E7" w:rsidP="00C109E7">
            <w:pPr>
              <w:jc w:val="center"/>
            </w:pPr>
            <w:r>
              <w:t>2226543,34</w:t>
            </w:r>
          </w:p>
        </w:tc>
        <w:tc>
          <w:tcPr>
            <w:tcW w:w="0" w:type="auto"/>
            <w:vAlign w:val="center"/>
          </w:tcPr>
          <w:p w:rsidR="00C109E7" w:rsidRDefault="00C109E7" w:rsidP="00C109E7">
            <w:pPr>
              <w:jc w:val="center"/>
            </w:pPr>
            <w:r>
              <w:t>446048,94</w:t>
            </w:r>
          </w:p>
        </w:tc>
      </w:tr>
      <w:tr w:rsidR="00C109E7" w:rsidTr="00C109E7">
        <w:trPr>
          <w:trHeight w:val="20"/>
        </w:trPr>
        <w:tc>
          <w:tcPr>
            <w:tcW w:w="0" w:type="auto"/>
            <w:vAlign w:val="center"/>
          </w:tcPr>
          <w:p w:rsidR="00C109E7" w:rsidRDefault="00C109E7" w:rsidP="00C109E7">
            <w:pPr>
              <w:jc w:val="center"/>
            </w:pPr>
            <w:r>
              <w:t>945</w:t>
            </w:r>
          </w:p>
        </w:tc>
        <w:tc>
          <w:tcPr>
            <w:tcW w:w="0" w:type="auto"/>
            <w:vAlign w:val="center"/>
          </w:tcPr>
          <w:p w:rsidR="00C109E7" w:rsidRDefault="00C109E7" w:rsidP="00C109E7">
            <w:pPr>
              <w:jc w:val="center"/>
            </w:pPr>
            <w:r>
              <w:t>283°2'19"</w:t>
            </w:r>
          </w:p>
        </w:tc>
        <w:tc>
          <w:tcPr>
            <w:tcW w:w="0" w:type="auto"/>
            <w:vAlign w:val="center"/>
          </w:tcPr>
          <w:p w:rsidR="00C109E7" w:rsidRDefault="00C109E7" w:rsidP="00C109E7">
            <w:pPr>
              <w:jc w:val="center"/>
            </w:pPr>
            <w:r>
              <w:t>6,83</w:t>
            </w:r>
          </w:p>
        </w:tc>
        <w:tc>
          <w:tcPr>
            <w:tcW w:w="0" w:type="auto"/>
            <w:vAlign w:val="center"/>
          </w:tcPr>
          <w:p w:rsidR="00C109E7" w:rsidRDefault="00C109E7" w:rsidP="00C109E7">
            <w:pPr>
              <w:jc w:val="center"/>
            </w:pPr>
            <w:r>
              <w:t>2226439,04</w:t>
            </w:r>
          </w:p>
        </w:tc>
        <w:tc>
          <w:tcPr>
            <w:tcW w:w="0" w:type="auto"/>
            <w:vAlign w:val="center"/>
          </w:tcPr>
          <w:p w:rsidR="00C109E7" w:rsidRDefault="00C109E7" w:rsidP="00C109E7">
            <w:pPr>
              <w:jc w:val="center"/>
            </w:pPr>
            <w:r>
              <w:t>445995,71</w:t>
            </w:r>
          </w:p>
        </w:tc>
      </w:tr>
      <w:tr w:rsidR="00C109E7" w:rsidTr="00C109E7">
        <w:trPr>
          <w:trHeight w:val="20"/>
        </w:trPr>
        <w:tc>
          <w:tcPr>
            <w:tcW w:w="0" w:type="auto"/>
            <w:vAlign w:val="center"/>
          </w:tcPr>
          <w:p w:rsidR="00C109E7" w:rsidRDefault="00C109E7" w:rsidP="00C109E7">
            <w:pPr>
              <w:jc w:val="center"/>
            </w:pPr>
            <w:r>
              <w:t>946</w:t>
            </w:r>
          </w:p>
        </w:tc>
        <w:tc>
          <w:tcPr>
            <w:tcW w:w="0" w:type="auto"/>
            <w:vAlign w:val="center"/>
          </w:tcPr>
          <w:p w:rsidR="00C109E7" w:rsidRDefault="00C109E7" w:rsidP="00C109E7">
            <w:pPr>
              <w:jc w:val="center"/>
            </w:pPr>
            <w:r>
              <w:t>193°3'48"</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2226440,58</w:t>
            </w:r>
          </w:p>
        </w:tc>
        <w:tc>
          <w:tcPr>
            <w:tcW w:w="0" w:type="auto"/>
            <w:vAlign w:val="center"/>
          </w:tcPr>
          <w:p w:rsidR="00C109E7" w:rsidRDefault="00C109E7" w:rsidP="00C109E7">
            <w:pPr>
              <w:jc w:val="center"/>
            </w:pPr>
            <w:r>
              <w:t>445989,06</w:t>
            </w:r>
          </w:p>
        </w:tc>
      </w:tr>
      <w:tr w:rsidR="00C109E7" w:rsidTr="00C109E7">
        <w:trPr>
          <w:trHeight w:val="20"/>
        </w:trPr>
        <w:tc>
          <w:tcPr>
            <w:tcW w:w="0" w:type="auto"/>
            <w:vAlign w:val="center"/>
          </w:tcPr>
          <w:p w:rsidR="00C109E7" w:rsidRDefault="00C109E7" w:rsidP="00C109E7">
            <w:pPr>
              <w:jc w:val="center"/>
            </w:pPr>
            <w:r>
              <w:t>947</w:t>
            </w:r>
          </w:p>
        </w:tc>
        <w:tc>
          <w:tcPr>
            <w:tcW w:w="0" w:type="auto"/>
            <w:vAlign w:val="center"/>
          </w:tcPr>
          <w:p w:rsidR="00C109E7" w:rsidRDefault="00C109E7" w:rsidP="00C109E7">
            <w:pPr>
              <w:jc w:val="center"/>
            </w:pPr>
            <w:r>
              <w:t>103°0'24"</w:t>
            </w:r>
          </w:p>
        </w:tc>
        <w:tc>
          <w:tcPr>
            <w:tcW w:w="0" w:type="auto"/>
            <w:vAlign w:val="center"/>
          </w:tcPr>
          <w:p w:rsidR="00C109E7" w:rsidRDefault="00C109E7" w:rsidP="00C109E7">
            <w:pPr>
              <w:jc w:val="center"/>
            </w:pPr>
            <w:r>
              <w:t>7,15</w:t>
            </w:r>
          </w:p>
        </w:tc>
        <w:tc>
          <w:tcPr>
            <w:tcW w:w="0" w:type="auto"/>
            <w:vAlign w:val="center"/>
          </w:tcPr>
          <w:p w:rsidR="00C109E7" w:rsidRDefault="00C109E7" w:rsidP="00C109E7">
            <w:pPr>
              <w:jc w:val="center"/>
            </w:pPr>
            <w:r>
              <w:t>2226421,10</w:t>
            </w:r>
          </w:p>
        </w:tc>
        <w:tc>
          <w:tcPr>
            <w:tcW w:w="0" w:type="auto"/>
            <w:vAlign w:val="center"/>
          </w:tcPr>
          <w:p w:rsidR="00C109E7" w:rsidRDefault="00C109E7" w:rsidP="00C109E7">
            <w:pPr>
              <w:jc w:val="center"/>
            </w:pPr>
            <w:r>
              <w:t>445984,54</w:t>
            </w:r>
          </w:p>
        </w:tc>
      </w:tr>
      <w:tr w:rsidR="00C109E7" w:rsidTr="00C109E7">
        <w:trPr>
          <w:trHeight w:val="20"/>
        </w:trPr>
        <w:tc>
          <w:tcPr>
            <w:tcW w:w="0" w:type="auto"/>
            <w:vAlign w:val="center"/>
          </w:tcPr>
          <w:p w:rsidR="00C109E7" w:rsidRDefault="00C109E7" w:rsidP="00C109E7">
            <w:pPr>
              <w:jc w:val="center"/>
            </w:pPr>
            <w:r>
              <w:t>948</w:t>
            </w:r>
          </w:p>
        </w:tc>
        <w:tc>
          <w:tcPr>
            <w:tcW w:w="0" w:type="auto"/>
            <w:vAlign w:val="center"/>
          </w:tcPr>
          <w:p w:rsidR="00C109E7" w:rsidRDefault="00C109E7" w:rsidP="00C109E7">
            <w:pPr>
              <w:jc w:val="center"/>
            </w:pPr>
            <w:r>
              <w:t>176°57'59"</w:t>
            </w:r>
          </w:p>
        </w:tc>
        <w:tc>
          <w:tcPr>
            <w:tcW w:w="0" w:type="auto"/>
            <w:vAlign w:val="center"/>
          </w:tcPr>
          <w:p w:rsidR="00C109E7" w:rsidRDefault="00C109E7" w:rsidP="00C109E7">
            <w:pPr>
              <w:jc w:val="center"/>
            </w:pPr>
            <w:r>
              <w:t>165,71</w:t>
            </w:r>
          </w:p>
        </w:tc>
        <w:tc>
          <w:tcPr>
            <w:tcW w:w="0" w:type="auto"/>
            <w:vAlign w:val="center"/>
          </w:tcPr>
          <w:p w:rsidR="00C109E7" w:rsidRDefault="00C109E7" w:rsidP="00C109E7">
            <w:pPr>
              <w:jc w:val="center"/>
            </w:pPr>
            <w:r>
              <w:t>2226419,49</w:t>
            </w:r>
          </w:p>
        </w:tc>
        <w:tc>
          <w:tcPr>
            <w:tcW w:w="0" w:type="auto"/>
            <w:vAlign w:val="center"/>
          </w:tcPr>
          <w:p w:rsidR="00C109E7" w:rsidRDefault="00C109E7" w:rsidP="00C109E7">
            <w:pPr>
              <w:jc w:val="center"/>
            </w:pPr>
            <w:r>
              <w:t>445991,51</w:t>
            </w:r>
          </w:p>
        </w:tc>
      </w:tr>
      <w:tr w:rsidR="00C109E7" w:rsidTr="00C109E7">
        <w:trPr>
          <w:trHeight w:val="20"/>
        </w:trPr>
        <w:tc>
          <w:tcPr>
            <w:tcW w:w="0" w:type="auto"/>
            <w:vAlign w:val="center"/>
          </w:tcPr>
          <w:p w:rsidR="00C109E7" w:rsidRDefault="00C109E7" w:rsidP="00C109E7">
            <w:pPr>
              <w:jc w:val="center"/>
            </w:pPr>
            <w:r>
              <w:t>949</w:t>
            </w:r>
          </w:p>
        </w:tc>
        <w:tc>
          <w:tcPr>
            <w:tcW w:w="0" w:type="auto"/>
            <w:vAlign w:val="center"/>
          </w:tcPr>
          <w:p w:rsidR="00C109E7" w:rsidRDefault="00C109E7" w:rsidP="00C109E7">
            <w:pPr>
              <w:jc w:val="center"/>
            </w:pPr>
            <w:r>
              <w:t>267°29'42"</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2226254,01</w:t>
            </w:r>
          </w:p>
        </w:tc>
        <w:tc>
          <w:tcPr>
            <w:tcW w:w="0" w:type="auto"/>
            <w:vAlign w:val="center"/>
          </w:tcPr>
          <w:p w:rsidR="00C109E7" w:rsidRDefault="00C109E7" w:rsidP="00C109E7">
            <w:pPr>
              <w:jc w:val="center"/>
            </w:pPr>
            <w:r>
              <w:t>446000,28</w:t>
            </w:r>
          </w:p>
        </w:tc>
      </w:tr>
      <w:tr w:rsidR="00C109E7" w:rsidTr="00C109E7">
        <w:trPr>
          <w:trHeight w:val="20"/>
        </w:trPr>
        <w:tc>
          <w:tcPr>
            <w:tcW w:w="0" w:type="auto"/>
            <w:vAlign w:val="center"/>
          </w:tcPr>
          <w:p w:rsidR="00C109E7" w:rsidRDefault="00C109E7" w:rsidP="00C109E7">
            <w:pPr>
              <w:jc w:val="center"/>
            </w:pPr>
            <w:r>
              <w:t>950</w:t>
            </w:r>
          </w:p>
        </w:tc>
        <w:tc>
          <w:tcPr>
            <w:tcW w:w="0" w:type="auto"/>
            <w:vAlign w:val="center"/>
          </w:tcPr>
          <w:p w:rsidR="00C109E7" w:rsidRDefault="00C109E7" w:rsidP="00C109E7">
            <w:pPr>
              <w:jc w:val="center"/>
            </w:pPr>
            <w:r>
              <w:t>177°22'5"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2226253,94</w:t>
            </w:r>
          </w:p>
        </w:tc>
        <w:tc>
          <w:tcPr>
            <w:tcW w:w="0" w:type="auto"/>
            <w:vAlign w:val="center"/>
          </w:tcPr>
          <w:p w:rsidR="00C109E7" w:rsidRDefault="00C109E7" w:rsidP="00C109E7">
            <w:pPr>
              <w:jc w:val="center"/>
            </w:pPr>
            <w:r>
              <w:t>445998,68</w:t>
            </w:r>
          </w:p>
        </w:tc>
      </w:tr>
      <w:tr w:rsidR="00C109E7" w:rsidTr="00C109E7">
        <w:trPr>
          <w:trHeight w:val="20"/>
        </w:trPr>
        <w:tc>
          <w:tcPr>
            <w:tcW w:w="0" w:type="auto"/>
            <w:vAlign w:val="center"/>
          </w:tcPr>
          <w:p w:rsidR="00C109E7" w:rsidRDefault="00C109E7" w:rsidP="00C109E7">
            <w:pPr>
              <w:jc w:val="center"/>
            </w:pPr>
            <w:r>
              <w:t>951</w:t>
            </w:r>
          </w:p>
        </w:tc>
        <w:tc>
          <w:tcPr>
            <w:tcW w:w="0" w:type="auto"/>
            <w:vAlign w:val="center"/>
          </w:tcPr>
          <w:p w:rsidR="00C109E7" w:rsidRDefault="00C109E7" w:rsidP="00C109E7">
            <w:pPr>
              <w:jc w:val="center"/>
            </w:pPr>
            <w:r>
              <w:t>87°17'23"</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2226239,80</w:t>
            </w:r>
          </w:p>
        </w:tc>
        <w:tc>
          <w:tcPr>
            <w:tcW w:w="0" w:type="auto"/>
            <w:vAlign w:val="center"/>
          </w:tcPr>
          <w:p w:rsidR="00C109E7" w:rsidRDefault="00C109E7" w:rsidP="00C109E7">
            <w:pPr>
              <w:jc w:val="center"/>
            </w:pPr>
            <w:r>
              <w:t>445999,33</w:t>
            </w:r>
          </w:p>
        </w:tc>
      </w:tr>
      <w:tr w:rsidR="00C109E7" w:rsidTr="00C109E7">
        <w:trPr>
          <w:trHeight w:val="20"/>
        </w:trPr>
        <w:tc>
          <w:tcPr>
            <w:tcW w:w="0" w:type="auto"/>
            <w:vAlign w:val="center"/>
          </w:tcPr>
          <w:p w:rsidR="00C109E7" w:rsidRDefault="00C109E7" w:rsidP="00C109E7">
            <w:pPr>
              <w:jc w:val="center"/>
            </w:pPr>
            <w:r>
              <w:t>952</w:t>
            </w:r>
          </w:p>
        </w:tc>
        <w:tc>
          <w:tcPr>
            <w:tcW w:w="0" w:type="auto"/>
            <w:vAlign w:val="center"/>
          </w:tcPr>
          <w:p w:rsidR="00C109E7" w:rsidRDefault="00C109E7" w:rsidP="00C109E7">
            <w:pPr>
              <w:jc w:val="center"/>
            </w:pPr>
            <w:r>
              <w:t>176°57'58"</w:t>
            </w:r>
          </w:p>
        </w:tc>
        <w:tc>
          <w:tcPr>
            <w:tcW w:w="0" w:type="auto"/>
            <w:vAlign w:val="center"/>
          </w:tcPr>
          <w:p w:rsidR="00C109E7" w:rsidRDefault="00C109E7" w:rsidP="00C109E7">
            <w:pPr>
              <w:jc w:val="center"/>
            </w:pPr>
            <w:r>
              <w:t>103,16</w:t>
            </w:r>
          </w:p>
        </w:tc>
        <w:tc>
          <w:tcPr>
            <w:tcW w:w="0" w:type="auto"/>
            <w:vAlign w:val="center"/>
          </w:tcPr>
          <w:p w:rsidR="00C109E7" w:rsidRDefault="00C109E7" w:rsidP="00C109E7">
            <w:pPr>
              <w:jc w:val="center"/>
            </w:pPr>
            <w:r>
              <w:t>2226239,88</w:t>
            </w:r>
          </w:p>
        </w:tc>
        <w:tc>
          <w:tcPr>
            <w:tcW w:w="0" w:type="auto"/>
            <w:vAlign w:val="center"/>
          </w:tcPr>
          <w:p w:rsidR="00C109E7" w:rsidRDefault="00C109E7" w:rsidP="00C109E7">
            <w:pPr>
              <w:jc w:val="center"/>
            </w:pPr>
            <w:r>
              <w:t>446001,02</w:t>
            </w:r>
          </w:p>
        </w:tc>
      </w:tr>
      <w:tr w:rsidR="00C109E7" w:rsidTr="00C109E7">
        <w:trPr>
          <w:trHeight w:val="20"/>
        </w:trPr>
        <w:tc>
          <w:tcPr>
            <w:tcW w:w="0" w:type="auto"/>
            <w:vAlign w:val="center"/>
          </w:tcPr>
          <w:p w:rsidR="00C109E7" w:rsidRDefault="00C109E7" w:rsidP="00C109E7">
            <w:pPr>
              <w:jc w:val="center"/>
            </w:pPr>
            <w:r>
              <w:t>953</w:t>
            </w:r>
          </w:p>
        </w:tc>
        <w:tc>
          <w:tcPr>
            <w:tcW w:w="0" w:type="auto"/>
            <w:vAlign w:val="center"/>
          </w:tcPr>
          <w:p w:rsidR="00C109E7" w:rsidRDefault="00C109E7" w:rsidP="00C109E7">
            <w:pPr>
              <w:jc w:val="center"/>
            </w:pPr>
            <w:r>
              <w:t>74°48'59"</w:t>
            </w:r>
          </w:p>
        </w:tc>
        <w:tc>
          <w:tcPr>
            <w:tcW w:w="0" w:type="auto"/>
            <w:vAlign w:val="center"/>
          </w:tcPr>
          <w:p w:rsidR="00C109E7" w:rsidRDefault="00C109E7" w:rsidP="00C109E7">
            <w:pPr>
              <w:jc w:val="center"/>
            </w:pPr>
            <w:r>
              <w:t>11,26</w:t>
            </w:r>
          </w:p>
        </w:tc>
        <w:tc>
          <w:tcPr>
            <w:tcW w:w="0" w:type="auto"/>
            <w:vAlign w:val="center"/>
          </w:tcPr>
          <w:p w:rsidR="00C109E7" w:rsidRDefault="00C109E7" w:rsidP="00C109E7">
            <w:pPr>
              <w:jc w:val="center"/>
            </w:pPr>
            <w:r>
              <w:t>2226144,61</w:t>
            </w:r>
          </w:p>
        </w:tc>
        <w:tc>
          <w:tcPr>
            <w:tcW w:w="0" w:type="auto"/>
            <w:vAlign w:val="center"/>
          </w:tcPr>
          <w:p w:rsidR="00C109E7" w:rsidRDefault="00C109E7" w:rsidP="00C109E7">
            <w:pPr>
              <w:jc w:val="center"/>
            </w:pPr>
            <w:r>
              <w:t>446035,08</w:t>
            </w:r>
          </w:p>
        </w:tc>
      </w:tr>
      <w:tr w:rsidR="00C109E7" w:rsidTr="00C109E7">
        <w:trPr>
          <w:trHeight w:val="20"/>
        </w:trPr>
        <w:tc>
          <w:tcPr>
            <w:tcW w:w="0" w:type="auto"/>
            <w:vAlign w:val="center"/>
          </w:tcPr>
          <w:p w:rsidR="00C109E7" w:rsidRDefault="00C109E7" w:rsidP="00C109E7">
            <w:pPr>
              <w:jc w:val="center"/>
            </w:pPr>
            <w:r>
              <w:t>954</w:t>
            </w:r>
          </w:p>
        </w:tc>
        <w:tc>
          <w:tcPr>
            <w:tcW w:w="0" w:type="auto"/>
            <w:vAlign w:val="center"/>
          </w:tcPr>
          <w:p w:rsidR="00C109E7" w:rsidRDefault="00C109E7" w:rsidP="00C109E7">
            <w:pPr>
              <w:jc w:val="center"/>
            </w:pPr>
            <w:r>
              <w:t>357°10'30"</w:t>
            </w:r>
          </w:p>
        </w:tc>
        <w:tc>
          <w:tcPr>
            <w:tcW w:w="0" w:type="auto"/>
            <w:vAlign w:val="center"/>
          </w:tcPr>
          <w:p w:rsidR="00C109E7" w:rsidRDefault="00C109E7" w:rsidP="00C109E7">
            <w:pPr>
              <w:jc w:val="center"/>
            </w:pPr>
            <w:r>
              <w:t>81,77</w:t>
            </w:r>
          </w:p>
        </w:tc>
        <w:tc>
          <w:tcPr>
            <w:tcW w:w="0" w:type="auto"/>
            <w:vAlign w:val="center"/>
          </w:tcPr>
          <w:p w:rsidR="00C109E7" w:rsidRDefault="00C109E7" w:rsidP="00C109E7">
            <w:pPr>
              <w:jc w:val="center"/>
            </w:pPr>
            <w:r>
              <w:t>2226147,56</w:t>
            </w:r>
          </w:p>
        </w:tc>
        <w:tc>
          <w:tcPr>
            <w:tcW w:w="0" w:type="auto"/>
            <w:vAlign w:val="center"/>
          </w:tcPr>
          <w:p w:rsidR="00C109E7" w:rsidRDefault="00C109E7" w:rsidP="00C109E7">
            <w:pPr>
              <w:jc w:val="center"/>
            </w:pPr>
            <w:r>
              <w:t>446045,95</w:t>
            </w:r>
          </w:p>
        </w:tc>
      </w:tr>
      <w:tr w:rsidR="00C109E7" w:rsidTr="00C109E7">
        <w:trPr>
          <w:trHeight w:val="20"/>
        </w:trPr>
        <w:tc>
          <w:tcPr>
            <w:tcW w:w="0" w:type="auto"/>
            <w:vAlign w:val="center"/>
          </w:tcPr>
          <w:p w:rsidR="00C109E7" w:rsidRDefault="00C109E7" w:rsidP="00C109E7">
            <w:pPr>
              <w:jc w:val="center"/>
            </w:pPr>
            <w:r>
              <w:t>955</w:t>
            </w:r>
          </w:p>
        </w:tc>
        <w:tc>
          <w:tcPr>
            <w:tcW w:w="0" w:type="auto"/>
            <w:vAlign w:val="center"/>
          </w:tcPr>
          <w:p w:rsidR="00C109E7" w:rsidRDefault="00C109E7" w:rsidP="00C109E7">
            <w:pPr>
              <w:jc w:val="center"/>
            </w:pPr>
            <w:r>
              <w:t>87°4'59"</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2226229,23</w:t>
            </w:r>
          </w:p>
        </w:tc>
        <w:tc>
          <w:tcPr>
            <w:tcW w:w="0" w:type="auto"/>
            <w:vAlign w:val="center"/>
          </w:tcPr>
          <w:p w:rsidR="00C109E7" w:rsidRDefault="00C109E7" w:rsidP="00C109E7">
            <w:pPr>
              <w:jc w:val="center"/>
            </w:pPr>
            <w:r>
              <w:t>446041,92</w:t>
            </w:r>
          </w:p>
        </w:tc>
      </w:tr>
      <w:tr w:rsidR="00C109E7" w:rsidTr="00C109E7">
        <w:trPr>
          <w:trHeight w:val="20"/>
        </w:trPr>
        <w:tc>
          <w:tcPr>
            <w:tcW w:w="0" w:type="auto"/>
            <w:vAlign w:val="center"/>
          </w:tcPr>
          <w:p w:rsidR="00C109E7" w:rsidRDefault="00C109E7" w:rsidP="00C109E7">
            <w:pPr>
              <w:jc w:val="center"/>
            </w:pPr>
            <w:r>
              <w:t>956</w:t>
            </w:r>
          </w:p>
        </w:tc>
        <w:tc>
          <w:tcPr>
            <w:tcW w:w="0" w:type="auto"/>
            <w:vAlign w:val="center"/>
          </w:tcPr>
          <w:p w:rsidR="00C109E7" w:rsidRDefault="00C109E7" w:rsidP="00C109E7">
            <w:pPr>
              <w:jc w:val="center"/>
            </w:pPr>
            <w:r>
              <w:t>357°21'52"</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2226229,31</w:t>
            </w:r>
          </w:p>
        </w:tc>
        <w:tc>
          <w:tcPr>
            <w:tcW w:w="0" w:type="auto"/>
            <w:vAlign w:val="center"/>
          </w:tcPr>
          <w:p w:rsidR="00C109E7" w:rsidRDefault="00C109E7" w:rsidP="00C109E7">
            <w:pPr>
              <w:jc w:val="center"/>
            </w:pPr>
            <w:r>
              <w:t>446043,49</w:t>
            </w:r>
          </w:p>
        </w:tc>
      </w:tr>
      <w:tr w:rsidR="00C109E7" w:rsidTr="00C109E7">
        <w:trPr>
          <w:trHeight w:val="20"/>
        </w:trPr>
        <w:tc>
          <w:tcPr>
            <w:tcW w:w="0" w:type="auto"/>
            <w:vAlign w:val="center"/>
          </w:tcPr>
          <w:p w:rsidR="00C109E7" w:rsidRDefault="00C109E7" w:rsidP="00C109E7">
            <w:pPr>
              <w:jc w:val="center"/>
            </w:pPr>
            <w:r>
              <w:t>957</w:t>
            </w:r>
          </w:p>
        </w:tc>
        <w:tc>
          <w:tcPr>
            <w:tcW w:w="0" w:type="auto"/>
            <w:vAlign w:val="center"/>
          </w:tcPr>
          <w:p w:rsidR="00C109E7" w:rsidRDefault="00C109E7" w:rsidP="00C109E7">
            <w:pPr>
              <w:jc w:val="center"/>
            </w:pPr>
            <w:r>
              <w:t>267°30'38"</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2226243,43</w:t>
            </w:r>
          </w:p>
        </w:tc>
        <w:tc>
          <w:tcPr>
            <w:tcW w:w="0" w:type="auto"/>
            <w:vAlign w:val="center"/>
          </w:tcPr>
          <w:p w:rsidR="00C109E7" w:rsidRDefault="00C109E7" w:rsidP="00C109E7">
            <w:pPr>
              <w:jc w:val="center"/>
            </w:pPr>
            <w:r>
              <w:t>446042,84</w:t>
            </w:r>
          </w:p>
        </w:tc>
      </w:tr>
      <w:tr w:rsidR="00C109E7" w:rsidTr="00C109E7">
        <w:trPr>
          <w:trHeight w:val="20"/>
        </w:trPr>
        <w:tc>
          <w:tcPr>
            <w:tcW w:w="0" w:type="auto"/>
            <w:vAlign w:val="center"/>
          </w:tcPr>
          <w:p w:rsidR="00C109E7" w:rsidRDefault="00C109E7" w:rsidP="00C109E7">
            <w:pPr>
              <w:jc w:val="center"/>
            </w:pPr>
            <w:r>
              <w:t>958</w:t>
            </w:r>
          </w:p>
        </w:tc>
        <w:tc>
          <w:tcPr>
            <w:tcW w:w="0" w:type="auto"/>
            <w:vAlign w:val="center"/>
          </w:tcPr>
          <w:p w:rsidR="00C109E7" w:rsidRDefault="00C109E7" w:rsidP="00C109E7">
            <w:pPr>
              <w:jc w:val="center"/>
            </w:pPr>
            <w:r>
              <w:t>357°10'7"</w:t>
            </w:r>
          </w:p>
        </w:tc>
        <w:tc>
          <w:tcPr>
            <w:tcW w:w="0" w:type="auto"/>
            <w:vAlign w:val="center"/>
          </w:tcPr>
          <w:p w:rsidR="00C109E7" w:rsidRDefault="00C109E7" w:rsidP="00C109E7">
            <w:pPr>
              <w:jc w:val="center"/>
            </w:pPr>
            <w:r>
              <w:t>167,21</w:t>
            </w:r>
          </w:p>
        </w:tc>
        <w:tc>
          <w:tcPr>
            <w:tcW w:w="0" w:type="auto"/>
            <w:vAlign w:val="center"/>
          </w:tcPr>
          <w:p w:rsidR="00C109E7" w:rsidRDefault="00C109E7" w:rsidP="00C109E7">
            <w:pPr>
              <w:jc w:val="center"/>
            </w:pPr>
            <w:r>
              <w:t>2226243,36</w:t>
            </w:r>
          </w:p>
        </w:tc>
        <w:tc>
          <w:tcPr>
            <w:tcW w:w="0" w:type="auto"/>
            <w:vAlign w:val="center"/>
          </w:tcPr>
          <w:p w:rsidR="00C109E7" w:rsidRDefault="00C109E7" w:rsidP="00C109E7">
            <w:pPr>
              <w:jc w:val="center"/>
            </w:pPr>
            <w:r>
              <w:t>446041,23</w:t>
            </w:r>
          </w:p>
        </w:tc>
      </w:tr>
      <w:tr w:rsidR="00C109E7" w:rsidTr="00C109E7">
        <w:trPr>
          <w:trHeight w:val="20"/>
        </w:trPr>
        <w:tc>
          <w:tcPr>
            <w:tcW w:w="0" w:type="auto"/>
            <w:vAlign w:val="center"/>
          </w:tcPr>
          <w:p w:rsidR="00C109E7" w:rsidRDefault="00C109E7" w:rsidP="00C109E7">
            <w:pPr>
              <w:jc w:val="center"/>
            </w:pPr>
            <w:r>
              <w:t>959</w:t>
            </w:r>
          </w:p>
        </w:tc>
        <w:tc>
          <w:tcPr>
            <w:tcW w:w="0" w:type="auto"/>
            <w:vAlign w:val="center"/>
          </w:tcPr>
          <w:p w:rsidR="00C109E7" w:rsidRDefault="00C109E7" w:rsidP="00C109E7">
            <w:pPr>
              <w:jc w:val="center"/>
            </w:pPr>
            <w:r>
              <w:t>103°3'19"</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2226410,37</w:t>
            </w:r>
          </w:p>
        </w:tc>
        <w:tc>
          <w:tcPr>
            <w:tcW w:w="0" w:type="auto"/>
            <w:vAlign w:val="center"/>
          </w:tcPr>
          <w:p w:rsidR="00C109E7" w:rsidRDefault="00C109E7" w:rsidP="00C109E7">
            <w:pPr>
              <w:jc w:val="center"/>
            </w:pPr>
            <w:r>
              <w:t>446032,97</w:t>
            </w:r>
          </w:p>
        </w:tc>
      </w:tr>
      <w:tr w:rsidR="00C109E7" w:rsidTr="00C109E7">
        <w:trPr>
          <w:trHeight w:val="20"/>
        </w:trPr>
        <w:tc>
          <w:tcPr>
            <w:tcW w:w="0" w:type="auto"/>
            <w:vAlign w:val="center"/>
          </w:tcPr>
          <w:p w:rsidR="00C109E7" w:rsidRDefault="00C109E7" w:rsidP="00C109E7">
            <w:pPr>
              <w:jc w:val="center"/>
            </w:pPr>
            <w:r>
              <w:t>960</w:t>
            </w:r>
          </w:p>
        </w:tc>
        <w:tc>
          <w:tcPr>
            <w:tcW w:w="0" w:type="auto"/>
            <w:vAlign w:val="center"/>
          </w:tcPr>
          <w:p w:rsidR="00C109E7" w:rsidRDefault="00C109E7" w:rsidP="00C109E7">
            <w:pPr>
              <w:jc w:val="center"/>
            </w:pPr>
            <w:r>
              <w:t>13°0'27"</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2226410,05</w:t>
            </w:r>
          </w:p>
        </w:tc>
        <w:tc>
          <w:tcPr>
            <w:tcW w:w="0" w:type="auto"/>
            <w:vAlign w:val="center"/>
          </w:tcPr>
          <w:p w:rsidR="00C109E7" w:rsidRDefault="00C109E7" w:rsidP="00C109E7">
            <w:pPr>
              <w:jc w:val="center"/>
            </w:pPr>
            <w:r>
              <w:t>446034,35</w:t>
            </w:r>
          </w:p>
        </w:tc>
      </w:tr>
      <w:tr w:rsidR="00C109E7" w:rsidTr="00C109E7">
        <w:trPr>
          <w:trHeight w:val="20"/>
        </w:trPr>
        <w:tc>
          <w:tcPr>
            <w:tcW w:w="0" w:type="auto"/>
            <w:vAlign w:val="center"/>
          </w:tcPr>
          <w:p w:rsidR="00C109E7" w:rsidRDefault="00C109E7" w:rsidP="00C109E7">
            <w:pPr>
              <w:jc w:val="center"/>
            </w:pPr>
            <w:r>
              <w:t>961</w:t>
            </w:r>
          </w:p>
        </w:tc>
        <w:tc>
          <w:tcPr>
            <w:tcW w:w="0" w:type="auto"/>
            <w:vAlign w:val="center"/>
          </w:tcPr>
          <w:p w:rsidR="00C109E7" w:rsidRDefault="00C109E7" w:rsidP="00C109E7">
            <w:pPr>
              <w:jc w:val="center"/>
            </w:pPr>
            <w:r>
              <w:t>283°16'35"</w:t>
            </w:r>
          </w:p>
        </w:tc>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2226429,53</w:t>
            </w:r>
          </w:p>
        </w:tc>
        <w:tc>
          <w:tcPr>
            <w:tcW w:w="0" w:type="auto"/>
            <w:vAlign w:val="center"/>
          </w:tcPr>
          <w:p w:rsidR="00C109E7" w:rsidRDefault="00C109E7" w:rsidP="00C109E7">
            <w:pPr>
              <w:jc w:val="center"/>
            </w:pPr>
            <w:r>
              <w:t>446038,85</w:t>
            </w:r>
          </w:p>
        </w:tc>
      </w:tr>
      <w:tr w:rsidR="00C109E7" w:rsidTr="00C109E7">
        <w:trPr>
          <w:trHeight w:val="20"/>
        </w:trPr>
        <w:tc>
          <w:tcPr>
            <w:tcW w:w="0" w:type="auto"/>
            <w:vAlign w:val="center"/>
          </w:tcPr>
          <w:p w:rsidR="00C109E7" w:rsidRDefault="00C109E7" w:rsidP="00C109E7">
            <w:pPr>
              <w:jc w:val="center"/>
            </w:pPr>
            <w:r>
              <w:t>962</w:t>
            </w:r>
          </w:p>
        </w:tc>
        <w:tc>
          <w:tcPr>
            <w:tcW w:w="0" w:type="auto"/>
            <w:vAlign w:val="center"/>
          </w:tcPr>
          <w:p w:rsidR="00C109E7" w:rsidRDefault="00C109E7" w:rsidP="00C109E7">
            <w:pPr>
              <w:jc w:val="center"/>
            </w:pPr>
            <w:r>
              <w:t>27°3'4"</w:t>
            </w:r>
          </w:p>
        </w:tc>
        <w:tc>
          <w:tcPr>
            <w:tcW w:w="0" w:type="auto"/>
            <w:vAlign w:val="center"/>
          </w:tcPr>
          <w:p w:rsidR="00C109E7" w:rsidRDefault="00C109E7" w:rsidP="00C109E7">
            <w:pPr>
              <w:jc w:val="center"/>
            </w:pPr>
            <w:r>
              <w:t>120,21</w:t>
            </w:r>
          </w:p>
        </w:tc>
        <w:tc>
          <w:tcPr>
            <w:tcW w:w="0" w:type="auto"/>
            <w:vAlign w:val="center"/>
          </w:tcPr>
          <w:p w:rsidR="00C109E7" w:rsidRDefault="00C109E7" w:rsidP="00C109E7">
            <w:pPr>
              <w:jc w:val="center"/>
            </w:pPr>
            <w:r>
              <w:t>2226429,95</w:t>
            </w:r>
          </w:p>
        </w:tc>
        <w:tc>
          <w:tcPr>
            <w:tcW w:w="0" w:type="auto"/>
            <w:vAlign w:val="center"/>
          </w:tcPr>
          <w:p w:rsidR="00C109E7" w:rsidRDefault="00C109E7" w:rsidP="00C109E7">
            <w:pPr>
              <w:jc w:val="center"/>
            </w:pPr>
            <w:r>
              <w:t>446037,07</w:t>
            </w:r>
          </w:p>
        </w:tc>
      </w:tr>
      <w:tr w:rsidR="00C109E7" w:rsidTr="00C109E7">
        <w:trPr>
          <w:trHeight w:val="20"/>
        </w:trPr>
        <w:tc>
          <w:tcPr>
            <w:tcW w:w="0" w:type="auto"/>
            <w:vAlign w:val="center"/>
          </w:tcPr>
          <w:p w:rsidR="00C109E7" w:rsidRDefault="00C109E7" w:rsidP="00C109E7">
            <w:pPr>
              <w:jc w:val="center"/>
            </w:pPr>
            <w:r>
              <w:t>963</w:t>
            </w:r>
          </w:p>
        </w:tc>
        <w:tc>
          <w:tcPr>
            <w:tcW w:w="0" w:type="auto"/>
            <w:vAlign w:val="center"/>
          </w:tcPr>
          <w:p w:rsidR="00C109E7" w:rsidRDefault="00C109E7" w:rsidP="00C109E7">
            <w:pPr>
              <w:jc w:val="center"/>
            </w:pPr>
            <w:r>
              <w:t>115°27'48"</w:t>
            </w:r>
          </w:p>
        </w:tc>
        <w:tc>
          <w:tcPr>
            <w:tcW w:w="0" w:type="auto"/>
            <w:vAlign w:val="center"/>
          </w:tcPr>
          <w:p w:rsidR="00C109E7" w:rsidRDefault="00C109E7" w:rsidP="00C109E7">
            <w:pPr>
              <w:jc w:val="center"/>
            </w:pPr>
            <w:r>
              <w:t>1,86</w:t>
            </w:r>
          </w:p>
        </w:tc>
        <w:tc>
          <w:tcPr>
            <w:tcW w:w="0" w:type="auto"/>
            <w:vAlign w:val="center"/>
          </w:tcPr>
          <w:p w:rsidR="00C109E7" w:rsidRDefault="00C109E7" w:rsidP="00C109E7">
            <w:pPr>
              <w:jc w:val="center"/>
            </w:pPr>
            <w:r>
              <w:t>2226537,01</w:t>
            </w:r>
          </w:p>
        </w:tc>
        <w:tc>
          <w:tcPr>
            <w:tcW w:w="0" w:type="auto"/>
            <w:vAlign w:val="center"/>
          </w:tcPr>
          <w:p w:rsidR="00C109E7" w:rsidRDefault="00C109E7" w:rsidP="00C109E7">
            <w:pPr>
              <w:jc w:val="center"/>
            </w:pPr>
            <w:r>
              <w:t>446091,74</w:t>
            </w:r>
          </w:p>
        </w:tc>
      </w:tr>
      <w:tr w:rsidR="00C109E7" w:rsidTr="00C109E7">
        <w:trPr>
          <w:trHeight w:val="20"/>
        </w:trPr>
        <w:tc>
          <w:tcPr>
            <w:tcW w:w="0" w:type="auto"/>
            <w:vAlign w:val="center"/>
          </w:tcPr>
          <w:p w:rsidR="00C109E7" w:rsidRDefault="00C109E7" w:rsidP="00C109E7">
            <w:pPr>
              <w:jc w:val="center"/>
            </w:pPr>
            <w:r>
              <w:t>964</w:t>
            </w:r>
          </w:p>
        </w:tc>
        <w:tc>
          <w:tcPr>
            <w:tcW w:w="0" w:type="auto"/>
            <w:vAlign w:val="center"/>
          </w:tcPr>
          <w:p w:rsidR="00C109E7" w:rsidRDefault="00C109E7" w:rsidP="00C109E7">
            <w:pPr>
              <w:jc w:val="center"/>
            </w:pPr>
            <w:r>
              <w:t>25°13'29"</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2226536,21</w:t>
            </w:r>
          </w:p>
        </w:tc>
        <w:tc>
          <w:tcPr>
            <w:tcW w:w="0" w:type="auto"/>
            <w:vAlign w:val="center"/>
          </w:tcPr>
          <w:p w:rsidR="00C109E7" w:rsidRDefault="00C109E7" w:rsidP="00C109E7">
            <w:pPr>
              <w:jc w:val="center"/>
            </w:pPr>
            <w:r>
              <w:t>446093,42</w:t>
            </w:r>
          </w:p>
        </w:tc>
      </w:tr>
      <w:tr w:rsidR="00C109E7" w:rsidTr="00C109E7">
        <w:trPr>
          <w:trHeight w:val="20"/>
        </w:trPr>
        <w:tc>
          <w:tcPr>
            <w:tcW w:w="0" w:type="auto"/>
            <w:vAlign w:val="center"/>
          </w:tcPr>
          <w:p w:rsidR="00C109E7" w:rsidRDefault="00C109E7" w:rsidP="00C109E7">
            <w:pPr>
              <w:jc w:val="center"/>
            </w:pPr>
            <w:r>
              <w:t>965</w:t>
            </w:r>
          </w:p>
        </w:tc>
        <w:tc>
          <w:tcPr>
            <w:tcW w:w="0" w:type="auto"/>
            <w:vAlign w:val="center"/>
          </w:tcPr>
          <w:p w:rsidR="00C109E7" w:rsidRDefault="00C109E7" w:rsidP="00C109E7">
            <w:pPr>
              <w:jc w:val="center"/>
            </w:pPr>
            <w:r>
              <w:t>295°28'51"</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2226549,01</w:t>
            </w:r>
          </w:p>
        </w:tc>
        <w:tc>
          <w:tcPr>
            <w:tcW w:w="0" w:type="auto"/>
            <w:vAlign w:val="center"/>
          </w:tcPr>
          <w:p w:rsidR="00C109E7" w:rsidRDefault="00C109E7" w:rsidP="00C109E7">
            <w:pPr>
              <w:jc w:val="center"/>
            </w:pPr>
            <w:r>
              <w:t>446099,45</w:t>
            </w:r>
          </w:p>
        </w:tc>
      </w:tr>
      <w:tr w:rsidR="00C109E7" w:rsidTr="00C109E7">
        <w:trPr>
          <w:trHeight w:val="20"/>
        </w:trPr>
        <w:tc>
          <w:tcPr>
            <w:tcW w:w="0" w:type="auto"/>
            <w:vAlign w:val="center"/>
          </w:tcPr>
          <w:p w:rsidR="00C109E7" w:rsidRDefault="00C109E7" w:rsidP="00C109E7">
            <w:pPr>
              <w:jc w:val="center"/>
            </w:pPr>
            <w:r>
              <w:t>966</w:t>
            </w:r>
          </w:p>
        </w:tc>
        <w:tc>
          <w:tcPr>
            <w:tcW w:w="0" w:type="auto"/>
            <w:vAlign w:val="center"/>
          </w:tcPr>
          <w:p w:rsidR="00C109E7" w:rsidRDefault="00C109E7" w:rsidP="00C109E7">
            <w:pPr>
              <w:jc w:val="center"/>
            </w:pPr>
            <w:r>
              <w:t>27°2'22"</w:t>
            </w:r>
          </w:p>
        </w:tc>
        <w:tc>
          <w:tcPr>
            <w:tcW w:w="0" w:type="auto"/>
            <w:vAlign w:val="center"/>
          </w:tcPr>
          <w:p w:rsidR="00C109E7" w:rsidRDefault="00C109E7" w:rsidP="00C109E7">
            <w:pPr>
              <w:jc w:val="center"/>
            </w:pPr>
            <w:r>
              <w:t>165,86</w:t>
            </w:r>
          </w:p>
        </w:tc>
        <w:tc>
          <w:tcPr>
            <w:tcW w:w="0" w:type="auto"/>
            <w:vAlign w:val="center"/>
          </w:tcPr>
          <w:p w:rsidR="00C109E7" w:rsidRDefault="00C109E7" w:rsidP="00C109E7">
            <w:pPr>
              <w:jc w:val="center"/>
            </w:pPr>
            <w:r>
              <w:t>2226549,62</w:t>
            </w:r>
          </w:p>
        </w:tc>
        <w:tc>
          <w:tcPr>
            <w:tcW w:w="0" w:type="auto"/>
            <w:vAlign w:val="center"/>
          </w:tcPr>
          <w:p w:rsidR="00C109E7" w:rsidRDefault="00C109E7" w:rsidP="00C109E7">
            <w:pPr>
              <w:jc w:val="center"/>
            </w:pPr>
            <w:r>
              <w:t>446098,17</w:t>
            </w:r>
          </w:p>
        </w:tc>
      </w:tr>
      <w:tr w:rsidR="00C109E7" w:rsidTr="00C109E7">
        <w:trPr>
          <w:trHeight w:val="20"/>
        </w:trPr>
        <w:tc>
          <w:tcPr>
            <w:tcW w:w="0" w:type="auto"/>
            <w:vAlign w:val="center"/>
          </w:tcPr>
          <w:p w:rsidR="00C109E7" w:rsidRDefault="00C109E7" w:rsidP="00C109E7">
            <w:pPr>
              <w:jc w:val="center"/>
            </w:pPr>
            <w:r>
              <w:t>967</w:t>
            </w:r>
          </w:p>
        </w:tc>
        <w:tc>
          <w:tcPr>
            <w:tcW w:w="0" w:type="auto"/>
            <w:vAlign w:val="center"/>
          </w:tcPr>
          <w:p w:rsidR="00C109E7" w:rsidRDefault="00C109E7" w:rsidP="00C109E7">
            <w:pPr>
              <w:jc w:val="center"/>
            </w:pPr>
            <w:r>
              <w:t>115°4'38"</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2226697,35</w:t>
            </w:r>
          </w:p>
        </w:tc>
        <w:tc>
          <w:tcPr>
            <w:tcW w:w="0" w:type="auto"/>
            <w:vAlign w:val="center"/>
          </w:tcPr>
          <w:p w:rsidR="00C109E7" w:rsidRDefault="00C109E7" w:rsidP="00C109E7">
            <w:pPr>
              <w:jc w:val="center"/>
            </w:pPr>
            <w:r>
              <w:t>446173,57</w:t>
            </w:r>
          </w:p>
        </w:tc>
      </w:tr>
      <w:tr w:rsidR="00C109E7" w:rsidTr="00C109E7">
        <w:trPr>
          <w:trHeight w:val="20"/>
        </w:trPr>
        <w:tc>
          <w:tcPr>
            <w:tcW w:w="0" w:type="auto"/>
            <w:vAlign w:val="center"/>
          </w:tcPr>
          <w:p w:rsidR="00C109E7" w:rsidRDefault="00C109E7" w:rsidP="00C109E7">
            <w:pPr>
              <w:jc w:val="center"/>
            </w:pPr>
            <w:r>
              <w:t>968</w:t>
            </w:r>
          </w:p>
        </w:tc>
        <w:tc>
          <w:tcPr>
            <w:tcW w:w="0" w:type="auto"/>
            <w:vAlign w:val="center"/>
          </w:tcPr>
          <w:p w:rsidR="00C109E7" w:rsidRDefault="00C109E7" w:rsidP="00C109E7">
            <w:pPr>
              <w:jc w:val="center"/>
            </w:pPr>
            <w:r>
              <w:t>25°16'43"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2226696,62</w:t>
            </w:r>
          </w:p>
        </w:tc>
        <w:tc>
          <w:tcPr>
            <w:tcW w:w="0" w:type="auto"/>
            <w:vAlign w:val="center"/>
          </w:tcPr>
          <w:p w:rsidR="00C109E7" w:rsidRDefault="00C109E7" w:rsidP="00C109E7">
            <w:pPr>
              <w:jc w:val="center"/>
            </w:pPr>
            <w:r>
              <w:t>446175,13</w:t>
            </w:r>
          </w:p>
        </w:tc>
      </w:tr>
      <w:tr w:rsidR="00C109E7" w:rsidTr="00C109E7">
        <w:trPr>
          <w:trHeight w:val="20"/>
        </w:trPr>
        <w:tc>
          <w:tcPr>
            <w:tcW w:w="0" w:type="auto"/>
            <w:vAlign w:val="center"/>
          </w:tcPr>
          <w:p w:rsidR="00C109E7" w:rsidRDefault="00C109E7" w:rsidP="00C109E7">
            <w:pPr>
              <w:jc w:val="center"/>
            </w:pPr>
            <w:r>
              <w:t>969</w:t>
            </w:r>
          </w:p>
        </w:tc>
        <w:tc>
          <w:tcPr>
            <w:tcW w:w="0" w:type="auto"/>
            <w:vAlign w:val="center"/>
          </w:tcPr>
          <w:p w:rsidR="00C109E7" w:rsidRDefault="00C109E7" w:rsidP="00C109E7">
            <w:pPr>
              <w:jc w:val="center"/>
            </w:pPr>
            <w:r>
              <w:t>294°57'46"</w:t>
            </w:r>
          </w:p>
        </w:tc>
        <w:tc>
          <w:tcPr>
            <w:tcW w:w="0" w:type="auto"/>
            <w:vAlign w:val="center"/>
          </w:tcPr>
          <w:p w:rsidR="00C109E7" w:rsidRDefault="00C109E7" w:rsidP="00C109E7">
            <w:pPr>
              <w:jc w:val="center"/>
            </w:pPr>
            <w:r>
              <w:t>1,28</w:t>
            </w:r>
          </w:p>
        </w:tc>
        <w:tc>
          <w:tcPr>
            <w:tcW w:w="0" w:type="auto"/>
            <w:vAlign w:val="center"/>
          </w:tcPr>
          <w:p w:rsidR="00C109E7" w:rsidRDefault="00C109E7" w:rsidP="00C109E7">
            <w:pPr>
              <w:jc w:val="center"/>
            </w:pPr>
            <w:r>
              <w:t>2226709,41</w:t>
            </w:r>
          </w:p>
        </w:tc>
        <w:tc>
          <w:tcPr>
            <w:tcW w:w="0" w:type="auto"/>
            <w:vAlign w:val="center"/>
          </w:tcPr>
          <w:p w:rsidR="00C109E7" w:rsidRDefault="00C109E7" w:rsidP="00C109E7">
            <w:pPr>
              <w:jc w:val="center"/>
            </w:pPr>
            <w:r>
              <w:t>446181,17</w:t>
            </w:r>
          </w:p>
        </w:tc>
      </w:tr>
      <w:tr w:rsidR="00C109E7" w:rsidTr="00C109E7">
        <w:trPr>
          <w:trHeight w:val="20"/>
        </w:trPr>
        <w:tc>
          <w:tcPr>
            <w:tcW w:w="0" w:type="auto"/>
            <w:vAlign w:val="center"/>
          </w:tcPr>
          <w:p w:rsidR="00C109E7" w:rsidRDefault="00C109E7" w:rsidP="00C109E7">
            <w:pPr>
              <w:jc w:val="center"/>
            </w:pPr>
            <w:r>
              <w:t>970</w:t>
            </w:r>
          </w:p>
        </w:tc>
        <w:tc>
          <w:tcPr>
            <w:tcW w:w="0" w:type="auto"/>
            <w:vAlign w:val="center"/>
          </w:tcPr>
          <w:p w:rsidR="00C109E7" w:rsidRDefault="00C109E7" w:rsidP="00C109E7">
            <w:pPr>
              <w:jc w:val="center"/>
            </w:pPr>
            <w:r>
              <w:t>27°2'12"</w:t>
            </w:r>
          </w:p>
        </w:tc>
        <w:tc>
          <w:tcPr>
            <w:tcW w:w="0" w:type="auto"/>
            <w:vAlign w:val="center"/>
          </w:tcPr>
          <w:p w:rsidR="00C109E7" w:rsidRDefault="00C109E7" w:rsidP="00C109E7">
            <w:pPr>
              <w:jc w:val="center"/>
            </w:pPr>
            <w:r>
              <w:t>165,74</w:t>
            </w:r>
          </w:p>
        </w:tc>
        <w:tc>
          <w:tcPr>
            <w:tcW w:w="0" w:type="auto"/>
            <w:vAlign w:val="center"/>
          </w:tcPr>
          <w:p w:rsidR="00C109E7" w:rsidRDefault="00C109E7" w:rsidP="00C109E7">
            <w:pPr>
              <w:jc w:val="center"/>
            </w:pPr>
            <w:r>
              <w:t>2226709,95</w:t>
            </w:r>
          </w:p>
        </w:tc>
        <w:tc>
          <w:tcPr>
            <w:tcW w:w="0" w:type="auto"/>
            <w:vAlign w:val="center"/>
          </w:tcPr>
          <w:p w:rsidR="00C109E7" w:rsidRDefault="00C109E7" w:rsidP="00C109E7">
            <w:pPr>
              <w:jc w:val="center"/>
            </w:pPr>
            <w:r>
              <w:t>446180,01</w:t>
            </w:r>
          </w:p>
        </w:tc>
      </w:tr>
      <w:tr w:rsidR="00C109E7" w:rsidTr="00C109E7">
        <w:trPr>
          <w:trHeight w:val="20"/>
        </w:trPr>
        <w:tc>
          <w:tcPr>
            <w:tcW w:w="0" w:type="auto"/>
            <w:vAlign w:val="center"/>
          </w:tcPr>
          <w:p w:rsidR="00C109E7" w:rsidRDefault="00C109E7" w:rsidP="00C109E7">
            <w:pPr>
              <w:jc w:val="center"/>
            </w:pPr>
            <w:r>
              <w:t>971</w:t>
            </w:r>
          </w:p>
        </w:tc>
        <w:tc>
          <w:tcPr>
            <w:tcW w:w="0" w:type="auto"/>
            <w:vAlign w:val="center"/>
          </w:tcPr>
          <w:p w:rsidR="00C109E7" w:rsidRDefault="00C109E7" w:rsidP="00C109E7">
            <w:pPr>
              <w:jc w:val="center"/>
            </w:pPr>
            <w:r>
              <w:t>115°20'46"</w:t>
            </w:r>
          </w:p>
        </w:tc>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2226857,58</w:t>
            </w:r>
          </w:p>
        </w:tc>
        <w:tc>
          <w:tcPr>
            <w:tcW w:w="0" w:type="auto"/>
            <w:vAlign w:val="center"/>
          </w:tcPr>
          <w:p w:rsidR="00C109E7" w:rsidRDefault="00C109E7" w:rsidP="00C109E7">
            <w:pPr>
              <w:jc w:val="center"/>
            </w:pPr>
            <w:r>
              <w:t>446255,35</w:t>
            </w:r>
          </w:p>
        </w:tc>
      </w:tr>
      <w:tr w:rsidR="00C109E7" w:rsidTr="00C109E7">
        <w:trPr>
          <w:trHeight w:val="20"/>
        </w:trPr>
        <w:tc>
          <w:tcPr>
            <w:tcW w:w="0" w:type="auto"/>
            <w:vAlign w:val="center"/>
          </w:tcPr>
          <w:p w:rsidR="00C109E7" w:rsidRDefault="00C109E7" w:rsidP="00C109E7">
            <w:pPr>
              <w:jc w:val="center"/>
            </w:pPr>
            <w:r>
              <w:t>972</w:t>
            </w:r>
          </w:p>
        </w:tc>
        <w:tc>
          <w:tcPr>
            <w:tcW w:w="0" w:type="auto"/>
            <w:vAlign w:val="center"/>
          </w:tcPr>
          <w:p w:rsidR="00C109E7" w:rsidRDefault="00C109E7" w:rsidP="00C109E7">
            <w:pPr>
              <w:jc w:val="center"/>
            </w:pPr>
            <w:r>
              <w:t>25°12'20"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2226856,77</w:t>
            </w:r>
          </w:p>
        </w:tc>
        <w:tc>
          <w:tcPr>
            <w:tcW w:w="0" w:type="auto"/>
            <w:vAlign w:val="center"/>
          </w:tcPr>
          <w:p w:rsidR="00C109E7" w:rsidRDefault="00C109E7" w:rsidP="00C109E7">
            <w:pPr>
              <w:jc w:val="center"/>
            </w:pPr>
            <w:r>
              <w:t>446257,06</w:t>
            </w:r>
          </w:p>
        </w:tc>
      </w:tr>
      <w:tr w:rsidR="00C109E7" w:rsidTr="00C109E7">
        <w:trPr>
          <w:trHeight w:val="20"/>
        </w:trPr>
        <w:tc>
          <w:tcPr>
            <w:tcW w:w="0" w:type="auto"/>
            <w:vAlign w:val="center"/>
          </w:tcPr>
          <w:p w:rsidR="00C109E7" w:rsidRDefault="00C109E7" w:rsidP="00C109E7">
            <w:pPr>
              <w:jc w:val="center"/>
            </w:pPr>
            <w:r>
              <w:t>973</w:t>
            </w:r>
          </w:p>
        </w:tc>
        <w:tc>
          <w:tcPr>
            <w:tcW w:w="0" w:type="auto"/>
            <w:vAlign w:val="center"/>
          </w:tcPr>
          <w:p w:rsidR="00C109E7" w:rsidRDefault="00C109E7" w:rsidP="00C109E7">
            <w:pPr>
              <w:jc w:val="center"/>
            </w:pPr>
            <w:r>
              <w:t>295°40'12"</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2226869,56</w:t>
            </w:r>
          </w:p>
        </w:tc>
        <w:tc>
          <w:tcPr>
            <w:tcW w:w="0" w:type="auto"/>
            <w:vAlign w:val="center"/>
          </w:tcPr>
          <w:p w:rsidR="00C109E7" w:rsidRDefault="00C109E7" w:rsidP="00C109E7">
            <w:pPr>
              <w:jc w:val="center"/>
            </w:pPr>
            <w:r>
              <w:t>446263,08</w:t>
            </w:r>
          </w:p>
        </w:tc>
      </w:tr>
      <w:tr w:rsidR="00C109E7" w:rsidTr="00C109E7">
        <w:trPr>
          <w:trHeight w:val="20"/>
        </w:trPr>
        <w:tc>
          <w:tcPr>
            <w:tcW w:w="0" w:type="auto"/>
            <w:vAlign w:val="center"/>
          </w:tcPr>
          <w:p w:rsidR="00C109E7" w:rsidRDefault="00C109E7" w:rsidP="00C109E7">
            <w:pPr>
              <w:jc w:val="center"/>
            </w:pPr>
            <w:r>
              <w:t>974</w:t>
            </w:r>
          </w:p>
        </w:tc>
        <w:tc>
          <w:tcPr>
            <w:tcW w:w="0" w:type="auto"/>
            <w:vAlign w:val="center"/>
          </w:tcPr>
          <w:p w:rsidR="00C109E7" w:rsidRDefault="00C109E7" w:rsidP="00C109E7">
            <w:pPr>
              <w:jc w:val="center"/>
            </w:pPr>
            <w:r>
              <w:t>27°2'38"</w:t>
            </w:r>
          </w:p>
        </w:tc>
        <w:tc>
          <w:tcPr>
            <w:tcW w:w="0" w:type="auto"/>
            <w:vAlign w:val="center"/>
          </w:tcPr>
          <w:p w:rsidR="00C109E7" w:rsidRDefault="00C109E7" w:rsidP="00C109E7">
            <w:pPr>
              <w:jc w:val="center"/>
            </w:pPr>
            <w:r>
              <w:t>165,85</w:t>
            </w:r>
          </w:p>
        </w:tc>
        <w:tc>
          <w:tcPr>
            <w:tcW w:w="0" w:type="auto"/>
            <w:vAlign w:val="center"/>
          </w:tcPr>
          <w:p w:rsidR="00C109E7" w:rsidRDefault="00C109E7" w:rsidP="00C109E7">
            <w:pPr>
              <w:jc w:val="center"/>
            </w:pPr>
            <w:r>
              <w:t>2226870,18</w:t>
            </w:r>
          </w:p>
        </w:tc>
        <w:tc>
          <w:tcPr>
            <w:tcW w:w="0" w:type="auto"/>
            <w:vAlign w:val="center"/>
          </w:tcPr>
          <w:p w:rsidR="00C109E7" w:rsidRDefault="00C109E7" w:rsidP="00C109E7">
            <w:pPr>
              <w:jc w:val="center"/>
            </w:pPr>
            <w:r>
              <w:t>446261,79</w:t>
            </w:r>
          </w:p>
        </w:tc>
      </w:tr>
      <w:tr w:rsidR="00C109E7" w:rsidTr="00C109E7">
        <w:trPr>
          <w:trHeight w:val="20"/>
        </w:trPr>
        <w:tc>
          <w:tcPr>
            <w:tcW w:w="0" w:type="auto"/>
            <w:vAlign w:val="center"/>
          </w:tcPr>
          <w:p w:rsidR="00C109E7" w:rsidRDefault="00C109E7" w:rsidP="00C109E7">
            <w:pPr>
              <w:jc w:val="center"/>
            </w:pPr>
            <w:r>
              <w:t>975</w:t>
            </w:r>
          </w:p>
        </w:tc>
        <w:tc>
          <w:tcPr>
            <w:tcW w:w="0" w:type="auto"/>
            <w:vAlign w:val="center"/>
          </w:tcPr>
          <w:p w:rsidR="00C109E7" w:rsidRDefault="00C109E7" w:rsidP="00C109E7">
            <w:pPr>
              <w:jc w:val="center"/>
            </w:pPr>
            <w:r>
              <w:t>115°9'2"</w:t>
            </w:r>
          </w:p>
        </w:tc>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2227017,90</w:t>
            </w:r>
          </w:p>
        </w:tc>
        <w:tc>
          <w:tcPr>
            <w:tcW w:w="0" w:type="auto"/>
            <w:vAlign w:val="center"/>
          </w:tcPr>
          <w:p w:rsidR="00C109E7" w:rsidRDefault="00C109E7" w:rsidP="00C109E7">
            <w:pPr>
              <w:jc w:val="center"/>
            </w:pPr>
            <w:r>
              <w:t>446337,20</w:t>
            </w:r>
          </w:p>
        </w:tc>
      </w:tr>
      <w:tr w:rsidR="00C109E7" w:rsidTr="00C109E7">
        <w:trPr>
          <w:trHeight w:val="20"/>
        </w:trPr>
        <w:tc>
          <w:tcPr>
            <w:tcW w:w="0" w:type="auto"/>
            <w:vAlign w:val="center"/>
          </w:tcPr>
          <w:p w:rsidR="00C109E7" w:rsidRDefault="00C109E7" w:rsidP="00C109E7">
            <w:pPr>
              <w:jc w:val="center"/>
            </w:pPr>
            <w:r>
              <w:t>976</w:t>
            </w:r>
          </w:p>
        </w:tc>
        <w:tc>
          <w:tcPr>
            <w:tcW w:w="0" w:type="auto"/>
            <w:vAlign w:val="center"/>
          </w:tcPr>
          <w:p w:rsidR="00C109E7" w:rsidRDefault="00C109E7" w:rsidP="00C109E7">
            <w:pPr>
              <w:jc w:val="center"/>
            </w:pPr>
            <w:r>
              <w:t>25°12'20"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2227017,13</w:t>
            </w:r>
          </w:p>
        </w:tc>
        <w:tc>
          <w:tcPr>
            <w:tcW w:w="0" w:type="auto"/>
            <w:vAlign w:val="center"/>
          </w:tcPr>
          <w:p w:rsidR="00C109E7" w:rsidRDefault="00C109E7" w:rsidP="00C109E7">
            <w:pPr>
              <w:jc w:val="center"/>
            </w:pPr>
            <w:r>
              <w:t>446338,84</w:t>
            </w:r>
          </w:p>
        </w:tc>
      </w:tr>
      <w:tr w:rsidR="00C109E7" w:rsidTr="00C109E7">
        <w:trPr>
          <w:trHeight w:val="20"/>
        </w:trPr>
        <w:tc>
          <w:tcPr>
            <w:tcW w:w="0" w:type="auto"/>
            <w:vAlign w:val="center"/>
          </w:tcPr>
          <w:p w:rsidR="00C109E7" w:rsidRDefault="00C109E7" w:rsidP="00C109E7">
            <w:pPr>
              <w:jc w:val="center"/>
            </w:pPr>
            <w:r>
              <w:t>977</w:t>
            </w:r>
          </w:p>
        </w:tc>
        <w:tc>
          <w:tcPr>
            <w:tcW w:w="0" w:type="auto"/>
            <w:vAlign w:val="center"/>
          </w:tcPr>
          <w:p w:rsidR="00C109E7" w:rsidRDefault="00C109E7" w:rsidP="00C109E7">
            <w:pPr>
              <w:jc w:val="center"/>
            </w:pPr>
            <w:r>
              <w:t>295°4'3"</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2227029,92</w:t>
            </w:r>
          </w:p>
        </w:tc>
        <w:tc>
          <w:tcPr>
            <w:tcW w:w="0" w:type="auto"/>
            <w:vAlign w:val="center"/>
          </w:tcPr>
          <w:p w:rsidR="00C109E7" w:rsidRDefault="00C109E7" w:rsidP="00C109E7">
            <w:pPr>
              <w:jc w:val="center"/>
            </w:pPr>
            <w:r>
              <w:t>446344,86</w:t>
            </w:r>
          </w:p>
        </w:tc>
      </w:tr>
      <w:tr w:rsidR="00C109E7" w:rsidTr="00C109E7">
        <w:trPr>
          <w:trHeight w:val="20"/>
        </w:trPr>
        <w:tc>
          <w:tcPr>
            <w:tcW w:w="0" w:type="auto"/>
            <w:vAlign w:val="center"/>
          </w:tcPr>
          <w:p w:rsidR="00C109E7" w:rsidRDefault="00C109E7" w:rsidP="00C109E7">
            <w:pPr>
              <w:jc w:val="center"/>
            </w:pPr>
            <w:r>
              <w:t>978</w:t>
            </w:r>
          </w:p>
        </w:tc>
        <w:tc>
          <w:tcPr>
            <w:tcW w:w="0" w:type="auto"/>
            <w:vAlign w:val="center"/>
          </w:tcPr>
          <w:p w:rsidR="00C109E7" w:rsidRDefault="00C109E7" w:rsidP="00C109E7">
            <w:pPr>
              <w:jc w:val="center"/>
            </w:pPr>
            <w:r>
              <w:t>27°2'47"</w:t>
            </w:r>
          </w:p>
        </w:tc>
        <w:tc>
          <w:tcPr>
            <w:tcW w:w="0" w:type="auto"/>
            <w:vAlign w:val="center"/>
          </w:tcPr>
          <w:p w:rsidR="00C109E7" w:rsidRDefault="00C109E7" w:rsidP="00C109E7">
            <w:pPr>
              <w:jc w:val="center"/>
            </w:pPr>
            <w:r>
              <w:t>175,67</w:t>
            </w:r>
          </w:p>
        </w:tc>
        <w:tc>
          <w:tcPr>
            <w:tcW w:w="0" w:type="auto"/>
            <w:vAlign w:val="center"/>
          </w:tcPr>
          <w:p w:rsidR="00C109E7" w:rsidRDefault="00C109E7" w:rsidP="00C109E7">
            <w:pPr>
              <w:jc w:val="center"/>
            </w:pPr>
            <w:r>
              <w:t>2227030,50</w:t>
            </w:r>
          </w:p>
        </w:tc>
        <w:tc>
          <w:tcPr>
            <w:tcW w:w="0" w:type="auto"/>
            <w:vAlign w:val="center"/>
          </w:tcPr>
          <w:p w:rsidR="00C109E7" w:rsidRDefault="00C109E7" w:rsidP="00C109E7">
            <w:pPr>
              <w:jc w:val="center"/>
            </w:pPr>
            <w:r>
              <w:t>446343,62</w:t>
            </w:r>
          </w:p>
        </w:tc>
      </w:tr>
      <w:tr w:rsidR="00C109E7" w:rsidTr="00C109E7">
        <w:trPr>
          <w:trHeight w:val="20"/>
        </w:trPr>
        <w:tc>
          <w:tcPr>
            <w:tcW w:w="0" w:type="auto"/>
            <w:vAlign w:val="center"/>
          </w:tcPr>
          <w:p w:rsidR="00C109E7" w:rsidRDefault="00C109E7" w:rsidP="00C109E7">
            <w:pPr>
              <w:jc w:val="center"/>
            </w:pPr>
            <w:r>
              <w:t>979</w:t>
            </w:r>
          </w:p>
        </w:tc>
        <w:tc>
          <w:tcPr>
            <w:tcW w:w="0" w:type="auto"/>
            <w:vAlign w:val="center"/>
          </w:tcPr>
          <w:p w:rsidR="00C109E7" w:rsidRDefault="00C109E7" w:rsidP="00C109E7">
            <w:pPr>
              <w:jc w:val="center"/>
            </w:pPr>
            <w:r>
              <w:t>115°1'1"</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2227186,96</w:t>
            </w:r>
          </w:p>
        </w:tc>
        <w:tc>
          <w:tcPr>
            <w:tcW w:w="0" w:type="auto"/>
            <w:vAlign w:val="center"/>
          </w:tcPr>
          <w:p w:rsidR="00C109E7" w:rsidRDefault="00C109E7" w:rsidP="00C109E7">
            <w:pPr>
              <w:jc w:val="center"/>
            </w:pPr>
            <w:r>
              <w:t>446423,50</w:t>
            </w:r>
          </w:p>
        </w:tc>
      </w:tr>
      <w:tr w:rsidR="00C109E7" w:rsidTr="00C109E7">
        <w:trPr>
          <w:trHeight w:val="20"/>
        </w:trPr>
        <w:tc>
          <w:tcPr>
            <w:tcW w:w="0" w:type="auto"/>
            <w:vAlign w:val="center"/>
          </w:tcPr>
          <w:p w:rsidR="00C109E7" w:rsidRDefault="00C109E7" w:rsidP="00C109E7">
            <w:pPr>
              <w:jc w:val="center"/>
            </w:pPr>
            <w:r>
              <w:t>980</w:t>
            </w:r>
          </w:p>
        </w:tc>
        <w:tc>
          <w:tcPr>
            <w:tcW w:w="0" w:type="auto"/>
            <w:vAlign w:val="center"/>
          </w:tcPr>
          <w:p w:rsidR="00C109E7" w:rsidRDefault="00C109E7" w:rsidP="00C109E7">
            <w:pPr>
              <w:jc w:val="center"/>
            </w:pPr>
            <w:r>
              <w:t>25°12'20"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2227186,19</w:t>
            </w:r>
          </w:p>
        </w:tc>
        <w:tc>
          <w:tcPr>
            <w:tcW w:w="0" w:type="auto"/>
            <w:vAlign w:val="center"/>
          </w:tcPr>
          <w:p w:rsidR="00C109E7" w:rsidRDefault="00C109E7" w:rsidP="00C109E7">
            <w:pPr>
              <w:jc w:val="center"/>
            </w:pPr>
            <w:r>
              <w:t>446425,15</w:t>
            </w:r>
          </w:p>
        </w:tc>
      </w:tr>
      <w:tr w:rsidR="00C109E7" w:rsidTr="00C109E7">
        <w:trPr>
          <w:trHeight w:val="20"/>
        </w:trPr>
        <w:tc>
          <w:tcPr>
            <w:tcW w:w="0" w:type="auto"/>
            <w:vAlign w:val="center"/>
          </w:tcPr>
          <w:p w:rsidR="00C109E7" w:rsidRDefault="00C109E7" w:rsidP="00C109E7">
            <w:pPr>
              <w:jc w:val="center"/>
            </w:pPr>
            <w:r>
              <w:t>981</w:t>
            </w:r>
          </w:p>
        </w:tc>
        <w:tc>
          <w:tcPr>
            <w:tcW w:w="0" w:type="auto"/>
            <w:vAlign w:val="center"/>
          </w:tcPr>
          <w:p w:rsidR="00C109E7" w:rsidRDefault="00C109E7" w:rsidP="00C109E7">
            <w:pPr>
              <w:jc w:val="center"/>
            </w:pPr>
            <w:r>
              <w:t>295°4'3"</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2227198,98</w:t>
            </w:r>
          </w:p>
        </w:tc>
        <w:tc>
          <w:tcPr>
            <w:tcW w:w="0" w:type="auto"/>
            <w:vAlign w:val="center"/>
          </w:tcPr>
          <w:p w:rsidR="00C109E7" w:rsidRDefault="00C109E7" w:rsidP="00C109E7">
            <w:pPr>
              <w:jc w:val="center"/>
            </w:pPr>
            <w:r>
              <w:t>446431,17</w:t>
            </w:r>
          </w:p>
        </w:tc>
      </w:tr>
      <w:tr w:rsidR="00C109E7" w:rsidTr="00C109E7">
        <w:trPr>
          <w:trHeight w:val="20"/>
        </w:trPr>
        <w:tc>
          <w:tcPr>
            <w:tcW w:w="0" w:type="auto"/>
            <w:vAlign w:val="center"/>
          </w:tcPr>
          <w:p w:rsidR="00C109E7" w:rsidRDefault="00C109E7" w:rsidP="00C109E7">
            <w:pPr>
              <w:jc w:val="center"/>
            </w:pPr>
            <w:r>
              <w:t>982</w:t>
            </w:r>
          </w:p>
        </w:tc>
        <w:tc>
          <w:tcPr>
            <w:tcW w:w="0" w:type="auto"/>
            <w:vAlign w:val="center"/>
          </w:tcPr>
          <w:p w:rsidR="00C109E7" w:rsidRDefault="00C109E7" w:rsidP="00C109E7">
            <w:pPr>
              <w:jc w:val="center"/>
            </w:pPr>
            <w:r>
              <w:t>27°2'30"</w:t>
            </w:r>
          </w:p>
        </w:tc>
        <w:tc>
          <w:tcPr>
            <w:tcW w:w="0" w:type="auto"/>
            <w:vAlign w:val="center"/>
          </w:tcPr>
          <w:p w:rsidR="00C109E7" w:rsidRDefault="00C109E7" w:rsidP="00C109E7">
            <w:pPr>
              <w:jc w:val="center"/>
            </w:pPr>
            <w:r>
              <w:t>170,99</w:t>
            </w:r>
          </w:p>
        </w:tc>
        <w:tc>
          <w:tcPr>
            <w:tcW w:w="0" w:type="auto"/>
            <w:vAlign w:val="center"/>
          </w:tcPr>
          <w:p w:rsidR="00C109E7" w:rsidRDefault="00C109E7" w:rsidP="00C109E7">
            <w:pPr>
              <w:jc w:val="center"/>
            </w:pPr>
            <w:r>
              <w:t>2227199,56</w:t>
            </w:r>
          </w:p>
        </w:tc>
        <w:tc>
          <w:tcPr>
            <w:tcW w:w="0" w:type="auto"/>
            <w:vAlign w:val="center"/>
          </w:tcPr>
          <w:p w:rsidR="00C109E7" w:rsidRDefault="00C109E7" w:rsidP="00C109E7">
            <w:pPr>
              <w:jc w:val="center"/>
            </w:pPr>
            <w:r>
              <w:t>446429,93</w:t>
            </w:r>
          </w:p>
        </w:tc>
      </w:tr>
      <w:tr w:rsidR="00C109E7" w:rsidTr="00C109E7">
        <w:trPr>
          <w:trHeight w:val="20"/>
        </w:trPr>
        <w:tc>
          <w:tcPr>
            <w:tcW w:w="0" w:type="auto"/>
            <w:vAlign w:val="center"/>
          </w:tcPr>
          <w:p w:rsidR="00C109E7" w:rsidRDefault="00C109E7" w:rsidP="00C109E7">
            <w:pPr>
              <w:jc w:val="center"/>
            </w:pPr>
            <w:r>
              <w:t>983</w:t>
            </w:r>
          </w:p>
        </w:tc>
        <w:tc>
          <w:tcPr>
            <w:tcW w:w="0" w:type="auto"/>
            <w:vAlign w:val="center"/>
          </w:tcPr>
          <w:p w:rsidR="00C109E7" w:rsidRDefault="00C109E7" w:rsidP="00C109E7">
            <w:pPr>
              <w:jc w:val="center"/>
            </w:pPr>
            <w:r>
              <w:t>115°19'54"</w:t>
            </w:r>
          </w:p>
        </w:tc>
        <w:tc>
          <w:tcPr>
            <w:tcW w:w="0" w:type="auto"/>
            <w:vAlign w:val="center"/>
          </w:tcPr>
          <w:p w:rsidR="00C109E7" w:rsidRDefault="00C109E7" w:rsidP="00C109E7">
            <w:pPr>
              <w:jc w:val="center"/>
            </w:pPr>
            <w:r>
              <w:t>1,87</w:t>
            </w:r>
          </w:p>
        </w:tc>
        <w:tc>
          <w:tcPr>
            <w:tcW w:w="0" w:type="auto"/>
            <w:vAlign w:val="center"/>
          </w:tcPr>
          <w:p w:rsidR="00C109E7" w:rsidRDefault="00C109E7" w:rsidP="00C109E7">
            <w:pPr>
              <w:jc w:val="center"/>
            </w:pPr>
            <w:r>
              <w:t>2227351,86</w:t>
            </w:r>
          </w:p>
        </w:tc>
        <w:tc>
          <w:tcPr>
            <w:tcW w:w="0" w:type="auto"/>
            <w:vAlign w:val="center"/>
          </w:tcPr>
          <w:p w:rsidR="00C109E7" w:rsidRDefault="00C109E7" w:rsidP="00C109E7">
            <w:pPr>
              <w:jc w:val="center"/>
            </w:pPr>
            <w:r>
              <w:t>446507,67</w:t>
            </w:r>
          </w:p>
        </w:tc>
      </w:tr>
      <w:tr w:rsidR="00C109E7" w:rsidTr="00C109E7">
        <w:trPr>
          <w:trHeight w:val="20"/>
        </w:trPr>
        <w:tc>
          <w:tcPr>
            <w:tcW w:w="0" w:type="auto"/>
            <w:vAlign w:val="center"/>
          </w:tcPr>
          <w:p w:rsidR="00C109E7" w:rsidRDefault="00C109E7" w:rsidP="00C109E7">
            <w:pPr>
              <w:jc w:val="center"/>
            </w:pPr>
            <w:r>
              <w:t>984</w:t>
            </w:r>
          </w:p>
        </w:tc>
        <w:tc>
          <w:tcPr>
            <w:tcW w:w="0" w:type="auto"/>
            <w:vAlign w:val="center"/>
          </w:tcPr>
          <w:p w:rsidR="00C109E7" w:rsidRDefault="00C109E7" w:rsidP="00C109E7">
            <w:pPr>
              <w:jc w:val="center"/>
            </w:pPr>
            <w:r>
              <w:t>25°11'17"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2227351,06</w:t>
            </w:r>
          </w:p>
        </w:tc>
        <w:tc>
          <w:tcPr>
            <w:tcW w:w="0" w:type="auto"/>
            <w:vAlign w:val="center"/>
          </w:tcPr>
          <w:p w:rsidR="00C109E7" w:rsidRDefault="00C109E7" w:rsidP="00C109E7">
            <w:pPr>
              <w:jc w:val="center"/>
            </w:pPr>
            <w:r>
              <w:t>446509,36</w:t>
            </w:r>
          </w:p>
        </w:tc>
      </w:tr>
      <w:tr w:rsidR="00C109E7" w:rsidTr="00C109E7">
        <w:trPr>
          <w:trHeight w:val="20"/>
        </w:trPr>
        <w:tc>
          <w:tcPr>
            <w:tcW w:w="0" w:type="auto"/>
            <w:vAlign w:val="center"/>
          </w:tcPr>
          <w:p w:rsidR="00C109E7" w:rsidRDefault="00C109E7" w:rsidP="00C109E7">
            <w:pPr>
              <w:jc w:val="center"/>
            </w:pPr>
            <w:r>
              <w:t>985</w:t>
            </w:r>
          </w:p>
        </w:tc>
        <w:tc>
          <w:tcPr>
            <w:tcW w:w="0" w:type="auto"/>
            <w:vAlign w:val="center"/>
          </w:tcPr>
          <w:p w:rsidR="00C109E7" w:rsidRDefault="00C109E7" w:rsidP="00C109E7">
            <w:pPr>
              <w:jc w:val="center"/>
            </w:pPr>
            <w:r>
              <w:t>294°56'38"</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2227363,86</w:t>
            </w:r>
          </w:p>
        </w:tc>
        <w:tc>
          <w:tcPr>
            <w:tcW w:w="0" w:type="auto"/>
            <w:vAlign w:val="center"/>
          </w:tcPr>
          <w:p w:rsidR="00C109E7" w:rsidRDefault="00C109E7" w:rsidP="00C109E7">
            <w:pPr>
              <w:jc w:val="center"/>
            </w:pPr>
            <w:r>
              <w:t>446515,38</w:t>
            </w:r>
          </w:p>
        </w:tc>
      </w:tr>
      <w:tr w:rsidR="00C109E7" w:rsidTr="00C109E7">
        <w:trPr>
          <w:trHeight w:val="20"/>
        </w:trPr>
        <w:tc>
          <w:tcPr>
            <w:tcW w:w="0" w:type="auto"/>
            <w:vAlign w:val="center"/>
          </w:tcPr>
          <w:p w:rsidR="00C109E7" w:rsidRDefault="00C109E7" w:rsidP="00C109E7">
            <w:pPr>
              <w:jc w:val="center"/>
            </w:pPr>
            <w:r>
              <w:t>986</w:t>
            </w:r>
          </w:p>
        </w:tc>
        <w:tc>
          <w:tcPr>
            <w:tcW w:w="0" w:type="auto"/>
            <w:vAlign w:val="center"/>
          </w:tcPr>
          <w:p w:rsidR="00C109E7" w:rsidRDefault="00C109E7" w:rsidP="00C109E7">
            <w:pPr>
              <w:jc w:val="center"/>
            </w:pPr>
            <w:r>
              <w:t>27°2'42"</w:t>
            </w:r>
          </w:p>
        </w:tc>
        <w:tc>
          <w:tcPr>
            <w:tcW w:w="0" w:type="auto"/>
            <w:vAlign w:val="center"/>
          </w:tcPr>
          <w:p w:rsidR="00C109E7" w:rsidRDefault="00C109E7" w:rsidP="00C109E7">
            <w:pPr>
              <w:jc w:val="center"/>
            </w:pPr>
            <w:r>
              <w:t>164,46</w:t>
            </w:r>
          </w:p>
        </w:tc>
        <w:tc>
          <w:tcPr>
            <w:tcW w:w="0" w:type="auto"/>
            <w:vAlign w:val="center"/>
          </w:tcPr>
          <w:p w:rsidR="00C109E7" w:rsidRDefault="00C109E7" w:rsidP="00C109E7">
            <w:pPr>
              <w:jc w:val="center"/>
            </w:pPr>
            <w:r>
              <w:t>2227364,46</w:t>
            </w:r>
          </w:p>
        </w:tc>
        <w:tc>
          <w:tcPr>
            <w:tcW w:w="0" w:type="auto"/>
            <w:vAlign w:val="center"/>
          </w:tcPr>
          <w:p w:rsidR="00C109E7" w:rsidRDefault="00C109E7" w:rsidP="00C109E7">
            <w:pPr>
              <w:jc w:val="center"/>
            </w:pPr>
            <w:r>
              <w:t>446514,09</w:t>
            </w:r>
          </w:p>
        </w:tc>
      </w:tr>
      <w:tr w:rsidR="00C109E7" w:rsidTr="00C109E7">
        <w:trPr>
          <w:trHeight w:val="20"/>
        </w:trPr>
        <w:tc>
          <w:tcPr>
            <w:tcW w:w="0" w:type="auto"/>
            <w:vAlign w:val="center"/>
          </w:tcPr>
          <w:p w:rsidR="00C109E7" w:rsidRDefault="00C109E7" w:rsidP="00C109E7">
            <w:pPr>
              <w:jc w:val="center"/>
            </w:pPr>
            <w:r>
              <w:t>987</w:t>
            </w:r>
          </w:p>
        </w:tc>
        <w:tc>
          <w:tcPr>
            <w:tcW w:w="0" w:type="auto"/>
            <w:vAlign w:val="center"/>
          </w:tcPr>
          <w:p w:rsidR="00C109E7" w:rsidRDefault="00C109E7" w:rsidP="00C109E7">
            <w:pPr>
              <w:jc w:val="center"/>
            </w:pPr>
            <w:r>
              <w:t>98°7'10"</w:t>
            </w:r>
          </w:p>
        </w:tc>
        <w:tc>
          <w:tcPr>
            <w:tcW w:w="0" w:type="auto"/>
            <w:vAlign w:val="center"/>
          </w:tcPr>
          <w:p w:rsidR="00C109E7" w:rsidRDefault="00C109E7" w:rsidP="00C109E7">
            <w:pPr>
              <w:jc w:val="center"/>
            </w:pPr>
            <w:r>
              <w:t>7,58</w:t>
            </w:r>
          </w:p>
        </w:tc>
        <w:tc>
          <w:tcPr>
            <w:tcW w:w="0" w:type="auto"/>
            <w:vAlign w:val="center"/>
          </w:tcPr>
          <w:p w:rsidR="00C109E7" w:rsidRDefault="00C109E7" w:rsidP="00C109E7">
            <w:pPr>
              <w:jc w:val="center"/>
            </w:pPr>
            <w:r>
              <w:t>2227510,94</w:t>
            </w:r>
          </w:p>
        </w:tc>
        <w:tc>
          <w:tcPr>
            <w:tcW w:w="0" w:type="auto"/>
            <w:vAlign w:val="center"/>
          </w:tcPr>
          <w:p w:rsidR="00C109E7" w:rsidRDefault="00C109E7" w:rsidP="00C109E7">
            <w:pPr>
              <w:jc w:val="center"/>
            </w:pPr>
            <w:r>
              <w:t>446588,87</w:t>
            </w:r>
          </w:p>
        </w:tc>
      </w:tr>
      <w:tr w:rsidR="00C109E7" w:rsidTr="00C109E7">
        <w:trPr>
          <w:trHeight w:val="20"/>
        </w:trPr>
        <w:tc>
          <w:tcPr>
            <w:tcW w:w="0" w:type="auto"/>
            <w:vAlign w:val="center"/>
          </w:tcPr>
          <w:p w:rsidR="00C109E7" w:rsidRDefault="00C109E7" w:rsidP="00C109E7">
            <w:pPr>
              <w:jc w:val="center"/>
            </w:pPr>
            <w:r>
              <w:lastRenderedPageBreak/>
              <w:t>988</w:t>
            </w:r>
          </w:p>
        </w:tc>
        <w:tc>
          <w:tcPr>
            <w:tcW w:w="0" w:type="auto"/>
            <w:vAlign w:val="center"/>
          </w:tcPr>
          <w:p w:rsidR="00C109E7" w:rsidRDefault="00C109E7" w:rsidP="00C109E7">
            <w:pPr>
              <w:jc w:val="center"/>
            </w:pPr>
            <w:r>
              <w:t>8°8'18"</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2227509,87</w:t>
            </w:r>
          </w:p>
        </w:tc>
        <w:tc>
          <w:tcPr>
            <w:tcW w:w="0" w:type="auto"/>
            <w:vAlign w:val="center"/>
          </w:tcPr>
          <w:p w:rsidR="00C109E7" w:rsidRDefault="00C109E7" w:rsidP="00C109E7">
            <w:pPr>
              <w:jc w:val="center"/>
            </w:pPr>
            <w:r>
              <w:t>446596,37</w:t>
            </w:r>
          </w:p>
        </w:tc>
      </w:tr>
      <w:tr w:rsidR="00C109E7" w:rsidTr="00C109E7">
        <w:trPr>
          <w:trHeight w:val="20"/>
        </w:trPr>
        <w:tc>
          <w:tcPr>
            <w:tcW w:w="0" w:type="auto"/>
            <w:vAlign w:val="center"/>
          </w:tcPr>
          <w:p w:rsidR="00C109E7" w:rsidRDefault="00C109E7" w:rsidP="00C109E7">
            <w:pPr>
              <w:jc w:val="center"/>
            </w:pPr>
            <w:r>
              <w:t>989</w:t>
            </w:r>
          </w:p>
        </w:tc>
        <w:tc>
          <w:tcPr>
            <w:tcW w:w="0" w:type="auto"/>
            <w:vAlign w:val="center"/>
          </w:tcPr>
          <w:p w:rsidR="00C109E7" w:rsidRDefault="00C109E7" w:rsidP="00C109E7">
            <w:pPr>
              <w:jc w:val="center"/>
            </w:pPr>
            <w:r>
              <w:t>278°12'56"</w:t>
            </w:r>
          </w:p>
        </w:tc>
        <w:tc>
          <w:tcPr>
            <w:tcW w:w="0" w:type="auto"/>
            <w:vAlign w:val="center"/>
          </w:tcPr>
          <w:p w:rsidR="00C109E7" w:rsidRDefault="00C109E7" w:rsidP="00C109E7">
            <w:pPr>
              <w:jc w:val="center"/>
            </w:pPr>
            <w:r>
              <w:t>6,65</w:t>
            </w:r>
          </w:p>
        </w:tc>
        <w:tc>
          <w:tcPr>
            <w:tcW w:w="0" w:type="auto"/>
            <w:vAlign w:val="center"/>
          </w:tcPr>
          <w:p w:rsidR="00C109E7" w:rsidRDefault="00C109E7" w:rsidP="00C109E7">
            <w:pPr>
              <w:jc w:val="center"/>
            </w:pPr>
            <w:r>
              <w:t>2227529,66</w:t>
            </w:r>
          </w:p>
        </w:tc>
        <w:tc>
          <w:tcPr>
            <w:tcW w:w="0" w:type="auto"/>
            <w:vAlign w:val="center"/>
          </w:tcPr>
          <w:p w:rsidR="00C109E7" w:rsidRDefault="00C109E7" w:rsidP="00C109E7">
            <w:pPr>
              <w:jc w:val="center"/>
            </w:pPr>
            <w:r>
              <w:t>446599,20</w:t>
            </w:r>
          </w:p>
        </w:tc>
      </w:tr>
      <w:tr w:rsidR="00C109E7" w:rsidTr="00C109E7">
        <w:trPr>
          <w:trHeight w:val="20"/>
        </w:trPr>
        <w:tc>
          <w:tcPr>
            <w:tcW w:w="0" w:type="auto"/>
            <w:vAlign w:val="center"/>
          </w:tcPr>
          <w:p w:rsidR="00C109E7" w:rsidRDefault="00C109E7" w:rsidP="00C109E7">
            <w:pPr>
              <w:jc w:val="center"/>
            </w:pPr>
            <w:r>
              <w:t>990</w:t>
            </w:r>
          </w:p>
        </w:tc>
        <w:tc>
          <w:tcPr>
            <w:tcW w:w="0" w:type="auto"/>
            <w:vAlign w:val="center"/>
          </w:tcPr>
          <w:p w:rsidR="00C109E7" w:rsidRDefault="00C109E7" w:rsidP="00C109E7">
            <w:pPr>
              <w:jc w:val="center"/>
            </w:pPr>
            <w:r>
              <w:t>354°32'2"</w:t>
            </w:r>
          </w:p>
        </w:tc>
        <w:tc>
          <w:tcPr>
            <w:tcW w:w="0" w:type="auto"/>
            <w:vAlign w:val="center"/>
          </w:tcPr>
          <w:p w:rsidR="00C109E7" w:rsidRDefault="00C109E7" w:rsidP="00C109E7">
            <w:pPr>
              <w:jc w:val="center"/>
            </w:pPr>
            <w:r>
              <w:t>6,3</w:t>
            </w:r>
          </w:p>
        </w:tc>
        <w:tc>
          <w:tcPr>
            <w:tcW w:w="0" w:type="auto"/>
            <w:vAlign w:val="center"/>
          </w:tcPr>
          <w:p w:rsidR="00C109E7" w:rsidRDefault="00C109E7" w:rsidP="00C109E7">
            <w:pPr>
              <w:jc w:val="center"/>
            </w:pPr>
            <w:r>
              <w:t>2227530,61</w:t>
            </w:r>
          </w:p>
        </w:tc>
        <w:tc>
          <w:tcPr>
            <w:tcW w:w="0" w:type="auto"/>
            <w:vAlign w:val="center"/>
          </w:tcPr>
          <w:p w:rsidR="00C109E7" w:rsidRDefault="00C109E7" w:rsidP="00C109E7">
            <w:pPr>
              <w:jc w:val="center"/>
            </w:pPr>
            <w:r>
              <w:t>446592,62</w:t>
            </w:r>
          </w:p>
        </w:tc>
      </w:tr>
      <w:tr w:rsidR="00C109E7" w:rsidTr="00C109E7">
        <w:trPr>
          <w:trHeight w:val="20"/>
        </w:trPr>
        <w:tc>
          <w:tcPr>
            <w:tcW w:w="0" w:type="auto"/>
            <w:vAlign w:val="center"/>
          </w:tcPr>
          <w:p w:rsidR="00C109E7" w:rsidRDefault="00C109E7" w:rsidP="00C109E7">
            <w:pPr>
              <w:jc w:val="center"/>
            </w:pPr>
            <w:r>
              <w:t>738</w:t>
            </w:r>
          </w:p>
        </w:tc>
        <w:tc>
          <w:tcPr>
            <w:tcW w:w="0" w:type="auto"/>
            <w:vAlign w:val="center"/>
          </w:tcPr>
          <w:p w:rsidR="00C109E7" w:rsidRDefault="00C109E7" w:rsidP="00C109E7">
            <w:pPr>
              <w:jc w:val="center"/>
            </w:pPr>
            <w:r>
              <w:t>266°10'56"</w:t>
            </w:r>
          </w:p>
        </w:tc>
        <w:tc>
          <w:tcPr>
            <w:tcW w:w="0" w:type="auto"/>
            <w:vAlign w:val="center"/>
          </w:tcPr>
          <w:p w:rsidR="00C109E7" w:rsidRDefault="00C109E7" w:rsidP="00C109E7">
            <w:pPr>
              <w:jc w:val="center"/>
            </w:pPr>
            <w:r>
              <w:t>10,66</w:t>
            </w:r>
          </w:p>
        </w:tc>
        <w:tc>
          <w:tcPr>
            <w:tcW w:w="0" w:type="auto"/>
            <w:vAlign w:val="center"/>
          </w:tcPr>
          <w:p w:rsidR="00C109E7" w:rsidRDefault="00C109E7" w:rsidP="00C109E7">
            <w:pPr>
              <w:jc w:val="center"/>
            </w:pPr>
            <w:r>
              <w:t>2227536,88</w:t>
            </w:r>
          </w:p>
        </w:tc>
        <w:tc>
          <w:tcPr>
            <w:tcW w:w="0" w:type="auto"/>
            <w:vAlign w:val="center"/>
          </w:tcPr>
          <w:p w:rsidR="00C109E7" w:rsidRDefault="00C109E7" w:rsidP="00C109E7">
            <w:pPr>
              <w:jc w:val="center"/>
            </w:pPr>
            <w:r>
              <w:t>446592,02</w:t>
            </w:r>
          </w:p>
        </w:tc>
      </w:tr>
      <w:tr w:rsidR="00C109E7" w:rsidTr="00C109E7">
        <w:trPr>
          <w:trHeight w:val="20"/>
        </w:trPr>
        <w:tc>
          <w:tcPr>
            <w:tcW w:w="0" w:type="auto"/>
            <w:vAlign w:val="center"/>
          </w:tcPr>
          <w:p w:rsidR="00C109E7" w:rsidRDefault="00C109E7" w:rsidP="00C109E7">
            <w:pPr>
              <w:jc w:val="center"/>
            </w:pPr>
            <w:r>
              <w:t>739</w:t>
            </w:r>
          </w:p>
        </w:tc>
        <w:tc>
          <w:tcPr>
            <w:tcW w:w="0" w:type="auto"/>
            <w:vAlign w:val="center"/>
          </w:tcPr>
          <w:p w:rsidR="00C109E7" w:rsidRDefault="00C109E7" w:rsidP="00C109E7">
            <w:pPr>
              <w:jc w:val="center"/>
            </w:pPr>
            <w:r>
              <w:t>266°31'54"</w:t>
            </w:r>
          </w:p>
        </w:tc>
        <w:tc>
          <w:tcPr>
            <w:tcW w:w="0" w:type="auto"/>
            <w:vAlign w:val="center"/>
          </w:tcPr>
          <w:p w:rsidR="00C109E7" w:rsidRDefault="00C109E7" w:rsidP="00C109E7">
            <w:pPr>
              <w:jc w:val="center"/>
            </w:pPr>
            <w:r>
              <w:t>0,33</w:t>
            </w:r>
          </w:p>
        </w:tc>
        <w:tc>
          <w:tcPr>
            <w:tcW w:w="0" w:type="auto"/>
            <w:vAlign w:val="center"/>
          </w:tcPr>
          <w:p w:rsidR="00C109E7" w:rsidRDefault="00C109E7" w:rsidP="00C109E7">
            <w:pPr>
              <w:jc w:val="center"/>
            </w:pPr>
            <w:r>
              <w:t>2227536,17</w:t>
            </w:r>
          </w:p>
        </w:tc>
        <w:tc>
          <w:tcPr>
            <w:tcW w:w="0" w:type="auto"/>
            <w:vAlign w:val="center"/>
          </w:tcPr>
          <w:p w:rsidR="00C109E7" w:rsidRDefault="00C109E7" w:rsidP="00C109E7">
            <w:pPr>
              <w:jc w:val="center"/>
            </w:pPr>
            <w:r>
              <w:t>446581,38</w:t>
            </w:r>
          </w:p>
        </w:tc>
      </w:tr>
      <w:tr w:rsidR="00C109E7" w:rsidTr="00C109E7">
        <w:trPr>
          <w:trHeight w:val="20"/>
        </w:trPr>
        <w:tc>
          <w:tcPr>
            <w:tcW w:w="0" w:type="auto"/>
            <w:vAlign w:val="center"/>
          </w:tcPr>
          <w:p w:rsidR="00C109E7" w:rsidRDefault="00C109E7" w:rsidP="00C109E7">
            <w:pPr>
              <w:jc w:val="center"/>
            </w:pPr>
            <w:r>
              <w:t>740</w:t>
            </w:r>
          </w:p>
        </w:tc>
        <w:tc>
          <w:tcPr>
            <w:tcW w:w="0" w:type="auto"/>
            <w:vAlign w:val="center"/>
          </w:tcPr>
          <w:p w:rsidR="00C109E7" w:rsidRDefault="00C109E7" w:rsidP="00C109E7">
            <w:pPr>
              <w:jc w:val="center"/>
            </w:pPr>
            <w:r>
              <w:t>174°38'7"</w:t>
            </w:r>
          </w:p>
        </w:tc>
        <w:tc>
          <w:tcPr>
            <w:tcW w:w="0" w:type="auto"/>
            <w:vAlign w:val="center"/>
          </w:tcPr>
          <w:p w:rsidR="00C109E7" w:rsidRDefault="00C109E7" w:rsidP="00C109E7">
            <w:pPr>
              <w:jc w:val="center"/>
            </w:pPr>
            <w:r>
              <w:t>3,96</w:t>
            </w:r>
          </w:p>
        </w:tc>
        <w:tc>
          <w:tcPr>
            <w:tcW w:w="0" w:type="auto"/>
            <w:vAlign w:val="center"/>
          </w:tcPr>
          <w:p w:rsidR="00C109E7" w:rsidRDefault="00C109E7" w:rsidP="00C109E7">
            <w:pPr>
              <w:jc w:val="center"/>
            </w:pPr>
            <w:r>
              <w:t>2227536,15</w:t>
            </w:r>
          </w:p>
        </w:tc>
        <w:tc>
          <w:tcPr>
            <w:tcW w:w="0" w:type="auto"/>
            <w:vAlign w:val="center"/>
          </w:tcPr>
          <w:p w:rsidR="00C109E7" w:rsidRDefault="00C109E7" w:rsidP="00C109E7">
            <w:pPr>
              <w:jc w:val="center"/>
            </w:pPr>
            <w:r>
              <w:t>446581,05</w:t>
            </w:r>
          </w:p>
        </w:tc>
      </w:tr>
      <w:tr w:rsidR="00C109E7" w:rsidTr="00C109E7">
        <w:trPr>
          <w:trHeight w:val="20"/>
        </w:trPr>
        <w:tc>
          <w:tcPr>
            <w:tcW w:w="0" w:type="auto"/>
            <w:vAlign w:val="center"/>
          </w:tcPr>
          <w:p w:rsidR="00C109E7" w:rsidRDefault="00C109E7" w:rsidP="00C109E7">
            <w:pPr>
              <w:jc w:val="center"/>
            </w:pPr>
            <w:r>
              <w:t>991</w:t>
            </w:r>
          </w:p>
        </w:tc>
        <w:tc>
          <w:tcPr>
            <w:tcW w:w="0" w:type="auto"/>
            <w:vAlign w:val="center"/>
          </w:tcPr>
          <w:p w:rsidR="00C109E7" w:rsidRDefault="00C109E7" w:rsidP="00C109E7">
            <w:pPr>
              <w:jc w:val="center"/>
            </w:pPr>
            <w:r>
              <w:t>278°15'1"</w:t>
            </w:r>
          </w:p>
        </w:tc>
        <w:tc>
          <w:tcPr>
            <w:tcW w:w="0" w:type="auto"/>
            <w:vAlign w:val="center"/>
          </w:tcPr>
          <w:p w:rsidR="00C109E7" w:rsidRDefault="00C109E7" w:rsidP="00C109E7">
            <w:pPr>
              <w:jc w:val="center"/>
            </w:pPr>
            <w:r>
              <w:t>2,02</w:t>
            </w:r>
          </w:p>
        </w:tc>
        <w:tc>
          <w:tcPr>
            <w:tcW w:w="0" w:type="auto"/>
            <w:vAlign w:val="center"/>
          </w:tcPr>
          <w:p w:rsidR="00C109E7" w:rsidRDefault="00C109E7" w:rsidP="00C109E7">
            <w:pPr>
              <w:jc w:val="center"/>
            </w:pPr>
            <w:r>
              <w:t>2227532,21</w:t>
            </w:r>
          </w:p>
        </w:tc>
        <w:tc>
          <w:tcPr>
            <w:tcW w:w="0" w:type="auto"/>
            <w:vAlign w:val="center"/>
          </w:tcPr>
          <w:p w:rsidR="00C109E7" w:rsidRDefault="00C109E7" w:rsidP="00C109E7">
            <w:pPr>
              <w:jc w:val="center"/>
            </w:pPr>
            <w:r>
              <w:t>446581,42</w:t>
            </w:r>
          </w:p>
        </w:tc>
      </w:tr>
      <w:tr w:rsidR="00C109E7" w:rsidTr="00C109E7">
        <w:trPr>
          <w:trHeight w:val="20"/>
        </w:trPr>
        <w:tc>
          <w:tcPr>
            <w:tcW w:w="0" w:type="auto"/>
            <w:vAlign w:val="center"/>
          </w:tcPr>
          <w:p w:rsidR="00C109E7" w:rsidRDefault="00C109E7" w:rsidP="00C109E7">
            <w:pPr>
              <w:jc w:val="center"/>
            </w:pPr>
            <w:r>
              <w:t>992</w:t>
            </w:r>
          </w:p>
        </w:tc>
        <w:tc>
          <w:tcPr>
            <w:tcW w:w="0" w:type="auto"/>
            <w:vAlign w:val="center"/>
          </w:tcPr>
          <w:p w:rsidR="00C109E7" w:rsidRDefault="00C109E7" w:rsidP="00C109E7">
            <w:pPr>
              <w:jc w:val="center"/>
            </w:pPr>
            <w:r>
              <w:t>188°11'42"</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2227532,50</w:t>
            </w:r>
          </w:p>
        </w:tc>
        <w:tc>
          <w:tcPr>
            <w:tcW w:w="0" w:type="auto"/>
            <w:vAlign w:val="center"/>
          </w:tcPr>
          <w:p w:rsidR="00C109E7" w:rsidRDefault="00C109E7" w:rsidP="00C109E7">
            <w:pPr>
              <w:jc w:val="center"/>
            </w:pPr>
            <w:r>
              <w:t>446579,42</w:t>
            </w:r>
          </w:p>
        </w:tc>
      </w:tr>
      <w:tr w:rsidR="00C109E7" w:rsidTr="00C109E7">
        <w:trPr>
          <w:trHeight w:val="20"/>
        </w:trPr>
        <w:tc>
          <w:tcPr>
            <w:tcW w:w="0" w:type="auto"/>
            <w:vAlign w:val="center"/>
          </w:tcPr>
          <w:p w:rsidR="00C109E7" w:rsidRDefault="00C109E7" w:rsidP="00C109E7">
            <w:pPr>
              <w:jc w:val="center"/>
            </w:pPr>
            <w:r>
              <w:t>993</w:t>
            </w:r>
          </w:p>
        </w:tc>
        <w:tc>
          <w:tcPr>
            <w:tcW w:w="0" w:type="auto"/>
            <w:vAlign w:val="center"/>
          </w:tcPr>
          <w:p w:rsidR="00C109E7" w:rsidRDefault="00C109E7" w:rsidP="00C109E7">
            <w:pPr>
              <w:jc w:val="center"/>
            </w:pPr>
            <w:r>
              <w:t>98°38'14"</w:t>
            </w:r>
          </w:p>
        </w:tc>
        <w:tc>
          <w:tcPr>
            <w:tcW w:w="0" w:type="auto"/>
            <w:vAlign w:val="center"/>
          </w:tcPr>
          <w:p w:rsidR="00C109E7" w:rsidRDefault="00C109E7" w:rsidP="00C109E7">
            <w:pPr>
              <w:jc w:val="center"/>
            </w:pPr>
            <w:r>
              <w:t>0,8</w:t>
            </w:r>
          </w:p>
        </w:tc>
        <w:tc>
          <w:tcPr>
            <w:tcW w:w="0" w:type="auto"/>
            <w:vAlign w:val="center"/>
          </w:tcPr>
          <w:p w:rsidR="00C109E7" w:rsidRDefault="00C109E7" w:rsidP="00C109E7">
            <w:pPr>
              <w:jc w:val="center"/>
            </w:pPr>
            <w:r>
              <w:t>2227512,71</w:t>
            </w:r>
          </w:p>
        </w:tc>
        <w:tc>
          <w:tcPr>
            <w:tcW w:w="0" w:type="auto"/>
            <w:vAlign w:val="center"/>
          </w:tcPr>
          <w:p w:rsidR="00C109E7" w:rsidRDefault="00C109E7" w:rsidP="00C109E7">
            <w:pPr>
              <w:jc w:val="center"/>
            </w:pPr>
            <w:r>
              <w:t>446576,57</w:t>
            </w:r>
          </w:p>
        </w:tc>
      </w:tr>
      <w:tr w:rsidR="00C109E7" w:rsidTr="00C109E7">
        <w:trPr>
          <w:trHeight w:val="20"/>
        </w:trPr>
        <w:tc>
          <w:tcPr>
            <w:tcW w:w="0" w:type="auto"/>
            <w:vAlign w:val="center"/>
          </w:tcPr>
          <w:p w:rsidR="00C109E7" w:rsidRDefault="00C109E7" w:rsidP="00C109E7">
            <w:pPr>
              <w:jc w:val="center"/>
            </w:pPr>
            <w:r>
              <w:t>994</w:t>
            </w:r>
          </w:p>
        </w:tc>
        <w:tc>
          <w:tcPr>
            <w:tcW w:w="0" w:type="auto"/>
            <w:vAlign w:val="center"/>
          </w:tcPr>
          <w:p w:rsidR="00C109E7" w:rsidRDefault="00C109E7" w:rsidP="00C109E7">
            <w:pPr>
              <w:jc w:val="center"/>
            </w:pPr>
            <w:r>
              <w:t>207°2'27"</w:t>
            </w:r>
          </w:p>
        </w:tc>
        <w:tc>
          <w:tcPr>
            <w:tcW w:w="0" w:type="auto"/>
            <w:vAlign w:val="center"/>
          </w:tcPr>
          <w:p w:rsidR="00C109E7" w:rsidRDefault="00C109E7" w:rsidP="00C109E7">
            <w:pPr>
              <w:jc w:val="center"/>
            </w:pPr>
            <w:r>
              <w:t>161,03</w:t>
            </w:r>
          </w:p>
        </w:tc>
        <w:tc>
          <w:tcPr>
            <w:tcW w:w="0" w:type="auto"/>
            <w:vAlign w:val="center"/>
          </w:tcPr>
          <w:p w:rsidR="00C109E7" w:rsidRDefault="00C109E7" w:rsidP="00C109E7">
            <w:pPr>
              <w:jc w:val="center"/>
            </w:pPr>
            <w:r>
              <w:t>2227512,59</w:t>
            </w:r>
          </w:p>
        </w:tc>
        <w:tc>
          <w:tcPr>
            <w:tcW w:w="0" w:type="auto"/>
            <w:vAlign w:val="center"/>
          </w:tcPr>
          <w:p w:rsidR="00C109E7" w:rsidRDefault="00C109E7" w:rsidP="00C109E7">
            <w:pPr>
              <w:jc w:val="center"/>
            </w:pPr>
            <w:r>
              <w:t>446577,36</w:t>
            </w:r>
          </w:p>
        </w:tc>
      </w:tr>
      <w:tr w:rsidR="00C109E7" w:rsidTr="00C109E7">
        <w:trPr>
          <w:trHeight w:val="20"/>
        </w:trPr>
        <w:tc>
          <w:tcPr>
            <w:tcW w:w="0" w:type="auto"/>
            <w:vAlign w:val="center"/>
          </w:tcPr>
          <w:p w:rsidR="00C109E7" w:rsidRDefault="00C109E7" w:rsidP="00C109E7">
            <w:pPr>
              <w:jc w:val="center"/>
            </w:pPr>
            <w:r>
              <w:t>995</w:t>
            </w:r>
          </w:p>
        </w:tc>
        <w:tc>
          <w:tcPr>
            <w:tcW w:w="0" w:type="auto"/>
            <w:vAlign w:val="center"/>
          </w:tcPr>
          <w:p w:rsidR="00C109E7" w:rsidRDefault="00C109E7" w:rsidP="00C109E7">
            <w:pPr>
              <w:jc w:val="center"/>
            </w:pPr>
            <w:r>
              <w:t>294°46'31"</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2227369,16</w:t>
            </w:r>
          </w:p>
        </w:tc>
        <w:tc>
          <w:tcPr>
            <w:tcW w:w="0" w:type="auto"/>
            <w:vAlign w:val="center"/>
          </w:tcPr>
          <w:p w:rsidR="00C109E7" w:rsidRDefault="00C109E7" w:rsidP="00C109E7">
            <w:pPr>
              <w:jc w:val="center"/>
            </w:pPr>
            <w:r>
              <w:t>446504,15</w:t>
            </w:r>
          </w:p>
        </w:tc>
      </w:tr>
      <w:tr w:rsidR="00C109E7" w:rsidTr="00C109E7">
        <w:trPr>
          <w:trHeight w:val="20"/>
        </w:trPr>
        <w:tc>
          <w:tcPr>
            <w:tcW w:w="0" w:type="auto"/>
            <w:vAlign w:val="center"/>
          </w:tcPr>
          <w:p w:rsidR="00C109E7" w:rsidRDefault="00C109E7" w:rsidP="00C109E7">
            <w:pPr>
              <w:jc w:val="center"/>
            </w:pPr>
            <w:r>
              <w:t>996</w:t>
            </w:r>
          </w:p>
        </w:tc>
        <w:tc>
          <w:tcPr>
            <w:tcW w:w="0" w:type="auto"/>
            <w:vAlign w:val="center"/>
          </w:tcPr>
          <w:p w:rsidR="00C109E7" w:rsidRDefault="00C109E7" w:rsidP="00C109E7">
            <w:pPr>
              <w:jc w:val="center"/>
            </w:pPr>
            <w:r>
              <w:t>205°15'34"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2227369,88</w:t>
            </w:r>
          </w:p>
        </w:tc>
        <w:tc>
          <w:tcPr>
            <w:tcW w:w="0" w:type="auto"/>
            <w:vAlign w:val="center"/>
          </w:tcPr>
          <w:p w:rsidR="00C109E7" w:rsidRDefault="00C109E7" w:rsidP="00C109E7">
            <w:pPr>
              <w:jc w:val="center"/>
            </w:pPr>
            <w:r>
              <w:t>446502,59</w:t>
            </w:r>
          </w:p>
        </w:tc>
      </w:tr>
      <w:tr w:rsidR="00C109E7" w:rsidTr="00C109E7">
        <w:trPr>
          <w:trHeight w:val="20"/>
        </w:trPr>
        <w:tc>
          <w:tcPr>
            <w:tcW w:w="0" w:type="auto"/>
            <w:vAlign w:val="center"/>
          </w:tcPr>
          <w:p w:rsidR="00C109E7" w:rsidRDefault="00C109E7" w:rsidP="00C109E7">
            <w:pPr>
              <w:jc w:val="center"/>
            </w:pPr>
            <w:r>
              <w:t>997</w:t>
            </w:r>
          </w:p>
        </w:tc>
        <w:tc>
          <w:tcPr>
            <w:tcW w:w="0" w:type="auto"/>
            <w:vAlign w:val="center"/>
          </w:tcPr>
          <w:p w:rsidR="00C109E7" w:rsidRDefault="00C109E7" w:rsidP="00C109E7">
            <w:pPr>
              <w:jc w:val="center"/>
            </w:pPr>
            <w:r>
              <w:t>115°33'36"</w:t>
            </w:r>
          </w:p>
        </w:tc>
        <w:tc>
          <w:tcPr>
            <w:tcW w:w="0" w:type="auto"/>
            <w:vAlign w:val="center"/>
          </w:tcPr>
          <w:p w:rsidR="00C109E7" w:rsidRDefault="00C109E7" w:rsidP="00C109E7">
            <w:pPr>
              <w:jc w:val="center"/>
            </w:pPr>
            <w:r>
              <w:t>1,27</w:t>
            </w:r>
          </w:p>
        </w:tc>
        <w:tc>
          <w:tcPr>
            <w:tcW w:w="0" w:type="auto"/>
            <w:vAlign w:val="center"/>
          </w:tcPr>
          <w:p w:rsidR="00C109E7" w:rsidRDefault="00C109E7" w:rsidP="00C109E7">
            <w:pPr>
              <w:jc w:val="center"/>
            </w:pPr>
            <w:r>
              <w:t>2227357,10</w:t>
            </w:r>
          </w:p>
        </w:tc>
        <w:tc>
          <w:tcPr>
            <w:tcW w:w="0" w:type="auto"/>
            <w:vAlign w:val="center"/>
          </w:tcPr>
          <w:p w:rsidR="00C109E7" w:rsidRDefault="00C109E7" w:rsidP="00C109E7">
            <w:pPr>
              <w:jc w:val="center"/>
            </w:pPr>
            <w:r>
              <w:t>446496,56</w:t>
            </w:r>
          </w:p>
        </w:tc>
      </w:tr>
      <w:tr w:rsidR="00C109E7" w:rsidTr="00C109E7">
        <w:trPr>
          <w:trHeight w:val="20"/>
        </w:trPr>
        <w:tc>
          <w:tcPr>
            <w:tcW w:w="0" w:type="auto"/>
            <w:vAlign w:val="center"/>
          </w:tcPr>
          <w:p w:rsidR="00C109E7" w:rsidRDefault="00C109E7" w:rsidP="00C109E7">
            <w:pPr>
              <w:jc w:val="center"/>
            </w:pPr>
            <w:r>
              <w:t>998</w:t>
            </w:r>
          </w:p>
        </w:tc>
        <w:tc>
          <w:tcPr>
            <w:tcW w:w="0" w:type="auto"/>
            <w:vAlign w:val="center"/>
          </w:tcPr>
          <w:p w:rsidR="00C109E7" w:rsidRDefault="00C109E7" w:rsidP="00C109E7">
            <w:pPr>
              <w:jc w:val="center"/>
            </w:pPr>
            <w:r>
              <w:t>207°2'24"</w:t>
            </w:r>
          </w:p>
        </w:tc>
        <w:tc>
          <w:tcPr>
            <w:tcW w:w="0" w:type="auto"/>
            <w:vAlign w:val="center"/>
          </w:tcPr>
          <w:p w:rsidR="00C109E7" w:rsidRDefault="00C109E7" w:rsidP="00C109E7">
            <w:pPr>
              <w:jc w:val="center"/>
            </w:pPr>
            <w:r>
              <w:t>170,98</w:t>
            </w:r>
          </w:p>
        </w:tc>
        <w:tc>
          <w:tcPr>
            <w:tcW w:w="0" w:type="auto"/>
            <w:vAlign w:val="center"/>
          </w:tcPr>
          <w:p w:rsidR="00C109E7" w:rsidRDefault="00C109E7" w:rsidP="00C109E7">
            <w:pPr>
              <w:jc w:val="center"/>
            </w:pPr>
            <w:r>
              <w:t>2227356,55</w:t>
            </w:r>
          </w:p>
        </w:tc>
        <w:tc>
          <w:tcPr>
            <w:tcW w:w="0" w:type="auto"/>
            <w:vAlign w:val="center"/>
          </w:tcPr>
          <w:p w:rsidR="00C109E7" w:rsidRDefault="00C109E7" w:rsidP="00C109E7">
            <w:pPr>
              <w:jc w:val="center"/>
            </w:pPr>
            <w:r>
              <w:t>446497,71</w:t>
            </w:r>
          </w:p>
        </w:tc>
      </w:tr>
      <w:tr w:rsidR="00C109E7" w:rsidTr="00C109E7">
        <w:trPr>
          <w:trHeight w:val="20"/>
        </w:trPr>
        <w:tc>
          <w:tcPr>
            <w:tcW w:w="0" w:type="auto"/>
            <w:vAlign w:val="center"/>
          </w:tcPr>
          <w:p w:rsidR="00C109E7" w:rsidRDefault="00C109E7" w:rsidP="00C109E7">
            <w:pPr>
              <w:jc w:val="center"/>
            </w:pPr>
            <w:r>
              <w:t>999</w:t>
            </w:r>
          </w:p>
        </w:tc>
        <w:tc>
          <w:tcPr>
            <w:tcW w:w="0" w:type="auto"/>
            <w:vAlign w:val="center"/>
          </w:tcPr>
          <w:p w:rsidR="00C109E7" w:rsidRDefault="00C109E7" w:rsidP="00C109E7">
            <w:pPr>
              <w:jc w:val="center"/>
            </w:pPr>
            <w:r>
              <w:t>295°15'11"</w:t>
            </w:r>
          </w:p>
        </w:tc>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2227204,26</w:t>
            </w:r>
          </w:p>
        </w:tc>
        <w:tc>
          <w:tcPr>
            <w:tcW w:w="0" w:type="auto"/>
            <w:vAlign w:val="center"/>
          </w:tcPr>
          <w:p w:rsidR="00C109E7" w:rsidRDefault="00C109E7" w:rsidP="00C109E7">
            <w:pPr>
              <w:jc w:val="center"/>
            </w:pPr>
            <w:r>
              <w:t>446419,98</w:t>
            </w:r>
          </w:p>
        </w:tc>
      </w:tr>
      <w:tr w:rsidR="00C109E7" w:rsidTr="00C109E7">
        <w:trPr>
          <w:trHeight w:val="20"/>
        </w:trPr>
        <w:tc>
          <w:tcPr>
            <w:tcW w:w="0" w:type="auto"/>
            <w:vAlign w:val="center"/>
          </w:tcPr>
          <w:p w:rsidR="00C109E7" w:rsidRDefault="00C109E7" w:rsidP="00C109E7">
            <w:pPr>
              <w:jc w:val="center"/>
            </w:pPr>
            <w:r>
              <w:t>1000</w:t>
            </w:r>
          </w:p>
        </w:tc>
        <w:tc>
          <w:tcPr>
            <w:tcW w:w="0" w:type="auto"/>
            <w:vAlign w:val="center"/>
          </w:tcPr>
          <w:p w:rsidR="00C109E7" w:rsidRDefault="00C109E7" w:rsidP="00C109E7">
            <w:pPr>
              <w:jc w:val="center"/>
            </w:pPr>
            <w:r>
              <w:t>205°16'43"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2227205,01</w:t>
            </w:r>
          </w:p>
        </w:tc>
        <w:tc>
          <w:tcPr>
            <w:tcW w:w="0" w:type="auto"/>
            <w:vAlign w:val="center"/>
          </w:tcPr>
          <w:p w:rsidR="00C109E7" w:rsidRDefault="00C109E7" w:rsidP="00C109E7">
            <w:pPr>
              <w:jc w:val="center"/>
            </w:pPr>
            <w:r>
              <w:t>446418,39</w:t>
            </w:r>
          </w:p>
        </w:tc>
      </w:tr>
      <w:tr w:rsidR="00C109E7" w:rsidTr="00C109E7">
        <w:trPr>
          <w:trHeight w:val="20"/>
        </w:trPr>
        <w:tc>
          <w:tcPr>
            <w:tcW w:w="0" w:type="auto"/>
            <w:vAlign w:val="center"/>
          </w:tcPr>
          <w:p w:rsidR="00C109E7" w:rsidRDefault="00C109E7" w:rsidP="00C109E7">
            <w:pPr>
              <w:jc w:val="center"/>
            </w:pPr>
            <w:r>
              <w:t>1001</w:t>
            </w:r>
          </w:p>
        </w:tc>
        <w:tc>
          <w:tcPr>
            <w:tcW w:w="0" w:type="auto"/>
            <w:vAlign w:val="center"/>
          </w:tcPr>
          <w:p w:rsidR="00C109E7" w:rsidRDefault="00C109E7" w:rsidP="00C109E7">
            <w:pPr>
              <w:jc w:val="center"/>
            </w:pPr>
            <w:r>
              <w:t>115°12'4"</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2227192,22</w:t>
            </w:r>
          </w:p>
        </w:tc>
        <w:tc>
          <w:tcPr>
            <w:tcW w:w="0" w:type="auto"/>
            <w:vAlign w:val="center"/>
          </w:tcPr>
          <w:p w:rsidR="00C109E7" w:rsidRDefault="00C109E7" w:rsidP="00C109E7">
            <w:pPr>
              <w:jc w:val="center"/>
            </w:pPr>
            <w:r>
              <w:t>446412,35</w:t>
            </w:r>
          </w:p>
        </w:tc>
      </w:tr>
      <w:tr w:rsidR="00C109E7" w:rsidTr="00C109E7">
        <w:trPr>
          <w:trHeight w:val="20"/>
        </w:trPr>
        <w:tc>
          <w:tcPr>
            <w:tcW w:w="0" w:type="auto"/>
            <w:vAlign w:val="center"/>
          </w:tcPr>
          <w:p w:rsidR="00C109E7" w:rsidRDefault="00C109E7" w:rsidP="00C109E7">
            <w:pPr>
              <w:jc w:val="center"/>
            </w:pPr>
            <w:r>
              <w:t>1002</w:t>
            </w:r>
          </w:p>
        </w:tc>
        <w:tc>
          <w:tcPr>
            <w:tcW w:w="0" w:type="auto"/>
            <w:vAlign w:val="center"/>
          </w:tcPr>
          <w:p w:rsidR="00C109E7" w:rsidRDefault="00C109E7" w:rsidP="00C109E7">
            <w:pPr>
              <w:jc w:val="center"/>
            </w:pPr>
            <w:r>
              <w:t>207°2'16"</w:t>
            </w:r>
          </w:p>
        </w:tc>
        <w:tc>
          <w:tcPr>
            <w:tcW w:w="0" w:type="auto"/>
            <w:vAlign w:val="center"/>
          </w:tcPr>
          <w:p w:rsidR="00C109E7" w:rsidRDefault="00C109E7" w:rsidP="00C109E7">
            <w:pPr>
              <w:jc w:val="center"/>
            </w:pPr>
            <w:r>
              <w:t>175,66</w:t>
            </w:r>
          </w:p>
        </w:tc>
        <w:tc>
          <w:tcPr>
            <w:tcW w:w="0" w:type="auto"/>
            <w:vAlign w:val="center"/>
          </w:tcPr>
          <w:p w:rsidR="00C109E7" w:rsidRDefault="00C109E7" w:rsidP="00C109E7">
            <w:pPr>
              <w:jc w:val="center"/>
            </w:pPr>
            <w:r>
              <w:t>2227191,66</w:t>
            </w:r>
          </w:p>
        </w:tc>
        <w:tc>
          <w:tcPr>
            <w:tcW w:w="0" w:type="auto"/>
            <w:vAlign w:val="center"/>
          </w:tcPr>
          <w:p w:rsidR="00C109E7" w:rsidRDefault="00C109E7" w:rsidP="00C109E7">
            <w:pPr>
              <w:jc w:val="center"/>
            </w:pPr>
            <w:r>
              <w:t>446413,54</w:t>
            </w:r>
          </w:p>
        </w:tc>
      </w:tr>
      <w:tr w:rsidR="00C109E7" w:rsidTr="00C109E7">
        <w:trPr>
          <w:trHeight w:val="20"/>
        </w:trPr>
        <w:tc>
          <w:tcPr>
            <w:tcW w:w="0" w:type="auto"/>
            <w:vAlign w:val="center"/>
          </w:tcPr>
          <w:p w:rsidR="00C109E7" w:rsidRDefault="00C109E7" w:rsidP="00C109E7">
            <w:pPr>
              <w:jc w:val="center"/>
            </w:pPr>
            <w:r>
              <w:t>1003</w:t>
            </w:r>
          </w:p>
        </w:tc>
        <w:tc>
          <w:tcPr>
            <w:tcW w:w="0" w:type="auto"/>
            <w:vAlign w:val="center"/>
          </w:tcPr>
          <w:p w:rsidR="00C109E7" w:rsidRDefault="00C109E7" w:rsidP="00C109E7">
            <w:pPr>
              <w:jc w:val="center"/>
            </w:pPr>
            <w:r>
              <w:t>294°58'41"</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2227035,20</w:t>
            </w:r>
          </w:p>
        </w:tc>
        <w:tc>
          <w:tcPr>
            <w:tcW w:w="0" w:type="auto"/>
            <w:vAlign w:val="center"/>
          </w:tcPr>
          <w:p w:rsidR="00C109E7" w:rsidRDefault="00C109E7" w:rsidP="00C109E7">
            <w:pPr>
              <w:jc w:val="center"/>
            </w:pPr>
            <w:r>
              <w:t>446333,69</w:t>
            </w:r>
          </w:p>
        </w:tc>
      </w:tr>
      <w:tr w:rsidR="00C109E7" w:rsidTr="00C109E7">
        <w:trPr>
          <w:trHeight w:val="20"/>
        </w:trPr>
        <w:tc>
          <w:tcPr>
            <w:tcW w:w="0" w:type="auto"/>
            <w:vAlign w:val="center"/>
          </w:tcPr>
          <w:p w:rsidR="00C109E7" w:rsidRDefault="00C109E7" w:rsidP="00C109E7">
            <w:pPr>
              <w:jc w:val="center"/>
            </w:pPr>
            <w:r>
              <w:t>1004</w:t>
            </w:r>
          </w:p>
        </w:tc>
        <w:tc>
          <w:tcPr>
            <w:tcW w:w="0" w:type="auto"/>
            <w:vAlign w:val="center"/>
          </w:tcPr>
          <w:p w:rsidR="00C109E7" w:rsidRDefault="00C109E7" w:rsidP="00C109E7">
            <w:pPr>
              <w:jc w:val="center"/>
            </w:pPr>
            <w:r>
              <w:t>205°14'32"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2227035,95</w:t>
            </w:r>
          </w:p>
        </w:tc>
        <w:tc>
          <w:tcPr>
            <w:tcW w:w="0" w:type="auto"/>
            <w:vAlign w:val="center"/>
          </w:tcPr>
          <w:p w:rsidR="00C109E7" w:rsidRDefault="00C109E7" w:rsidP="00C109E7">
            <w:pPr>
              <w:jc w:val="center"/>
            </w:pPr>
            <w:r>
              <w:t>446332,08</w:t>
            </w:r>
          </w:p>
        </w:tc>
      </w:tr>
      <w:tr w:rsidR="00C109E7" w:rsidTr="00C109E7">
        <w:trPr>
          <w:trHeight w:val="20"/>
        </w:trPr>
        <w:tc>
          <w:tcPr>
            <w:tcW w:w="0" w:type="auto"/>
            <w:vAlign w:val="center"/>
          </w:tcPr>
          <w:p w:rsidR="00C109E7" w:rsidRDefault="00C109E7" w:rsidP="00C109E7">
            <w:pPr>
              <w:jc w:val="center"/>
            </w:pPr>
            <w:r>
              <w:t>1005</w:t>
            </w:r>
          </w:p>
        </w:tc>
        <w:tc>
          <w:tcPr>
            <w:tcW w:w="0" w:type="auto"/>
            <w:vAlign w:val="center"/>
          </w:tcPr>
          <w:p w:rsidR="00C109E7" w:rsidRDefault="00C109E7" w:rsidP="00C109E7">
            <w:pPr>
              <w:jc w:val="center"/>
            </w:pPr>
            <w:r>
              <w:t>115°13'26"</w:t>
            </w:r>
          </w:p>
        </w:tc>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2227023,16</w:t>
            </w:r>
          </w:p>
        </w:tc>
        <w:tc>
          <w:tcPr>
            <w:tcW w:w="0" w:type="auto"/>
            <w:vAlign w:val="center"/>
          </w:tcPr>
          <w:p w:rsidR="00C109E7" w:rsidRDefault="00C109E7" w:rsidP="00C109E7">
            <w:pPr>
              <w:jc w:val="center"/>
            </w:pPr>
            <w:r>
              <w:t>446326,05</w:t>
            </w:r>
          </w:p>
        </w:tc>
      </w:tr>
      <w:tr w:rsidR="00C109E7" w:rsidTr="00C109E7">
        <w:trPr>
          <w:trHeight w:val="20"/>
        </w:trPr>
        <w:tc>
          <w:tcPr>
            <w:tcW w:w="0" w:type="auto"/>
            <w:vAlign w:val="center"/>
          </w:tcPr>
          <w:p w:rsidR="00C109E7" w:rsidRDefault="00C109E7" w:rsidP="00C109E7">
            <w:pPr>
              <w:jc w:val="center"/>
            </w:pPr>
            <w:r>
              <w:t>1006</w:t>
            </w:r>
          </w:p>
        </w:tc>
        <w:tc>
          <w:tcPr>
            <w:tcW w:w="0" w:type="auto"/>
            <w:vAlign w:val="center"/>
          </w:tcPr>
          <w:p w:rsidR="00C109E7" w:rsidRDefault="00C109E7" w:rsidP="00C109E7">
            <w:pPr>
              <w:jc w:val="center"/>
            </w:pPr>
            <w:r>
              <w:t>207°2'38"</w:t>
            </w:r>
          </w:p>
        </w:tc>
        <w:tc>
          <w:tcPr>
            <w:tcW w:w="0" w:type="auto"/>
            <w:vAlign w:val="center"/>
          </w:tcPr>
          <w:p w:rsidR="00C109E7" w:rsidRDefault="00C109E7" w:rsidP="00C109E7">
            <w:pPr>
              <w:jc w:val="center"/>
            </w:pPr>
            <w:r>
              <w:t>165,85</w:t>
            </w:r>
          </w:p>
        </w:tc>
        <w:tc>
          <w:tcPr>
            <w:tcW w:w="0" w:type="auto"/>
            <w:vAlign w:val="center"/>
          </w:tcPr>
          <w:p w:rsidR="00C109E7" w:rsidRDefault="00C109E7" w:rsidP="00C109E7">
            <w:pPr>
              <w:jc w:val="center"/>
            </w:pPr>
            <w:r>
              <w:t>2227022,59</w:t>
            </w:r>
          </w:p>
        </w:tc>
        <w:tc>
          <w:tcPr>
            <w:tcW w:w="0" w:type="auto"/>
            <w:vAlign w:val="center"/>
          </w:tcPr>
          <w:p w:rsidR="00C109E7" w:rsidRDefault="00C109E7" w:rsidP="00C109E7">
            <w:pPr>
              <w:jc w:val="center"/>
            </w:pPr>
            <w:r>
              <w:t>446327,26</w:t>
            </w:r>
          </w:p>
        </w:tc>
      </w:tr>
      <w:tr w:rsidR="00C109E7" w:rsidTr="00C109E7">
        <w:trPr>
          <w:trHeight w:val="20"/>
        </w:trPr>
        <w:tc>
          <w:tcPr>
            <w:tcW w:w="0" w:type="auto"/>
            <w:vAlign w:val="center"/>
          </w:tcPr>
          <w:p w:rsidR="00C109E7" w:rsidRDefault="00C109E7" w:rsidP="00C109E7">
            <w:pPr>
              <w:jc w:val="center"/>
            </w:pPr>
            <w:r>
              <w:t>1007</w:t>
            </w:r>
          </w:p>
        </w:tc>
        <w:tc>
          <w:tcPr>
            <w:tcW w:w="0" w:type="auto"/>
            <w:vAlign w:val="center"/>
          </w:tcPr>
          <w:p w:rsidR="00C109E7" w:rsidRDefault="00C109E7" w:rsidP="00C109E7">
            <w:pPr>
              <w:jc w:val="center"/>
            </w:pPr>
            <w:r>
              <w:t>295°3'27"</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2226874,87</w:t>
            </w:r>
          </w:p>
        </w:tc>
        <w:tc>
          <w:tcPr>
            <w:tcW w:w="0" w:type="auto"/>
            <w:vAlign w:val="center"/>
          </w:tcPr>
          <w:p w:rsidR="00C109E7" w:rsidRDefault="00C109E7" w:rsidP="00C109E7">
            <w:pPr>
              <w:jc w:val="center"/>
            </w:pPr>
            <w:r>
              <w:t>446251,85</w:t>
            </w:r>
          </w:p>
        </w:tc>
      </w:tr>
      <w:tr w:rsidR="00C109E7" w:rsidTr="00C109E7">
        <w:trPr>
          <w:trHeight w:val="20"/>
        </w:trPr>
        <w:tc>
          <w:tcPr>
            <w:tcW w:w="0" w:type="auto"/>
            <w:vAlign w:val="center"/>
          </w:tcPr>
          <w:p w:rsidR="00C109E7" w:rsidRDefault="00C109E7" w:rsidP="00C109E7">
            <w:pPr>
              <w:jc w:val="center"/>
            </w:pPr>
            <w:r>
              <w:t>1008</w:t>
            </w:r>
          </w:p>
        </w:tc>
        <w:tc>
          <w:tcPr>
            <w:tcW w:w="0" w:type="auto"/>
            <w:vAlign w:val="center"/>
          </w:tcPr>
          <w:p w:rsidR="00C109E7" w:rsidRDefault="00C109E7" w:rsidP="00C109E7">
            <w:pPr>
              <w:jc w:val="center"/>
            </w:pPr>
            <w:r>
              <w:t>205°15'41"</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2226875,59</w:t>
            </w:r>
          </w:p>
        </w:tc>
        <w:tc>
          <w:tcPr>
            <w:tcW w:w="0" w:type="auto"/>
            <w:vAlign w:val="center"/>
          </w:tcPr>
          <w:p w:rsidR="00C109E7" w:rsidRDefault="00C109E7" w:rsidP="00C109E7">
            <w:pPr>
              <w:jc w:val="center"/>
            </w:pPr>
            <w:r>
              <w:t>446250,31</w:t>
            </w:r>
          </w:p>
        </w:tc>
      </w:tr>
      <w:tr w:rsidR="00C109E7" w:rsidTr="00C109E7">
        <w:trPr>
          <w:trHeight w:val="20"/>
        </w:trPr>
        <w:tc>
          <w:tcPr>
            <w:tcW w:w="0" w:type="auto"/>
            <w:vAlign w:val="center"/>
          </w:tcPr>
          <w:p w:rsidR="00C109E7" w:rsidRDefault="00C109E7" w:rsidP="00C109E7">
            <w:pPr>
              <w:jc w:val="center"/>
            </w:pPr>
            <w:r>
              <w:t>1009</w:t>
            </w:r>
          </w:p>
        </w:tc>
        <w:tc>
          <w:tcPr>
            <w:tcW w:w="0" w:type="auto"/>
            <w:vAlign w:val="center"/>
          </w:tcPr>
          <w:p w:rsidR="00C109E7" w:rsidRDefault="00C109E7" w:rsidP="00C109E7">
            <w:pPr>
              <w:jc w:val="center"/>
            </w:pPr>
            <w:r>
              <w:t>114°31'11"</w:t>
            </w:r>
          </w:p>
        </w:tc>
        <w:tc>
          <w:tcPr>
            <w:tcW w:w="0" w:type="auto"/>
            <w:vAlign w:val="center"/>
          </w:tcPr>
          <w:p w:rsidR="00C109E7" w:rsidRDefault="00C109E7" w:rsidP="00C109E7">
            <w:pPr>
              <w:jc w:val="center"/>
            </w:pPr>
            <w:r>
              <w:t>1,25</w:t>
            </w:r>
          </w:p>
        </w:tc>
        <w:tc>
          <w:tcPr>
            <w:tcW w:w="0" w:type="auto"/>
            <w:vAlign w:val="center"/>
          </w:tcPr>
          <w:p w:rsidR="00C109E7" w:rsidRDefault="00C109E7" w:rsidP="00C109E7">
            <w:pPr>
              <w:jc w:val="center"/>
            </w:pPr>
            <w:r>
              <w:t>2226862,79</w:t>
            </w:r>
          </w:p>
        </w:tc>
        <w:tc>
          <w:tcPr>
            <w:tcW w:w="0" w:type="auto"/>
            <w:vAlign w:val="center"/>
          </w:tcPr>
          <w:p w:rsidR="00C109E7" w:rsidRDefault="00C109E7" w:rsidP="00C109E7">
            <w:pPr>
              <w:jc w:val="center"/>
            </w:pPr>
            <w:r>
              <w:t>446244,27</w:t>
            </w:r>
          </w:p>
        </w:tc>
      </w:tr>
      <w:tr w:rsidR="00C109E7" w:rsidTr="00C109E7">
        <w:trPr>
          <w:trHeight w:val="20"/>
        </w:trPr>
        <w:tc>
          <w:tcPr>
            <w:tcW w:w="0" w:type="auto"/>
            <w:vAlign w:val="center"/>
          </w:tcPr>
          <w:p w:rsidR="00C109E7" w:rsidRDefault="00C109E7" w:rsidP="00C109E7">
            <w:pPr>
              <w:jc w:val="center"/>
            </w:pPr>
            <w:r>
              <w:t>1010</w:t>
            </w:r>
          </w:p>
        </w:tc>
        <w:tc>
          <w:tcPr>
            <w:tcW w:w="0" w:type="auto"/>
            <w:vAlign w:val="center"/>
          </w:tcPr>
          <w:p w:rsidR="00C109E7" w:rsidRDefault="00C109E7" w:rsidP="00C109E7">
            <w:pPr>
              <w:jc w:val="center"/>
            </w:pPr>
            <w:r>
              <w:t>207°2'40"</w:t>
            </w:r>
          </w:p>
        </w:tc>
        <w:tc>
          <w:tcPr>
            <w:tcW w:w="0" w:type="auto"/>
            <w:vAlign w:val="center"/>
          </w:tcPr>
          <w:p w:rsidR="00C109E7" w:rsidRDefault="00C109E7" w:rsidP="00C109E7">
            <w:pPr>
              <w:jc w:val="center"/>
            </w:pPr>
            <w:r>
              <w:t>165,74</w:t>
            </w:r>
          </w:p>
        </w:tc>
        <w:tc>
          <w:tcPr>
            <w:tcW w:w="0" w:type="auto"/>
            <w:vAlign w:val="center"/>
          </w:tcPr>
          <w:p w:rsidR="00C109E7" w:rsidRDefault="00C109E7" w:rsidP="00C109E7">
            <w:pPr>
              <w:jc w:val="center"/>
            </w:pPr>
            <w:r>
              <w:t>2226862,27</w:t>
            </w:r>
          </w:p>
        </w:tc>
        <w:tc>
          <w:tcPr>
            <w:tcW w:w="0" w:type="auto"/>
            <w:vAlign w:val="center"/>
          </w:tcPr>
          <w:p w:rsidR="00C109E7" w:rsidRDefault="00C109E7" w:rsidP="00C109E7">
            <w:pPr>
              <w:jc w:val="center"/>
            </w:pPr>
            <w:r>
              <w:t>446245,41</w:t>
            </w:r>
          </w:p>
        </w:tc>
      </w:tr>
      <w:tr w:rsidR="00C109E7" w:rsidTr="00C109E7">
        <w:trPr>
          <w:trHeight w:val="20"/>
        </w:trPr>
        <w:tc>
          <w:tcPr>
            <w:tcW w:w="0" w:type="auto"/>
            <w:vAlign w:val="center"/>
          </w:tcPr>
          <w:p w:rsidR="00C109E7" w:rsidRDefault="00C109E7" w:rsidP="00C109E7">
            <w:pPr>
              <w:jc w:val="center"/>
            </w:pPr>
            <w:r>
              <w:t>1011</w:t>
            </w:r>
          </w:p>
        </w:tc>
        <w:tc>
          <w:tcPr>
            <w:tcW w:w="0" w:type="auto"/>
            <w:vAlign w:val="center"/>
          </w:tcPr>
          <w:p w:rsidR="00C109E7" w:rsidRDefault="00C109E7" w:rsidP="00C109E7">
            <w:pPr>
              <w:jc w:val="center"/>
            </w:pPr>
            <w:r>
              <w:t>295°11'5"</w:t>
            </w:r>
          </w:p>
        </w:tc>
        <w:tc>
          <w:tcPr>
            <w:tcW w:w="0" w:type="auto"/>
            <w:vAlign w:val="center"/>
          </w:tcPr>
          <w:p w:rsidR="00C109E7" w:rsidRDefault="00C109E7" w:rsidP="00C109E7">
            <w:pPr>
              <w:jc w:val="center"/>
            </w:pPr>
            <w:r>
              <w:t>1,86</w:t>
            </w:r>
          </w:p>
        </w:tc>
        <w:tc>
          <w:tcPr>
            <w:tcW w:w="0" w:type="auto"/>
            <w:vAlign w:val="center"/>
          </w:tcPr>
          <w:p w:rsidR="00C109E7" w:rsidRDefault="00C109E7" w:rsidP="00C109E7">
            <w:pPr>
              <w:jc w:val="center"/>
            </w:pPr>
            <w:r>
              <w:t>2226714,65</w:t>
            </w:r>
          </w:p>
        </w:tc>
        <w:tc>
          <w:tcPr>
            <w:tcW w:w="0" w:type="auto"/>
            <w:vAlign w:val="center"/>
          </w:tcPr>
          <w:p w:rsidR="00C109E7" w:rsidRDefault="00C109E7" w:rsidP="00C109E7">
            <w:pPr>
              <w:jc w:val="center"/>
            </w:pPr>
            <w:r>
              <w:t>446170,05</w:t>
            </w:r>
          </w:p>
        </w:tc>
      </w:tr>
      <w:tr w:rsidR="00C109E7" w:rsidTr="00C109E7">
        <w:trPr>
          <w:trHeight w:val="20"/>
        </w:trPr>
        <w:tc>
          <w:tcPr>
            <w:tcW w:w="0" w:type="auto"/>
            <w:vAlign w:val="center"/>
          </w:tcPr>
          <w:p w:rsidR="00C109E7" w:rsidRDefault="00C109E7" w:rsidP="00C109E7">
            <w:pPr>
              <w:jc w:val="center"/>
            </w:pPr>
            <w:r>
              <w:t>1012</w:t>
            </w:r>
          </w:p>
        </w:tc>
        <w:tc>
          <w:tcPr>
            <w:tcW w:w="0" w:type="auto"/>
            <w:vAlign w:val="center"/>
          </w:tcPr>
          <w:p w:rsidR="00C109E7" w:rsidRDefault="00C109E7" w:rsidP="00C109E7">
            <w:pPr>
              <w:jc w:val="center"/>
            </w:pPr>
            <w:r>
              <w:t>205°12'20"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2226715,44</w:t>
            </w:r>
          </w:p>
        </w:tc>
        <w:tc>
          <w:tcPr>
            <w:tcW w:w="0" w:type="auto"/>
            <w:vAlign w:val="center"/>
          </w:tcPr>
          <w:p w:rsidR="00C109E7" w:rsidRDefault="00C109E7" w:rsidP="00C109E7">
            <w:pPr>
              <w:jc w:val="center"/>
            </w:pPr>
            <w:r>
              <w:t>446168,37</w:t>
            </w:r>
          </w:p>
        </w:tc>
      </w:tr>
      <w:tr w:rsidR="00C109E7" w:rsidTr="00C109E7">
        <w:trPr>
          <w:trHeight w:val="20"/>
        </w:trPr>
        <w:tc>
          <w:tcPr>
            <w:tcW w:w="0" w:type="auto"/>
            <w:vAlign w:val="center"/>
          </w:tcPr>
          <w:p w:rsidR="00C109E7" w:rsidRDefault="00C109E7" w:rsidP="00C109E7">
            <w:pPr>
              <w:jc w:val="center"/>
            </w:pPr>
            <w:r>
              <w:t>1013</w:t>
            </w:r>
          </w:p>
        </w:tc>
        <w:tc>
          <w:tcPr>
            <w:tcW w:w="0" w:type="auto"/>
            <w:vAlign w:val="center"/>
          </w:tcPr>
          <w:p w:rsidR="00C109E7" w:rsidRDefault="00C109E7" w:rsidP="00C109E7">
            <w:pPr>
              <w:jc w:val="center"/>
            </w:pPr>
            <w:r>
              <w:t>115°6'53"</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2226702,65</w:t>
            </w:r>
          </w:p>
        </w:tc>
        <w:tc>
          <w:tcPr>
            <w:tcW w:w="0" w:type="auto"/>
            <w:vAlign w:val="center"/>
          </w:tcPr>
          <w:p w:rsidR="00C109E7" w:rsidRDefault="00C109E7" w:rsidP="00C109E7">
            <w:pPr>
              <w:jc w:val="center"/>
            </w:pPr>
            <w:r>
              <w:t>446162,35</w:t>
            </w:r>
          </w:p>
        </w:tc>
      </w:tr>
      <w:tr w:rsidR="00C109E7" w:rsidTr="00C109E7">
        <w:trPr>
          <w:trHeight w:val="20"/>
        </w:trPr>
        <w:tc>
          <w:tcPr>
            <w:tcW w:w="0" w:type="auto"/>
            <w:vAlign w:val="center"/>
          </w:tcPr>
          <w:p w:rsidR="00C109E7" w:rsidRDefault="00C109E7" w:rsidP="00C109E7">
            <w:pPr>
              <w:jc w:val="center"/>
            </w:pPr>
            <w:r>
              <w:t>1014</w:t>
            </w:r>
          </w:p>
        </w:tc>
        <w:tc>
          <w:tcPr>
            <w:tcW w:w="0" w:type="auto"/>
            <w:vAlign w:val="center"/>
          </w:tcPr>
          <w:p w:rsidR="00C109E7" w:rsidRDefault="00C109E7" w:rsidP="00C109E7">
            <w:pPr>
              <w:jc w:val="center"/>
            </w:pPr>
            <w:r>
              <w:t>207°2'32"</w:t>
            </w:r>
          </w:p>
        </w:tc>
        <w:tc>
          <w:tcPr>
            <w:tcW w:w="0" w:type="auto"/>
            <w:vAlign w:val="center"/>
          </w:tcPr>
          <w:p w:rsidR="00C109E7" w:rsidRDefault="00C109E7" w:rsidP="00C109E7">
            <w:pPr>
              <w:jc w:val="center"/>
            </w:pPr>
            <w:r>
              <w:t>165,89</w:t>
            </w:r>
          </w:p>
        </w:tc>
        <w:tc>
          <w:tcPr>
            <w:tcW w:w="0" w:type="auto"/>
            <w:vAlign w:val="center"/>
          </w:tcPr>
          <w:p w:rsidR="00C109E7" w:rsidRDefault="00C109E7" w:rsidP="00C109E7">
            <w:pPr>
              <w:jc w:val="center"/>
            </w:pPr>
            <w:r>
              <w:t>2226702,05</w:t>
            </w:r>
          </w:p>
        </w:tc>
        <w:tc>
          <w:tcPr>
            <w:tcW w:w="0" w:type="auto"/>
            <w:vAlign w:val="center"/>
          </w:tcPr>
          <w:p w:rsidR="00C109E7" w:rsidRDefault="00C109E7" w:rsidP="00C109E7">
            <w:pPr>
              <w:jc w:val="center"/>
            </w:pPr>
            <w:r>
              <w:t>446163,63</w:t>
            </w:r>
          </w:p>
        </w:tc>
      </w:tr>
      <w:tr w:rsidR="00C109E7" w:rsidTr="00C109E7">
        <w:trPr>
          <w:trHeight w:val="20"/>
        </w:trPr>
        <w:tc>
          <w:tcPr>
            <w:tcW w:w="0" w:type="auto"/>
            <w:vAlign w:val="center"/>
          </w:tcPr>
          <w:p w:rsidR="00C109E7" w:rsidRDefault="00C109E7" w:rsidP="00C109E7">
            <w:pPr>
              <w:jc w:val="center"/>
            </w:pPr>
            <w:r>
              <w:t>1015</w:t>
            </w:r>
          </w:p>
        </w:tc>
        <w:tc>
          <w:tcPr>
            <w:tcW w:w="0" w:type="auto"/>
            <w:vAlign w:val="center"/>
          </w:tcPr>
          <w:p w:rsidR="00C109E7" w:rsidRDefault="00C109E7" w:rsidP="00C109E7">
            <w:pPr>
              <w:jc w:val="center"/>
            </w:pPr>
            <w:r>
              <w:t>295°13'8"</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2226554,30</w:t>
            </w:r>
          </w:p>
        </w:tc>
        <w:tc>
          <w:tcPr>
            <w:tcW w:w="0" w:type="auto"/>
            <w:vAlign w:val="center"/>
          </w:tcPr>
          <w:p w:rsidR="00C109E7" w:rsidRDefault="00C109E7" w:rsidP="00C109E7">
            <w:pPr>
              <w:jc w:val="center"/>
            </w:pPr>
            <w:r>
              <w:t>446088,21</w:t>
            </w:r>
          </w:p>
        </w:tc>
      </w:tr>
      <w:tr w:rsidR="00C109E7" w:rsidTr="00C109E7">
        <w:trPr>
          <w:trHeight w:val="20"/>
        </w:trPr>
        <w:tc>
          <w:tcPr>
            <w:tcW w:w="0" w:type="auto"/>
            <w:vAlign w:val="center"/>
          </w:tcPr>
          <w:p w:rsidR="00C109E7" w:rsidRDefault="00C109E7" w:rsidP="00C109E7">
            <w:pPr>
              <w:jc w:val="center"/>
            </w:pPr>
            <w:r>
              <w:t>1016</w:t>
            </w:r>
          </w:p>
        </w:tc>
        <w:tc>
          <w:tcPr>
            <w:tcW w:w="0" w:type="auto"/>
            <w:vAlign w:val="center"/>
          </w:tcPr>
          <w:p w:rsidR="00C109E7" w:rsidRDefault="00C109E7" w:rsidP="00C109E7">
            <w:pPr>
              <w:jc w:val="center"/>
            </w:pPr>
            <w:r>
              <w:t>205°13'29"</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2226555,03</w:t>
            </w:r>
          </w:p>
        </w:tc>
        <w:tc>
          <w:tcPr>
            <w:tcW w:w="0" w:type="auto"/>
            <w:vAlign w:val="center"/>
          </w:tcPr>
          <w:p w:rsidR="00C109E7" w:rsidRDefault="00C109E7" w:rsidP="00C109E7">
            <w:pPr>
              <w:jc w:val="center"/>
            </w:pPr>
            <w:r>
              <w:t>446086,66</w:t>
            </w:r>
          </w:p>
        </w:tc>
      </w:tr>
      <w:tr w:rsidR="00C109E7" w:rsidTr="00C109E7">
        <w:trPr>
          <w:trHeight w:val="20"/>
        </w:trPr>
        <w:tc>
          <w:tcPr>
            <w:tcW w:w="0" w:type="auto"/>
            <w:vAlign w:val="center"/>
          </w:tcPr>
          <w:p w:rsidR="00C109E7" w:rsidRDefault="00C109E7" w:rsidP="00C109E7">
            <w:pPr>
              <w:jc w:val="center"/>
            </w:pPr>
            <w:r>
              <w:t>1017</w:t>
            </w:r>
          </w:p>
        </w:tc>
        <w:tc>
          <w:tcPr>
            <w:tcW w:w="0" w:type="auto"/>
            <w:vAlign w:val="center"/>
          </w:tcPr>
          <w:p w:rsidR="00C109E7" w:rsidRDefault="00C109E7" w:rsidP="00C109E7">
            <w:pPr>
              <w:jc w:val="center"/>
            </w:pPr>
            <w:r>
              <w:t>115°20'46"</w:t>
            </w:r>
          </w:p>
        </w:tc>
        <w:tc>
          <w:tcPr>
            <w:tcW w:w="0" w:type="auto"/>
            <w:vAlign w:val="center"/>
          </w:tcPr>
          <w:p w:rsidR="00C109E7" w:rsidRDefault="00C109E7" w:rsidP="00C109E7">
            <w:pPr>
              <w:jc w:val="center"/>
            </w:pPr>
            <w:r>
              <w:t>1,26</w:t>
            </w:r>
          </w:p>
        </w:tc>
        <w:tc>
          <w:tcPr>
            <w:tcW w:w="0" w:type="auto"/>
            <w:vAlign w:val="center"/>
          </w:tcPr>
          <w:p w:rsidR="00C109E7" w:rsidRDefault="00C109E7" w:rsidP="00C109E7">
            <w:pPr>
              <w:jc w:val="center"/>
            </w:pPr>
            <w:r>
              <w:t>2226542,23</w:t>
            </w:r>
          </w:p>
        </w:tc>
        <w:tc>
          <w:tcPr>
            <w:tcW w:w="0" w:type="auto"/>
            <w:vAlign w:val="center"/>
          </w:tcPr>
          <w:p w:rsidR="00C109E7" w:rsidRDefault="00C109E7" w:rsidP="00C109E7">
            <w:pPr>
              <w:jc w:val="center"/>
            </w:pPr>
            <w:r>
              <w:t>446080,63</w:t>
            </w:r>
          </w:p>
        </w:tc>
      </w:tr>
      <w:tr w:rsidR="00C109E7" w:rsidTr="00C109E7">
        <w:trPr>
          <w:trHeight w:val="20"/>
        </w:trPr>
        <w:tc>
          <w:tcPr>
            <w:tcW w:w="0" w:type="auto"/>
            <w:vAlign w:val="center"/>
          </w:tcPr>
          <w:p w:rsidR="00C109E7" w:rsidRDefault="00C109E7" w:rsidP="00C109E7">
            <w:pPr>
              <w:jc w:val="center"/>
            </w:pPr>
            <w:r>
              <w:t>1018</w:t>
            </w:r>
          </w:p>
        </w:tc>
        <w:tc>
          <w:tcPr>
            <w:tcW w:w="0" w:type="auto"/>
            <w:vAlign w:val="center"/>
          </w:tcPr>
          <w:p w:rsidR="00C109E7" w:rsidRDefault="00C109E7" w:rsidP="00C109E7">
            <w:pPr>
              <w:jc w:val="center"/>
            </w:pPr>
            <w:r>
              <w:t>207°2'30"</w:t>
            </w:r>
          </w:p>
        </w:tc>
        <w:tc>
          <w:tcPr>
            <w:tcW w:w="0" w:type="auto"/>
            <w:vAlign w:val="center"/>
          </w:tcPr>
          <w:p w:rsidR="00C109E7" w:rsidRDefault="00C109E7" w:rsidP="00C109E7">
            <w:pPr>
              <w:jc w:val="center"/>
            </w:pPr>
            <w:r>
              <w:t>122,58</w:t>
            </w:r>
          </w:p>
        </w:tc>
        <w:tc>
          <w:tcPr>
            <w:tcW w:w="0" w:type="auto"/>
            <w:vAlign w:val="center"/>
          </w:tcPr>
          <w:p w:rsidR="00C109E7" w:rsidRDefault="00C109E7" w:rsidP="00C109E7">
            <w:pPr>
              <w:jc w:val="center"/>
            </w:pPr>
            <w:r>
              <w:t>2226541,69</w:t>
            </w:r>
          </w:p>
        </w:tc>
        <w:tc>
          <w:tcPr>
            <w:tcW w:w="0" w:type="auto"/>
            <w:vAlign w:val="center"/>
          </w:tcPr>
          <w:p w:rsidR="00C109E7" w:rsidRDefault="00C109E7" w:rsidP="00C109E7">
            <w:pPr>
              <w:jc w:val="center"/>
            </w:pPr>
            <w:r>
              <w:t>446081,77</w:t>
            </w:r>
          </w:p>
        </w:tc>
      </w:tr>
      <w:tr w:rsidR="00C109E7" w:rsidTr="00C109E7">
        <w:trPr>
          <w:trHeight w:val="20"/>
        </w:trPr>
        <w:tc>
          <w:tcPr>
            <w:tcW w:w="0" w:type="auto"/>
            <w:vAlign w:val="center"/>
          </w:tcPr>
          <w:p w:rsidR="00C109E7" w:rsidRDefault="00C109E7" w:rsidP="00C109E7">
            <w:pPr>
              <w:jc w:val="center"/>
            </w:pPr>
            <w:r>
              <w:t>1019</w:t>
            </w:r>
          </w:p>
        </w:tc>
        <w:tc>
          <w:tcPr>
            <w:tcW w:w="0" w:type="auto"/>
            <w:vAlign w:val="center"/>
          </w:tcPr>
          <w:p w:rsidR="00C109E7" w:rsidRDefault="00C109E7" w:rsidP="00C109E7">
            <w:pPr>
              <w:jc w:val="center"/>
            </w:pPr>
            <w:r>
              <w:t>283°1'11"</w:t>
            </w:r>
          </w:p>
        </w:tc>
        <w:tc>
          <w:tcPr>
            <w:tcW w:w="0" w:type="auto"/>
            <w:vAlign w:val="center"/>
          </w:tcPr>
          <w:p w:rsidR="00C109E7" w:rsidRDefault="00C109E7" w:rsidP="00C109E7">
            <w:pPr>
              <w:jc w:val="center"/>
            </w:pPr>
            <w:r>
              <w:t>6,84</w:t>
            </w:r>
          </w:p>
        </w:tc>
        <w:tc>
          <w:tcPr>
            <w:tcW w:w="0" w:type="auto"/>
            <w:vAlign w:val="center"/>
          </w:tcPr>
          <w:p w:rsidR="00C109E7" w:rsidRDefault="00C109E7" w:rsidP="00C109E7">
            <w:pPr>
              <w:jc w:val="center"/>
            </w:pPr>
            <w:r>
              <w:t>2226432,51</w:t>
            </w:r>
          </w:p>
        </w:tc>
        <w:tc>
          <w:tcPr>
            <w:tcW w:w="0" w:type="auto"/>
            <w:vAlign w:val="center"/>
          </w:tcPr>
          <w:p w:rsidR="00C109E7" w:rsidRDefault="00C109E7" w:rsidP="00C109E7">
            <w:pPr>
              <w:jc w:val="center"/>
            </w:pPr>
            <w:r>
              <w:t>446026,04</w:t>
            </w:r>
          </w:p>
        </w:tc>
      </w:tr>
      <w:tr w:rsidR="00C109E7" w:rsidTr="00C109E7">
        <w:trPr>
          <w:trHeight w:val="20"/>
        </w:trPr>
        <w:tc>
          <w:tcPr>
            <w:tcW w:w="0" w:type="auto"/>
            <w:vAlign w:val="center"/>
          </w:tcPr>
          <w:p w:rsidR="00C109E7" w:rsidRDefault="00C109E7" w:rsidP="00C109E7">
            <w:pPr>
              <w:jc w:val="center"/>
            </w:pPr>
            <w:r>
              <w:t>1020</w:t>
            </w:r>
          </w:p>
        </w:tc>
        <w:tc>
          <w:tcPr>
            <w:tcW w:w="0" w:type="auto"/>
            <w:vAlign w:val="center"/>
          </w:tcPr>
          <w:p w:rsidR="00C109E7" w:rsidRDefault="00C109E7" w:rsidP="00C109E7">
            <w:pPr>
              <w:jc w:val="center"/>
            </w:pPr>
            <w:r>
              <w:t>193°4'11"</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2226434,05</w:t>
            </w:r>
          </w:p>
        </w:tc>
        <w:tc>
          <w:tcPr>
            <w:tcW w:w="0" w:type="auto"/>
            <w:vAlign w:val="center"/>
          </w:tcPr>
          <w:p w:rsidR="00C109E7" w:rsidRDefault="00C109E7" w:rsidP="00C109E7">
            <w:pPr>
              <w:jc w:val="center"/>
            </w:pPr>
            <w:r>
              <w:t>446019,38</w:t>
            </w:r>
          </w:p>
        </w:tc>
      </w:tr>
      <w:tr w:rsidR="00C109E7" w:rsidTr="00C109E7">
        <w:trPr>
          <w:trHeight w:val="20"/>
        </w:trPr>
        <w:tc>
          <w:tcPr>
            <w:tcW w:w="0" w:type="auto"/>
            <w:vAlign w:val="center"/>
          </w:tcPr>
          <w:p w:rsidR="00C109E7" w:rsidRDefault="00C109E7" w:rsidP="00C109E7">
            <w:pPr>
              <w:jc w:val="center"/>
            </w:pPr>
            <w:r>
              <w:t>1021</w:t>
            </w:r>
          </w:p>
        </w:tc>
        <w:tc>
          <w:tcPr>
            <w:tcW w:w="0" w:type="auto"/>
            <w:vAlign w:val="center"/>
          </w:tcPr>
          <w:p w:rsidR="00C109E7" w:rsidRDefault="00C109E7" w:rsidP="00C109E7">
            <w:pPr>
              <w:jc w:val="center"/>
            </w:pPr>
            <w:r>
              <w:t>103°3'60"</w:t>
            </w:r>
          </w:p>
        </w:tc>
        <w:tc>
          <w:tcPr>
            <w:tcW w:w="0" w:type="auto"/>
            <w:vAlign w:val="center"/>
          </w:tcPr>
          <w:p w:rsidR="00C109E7" w:rsidRDefault="00C109E7" w:rsidP="00C109E7">
            <w:pPr>
              <w:jc w:val="center"/>
            </w:pPr>
            <w:r>
              <w:t>7,17</w:t>
            </w:r>
          </w:p>
        </w:tc>
        <w:tc>
          <w:tcPr>
            <w:tcW w:w="0" w:type="auto"/>
            <w:vAlign w:val="center"/>
          </w:tcPr>
          <w:p w:rsidR="00C109E7" w:rsidRDefault="00C109E7" w:rsidP="00C109E7">
            <w:pPr>
              <w:jc w:val="center"/>
            </w:pPr>
            <w:r>
              <w:t>2226414,58</w:t>
            </w:r>
          </w:p>
        </w:tc>
        <w:tc>
          <w:tcPr>
            <w:tcW w:w="0" w:type="auto"/>
            <w:vAlign w:val="center"/>
          </w:tcPr>
          <w:p w:rsidR="00C109E7" w:rsidRDefault="00C109E7" w:rsidP="00C109E7">
            <w:pPr>
              <w:jc w:val="center"/>
            </w:pPr>
            <w:r>
              <w:t>446014,86</w:t>
            </w:r>
          </w:p>
        </w:tc>
      </w:tr>
      <w:tr w:rsidR="00C109E7" w:rsidTr="00C109E7">
        <w:trPr>
          <w:trHeight w:val="20"/>
        </w:trPr>
        <w:tc>
          <w:tcPr>
            <w:tcW w:w="0" w:type="auto"/>
            <w:vAlign w:val="center"/>
          </w:tcPr>
          <w:p w:rsidR="00C109E7" w:rsidRDefault="00C109E7" w:rsidP="00C109E7">
            <w:pPr>
              <w:jc w:val="center"/>
            </w:pPr>
            <w:r>
              <w:t>1022</w:t>
            </w:r>
          </w:p>
        </w:tc>
        <w:tc>
          <w:tcPr>
            <w:tcW w:w="0" w:type="auto"/>
            <w:vAlign w:val="center"/>
          </w:tcPr>
          <w:p w:rsidR="00C109E7" w:rsidRDefault="00C109E7" w:rsidP="00C109E7">
            <w:pPr>
              <w:jc w:val="center"/>
            </w:pPr>
            <w:r>
              <w:t>177°10'35"</w:t>
            </w:r>
          </w:p>
        </w:tc>
        <w:tc>
          <w:tcPr>
            <w:tcW w:w="0" w:type="auto"/>
            <w:vAlign w:val="center"/>
          </w:tcPr>
          <w:p w:rsidR="00C109E7" w:rsidRDefault="00C109E7" w:rsidP="00C109E7">
            <w:pPr>
              <w:jc w:val="center"/>
            </w:pPr>
            <w:r>
              <w:t>170,32</w:t>
            </w:r>
          </w:p>
        </w:tc>
        <w:tc>
          <w:tcPr>
            <w:tcW w:w="0" w:type="auto"/>
            <w:vAlign w:val="center"/>
          </w:tcPr>
          <w:p w:rsidR="00C109E7" w:rsidRDefault="00C109E7" w:rsidP="00C109E7">
            <w:pPr>
              <w:jc w:val="center"/>
            </w:pPr>
            <w:r>
              <w:t>2226412,96</w:t>
            </w:r>
          </w:p>
        </w:tc>
        <w:tc>
          <w:tcPr>
            <w:tcW w:w="0" w:type="auto"/>
            <w:vAlign w:val="center"/>
          </w:tcPr>
          <w:p w:rsidR="00C109E7" w:rsidRDefault="00C109E7" w:rsidP="00C109E7">
            <w:pPr>
              <w:jc w:val="center"/>
            </w:pPr>
            <w:r>
              <w:t>446021,84</w:t>
            </w:r>
          </w:p>
        </w:tc>
      </w:tr>
      <w:tr w:rsidR="00C109E7" w:rsidTr="00C109E7">
        <w:trPr>
          <w:trHeight w:val="20"/>
        </w:trPr>
        <w:tc>
          <w:tcPr>
            <w:tcW w:w="0" w:type="auto"/>
            <w:vAlign w:val="center"/>
          </w:tcPr>
          <w:p w:rsidR="00C109E7" w:rsidRDefault="00C109E7" w:rsidP="00C109E7">
            <w:pPr>
              <w:jc w:val="center"/>
            </w:pPr>
            <w:r>
              <w:t>1023</w:t>
            </w:r>
          </w:p>
        </w:tc>
        <w:tc>
          <w:tcPr>
            <w:tcW w:w="0" w:type="auto"/>
            <w:vAlign w:val="center"/>
          </w:tcPr>
          <w:p w:rsidR="00C109E7" w:rsidRDefault="00C109E7" w:rsidP="00C109E7">
            <w:pPr>
              <w:jc w:val="center"/>
            </w:pPr>
            <w:r>
              <w:t>267°22'50"</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2226242,85</w:t>
            </w:r>
          </w:p>
        </w:tc>
        <w:tc>
          <w:tcPr>
            <w:tcW w:w="0" w:type="auto"/>
            <w:vAlign w:val="center"/>
          </w:tcPr>
          <w:p w:rsidR="00C109E7" w:rsidRDefault="00C109E7" w:rsidP="00C109E7">
            <w:pPr>
              <w:jc w:val="center"/>
            </w:pPr>
            <w:r>
              <w:t>446030,23</w:t>
            </w:r>
          </w:p>
        </w:tc>
      </w:tr>
      <w:tr w:rsidR="00C109E7" w:rsidTr="00C109E7">
        <w:trPr>
          <w:trHeight w:val="20"/>
        </w:trPr>
        <w:tc>
          <w:tcPr>
            <w:tcW w:w="0" w:type="auto"/>
            <w:vAlign w:val="center"/>
          </w:tcPr>
          <w:p w:rsidR="00C109E7" w:rsidRDefault="00C109E7" w:rsidP="00C109E7">
            <w:pPr>
              <w:jc w:val="center"/>
            </w:pPr>
            <w:r>
              <w:t>1024</w:t>
            </w:r>
          </w:p>
        </w:tc>
        <w:tc>
          <w:tcPr>
            <w:tcW w:w="0" w:type="auto"/>
            <w:vAlign w:val="center"/>
          </w:tcPr>
          <w:p w:rsidR="00C109E7" w:rsidRDefault="00C109E7" w:rsidP="00C109E7">
            <w:pPr>
              <w:jc w:val="center"/>
            </w:pPr>
            <w:r>
              <w:t>177°19'26"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2226242,78</w:t>
            </w:r>
          </w:p>
        </w:tc>
        <w:tc>
          <w:tcPr>
            <w:tcW w:w="0" w:type="auto"/>
            <w:vAlign w:val="center"/>
          </w:tcPr>
          <w:p w:rsidR="00C109E7" w:rsidRDefault="00C109E7" w:rsidP="00C109E7">
            <w:pPr>
              <w:jc w:val="center"/>
            </w:pPr>
            <w:r>
              <w:t>446028,70</w:t>
            </w:r>
          </w:p>
        </w:tc>
      </w:tr>
      <w:tr w:rsidR="00C109E7" w:rsidTr="00C109E7">
        <w:trPr>
          <w:trHeight w:val="20"/>
        </w:trPr>
        <w:tc>
          <w:tcPr>
            <w:tcW w:w="0" w:type="auto"/>
            <w:vAlign w:val="center"/>
          </w:tcPr>
          <w:p w:rsidR="00C109E7" w:rsidRDefault="00C109E7" w:rsidP="00C109E7">
            <w:pPr>
              <w:jc w:val="center"/>
            </w:pPr>
            <w:r>
              <w:t>1025</w:t>
            </w:r>
          </w:p>
        </w:tc>
        <w:tc>
          <w:tcPr>
            <w:tcW w:w="0" w:type="auto"/>
            <w:vAlign w:val="center"/>
          </w:tcPr>
          <w:p w:rsidR="00C109E7" w:rsidRDefault="00C109E7" w:rsidP="00C109E7">
            <w:pPr>
              <w:jc w:val="center"/>
            </w:pPr>
            <w:r>
              <w:t>87°26'50"</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2226228,66</w:t>
            </w:r>
          </w:p>
        </w:tc>
        <w:tc>
          <w:tcPr>
            <w:tcW w:w="0" w:type="auto"/>
            <w:vAlign w:val="center"/>
          </w:tcPr>
          <w:p w:rsidR="00C109E7" w:rsidRDefault="00C109E7" w:rsidP="00C109E7">
            <w:pPr>
              <w:jc w:val="center"/>
            </w:pPr>
            <w:r>
              <w:t>446029,36</w:t>
            </w:r>
          </w:p>
        </w:tc>
      </w:tr>
      <w:tr w:rsidR="00C109E7" w:rsidTr="00C109E7">
        <w:trPr>
          <w:trHeight w:val="20"/>
        </w:trPr>
        <w:tc>
          <w:tcPr>
            <w:tcW w:w="0" w:type="auto"/>
            <w:vAlign w:val="center"/>
          </w:tcPr>
          <w:p w:rsidR="00C109E7" w:rsidRDefault="00C109E7" w:rsidP="00C109E7">
            <w:pPr>
              <w:jc w:val="center"/>
            </w:pPr>
            <w:r>
              <w:t>1026</w:t>
            </w:r>
          </w:p>
        </w:tc>
        <w:tc>
          <w:tcPr>
            <w:tcW w:w="0" w:type="auto"/>
            <w:vAlign w:val="center"/>
          </w:tcPr>
          <w:p w:rsidR="00C109E7" w:rsidRDefault="00C109E7" w:rsidP="00C109E7">
            <w:pPr>
              <w:jc w:val="center"/>
            </w:pPr>
            <w:r>
              <w:t>177°10'32"</w:t>
            </w:r>
          </w:p>
        </w:tc>
        <w:tc>
          <w:tcPr>
            <w:tcW w:w="0" w:type="auto"/>
            <w:vAlign w:val="center"/>
          </w:tcPr>
          <w:p w:rsidR="00C109E7" w:rsidRDefault="00C109E7" w:rsidP="00C109E7">
            <w:pPr>
              <w:jc w:val="center"/>
            </w:pPr>
            <w:r>
              <w:t>84,22</w:t>
            </w:r>
          </w:p>
        </w:tc>
        <w:tc>
          <w:tcPr>
            <w:tcW w:w="0" w:type="auto"/>
            <w:vAlign w:val="center"/>
          </w:tcPr>
          <w:p w:rsidR="00C109E7" w:rsidRDefault="00C109E7" w:rsidP="00C109E7">
            <w:pPr>
              <w:jc w:val="center"/>
            </w:pPr>
            <w:r>
              <w:t>2226228,73</w:t>
            </w:r>
          </w:p>
        </w:tc>
        <w:tc>
          <w:tcPr>
            <w:tcW w:w="0" w:type="auto"/>
            <w:vAlign w:val="center"/>
          </w:tcPr>
          <w:p w:rsidR="00C109E7" w:rsidRDefault="00C109E7" w:rsidP="00C109E7">
            <w:pPr>
              <w:jc w:val="center"/>
            </w:pPr>
            <w:r>
              <w:t>446030,93</w:t>
            </w:r>
          </w:p>
        </w:tc>
      </w:tr>
      <w:tr w:rsidR="00C109E7" w:rsidTr="00C109E7">
        <w:tc>
          <w:tcPr>
            <w:tcW w:w="0" w:type="auto"/>
            <w:gridSpan w:val="5"/>
            <w:vAlign w:val="center"/>
          </w:tcPr>
          <w:p w:rsidR="00C109E7" w:rsidRDefault="00C109E7" w:rsidP="00C109E7">
            <w:r>
              <w:t>№ 8</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63:31:1404005</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63:31:1404005:1</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116796</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 Аренда ООО Агрокомплекс "</w:t>
            </w:r>
            <w:proofErr w:type="spellStart"/>
            <w:r>
              <w:t>Конезаво</w:t>
            </w:r>
            <w:proofErr w:type="gramStart"/>
            <w:r>
              <w:t>д"</w:t>
            </w:r>
            <w:proofErr w:type="gramEnd"/>
            <w:r>
              <w:t>Самарский</w:t>
            </w:r>
            <w:proofErr w:type="spellEnd"/>
            <w:r>
              <w:t>", ИНН: 6376065391</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 xml:space="preserve">Для ведения сельскохозяйственной </w:t>
            </w:r>
            <w:r>
              <w:lastRenderedPageBreak/>
              <w:t>деятельности  (земельные участки фонда перераспределения)</w:t>
            </w:r>
          </w:p>
        </w:tc>
      </w:tr>
      <w:tr w:rsidR="00C109E7" w:rsidTr="00C109E7">
        <w:trPr>
          <w:trHeight w:val="28"/>
        </w:trPr>
        <w:tc>
          <w:tcPr>
            <w:tcW w:w="0" w:type="auto"/>
            <w:gridSpan w:val="3"/>
            <w:vAlign w:val="center"/>
          </w:tcPr>
          <w:p w:rsidR="00C109E7" w:rsidRDefault="00C109E7" w:rsidP="00C109E7">
            <w:r>
              <w:lastRenderedPageBreak/>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1027</w:t>
            </w:r>
          </w:p>
        </w:tc>
        <w:tc>
          <w:tcPr>
            <w:tcW w:w="0" w:type="auto"/>
            <w:vAlign w:val="center"/>
          </w:tcPr>
          <w:p w:rsidR="00C109E7" w:rsidRDefault="00C109E7" w:rsidP="00C109E7">
            <w:pPr>
              <w:jc w:val="center"/>
            </w:pPr>
            <w:r>
              <w:t>85°21'57"</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2227546,62</w:t>
            </w:r>
          </w:p>
        </w:tc>
        <w:tc>
          <w:tcPr>
            <w:tcW w:w="0" w:type="auto"/>
            <w:vAlign w:val="center"/>
          </w:tcPr>
          <w:p w:rsidR="00C109E7" w:rsidRDefault="00C109E7" w:rsidP="00C109E7">
            <w:pPr>
              <w:jc w:val="center"/>
            </w:pPr>
            <w:r>
              <w:t>446553,95</w:t>
            </w:r>
          </w:p>
        </w:tc>
      </w:tr>
      <w:tr w:rsidR="00C109E7" w:rsidTr="00C109E7">
        <w:trPr>
          <w:trHeight w:val="20"/>
        </w:trPr>
        <w:tc>
          <w:tcPr>
            <w:tcW w:w="0" w:type="auto"/>
            <w:vAlign w:val="center"/>
          </w:tcPr>
          <w:p w:rsidR="00C109E7" w:rsidRDefault="00C109E7" w:rsidP="00C109E7">
            <w:pPr>
              <w:jc w:val="center"/>
            </w:pPr>
            <w:r>
              <w:t>1028</w:t>
            </w:r>
          </w:p>
        </w:tc>
        <w:tc>
          <w:tcPr>
            <w:tcW w:w="0" w:type="auto"/>
            <w:vAlign w:val="center"/>
          </w:tcPr>
          <w:p w:rsidR="00C109E7" w:rsidRDefault="00C109E7" w:rsidP="00C109E7">
            <w:pPr>
              <w:jc w:val="center"/>
            </w:pPr>
            <w:r>
              <w:t>354°28'29"</w:t>
            </w:r>
          </w:p>
        </w:tc>
        <w:tc>
          <w:tcPr>
            <w:tcW w:w="0" w:type="auto"/>
            <w:vAlign w:val="center"/>
          </w:tcPr>
          <w:p w:rsidR="00C109E7" w:rsidRDefault="00C109E7" w:rsidP="00C109E7">
            <w:pPr>
              <w:jc w:val="center"/>
            </w:pPr>
            <w:r>
              <w:t>136,99</w:t>
            </w:r>
          </w:p>
        </w:tc>
        <w:tc>
          <w:tcPr>
            <w:tcW w:w="0" w:type="auto"/>
            <w:vAlign w:val="center"/>
          </w:tcPr>
          <w:p w:rsidR="00C109E7" w:rsidRDefault="00C109E7" w:rsidP="00C109E7">
            <w:pPr>
              <w:jc w:val="center"/>
            </w:pPr>
            <w:r>
              <w:t>2227547,51</w:t>
            </w:r>
          </w:p>
        </w:tc>
        <w:tc>
          <w:tcPr>
            <w:tcW w:w="0" w:type="auto"/>
            <w:vAlign w:val="center"/>
          </w:tcPr>
          <w:p w:rsidR="00C109E7" w:rsidRDefault="00C109E7" w:rsidP="00C109E7">
            <w:pPr>
              <w:jc w:val="center"/>
            </w:pPr>
            <w:r>
              <w:t>446564,93</w:t>
            </w:r>
          </w:p>
        </w:tc>
      </w:tr>
      <w:tr w:rsidR="00C109E7" w:rsidTr="00C109E7">
        <w:trPr>
          <w:trHeight w:val="20"/>
        </w:trPr>
        <w:tc>
          <w:tcPr>
            <w:tcW w:w="0" w:type="auto"/>
            <w:vAlign w:val="center"/>
          </w:tcPr>
          <w:p w:rsidR="00C109E7" w:rsidRDefault="00C109E7" w:rsidP="00C109E7">
            <w:pPr>
              <w:jc w:val="center"/>
            </w:pPr>
            <w:r>
              <w:t>1029</w:t>
            </w:r>
          </w:p>
        </w:tc>
        <w:tc>
          <w:tcPr>
            <w:tcW w:w="0" w:type="auto"/>
            <w:vAlign w:val="center"/>
          </w:tcPr>
          <w:p w:rsidR="00C109E7" w:rsidRDefault="00C109E7" w:rsidP="00C109E7">
            <w:pPr>
              <w:jc w:val="center"/>
            </w:pPr>
            <w:r>
              <w:t>84°19'37"</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2227683,86</w:t>
            </w:r>
          </w:p>
        </w:tc>
        <w:tc>
          <w:tcPr>
            <w:tcW w:w="0" w:type="auto"/>
            <w:vAlign w:val="center"/>
          </w:tcPr>
          <w:p w:rsidR="00C109E7" w:rsidRDefault="00C109E7" w:rsidP="00C109E7">
            <w:pPr>
              <w:jc w:val="center"/>
            </w:pPr>
            <w:r>
              <w:t>446551,74</w:t>
            </w:r>
          </w:p>
        </w:tc>
      </w:tr>
      <w:tr w:rsidR="00C109E7" w:rsidTr="00C109E7">
        <w:trPr>
          <w:trHeight w:val="20"/>
        </w:trPr>
        <w:tc>
          <w:tcPr>
            <w:tcW w:w="0" w:type="auto"/>
            <w:vAlign w:val="center"/>
          </w:tcPr>
          <w:p w:rsidR="00C109E7" w:rsidRDefault="00C109E7" w:rsidP="00C109E7">
            <w:pPr>
              <w:jc w:val="center"/>
            </w:pPr>
            <w:r>
              <w:t>1030</w:t>
            </w:r>
          </w:p>
        </w:tc>
        <w:tc>
          <w:tcPr>
            <w:tcW w:w="0" w:type="auto"/>
            <w:vAlign w:val="center"/>
          </w:tcPr>
          <w:p w:rsidR="00C109E7" w:rsidRDefault="00C109E7" w:rsidP="00C109E7">
            <w:pPr>
              <w:jc w:val="center"/>
            </w:pPr>
            <w:r>
              <w:t>354°13'59"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2227684,01</w:t>
            </w:r>
          </w:p>
        </w:tc>
        <w:tc>
          <w:tcPr>
            <w:tcW w:w="0" w:type="auto"/>
            <w:vAlign w:val="center"/>
          </w:tcPr>
          <w:p w:rsidR="00C109E7" w:rsidRDefault="00C109E7" w:rsidP="00C109E7">
            <w:pPr>
              <w:jc w:val="center"/>
            </w:pPr>
            <w:r>
              <w:t>446553,25</w:t>
            </w:r>
          </w:p>
        </w:tc>
      </w:tr>
      <w:tr w:rsidR="00C109E7" w:rsidTr="00C109E7">
        <w:trPr>
          <w:trHeight w:val="20"/>
        </w:trPr>
        <w:tc>
          <w:tcPr>
            <w:tcW w:w="0" w:type="auto"/>
            <w:vAlign w:val="center"/>
          </w:tcPr>
          <w:p w:rsidR="00C109E7" w:rsidRDefault="00C109E7" w:rsidP="00C109E7">
            <w:pPr>
              <w:jc w:val="center"/>
            </w:pPr>
            <w:r>
              <w:t>1031</w:t>
            </w:r>
          </w:p>
        </w:tc>
        <w:tc>
          <w:tcPr>
            <w:tcW w:w="0" w:type="auto"/>
            <w:vAlign w:val="center"/>
          </w:tcPr>
          <w:p w:rsidR="00C109E7" w:rsidRDefault="00C109E7" w:rsidP="00C109E7">
            <w:pPr>
              <w:jc w:val="center"/>
            </w:pPr>
            <w:r>
              <w:t>264°50'29"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2227698,07</w:t>
            </w:r>
          </w:p>
        </w:tc>
        <w:tc>
          <w:tcPr>
            <w:tcW w:w="0" w:type="auto"/>
            <w:vAlign w:val="center"/>
          </w:tcPr>
          <w:p w:rsidR="00C109E7" w:rsidRDefault="00C109E7" w:rsidP="00C109E7">
            <w:pPr>
              <w:jc w:val="center"/>
            </w:pPr>
            <w:r>
              <w:t>446551,83</w:t>
            </w:r>
          </w:p>
        </w:tc>
      </w:tr>
      <w:tr w:rsidR="00C109E7" w:rsidTr="00C109E7">
        <w:trPr>
          <w:trHeight w:val="20"/>
        </w:trPr>
        <w:tc>
          <w:tcPr>
            <w:tcW w:w="0" w:type="auto"/>
            <w:vAlign w:val="center"/>
          </w:tcPr>
          <w:p w:rsidR="00C109E7" w:rsidRDefault="00C109E7" w:rsidP="00C109E7">
            <w:pPr>
              <w:jc w:val="center"/>
            </w:pPr>
            <w:r>
              <w:t>1032</w:t>
            </w:r>
          </w:p>
        </w:tc>
        <w:tc>
          <w:tcPr>
            <w:tcW w:w="0" w:type="auto"/>
            <w:vAlign w:val="center"/>
          </w:tcPr>
          <w:p w:rsidR="00C109E7" w:rsidRDefault="00C109E7" w:rsidP="00C109E7">
            <w:pPr>
              <w:jc w:val="center"/>
            </w:pPr>
            <w:r>
              <w:t>354°28'54"</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2227697,94</w:t>
            </w:r>
          </w:p>
        </w:tc>
        <w:tc>
          <w:tcPr>
            <w:tcW w:w="0" w:type="auto"/>
            <w:vAlign w:val="center"/>
          </w:tcPr>
          <w:p w:rsidR="00C109E7" w:rsidRDefault="00C109E7" w:rsidP="00C109E7">
            <w:pPr>
              <w:jc w:val="center"/>
            </w:pPr>
            <w:r>
              <w:t>446550,39</w:t>
            </w:r>
          </w:p>
        </w:tc>
      </w:tr>
      <w:tr w:rsidR="00C109E7" w:rsidTr="00C109E7">
        <w:trPr>
          <w:trHeight w:val="20"/>
        </w:trPr>
        <w:tc>
          <w:tcPr>
            <w:tcW w:w="0" w:type="auto"/>
            <w:vAlign w:val="center"/>
          </w:tcPr>
          <w:p w:rsidR="00C109E7" w:rsidRDefault="00C109E7" w:rsidP="00C109E7">
            <w:pPr>
              <w:jc w:val="center"/>
            </w:pPr>
            <w:r>
              <w:t>1033</w:t>
            </w:r>
          </w:p>
        </w:tc>
        <w:tc>
          <w:tcPr>
            <w:tcW w:w="0" w:type="auto"/>
            <w:vAlign w:val="center"/>
          </w:tcPr>
          <w:p w:rsidR="00C109E7" w:rsidRDefault="00C109E7" w:rsidP="00C109E7">
            <w:pPr>
              <w:jc w:val="center"/>
            </w:pPr>
            <w:r>
              <w:t>84°38'39"</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2227868,00</w:t>
            </w:r>
          </w:p>
        </w:tc>
        <w:tc>
          <w:tcPr>
            <w:tcW w:w="0" w:type="auto"/>
            <w:vAlign w:val="center"/>
          </w:tcPr>
          <w:p w:rsidR="00C109E7" w:rsidRDefault="00C109E7" w:rsidP="00C109E7">
            <w:pPr>
              <w:jc w:val="center"/>
            </w:pPr>
            <w:r>
              <w:t>446533,96</w:t>
            </w:r>
          </w:p>
        </w:tc>
      </w:tr>
      <w:tr w:rsidR="00C109E7" w:rsidTr="00C109E7">
        <w:trPr>
          <w:trHeight w:val="20"/>
        </w:trPr>
        <w:tc>
          <w:tcPr>
            <w:tcW w:w="0" w:type="auto"/>
            <w:vAlign w:val="center"/>
          </w:tcPr>
          <w:p w:rsidR="00C109E7" w:rsidRDefault="00C109E7" w:rsidP="00C109E7">
            <w:pPr>
              <w:jc w:val="center"/>
            </w:pPr>
            <w:r>
              <w:t>1034</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2227868,15</w:t>
            </w:r>
          </w:p>
        </w:tc>
        <w:tc>
          <w:tcPr>
            <w:tcW w:w="0" w:type="auto"/>
            <w:vAlign w:val="center"/>
          </w:tcPr>
          <w:p w:rsidR="00C109E7" w:rsidRDefault="00C109E7" w:rsidP="00C109E7">
            <w:pPr>
              <w:jc w:val="center"/>
            </w:pPr>
            <w:r>
              <w:t>446535,56</w:t>
            </w:r>
          </w:p>
        </w:tc>
      </w:tr>
      <w:tr w:rsidR="00C109E7" w:rsidTr="00C109E7">
        <w:trPr>
          <w:trHeight w:val="20"/>
        </w:trPr>
        <w:tc>
          <w:tcPr>
            <w:tcW w:w="0" w:type="auto"/>
            <w:vAlign w:val="center"/>
          </w:tcPr>
          <w:p w:rsidR="00C109E7" w:rsidRDefault="00C109E7" w:rsidP="00C109E7">
            <w:pPr>
              <w:jc w:val="center"/>
            </w:pPr>
            <w:r>
              <w:t>1035</w:t>
            </w:r>
          </w:p>
        </w:tc>
        <w:tc>
          <w:tcPr>
            <w:tcW w:w="0" w:type="auto"/>
            <w:vAlign w:val="center"/>
          </w:tcPr>
          <w:p w:rsidR="00C109E7" w:rsidRDefault="00C109E7" w:rsidP="00C109E7">
            <w:pPr>
              <w:jc w:val="center"/>
            </w:pPr>
            <w:r>
              <w:t>264°28'21"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2227882,22</w:t>
            </w:r>
          </w:p>
        </w:tc>
        <w:tc>
          <w:tcPr>
            <w:tcW w:w="0" w:type="auto"/>
            <w:vAlign w:val="center"/>
          </w:tcPr>
          <w:p w:rsidR="00C109E7" w:rsidRDefault="00C109E7" w:rsidP="00C109E7">
            <w:pPr>
              <w:jc w:val="center"/>
            </w:pPr>
            <w:r>
              <w:t>446534,15</w:t>
            </w:r>
          </w:p>
        </w:tc>
      </w:tr>
      <w:tr w:rsidR="00C109E7" w:rsidTr="00C109E7">
        <w:trPr>
          <w:trHeight w:val="20"/>
        </w:trPr>
        <w:tc>
          <w:tcPr>
            <w:tcW w:w="0" w:type="auto"/>
            <w:vAlign w:val="center"/>
          </w:tcPr>
          <w:p w:rsidR="00C109E7" w:rsidRDefault="00C109E7" w:rsidP="00C109E7">
            <w:pPr>
              <w:jc w:val="center"/>
            </w:pPr>
            <w:r>
              <w:t>1036</w:t>
            </w:r>
          </w:p>
        </w:tc>
        <w:tc>
          <w:tcPr>
            <w:tcW w:w="0" w:type="auto"/>
            <w:vAlign w:val="center"/>
          </w:tcPr>
          <w:p w:rsidR="00C109E7" w:rsidRDefault="00C109E7" w:rsidP="00C109E7">
            <w:pPr>
              <w:jc w:val="center"/>
            </w:pPr>
            <w:r>
              <w:t>354°28'42"</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2227882,07</w:t>
            </w:r>
          </w:p>
        </w:tc>
        <w:tc>
          <w:tcPr>
            <w:tcW w:w="0" w:type="auto"/>
            <w:vAlign w:val="center"/>
          </w:tcPr>
          <w:p w:rsidR="00C109E7" w:rsidRDefault="00C109E7" w:rsidP="00C109E7">
            <w:pPr>
              <w:jc w:val="center"/>
            </w:pPr>
            <w:r>
              <w:t>446532,60</w:t>
            </w:r>
          </w:p>
        </w:tc>
      </w:tr>
      <w:tr w:rsidR="00C109E7" w:rsidTr="00C109E7">
        <w:trPr>
          <w:trHeight w:val="20"/>
        </w:trPr>
        <w:tc>
          <w:tcPr>
            <w:tcW w:w="0" w:type="auto"/>
            <w:vAlign w:val="center"/>
          </w:tcPr>
          <w:p w:rsidR="00C109E7" w:rsidRDefault="00C109E7" w:rsidP="00C109E7">
            <w:pPr>
              <w:jc w:val="center"/>
            </w:pPr>
            <w:r>
              <w:t>1037</w:t>
            </w:r>
          </w:p>
        </w:tc>
        <w:tc>
          <w:tcPr>
            <w:tcW w:w="0" w:type="auto"/>
            <w:vAlign w:val="center"/>
          </w:tcPr>
          <w:p w:rsidR="00C109E7" w:rsidRDefault="00C109E7" w:rsidP="00C109E7">
            <w:pPr>
              <w:jc w:val="center"/>
            </w:pPr>
            <w:r>
              <w:t>84°24'30"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2228052,13</w:t>
            </w:r>
          </w:p>
        </w:tc>
        <w:tc>
          <w:tcPr>
            <w:tcW w:w="0" w:type="auto"/>
            <w:vAlign w:val="center"/>
          </w:tcPr>
          <w:p w:rsidR="00C109E7" w:rsidRDefault="00C109E7" w:rsidP="00C109E7">
            <w:pPr>
              <w:jc w:val="center"/>
            </w:pPr>
            <w:r>
              <w:t>446516,16</w:t>
            </w:r>
          </w:p>
        </w:tc>
      </w:tr>
      <w:tr w:rsidR="00C109E7" w:rsidTr="00C109E7">
        <w:trPr>
          <w:trHeight w:val="20"/>
        </w:trPr>
        <w:tc>
          <w:tcPr>
            <w:tcW w:w="0" w:type="auto"/>
            <w:vAlign w:val="center"/>
          </w:tcPr>
          <w:p w:rsidR="00C109E7" w:rsidRDefault="00C109E7" w:rsidP="00C109E7">
            <w:pPr>
              <w:jc w:val="center"/>
            </w:pPr>
            <w:r>
              <w:t>1038</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2228052,27</w:t>
            </w:r>
          </w:p>
        </w:tc>
        <w:tc>
          <w:tcPr>
            <w:tcW w:w="0" w:type="auto"/>
            <w:vAlign w:val="center"/>
          </w:tcPr>
          <w:p w:rsidR="00C109E7" w:rsidRDefault="00C109E7" w:rsidP="00C109E7">
            <w:pPr>
              <w:jc w:val="center"/>
            </w:pPr>
            <w:r>
              <w:t>446517,59</w:t>
            </w:r>
          </w:p>
        </w:tc>
      </w:tr>
      <w:tr w:rsidR="00C109E7" w:rsidTr="00C109E7">
        <w:trPr>
          <w:trHeight w:val="20"/>
        </w:trPr>
        <w:tc>
          <w:tcPr>
            <w:tcW w:w="0" w:type="auto"/>
            <w:vAlign w:val="center"/>
          </w:tcPr>
          <w:p w:rsidR="00C109E7" w:rsidRDefault="00C109E7" w:rsidP="00C109E7">
            <w:pPr>
              <w:jc w:val="center"/>
            </w:pPr>
            <w:r>
              <w:t>1039</w:t>
            </w:r>
          </w:p>
        </w:tc>
        <w:tc>
          <w:tcPr>
            <w:tcW w:w="0" w:type="auto"/>
            <w:vAlign w:val="center"/>
          </w:tcPr>
          <w:p w:rsidR="00C109E7" w:rsidRDefault="00C109E7" w:rsidP="00C109E7">
            <w:pPr>
              <w:jc w:val="center"/>
            </w:pPr>
            <w:r>
              <w:t>264°7'21"</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2228066,34</w:t>
            </w:r>
          </w:p>
        </w:tc>
        <w:tc>
          <w:tcPr>
            <w:tcW w:w="0" w:type="auto"/>
            <w:vAlign w:val="center"/>
          </w:tcPr>
          <w:p w:rsidR="00C109E7" w:rsidRDefault="00C109E7" w:rsidP="00C109E7">
            <w:pPr>
              <w:jc w:val="center"/>
            </w:pPr>
            <w:r>
              <w:t>446516,17</w:t>
            </w:r>
          </w:p>
        </w:tc>
      </w:tr>
      <w:tr w:rsidR="00C109E7" w:rsidTr="00C109E7">
        <w:trPr>
          <w:trHeight w:val="20"/>
        </w:trPr>
        <w:tc>
          <w:tcPr>
            <w:tcW w:w="0" w:type="auto"/>
            <w:vAlign w:val="center"/>
          </w:tcPr>
          <w:p w:rsidR="00C109E7" w:rsidRDefault="00C109E7" w:rsidP="00C109E7">
            <w:pPr>
              <w:jc w:val="center"/>
            </w:pPr>
            <w:r>
              <w:t>1040</w:t>
            </w:r>
          </w:p>
        </w:tc>
        <w:tc>
          <w:tcPr>
            <w:tcW w:w="0" w:type="auto"/>
            <w:vAlign w:val="center"/>
          </w:tcPr>
          <w:p w:rsidR="00C109E7" w:rsidRDefault="00C109E7" w:rsidP="00C109E7">
            <w:pPr>
              <w:jc w:val="center"/>
            </w:pPr>
            <w:r>
              <w:t>354°28'31"</w:t>
            </w:r>
          </w:p>
        </w:tc>
        <w:tc>
          <w:tcPr>
            <w:tcW w:w="0" w:type="auto"/>
            <w:vAlign w:val="center"/>
          </w:tcPr>
          <w:p w:rsidR="00C109E7" w:rsidRDefault="00C109E7" w:rsidP="00C109E7">
            <w:pPr>
              <w:jc w:val="center"/>
            </w:pPr>
            <w:r>
              <w:t>170,76</w:t>
            </w:r>
          </w:p>
        </w:tc>
        <w:tc>
          <w:tcPr>
            <w:tcW w:w="0" w:type="auto"/>
            <w:vAlign w:val="center"/>
          </w:tcPr>
          <w:p w:rsidR="00C109E7" w:rsidRDefault="00C109E7" w:rsidP="00C109E7">
            <w:pPr>
              <w:jc w:val="center"/>
            </w:pPr>
            <w:r>
              <w:t>2228066,20</w:t>
            </w:r>
          </w:p>
        </w:tc>
        <w:tc>
          <w:tcPr>
            <w:tcW w:w="0" w:type="auto"/>
            <w:vAlign w:val="center"/>
          </w:tcPr>
          <w:p w:rsidR="00C109E7" w:rsidRDefault="00C109E7" w:rsidP="00C109E7">
            <w:pPr>
              <w:jc w:val="center"/>
            </w:pPr>
            <w:r>
              <w:t>446514,81</w:t>
            </w:r>
          </w:p>
        </w:tc>
      </w:tr>
      <w:tr w:rsidR="00C109E7" w:rsidTr="00C109E7">
        <w:trPr>
          <w:trHeight w:val="20"/>
        </w:trPr>
        <w:tc>
          <w:tcPr>
            <w:tcW w:w="0" w:type="auto"/>
            <w:vAlign w:val="center"/>
          </w:tcPr>
          <w:p w:rsidR="00C109E7" w:rsidRDefault="00C109E7" w:rsidP="00C109E7">
            <w:pPr>
              <w:jc w:val="center"/>
            </w:pPr>
            <w:r>
              <w:t>1041</w:t>
            </w:r>
          </w:p>
        </w:tc>
        <w:tc>
          <w:tcPr>
            <w:tcW w:w="0" w:type="auto"/>
            <w:vAlign w:val="center"/>
          </w:tcPr>
          <w:p w:rsidR="00C109E7" w:rsidRDefault="00C109E7" w:rsidP="00C109E7">
            <w:pPr>
              <w:jc w:val="center"/>
            </w:pPr>
            <w:r>
              <w:t>83°56'45"</w:t>
            </w:r>
          </w:p>
        </w:tc>
        <w:tc>
          <w:tcPr>
            <w:tcW w:w="0" w:type="auto"/>
            <w:vAlign w:val="center"/>
          </w:tcPr>
          <w:p w:rsidR="00C109E7" w:rsidRDefault="00C109E7" w:rsidP="00C109E7">
            <w:pPr>
              <w:jc w:val="center"/>
            </w:pPr>
            <w:r>
              <w:t>1,33</w:t>
            </w:r>
          </w:p>
        </w:tc>
        <w:tc>
          <w:tcPr>
            <w:tcW w:w="0" w:type="auto"/>
            <w:vAlign w:val="center"/>
          </w:tcPr>
          <w:p w:rsidR="00C109E7" w:rsidRDefault="00C109E7" w:rsidP="00C109E7">
            <w:pPr>
              <w:jc w:val="center"/>
            </w:pPr>
            <w:r>
              <w:t>2228236,17</w:t>
            </w:r>
          </w:p>
        </w:tc>
        <w:tc>
          <w:tcPr>
            <w:tcW w:w="0" w:type="auto"/>
            <w:vAlign w:val="center"/>
          </w:tcPr>
          <w:p w:rsidR="00C109E7" w:rsidRDefault="00C109E7" w:rsidP="00C109E7">
            <w:pPr>
              <w:jc w:val="center"/>
            </w:pPr>
            <w:r>
              <w:t>446498,37</w:t>
            </w:r>
          </w:p>
        </w:tc>
      </w:tr>
      <w:tr w:rsidR="00C109E7" w:rsidTr="00C109E7">
        <w:trPr>
          <w:trHeight w:val="20"/>
        </w:trPr>
        <w:tc>
          <w:tcPr>
            <w:tcW w:w="0" w:type="auto"/>
            <w:vAlign w:val="center"/>
          </w:tcPr>
          <w:p w:rsidR="00C109E7" w:rsidRDefault="00C109E7" w:rsidP="00C109E7">
            <w:pPr>
              <w:jc w:val="center"/>
            </w:pPr>
            <w:r>
              <w:t>1042</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2228236,31</w:t>
            </w:r>
          </w:p>
        </w:tc>
        <w:tc>
          <w:tcPr>
            <w:tcW w:w="0" w:type="auto"/>
            <w:vAlign w:val="center"/>
          </w:tcPr>
          <w:p w:rsidR="00C109E7" w:rsidRDefault="00C109E7" w:rsidP="00C109E7">
            <w:pPr>
              <w:jc w:val="center"/>
            </w:pPr>
            <w:r>
              <w:t>446499,69</w:t>
            </w:r>
          </w:p>
        </w:tc>
      </w:tr>
      <w:tr w:rsidR="00C109E7" w:rsidTr="00C109E7">
        <w:trPr>
          <w:trHeight w:val="20"/>
        </w:trPr>
        <w:tc>
          <w:tcPr>
            <w:tcW w:w="0" w:type="auto"/>
            <w:vAlign w:val="center"/>
          </w:tcPr>
          <w:p w:rsidR="00C109E7" w:rsidRDefault="00C109E7" w:rsidP="00C109E7">
            <w:pPr>
              <w:jc w:val="center"/>
            </w:pPr>
            <w:r>
              <w:t>1043</w:t>
            </w:r>
          </w:p>
        </w:tc>
        <w:tc>
          <w:tcPr>
            <w:tcW w:w="0" w:type="auto"/>
            <w:vAlign w:val="center"/>
          </w:tcPr>
          <w:p w:rsidR="00C109E7" w:rsidRDefault="00C109E7" w:rsidP="00C109E7">
            <w:pPr>
              <w:jc w:val="center"/>
            </w:pPr>
            <w:r>
              <w:t>264°33'35"</w:t>
            </w:r>
          </w:p>
        </w:tc>
        <w:tc>
          <w:tcPr>
            <w:tcW w:w="0" w:type="auto"/>
            <w:vAlign w:val="center"/>
          </w:tcPr>
          <w:p w:rsidR="00C109E7" w:rsidRDefault="00C109E7" w:rsidP="00C109E7">
            <w:pPr>
              <w:jc w:val="center"/>
            </w:pPr>
            <w:r>
              <w:t>1,27</w:t>
            </w:r>
          </w:p>
        </w:tc>
        <w:tc>
          <w:tcPr>
            <w:tcW w:w="0" w:type="auto"/>
            <w:vAlign w:val="center"/>
          </w:tcPr>
          <w:p w:rsidR="00C109E7" w:rsidRDefault="00C109E7" w:rsidP="00C109E7">
            <w:pPr>
              <w:jc w:val="center"/>
            </w:pPr>
            <w:r>
              <w:t>2228250,38</w:t>
            </w:r>
          </w:p>
        </w:tc>
        <w:tc>
          <w:tcPr>
            <w:tcW w:w="0" w:type="auto"/>
            <w:vAlign w:val="center"/>
          </w:tcPr>
          <w:p w:rsidR="00C109E7" w:rsidRDefault="00C109E7" w:rsidP="00C109E7">
            <w:pPr>
              <w:jc w:val="center"/>
            </w:pPr>
            <w:r>
              <w:t>446498,27</w:t>
            </w:r>
          </w:p>
        </w:tc>
      </w:tr>
      <w:tr w:rsidR="00C109E7" w:rsidTr="00C109E7">
        <w:trPr>
          <w:trHeight w:val="20"/>
        </w:trPr>
        <w:tc>
          <w:tcPr>
            <w:tcW w:w="0" w:type="auto"/>
            <w:vAlign w:val="center"/>
          </w:tcPr>
          <w:p w:rsidR="00C109E7" w:rsidRDefault="00C109E7" w:rsidP="00C109E7">
            <w:pPr>
              <w:jc w:val="center"/>
            </w:pPr>
            <w:r>
              <w:t>1044</w:t>
            </w:r>
          </w:p>
        </w:tc>
        <w:tc>
          <w:tcPr>
            <w:tcW w:w="0" w:type="auto"/>
            <w:vAlign w:val="center"/>
          </w:tcPr>
          <w:p w:rsidR="00C109E7" w:rsidRDefault="00C109E7" w:rsidP="00C109E7">
            <w:pPr>
              <w:jc w:val="center"/>
            </w:pPr>
            <w:r>
              <w:t>354°28'47"</w:t>
            </w:r>
          </w:p>
        </w:tc>
        <w:tc>
          <w:tcPr>
            <w:tcW w:w="0" w:type="auto"/>
            <w:vAlign w:val="center"/>
          </w:tcPr>
          <w:p w:rsidR="00C109E7" w:rsidRDefault="00C109E7" w:rsidP="00C109E7">
            <w:pPr>
              <w:jc w:val="center"/>
            </w:pPr>
            <w:r>
              <w:t>170,79</w:t>
            </w:r>
          </w:p>
        </w:tc>
        <w:tc>
          <w:tcPr>
            <w:tcW w:w="0" w:type="auto"/>
            <w:vAlign w:val="center"/>
          </w:tcPr>
          <w:p w:rsidR="00C109E7" w:rsidRDefault="00C109E7" w:rsidP="00C109E7">
            <w:pPr>
              <w:jc w:val="center"/>
            </w:pPr>
            <w:r>
              <w:t>2228250,26</w:t>
            </w:r>
          </w:p>
        </w:tc>
        <w:tc>
          <w:tcPr>
            <w:tcW w:w="0" w:type="auto"/>
            <w:vAlign w:val="center"/>
          </w:tcPr>
          <w:p w:rsidR="00C109E7" w:rsidRDefault="00C109E7" w:rsidP="00C109E7">
            <w:pPr>
              <w:jc w:val="center"/>
            </w:pPr>
            <w:r>
              <w:t>446497,01</w:t>
            </w:r>
          </w:p>
        </w:tc>
      </w:tr>
      <w:tr w:rsidR="00C109E7" w:rsidTr="00C109E7">
        <w:trPr>
          <w:trHeight w:val="20"/>
        </w:trPr>
        <w:tc>
          <w:tcPr>
            <w:tcW w:w="0" w:type="auto"/>
            <w:vAlign w:val="center"/>
          </w:tcPr>
          <w:p w:rsidR="00C109E7" w:rsidRDefault="00C109E7" w:rsidP="00C109E7">
            <w:pPr>
              <w:jc w:val="center"/>
            </w:pPr>
            <w:r>
              <w:t>1045</w:t>
            </w:r>
          </w:p>
        </w:tc>
        <w:tc>
          <w:tcPr>
            <w:tcW w:w="0" w:type="auto"/>
            <w:vAlign w:val="center"/>
          </w:tcPr>
          <w:p w:rsidR="00C109E7" w:rsidRDefault="00C109E7" w:rsidP="00C109E7">
            <w:pPr>
              <w:jc w:val="center"/>
            </w:pPr>
            <w:r>
              <w:t>84°0'43"</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2228420,26</w:t>
            </w:r>
          </w:p>
        </w:tc>
        <w:tc>
          <w:tcPr>
            <w:tcW w:w="0" w:type="auto"/>
            <w:vAlign w:val="center"/>
          </w:tcPr>
          <w:p w:rsidR="00C109E7" w:rsidRDefault="00C109E7" w:rsidP="00C109E7">
            <w:pPr>
              <w:jc w:val="center"/>
            </w:pPr>
            <w:r>
              <w:t>446480,58</w:t>
            </w:r>
          </w:p>
        </w:tc>
      </w:tr>
      <w:tr w:rsidR="00C109E7" w:rsidTr="00C109E7">
        <w:trPr>
          <w:trHeight w:val="20"/>
        </w:trPr>
        <w:tc>
          <w:tcPr>
            <w:tcW w:w="0" w:type="auto"/>
            <w:vAlign w:val="center"/>
          </w:tcPr>
          <w:p w:rsidR="00C109E7" w:rsidRDefault="00C109E7" w:rsidP="00C109E7">
            <w:pPr>
              <w:jc w:val="center"/>
            </w:pPr>
            <w:r>
              <w:t>1046</w:t>
            </w:r>
          </w:p>
        </w:tc>
        <w:tc>
          <w:tcPr>
            <w:tcW w:w="0" w:type="auto"/>
            <w:vAlign w:val="center"/>
          </w:tcPr>
          <w:p w:rsidR="00C109E7" w:rsidRDefault="00C109E7" w:rsidP="00C109E7">
            <w:pPr>
              <w:jc w:val="center"/>
            </w:pPr>
            <w:r>
              <w:t>354°13'59"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2228420,41</w:t>
            </w:r>
          </w:p>
        </w:tc>
        <w:tc>
          <w:tcPr>
            <w:tcW w:w="0" w:type="auto"/>
            <w:vAlign w:val="center"/>
          </w:tcPr>
          <w:p w:rsidR="00C109E7" w:rsidRDefault="00C109E7" w:rsidP="00C109E7">
            <w:pPr>
              <w:jc w:val="center"/>
            </w:pPr>
            <w:r>
              <w:t>446482,01</w:t>
            </w:r>
          </w:p>
        </w:tc>
      </w:tr>
      <w:tr w:rsidR="00C109E7" w:rsidTr="00C109E7">
        <w:trPr>
          <w:trHeight w:val="20"/>
        </w:trPr>
        <w:tc>
          <w:tcPr>
            <w:tcW w:w="0" w:type="auto"/>
            <w:vAlign w:val="center"/>
          </w:tcPr>
          <w:p w:rsidR="00C109E7" w:rsidRDefault="00C109E7" w:rsidP="00C109E7">
            <w:pPr>
              <w:jc w:val="center"/>
            </w:pPr>
            <w:r>
              <w:t>1047</w:t>
            </w:r>
          </w:p>
        </w:tc>
        <w:tc>
          <w:tcPr>
            <w:tcW w:w="0" w:type="auto"/>
            <w:vAlign w:val="center"/>
          </w:tcPr>
          <w:p w:rsidR="00C109E7" w:rsidRDefault="00C109E7" w:rsidP="00C109E7">
            <w:pPr>
              <w:jc w:val="center"/>
            </w:pPr>
            <w:r>
              <w:t>264°34'46"</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2228434,47</w:t>
            </w:r>
          </w:p>
        </w:tc>
        <w:tc>
          <w:tcPr>
            <w:tcW w:w="0" w:type="auto"/>
            <w:vAlign w:val="center"/>
          </w:tcPr>
          <w:p w:rsidR="00C109E7" w:rsidRDefault="00C109E7" w:rsidP="00C109E7">
            <w:pPr>
              <w:jc w:val="center"/>
            </w:pPr>
            <w:r>
              <w:t>446480,59</w:t>
            </w:r>
          </w:p>
        </w:tc>
      </w:tr>
      <w:tr w:rsidR="00C109E7" w:rsidTr="00C109E7">
        <w:trPr>
          <w:trHeight w:val="20"/>
        </w:trPr>
        <w:tc>
          <w:tcPr>
            <w:tcW w:w="0" w:type="auto"/>
            <w:vAlign w:val="center"/>
          </w:tcPr>
          <w:p w:rsidR="00C109E7" w:rsidRDefault="00C109E7" w:rsidP="00C109E7">
            <w:pPr>
              <w:jc w:val="center"/>
            </w:pPr>
            <w:r>
              <w:t>1048</w:t>
            </w:r>
          </w:p>
        </w:tc>
        <w:tc>
          <w:tcPr>
            <w:tcW w:w="0" w:type="auto"/>
            <w:vAlign w:val="center"/>
          </w:tcPr>
          <w:p w:rsidR="00C109E7" w:rsidRDefault="00C109E7" w:rsidP="00C109E7">
            <w:pPr>
              <w:jc w:val="center"/>
            </w:pPr>
            <w:r>
              <w:t>354°28'54"</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2228434,34</w:t>
            </w:r>
          </w:p>
        </w:tc>
        <w:tc>
          <w:tcPr>
            <w:tcW w:w="0" w:type="auto"/>
            <w:vAlign w:val="center"/>
          </w:tcPr>
          <w:p w:rsidR="00C109E7" w:rsidRDefault="00C109E7" w:rsidP="00C109E7">
            <w:pPr>
              <w:jc w:val="center"/>
            </w:pPr>
            <w:r>
              <w:t>446479,22</w:t>
            </w:r>
          </w:p>
        </w:tc>
      </w:tr>
      <w:tr w:rsidR="00C109E7" w:rsidTr="00C109E7">
        <w:trPr>
          <w:trHeight w:val="20"/>
        </w:trPr>
        <w:tc>
          <w:tcPr>
            <w:tcW w:w="0" w:type="auto"/>
            <w:vAlign w:val="center"/>
          </w:tcPr>
          <w:p w:rsidR="00C109E7" w:rsidRDefault="00C109E7" w:rsidP="00C109E7">
            <w:pPr>
              <w:jc w:val="center"/>
            </w:pPr>
            <w:r>
              <w:t>1049</w:t>
            </w:r>
          </w:p>
        </w:tc>
        <w:tc>
          <w:tcPr>
            <w:tcW w:w="0" w:type="auto"/>
            <w:vAlign w:val="center"/>
          </w:tcPr>
          <w:p w:rsidR="00C109E7" w:rsidRDefault="00C109E7" w:rsidP="00C109E7">
            <w:pPr>
              <w:jc w:val="center"/>
            </w:pPr>
            <w:r>
              <w:t>84°25'40"</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2228604,40</w:t>
            </w:r>
          </w:p>
        </w:tc>
        <w:tc>
          <w:tcPr>
            <w:tcW w:w="0" w:type="auto"/>
            <w:vAlign w:val="center"/>
          </w:tcPr>
          <w:p w:rsidR="00C109E7" w:rsidRDefault="00C109E7" w:rsidP="00C109E7">
            <w:pPr>
              <w:jc w:val="center"/>
            </w:pPr>
            <w:r>
              <w:t>446462,79</w:t>
            </w:r>
          </w:p>
        </w:tc>
      </w:tr>
      <w:tr w:rsidR="00C109E7" w:rsidTr="00C109E7">
        <w:trPr>
          <w:trHeight w:val="20"/>
        </w:trPr>
        <w:tc>
          <w:tcPr>
            <w:tcW w:w="0" w:type="auto"/>
            <w:vAlign w:val="center"/>
          </w:tcPr>
          <w:p w:rsidR="00C109E7" w:rsidRDefault="00C109E7" w:rsidP="00C109E7">
            <w:pPr>
              <w:jc w:val="center"/>
            </w:pPr>
            <w:r>
              <w:t>1050</w:t>
            </w:r>
          </w:p>
        </w:tc>
        <w:tc>
          <w:tcPr>
            <w:tcW w:w="0" w:type="auto"/>
            <w:vAlign w:val="center"/>
          </w:tcPr>
          <w:p w:rsidR="00C109E7" w:rsidRDefault="00C109E7" w:rsidP="00C109E7">
            <w:pPr>
              <w:jc w:val="center"/>
            </w:pPr>
            <w:r>
              <w:t>354°17'7"</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2228604,56</w:t>
            </w:r>
          </w:p>
        </w:tc>
        <w:tc>
          <w:tcPr>
            <w:tcW w:w="0" w:type="auto"/>
            <w:vAlign w:val="center"/>
          </w:tcPr>
          <w:p w:rsidR="00C109E7" w:rsidRDefault="00C109E7" w:rsidP="00C109E7">
            <w:pPr>
              <w:jc w:val="center"/>
            </w:pPr>
            <w:r>
              <w:t>446464,43</w:t>
            </w:r>
          </w:p>
        </w:tc>
      </w:tr>
      <w:tr w:rsidR="00C109E7" w:rsidTr="00C109E7">
        <w:trPr>
          <w:trHeight w:val="20"/>
        </w:trPr>
        <w:tc>
          <w:tcPr>
            <w:tcW w:w="0" w:type="auto"/>
            <w:vAlign w:val="center"/>
          </w:tcPr>
          <w:p w:rsidR="00C109E7" w:rsidRDefault="00C109E7" w:rsidP="00C109E7">
            <w:pPr>
              <w:jc w:val="center"/>
            </w:pPr>
            <w:r>
              <w:t>1051</w:t>
            </w:r>
          </w:p>
        </w:tc>
        <w:tc>
          <w:tcPr>
            <w:tcW w:w="0" w:type="auto"/>
            <w:vAlign w:val="center"/>
          </w:tcPr>
          <w:p w:rsidR="00C109E7" w:rsidRDefault="00C109E7" w:rsidP="00C109E7">
            <w:pPr>
              <w:jc w:val="center"/>
            </w:pPr>
            <w:r>
              <w:t>263°56'6"</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2228618,65</w:t>
            </w:r>
          </w:p>
        </w:tc>
        <w:tc>
          <w:tcPr>
            <w:tcW w:w="0" w:type="auto"/>
            <w:vAlign w:val="center"/>
          </w:tcPr>
          <w:p w:rsidR="00C109E7" w:rsidRDefault="00C109E7" w:rsidP="00C109E7">
            <w:pPr>
              <w:jc w:val="center"/>
            </w:pPr>
            <w:r>
              <w:t>446463,02</w:t>
            </w:r>
          </w:p>
        </w:tc>
      </w:tr>
      <w:tr w:rsidR="00C109E7" w:rsidTr="00C109E7">
        <w:trPr>
          <w:trHeight w:val="20"/>
        </w:trPr>
        <w:tc>
          <w:tcPr>
            <w:tcW w:w="0" w:type="auto"/>
            <w:vAlign w:val="center"/>
          </w:tcPr>
          <w:p w:rsidR="00C109E7" w:rsidRDefault="00C109E7" w:rsidP="00C109E7">
            <w:pPr>
              <w:jc w:val="center"/>
            </w:pPr>
            <w:r>
              <w:t>1052</w:t>
            </w:r>
          </w:p>
        </w:tc>
        <w:tc>
          <w:tcPr>
            <w:tcW w:w="0" w:type="auto"/>
            <w:vAlign w:val="center"/>
          </w:tcPr>
          <w:p w:rsidR="00C109E7" w:rsidRDefault="00C109E7" w:rsidP="00C109E7">
            <w:pPr>
              <w:jc w:val="center"/>
            </w:pPr>
            <w:r>
              <w:t>354°28'49"</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2228618,48</w:t>
            </w:r>
          </w:p>
        </w:tc>
        <w:tc>
          <w:tcPr>
            <w:tcW w:w="0" w:type="auto"/>
            <w:vAlign w:val="center"/>
          </w:tcPr>
          <w:p w:rsidR="00C109E7" w:rsidRDefault="00C109E7" w:rsidP="00C109E7">
            <w:pPr>
              <w:jc w:val="center"/>
            </w:pPr>
            <w:r>
              <w:t>446461,42</w:t>
            </w:r>
          </w:p>
        </w:tc>
      </w:tr>
      <w:tr w:rsidR="00C109E7" w:rsidTr="00C109E7">
        <w:trPr>
          <w:trHeight w:val="20"/>
        </w:trPr>
        <w:tc>
          <w:tcPr>
            <w:tcW w:w="0" w:type="auto"/>
            <w:vAlign w:val="center"/>
          </w:tcPr>
          <w:p w:rsidR="00C109E7" w:rsidRDefault="00C109E7" w:rsidP="00C109E7">
            <w:pPr>
              <w:jc w:val="center"/>
            </w:pPr>
            <w:r>
              <w:t>1053</w:t>
            </w:r>
          </w:p>
        </w:tc>
        <w:tc>
          <w:tcPr>
            <w:tcW w:w="0" w:type="auto"/>
            <w:vAlign w:val="center"/>
          </w:tcPr>
          <w:p w:rsidR="00C109E7" w:rsidRDefault="00C109E7" w:rsidP="00C109E7">
            <w:pPr>
              <w:jc w:val="center"/>
            </w:pPr>
            <w:r>
              <w:t>84°31'38"</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2228788,60</w:t>
            </w:r>
          </w:p>
        </w:tc>
        <w:tc>
          <w:tcPr>
            <w:tcW w:w="0" w:type="auto"/>
            <w:vAlign w:val="center"/>
          </w:tcPr>
          <w:p w:rsidR="00C109E7" w:rsidRDefault="00C109E7" w:rsidP="00C109E7">
            <w:pPr>
              <w:jc w:val="center"/>
            </w:pPr>
            <w:r>
              <w:t>446444,98</w:t>
            </w:r>
          </w:p>
        </w:tc>
      </w:tr>
      <w:tr w:rsidR="00C109E7" w:rsidTr="00C109E7">
        <w:trPr>
          <w:trHeight w:val="20"/>
        </w:trPr>
        <w:tc>
          <w:tcPr>
            <w:tcW w:w="0" w:type="auto"/>
            <w:vAlign w:val="center"/>
          </w:tcPr>
          <w:p w:rsidR="00C109E7" w:rsidRDefault="00C109E7" w:rsidP="00C109E7">
            <w:pPr>
              <w:jc w:val="center"/>
            </w:pPr>
            <w:r>
              <w:t>1054</w:t>
            </w:r>
          </w:p>
        </w:tc>
        <w:tc>
          <w:tcPr>
            <w:tcW w:w="0" w:type="auto"/>
            <w:vAlign w:val="center"/>
          </w:tcPr>
          <w:p w:rsidR="00C109E7" w:rsidRDefault="00C109E7" w:rsidP="00C109E7">
            <w:pPr>
              <w:jc w:val="center"/>
            </w:pPr>
            <w:r>
              <w:t>354°19'18"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2228788,76</w:t>
            </w:r>
          </w:p>
        </w:tc>
        <w:tc>
          <w:tcPr>
            <w:tcW w:w="0" w:type="auto"/>
            <w:vAlign w:val="center"/>
          </w:tcPr>
          <w:p w:rsidR="00C109E7" w:rsidRDefault="00C109E7" w:rsidP="00C109E7">
            <w:pPr>
              <w:jc w:val="center"/>
            </w:pPr>
            <w:r>
              <w:t>446446,65</w:t>
            </w:r>
          </w:p>
        </w:tc>
      </w:tr>
      <w:tr w:rsidR="00C109E7" w:rsidTr="00C109E7">
        <w:trPr>
          <w:trHeight w:val="20"/>
        </w:trPr>
        <w:tc>
          <w:tcPr>
            <w:tcW w:w="0" w:type="auto"/>
            <w:vAlign w:val="center"/>
          </w:tcPr>
          <w:p w:rsidR="00C109E7" w:rsidRDefault="00C109E7" w:rsidP="00C109E7">
            <w:pPr>
              <w:jc w:val="center"/>
            </w:pPr>
            <w:r>
              <w:t>1055</w:t>
            </w:r>
          </w:p>
        </w:tc>
        <w:tc>
          <w:tcPr>
            <w:tcW w:w="0" w:type="auto"/>
            <w:vAlign w:val="center"/>
          </w:tcPr>
          <w:p w:rsidR="00C109E7" w:rsidRDefault="00C109E7" w:rsidP="00C109E7">
            <w:pPr>
              <w:jc w:val="center"/>
            </w:pPr>
            <w:r>
              <w:t>264°21'34"</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2228802,84</w:t>
            </w:r>
          </w:p>
        </w:tc>
        <w:tc>
          <w:tcPr>
            <w:tcW w:w="0" w:type="auto"/>
            <w:vAlign w:val="center"/>
          </w:tcPr>
          <w:p w:rsidR="00C109E7" w:rsidRDefault="00C109E7" w:rsidP="00C109E7">
            <w:pPr>
              <w:jc w:val="center"/>
            </w:pPr>
            <w:r>
              <w:t>446445,25</w:t>
            </w:r>
          </w:p>
        </w:tc>
      </w:tr>
      <w:tr w:rsidR="00C109E7" w:rsidTr="00C109E7">
        <w:trPr>
          <w:trHeight w:val="20"/>
        </w:trPr>
        <w:tc>
          <w:tcPr>
            <w:tcW w:w="0" w:type="auto"/>
            <w:vAlign w:val="center"/>
          </w:tcPr>
          <w:p w:rsidR="00C109E7" w:rsidRDefault="00C109E7" w:rsidP="00C109E7">
            <w:pPr>
              <w:jc w:val="center"/>
            </w:pPr>
            <w:r>
              <w:t>1056</w:t>
            </w:r>
          </w:p>
        </w:tc>
        <w:tc>
          <w:tcPr>
            <w:tcW w:w="0" w:type="auto"/>
            <w:vAlign w:val="center"/>
          </w:tcPr>
          <w:p w:rsidR="00C109E7" w:rsidRDefault="00C109E7" w:rsidP="00C109E7">
            <w:pPr>
              <w:jc w:val="center"/>
            </w:pPr>
            <w:r>
              <w:t>354°28'43"</w:t>
            </w:r>
          </w:p>
        </w:tc>
        <w:tc>
          <w:tcPr>
            <w:tcW w:w="0" w:type="auto"/>
            <w:vAlign w:val="center"/>
          </w:tcPr>
          <w:p w:rsidR="00C109E7" w:rsidRDefault="00C109E7" w:rsidP="00C109E7">
            <w:pPr>
              <w:jc w:val="center"/>
            </w:pPr>
            <w:r>
              <w:t>170,76</w:t>
            </w:r>
          </w:p>
        </w:tc>
        <w:tc>
          <w:tcPr>
            <w:tcW w:w="0" w:type="auto"/>
            <w:vAlign w:val="center"/>
          </w:tcPr>
          <w:p w:rsidR="00C109E7" w:rsidRDefault="00C109E7" w:rsidP="00C109E7">
            <w:pPr>
              <w:jc w:val="center"/>
            </w:pPr>
            <w:r>
              <w:t>2228802,68</w:t>
            </w:r>
          </w:p>
        </w:tc>
        <w:tc>
          <w:tcPr>
            <w:tcW w:w="0" w:type="auto"/>
            <w:vAlign w:val="center"/>
          </w:tcPr>
          <w:p w:rsidR="00C109E7" w:rsidRDefault="00C109E7" w:rsidP="00C109E7">
            <w:pPr>
              <w:jc w:val="center"/>
            </w:pPr>
            <w:r>
              <w:t>446443,63</w:t>
            </w:r>
          </w:p>
        </w:tc>
      </w:tr>
      <w:tr w:rsidR="00C109E7" w:rsidTr="00C109E7">
        <w:trPr>
          <w:trHeight w:val="20"/>
        </w:trPr>
        <w:tc>
          <w:tcPr>
            <w:tcW w:w="0" w:type="auto"/>
            <w:vAlign w:val="center"/>
          </w:tcPr>
          <w:p w:rsidR="00C109E7" w:rsidRDefault="00C109E7" w:rsidP="00C109E7">
            <w:pPr>
              <w:jc w:val="center"/>
            </w:pPr>
            <w:r>
              <w:t>1057</w:t>
            </w:r>
          </w:p>
        </w:tc>
        <w:tc>
          <w:tcPr>
            <w:tcW w:w="0" w:type="auto"/>
            <w:vAlign w:val="center"/>
          </w:tcPr>
          <w:p w:rsidR="00C109E7" w:rsidRDefault="00C109E7" w:rsidP="00C109E7">
            <w:pPr>
              <w:jc w:val="center"/>
            </w:pPr>
            <w:r>
              <w:t>84°36'38"</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2228972,65</w:t>
            </w:r>
          </w:p>
        </w:tc>
        <w:tc>
          <w:tcPr>
            <w:tcW w:w="0" w:type="auto"/>
            <w:vAlign w:val="center"/>
          </w:tcPr>
          <w:p w:rsidR="00C109E7" w:rsidRDefault="00C109E7" w:rsidP="00C109E7">
            <w:pPr>
              <w:jc w:val="center"/>
            </w:pPr>
            <w:r>
              <w:t>446427,20</w:t>
            </w:r>
          </w:p>
        </w:tc>
      </w:tr>
      <w:tr w:rsidR="00C109E7" w:rsidTr="00C109E7">
        <w:trPr>
          <w:trHeight w:val="20"/>
        </w:trPr>
        <w:tc>
          <w:tcPr>
            <w:tcW w:w="0" w:type="auto"/>
            <w:vAlign w:val="center"/>
          </w:tcPr>
          <w:p w:rsidR="00C109E7" w:rsidRDefault="00C109E7" w:rsidP="00C109E7">
            <w:pPr>
              <w:jc w:val="center"/>
            </w:pPr>
            <w:r>
              <w:t>1058</w:t>
            </w:r>
          </w:p>
        </w:tc>
        <w:tc>
          <w:tcPr>
            <w:tcW w:w="0" w:type="auto"/>
            <w:vAlign w:val="center"/>
          </w:tcPr>
          <w:p w:rsidR="00C109E7" w:rsidRDefault="00C109E7" w:rsidP="00C109E7">
            <w:pPr>
              <w:jc w:val="center"/>
            </w:pPr>
            <w:r>
              <w:t>354°16'53"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2228972,80</w:t>
            </w:r>
          </w:p>
        </w:tc>
        <w:tc>
          <w:tcPr>
            <w:tcW w:w="0" w:type="auto"/>
            <w:vAlign w:val="center"/>
          </w:tcPr>
          <w:p w:rsidR="00C109E7" w:rsidRDefault="00C109E7" w:rsidP="00C109E7">
            <w:pPr>
              <w:jc w:val="center"/>
            </w:pPr>
            <w:r>
              <w:t>446428,79</w:t>
            </w:r>
          </w:p>
        </w:tc>
      </w:tr>
      <w:tr w:rsidR="00C109E7" w:rsidTr="00C109E7">
        <w:trPr>
          <w:trHeight w:val="20"/>
        </w:trPr>
        <w:tc>
          <w:tcPr>
            <w:tcW w:w="0" w:type="auto"/>
            <w:vAlign w:val="center"/>
          </w:tcPr>
          <w:p w:rsidR="00C109E7" w:rsidRDefault="00C109E7" w:rsidP="00C109E7">
            <w:pPr>
              <w:jc w:val="center"/>
            </w:pPr>
            <w:r>
              <w:t>1059</w:t>
            </w:r>
          </w:p>
        </w:tc>
        <w:tc>
          <w:tcPr>
            <w:tcW w:w="0" w:type="auto"/>
            <w:vAlign w:val="center"/>
          </w:tcPr>
          <w:p w:rsidR="00C109E7" w:rsidRDefault="00C109E7" w:rsidP="00C109E7">
            <w:pPr>
              <w:jc w:val="center"/>
            </w:pPr>
            <w:r>
              <w:t>264°4'7"</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2228986,88</w:t>
            </w:r>
          </w:p>
        </w:tc>
        <w:tc>
          <w:tcPr>
            <w:tcW w:w="0" w:type="auto"/>
            <w:vAlign w:val="center"/>
          </w:tcPr>
          <w:p w:rsidR="00C109E7" w:rsidRDefault="00C109E7" w:rsidP="00C109E7">
            <w:pPr>
              <w:jc w:val="center"/>
            </w:pPr>
            <w:r>
              <w:t>446427,38</w:t>
            </w:r>
          </w:p>
        </w:tc>
      </w:tr>
      <w:tr w:rsidR="00C109E7" w:rsidTr="00C109E7">
        <w:trPr>
          <w:trHeight w:val="20"/>
        </w:trPr>
        <w:tc>
          <w:tcPr>
            <w:tcW w:w="0" w:type="auto"/>
            <w:vAlign w:val="center"/>
          </w:tcPr>
          <w:p w:rsidR="00C109E7" w:rsidRDefault="00C109E7" w:rsidP="00C109E7">
            <w:pPr>
              <w:jc w:val="center"/>
            </w:pPr>
            <w:r>
              <w:t>1060</w:t>
            </w:r>
          </w:p>
        </w:tc>
        <w:tc>
          <w:tcPr>
            <w:tcW w:w="0" w:type="auto"/>
            <w:vAlign w:val="center"/>
          </w:tcPr>
          <w:p w:rsidR="00C109E7" w:rsidRDefault="00C109E7" w:rsidP="00C109E7">
            <w:pPr>
              <w:jc w:val="center"/>
            </w:pPr>
            <w:r>
              <w:t>354°28'38"</w:t>
            </w:r>
          </w:p>
        </w:tc>
        <w:tc>
          <w:tcPr>
            <w:tcW w:w="0" w:type="auto"/>
            <w:vAlign w:val="center"/>
          </w:tcPr>
          <w:p w:rsidR="00C109E7" w:rsidRDefault="00C109E7" w:rsidP="00C109E7">
            <w:pPr>
              <w:jc w:val="center"/>
            </w:pPr>
            <w:r>
              <w:t>171,02</w:t>
            </w:r>
          </w:p>
        </w:tc>
        <w:tc>
          <w:tcPr>
            <w:tcW w:w="0" w:type="auto"/>
            <w:vAlign w:val="center"/>
          </w:tcPr>
          <w:p w:rsidR="00C109E7" w:rsidRDefault="00C109E7" w:rsidP="00C109E7">
            <w:pPr>
              <w:jc w:val="center"/>
            </w:pPr>
            <w:r>
              <w:t>2228986,72</w:t>
            </w:r>
          </w:p>
        </w:tc>
        <w:tc>
          <w:tcPr>
            <w:tcW w:w="0" w:type="auto"/>
            <w:vAlign w:val="center"/>
          </w:tcPr>
          <w:p w:rsidR="00C109E7" w:rsidRDefault="00C109E7" w:rsidP="00C109E7">
            <w:pPr>
              <w:jc w:val="center"/>
            </w:pPr>
            <w:r>
              <w:t>446425,84</w:t>
            </w:r>
          </w:p>
        </w:tc>
      </w:tr>
      <w:tr w:rsidR="00C109E7" w:rsidTr="00C109E7">
        <w:trPr>
          <w:trHeight w:val="20"/>
        </w:trPr>
        <w:tc>
          <w:tcPr>
            <w:tcW w:w="0" w:type="auto"/>
            <w:vAlign w:val="center"/>
          </w:tcPr>
          <w:p w:rsidR="00C109E7" w:rsidRDefault="00C109E7" w:rsidP="00C109E7">
            <w:pPr>
              <w:jc w:val="center"/>
            </w:pPr>
            <w:r>
              <w:t>1061</w:t>
            </w:r>
          </w:p>
        </w:tc>
        <w:tc>
          <w:tcPr>
            <w:tcW w:w="0" w:type="auto"/>
            <w:vAlign w:val="center"/>
          </w:tcPr>
          <w:p w:rsidR="00C109E7" w:rsidRDefault="00C109E7" w:rsidP="00C109E7">
            <w:pPr>
              <w:jc w:val="center"/>
            </w:pPr>
            <w:r>
              <w:t>84°15'13"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2229156,95</w:t>
            </w:r>
          </w:p>
        </w:tc>
        <w:tc>
          <w:tcPr>
            <w:tcW w:w="0" w:type="auto"/>
            <w:vAlign w:val="center"/>
          </w:tcPr>
          <w:p w:rsidR="00C109E7" w:rsidRDefault="00C109E7" w:rsidP="00C109E7">
            <w:pPr>
              <w:jc w:val="center"/>
            </w:pPr>
            <w:r>
              <w:t>446409,38</w:t>
            </w:r>
          </w:p>
        </w:tc>
      </w:tr>
      <w:tr w:rsidR="00C109E7" w:rsidTr="00C109E7">
        <w:trPr>
          <w:trHeight w:val="20"/>
        </w:trPr>
        <w:tc>
          <w:tcPr>
            <w:tcW w:w="0" w:type="auto"/>
            <w:vAlign w:val="center"/>
          </w:tcPr>
          <w:p w:rsidR="00C109E7" w:rsidRDefault="00C109E7" w:rsidP="00C109E7">
            <w:pPr>
              <w:jc w:val="center"/>
            </w:pPr>
            <w:r>
              <w:t>1062</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2229157,11</w:t>
            </w:r>
          </w:p>
        </w:tc>
        <w:tc>
          <w:tcPr>
            <w:tcW w:w="0" w:type="auto"/>
            <w:vAlign w:val="center"/>
          </w:tcPr>
          <w:p w:rsidR="00C109E7" w:rsidRDefault="00C109E7" w:rsidP="00C109E7">
            <w:pPr>
              <w:jc w:val="center"/>
            </w:pPr>
            <w:r>
              <w:t>446410,97</w:t>
            </w:r>
          </w:p>
        </w:tc>
      </w:tr>
      <w:tr w:rsidR="00C109E7" w:rsidTr="00C109E7">
        <w:trPr>
          <w:trHeight w:val="20"/>
        </w:trPr>
        <w:tc>
          <w:tcPr>
            <w:tcW w:w="0" w:type="auto"/>
            <w:vAlign w:val="center"/>
          </w:tcPr>
          <w:p w:rsidR="00C109E7" w:rsidRDefault="00C109E7" w:rsidP="00C109E7">
            <w:pPr>
              <w:jc w:val="center"/>
            </w:pPr>
            <w:r>
              <w:t>1063</w:t>
            </w:r>
          </w:p>
        </w:tc>
        <w:tc>
          <w:tcPr>
            <w:tcW w:w="0" w:type="auto"/>
            <w:vAlign w:val="center"/>
          </w:tcPr>
          <w:p w:rsidR="00C109E7" w:rsidRDefault="00C109E7" w:rsidP="00C109E7">
            <w:pPr>
              <w:jc w:val="center"/>
            </w:pPr>
            <w:r>
              <w:t>264°28'21"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2229171,18</w:t>
            </w:r>
          </w:p>
        </w:tc>
        <w:tc>
          <w:tcPr>
            <w:tcW w:w="0" w:type="auto"/>
            <w:vAlign w:val="center"/>
          </w:tcPr>
          <w:p w:rsidR="00C109E7" w:rsidRDefault="00C109E7" w:rsidP="00C109E7">
            <w:pPr>
              <w:jc w:val="center"/>
            </w:pPr>
            <w:r>
              <w:t>446409,56</w:t>
            </w:r>
          </w:p>
        </w:tc>
      </w:tr>
      <w:tr w:rsidR="00C109E7" w:rsidTr="00C109E7">
        <w:trPr>
          <w:trHeight w:val="20"/>
        </w:trPr>
        <w:tc>
          <w:tcPr>
            <w:tcW w:w="0" w:type="auto"/>
            <w:vAlign w:val="center"/>
          </w:tcPr>
          <w:p w:rsidR="00C109E7" w:rsidRDefault="00C109E7" w:rsidP="00C109E7">
            <w:pPr>
              <w:jc w:val="center"/>
            </w:pPr>
            <w:r>
              <w:t>1064</w:t>
            </w:r>
          </w:p>
        </w:tc>
        <w:tc>
          <w:tcPr>
            <w:tcW w:w="0" w:type="auto"/>
            <w:vAlign w:val="center"/>
          </w:tcPr>
          <w:p w:rsidR="00C109E7" w:rsidRDefault="00C109E7" w:rsidP="00C109E7">
            <w:pPr>
              <w:jc w:val="center"/>
            </w:pPr>
            <w:r>
              <w:t>354°28'60"</w:t>
            </w:r>
          </w:p>
        </w:tc>
        <w:tc>
          <w:tcPr>
            <w:tcW w:w="0" w:type="auto"/>
            <w:vAlign w:val="center"/>
          </w:tcPr>
          <w:p w:rsidR="00C109E7" w:rsidRDefault="00C109E7" w:rsidP="00C109E7">
            <w:pPr>
              <w:jc w:val="center"/>
            </w:pPr>
            <w:r>
              <w:t>145,62</w:t>
            </w:r>
          </w:p>
        </w:tc>
        <w:tc>
          <w:tcPr>
            <w:tcW w:w="0" w:type="auto"/>
            <w:vAlign w:val="center"/>
          </w:tcPr>
          <w:p w:rsidR="00C109E7" w:rsidRDefault="00C109E7" w:rsidP="00C109E7">
            <w:pPr>
              <w:jc w:val="center"/>
            </w:pPr>
            <w:r>
              <w:t>2229171,03</w:t>
            </w:r>
          </w:p>
        </w:tc>
        <w:tc>
          <w:tcPr>
            <w:tcW w:w="0" w:type="auto"/>
            <w:vAlign w:val="center"/>
          </w:tcPr>
          <w:p w:rsidR="00C109E7" w:rsidRDefault="00C109E7" w:rsidP="00C109E7">
            <w:pPr>
              <w:jc w:val="center"/>
            </w:pPr>
            <w:r>
              <w:t>446408,01</w:t>
            </w:r>
          </w:p>
        </w:tc>
      </w:tr>
      <w:tr w:rsidR="00C109E7" w:rsidTr="00C109E7">
        <w:trPr>
          <w:trHeight w:val="20"/>
        </w:trPr>
        <w:tc>
          <w:tcPr>
            <w:tcW w:w="0" w:type="auto"/>
            <w:vAlign w:val="center"/>
          </w:tcPr>
          <w:p w:rsidR="00C109E7" w:rsidRDefault="00C109E7" w:rsidP="00C109E7">
            <w:pPr>
              <w:jc w:val="center"/>
            </w:pPr>
            <w:r>
              <w:t>1065</w:t>
            </w:r>
          </w:p>
        </w:tc>
        <w:tc>
          <w:tcPr>
            <w:tcW w:w="0" w:type="auto"/>
            <w:vAlign w:val="center"/>
          </w:tcPr>
          <w:p w:rsidR="00C109E7" w:rsidRDefault="00C109E7" w:rsidP="00C109E7">
            <w:pPr>
              <w:jc w:val="center"/>
            </w:pPr>
            <w:r>
              <w:t>83°57'5"</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2229315,98</w:t>
            </w:r>
          </w:p>
        </w:tc>
        <w:tc>
          <w:tcPr>
            <w:tcW w:w="0" w:type="auto"/>
            <w:vAlign w:val="center"/>
          </w:tcPr>
          <w:p w:rsidR="00C109E7" w:rsidRDefault="00C109E7" w:rsidP="00C109E7">
            <w:pPr>
              <w:jc w:val="center"/>
            </w:pPr>
            <w:r>
              <w:t>446394,01</w:t>
            </w:r>
          </w:p>
        </w:tc>
      </w:tr>
      <w:tr w:rsidR="00C109E7" w:rsidTr="00C109E7">
        <w:trPr>
          <w:trHeight w:val="20"/>
        </w:trPr>
        <w:tc>
          <w:tcPr>
            <w:tcW w:w="0" w:type="auto"/>
            <w:vAlign w:val="center"/>
          </w:tcPr>
          <w:p w:rsidR="00C109E7" w:rsidRDefault="00C109E7" w:rsidP="00C109E7">
            <w:pPr>
              <w:jc w:val="center"/>
            </w:pPr>
            <w:r>
              <w:t>1066</w:t>
            </w:r>
          </w:p>
        </w:tc>
        <w:tc>
          <w:tcPr>
            <w:tcW w:w="0" w:type="auto"/>
            <w:vAlign w:val="center"/>
          </w:tcPr>
          <w:p w:rsidR="00C109E7" w:rsidRDefault="00C109E7" w:rsidP="00C109E7">
            <w:pPr>
              <w:jc w:val="center"/>
            </w:pPr>
            <w:r>
              <w:t>354°16'24"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2229316,14</w:t>
            </w:r>
          </w:p>
        </w:tc>
        <w:tc>
          <w:tcPr>
            <w:tcW w:w="0" w:type="auto"/>
            <w:vAlign w:val="center"/>
          </w:tcPr>
          <w:p w:rsidR="00C109E7" w:rsidRDefault="00C109E7" w:rsidP="00C109E7">
            <w:pPr>
              <w:jc w:val="center"/>
            </w:pPr>
            <w:r>
              <w:t>446395,52</w:t>
            </w:r>
          </w:p>
        </w:tc>
      </w:tr>
      <w:tr w:rsidR="00C109E7" w:rsidTr="00C109E7">
        <w:trPr>
          <w:trHeight w:val="20"/>
        </w:trPr>
        <w:tc>
          <w:tcPr>
            <w:tcW w:w="0" w:type="auto"/>
            <w:vAlign w:val="center"/>
          </w:tcPr>
          <w:p w:rsidR="00C109E7" w:rsidRDefault="00C109E7" w:rsidP="00C109E7">
            <w:pPr>
              <w:jc w:val="center"/>
            </w:pPr>
            <w:r>
              <w:t>1067</w:t>
            </w:r>
          </w:p>
        </w:tc>
        <w:tc>
          <w:tcPr>
            <w:tcW w:w="0" w:type="auto"/>
            <w:vAlign w:val="center"/>
          </w:tcPr>
          <w:p w:rsidR="00C109E7" w:rsidRDefault="00C109E7" w:rsidP="00C109E7">
            <w:pPr>
              <w:jc w:val="center"/>
            </w:pPr>
            <w:r>
              <w:t>264°54'42"</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2229330,20</w:t>
            </w:r>
          </w:p>
        </w:tc>
        <w:tc>
          <w:tcPr>
            <w:tcW w:w="0" w:type="auto"/>
            <w:vAlign w:val="center"/>
          </w:tcPr>
          <w:p w:rsidR="00C109E7" w:rsidRDefault="00C109E7" w:rsidP="00C109E7">
            <w:pPr>
              <w:jc w:val="center"/>
            </w:pPr>
            <w:r>
              <w:t>446394,11</w:t>
            </w:r>
          </w:p>
        </w:tc>
      </w:tr>
      <w:tr w:rsidR="00C109E7" w:rsidTr="00C109E7">
        <w:trPr>
          <w:trHeight w:val="20"/>
        </w:trPr>
        <w:tc>
          <w:tcPr>
            <w:tcW w:w="0" w:type="auto"/>
            <w:vAlign w:val="center"/>
          </w:tcPr>
          <w:p w:rsidR="00C109E7" w:rsidRDefault="00C109E7" w:rsidP="00C109E7">
            <w:pPr>
              <w:jc w:val="center"/>
            </w:pPr>
            <w:r>
              <w:t>1068</w:t>
            </w:r>
          </w:p>
        </w:tc>
        <w:tc>
          <w:tcPr>
            <w:tcW w:w="0" w:type="auto"/>
            <w:vAlign w:val="center"/>
          </w:tcPr>
          <w:p w:rsidR="00C109E7" w:rsidRDefault="00C109E7" w:rsidP="00C109E7">
            <w:pPr>
              <w:jc w:val="center"/>
            </w:pPr>
            <w:r>
              <w:t>354°28'48"</w:t>
            </w:r>
          </w:p>
        </w:tc>
        <w:tc>
          <w:tcPr>
            <w:tcW w:w="0" w:type="auto"/>
            <w:vAlign w:val="center"/>
          </w:tcPr>
          <w:p w:rsidR="00C109E7" w:rsidRDefault="00C109E7" w:rsidP="00C109E7">
            <w:pPr>
              <w:jc w:val="center"/>
            </w:pPr>
            <w:r>
              <w:t>170,7</w:t>
            </w:r>
          </w:p>
        </w:tc>
        <w:tc>
          <w:tcPr>
            <w:tcW w:w="0" w:type="auto"/>
            <w:vAlign w:val="center"/>
          </w:tcPr>
          <w:p w:rsidR="00C109E7" w:rsidRDefault="00C109E7" w:rsidP="00C109E7">
            <w:pPr>
              <w:jc w:val="center"/>
            </w:pPr>
            <w:r>
              <w:t>2229330,07</w:t>
            </w:r>
          </w:p>
        </w:tc>
        <w:tc>
          <w:tcPr>
            <w:tcW w:w="0" w:type="auto"/>
            <w:vAlign w:val="center"/>
          </w:tcPr>
          <w:p w:rsidR="00C109E7" w:rsidRDefault="00C109E7" w:rsidP="00C109E7">
            <w:pPr>
              <w:jc w:val="center"/>
            </w:pPr>
            <w:r>
              <w:t>446392,65</w:t>
            </w:r>
          </w:p>
        </w:tc>
      </w:tr>
      <w:tr w:rsidR="00C109E7" w:rsidTr="00C109E7">
        <w:trPr>
          <w:trHeight w:val="20"/>
        </w:trPr>
        <w:tc>
          <w:tcPr>
            <w:tcW w:w="0" w:type="auto"/>
            <w:vAlign w:val="center"/>
          </w:tcPr>
          <w:p w:rsidR="00C109E7" w:rsidRDefault="00C109E7" w:rsidP="00C109E7">
            <w:pPr>
              <w:jc w:val="center"/>
            </w:pPr>
            <w:r>
              <w:t>1069</w:t>
            </w:r>
          </w:p>
        </w:tc>
        <w:tc>
          <w:tcPr>
            <w:tcW w:w="0" w:type="auto"/>
            <w:vAlign w:val="center"/>
          </w:tcPr>
          <w:p w:rsidR="00C109E7" w:rsidRDefault="00C109E7" w:rsidP="00C109E7">
            <w:pPr>
              <w:jc w:val="center"/>
            </w:pPr>
            <w:r>
              <w:t>84°4'7"</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2229499,98</w:t>
            </w:r>
          </w:p>
        </w:tc>
        <w:tc>
          <w:tcPr>
            <w:tcW w:w="0" w:type="auto"/>
            <w:vAlign w:val="center"/>
          </w:tcPr>
          <w:p w:rsidR="00C109E7" w:rsidRDefault="00C109E7" w:rsidP="00C109E7">
            <w:pPr>
              <w:jc w:val="center"/>
            </w:pPr>
            <w:r>
              <w:t>446376,23</w:t>
            </w:r>
          </w:p>
        </w:tc>
      </w:tr>
      <w:tr w:rsidR="00C109E7" w:rsidTr="00C109E7">
        <w:trPr>
          <w:trHeight w:val="20"/>
        </w:trPr>
        <w:tc>
          <w:tcPr>
            <w:tcW w:w="0" w:type="auto"/>
            <w:vAlign w:val="center"/>
          </w:tcPr>
          <w:p w:rsidR="00C109E7" w:rsidRDefault="00C109E7" w:rsidP="00C109E7">
            <w:pPr>
              <w:jc w:val="center"/>
            </w:pPr>
            <w:r>
              <w:t>1070</w:t>
            </w:r>
          </w:p>
        </w:tc>
        <w:tc>
          <w:tcPr>
            <w:tcW w:w="0" w:type="auto"/>
            <w:vAlign w:val="center"/>
          </w:tcPr>
          <w:p w:rsidR="00C109E7" w:rsidRDefault="00C109E7" w:rsidP="00C109E7">
            <w:pPr>
              <w:jc w:val="center"/>
            </w:pPr>
            <w:r>
              <w:t>354°16'24"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2229500,14</w:t>
            </w:r>
          </w:p>
        </w:tc>
        <w:tc>
          <w:tcPr>
            <w:tcW w:w="0" w:type="auto"/>
            <w:vAlign w:val="center"/>
          </w:tcPr>
          <w:p w:rsidR="00C109E7" w:rsidRDefault="00C109E7" w:rsidP="00C109E7">
            <w:pPr>
              <w:jc w:val="center"/>
            </w:pPr>
            <w:r>
              <w:t>446377,77</w:t>
            </w:r>
          </w:p>
        </w:tc>
      </w:tr>
      <w:tr w:rsidR="00C109E7" w:rsidTr="00C109E7">
        <w:trPr>
          <w:trHeight w:val="20"/>
        </w:trPr>
        <w:tc>
          <w:tcPr>
            <w:tcW w:w="0" w:type="auto"/>
            <w:vAlign w:val="center"/>
          </w:tcPr>
          <w:p w:rsidR="00C109E7" w:rsidRDefault="00C109E7" w:rsidP="00C109E7">
            <w:pPr>
              <w:jc w:val="center"/>
            </w:pPr>
            <w:r>
              <w:t>1071</w:t>
            </w:r>
          </w:p>
        </w:tc>
        <w:tc>
          <w:tcPr>
            <w:tcW w:w="0" w:type="auto"/>
            <w:vAlign w:val="center"/>
          </w:tcPr>
          <w:p w:rsidR="00C109E7" w:rsidRDefault="00C109E7" w:rsidP="00C109E7">
            <w:pPr>
              <w:jc w:val="center"/>
            </w:pPr>
            <w:r>
              <w:t>264°15'5"</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2229514,20</w:t>
            </w:r>
          </w:p>
        </w:tc>
        <w:tc>
          <w:tcPr>
            <w:tcW w:w="0" w:type="auto"/>
            <w:vAlign w:val="center"/>
          </w:tcPr>
          <w:p w:rsidR="00C109E7" w:rsidRDefault="00C109E7" w:rsidP="00C109E7">
            <w:pPr>
              <w:jc w:val="center"/>
            </w:pPr>
            <w:r>
              <w:t>446376,36</w:t>
            </w:r>
          </w:p>
        </w:tc>
      </w:tr>
      <w:tr w:rsidR="00C109E7" w:rsidTr="00C109E7">
        <w:trPr>
          <w:trHeight w:val="20"/>
        </w:trPr>
        <w:tc>
          <w:tcPr>
            <w:tcW w:w="0" w:type="auto"/>
            <w:vAlign w:val="center"/>
          </w:tcPr>
          <w:p w:rsidR="00C109E7" w:rsidRDefault="00C109E7" w:rsidP="00C109E7">
            <w:pPr>
              <w:jc w:val="center"/>
            </w:pPr>
            <w:r>
              <w:lastRenderedPageBreak/>
              <w:t>1072</w:t>
            </w:r>
          </w:p>
        </w:tc>
        <w:tc>
          <w:tcPr>
            <w:tcW w:w="0" w:type="auto"/>
            <w:vAlign w:val="center"/>
          </w:tcPr>
          <w:p w:rsidR="00C109E7" w:rsidRDefault="00C109E7" w:rsidP="00C109E7">
            <w:pPr>
              <w:jc w:val="center"/>
            </w:pPr>
            <w:r>
              <w:t>354°28'44"</w:t>
            </w:r>
          </w:p>
        </w:tc>
        <w:tc>
          <w:tcPr>
            <w:tcW w:w="0" w:type="auto"/>
            <w:vAlign w:val="center"/>
          </w:tcPr>
          <w:p w:rsidR="00C109E7" w:rsidRDefault="00C109E7" w:rsidP="00C109E7">
            <w:pPr>
              <w:jc w:val="center"/>
            </w:pPr>
            <w:r>
              <w:t>170,97</w:t>
            </w:r>
          </w:p>
        </w:tc>
        <w:tc>
          <w:tcPr>
            <w:tcW w:w="0" w:type="auto"/>
            <w:vAlign w:val="center"/>
          </w:tcPr>
          <w:p w:rsidR="00C109E7" w:rsidRDefault="00C109E7" w:rsidP="00C109E7">
            <w:pPr>
              <w:jc w:val="center"/>
            </w:pPr>
            <w:r>
              <w:t>2229514,05</w:t>
            </w:r>
          </w:p>
        </w:tc>
        <w:tc>
          <w:tcPr>
            <w:tcW w:w="0" w:type="auto"/>
            <w:vAlign w:val="center"/>
          </w:tcPr>
          <w:p w:rsidR="00C109E7" w:rsidRDefault="00C109E7" w:rsidP="00C109E7">
            <w:pPr>
              <w:jc w:val="center"/>
            </w:pPr>
            <w:r>
              <w:t>446374,87</w:t>
            </w:r>
          </w:p>
        </w:tc>
      </w:tr>
      <w:tr w:rsidR="00C109E7" w:rsidTr="00C109E7">
        <w:trPr>
          <w:trHeight w:val="20"/>
        </w:trPr>
        <w:tc>
          <w:tcPr>
            <w:tcW w:w="0" w:type="auto"/>
            <w:vAlign w:val="center"/>
          </w:tcPr>
          <w:p w:rsidR="00C109E7" w:rsidRDefault="00C109E7" w:rsidP="00C109E7">
            <w:pPr>
              <w:jc w:val="center"/>
            </w:pPr>
            <w:r>
              <w:t>1073</w:t>
            </w:r>
          </w:p>
        </w:tc>
        <w:tc>
          <w:tcPr>
            <w:tcW w:w="0" w:type="auto"/>
            <w:vAlign w:val="center"/>
          </w:tcPr>
          <w:p w:rsidR="00C109E7" w:rsidRDefault="00C109E7" w:rsidP="00C109E7">
            <w:pPr>
              <w:jc w:val="center"/>
            </w:pPr>
            <w:r>
              <w:t>84°23'38"</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2229684,23</w:t>
            </w:r>
          </w:p>
        </w:tc>
        <w:tc>
          <w:tcPr>
            <w:tcW w:w="0" w:type="auto"/>
            <w:vAlign w:val="center"/>
          </w:tcPr>
          <w:p w:rsidR="00C109E7" w:rsidRDefault="00C109E7" w:rsidP="00C109E7">
            <w:pPr>
              <w:jc w:val="center"/>
            </w:pPr>
            <w:r>
              <w:t>446358,42</w:t>
            </w:r>
          </w:p>
        </w:tc>
      </w:tr>
      <w:tr w:rsidR="00C109E7" w:rsidTr="00C109E7">
        <w:trPr>
          <w:trHeight w:val="20"/>
        </w:trPr>
        <w:tc>
          <w:tcPr>
            <w:tcW w:w="0" w:type="auto"/>
            <w:vAlign w:val="center"/>
          </w:tcPr>
          <w:p w:rsidR="00C109E7" w:rsidRDefault="00C109E7" w:rsidP="00C109E7">
            <w:pPr>
              <w:jc w:val="center"/>
            </w:pPr>
            <w:r>
              <w:t>1074</w:t>
            </w:r>
          </w:p>
        </w:tc>
        <w:tc>
          <w:tcPr>
            <w:tcW w:w="0" w:type="auto"/>
            <w:vAlign w:val="center"/>
          </w:tcPr>
          <w:p w:rsidR="00C109E7" w:rsidRDefault="00C109E7" w:rsidP="00C109E7">
            <w:pPr>
              <w:jc w:val="center"/>
            </w:pPr>
            <w:r>
              <w:t>354°19'18"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2229684,39</w:t>
            </w:r>
          </w:p>
        </w:tc>
        <w:tc>
          <w:tcPr>
            <w:tcW w:w="0" w:type="auto"/>
            <w:vAlign w:val="center"/>
          </w:tcPr>
          <w:p w:rsidR="00C109E7" w:rsidRDefault="00C109E7" w:rsidP="00C109E7">
            <w:pPr>
              <w:jc w:val="center"/>
            </w:pPr>
            <w:r>
              <w:t>446360,05</w:t>
            </w:r>
          </w:p>
        </w:tc>
      </w:tr>
      <w:tr w:rsidR="00C109E7" w:rsidTr="00C109E7">
        <w:trPr>
          <w:trHeight w:val="20"/>
        </w:trPr>
        <w:tc>
          <w:tcPr>
            <w:tcW w:w="0" w:type="auto"/>
            <w:vAlign w:val="center"/>
          </w:tcPr>
          <w:p w:rsidR="00C109E7" w:rsidRDefault="00C109E7" w:rsidP="00C109E7">
            <w:pPr>
              <w:jc w:val="center"/>
            </w:pPr>
            <w:r>
              <w:t>1075</w:t>
            </w:r>
          </w:p>
        </w:tc>
        <w:tc>
          <w:tcPr>
            <w:tcW w:w="0" w:type="auto"/>
            <w:vAlign w:val="center"/>
          </w:tcPr>
          <w:p w:rsidR="00C109E7" w:rsidRDefault="00C109E7" w:rsidP="00C109E7">
            <w:pPr>
              <w:jc w:val="center"/>
            </w:pPr>
            <w:r>
              <w:t>264°15'13"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2229698,47</w:t>
            </w:r>
          </w:p>
        </w:tc>
        <w:tc>
          <w:tcPr>
            <w:tcW w:w="0" w:type="auto"/>
            <w:vAlign w:val="center"/>
          </w:tcPr>
          <w:p w:rsidR="00C109E7" w:rsidRDefault="00C109E7" w:rsidP="00C109E7">
            <w:pPr>
              <w:jc w:val="center"/>
            </w:pPr>
            <w:r>
              <w:t>446358,65</w:t>
            </w:r>
          </w:p>
        </w:tc>
      </w:tr>
      <w:tr w:rsidR="00C109E7" w:rsidTr="00C109E7">
        <w:trPr>
          <w:trHeight w:val="20"/>
        </w:trPr>
        <w:tc>
          <w:tcPr>
            <w:tcW w:w="0" w:type="auto"/>
            <w:vAlign w:val="center"/>
          </w:tcPr>
          <w:p w:rsidR="00C109E7" w:rsidRDefault="00C109E7" w:rsidP="00C109E7">
            <w:pPr>
              <w:jc w:val="center"/>
            </w:pPr>
            <w:r>
              <w:t>1076</w:t>
            </w:r>
          </w:p>
        </w:tc>
        <w:tc>
          <w:tcPr>
            <w:tcW w:w="0" w:type="auto"/>
            <w:vAlign w:val="center"/>
          </w:tcPr>
          <w:p w:rsidR="00C109E7" w:rsidRDefault="00C109E7" w:rsidP="00C109E7">
            <w:pPr>
              <w:jc w:val="center"/>
            </w:pPr>
            <w:r>
              <w:t>354°28'47"</w:t>
            </w:r>
          </w:p>
        </w:tc>
        <w:tc>
          <w:tcPr>
            <w:tcW w:w="0" w:type="auto"/>
            <w:vAlign w:val="center"/>
          </w:tcPr>
          <w:p w:rsidR="00C109E7" w:rsidRDefault="00C109E7" w:rsidP="00C109E7">
            <w:pPr>
              <w:jc w:val="center"/>
            </w:pPr>
            <w:r>
              <w:t>124,33</w:t>
            </w:r>
          </w:p>
        </w:tc>
        <w:tc>
          <w:tcPr>
            <w:tcW w:w="0" w:type="auto"/>
            <w:vAlign w:val="center"/>
          </w:tcPr>
          <w:p w:rsidR="00C109E7" w:rsidRDefault="00C109E7" w:rsidP="00C109E7">
            <w:pPr>
              <w:jc w:val="center"/>
            </w:pPr>
            <w:r>
              <w:t>2229698,31</w:t>
            </w:r>
          </w:p>
        </w:tc>
        <w:tc>
          <w:tcPr>
            <w:tcW w:w="0" w:type="auto"/>
            <w:vAlign w:val="center"/>
          </w:tcPr>
          <w:p w:rsidR="00C109E7" w:rsidRDefault="00C109E7" w:rsidP="00C109E7">
            <w:pPr>
              <w:jc w:val="center"/>
            </w:pPr>
            <w:r>
              <w:t>446357,06</w:t>
            </w:r>
          </w:p>
        </w:tc>
      </w:tr>
      <w:tr w:rsidR="00C109E7" w:rsidTr="00C109E7">
        <w:trPr>
          <w:trHeight w:val="20"/>
        </w:trPr>
        <w:tc>
          <w:tcPr>
            <w:tcW w:w="0" w:type="auto"/>
            <w:vAlign w:val="center"/>
          </w:tcPr>
          <w:p w:rsidR="00C109E7" w:rsidRDefault="00C109E7" w:rsidP="00C109E7">
            <w:pPr>
              <w:jc w:val="center"/>
            </w:pPr>
            <w:r>
              <w:t>1077</w:t>
            </w:r>
          </w:p>
        </w:tc>
        <w:tc>
          <w:tcPr>
            <w:tcW w:w="0" w:type="auto"/>
            <w:vAlign w:val="center"/>
          </w:tcPr>
          <w:p w:rsidR="00C109E7" w:rsidRDefault="00C109E7" w:rsidP="00C109E7">
            <w:pPr>
              <w:jc w:val="center"/>
            </w:pPr>
            <w:r>
              <w:t>97°15'29"</w:t>
            </w:r>
          </w:p>
        </w:tc>
        <w:tc>
          <w:tcPr>
            <w:tcW w:w="0" w:type="auto"/>
            <w:vAlign w:val="center"/>
          </w:tcPr>
          <w:p w:rsidR="00C109E7" w:rsidRDefault="00C109E7" w:rsidP="00C109E7">
            <w:pPr>
              <w:jc w:val="center"/>
            </w:pPr>
            <w:r>
              <w:t>2,14</w:t>
            </w:r>
          </w:p>
        </w:tc>
        <w:tc>
          <w:tcPr>
            <w:tcW w:w="0" w:type="auto"/>
            <w:vAlign w:val="center"/>
          </w:tcPr>
          <w:p w:rsidR="00C109E7" w:rsidRDefault="00C109E7" w:rsidP="00C109E7">
            <w:pPr>
              <w:jc w:val="center"/>
            </w:pPr>
            <w:r>
              <w:t>2229822,06</w:t>
            </w:r>
          </w:p>
        </w:tc>
        <w:tc>
          <w:tcPr>
            <w:tcW w:w="0" w:type="auto"/>
            <w:vAlign w:val="center"/>
          </w:tcPr>
          <w:p w:rsidR="00C109E7" w:rsidRDefault="00C109E7" w:rsidP="00C109E7">
            <w:pPr>
              <w:jc w:val="center"/>
            </w:pPr>
            <w:r>
              <w:t>446345,10</w:t>
            </w:r>
          </w:p>
        </w:tc>
      </w:tr>
      <w:tr w:rsidR="00C109E7" w:rsidTr="00C109E7">
        <w:trPr>
          <w:trHeight w:val="20"/>
        </w:trPr>
        <w:tc>
          <w:tcPr>
            <w:tcW w:w="0" w:type="auto"/>
            <w:vAlign w:val="center"/>
          </w:tcPr>
          <w:p w:rsidR="00C109E7" w:rsidRDefault="00C109E7" w:rsidP="00C109E7">
            <w:pPr>
              <w:jc w:val="center"/>
            </w:pPr>
            <w:r>
              <w:t>1078</w:t>
            </w:r>
          </w:p>
        </w:tc>
        <w:tc>
          <w:tcPr>
            <w:tcW w:w="0" w:type="auto"/>
            <w:vAlign w:val="center"/>
          </w:tcPr>
          <w:p w:rsidR="00C109E7" w:rsidRDefault="00C109E7" w:rsidP="00C109E7">
            <w:pPr>
              <w:jc w:val="center"/>
            </w:pPr>
            <w:r>
              <w:t>7°12'37"</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2229821,79</w:t>
            </w:r>
          </w:p>
        </w:tc>
        <w:tc>
          <w:tcPr>
            <w:tcW w:w="0" w:type="auto"/>
            <w:vAlign w:val="center"/>
          </w:tcPr>
          <w:p w:rsidR="00C109E7" w:rsidRDefault="00C109E7" w:rsidP="00C109E7">
            <w:pPr>
              <w:jc w:val="center"/>
            </w:pPr>
            <w:r>
              <w:t>446347,22</w:t>
            </w:r>
          </w:p>
        </w:tc>
      </w:tr>
      <w:tr w:rsidR="00C109E7" w:rsidTr="00C109E7">
        <w:trPr>
          <w:trHeight w:val="20"/>
        </w:trPr>
        <w:tc>
          <w:tcPr>
            <w:tcW w:w="0" w:type="auto"/>
            <w:vAlign w:val="center"/>
          </w:tcPr>
          <w:p w:rsidR="00C109E7" w:rsidRDefault="00C109E7" w:rsidP="00C109E7">
            <w:pPr>
              <w:jc w:val="center"/>
            </w:pPr>
            <w:r>
              <w:t>1079</w:t>
            </w:r>
          </w:p>
        </w:tc>
        <w:tc>
          <w:tcPr>
            <w:tcW w:w="0" w:type="auto"/>
            <w:vAlign w:val="center"/>
          </w:tcPr>
          <w:p w:rsidR="00C109E7" w:rsidRDefault="00C109E7" w:rsidP="00C109E7">
            <w:pPr>
              <w:jc w:val="center"/>
            </w:pPr>
            <w:r>
              <w:t>277°17'20"</w:t>
            </w:r>
          </w:p>
        </w:tc>
        <w:tc>
          <w:tcPr>
            <w:tcW w:w="0" w:type="auto"/>
            <w:vAlign w:val="center"/>
          </w:tcPr>
          <w:p w:rsidR="00C109E7" w:rsidRDefault="00C109E7" w:rsidP="00C109E7">
            <w:pPr>
              <w:jc w:val="center"/>
            </w:pPr>
            <w:r>
              <w:t>2,6</w:t>
            </w:r>
          </w:p>
        </w:tc>
        <w:tc>
          <w:tcPr>
            <w:tcW w:w="0" w:type="auto"/>
            <w:vAlign w:val="center"/>
          </w:tcPr>
          <w:p w:rsidR="00C109E7" w:rsidRDefault="00C109E7" w:rsidP="00C109E7">
            <w:pPr>
              <w:jc w:val="center"/>
            </w:pPr>
            <w:r>
              <w:t>2229841,63</w:t>
            </w:r>
          </w:p>
        </w:tc>
        <w:tc>
          <w:tcPr>
            <w:tcW w:w="0" w:type="auto"/>
            <w:vAlign w:val="center"/>
          </w:tcPr>
          <w:p w:rsidR="00C109E7" w:rsidRDefault="00C109E7" w:rsidP="00C109E7">
            <w:pPr>
              <w:jc w:val="center"/>
            </w:pPr>
            <w:r>
              <w:t>446349,73</w:t>
            </w:r>
          </w:p>
        </w:tc>
      </w:tr>
      <w:tr w:rsidR="00C109E7" w:rsidTr="00C109E7">
        <w:trPr>
          <w:trHeight w:val="20"/>
        </w:trPr>
        <w:tc>
          <w:tcPr>
            <w:tcW w:w="0" w:type="auto"/>
            <w:vAlign w:val="center"/>
          </w:tcPr>
          <w:p w:rsidR="00C109E7" w:rsidRDefault="00C109E7" w:rsidP="00C109E7">
            <w:pPr>
              <w:jc w:val="center"/>
            </w:pPr>
            <w:r>
              <w:t>1080</w:t>
            </w:r>
          </w:p>
        </w:tc>
        <w:tc>
          <w:tcPr>
            <w:tcW w:w="0" w:type="auto"/>
            <w:vAlign w:val="center"/>
          </w:tcPr>
          <w:p w:rsidR="00C109E7" w:rsidRDefault="00C109E7" w:rsidP="00C109E7">
            <w:pPr>
              <w:jc w:val="center"/>
            </w:pPr>
            <w:r>
              <w:t>17°33'52"</w:t>
            </w:r>
          </w:p>
        </w:tc>
        <w:tc>
          <w:tcPr>
            <w:tcW w:w="0" w:type="auto"/>
            <w:vAlign w:val="center"/>
          </w:tcPr>
          <w:p w:rsidR="00C109E7" w:rsidRDefault="00C109E7" w:rsidP="00C109E7">
            <w:pPr>
              <w:jc w:val="center"/>
            </w:pPr>
            <w:r>
              <w:t>53,28</w:t>
            </w:r>
          </w:p>
        </w:tc>
        <w:tc>
          <w:tcPr>
            <w:tcW w:w="0" w:type="auto"/>
            <w:vAlign w:val="center"/>
          </w:tcPr>
          <w:p w:rsidR="00C109E7" w:rsidRDefault="00C109E7" w:rsidP="00C109E7">
            <w:pPr>
              <w:jc w:val="center"/>
            </w:pPr>
            <w:r>
              <w:t>2229841,96</w:t>
            </w:r>
          </w:p>
        </w:tc>
        <w:tc>
          <w:tcPr>
            <w:tcW w:w="0" w:type="auto"/>
            <w:vAlign w:val="center"/>
          </w:tcPr>
          <w:p w:rsidR="00C109E7" w:rsidRDefault="00C109E7" w:rsidP="00C109E7">
            <w:pPr>
              <w:jc w:val="center"/>
            </w:pPr>
            <w:r>
              <w:t>446347,15</w:t>
            </w:r>
          </w:p>
        </w:tc>
      </w:tr>
      <w:tr w:rsidR="00C109E7" w:rsidTr="00C109E7">
        <w:trPr>
          <w:trHeight w:val="20"/>
        </w:trPr>
        <w:tc>
          <w:tcPr>
            <w:tcW w:w="0" w:type="auto"/>
            <w:vAlign w:val="center"/>
          </w:tcPr>
          <w:p w:rsidR="00C109E7" w:rsidRDefault="00C109E7" w:rsidP="00C109E7">
            <w:pPr>
              <w:jc w:val="center"/>
            </w:pPr>
            <w:r>
              <w:t>1081</w:t>
            </w:r>
          </w:p>
        </w:tc>
        <w:tc>
          <w:tcPr>
            <w:tcW w:w="0" w:type="auto"/>
            <w:vAlign w:val="center"/>
          </w:tcPr>
          <w:p w:rsidR="00C109E7" w:rsidRDefault="00C109E7" w:rsidP="00C109E7">
            <w:pPr>
              <w:jc w:val="center"/>
            </w:pPr>
            <w:r>
              <w:t>97°5'25"</w:t>
            </w:r>
          </w:p>
        </w:tc>
        <w:tc>
          <w:tcPr>
            <w:tcW w:w="0" w:type="auto"/>
            <w:vAlign w:val="center"/>
          </w:tcPr>
          <w:p w:rsidR="00C109E7" w:rsidRDefault="00C109E7" w:rsidP="00C109E7">
            <w:pPr>
              <w:jc w:val="center"/>
            </w:pPr>
            <w:r>
              <w:t>6,16</w:t>
            </w:r>
          </w:p>
        </w:tc>
        <w:tc>
          <w:tcPr>
            <w:tcW w:w="0" w:type="auto"/>
            <w:vAlign w:val="center"/>
          </w:tcPr>
          <w:p w:rsidR="00C109E7" w:rsidRDefault="00C109E7" w:rsidP="00C109E7">
            <w:pPr>
              <w:jc w:val="center"/>
            </w:pPr>
            <w:r>
              <w:t>2229892,76</w:t>
            </w:r>
          </w:p>
        </w:tc>
        <w:tc>
          <w:tcPr>
            <w:tcW w:w="0" w:type="auto"/>
            <w:vAlign w:val="center"/>
          </w:tcPr>
          <w:p w:rsidR="00C109E7" w:rsidRDefault="00C109E7" w:rsidP="00C109E7">
            <w:pPr>
              <w:jc w:val="center"/>
            </w:pPr>
            <w:r>
              <w:t>446363,23</w:t>
            </w:r>
          </w:p>
        </w:tc>
      </w:tr>
      <w:tr w:rsidR="00C109E7" w:rsidTr="00C109E7">
        <w:trPr>
          <w:trHeight w:val="20"/>
        </w:trPr>
        <w:tc>
          <w:tcPr>
            <w:tcW w:w="0" w:type="auto"/>
            <w:vAlign w:val="center"/>
          </w:tcPr>
          <w:p w:rsidR="00C109E7" w:rsidRDefault="00C109E7" w:rsidP="00C109E7">
            <w:pPr>
              <w:jc w:val="center"/>
            </w:pPr>
            <w:r>
              <w:t>1082</w:t>
            </w:r>
          </w:p>
        </w:tc>
        <w:tc>
          <w:tcPr>
            <w:tcW w:w="0" w:type="auto"/>
            <w:vAlign w:val="center"/>
          </w:tcPr>
          <w:p w:rsidR="00C109E7" w:rsidRDefault="00C109E7" w:rsidP="00C109E7">
            <w:pPr>
              <w:jc w:val="center"/>
            </w:pPr>
            <w:r>
              <w:t>7°12'50"</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2229892,00</w:t>
            </w:r>
          </w:p>
        </w:tc>
        <w:tc>
          <w:tcPr>
            <w:tcW w:w="0" w:type="auto"/>
            <w:vAlign w:val="center"/>
          </w:tcPr>
          <w:p w:rsidR="00C109E7" w:rsidRDefault="00C109E7" w:rsidP="00C109E7">
            <w:pPr>
              <w:jc w:val="center"/>
            </w:pPr>
            <w:r>
              <w:t>446369,34</w:t>
            </w:r>
          </w:p>
        </w:tc>
      </w:tr>
      <w:tr w:rsidR="00C109E7" w:rsidTr="00C109E7">
        <w:trPr>
          <w:trHeight w:val="20"/>
        </w:trPr>
        <w:tc>
          <w:tcPr>
            <w:tcW w:w="0" w:type="auto"/>
            <w:vAlign w:val="center"/>
          </w:tcPr>
          <w:p w:rsidR="00C109E7" w:rsidRDefault="00C109E7" w:rsidP="00C109E7">
            <w:pPr>
              <w:jc w:val="center"/>
            </w:pPr>
            <w:r>
              <w:t>1083</w:t>
            </w:r>
          </w:p>
        </w:tc>
        <w:tc>
          <w:tcPr>
            <w:tcW w:w="0" w:type="auto"/>
            <w:vAlign w:val="center"/>
          </w:tcPr>
          <w:p w:rsidR="00C109E7" w:rsidRDefault="00C109E7" w:rsidP="00C109E7">
            <w:pPr>
              <w:jc w:val="center"/>
            </w:pPr>
            <w:r>
              <w:t>277°12'11"</w:t>
            </w:r>
          </w:p>
        </w:tc>
        <w:tc>
          <w:tcPr>
            <w:tcW w:w="0" w:type="auto"/>
            <w:vAlign w:val="center"/>
          </w:tcPr>
          <w:p w:rsidR="00C109E7" w:rsidRDefault="00C109E7" w:rsidP="00C109E7">
            <w:pPr>
              <w:jc w:val="center"/>
            </w:pPr>
            <w:r>
              <w:t>6,38</w:t>
            </w:r>
          </w:p>
        </w:tc>
        <w:tc>
          <w:tcPr>
            <w:tcW w:w="0" w:type="auto"/>
            <w:vAlign w:val="center"/>
          </w:tcPr>
          <w:p w:rsidR="00C109E7" w:rsidRDefault="00C109E7" w:rsidP="00C109E7">
            <w:pPr>
              <w:jc w:val="center"/>
            </w:pPr>
            <w:r>
              <w:t>2229911,83</w:t>
            </w:r>
          </w:p>
        </w:tc>
        <w:tc>
          <w:tcPr>
            <w:tcW w:w="0" w:type="auto"/>
            <w:vAlign w:val="center"/>
          </w:tcPr>
          <w:p w:rsidR="00C109E7" w:rsidRDefault="00C109E7" w:rsidP="00C109E7">
            <w:pPr>
              <w:jc w:val="center"/>
            </w:pPr>
            <w:r>
              <w:t>446371,85</w:t>
            </w:r>
          </w:p>
        </w:tc>
      </w:tr>
      <w:tr w:rsidR="00C109E7" w:rsidTr="00C109E7">
        <w:trPr>
          <w:trHeight w:val="20"/>
        </w:trPr>
        <w:tc>
          <w:tcPr>
            <w:tcW w:w="0" w:type="auto"/>
            <w:vAlign w:val="center"/>
          </w:tcPr>
          <w:p w:rsidR="00C109E7" w:rsidRDefault="00C109E7" w:rsidP="00C109E7">
            <w:pPr>
              <w:jc w:val="center"/>
            </w:pPr>
            <w:r>
              <w:t>1084</w:t>
            </w:r>
          </w:p>
        </w:tc>
        <w:tc>
          <w:tcPr>
            <w:tcW w:w="0" w:type="auto"/>
            <w:vAlign w:val="center"/>
          </w:tcPr>
          <w:p w:rsidR="00C109E7" w:rsidRDefault="00C109E7" w:rsidP="00C109E7">
            <w:pPr>
              <w:jc w:val="center"/>
            </w:pPr>
            <w:r>
              <w:t>355°37'43"</w:t>
            </w:r>
          </w:p>
        </w:tc>
        <w:tc>
          <w:tcPr>
            <w:tcW w:w="0" w:type="auto"/>
            <w:vAlign w:val="center"/>
          </w:tcPr>
          <w:p w:rsidR="00C109E7" w:rsidRDefault="00C109E7" w:rsidP="00C109E7">
            <w:pPr>
              <w:jc w:val="center"/>
            </w:pPr>
            <w:r>
              <w:t>107,45</w:t>
            </w:r>
          </w:p>
        </w:tc>
        <w:tc>
          <w:tcPr>
            <w:tcW w:w="0" w:type="auto"/>
            <w:vAlign w:val="center"/>
          </w:tcPr>
          <w:p w:rsidR="00C109E7" w:rsidRDefault="00C109E7" w:rsidP="00C109E7">
            <w:pPr>
              <w:jc w:val="center"/>
            </w:pPr>
            <w:r>
              <w:t>2229912,63</w:t>
            </w:r>
          </w:p>
        </w:tc>
        <w:tc>
          <w:tcPr>
            <w:tcW w:w="0" w:type="auto"/>
            <w:vAlign w:val="center"/>
          </w:tcPr>
          <w:p w:rsidR="00C109E7" w:rsidRDefault="00C109E7" w:rsidP="00C109E7">
            <w:pPr>
              <w:jc w:val="center"/>
            </w:pPr>
            <w:r>
              <w:t>446365,52</w:t>
            </w:r>
          </w:p>
        </w:tc>
      </w:tr>
      <w:tr w:rsidR="00C109E7" w:rsidTr="00C109E7">
        <w:trPr>
          <w:trHeight w:val="20"/>
        </w:trPr>
        <w:tc>
          <w:tcPr>
            <w:tcW w:w="0" w:type="auto"/>
            <w:vAlign w:val="center"/>
          </w:tcPr>
          <w:p w:rsidR="00C109E7" w:rsidRDefault="00C109E7" w:rsidP="00C109E7">
            <w:pPr>
              <w:jc w:val="center"/>
            </w:pPr>
            <w:r>
              <w:t>1085</w:t>
            </w:r>
          </w:p>
        </w:tc>
        <w:tc>
          <w:tcPr>
            <w:tcW w:w="0" w:type="auto"/>
            <w:vAlign w:val="center"/>
          </w:tcPr>
          <w:p w:rsidR="00C109E7" w:rsidRDefault="00C109E7" w:rsidP="00C109E7">
            <w:pPr>
              <w:jc w:val="center"/>
            </w:pPr>
            <w:r>
              <w:t>84°23'16"</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2230019,77</w:t>
            </w:r>
          </w:p>
        </w:tc>
        <w:tc>
          <w:tcPr>
            <w:tcW w:w="0" w:type="auto"/>
            <w:vAlign w:val="center"/>
          </w:tcPr>
          <w:p w:rsidR="00C109E7" w:rsidRDefault="00C109E7" w:rsidP="00C109E7">
            <w:pPr>
              <w:jc w:val="center"/>
            </w:pPr>
            <w:r>
              <w:t>446357,33</w:t>
            </w:r>
          </w:p>
        </w:tc>
      </w:tr>
      <w:tr w:rsidR="00C109E7" w:rsidTr="00C109E7">
        <w:trPr>
          <w:trHeight w:val="20"/>
        </w:trPr>
        <w:tc>
          <w:tcPr>
            <w:tcW w:w="0" w:type="auto"/>
            <w:vAlign w:val="center"/>
          </w:tcPr>
          <w:p w:rsidR="00C109E7" w:rsidRDefault="00C109E7" w:rsidP="00C109E7">
            <w:pPr>
              <w:jc w:val="center"/>
            </w:pPr>
            <w:r>
              <w:t>1086</w:t>
            </w:r>
          </w:p>
        </w:tc>
        <w:tc>
          <w:tcPr>
            <w:tcW w:w="0" w:type="auto"/>
            <w:vAlign w:val="center"/>
          </w:tcPr>
          <w:p w:rsidR="00C109E7" w:rsidRDefault="00C109E7" w:rsidP="00C109E7">
            <w:pPr>
              <w:jc w:val="center"/>
            </w:pPr>
            <w:r>
              <w:t>354°19'3"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2230019,94</w:t>
            </w:r>
          </w:p>
        </w:tc>
        <w:tc>
          <w:tcPr>
            <w:tcW w:w="0" w:type="auto"/>
            <w:vAlign w:val="center"/>
          </w:tcPr>
          <w:p w:rsidR="00C109E7" w:rsidRDefault="00C109E7" w:rsidP="00C109E7">
            <w:pPr>
              <w:jc w:val="center"/>
            </w:pPr>
            <w:r>
              <w:t>446359,06</w:t>
            </w:r>
          </w:p>
        </w:tc>
      </w:tr>
      <w:tr w:rsidR="00C109E7" w:rsidTr="00C109E7">
        <w:trPr>
          <w:trHeight w:val="20"/>
        </w:trPr>
        <w:tc>
          <w:tcPr>
            <w:tcW w:w="0" w:type="auto"/>
            <w:vAlign w:val="center"/>
          </w:tcPr>
          <w:p w:rsidR="00C109E7" w:rsidRDefault="00C109E7" w:rsidP="00C109E7">
            <w:pPr>
              <w:jc w:val="center"/>
            </w:pPr>
            <w:r>
              <w:t>1087</w:t>
            </w:r>
          </w:p>
        </w:tc>
        <w:tc>
          <w:tcPr>
            <w:tcW w:w="0" w:type="auto"/>
            <w:vAlign w:val="center"/>
          </w:tcPr>
          <w:p w:rsidR="00C109E7" w:rsidRDefault="00C109E7" w:rsidP="00C109E7">
            <w:pPr>
              <w:jc w:val="center"/>
            </w:pPr>
            <w:r>
              <w:t>264°43'56"</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2230034,01</w:t>
            </w:r>
          </w:p>
        </w:tc>
        <w:tc>
          <w:tcPr>
            <w:tcW w:w="0" w:type="auto"/>
            <w:vAlign w:val="center"/>
          </w:tcPr>
          <w:p w:rsidR="00C109E7" w:rsidRDefault="00C109E7" w:rsidP="00C109E7">
            <w:pPr>
              <w:jc w:val="center"/>
            </w:pPr>
            <w:r>
              <w:t>446357,66</w:t>
            </w:r>
          </w:p>
        </w:tc>
      </w:tr>
      <w:tr w:rsidR="00C109E7" w:rsidTr="00C109E7">
        <w:trPr>
          <w:trHeight w:val="20"/>
        </w:trPr>
        <w:tc>
          <w:tcPr>
            <w:tcW w:w="0" w:type="auto"/>
            <w:vAlign w:val="center"/>
          </w:tcPr>
          <w:p w:rsidR="00C109E7" w:rsidRDefault="00C109E7" w:rsidP="00C109E7">
            <w:pPr>
              <w:jc w:val="center"/>
            </w:pPr>
            <w:r>
              <w:t>1088</w:t>
            </w:r>
          </w:p>
        </w:tc>
        <w:tc>
          <w:tcPr>
            <w:tcW w:w="0" w:type="auto"/>
            <w:vAlign w:val="center"/>
          </w:tcPr>
          <w:p w:rsidR="00C109E7" w:rsidRDefault="00C109E7" w:rsidP="00C109E7">
            <w:pPr>
              <w:jc w:val="center"/>
            </w:pPr>
            <w:r>
              <w:t>355°34'41"</w:t>
            </w:r>
          </w:p>
        </w:tc>
        <w:tc>
          <w:tcPr>
            <w:tcW w:w="0" w:type="auto"/>
            <w:vAlign w:val="center"/>
          </w:tcPr>
          <w:p w:rsidR="00C109E7" w:rsidRDefault="00C109E7" w:rsidP="00C109E7">
            <w:pPr>
              <w:jc w:val="center"/>
            </w:pPr>
            <w:r>
              <w:t>3,76</w:t>
            </w:r>
          </w:p>
        </w:tc>
        <w:tc>
          <w:tcPr>
            <w:tcW w:w="0" w:type="auto"/>
            <w:vAlign w:val="center"/>
          </w:tcPr>
          <w:p w:rsidR="00C109E7" w:rsidRDefault="00C109E7" w:rsidP="00C109E7">
            <w:pPr>
              <w:jc w:val="center"/>
            </w:pPr>
            <w:r>
              <w:t>2230033,88</w:t>
            </w:r>
          </w:p>
        </w:tc>
        <w:tc>
          <w:tcPr>
            <w:tcW w:w="0" w:type="auto"/>
            <w:vAlign w:val="center"/>
          </w:tcPr>
          <w:p w:rsidR="00C109E7" w:rsidRDefault="00C109E7" w:rsidP="00C109E7">
            <w:pPr>
              <w:jc w:val="center"/>
            </w:pPr>
            <w:r>
              <w:t>446356,25</w:t>
            </w:r>
          </w:p>
        </w:tc>
      </w:tr>
      <w:tr w:rsidR="00C109E7" w:rsidTr="00C109E7">
        <w:trPr>
          <w:trHeight w:val="20"/>
        </w:trPr>
        <w:tc>
          <w:tcPr>
            <w:tcW w:w="0" w:type="auto"/>
            <w:vAlign w:val="center"/>
          </w:tcPr>
          <w:p w:rsidR="00C109E7" w:rsidRDefault="00C109E7" w:rsidP="00C109E7">
            <w:pPr>
              <w:jc w:val="center"/>
            </w:pPr>
            <w:r>
              <w:t>1089</w:t>
            </w:r>
          </w:p>
        </w:tc>
        <w:tc>
          <w:tcPr>
            <w:tcW w:w="0" w:type="auto"/>
            <w:vAlign w:val="center"/>
          </w:tcPr>
          <w:p w:rsidR="00C109E7" w:rsidRDefault="00C109E7" w:rsidP="00C109E7">
            <w:pPr>
              <w:jc w:val="center"/>
            </w:pPr>
            <w:r>
              <w:t>124°41'26"</w:t>
            </w:r>
          </w:p>
        </w:tc>
        <w:tc>
          <w:tcPr>
            <w:tcW w:w="0" w:type="auto"/>
            <w:vAlign w:val="center"/>
          </w:tcPr>
          <w:p w:rsidR="00C109E7" w:rsidRDefault="00C109E7" w:rsidP="00C109E7">
            <w:pPr>
              <w:jc w:val="center"/>
            </w:pPr>
            <w:r>
              <w:t>7,94</w:t>
            </w:r>
          </w:p>
        </w:tc>
        <w:tc>
          <w:tcPr>
            <w:tcW w:w="0" w:type="auto"/>
            <w:vAlign w:val="center"/>
          </w:tcPr>
          <w:p w:rsidR="00C109E7" w:rsidRDefault="00C109E7" w:rsidP="00C109E7">
            <w:pPr>
              <w:jc w:val="center"/>
            </w:pPr>
            <w:r>
              <w:t>2230037,63</w:t>
            </w:r>
          </w:p>
        </w:tc>
        <w:tc>
          <w:tcPr>
            <w:tcW w:w="0" w:type="auto"/>
            <w:vAlign w:val="center"/>
          </w:tcPr>
          <w:p w:rsidR="00C109E7" w:rsidRDefault="00C109E7" w:rsidP="00C109E7">
            <w:pPr>
              <w:jc w:val="center"/>
            </w:pPr>
            <w:r>
              <w:t>446355,96</w:t>
            </w:r>
          </w:p>
        </w:tc>
      </w:tr>
      <w:tr w:rsidR="00C109E7" w:rsidTr="00C109E7">
        <w:trPr>
          <w:trHeight w:val="20"/>
        </w:trPr>
        <w:tc>
          <w:tcPr>
            <w:tcW w:w="0" w:type="auto"/>
            <w:vAlign w:val="center"/>
          </w:tcPr>
          <w:p w:rsidR="00C109E7" w:rsidRDefault="00C109E7" w:rsidP="00C109E7">
            <w:pPr>
              <w:jc w:val="center"/>
            </w:pPr>
            <w:r>
              <w:t>1090</w:t>
            </w:r>
          </w:p>
        </w:tc>
        <w:tc>
          <w:tcPr>
            <w:tcW w:w="0" w:type="auto"/>
            <w:vAlign w:val="center"/>
          </w:tcPr>
          <w:p w:rsidR="00C109E7" w:rsidRDefault="00C109E7" w:rsidP="00C109E7">
            <w:pPr>
              <w:jc w:val="center"/>
            </w:pPr>
            <w:r>
              <w:t>97°23'38"</w:t>
            </w:r>
          </w:p>
        </w:tc>
        <w:tc>
          <w:tcPr>
            <w:tcW w:w="0" w:type="auto"/>
            <w:vAlign w:val="center"/>
          </w:tcPr>
          <w:p w:rsidR="00C109E7" w:rsidRDefault="00C109E7" w:rsidP="00C109E7">
            <w:pPr>
              <w:jc w:val="center"/>
            </w:pPr>
            <w:r>
              <w:t>2,64</w:t>
            </w:r>
          </w:p>
        </w:tc>
        <w:tc>
          <w:tcPr>
            <w:tcW w:w="0" w:type="auto"/>
            <w:vAlign w:val="center"/>
          </w:tcPr>
          <w:p w:rsidR="00C109E7" w:rsidRDefault="00C109E7" w:rsidP="00C109E7">
            <w:pPr>
              <w:jc w:val="center"/>
            </w:pPr>
            <w:r>
              <w:t>2230033,11</w:t>
            </w:r>
          </w:p>
        </w:tc>
        <w:tc>
          <w:tcPr>
            <w:tcW w:w="0" w:type="auto"/>
            <w:vAlign w:val="center"/>
          </w:tcPr>
          <w:p w:rsidR="00C109E7" w:rsidRDefault="00C109E7" w:rsidP="00C109E7">
            <w:pPr>
              <w:jc w:val="center"/>
            </w:pPr>
            <w:r>
              <w:t>446362,49</w:t>
            </w:r>
          </w:p>
        </w:tc>
      </w:tr>
      <w:tr w:rsidR="00C109E7" w:rsidTr="00C109E7">
        <w:trPr>
          <w:trHeight w:val="20"/>
        </w:trPr>
        <w:tc>
          <w:tcPr>
            <w:tcW w:w="0" w:type="auto"/>
            <w:vAlign w:val="center"/>
          </w:tcPr>
          <w:p w:rsidR="00C109E7" w:rsidRDefault="00C109E7" w:rsidP="00C109E7">
            <w:pPr>
              <w:jc w:val="center"/>
            </w:pPr>
            <w:r>
              <w:t>1091</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0,11</w:t>
            </w:r>
          </w:p>
        </w:tc>
        <w:tc>
          <w:tcPr>
            <w:tcW w:w="0" w:type="auto"/>
            <w:vAlign w:val="center"/>
          </w:tcPr>
          <w:p w:rsidR="00C109E7" w:rsidRDefault="00C109E7" w:rsidP="00C109E7">
            <w:pPr>
              <w:jc w:val="center"/>
            </w:pPr>
            <w:r>
              <w:t>2230032,77</w:t>
            </w:r>
          </w:p>
        </w:tc>
        <w:tc>
          <w:tcPr>
            <w:tcW w:w="0" w:type="auto"/>
            <w:vAlign w:val="center"/>
          </w:tcPr>
          <w:p w:rsidR="00C109E7" w:rsidRDefault="00C109E7" w:rsidP="00C109E7">
            <w:pPr>
              <w:jc w:val="center"/>
            </w:pPr>
            <w:r>
              <w:t>446365,11</w:t>
            </w:r>
          </w:p>
        </w:tc>
      </w:tr>
      <w:tr w:rsidR="00C109E7" w:rsidTr="00C109E7">
        <w:trPr>
          <w:trHeight w:val="20"/>
        </w:trPr>
        <w:tc>
          <w:tcPr>
            <w:tcW w:w="0" w:type="auto"/>
            <w:vAlign w:val="center"/>
          </w:tcPr>
          <w:p w:rsidR="00C109E7" w:rsidRDefault="00C109E7" w:rsidP="00C109E7">
            <w:pPr>
              <w:jc w:val="center"/>
            </w:pPr>
            <w:r>
              <w:t>1092</w:t>
            </w:r>
          </w:p>
        </w:tc>
        <w:tc>
          <w:tcPr>
            <w:tcW w:w="0" w:type="auto"/>
            <w:vAlign w:val="center"/>
          </w:tcPr>
          <w:p w:rsidR="00C109E7" w:rsidRDefault="00C109E7" w:rsidP="00C109E7">
            <w:pPr>
              <w:jc w:val="center"/>
            </w:pPr>
            <w:r>
              <w:t>96°39'23"</w:t>
            </w:r>
          </w:p>
        </w:tc>
        <w:tc>
          <w:tcPr>
            <w:tcW w:w="0" w:type="auto"/>
            <w:vAlign w:val="center"/>
          </w:tcPr>
          <w:p w:rsidR="00C109E7" w:rsidRDefault="00C109E7" w:rsidP="00C109E7">
            <w:pPr>
              <w:jc w:val="center"/>
            </w:pPr>
            <w:r>
              <w:t>9,4</w:t>
            </w:r>
          </w:p>
        </w:tc>
        <w:tc>
          <w:tcPr>
            <w:tcW w:w="0" w:type="auto"/>
            <w:vAlign w:val="center"/>
          </w:tcPr>
          <w:p w:rsidR="00C109E7" w:rsidRDefault="00C109E7" w:rsidP="00C109E7">
            <w:pPr>
              <w:jc w:val="center"/>
            </w:pPr>
            <w:r>
              <w:t>2230032,66</w:t>
            </w:r>
          </w:p>
        </w:tc>
        <w:tc>
          <w:tcPr>
            <w:tcW w:w="0" w:type="auto"/>
            <w:vAlign w:val="center"/>
          </w:tcPr>
          <w:p w:rsidR="00C109E7" w:rsidRDefault="00C109E7" w:rsidP="00C109E7">
            <w:pPr>
              <w:jc w:val="center"/>
            </w:pPr>
            <w:r>
              <w:t>446365,11</w:t>
            </w:r>
          </w:p>
        </w:tc>
      </w:tr>
      <w:tr w:rsidR="00C109E7" w:rsidTr="00C109E7">
        <w:trPr>
          <w:trHeight w:val="20"/>
        </w:trPr>
        <w:tc>
          <w:tcPr>
            <w:tcW w:w="0" w:type="auto"/>
            <w:vAlign w:val="center"/>
          </w:tcPr>
          <w:p w:rsidR="00C109E7" w:rsidRDefault="00C109E7" w:rsidP="00C109E7">
            <w:pPr>
              <w:jc w:val="center"/>
            </w:pPr>
            <w:r>
              <w:t>1093</w:t>
            </w:r>
          </w:p>
        </w:tc>
        <w:tc>
          <w:tcPr>
            <w:tcW w:w="0" w:type="auto"/>
            <w:vAlign w:val="center"/>
          </w:tcPr>
          <w:p w:rsidR="00C109E7" w:rsidRDefault="00C109E7" w:rsidP="00C109E7">
            <w:pPr>
              <w:jc w:val="center"/>
            </w:pPr>
            <w:r>
              <w:t>175°31'42"</w:t>
            </w:r>
          </w:p>
        </w:tc>
        <w:tc>
          <w:tcPr>
            <w:tcW w:w="0" w:type="auto"/>
            <w:vAlign w:val="center"/>
          </w:tcPr>
          <w:p w:rsidR="00C109E7" w:rsidRDefault="00C109E7" w:rsidP="00C109E7">
            <w:pPr>
              <w:jc w:val="center"/>
            </w:pPr>
            <w:r>
              <w:t>13,85</w:t>
            </w:r>
          </w:p>
        </w:tc>
        <w:tc>
          <w:tcPr>
            <w:tcW w:w="0" w:type="auto"/>
            <w:vAlign w:val="center"/>
          </w:tcPr>
          <w:p w:rsidR="00C109E7" w:rsidRDefault="00C109E7" w:rsidP="00C109E7">
            <w:pPr>
              <w:jc w:val="center"/>
            </w:pPr>
            <w:r>
              <w:t>2230031,57</w:t>
            </w:r>
          </w:p>
        </w:tc>
        <w:tc>
          <w:tcPr>
            <w:tcW w:w="0" w:type="auto"/>
            <w:vAlign w:val="center"/>
          </w:tcPr>
          <w:p w:rsidR="00C109E7" w:rsidRDefault="00C109E7" w:rsidP="00C109E7">
            <w:pPr>
              <w:jc w:val="center"/>
            </w:pPr>
            <w:r>
              <w:t>446374,45</w:t>
            </w:r>
          </w:p>
        </w:tc>
      </w:tr>
      <w:tr w:rsidR="00C109E7" w:rsidTr="00C109E7">
        <w:trPr>
          <w:trHeight w:val="20"/>
        </w:trPr>
        <w:tc>
          <w:tcPr>
            <w:tcW w:w="0" w:type="auto"/>
            <w:vAlign w:val="center"/>
          </w:tcPr>
          <w:p w:rsidR="00C109E7" w:rsidRDefault="00C109E7" w:rsidP="00C109E7">
            <w:pPr>
              <w:jc w:val="center"/>
            </w:pPr>
            <w:r>
              <w:t>1094</w:t>
            </w:r>
          </w:p>
        </w:tc>
        <w:tc>
          <w:tcPr>
            <w:tcW w:w="0" w:type="auto"/>
            <w:vAlign w:val="center"/>
          </w:tcPr>
          <w:p w:rsidR="00C109E7" w:rsidRDefault="00C109E7" w:rsidP="00C109E7">
            <w:pPr>
              <w:jc w:val="center"/>
            </w:pPr>
            <w:r>
              <w:t>257°30'37"</w:t>
            </w:r>
          </w:p>
        </w:tc>
        <w:tc>
          <w:tcPr>
            <w:tcW w:w="0" w:type="auto"/>
            <w:vAlign w:val="center"/>
          </w:tcPr>
          <w:p w:rsidR="00C109E7" w:rsidRDefault="00C109E7" w:rsidP="00C109E7">
            <w:pPr>
              <w:jc w:val="center"/>
            </w:pPr>
            <w:r>
              <w:t>14,29</w:t>
            </w:r>
          </w:p>
        </w:tc>
        <w:tc>
          <w:tcPr>
            <w:tcW w:w="0" w:type="auto"/>
            <w:vAlign w:val="center"/>
          </w:tcPr>
          <w:p w:rsidR="00C109E7" w:rsidRDefault="00C109E7" w:rsidP="00C109E7">
            <w:pPr>
              <w:jc w:val="center"/>
            </w:pPr>
            <w:r>
              <w:t>2230017,76</w:t>
            </w:r>
          </w:p>
        </w:tc>
        <w:tc>
          <w:tcPr>
            <w:tcW w:w="0" w:type="auto"/>
            <w:vAlign w:val="center"/>
          </w:tcPr>
          <w:p w:rsidR="00C109E7" w:rsidRDefault="00C109E7" w:rsidP="00C109E7">
            <w:pPr>
              <w:jc w:val="center"/>
            </w:pPr>
            <w:r>
              <w:t>446375,53</w:t>
            </w:r>
          </w:p>
        </w:tc>
      </w:tr>
      <w:tr w:rsidR="00C109E7" w:rsidTr="00C109E7">
        <w:trPr>
          <w:trHeight w:val="20"/>
        </w:trPr>
        <w:tc>
          <w:tcPr>
            <w:tcW w:w="0" w:type="auto"/>
            <w:vAlign w:val="center"/>
          </w:tcPr>
          <w:p w:rsidR="00C109E7" w:rsidRDefault="00C109E7" w:rsidP="00C109E7">
            <w:pPr>
              <w:jc w:val="center"/>
            </w:pPr>
            <w:r>
              <w:t>1095</w:t>
            </w:r>
          </w:p>
        </w:tc>
        <w:tc>
          <w:tcPr>
            <w:tcW w:w="0" w:type="auto"/>
            <w:vAlign w:val="center"/>
          </w:tcPr>
          <w:p w:rsidR="00C109E7" w:rsidRDefault="00C109E7" w:rsidP="00C109E7">
            <w:pPr>
              <w:jc w:val="center"/>
            </w:pPr>
            <w:r>
              <w:t>174°34'18"</w:t>
            </w:r>
          </w:p>
        </w:tc>
        <w:tc>
          <w:tcPr>
            <w:tcW w:w="0" w:type="auto"/>
            <w:vAlign w:val="center"/>
          </w:tcPr>
          <w:p w:rsidR="00C109E7" w:rsidRDefault="00C109E7" w:rsidP="00C109E7">
            <w:pPr>
              <w:jc w:val="center"/>
            </w:pPr>
            <w:r>
              <w:t>13,53</w:t>
            </w:r>
          </w:p>
        </w:tc>
        <w:tc>
          <w:tcPr>
            <w:tcW w:w="0" w:type="auto"/>
            <w:vAlign w:val="center"/>
          </w:tcPr>
          <w:p w:rsidR="00C109E7" w:rsidRDefault="00C109E7" w:rsidP="00C109E7">
            <w:pPr>
              <w:jc w:val="center"/>
            </w:pPr>
            <w:r>
              <w:t>2230014,67</w:t>
            </w:r>
          </w:p>
        </w:tc>
        <w:tc>
          <w:tcPr>
            <w:tcW w:w="0" w:type="auto"/>
            <w:vAlign w:val="center"/>
          </w:tcPr>
          <w:p w:rsidR="00C109E7" w:rsidRDefault="00C109E7" w:rsidP="00C109E7">
            <w:pPr>
              <w:jc w:val="center"/>
            </w:pPr>
            <w:r>
              <w:t>446361,58</w:t>
            </w:r>
          </w:p>
        </w:tc>
      </w:tr>
      <w:tr w:rsidR="00C109E7" w:rsidTr="00C109E7">
        <w:trPr>
          <w:trHeight w:val="20"/>
        </w:trPr>
        <w:tc>
          <w:tcPr>
            <w:tcW w:w="0" w:type="auto"/>
            <w:vAlign w:val="center"/>
          </w:tcPr>
          <w:p w:rsidR="00C109E7" w:rsidRDefault="00C109E7" w:rsidP="00C109E7">
            <w:pPr>
              <w:jc w:val="center"/>
            </w:pPr>
            <w:r>
              <w:t>1096</w:t>
            </w:r>
          </w:p>
        </w:tc>
        <w:tc>
          <w:tcPr>
            <w:tcW w:w="0" w:type="auto"/>
            <w:vAlign w:val="center"/>
          </w:tcPr>
          <w:p w:rsidR="00C109E7" w:rsidRDefault="00C109E7" w:rsidP="00C109E7">
            <w:pPr>
              <w:jc w:val="center"/>
            </w:pPr>
            <w:r>
              <w:t>88°6'26"</w:t>
            </w:r>
          </w:p>
        </w:tc>
        <w:tc>
          <w:tcPr>
            <w:tcW w:w="0" w:type="auto"/>
            <w:vAlign w:val="center"/>
          </w:tcPr>
          <w:p w:rsidR="00C109E7" w:rsidRDefault="00C109E7" w:rsidP="00C109E7">
            <w:pPr>
              <w:jc w:val="center"/>
            </w:pPr>
            <w:r>
              <w:t>13,93</w:t>
            </w:r>
          </w:p>
        </w:tc>
        <w:tc>
          <w:tcPr>
            <w:tcW w:w="0" w:type="auto"/>
            <w:vAlign w:val="center"/>
          </w:tcPr>
          <w:p w:rsidR="00C109E7" w:rsidRDefault="00C109E7" w:rsidP="00C109E7">
            <w:pPr>
              <w:jc w:val="center"/>
            </w:pPr>
            <w:r>
              <w:t>2230001,20</w:t>
            </w:r>
          </w:p>
        </w:tc>
        <w:tc>
          <w:tcPr>
            <w:tcW w:w="0" w:type="auto"/>
            <w:vAlign w:val="center"/>
          </w:tcPr>
          <w:p w:rsidR="00C109E7" w:rsidRDefault="00C109E7" w:rsidP="00C109E7">
            <w:pPr>
              <w:jc w:val="center"/>
            </w:pPr>
            <w:r>
              <w:t>446362,86</w:t>
            </w:r>
          </w:p>
        </w:tc>
      </w:tr>
      <w:tr w:rsidR="00C109E7" w:rsidTr="00C109E7">
        <w:trPr>
          <w:trHeight w:val="20"/>
        </w:trPr>
        <w:tc>
          <w:tcPr>
            <w:tcW w:w="0" w:type="auto"/>
            <w:vAlign w:val="center"/>
          </w:tcPr>
          <w:p w:rsidR="00C109E7" w:rsidRDefault="00C109E7" w:rsidP="00C109E7">
            <w:pPr>
              <w:jc w:val="center"/>
            </w:pPr>
            <w:r>
              <w:t>1097</w:t>
            </w:r>
          </w:p>
        </w:tc>
        <w:tc>
          <w:tcPr>
            <w:tcW w:w="0" w:type="auto"/>
            <w:vAlign w:val="center"/>
          </w:tcPr>
          <w:p w:rsidR="00C109E7" w:rsidRDefault="00C109E7" w:rsidP="00C109E7">
            <w:pPr>
              <w:jc w:val="center"/>
            </w:pPr>
            <w:r>
              <w:t>175°32'39"</w:t>
            </w:r>
          </w:p>
        </w:tc>
        <w:tc>
          <w:tcPr>
            <w:tcW w:w="0" w:type="auto"/>
            <w:vAlign w:val="center"/>
          </w:tcPr>
          <w:p w:rsidR="00C109E7" w:rsidRDefault="00C109E7" w:rsidP="00C109E7">
            <w:pPr>
              <w:jc w:val="center"/>
            </w:pPr>
            <w:r>
              <w:t>91,39</w:t>
            </w:r>
          </w:p>
        </w:tc>
        <w:tc>
          <w:tcPr>
            <w:tcW w:w="0" w:type="auto"/>
            <w:vAlign w:val="center"/>
          </w:tcPr>
          <w:p w:rsidR="00C109E7" w:rsidRDefault="00C109E7" w:rsidP="00C109E7">
            <w:pPr>
              <w:jc w:val="center"/>
            </w:pPr>
            <w:r>
              <w:t>2230001,66</w:t>
            </w:r>
          </w:p>
        </w:tc>
        <w:tc>
          <w:tcPr>
            <w:tcW w:w="0" w:type="auto"/>
            <w:vAlign w:val="center"/>
          </w:tcPr>
          <w:p w:rsidR="00C109E7" w:rsidRDefault="00C109E7" w:rsidP="00C109E7">
            <w:pPr>
              <w:jc w:val="center"/>
            </w:pPr>
            <w:r>
              <w:t>446376,78</w:t>
            </w:r>
          </w:p>
        </w:tc>
      </w:tr>
      <w:tr w:rsidR="00C109E7" w:rsidTr="00C109E7">
        <w:trPr>
          <w:trHeight w:val="20"/>
        </w:trPr>
        <w:tc>
          <w:tcPr>
            <w:tcW w:w="0" w:type="auto"/>
            <w:vAlign w:val="center"/>
          </w:tcPr>
          <w:p w:rsidR="00C109E7" w:rsidRDefault="00C109E7" w:rsidP="00C109E7">
            <w:pPr>
              <w:jc w:val="center"/>
            </w:pPr>
            <w:r>
              <w:t>1098</w:t>
            </w:r>
          </w:p>
        </w:tc>
        <w:tc>
          <w:tcPr>
            <w:tcW w:w="0" w:type="auto"/>
            <w:vAlign w:val="center"/>
          </w:tcPr>
          <w:p w:rsidR="00C109E7" w:rsidRDefault="00C109E7" w:rsidP="00C109E7">
            <w:pPr>
              <w:jc w:val="center"/>
            </w:pPr>
            <w:r>
              <w:t>277°58'48"</w:t>
            </w:r>
          </w:p>
        </w:tc>
        <w:tc>
          <w:tcPr>
            <w:tcW w:w="0" w:type="auto"/>
            <w:vAlign w:val="center"/>
          </w:tcPr>
          <w:p w:rsidR="00C109E7" w:rsidRDefault="00C109E7" w:rsidP="00C109E7">
            <w:pPr>
              <w:jc w:val="center"/>
            </w:pPr>
            <w:r>
              <w:t>2,16</w:t>
            </w:r>
          </w:p>
        </w:tc>
        <w:tc>
          <w:tcPr>
            <w:tcW w:w="0" w:type="auto"/>
            <w:vAlign w:val="center"/>
          </w:tcPr>
          <w:p w:rsidR="00C109E7" w:rsidRDefault="00C109E7" w:rsidP="00C109E7">
            <w:pPr>
              <w:jc w:val="center"/>
            </w:pPr>
            <w:r>
              <w:t>2229910,55</w:t>
            </w:r>
          </w:p>
        </w:tc>
        <w:tc>
          <w:tcPr>
            <w:tcW w:w="0" w:type="auto"/>
            <w:vAlign w:val="center"/>
          </w:tcPr>
          <w:p w:rsidR="00C109E7" w:rsidRDefault="00C109E7" w:rsidP="00C109E7">
            <w:pPr>
              <w:jc w:val="center"/>
            </w:pPr>
            <w:r>
              <w:t>446383,88</w:t>
            </w:r>
          </w:p>
        </w:tc>
      </w:tr>
      <w:tr w:rsidR="00C109E7" w:rsidTr="00C109E7">
        <w:trPr>
          <w:trHeight w:val="20"/>
        </w:trPr>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187°52'29"</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2229910,85</w:t>
            </w:r>
          </w:p>
        </w:tc>
        <w:tc>
          <w:tcPr>
            <w:tcW w:w="0" w:type="auto"/>
            <w:vAlign w:val="center"/>
          </w:tcPr>
          <w:p w:rsidR="00C109E7" w:rsidRDefault="00C109E7" w:rsidP="00C109E7">
            <w:pPr>
              <w:jc w:val="center"/>
            </w:pPr>
            <w:r>
              <w:t>446381,74</w:t>
            </w:r>
          </w:p>
        </w:tc>
      </w:tr>
      <w:tr w:rsidR="00C109E7" w:rsidTr="00C109E7">
        <w:trPr>
          <w:trHeight w:val="20"/>
        </w:trPr>
        <w:tc>
          <w:tcPr>
            <w:tcW w:w="0" w:type="auto"/>
            <w:vAlign w:val="center"/>
          </w:tcPr>
          <w:p w:rsidR="00C109E7" w:rsidRDefault="00C109E7" w:rsidP="00C109E7">
            <w:pPr>
              <w:jc w:val="center"/>
            </w:pPr>
            <w:r>
              <w:t>1100</w:t>
            </w:r>
          </w:p>
        </w:tc>
        <w:tc>
          <w:tcPr>
            <w:tcW w:w="0" w:type="auto"/>
            <w:vAlign w:val="center"/>
          </w:tcPr>
          <w:p w:rsidR="00C109E7" w:rsidRDefault="00C109E7" w:rsidP="00C109E7">
            <w:pPr>
              <w:jc w:val="center"/>
            </w:pPr>
            <w:r>
              <w:t>97°55'46"</w:t>
            </w:r>
          </w:p>
        </w:tc>
        <w:tc>
          <w:tcPr>
            <w:tcW w:w="0" w:type="auto"/>
            <w:vAlign w:val="center"/>
          </w:tcPr>
          <w:p w:rsidR="00C109E7" w:rsidRDefault="00C109E7" w:rsidP="00C109E7">
            <w:pPr>
              <w:jc w:val="center"/>
            </w:pPr>
            <w:r>
              <w:t>2,83</w:t>
            </w:r>
          </w:p>
        </w:tc>
        <w:tc>
          <w:tcPr>
            <w:tcW w:w="0" w:type="auto"/>
            <w:vAlign w:val="center"/>
          </w:tcPr>
          <w:p w:rsidR="00C109E7" w:rsidRDefault="00C109E7" w:rsidP="00C109E7">
            <w:pPr>
              <w:jc w:val="center"/>
            </w:pPr>
            <w:r>
              <w:t>2229891,04</w:t>
            </w:r>
          </w:p>
        </w:tc>
        <w:tc>
          <w:tcPr>
            <w:tcW w:w="0" w:type="auto"/>
            <w:vAlign w:val="center"/>
          </w:tcPr>
          <w:p w:rsidR="00C109E7" w:rsidRDefault="00C109E7" w:rsidP="00C109E7">
            <w:pPr>
              <w:jc w:val="center"/>
            </w:pPr>
            <w:r>
              <w:t>446379,00</w:t>
            </w:r>
          </w:p>
        </w:tc>
      </w:tr>
      <w:tr w:rsidR="00C109E7" w:rsidTr="00C109E7">
        <w:trPr>
          <w:trHeight w:val="20"/>
        </w:trPr>
        <w:tc>
          <w:tcPr>
            <w:tcW w:w="0" w:type="auto"/>
            <w:vAlign w:val="center"/>
          </w:tcPr>
          <w:p w:rsidR="00C109E7" w:rsidRDefault="00C109E7" w:rsidP="00C109E7">
            <w:pPr>
              <w:jc w:val="center"/>
            </w:pPr>
            <w:r>
              <w:t>1101</w:t>
            </w:r>
          </w:p>
        </w:tc>
        <w:tc>
          <w:tcPr>
            <w:tcW w:w="0" w:type="auto"/>
            <w:vAlign w:val="center"/>
          </w:tcPr>
          <w:p w:rsidR="00C109E7" w:rsidRDefault="00C109E7" w:rsidP="00C109E7">
            <w:pPr>
              <w:jc w:val="center"/>
            </w:pPr>
            <w:r>
              <w:t>196°58'53"</w:t>
            </w:r>
          </w:p>
        </w:tc>
        <w:tc>
          <w:tcPr>
            <w:tcW w:w="0" w:type="auto"/>
            <w:vAlign w:val="center"/>
          </w:tcPr>
          <w:p w:rsidR="00C109E7" w:rsidRDefault="00C109E7" w:rsidP="00C109E7">
            <w:pPr>
              <w:jc w:val="center"/>
            </w:pPr>
            <w:r>
              <w:t>52,73</w:t>
            </w:r>
          </w:p>
        </w:tc>
        <w:tc>
          <w:tcPr>
            <w:tcW w:w="0" w:type="auto"/>
            <w:vAlign w:val="center"/>
          </w:tcPr>
          <w:p w:rsidR="00C109E7" w:rsidRDefault="00C109E7" w:rsidP="00C109E7">
            <w:pPr>
              <w:jc w:val="center"/>
            </w:pPr>
            <w:r>
              <w:t>2229890,65</w:t>
            </w:r>
          </w:p>
        </w:tc>
        <w:tc>
          <w:tcPr>
            <w:tcW w:w="0" w:type="auto"/>
            <w:vAlign w:val="center"/>
          </w:tcPr>
          <w:p w:rsidR="00C109E7" w:rsidRDefault="00C109E7" w:rsidP="00C109E7">
            <w:pPr>
              <w:jc w:val="center"/>
            </w:pPr>
            <w:r>
              <w:t>446381,80</w:t>
            </w:r>
          </w:p>
        </w:tc>
      </w:tr>
      <w:tr w:rsidR="00C109E7" w:rsidTr="00C109E7">
        <w:trPr>
          <w:trHeight w:val="20"/>
        </w:trPr>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277°8'55"</w:t>
            </w:r>
          </w:p>
        </w:tc>
        <w:tc>
          <w:tcPr>
            <w:tcW w:w="0" w:type="auto"/>
            <w:vAlign w:val="center"/>
          </w:tcPr>
          <w:p w:rsidR="00C109E7" w:rsidRDefault="00C109E7" w:rsidP="00C109E7">
            <w:pPr>
              <w:jc w:val="center"/>
            </w:pPr>
            <w:r>
              <w:t>6,03</w:t>
            </w:r>
          </w:p>
        </w:tc>
        <w:tc>
          <w:tcPr>
            <w:tcW w:w="0" w:type="auto"/>
            <w:vAlign w:val="center"/>
          </w:tcPr>
          <w:p w:rsidR="00C109E7" w:rsidRDefault="00C109E7" w:rsidP="00C109E7">
            <w:pPr>
              <w:jc w:val="center"/>
            </w:pPr>
            <w:r>
              <w:t>2229840,22</w:t>
            </w:r>
          </w:p>
        </w:tc>
        <w:tc>
          <w:tcPr>
            <w:tcW w:w="0" w:type="auto"/>
            <w:vAlign w:val="center"/>
          </w:tcPr>
          <w:p w:rsidR="00C109E7" w:rsidRDefault="00C109E7" w:rsidP="00C109E7">
            <w:pPr>
              <w:jc w:val="center"/>
            </w:pPr>
            <w:r>
              <w:t>446366,40</w:t>
            </w:r>
          </w:p>
        </w:tc>
      </w:tr>
      <w:tr w:rsidR="00C109E7" w:rsidTr="00C109E7">
        <w:trPr>
          <w:trHeight w:val="20"/>
        </w:trPr>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187°12'50"</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2229840,97</w:t>
            </w:r>
          </w:p>
        </w:tc>
        <w:tc>
          <w:tcPr>
            <w:tcW w:w="0" w:type="auto"/>
            <w:vAlign w:val="center"/>
          </w:tcPr>
          <w:p w:rsidR="00C109E7" w:rsidRDefault="00C109E7" w:rsidP="00C109E7">
            <w:pPr>
              <w:jc w:val="center"/>
            </w:pPr>
            <w:r>
              <w:t>446360,42</w:t>
            </w:r>
          </w:p>
        </w:tc>
      </w:tr>
      <w:tr w:rsidR="00C109E7" w:rsidTr="00C109E7">
        <w:trPr>
          <w:trHeight w:val="20"/>
        </w:trPr>
        <w:tc>
          <w:tcPr>
            <w:tcW w:w="0" w:type="auto"/>
            <w:vAlign w:val="center"/>
          </w:tcPr>
          <w:p w:rsidR="00C109E7" w:rsidRDefault="00C109E7" w:rsidP="00C109E7">
            <w:pPr>
              <w:jc w:val="center"/>
            </w:pPr>
            <w:r>
              <w:t>1104</w:t>
            </w:r>
          </w:p>
        </w:tc>
        <w:tc>
          <w:tcPr>
            <w:tcW w:w="0" w:type="auto"/>
            <w:vAlign w:val="center"/>
          </w:tcPr>
          <w:p w:rsidR="00C109E7" w:rsidRDefault="00C109E7" w:rsidP="00C109E7">
            <w:pPr>
              <w:jc w:val="center"/>
            </w:pPr>
            <w:r>
              <w:t>97°10'47"</w:t>
            </w:r>
          </w:p>
        </w:tc>
        <w:tc>
          <w:tcPr>
            <w:tcW w:w="0" w:type="auto"/>
            <w:vAlign w:val="center"/>
          </w:tcPr>
          <w:p w:rsidR="00C109E7" w:rsidRDefault="00C109E7" w:rsidP="00C109E7">
            <w:pPr>
              <w:jc w:val="center"/>
            </w:pPr>
            <w:r>
              <w:t>6,48</w:t>
            </w:r>
          </w:p>
        </w:tc>
        <w:tc>
          <w:tcPr>
            <w:tcW w:w="0" w:type="auto"/>
            <w:vAlign w:val="center"/>
          </w:tcPr>
          <w:p w:rsidR="00C109E7" w:rsidRDefault="00C109E7" w:rsidP="00C109E7">
            <w:pPr>
              <w:jc w:val="center"/>
            </w:pPr>
            <w:r>
              <w:t>2229821,14</w:t>
            </w:r>
          </w:p>
        </w:tc>
        <w:tc>
          <w:tcPr>
            <w:tcW w:w="0" w:type="auto"/>
            <w:vAlign w:val="center"/>
          </w:tcPr>
          <w:p w:rsidR="00C109E7" w:rsidRDefault="00C109E7" w:rsidP="00C109E7">
            <w:pPr>
              <w:jc w:val="center"/>
            </w:pPr>
            <w:r>
              <w:t>446357,91</w:t>
            </w:r>
          </w:p>
        </w:tc>
      </w:tr>
      <w:tr w:rsidR="00C109E7" w:rsidTr="00C109E7">
        <w:trPr>
          <w:trHeight w:val="20"/>
        </w:trPr>
        <w:tc>
          <w:tcPr>
            <w:tcW w:w="0" w:type="auto"/>
            <w:vAlign w:val="center"/>
          </w:tcPr>
          <w:p w:rsidR="00C109E7" w:rsidRDefault="00C109E7" w:rsidP="00C109E7">
            <w:pPr>
              <w:jc w:val="center"/>
            </w:pPr>
            <w:r>
              <w:t>1105</w:t>
            </w:r>
          </w:p>
        </w:tc>
        <w:tc>
          <w:tcPr>
            <w:tcW w:w="0" w:type="auto"/>
            <w:vAlign w:val="center"/>
          </w:tcPr>
          <w:p w:rsidR="00C109E7" w:rsidRDefault="00C109E7" w:rsidP="00C109E7">
            <w:pPr>
              <w:jc w:val="center"/>
            </w:pPr>
            <w:r>
              <w:t>174°34'39"</w:t>
            </w:r>
          </w:p>
        </w:tc>
        <w:tc>
          <w:tcPr>
            <w:tcW w:w="0" w:type="auto"/>
            <w:vAlign w:val="center"/>
          </w:tcPr>
          <w:p w:rsidR="00C109E7" w:rsidRDefault="00C109E7" w:rsidP="00C109E7">
            <w:pPr>
              <w:jc w:val="center"/>
            </w:pPr>
            <w:r>
              <w:t>128,79</w:t>
            </w:r>
          </w:p>
        </w:tc>
        <w:tc>
          <w:tcPr>
            <w:tcW w:w="0" w:type="auto"/>
            <w:vAlign w:val="center"/>
          </w:tcPr>
          <w:p w:rsidR="00C109E7" w:rsidRDefault="00C109E7" w:rsidP="00C109E7">
            <w:pPr>
              <w:jc w:val="center"/>
            </w:pPr>
            <w:r>
              <w:t>2229820,33</w:t>
            </w:r>
          </w:p>
        </w:tc>
        <w:tc>
          <w:tcPr>
            <w:tcW w:w="0" w:type="auto"/>
            <w:vAlign w:val="center"/>
          </w:tcPr>
          <w:p w:rsidR="00C109E7" w:rsidRDefault="00C109E7" w:rsidP="00C109E7">
            <w:pPr>
              <w:jc w:val="center"/>
            </w:pPr>
            <w:r>
              <w:t>446364,34</w:t>
            </w:r>
          </w:p>
        </w:tc>
      </w:tr>
      <w:tr w:rsidR="00C109E7" w:rsidTr="00C109E7">
        <w:trPr>
          <w:trHeight w:val="20"/>
        </w:trPr>
        <w:tc>
          <w:tcPr>
            <w:tcW w:w="0" w:type="auto"/>
            <w:vAlign w:val="center"/>
          </w:tcPr>
          <w:p w:rsidR="00C109E7" w:rsidRDefault="00C109E7" w:rsidP="00C109E7">
            <w:pPr>
              <w:jc w:val="center"/>
            </w:pPr>
            <w:r>
              <w:t>1106</w:t>
            </w:r>
          </w:p>
        </w:tc>
        <w:tc>
          <w:tcPr>
            <w:tcW w:w="0" w:type="auto"/>
            <w:vAlign w:val="center"/>
          </w:tcPr>
          <w:p w:rsidR="00C109E7" w:rsidRDefault="00C109E7" w:rsidP="00C109E7">
            <w:pPr>
              <w:jc w:val="center"/>
            </w:pPr>
            <w:r>
              <w:t>264°38'39"</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2229692,12</w:t>
            </w:r>
          </w:p>
        </w:tc>
        <w:tc>
          <w:tcPr>
            <w:tcW w:w="0" w:type="auto"/>
            <w:vAlign w:val="center"/>
          </w:tcPr>
          <w:p w:rsidR="00C109E7" w:rsidRDefault="00C109E7" w:rsidP="00C109E7">
            <w:pPr>
              <w:jc w:val="center"/>
            </w:pPr>
            <w:r>
              <w:t>446376,51</w:t>
            </w:r>
          </w:p>
        </w:tc>
      </w:tr>
      <w:tr w:rsidR="00C109E7" w:rsidTr="00C109E7">
        <w:trPr>
          <w:trHeight w:val="20"/>
        </w:trPr>
        <w:tc>
          <w:tcPr>
            <w:tcW w:w="0" w:type="auto"/>
            <w:vAlign w:val="center"/>
          </w:tcPr>
          <w:p w:rsidR="00C109E7" w:rsidRDefault="00C109E7" w:rsidP="00C109E7">
            <w:pPr>
              <w:jc w:val="center"/>
            </w:pPr>
            <w:r>
              <w:t>1107</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2229691,97</w:t>
            </w:r>
          </w:p>
        </w:tc>
        <w:tc>
          <w:tcPr>
            <w:tcW w:w="0" w:type="auto"/>
            <w:vAlign w:val="center"/>
          </w:tcPr>
          <w:p w:rsidR="00C109E7" w:rsidRDefault="00C109E7" w:rsidP="00C109E7">
            <w:pPr>
              <w:jc w:val="center"/>
            </w:pPr>
            <w:r>
              <w:t>446374,91</w:t>
            </w:r>
          </w:p>
        </w:tc>
      </w:tr>
      <w:tr w:rsidR="00C109E7" w:rsidTr="00C109E7">
        <w:trPr>
          <w:trHeight w:val="20"/>
        </w:trPr>
        <w:tc>
          <w:tcPr>
            <w:tcW w:w="0" w:type="auto"/>
            <w:vAlign w:val="center"/>
          </w:tcPr>
          <w:p w:rsidR="00C109E7" w:rsidRDefault="00C109E7" w:rsidP="00C109E7">
            <w:pPr>
              <w:jc w:val="center"/>
            </w:pPr>
            <w:r>
              <w:t>1108</w:t>
            </w:r>
          </w:p>
        </w:tc>
        <w:tc>
          <w:tcPr>
            <w:tcW w:w="0" w:type="auto"/>
            <w:vAlign w:val="center"/>
          </w:tcPr>
          <w:p w:rsidR="00C109E7" w:rsidRDefault="00C109E7" w:rsidP="00C109E7">
            <w:pPr>
              <w:jc w:val="center"/>
            </w:pPr>
            <w:r>
              <w:t>84°1'48"</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2229677,90</w:t>
            </w:r>
          </w:p>
        </w:tc>
        <w:tc>
          <w:tcPr>
            <w:tcW w:w="0" w:type="auto"/>
            <w:vAlign w:val="center"/>
          </w:tcPr>
          <w:p w:rsidR="00C109E7" w:rsidRDefault="00C109E7" w:rsidP="00C109E7">
            <w:pPr>
              <w:jc w:val="center"/>
            </w:pPr>
            <w:r>
              <w:t>446376,32</w:t>
            </w:r>
          </w:p>
        </w:tc>
      </w:tr>
      <w:tr w:rsidR="00C109E7" w:rsidTr="00C109E7">
        <w:trPr>
          <w:trHeight w:val="20"/>
        </w:trPr>
        <w:tc>
          <w:tcPr>
            <w:tcW w:w="0" w:type="auto"/>
            <w:vAlign w:val="center"/>
          </w:tcPr>
          <w:p w:rsidR="00C109E7" w:rsidRDefault="00C109E7" w:rsidP="00C109E7">
            <w:pPr>
              <w:jc w:val="center"/>
            </w:pPr>
            <w:r>
              <w:t>1109</w:t>
            </w:r>
          </w:p>
        </w:tc>
        <w:tc>
          <w:tcPr>
            <w:tcW w:w="0" w:type="auto"/>
            <w:vAlign w:val="center"/>
          </w:tcPr>
          <w:p w:rsidR="00C109E7" w:rsidRDefault="00C109E7" w:rsidP="00C109E7">
            <w:pPr>
              <w:jc w:val="center"/>
            </w:pPr>
            <w:r>
              <w:t>174°35'17"</w:t>
            </w:r>
          </w:p>
        </w:tc>
        <w:tc>
          <w:tcPr>
            <w:tcW w:w="0" w:type="auto"/>
            <w:vAlign w:val="center"/>
          </w:tcPr>
          <w:p w:rsidR="00C109E7" w:rsidRDefault="00C109E7" w:rsidP="00C109E7">
            <w:pPr>
              <w:jc w:val="center"/>
            </w:pPr>
            <w:r>
              <w:t>170,81</w:t>
            </w:r>
          </w:p>
        </w:tc>
        <w:tc>
          <w:tcPr>
            <w:tcW w:w="0" w:type="auto"/>
            <w:vAlign w:val="center"/>
          </w:tcPr>
          <w:p w:rsidR="00C109E7" w:rsidRDefault="00C109E7" w:rsidP="00C109E7">
            <w:pPr>
              <w:jc w:val="center"/>
            </w:pPr>
            <w:r>
              <w:t>2229678,06</w:t>
            </w:r>
          </w:p>
        </w:tc>
        <w:tc>
          <w:tcPr>
            <w:tcW w:w="0" w:type="auto"/>
            <w:vAlign w:val="center"/>
          </w:tcPr>
          <w:p w:rsidR="00C109E7" w:rsidRDefault="00C109E7" w:rsidP="00C109E7">
            <w:pPr>
              <w:jc w:val="center"/>
            </w:pPr>
            <w:r>
              <w:t>446377,85</w:t>
            </w:r>
          </w:p>
        </w:tc>
      </w:tr>
      <w:tr w:rsidR="00C109E7" w:rsidTr="00C109E7">
        <w:trPr>
          <w:trHeight w:val="20"/>
        </w:trPr>
        <w:tc>
          <w:tcPr>
            <w:tcW w:w="0" w:type="auto"/>
            <w:vAlign w:val="center"/>
          </w:tcPr>
          <w:p w:rsidR="00C109E7" w:rsidRDefault="00C109E7" w:rsidP="00C109E7">
            <w:pPr>
              <w:jc w:val="center"/>
            </w:pPr>
            <w:r>
              <w:t>1110</w:t>
            </w:r>
          </w:p>
        </w:tc>
        <w:tc>
          <w:tcPr>
            <w:tcW w:w="0" w:type="auto"/>
            <w:vAlign w:val="center"/>
          </w:tcPr>
          <w:p w:rsidR="00C109E7" w:rsidRDefault="00C109E7" w:rsidP="00C109E7">
            <w:pPr>
              <w:jc w:val="center"/>
            </w:pPr>
            <w:r>
              <w:t>264°4'46"</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2229508,01</w:t>
            </w:r>
          </w:p>
        </w:tc>
        <w:tc>
          <w:tcPr>
            <w:tcW w:w="0" w:type="auto"/>
            <w:vAlign w:val="center"/>
          </w:tcPr>
          <w:p w:rsidR="00C109E7" w:rsidRDefault="00C109E7" w:rsidP="00C109E7">
            <w:pPr>
              <w:jc w:val="center"/>
            </w:pPr>
            <w:r>
              <w:t>446393,96</w:t>
            </w:r>
          </w:p>
        </w:tc>
      </w:tr>
      <w:tr w:rsidR="00C109E7" w:rsidTr="00C109E7">
        <w:trPr>
          <w:trHeight w:val="20"/>
        </w:trPr>
        <w:tc>
          <w:tcPr>
            <w:tcW w:w="0" w:type="auto"/>
            <w:vAlign w:val="center"/>
          </w:tcPr>
          <w:p w:rsidR="00C109E7" w:rsidRDefault="00C109E7" w:rsidP="00C109E7">
            <w:pPr>
              <w:jc w:val="center"/>
            </w:pPr>
            <w:r>
              <w:t>1111</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2229507,87</w:t>
            </w:r>
          </w:p>
        </w:tc>
        <w:tc>
          <w:tcPr>
            <w:tcW w:w="0" w:type="auto"/>
            <w:vAlign w:val="center"/>
          </w:tcPr>
          <w:p w:rsidR="00C109E7" w:rsidRDefault="00C109E7" w:rsidP="00C109E7">
            <w:pPr>
              <w:jc w:val="center"/>
            </w:pPr>
            <w:r>
              <w:t>446392,61</w:t>
            </w:r>
          </w:p>
        </w:tc>
      </w:tr>
      <w:tr w:rsidR="00C109E7" w:rsidTr="00C109E7">
        <w:trPr>
          <w:trHeight w:val="20"/>
        </w:trPr>
        <w:tc>
          <w:tcPr>
            <w:tcW w:w="0" w:type="auto"/>
            <w:vAlign w:val="center"/>
          </w:tcPr>
          <w:p w:rsidR="00C109E7" w:rsidRDefault="00C109E7" w:rsidP="00C109E7">
            <w:pPr>
              <w:jc w:val="center"/>
            </w:pPr>
            <w:r>
              <w:t>1112</w:t>
            </w:r>
          </w:p>
        </w:tc>
        <w:tc>
          <w:tcPr>
            <w:tcW w:w="0" w:type="auto"/>
            <w:vAlign w:val="center"/>
          </w:tcPr>
          <w:p w:rsidR="00C109E7" w:rsidRDefault="00C109E7" w:rsidP="00C109E7">
            <w:pPr>
              <w:jc w:val="center"/>
            </w:pPr>
            <w:r>
              <w:t>84°41'8"</w:t>
            </w:r>
          </w:p>
        </w:tc>
        <w:tc>
          <w:tcPr>
            <w:tcW w:w="0" w:type="auto"/>
            <w:vAlign w:val="center"/>
          </w:tcPr>
          <w:p w:rsidR="00C109E7" w:rsidRDefault="00C109E7" w:rsidP="00C109E7">
            <w:pPr>
              <w:jc w:val="center"/>
            </w:pPr>
            <w:r>
              <w:t>1,3</w:t>
            </w:r>
          </w:p>
        </w:tc>
        <w:tc>
          <w:tcPr>
            <w:tcW w:w="0" w:type="auto"/>
            <w:vAlign w:val="center"/>
          </w:tcPr>
          <w:p w:rsidR="00C109E7" w:rsidRDefault="00C109E7" w:rsidP="00C109E7">
            <w:pPr>
              <w:jc w:val="center"/>
            </w:pPr>
            <w:r>
              <w:t>2229493,80</w:t>
            </w:r>
          </w:p>
        </w:tc>
        <w:tc>
          <w:tcPr>
            <w:tcW w:w="0" w:type="auto"/>
            <w:vAlign w:val="center"/>
          </w:tcPr>
          <w:p w:rsidR="00C109E7" w:rsidRDefault="00C109E7" w:rsidP="00C109E7">
            <w:pPr>
              <w:jc w:val="center"/>
            </w:pPr>
            <w:r>
              <w:t>446394,02</w:t>
            </w:r>
          </w:p>
        </w:tc>
      </w:tr>
      <w:tr w:rsidR="00C109E7" w:rsidTr="00C109E7">
        <w:trPr>
          <w:trHeight w:val="20"/>
        </w:trPr>
        <w:tc>
          <w:tcPr>
            <w:tcW w:w="0" w:type="auto"/>
            <w:vAlign w:val="center"/>
          </w:tcPr>
          <w:p w:rsidR="00C109E7" w:rsidRDefault="00C109E7" w:rsidP="00C109E7">
            <w:pPr>
              <w:jc w:val="center"/>
            </w:pPr>
            <w:r>
              <w:t>1113</w:t>
            </w:r>
          </w:p>
        </w:tc>
        <w:tc>
          <w:tcPr>
            <w:tcW w:w="0" w:type="auto"/>
            <w:vAlign w:val="center"/>
          </w:tcPr>
          <w:p w:rsidR="00C109E7" w:rsidRDefault="00C109E7" w:rsidP="00C109E7">
            <w:pPr>
              <w:jc w:val="center"/>
            </w:pPr>
            <w:r>
              <w:t>174°35'17"</w:t>
            </w:r>
          </w:p>
        </w:tc>
        <w:tc>
          <w:tcPr>
            <w:tcW w:w="0" w:type="auto"/>
            <w:vAlign w:val="center"/>
          </w:tcPr>
          <w:p w:rsidR="00C109E7" w:rsidRDefault="00C109E7" w:rsidP="00C109E7">
            <w:pPr>
              <w:jc w:val="center"/>
            </w:pPr>
            <w:r>
              <w:t>105,18</w:t>
            </w:r>
          </w:p>
        </w:tc>
        <w:tc>
          <w:tcPr>
            <w:tcW w:w="0" w:type="auto"/>
            <w:vAlign w:val="center"/>
          </w:tcPr>
          <w:p w:rsidR="00C109E7" w:rsidRDefault="00C109E7" w:rsidP="00C109E7">
            <w:pPr>
              <w:jc w:val="center"/>
            </w:pPr>
            <w:r>
              <w:t>2229493,92</w:t>
            </w:r>
          </w:p>
        </w:tc>
        <w:tc>
          <w:tcPr>
            <w:tcW w:w="0" w:type="auto"/>
            <w:vAlign w:val="center"/>
          </w:tcPr>
          <w:p w:rsidR="00C109E7" w:rsidRDefault="00C109E7" w:rsidP="00C109E7">
            <w:pPr>
              <w:jc w:val="center"/>
            </w:pPr>
            <w:r>
              <w:t>446395,31</w:t>
            </w:r>
          </w:p>
        </w:tc>
      </w:tr>
      <w:tr w:rsidR="00C109E7" w:rsidTr="00C109E7">
        <w:trPr>
          <w:trHeight w:val="20"/>
        </w:trPr>
        <w:tc>
          <w:tcPr>
            <w:tcW w:w="0" w:type="auto"/>
            <w:vAlign w:val="center"/>
          </w:tcPr>
          <w:p w:rsidR="00C109E7" w:rsidRDefault="00C109E7" w:rsidP="00C109E7">
            <w:pPr>
              <w:jc w:val="center"/>
            </w:pPr>
            <w:r>
              <w:t>1114</w:t>
            </w:r>
          </w:p>
        </w:tc>
        <w:tc>
          <w:tcPr>
            <w:tcW w:w="0" w:type="auto"/>
            <w:vAlign w:val="center"/>
          </w:tcPr>
          <w:p w:rsidR="00C109E7" w:rsidRDefault="00C109E7" w:rsidP="00C109E7">
            <w:pPr>
              <w:jc w:val="center"/>
            </w:pPr>
            <w:r>
              <w:t>252°11'27"</w:t>
            </w:r>
          </w:p>
        </w:tc>
        <w:tc>
          <w:tcPr>
            <w:tcW w:w="0" w:type="auto"/>
            <w:vAlign w:val="center"/>
          </w:tcPr>
          <w:p w:rsidR="00C109E7" w:rsidRDefault="00C109E7" w:rsidP="00C109E7">
            <w:pPr>
              <w:jc w:val="center"/>
            </w:pPr>
            <w:r>
              <w:t>6,08</w:t>
            </w:r>
          </w:p>
        </w:tc>
        <w:tc>
          <w:tcPr>
            <w:tcW w:w="0" w:type="auto"/>
            <w:vAlign w:val="center"/>
          </w:tcPr>
          <w:p w:rsidR="00C109E7" w:rsidRDefault="00C109E7" w:rsidP="00C109E7">
            <w:pPr>
              <w:jc w:val="center"/>
            </w:pPr>
            <w:r>
              <w:t>2229389,21</w:t>
            </w:r>
          </w:p>
        </w:tc>
        <w:tc>
          <w:tcPr>
            <w:tcW w:w="0" w:type="auto"/>
            <w:vAlign w:val="center"/>
          </w:tcPr>
          <w:p w:rsidR="00C109E7" w:rsidRDefault="00C109E7" w:rsidP="00C109E7">
            <w:pPr>
              <w:jc w:val="center"/>
            </w:pPr>
            <w:r>
              <w:t>446405,23</w:t>
            </w:r>
          </w:p>
        </w:tc>
      </w:tr>
      <w:tr w:rsidR="00C109E7" w:rsidTr="00C109E7">
        <w:trPr>
          <w:trHeight w:val="20"/>
        </w:trPr>
        <w:tc>
          <w:tcPr>
            <w:tcW w:w="0" w:type="auto"/>
            <w:vAlign w:val="center"/>
          </w:tcPr>
          <w:p w:rsidR="00C109E7" w:rsidRDefault="00C109E7" w:rsidP="00C109E7">
            <w:pPr>
              <w:jc w:val="center"/>
            </w:pPr>
            <w:r>
              <w:t>1115</w:t>
            </w:r>
          </w:p>
        </w:tc>
        <w:tc>
          <w:tcPr>
            <w:tcW w:w="0" w:type="auto"/>
            <w:vAlign w:val="center"/>
          </w:tcPr>
          <w:p w:rsidR="00C109E7" w:rsidRDefault="00C109E7" w:rsidP="00C109E7">
            <w:pPr>
              <w:jc w:val="center"/>
            </w:pPr>
            <w:r>
              <w:t>175°39'7"</w:t>
            </w:r>
          </w:p>
        </w:tc>
        <w:tc>
          <w:tcPr>
            <w:tcW w:w="0" w:type="auto"/>
            <w:vAlign w:val="center"/>
          </w:tcPr>
          <w:p w:rsidR="00C109E7" w:rsidRDefault="00C109E7" w:rsidP="00C109E7">
            <w:pPr>
              <w:jc w:val="center"/>
            </w:pPr>
            <w:r>
              <w:t>10,42</w:t>
            </w:r>
          </w:p>
        </w:tc>
        <w:tc>
          <w:tcPr>
            <w:tcW w:w="0" w:type="auto"/>
            <w:vAlign w:val="center"/>
          </w:tcPr>
          <w:p w:rsidR="00C109E7" w:rsidRDefault="00C109E7" w:rsidP="00C109E7">
            <w:pPr>
              <w:jc w:val="center"/>
            </w:pPr>
            <w:r>
              <w:t>2229387,35</w:t>
            </w:r>
          </w:p>
        </w:tc>
        <w:tc>
          <w:tcPr>
            <w:tcW w:w="0" w:type="auto"/>
            <w:vAlign w:val="center"/>
          </w:tcPr>
          <w:p w:rsidR="00C109E7" w:rsidRDefault="00C109E7" w:rsidP="00C109E7">
            <w:pPr>
              <w:jc w:val="center"/>
            </w:pPr>
            <w:r>
              <w:t>446399,44</w:t>
            </w:r>
          </w:p>
        </w:tc>
      </w:tr>
      <w:tr w:rsidR="00C109E7" w:rsidTr="00C109E7">
        <w:trPr>
          <w:trHeight w:val="20"/>
        </w:trPr>
        <w:tc>
          <w:tcPr>
            <w:tcW w:w="0" w:type="auto"/>
            <w:vAlign w:val="center"/>
          </w:tcPr>
          <w:p w:rsidR="00C109E7" w:rsidRDefault="00C109E7" w:rsidP="00C109E7">
            <w:pPr>
              <w:jc w:val="center"/>
            </w:pPr>
            <w:r>
              <w:t>1116</w:t>
            </w:r>
          </w:p>
        </w:tc>
        <w:tc>
          <w:tcPr>
            <w:tcW w:w="0" w:type="auto"/>
            <w:vAlign w:val="center"/>
          </w:tcPr>
          <w:p w:rsidR="00C109E7" w:rsidRDefault="00C109E7" w:rsidP="00C109E7">
            <w:pPr>
              <w:jc w:val="center"/>
            </w:pPr>
            <w:r>
              <w:t>111°4'24"</w:t>
            </w:r>
          </w:p>
        </w:tc>
        <w:tc>
          <w:tcPr>
            <w:tcW w:w="0" w:type="auto"/>
            <w:vAlign w:val="center"/>
          </w:tcPr>
          <w:p w:rsidR="00C109E7" w:rsidRDefault="00C109E7" w:rsidP="00C109E7">
            <w:pPr>
              <w:jc w:val="center"/>
            </w:pPr>
            <w:r>
              <w:t>6,87</w:t>
            </w:r>
          </w:p>
        </w:tc>
        <w:tc>
          <w:tcPr>
            <w:tcW w:w="0" w:type="auto"/>
            <w:vAlign w:val="center"/>
          </w:tcPr>
          <w:p w:rsidR="00C109E7" w:rsidRDefault="00C109E7" w:rsidP="00C109E7">
            <w:pPr>
              <w:jc w:val="center"/>
            </w:pPr>
            <w:r>
              <w:t>2229376,96</w:t>
            </w:r>
          </w:p>
        </w:tc>
        <w:tc>
          <w:tcPr>
            <w:tcW w:w="0" w:type="auto"/>
            <w:vAlign w:val="center"/>
          </w:tcPr>
          <w:p w:rsidR="00C109E7" w:rsidRDefault="00C109E7" w:rsidP="00C109E7">
            <w:pPr>
              <w:jc w:val="center"/>
            </w:pPr>
            <w:r>
              <w:t>446400,23</w:t>
            </w:r>
          </w:p>
        </w:tc>
      </w:tr>
      <w:tr w:rsidR="00C109E7" w:rsidTr="00C109E7">
        <w:trPr>
          <w:trHeight w:val="20"/>
        </w:trPr>
        <w:tc>
          <w:tcPr>
            <w:tcW w:w="0" w:type="auto"/>
            <w:vAlign w:val="center"/>
          </w:tcPr>
          <w:p w:rsidR="00C109E7" w:rsidRDefault="00C109E7" w:rsidP="00C109E7">
            <w:pPr>
              <w:jc w:val="center"/>
            </w:pPr>
            <w:r>
              <w:t>1117</w:t>
            </w:r>
          </w:p>
        </w:tc>
        <w:tc>
          <w:tcPr>
            <w:tcW w:w="0" w:type="auto"/>
            <w:vAlign w:val="center"/>
          </w:tcPr>
          <w:p w:rsidR="00C109E7" w:rsidRDefault="00C109E7" w:rsidP="00C109E7">
            <w:pPr>
              <w:jc w:val="center"/>
            </w:pPr>
            <w:r>
              <w:t>174°34'50"</w:t>
            </w:r>
          </w:p>
        </w:tc>
        <w:tc>
          <w:tcPr>
            <w:tcW w:w="0" w:type="auto"/>
            <w:vAlign w:val="center"/>
          </w:tcPr>
          <w:p w:rsidR="00C109E7" w:rsidRDefault="00C109E7" w:rsidP="00C109E7">
            <w:pPr>
              <w:jc w:val="center"/>
            </w:pPr>
            <w:r>
              <w:t>50,93</w:t>
            </w:r>
          </w:p>
        </w:tc>
        <w:tc>
          <w:tcPr>
            <w:tcW w:w="0" w:type="auto"/>
            <w:vAlign w:val="center"/>
          </w:tcPr>
          <w:p w:rsidR="00C109E7" w:rsidRDefault="00C109E7" w:rsidP="00C109E7">
            <w:pPr>
              <w:jc w:val="center"/>
            </w:pPr>
            <w:r>
              <w:t>2229374,49</w:t>
            </w:r>
          </w:p>
        </w:tc>
        <w:tc>
          <w:tcPr>
            <w:tcW w:w="0" w:type="auto"/>
            <w:vAlign w:val="center"/>
          </w:tcPr>
          <w:p w:rsidR="00C109E7" w:rsidRDefault="00C109E7" w:rsidP="00C109E7">
            <w:pPr>
              <w:jc w:val="center"/>
            </w:pPr>
            <w:r>
              <w:t>446406,64</w:t>
            </w:r>
          </w:p>
        </w:tc>
      </w:tr>
      <w:tr w:rsidR="00C109E7" w:rsidTr="00C109E7">
        <w:trPr>
          <w:trHeight w:val="20"/>
        </w:trPr>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263°59'28"</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2229323,79</w:t>
            </w:r>
          </w:p>
        </w:tc>
        <w:tc>
          <w:tcPr>
            <w:tcW w:w="0" w:type="auto"/>
            <w:vAlign w:val="center"/>
          </w:tcPr>
          <w:p w:rsidR="00C109E7" w:rsidRDefault="00C109E7" w:rsidP="00C109E7">
            <w:pPr>
              <w:jc w:val="center"/>
            </w:pPr>
            <w:r>
              <w:t>446411,45</w:t>
            </w:r>
          </w:p>
        </w:tc>
      </w:tr>
      <w:tr w:rsidR="00C109E7" w:rsidTr="00C109E7">
        <w:trPr>
          <w:trHeight w:val="20"/>
        </w:trPr>
        <w:tc>
          <w:tcPr>
            <w:tcW w:w="0" w:type="auto"/>
            <w:vAlign w:val="center"/>
          </w:tcPr>
          <w:p w:rsidR="00C109E7" w:rsidRDefault="00C109E7" w:rsidP="00C109E7">
            <w:pPr>
              <w:jc w:val="center"/>
            </w:pPr>
            <w:r>
              <w:t>1119</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2229323,63</w:t>
            </w:r>
          </w:p>
        </w:tc>
        <w:tc>
          <w:tcPr>
            <w:tcW w:w="0" w:type="auto"/>
            <w:vAlign w:val="center"/>
          </w:tcPr>
          <w:p w:rsidR="00C109E7" w:rsidRDefault="00C109E7" w:rsidP="00C109E7">
            <w:pPr>
              <w:jc w:val="center"/>
            </w:pPr>
            <w:r>
              <w:t>446409,93</w:t>
            </w:r>
          </w:p>
        </w:tc>
      </w:tr>
      <w:tr w:rsidR="00C109E7" w:rsidTr="00C109E7">
        <w:trPr>
          <w:trHeight w:val="20"/>
        </w:trPr>
        <w:tc>
          <w:tcPr>
            <w:tcW w:w="0" w:type="auto"/>
            <w:vAlign w:val="center"/>
          </w:tcPr>
          <w:p w:rsidR="00C109E7" w:rsidRDefault="00C109E7" w:rsidP="00C109E7">
            <w:pPr>
              <w:jc w:val="center"/>
            </w:pPr>
            <w:r>
              <w:t>1120</w:t>
            </w:r>
          </w:p>
        </w:tc>
        <w:tc>
          <w:tcPr>
            <w:tcW w:w="0" w:type="auto"/>
            <w:vAlign w:val="center"/>
          </w:tcPr>
          <w:p w:rsidR="00C109E7" w:rsidRDefault="00C109E7" w:rsidP="00C109E7">
            <w:pPr>
              <w:jc w:val="center"/>
            </w:pPr>
            <w:r>
              <w:t>84°29'6"</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2229309,56</w:t>
            </w:r>
          </w:p>
        </w:tc>
        <w:tc>
          <w:tcPr>
            <w:tcW w:w="0" w:type="auto"/>
            <w:vAlign w:val="center"/>
          </w:tcPr>
          <w:p w:rsidR="00C109E7" w:rsidRDefault="00C109E7" w:rsidP="00C109E7">
            <w:pPr>
              <w:jc w:val="center"/>
            </w:pPr>
            <w:r>
              <w:t>446411,34</w:t>
            </w:r>
          </w:p>
        </w:tc>
      </w:tr>
      <w:tr w:rsidR="00C109E7" w:rsidTr="00C109E7">
        <w:trPr>
          <w:trHeight w:val="20"/>
        </w:trPr>
        <w:tc>
          <w:tcPr>
            <w:tcW w:w="0" w:type="auto"/>
            <w:vAlign w:val="center"/>
          </w:tcPr>
          <w:p w:rsidR="00C109E7" w:rsidRDefault="00C109E7" w:rsidP="00C109E7">
            <w:pPr>
              <w:jc w:val="center"/>
            </w:pPr>
            <w:r>
              <w:t>1121</w:t>
            </w:r>
          </w:p>
        </w:tc>
        <w:tc>
          <w:tcPr>
            <w:tcW w:w="0" w:type="auto"/>
            <w:vAlign w:val="center"/>
          </w:tcPr>
          <w:p w:rsidR="00C109E7" w:rsidRDefault="00C109E7" w:rsidP="00C109E7">
            <w:pPr>
              <w:jc w:val="center"/>
            </w:pPr>
            <w:r>
              <w:t>174°34'37"</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2229309,70</w:t>
            </w:r>
          </w:p>
        </w:tc>
        <w:tc>
          <w:tcPr>
            <w:tcW w:w="0" w:type="auto"/>
            <w:vAlign w:val="center"/>
          </w:tcPr>
          <w:p w:rsidR="00C109E7" w:rsidRDefault="00C109E7" w:rsidP="00C109E7">
            <w:pPr>
              <w:jc w:val="center"/>
            </w:pPr>
            <w:r>
              <w:t>446412,79</w:t>
            </w:r>
          </w:p>
        </w:tc>
      </w:tr>
      <w:tr w:rsidR="00C109E7" w:rsidTr="00C109E7">
        <w:trPr>
          <w:trHeight w:val="20"/>
        </w:trPr>
        <w:tc>
          <w:tcPr>
            <w:tcW w:w="0" w:type="auto"/>
            <w:vAlign w:val="center"/>
          </w:tcPr>
          <w:p w:rsidR="00C109E7" w:rsidRDefault="00C109E7" w:rsidP="00C109E7">
            <w:pPr>
              <w:jc w:val="center"/>
            </w:pPr>
            <w:r>
              <w:t>1122</w:t>
            </w:r>
          </w:p>
        </w:tc>
        <w:tc>
          <w:tcPr>
            <w:tcW w:w="0" w:type="auto"/>
            <w:vAlign w:val="center"/>
          </w:tcPr>
          <w:p w:rsidR="00C109E7" w:rsidRDefault="00C109E7" w:rsidP="00C109E7">
            <w:pPr>
              <w:jc w:val="center"/>
            </w:pPr>
            <w:r>
              <w:t>264°17'22"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2229139,58</w:t>
            </w:r>
          </w:p>
        </w:tc>
        <w:tc>
          <w:tcPr>
            <w:tcW w:w="0" w:type="auto"/>
            <w:vAlign w:val="center"/>
          </w:tcPr>
          <w:p w:rsidR="00C109E7" w:rsidRDefault="00C109E7" w:rsidP="00C109E7">
            <w:pPr>
              <w:jc w:val="center"/>
            </w:pPr>
            <w:r>
              <w:t>446428,94</w:t>
            </w:r>
          </w:p>
        </w:tc>
      </w:tr>
      <w:tr w:rsidR="00C109E7" w:rsidTr="00C109E7">
        <w:trPr>
          <w:trHeight w:val="20"/>
        </w:trPr>
        <w:tc>
          <w:tcPr>
            <w:tcW w:w="0" w:type="auto"/>
            <w:vAlign w:val="center"/>
          </w:tcPr>
          <w:p w:rsidR="00C109E7" w:rsidRDefault="00C109E7" w:rsidP="00C109E7">
            <w:pPr>
              <w:jc w:val="center"/>
            </w:pPr>
            <w:r>
              <w:t>1123</w:t>
            </w:r>
          </w:p>
        </w:tc>
        <w:tc>
          <w:tcPr>
            <w:tcW w:w="0" w:type="auto"/>
            <w:vAlign w:val="center"/>
          </w:tcPr>
          <w:p w:rsidR="00C109E7" w:rsidRDefault="00C109E7" w:rsidP="00C109E7">
            <w:pPr>
              <w:jc w:val="center"/>
            </w:pPr>
            <w:r>
              <w:t>174°11'48"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2229139,42</w:t>
            </w:r>
          </w:p>
        </w:tc>
        <w:tc>
          <w:tcPr>
            <w:tcW w:w="0" w:type="auto"/>
            <w:vAlign w:val="center"/>
          </w:tcPr>
          <w:p w:rsidR="00C109E7" w:rsidRDefault="00C109E7" w:rsidP="00C109E7">
            <w:pPr>
              <w:jc w:val="center"/>
            </w:pPr>
            <w:r>
              <w:t>446427,34</w:t>
            </w:r>
          </w:p>
        </w:tc>
      </w:tr>
      <w:tr w:rsidR="00C109E7" w:rsidTr="00C109E7">
        <w:trPr>
          <w:trHeight w:val="20"/>
        </w:trPr>
        <w:tc>
          <w:tcPr>
            <w:tcW w:w="0" w:type="auto"/>
            <w:vAlign w:val="center"/>
          </w:tcPr>
          <w:p w:rsidR="00C109E7" w:rsidRDefault="00C109E7" w:rsidP="00C109E7">
            <w:pPr>
              <w:jc w:val="center"/>
            </w:pPr>
            <w:r>
              <w:lastRenderedPageBreak/>
              <w:t>1124</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2229125,35</w:t>
            </w:r>
          </w:p>
        </w:tc>
        <w:tc>
          <w:tcPr>
            <w:tcW w:w="0" w:type="auto"/>
            <w:vAlign w:val="center"/>
          </w:tcPr>
          <w:p w:rsidR="00C109E7" w:rsidRDefault="00C109E7" w:rsidP="00C109E7">
            <w:pPr>
              <w:jc w:val="center"/>
            </w:pPr>
            <w:r>
              <w:t>446428,77</w:t>
            </w:r>
          </w:p>
        </w:tc>
      </w:tr>
      <w:tr w:rsidR="00C109E7" w:rsidTr="00C109E7">
        <w:trPr>
          <w:trHeight w:val="20"/>
        </w:trPr>
        <w:tc>
          <w:tcPr>
            <w:tcW w:w="0" w:type="auto"/>
            <w:vAlign w:val="center"/>
          </w:tcPr>
          <w:p w:rsidR="00C109E7" w:rsidRDefault="00C109E7" w:rsidP="00C109E7">
            <w:pPr>
              <w:jc w:val="center"/>
            </w:pPr>
            <w:r>
              <w:t>1125</w:t>
            </w:r>
          </w:p>
        </w:tc>
        <w:tc>
          <w:tcPr>
            <w:tcW w:w="0" w:type="auto"/>
            <w:vAlign w:val="center"/>
          </w:tcPr>
          <w:p w:rsidR="00C109E7" w:rsidRDefault="00C109E7" w:rsidP="00C109E7">
            <w:pPr>
              <w:jc w:val="center"/>
            </w:pPr>
            <w:r>
              <w:t>174°35'6"</w:t>
            </w:r>
          </w:p>
        </w:tc>
        <w:tc>
          <w:tcPr>
            <w:tcW w:w="0" w:type="auto"/>
            <w:vAlign w:val="center"/>
          </w:tcPr>
          <w:p w:rsidR="00C109E7" w:rsidRDefault="00C109E7" w:rsidP="00C109E7">
            <w:pPr>
              <w:jc w:val="center"/>
            </w:pPr>
            <w:r>
              <w:t>165,73</w:t>
            </w:r>
          </w:p>
        </w:tc>
        <w:tc>
          <w:tcPr>
            <w:tcW w:w="0" w:type="auto"/>
            <w:vAlign w:val="center"/>
          </w:tcPr>
          <w:p w:rsidR="00C109E7" w:rsidRDefault="00C109E7" w:rsidP="00C109E7">
            <w:pPr>
              <w:jc w:val="center"/>
            </w:pPr>
            <w:r>
              <w:t>2229125,50</w:t>
            </w:r>
          </w:p>
        </w:tc>
        <w:tc>
          <w:tcPr>
            <w:tcW w:w="0" w:type="auto"/>
            <w:vAlign w:val="center"/>
          </w:tcPr>
          <w:p w:rsidR="00C109E7" w:rsidRDefault="00C109E7" w:rsidP="00C109E7">
            <w:pPr>
              <w:jc w:val="center"/>
            </w:pPr>
            <w:r>
              <w:t>446430,27</w:t>
            </w:r>
          </w:p>
        </w:tc>
      </w:tr>
      <w:tr w:rsidR="00C109E7" w:rsidTr="00C109E7">
        <w:trPr>
          <w:trHeight w:val="20"/>
        </w:trPr>
        <w:tc>
          <w:tcPr>
            <w:tcW w:w="0" w:type="auto"/>
            <w:vAlign w:val="center"/>
          </w:tcPr>
          <w:p w:rsidR="00C109E7" w:rsidRDefault="00C109E7" w:rsidP="00C109E7">
            <w:pPr>
              <w:jc w:val="center"/>
            </w:pPr>
            <w:r>
              <w:t>1126</w:t>
            </w:r>
          </w:p>
        </w:tc>
        <w:tc>
          <w:tcPr>
            <w:tcW w:w="0" w:type="auto"/>
            <w:vAlign w:val="center"/>
          </w:tcPr>
          <w:p w:rsidR="00C109E7" w:rsidRDefault="00C109E7" w:rsidP="00C109E7">
            <w:pPr>
              <w:jc w:val="center"/>
            </w:pPr>
            <w:r>
              <w:t>264°42'36"</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2228960,51</w:t>
            </w:r>
          </w:p>
        </w:tc>
        <w:tc>
          <w:tcPr>
            <w:tcW w:w="0" w:type="auto"/>
            <w:vAlign w:val="center"/>
          </w:tcPr>
          <w:p w:rsidR="00C109E7" w:rsidRDefault="00C109E7" w:rsidP="00C109E7">
            <w:pPr>
              <w:jc w:val="center"/>
            </w:pPr>
            <w:r>
              <w:t>446445,91</w:t>
            </w:r>
          </w:p>
        </w:tc>
      </w:tr>
      <w:tr w:rsidR="00C109E7" w:rsidTr="00C109E7">
        <w:trPr>
          <w:trHeight w:val="20"/>
        </w:trPr>
        <w:tc>
          <w:tcPr>
            <w:tcW w:w="0" w:type="auto"/>
            <w:vAlign w:val="center"/>
          </w:tcPr>
          <w:p w:rsidR="00C109E7" w:rsidRDefault="00C109E7" w:rsidP="00C109E7">
            <w:pPr>
              <w:jc w:val="center"/>
            </w:pPr>
            <w:r>
              <w:t>1127</w:t>
            </w:r>
          </w:p>
        </w:tc>
        <w:tc>
          <w:tcPr>
            <w:tcW w:w="0" w:type="auto"/>
            <w:vAlign w:val="center"/>
          </w:tcPr>
          <w:p w:rsidR="00C109E7" w:rsidRDefault="00C109E7" w:rsidP="00C109E7">
            <w:pPr>
              <w:jc w:val="center"/>
            </w:pPr>
            <w:r>
              <w:t>174°16'53"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2228960,36</w:t>
            </w:r>
          </w:p>
        </w:tc>
        <w:tc>
          <w:tcPr>
            <w:tcW w:w="0" w:type="auto"/>
            <w:vAlign w:val="center"/>
          </w:tcPr>
          <w:p w:rsidR="00C109E7" w:rsidRDefault="00C109E7" w:rsidP="00C109E7">
            <w:pPr>
              <w:jc w:val="center"/>
            </w:pPr>
            <w:r>
              <w:t>446444,29</w:t>
            </w:r>
          </w:p>
        </w:tc>
      </w:tr>
      <w:tr w:rsidR="00C109E7" w:rsidTr="00C109E7">
        <w:trPr>
          <w:trHeight w:val="20"/>
        </w:trPr>
        <w:tc>
          <w:tcPr>
            <w:tcW w:w="0" w:type="auto"/>
            <w:vAlign w:val="center"/>
          </w:tcPr>
          <w:p w:rsidR="00C109E7" w:rsidRDefault="00C109E7" w:rsidP="00C109E7">
            <w:pPr>
              <w:jc w:val="center"/>
            </w:pPr>
            <w:r>
              <w:t>1128</w:t>
            </w:r>
          </w:p>
        </w:tc>
        <w:tc>
          <w:tcPr>
            <w:tcW w:w="0" w:type="auto"/>
            <w:vAlign w:val="center"/>
          </w:tcPr>
          <w:p w:rsidR="00C109E7" w:rsidRDefault="00C109E7" w:rsidP="00C109E7">
            <w:pPr>
              <w:jc w:val="center"/>
            </w:pPr>
            <w:r>
              <w:t>84°4'7"</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2228946,28</w:t>
            </w:r>
          </w:p>
        </w:tc>
        <w:tc>
          <w:tcPr>
            <w:tcW w:w="0" w:type="auto"/>
            <w:vAlign w:val="center"/>
          </w:tcPr>
          <w:p w:rsidR="00C109E7" w:rsidRDefault="00C109E7" w:rsidP="00C109E7">
            <w:pPr>
              <w:jc w:val="center"/>
            </w:pPr>
            <w:r>
              <w:t>446445,70</w:t>
            </w:r>
          </w:p>
        </w:tc>
      </w:tr>
      <w:tr w:rsidR="00C109E7" w:rsidTr="00C109E7">
        <w:trPr>
          <w:trHeight w:val="20"/>
        </w:trPr>
        <w:tc>
          <w:tcPr>
            <w:tcW w:w="0" w:type="auto"/>
            <w:vAlign w:val="center"/>
          </w:tcPr>
          <w:p w:rsidR="00C109E7" w:rsidRDefault="00C109E7" w:rsidP="00C109E7">
            <w:pPr>
              <w:jc w:val="center"/>
            </w:pPr>
            <w:r>
              <w:t>1129</w:t>
            </w:r>
          </w:p>
        </w:tc>
        <w:tc>
          <w:tcPr>
            <w:tcW w:w="0" w:type="auto"/>
            <w:vAlign w:val="center"/>
          </w:tcPr>
          <w:p w:rsidR="00C109E7" w:rsidRDefault="00C109E7" w:rsidP="00C109E7">
            <w:pPr>
              <w:jc w:val="center"/>
            </w:pPr>
            <w:r>
              <w:t>174°34'40"</w:t>
            </w:r>
          </w:p>
        </w:tc>
        <w:tc>
          <w:tcPr>
            <w:tcW w:w="0" w:type="auto"/>
            <w:vAlign w:val="center"/>
          </w:tcPr>
          <w:p w:rsidR="00C109E7" w:rsidRDefault="00C109E7" w:rsidP="00C109E7">
            <w:pPr>
              <w:jc w:val="center"/>
            </w:pPr>
            <w:r>
              <w:t>170,69</w:t>
            </w:r>
          </w:p>
        </w:tc>
        <w:tc>
          <w:tcPr>
            <w:tcW w:w="0" w:type="auto"/>
            <w:vAlign w:val="center"/>
          </w:tcPr>
          <w:p w:rsidR="00C109E7" w:rsidRDefault="00C109E7" w:rsidP="00C109E7">
            <w:pPr>
              <w:jc w:val="center"/>
            </w:pPr>
            <w:r>
              <w:t>2228946,44</w:t>
            </w:r>
          </w:p>
        </w:tc>
        <w:tc>
          <w:tcPr>
            <w:tcW w:w="0" w:type="auto"/>
            <w:vAlign w:val="center"/>
          </w:tcPr>
          <w:p w:rsidR="00C109E7" w:rsidRDefault="00C109E7" w:rsidP="00C109E7">
            <w:pPr>
              <w:jc w:val="center"/>
            </w:pPr>
            <w:r>
              <w:t>446447,24</w:t>
            </w:r>
          </w:p>
        </w:tc>
      </w:tr>
      <w:tr w:rsidR="00C109E7" w:rsidTr="00C109E7">
        <w:trPr>
          <w:trHeight w:val="20"/>
        </w:trPr>
        <w:tc>
          <w:tcPr>
            <w:tcW w:w="0" w:type="auto"/>
            <w:vAlign w:val="center"/>
          </w:tcPr>
          <w:p w:rsidR="00C109E7" w:rsidRDefault="00C109E7" w:rsidP="00C109E7">
            <w:pPr>
              <w:jc w:val="center"/>
            </w:pPr>
            <w:r>
              <w:t>1130</w:t>
            </w:r>
          </w:p>
        </w:tc>
        <w:tc>
          <w:tcPr>
            <w:tcW w:w="0" w:type="auto"/>
            <w:vAlign w:val="center"/>
          </w:tcPr>
          <w:p w:rsidR="00C109E7" w:rsidRDefault="00C109E7" w:rsidP="00C109E7">
            <w:pPr>
              <w:jc w:val="center"/>
            </w:pPr>
            <w:r>
              <w:t>264°10'52"</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2228776,51</w:t>
            </w:r>
          </w:p>
        </w:tc>
        <w:tc>
          <w:tcPr>
            <w:tcW w:w="0" w:type="auto"/>
            <w:vAlign w:val="center"/>
          </w:tcPr>
          <w:p w:rsidR="00C109E7" w:rsidRDefault="00C109E7" w:rsidP="00C109E7">
            <w:pPr>
              <w:jc w:val="center"/>
            </w:pPr>
            <w:r>
              <w:t>446463,37</w:t>
            </w:r>
          </w:p>
        </w:tc>
      </w:tr>
      <w:tr w:rsidR="00C109E7" w:rsidTr="00C109E7">
        <w:trPr>
          <w:trHeight w:val="20"/>
        </w:trPr>
        <w:tc>
          <w:tcPr>
            <w:tcW w:w="0" w:type="auto"/>
            <w:vAlign w:val="center"/>
          </w:tcPr>
          <w:p w:rsidR="00C109E7" w:rsidRDefault="00C109E7" w:rsidP="00C109E7">
            <w:pPr>
              <w:jc w:val="center"/>
            </w:pPr>
            <w:r>
              <w:t>1131</w:t>
            </w:r>
          </w:p>
        </w:tc>
        <w:tc>
          <w:tcPr>
            <w:tcW w:w="0" w:type="auto"/>
            <w:vAlign w:val="center"/>
          </w:tcPr>
          <w:p w:rsidR="00C109E7" w:rsidRDefault="00C109E7" w:rsidP="00C109E7">
            <w:pPr>
              <w:jc w:val="center"/>
            </w:pPr>
            <w:r>
              <w:t>174°16'24"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2228776,35</w:t>
            </w:r>
          </w:p>
        </w:tc>
        <w:tc>
          <w:tcPr>
            <w:tcW w:w="0" w:type="auto"/>
            <w:vAlign w:val="center"/>
          </w:tcPr>
          <w:p w:rsidR="00C109E7" w:rsidRDefault="00C109E7" w:rsidP="00C109E7">
            <w:pPr>
              <w:jc w:val="center"/>
            </w:pPr>
            <w:r>
              <w:t>446461,80</w:t>
            </w:r>
          </w:p>
        </w:tc>
      </w:tr>
      <w:tr w:rsidR="00C109E7" w:rsidTr="00C109E7">
        <w:trPr>
          <w:trHeight w:val="20"/>
        </w:trPr>
        <w:tc>
          <w:tcPr>
            <w:tcW w:w="0" w:type="auto"/>
            <w:vAlign w:val="center"/>
          </w:tcPr>
          <w:p w:rsidR="00C109E7" w:rsidRDefault="00C109E7" w:rsidP="00C109E7">
            <w:pPr>
              <w:jc w:val="center"/>
            </w:pPr>
            <w:r>
              <w:t>1132</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2228762,29</w:t>
            </w:r>
          </w:p>
        </w:tc>
        <w:tc>
          <w:tcPr>
            <w:tcW w:w="0" w:type="auto"/>
            <w:vAlign w:val="center"/>
          </w:tcPr>
          <w:p w:rsidR="00C109E7" w:rsidRDefault="00C109E7" w:rsidP="00C109E7">
            <w:pPr>
              <w:jc w:val="center"/>
            </w:pPr>
            <w:r>
              <w:t>446463,21</w:t>
            </w:r>
          </w:p>
        </w:tc>
      </w:tr>
      <w:tr w:rsidR="00C109E7" w:rsidTr="00C109E7">
        <w:trPr>
          <w:trHeight w:val="20"/>
        </w:trPr>
        <w:tc>
          <w:tcPr>
            <w:tcW w:w="0" w:type="auto"/>
            <w:vAlign w:val="center"/>
          </w:tcPr>
          <w:p w:rsidR="00C109E7" w:rsidRDefault="00C109E7" w:rsidP="00C109E7">
            <w:pPr>
              <w:jc w:val="center"/>
            </w:pPr>
            <w:r>
              <w:t>1133</w:t>
            </w:r>
          </w:p>
        </w:tc>
        <w:tc>
          <w:tcPr>
            <w:tcW w:w="0" w:type="auto"/>
            <w:vAlign w:val="center"/>
          </w:tcPr>
          <w:p w:rsidR="00C109E7" w:rsidRDefault="00C109E7" w:rsidP="00C109E7">
            <w:pPr>
              <w:jc w:val="center"/>
            </w:pPr>
            <w:r>
              <w:t>174°34'49"</w:t>
            </w:r>
          </w:p>
        </w:tc>
        <w:tc>
          <w:tcPr>
            <w:tcW w:w="0" w:type="auto"/>
            <w:vAlign w:val="center"/>
          </w:tcPr>
          <w:p w:rsidR="00C109E7" w:rsidRDefault="00C109E7" w:rsidP="00C109E7">
            <w:pPr>
              <w:jc w:val="center"/>
            </w:pPr>
            <w:r>
              <w:t>170,77</w:t>
            </w:r>
          </w:p>
        </w:tc>
        <w:tc>
          <w:tcPr>
            <w:tcW w:w="0" w:type="auto"/>
            <w:vAlign w:val="center"/>
          </w:tcPr>
          <w:p w:rsidR="00C109E7" w:rsidRDefault="00C109E7" w:rsidP="00C109E7">
            <w:pPr>
              <w:jc w:val="center"/>
            </w:pPr>
            <w:r>
              <w:t>2228762,44</w:t>
            </w:r>
          </w:p>
        </w:tc>
        <w:tc>
          <w:tcPr>
            <w:tcW w:w="0" w:type="auto"/>
            <w:vAlign w:val="center"/>
          </w:tcPr>
          <w:p w:rsidR="00C109E7" w:rsidRDefault="00C109E7" w:rsidP="00C109E7">
            <w:pPr>
              <w:jc w:val="center"/>
            </w:pPr>
            <w:r>
              <w:t>446464,71</w:t>
            </w:r>
          </w:p>
        </w:tc>
      </w:tr>
      <w:tr w:rsidR="00C109E7" w:rsidTr="00C109E7">
        <w:trPr>
          <w:trHeight w:val="20"/>
        </w:trPr>
        <w:tc>
          <w:tcPr>
            <w:tcW w:w="0" w:type="auto"/>
            <w:vAlign w:val="center"/>
          </w:tcPr>
          <w:p w:rsidR="00C109E7" w:rsidRDefault="00C109E7" w:rsidP="00C109E7">
            <w:pPr>
              <w:jc w:val="center"/>
            </w:pPr>
            <w:r>
              <w:t>1134</w:t>
            </w:r>
          </w:p>
        </w:tc>
        <w:tc>
          <w:tcPr>
            <w:tcW w:w="0" w:type="auto"/>
            <w:vAlign w:val="center"/>
          </w:tcPr>
          <w:p w:rsidR="00C109E7" w:rsidRDefault="00C109E7" w:rsidP="00C109E7">
            <w:pPr>
              <w:jc w:val="center"/>
            </w:pPr>
            <w:r>
              <w:t>264°10'25"</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2228592,43</w:t>
            </w:r>
          </w:p>
        </w:tc>
        <w:tc>
          <w:tcPr>
            <w:tcW w:w="0" w:type="auto"/>
            <w:vAlign w:val="center"/>
          </w:tcPr>
          <w:p w:rsidR="00C109E7" w:rsidRDefault="00C109E7" w:rsidP="00C109E7">
            <w:pPr>
              <w:jc w:val="center"/>
            </w:pPr>
            <w:r>
              <w:t>446480,84</w:t>
            </w:r>
          </w:p>
        </w:tc>
      </w:tr>
      <w:tr w:rsidR="00C109E7" w:rsidTr="00C109E7">
        <w:trPr>
          <w:trHeight w:val="20"/>
        </w:trPr>
        <w:tc>
          <w:tcPr>
            <w:tcW w:w="0" w:type="auto"/>
            <w:vAlign w:val="center"/>
          </w:tcPr>
          <w:p w:rsidR="00C109E7" w:rsidRDefault="00C109E7" w:rsidP="00C109E7">
            <w:pPr>
              <w:jc w:val="center"/>
            </w:pPr>
            <w:r>
              <w:t>1135</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2228592,28</w:t>
            </w:r>
          </w:p>
        </w:tc>
        <w:tc>
          <w:tcPr>
            <w:tcW w:w="0" w:type="auto"/>
            <w:vAlign w:val="center"/>
          </w:tcPr>
          <w:p w:rsidR="00C109E7" w:rsidRDefault="00C109E7" w:rsidP="00C109E7">
            <w:pPr>
              <w:jc w:val="center"/>
            </w:pPr>
            <w:r>
              <w:t>446479,37</w:t>
            </w:r>
          </w:p>
        </w:tc>
      </w:tr>
      <w:tr w:rsidR="00C109E7" w:rsidTr="00C109E7">
        <w:trPr>
          <w:trHeight w:val="20"/>
        </w:trPr>
        <w:tc>
          <w:tcPr>
            <w:tcW w:w="0" w:type="auto"/>
            <w:vAlign w:val="center"/>
          </w:tcPr>
          <w:p w:rsidR="00C109E7" w:rsidRDefault="00C109E7" w:rsidP="00C109E7">
            <w:pPr>
              <w:jc w:val="center"/>
            </w:pPr>
            <w:r>
              <w:t>1136</w:t>
            </w:r>
          </w:p>
        </w:tc>
        <w:tc>
          <w:tcPr>
            <w:tcW w:w="0" w:type="auto"/>
            <w:vAlign w:val="center"/>
          </w:tcPr>
          <w:p w:rsidR="00C109E7" w:rsidRDefault="00C109E7" w:rsidP="00C109E7">
            <w:pPr>
              <w:jc w:val="center"/>
            </w:pPr>
            <w:r>
              <w:t>84°12'26"</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2228578,21</w:t>
            </w:r>
          </w:p>
        </w:tc>
        <w:tc>
          <w:tcPr>
            <w:tcW w:w="0" w:type="auto"/>
            <w:vAlign w:val="center"/>
          </w:tcPr>
          <w:p w:rsidR="00C109E7" w:rsidRDefault="00C109E7" w:rsidP="00C109E7">
            <w:pPr>
              <w:jc w:val="center"/>
            </w:pPr>
            <w:r>
              <w:t>446480,79</w:t>
            </w:r>
          </w:p>
        </w:tc>
      </w:tr>
      <w:tr w:rsidR="00C109E7" w:rsidTr="00C109E7">
        <w:trPr>
          <w:trHeight w:val="20"/>
        </w:trPr>
        <w:tc>
          <w:tcPr>
            <w:tcW w:w="0" w:type="auto"/>
            <w:vAlign w:val="center"/>
          </w:tcPr>
          <w:p w:rsidR="00C109E7" w:rsidRDefault="00C109E7" w:rsidP="00C109E7">
            <w:pPr>
              <w:jc w:val="center"/>
            </w:pPr>
            <w:r>
              <w:t>1137</w:t>
            </w:r>
          </w:p>
        </w:tc>
        <w:tc>
          <w:tcPr>
            <w:tcW w:w="0" w:type="auto"/>
            <w:vAlign w:val="center"/>
          </w:tcPr>
          <w:p w:rsidR="00C109E7" w:rsidRDefault="00C109E7" w:rsidP="00C109E7">
            <w:pPr>
              <w:jc w:val="center"/>
            </w:pPr>
            <w:r>
              <w:t>174°34'41"</w:t>
            </w:r>
          </w:p>
        </w:tc>
        <w:tc>
          <w:tcPr>
            <w:tcW w:w="0" w:type="auto"/>
            <w:vAlign w:val="center"/>
          </w:tcPr>
          <w:p w:rsidR="00C109E7" w:rsidRDefault="00C109E7" w:rsidP="00C109E7">
            <w:pPr>
              <w:jc w:val="center"/>
            </w:pPr>
            <w:r>
              <w:t>171,03</w:t>
            </w:r>
          </w:p>
        </w:tc>
        <w:tc>
          <w:tcPr>
            <w:tcW w:w="0" w:type="auto"/>
            <w:vAlign w:val="center"/>
          </w:tcPr>
          <w:p w:rsidR="00C109E7" w:rsidRDefault="00C109E7" w:rsidP="00C109E7">
            <w:pPr>
              <w:jc w:val="center"/>
            </w:pPr>
            <w:r>
              <w:t>2228578,35</w:t>
            </w:r>
          </w:p>
        </w:tc>
        <w:tc>
          <w:tcPr>
            <w:tcW w:w="0" w:type="auto"/>
            <w:vAlign w:val="center"/>
          </w:tcPr>
          <w:p w:rsidR="00C109E7" w:rsidRDefault="00C109E7" w:rsidP="00C109E7">
            <w:pPr>
              <w:jc w:val="center"/>
            </w:pPr>
            <w:r>
              <w:t>446482,17</w:t>
            </w:r>
          </w:p>
        </w:tc>
      </w:tr>
      <w:tr w:rsidR="00C109E7" w:rsidTr="00C109E7">
        <w:trPr>
          <w:trHeight w:val="20"/>
        </w:trPr>
        <w:tc>
          <w:tcPr>
            <w:tcW w:w="0" w:type="auto"/>
            <w:vAlign w:val="center"/>
          </w:tcPr>
          <w:p w:rsidR="00C109E7" w:rsidRDefault="00C109E7" w:rsidP="00C109E7">
            <w:pPr>
              <w:jc w:val="center"/>
            </w:pPr>
            <w:r>
              <w:t>1138</w:t>
            </w:r>
          </w:p>
        </w:tc>
        <w:tc>
          <w:tcPr>
            <w:tcW w:w="0" w:type="auto"/>
            <w:vAlign w:val="center"/>
          </w:tcPr>
          <w:p w:rsidR="00C109E7" w:rsidRDefault="00C109E7" w:rsidP="00C109E7">
            <w:pPr>
              <w:jc w:val="center"/>
            </w:pPr>
            <w:r>
              <w:t>263°49'47"</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2228408,09</w:t>
            </w:r>
          </w:p>
        </w:tc>
        <w:tc>
          <w:tcPr>
            <w:tcW w:w="0" w:type="auto"/>
            <w:vAlign w:val="center"/>
          </w:tcPr>
          <w:p w:rsidR="00C109E7" w:rsidRDefault="00C109E7" w:rsidP="00C109E7">
            <w:pPr>
              <w:jc w:val="center"/>
            </w:pPr>
            <w:r>
              <w:t>446498,33</w:t>
            </w:r>
          </w:p>
        </w:tc>
      </w:tr>
      <w:tr w:rsidR="00C109E7" w:rsidTr="00C109E7">
        <w:trPr>
          <w:trHeight w:val="20"/>
        </w:trPr>
        <w:tc>
          <w:tcPr>
            <w:tcW w:w="0" w:type="auto"/>
            <w:vAlign w:val="center"/>
          </w:tcPr>
          <w:p w:rsidR="00C109E7" w:rsidRDefault="00C109E7" w:rsidP="00C109E7">
            <w:pPr>
              <w:jc w:val="center"/>
            </w:pPr>
            <w:r>
              <w:t>1139</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2228407,93</w:t>
            </w:r>
          </w:p>
        </w:tc>
        <w:tc>
          <w:tcPr>
            <w:tcW w:w="0" w:type="auto"/>
            <w:vAlign w:val="center"/>
          </w:tcPr>
          <w:p w:rsidR="00C109E7" w:rsidRDefault="00C109E7" w:rsidP="00C109E7">
            <w:pPr>
              <w:jc w:val="center"/>
            </w:pPr>
            <w:r>
              <w:t>446496,85</w:t>
            </w:r>
          </w:p>
        </w:tc>
      </w:tr>
      <w:tr w:rsidR="00C109E7" w:rsidTr="00C109E7">
        <w:trPr>
          <w:trHeight w:val="20"/>
        </w:trPr>
        <w:tc>
          <w:tcPr>
            <w:tcW w:w="0" w:type="auto"/>
            <w:vAlign w:val="center"/>
          </w:tcPr>
          <w:p w:rsidR="00C109E7" w:rsidRDefault="00C109E7" w:rsidP="00C109E7">
            <w:pPr>
              <w:jc w:val="center"/>
            </w:pPr>
            <w:r>
              <w:t>1140</w:t>
            </w:r>
          </w:p>
        </w:tc>
        <w:tc>
          <w:tcPr>
            <w:tcW w:w="0" w:type="auto"/>
            <w:vAlign w:val="center"/>
          </w:tcPr>
          <w:p w:rsidR="00C109E7" w:rsidRDefault="00C109E7" w:rsidP="00C109E7">
            <w:pPr>
              <w:jc w:val="center"/>
            </w:pPr>
            <w:r>
              <w:t>84°14'55"</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2228393,86</w:t>
            </w:r>
          </w:p>
        </w:tc>
        <w:tc>
          <w:tcPr>
            <w:tcW w:w="0" w:type="auto"/>
            <w:vAlign w:val="center"/>
          </w:tcPr>
          <w:p w:rsidR="00C109E7" w:rsidRDefault="00C109E7" w:rsidP="00C109E7">
            <w:pPr>
              <w:jc w:val="center"/>
            </w:pPr>
            <w:r>
              <w:t>446498,27</w:t>
            </w:r>
          </w:p>
        </w:tc>
      </w:tr>
      <w:tr w:rsidR="00C109E7" w:rsidTr="00C109E7">
        <w:trPr>
          <w:trHeight w:val="20"/>
        </w:trPr>
        <w:tc>
          <w:tcPr>
            <w:tcW w:w="0" w:type="auto"/>
            <w:vAlign w:val="center"/>
          </w:tcPr>
          <w:p w:rsidR="00C109E7" w:rsidRDefault="00C109E7" w:rsidP="00C109E7">
            <w:pPr>
              <w:jc w:val="center"/>
            </w:pPr>
            <w:r>
              <w:t>1141</w:t>
            </w:r>
          </w:p>
        </w:tc>
        <w:tc>
          <w:tcPr>
            <w:tcW w:w="0" w:type="auto"/>
            <w:vAlign w:val="center"/>
          </w:tcPr>
          <w:p w:rsidR="00C109E7" w:rsidRDefault="00C109E7" w:rsidP="00C109E7">
            <w:pPr>
              <w:jc w:val="center"/>
            </w:pPr>
            <w:r>
              <w:t>174°34'37"</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2228394,00</w:t>
            </w:r>
          </w:p>
        </w:tc>
        <w:tc>
          <w:tcPr>
            <w:tcW w:w="0" w:type="auto"/>
            <w:vAlign w:val="center"/>
          </w:tcPr>
          <w:p w:rsidR="00C109E7" w:rsidRDefault="00C109E7" w:rsidP="00C109E7">
            <w:pPr>
              <w:jc w:val="center"/>
            </w:pPr>
            <w:r>
              <w:t>446499,66</w:t>
            </w:r>
          </w:p>
        </w:tc>
      </w:tr>
      <w:tr w:rsidR="00C109E7" w:rsidTr="00C109E7">
        <w:trPr>
          <w:trHeight w:val="20"/>
        </w:trPr>
        <w:tc>
          <w:tcPr>
            <w:tcW w:w="0" w:type="auto"/>
            <w:vAlign w:val="center"/>
          </w:tcPr>
          <w:p w:rsidR="00C109E7" w:rsidRDefault="00C109E7" w:rsidP="00C109E7">
            <w:pPr>
              <w:jc w:val="center"/>
            </w:pPr>
            <w:r>
              <w:t>1142</w:t>
            </w:r>
          </w:p>
        </w:tc>
        <w:tc>
          <w:tcPr>
            <w:tcW w:w="0" w:type="auto"/>
            <w:vAlign w:val="center"/>
          </w:tcPr>
          <w:p w:rsidR="00C109E7" w:rsidRDefault="00C109E7" w:rsidP="00C109E7">
            <w:pPr>
              <w:jc w:val="center"/>
            </w:pPr>
            <w:r>
              <w:t>264°9'55"</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2228223,88</w:t>
            </w:r>
          </w:p>
        </w:tc>
        <w:tc>
          <w:tcPr>
            <w:tcW w:w="0" w:type="auto"/>
            <w:vAlign w:val="center"/>
          </w:tcPr>
          <w:p w:rsidR="00C109E7" w:rsidRDefault="00C109E7" w:rsidP="00C109E7">
            <w:pPr>
              <w:jc w:val="center"/>
            </w:pPr>
            <w:r>
              <w:t>446515,81</w:t>
            </w:r>
          </w:p>
        </w:tc>
      </w:tr>
      <w:tr w:rsidR="00C109E7" w:rsidTr="00C109E7">
        <w:trPr>
          <w:trHeight w:val="20"/>
        </w:trPr>
        <w:tc>
          <w:tcPr>
            <w:tcW w:w="0" w:type="auto"/>
            <w:vAlign w:val="center"/>
          </w:tcPr>
          <w:p w:rsidR="00C109E7" w:rsidRDefault="00C109E7" w:rsidP="00C109E7">
            <w:pPr>
              <w:jc w:val="center"/>
            </w:pPr>
            <w:r>
              <w:t>1143</w:t>
            </w:r>
          </w:p>
        </w:tc>
        <w:tc>
          <w:tcPr>
            <w:tcW w:w="0" w:type="auto"/>
            <w:vAlign w:val="center"/>
          </w:tcPr>
          <w:p w:rsidR="00C109E7" w:rsidRDefault="00C109E7" w:rsidP="00C109E7">
            <w:pPr>
              <w:jc w:val="center"/>
            </w:pPr>
            <w:r>
              <w:t>174°16'24"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2228223,74</w:t>
            </w:r>
          </w:p>
        </w:tc>
        <w:tc>
          <w:tcPr>
            <w:tcW w:w="0" w:type="auto"/>
            <w:vAlign w:val="center"/>
          </w:tcPr>
          <w:p w:rsidR="00C109E7" w:rsidRDefault="00C109E7" w:rsidP="00C109E7">
            <w:pPr>
              <w:jc w:val="center"/>
            </w:pPr>
            <w:r>
              <w:t>446514,44</w:t>
            </w:r>
          </w:p>
        </w:tc>
      </w:tr>
      <w:tr w:rsidR="00C109E7" w:rsidTr="00C109E7">
        <w:trPr>
          <w:trHeight w:val="20"/>
        </w:trPr>
        <w:tc>
          <w:tcPr>
            <w:tcW w:w="0" w:type="auto"/>
            <w:vAlign w:val="center"/>
          </w:tcPr>
          <w:p w:rsidR="00C109E7" w:rsidRDefault="00C109E7" w:rsidP="00C109E7">
            <w:pPr>
              <w:jc w:val="center"/>
            </w:pPr>
            <w:r>
              <w:t>1144</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1,31</w:t>
            </w:r>
          </w:p>
        </w:tc>
        <w:tc>
          <w:tcPr>
            <w:tcW w:w="0" w:type="auto"/>
            <w:vAlign w:val="center"/>
          </w:tcPr>
          <w:p w:rsidR="00C109E7" w:rsidRDefault="00C109E7" w:rsidP="00C109E7">
            <w:pPr>
              <w:jc w:val="center"/>
            </w:pPr>
            <w:r>
              <w:t>2228209,68</w:t>
            </w:r>
          </w:p>
        </w:tc>
        <w:tc>
          <w:tcPr>
            <w:tcW w:w="0" w:type="auto"/>
            <w:vAlign w:val="center"/>
          </w:tcPr>
          <w:p w:rsidR="00C109E7" w:rsidRDefault="00C109E7" w:rsidP="00C109E7">
            <w:pPr>
              <w:jc w:val="center"/>
            </w:pPr>
            <w:r>
              <w:t>446515,85</w:t>
            </w:r>
          </w:p>
        </w:tc>
      </w:tr>
      <w:tr w:rsidR="00C109E7" w:rsidTr="00C109E7">
        <w:trPr>
          <w:trHeight w:val="20"/>
        </w:trPr>
        <w:tc>
          <w:tcPr>
            <w:tcW w:w="0" w:type="auto"/>
            <w:vAlign w:val="center"/>
          </w:tcPr>
          <w:p w:rsidR="00C109E7" w:rsidRDefault="00C109E7" w:rsidP="00C109E7">
            <w:pPr>
              <w:jc w:val="center"/>
            </w:pPr>
            <w:r>
              <w:t>1145</w:t>
            </w:r>
          </w:p>
        </w:tc>
        <w:tc>
          <w:tcPr>
            <w:tcW w:w="0" w:type="auto"/>
            <w:vAlign w:val="center"/>
          </w:tcPr>
          <w:p w:rsidR="00C109E7" w:rsidRDefault="00C109E7" w:rsidP="00C109E7">
            <w:pPr>
              <w:jc w:val="center"/>
            </w:pPr>
            <w:r>
              <w:t>174°35'17"</w:t>
            </w:r>
          </w:p>
        </w:tc>
        <w:tc>
          <w:tcPr>
            <w:tcW w:w="0" w:type="auto"/>
            <w:vAlign w:val="center"/>
          </w:tcPr>
          <w:p w:rsidR="00C109E7" w:rsidRDefault="00C109E7" w:rsidP="00C109E7">
            <w:pPr>
              <w:jc w:val="center"/>
            </w:pPr>
            <w:r>
              <w:t>170,7</w:t>
            </w:r>
          </w:p>
        </w:tc>
        <w:tc>
          <w:tcPr>
            <w:tcW w:w="0" w:type="auto"/>
            <w:vAlign w:val="center"/>
          </w:tcPr>
          <w:p w:rsidR="00C109E7" w:rsidRDefault="00C109E7" w:rsidP="00C109E7">
            <w:pPr>
              <w:jc w:val="center"/>
            </w:pPr>
            <w:r>
              <w:t>2228209,81</w:t>
            </w:r>
          </w:p>
        </w:tc>
        <w:tc>
          <w:tcPr>
            <w:tcW w:w="0" w:type="auto"/>
            <w:vAlign w:val="center"/>
          </w:tcPr>
          <w:p w:rsidR="00C109E7" w:rsidRDefault="00C109E7" w:rsidP="00C109E7">
            <w:pPr>
              <w:jc w:val="center"/>
            </w:pPr>
            <w:r>
              <w:t>446517,15</w:t>
            </w:r>
          </w:p>
        </w:tc>
      </w:tr>
      <w:tr w:rsidR="00C109E7" w:rsidTr="00C109E7">
        <w:trPr>
          <w:trHeight w:val="20"/>
        </w:trPr>
        <w:tc>
          <w:tcPr>
            <w:tcW w:w="0" w:type="auto"/>
            <w:vAlign w:val="center"/>
          </w:tcPr>
          <w:p w:rsidR="00C109E7" w:rsidRDefault="00C109E7" w:rsidP="00C109E7">
            <w:pPr>
              <w:jc w:val="center"/>
            </w:pPr>
            <w:r>
              <w:t>1146</w:t>
            </w:r>
          </w:p>
        </w:tc>
        <w:tc>
          <w:tcPr>
            <w:tcW w:w="0" w:type="auto"/>
            <w:vAlign w:val="center"/>
          </w:tcPr>
          <w:p w:rsidR="00C109E7" w:rsidRDefault="00C109E7" w:rsidP="00C109E7">
            <w:pPr>
              <w:jc w:val="center"/>
            </w:pPr>
            <w:r>
              <w:t>263°45'29"</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2228039,87</w:t>
            </w:r>
          </w:p>
        </w:tc>
        <w:tc>
          <w:tcPr>
            <w:tcW w:w="0" w:type="auto"/>
            <w:vAlign w:val="center"/>
          </w:tcPr>
          <w:p w:rsidR="00C109E7" w:rsidRDefault="00C109E7" w:rsidP="00C109E7">
            <w:pPr>
              <w:jc w:val="center"/>
            </w:pPr>
            <w:r>
              <w:t>446533,25</w:t>
            </w:r>
          </w:p>
        </w:tc>
      </w:tr>
      <w:tr w:rsidR="00C109E7" w:rsidTr="00C109E7">
        <w:trPr>
          <w:trHeight w:val="20"/>
        </w:trPr>
        <w:tc>
          <w:tcPr>
            <w:tcW w:w="0" w:type="auto"/>
            <w:vAlign w:val="center"/>
          </w:tcPr>
          <w:p w:rsidR="00C109E7" w:rsidRDefault="00C109E7" w:rsidP="00C109E7">
            <w:pPr>
              <w:jc w:val="center"/>
            </w:pPr>
            <w:r>
              <w:t>1147</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2228039,73</w:t>
            </w:r>
          </w:p>
        </w:tc>
        <w:tc>
          <w:tcPr>
            <w:tcW w:w="0" w:type="auto"/>
            <w:vAlign w:val="center"/>
          </w:tcPr>
          <w:p w:rsidR="00C109E7" w:rsidRDefault="00C109E7" w:rsidP="00C109E7">
            <w:pPr>
              <w:jc w:val="center"/>
            </w:pPr>
            <w:r>
              <w:t>446531,97</w:t>
            </w:r>
          </w:p>
        </w:tc>
      </w:tr>
      <w:tr w:rsidR="00C109E7" w:rsidTr="00C109E7">
        <w:trPr>
          <w:trHeight w:val="20"/>
        </w:trPr>
        <w:tc>
          <w:tcPr>
            <w:tcW w:w="0" w:type="auto"/>
            <w:vAlign w:val="center"/>
          </w:tcPr>
          <w:p w:rsidR="00C109E7" w:rsidRDefault="00C109E7" w:rsidP="00C109E7">
            <w:pPr>
              <w:jc w:val="center"/>
            </w:pPr>
            <w:r>
              <w:t>1148</w:t>
            </w:r>
          </w:p>
        </w:tc>
        <w:tc>
          <w:tcPr>
            <w:tcW w:w="0" w:type="auto"/>
            <w:vAlign w:val="center"/>
          </w:tcPr>
          <w:p w:rsidR="00C109E7" w:rsidRDefault="00C109E7" w:rsidP="00C109E7">
            <w:pPr>
              <w:jc w:val="center"/>
            </w:pPr>
            <w:r>
              <w:t>84°20'11"</w:t>
            </w:r>
          </w:p>
        </w:tc>
        <w:tc>
          <w:tcPr>
            <w:tcW w:w="0" w:type="auto"/>
            <w:vAlign w:val="center"/>
          </w:tcPr>
          <w:p w:rsidR="00C109E7" w:rsidRDefault="00C109E7" w:rsidP="00C109E7">
            <w:pPr>
              <w:jc w:val="center"/>
            </w:pPr>
            <w:r>
              <w:t>1,22</w:t>
            </w:r>
          </w:p>
        </w:tc>
        <w:tc>
          <w:tcPr>
            <w:tcW w:w="0" w:type="auto"/>
            <w:vAlign w:val="center"/>
          </w:tcPr>
          <w:p w:rsidR="00C109E7" w:rsidRDefault="00C109E7" w:rsidP="00C109E7">
            <w:pPr>
              <w:jc w:val="center"/>
            </w:pPr>
            <w:r>
              <w:t>2228025,66</w:t>
            </w:r>
          </w:p>
        </w:tc>
        <w:tc>
          <w:tcPr>
            <w:tcW w:w="0" w:type="auto"/>
            <w:vAlign w:val="center"/>
          </w:tcPr>
          <w:p w:rsidR="00C109E7" w:rsidRDefault="00C109E7" w:rsidP="00C109E7">
            <w:pPr>
              <w:jc w:val="center"/>
            </w:pPr>
            <w:r>
              <w:t>446533,38</w:t>
            </w:r>
          </w:p>
        </w:tc>
      </w:tr>
      <w:tr w:rsidR="00C109E7" w:rsidTr="00C109E7">
        <w:trPr>
          <w:trHeight w:val="20"/>
        </w:trPr>
        <w:tc>
          <w:tcPr>
            <w:tcW w:w="0" w:type="auto"/>
            <w:vAlign w:val="center"/>
          </w:tcPr>
          <w:p w:rsidR="00C109E7" w:rsidRDefault="00C109E7" w:rsidP="00C109E7">
            <w:pPr>
              <w:jc w:val="center"/>
            </w:pPr>
            <w:r>
              <w:t>1149</w:t>
            </w:r>
          </w:p>
        </w:tc>
        <w:tc>
          <w:tcPr>
            <w:tcW w:w="0" w:type="auto"/>
            <w:vAlign w:val="center"/>
          </w:tcPr>
          <w:p w:rsidR="00C109E7" w:rsidRDefault="00C109E7" w:rsidP="00C109E7">
            <w:pPr>
              <w:jc w:val="center"/>
            </w:pPr>
            <w:r>
              <w:t>174°34'42"</w:t>
            </w:r>
          </w:p>
        </w:tc>
        <w:tc>
          <w:tcPr>
            <w:tcW w:w="0" w:type="auto"/>
            <w:vAlign w:val="center"/>
          </w:tcPr>
          <w:p w:rsidR="00C109E7" w:rsidRDefault="00C109E7" w:rsidP="00C109E7">
            <w:pPr>
              <w:jc w:val="center"/>
            </w:pPr>
            <w:r>
              <w:t>170,82</w:t>
            </w:r>
          </w:p>
        </w:tc>
        <w:tc>
          <w:tcPr>
            <w:tcW w:w="0" w:type="auto"/>
            <w:vAlign w:val="center"/>
          </w:tcPr>
          <w:p w:rsidR="00C109E7" w:rsidRDefault="00C109E7" w:rsidP="00C109E7">
            <w:pPr>
              <w:jc w:val="center"/>
            </w:pPr>
            <w:r>
              <w:t>2228025,78</w:t>
            </w:r>
          </w:p>
        </w:tc>
        <w:tc>
          <w:tcPr>
            <w:tcW w:w="0" w:type="auto"/>
            <w:vAlign w:val="center"/>
          </w:tcPr>
          <w:p w:rsidR="00C109E7" w:rsidRDefault="00C109E7" w:rsidP="00C109E7">
            <w:pPr>
              <w:jc w:val="center"/>
            </w:pPr>
            <w:r>
              <w:t>446534,59</w:t>
            </w:r>
          </w:p>
        </w:tc>
      </w:tr>
      <w:tr w:rsidR="00C109E7" w:rsidTr="00C109E7">
        <w:trPr>
          <w:trHeight w:val="20"/>
        </w:trPr>
        <w:tc>
          <w:tcPr>
            <w:tcW w:w="0" w:type="auto"/>
            <w:vAlign w:val="center"/>
          </w:tcPr>
          <w:p w:rsidR="00C109E7" w:rsidRDefault="00C109E7" w:rsidP="00C109E7">
            <w:pPr>
              <w:jc w:val="center"/>
            </w:pPr>
            <w:r>
              <w:t>1150</w:t>
            </w:r>
          </w:p>
        </w:tc>
        <w:tc>
          <w:tcPr>
            <w:tcW w:w="0" w:type="auto"/>
            <w:vAlign w:val="center"/>
          </w:tcPr>
          <w:p w:rsidR="00C109E7" w:rsidRDefault="00C109E7" w:rsidP="00C109E7">
            <w:pPr>
              <w:jc w:val="center"/>
            </w:pPr>
            <w:r>
              <w:t>264°4'55"</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2227855,72</w:t>
            </w:r>
          </w:p>
        </w:tc>
        <w:tc>
          <w:tcPr>
            <w:tcW w:w="0" w:type="auto"/>
            <w:vAlign w:val="center"/>
          </w:tcPr>
          <w:p w:rsidR="00C109E7" w:rsidRDefault="00C109E7" w:rsidP="00C109E7">
            <w:pPr>
              <w:jc w:val="center"/>
            </w:pPr>
            <w:r>
              <w:t>446550,73</w:t>
            </w:r>
          </w:p>
        </w:tc>
      </w:tr>
      <w:tr w:rsidR="00C109E7" w:rsidTr="00C109E7">
        <w:trPr>
          <w:trHeight w:val="20"/>
        </w:trPr>
        <w:tc>
          <w:tcPr>
            <w:tcW w:w="0" w:type="auto"/>
            <w:vAlign w:val="center"/>
          </w:tcPr>
          <w:p w:rsidR="00C109E7" w:rsidRDefault="00C109E7" w:rsidP="00C109E7">
            <w:pPr>
              <w:jc w:val="center"/>
            </w:pPr>
            <w:r>
              <w:t>1151</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2227855,55</w:t>
            </w:r>
          </w:p>
        </w:tc>
        <w:tc>
          <w:tcPr>
            <w:tcW w:w="0" w:type="auto"/>
            <w:vAlign w:val="center"/>
          </w:tcPr>
          <w:p w:rsidR="00C109E7" w:rsidRDefault="00C109E7" w:rsidP="00C109E7">
            <w:pPr>
              <w:jc w:val="center"/>
            </w:pPr>
            <w:r>
              <w:t>446549,09</w:t>
            </w:r>
          </w:p>
        </w:tc>
      </w:tr>
      <w:tr w:rsidR="00C109E7" w:rsidTr="00C109E7">
        <w:trPr>
          <w:trHeight w:val="20"/>
        </w:trPr>
        <w:tc>
          <w:tcPr>
            <w:tcW w:w="0" w:type="auto"/>
            <w:vAlign w:val="center"/>
          </w:tcPr>
          <w:p w:rsidR="00C109E7" w:rsidRDefault="00C109E7" w:rsidP="00C109E7">
            <w:pPr>
              <w:jc w:val="center"/>
            </w:pPr>
            <w:r>
              <w:t>1152</w:t>
            </w:r>
          </w:p>
        </w:tc>
        <w:tc>
          <w:tcPr>
            <w:tcW w:w="0" w:type="auto"/>
            <w:vAlign w:val="center"/>
          </w:tcPr>
          <w:p w:rsidR="00C109E7" w:rsidRDefault="00C109E7" w:rsidP="00C109E7">
            <w:pPr>
              <w:jc w:val="center"/>
            </w:pPr>
            <w:r>
              <w:t>84°6'23"</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2227841,48</w:t>
            </w:r>
          </w:p>
        </w:tc>
        <w:tc>
          <w:tcPr>
            <w:tcW w:w="0" w:type="auto"/>
            <w:vAlign w:val="center"/>
          </w:tcPr>
          <w:p w:rsidR="00C109E7" w:rsidRDefault="00C109E7" w:rsidP="00C109E7">
            <w:pPr>
              <w:jc w:val="center"/>
            </w:pPr>
            <w:r>
              <w:t>446550,51</w:t>
            </w:r>
          </w:p>
        </w:tc>
      </w:tr>
      <w:tr w:rsidR="00C109E7" w:rsidTr="00C109E7">
        <w:trPr>
          <w:trHeight w:val="20"/>
        </w:trPr>
        <w:tc>
          <w:tcPr>
            <w:tcW w:w="0" w:type="auto"/>
            <w:vAlign w:val="center"/>
          </w:tcPr>
          <w:p w:rsidR="00C109E7" w:rsidRDefault="00C109E7" w:rsidP="00C109E7">
            <w:pPr>
              <w:jc w:val="center"/>
            </w:pPr>
            <w:r>
              <w:t>1153</w:t>
            </w:r>
          </w:p>
        </w:tc>
        <w:tc>
          <w:tcPr>
            <w:tcW w:w="0" w:type="auto"/>
            <w:vAlign w:val="center"/>
          </w:tcPr>
          <w:p w:rsidR="00C109E7" w:rsidRDefault="00C109E7" w:rsidP="00C109E7">
            <w:pPr>
              <w:jc w:val="center"/>
            </w:pPr>
            <w:r>
              <w:t>174°34'43"</w:t>
            </w:r>
          </w:p>
        </w:tc>
        <w:tc>
          <w:tcPr>
            <w:tcW w:w="0" w:type="auto"/>
            <w:vAlign w:val="center"/>
          </w:tcPr>
          <w:p w:rsidR="00C109E7" w:rsidRDefault="00C109E7" w:rsidP="00C109E7">
            <w:pPr>
              <w:jc w:val="center"/>
            </w:pPr>
            <w:r>
              <w:t>170,83</w:t>
            </w:r>
          </w:p>
        </w:tc>
        <w:tc>
          <w:tcPr>
            <w:tcW w:w="0" w:type="auto"/>
            <w:vAlign w:val="center"/>
          </w:tcPr>
          <w:p w:rsidR="00C109E7" w:rsidRDefault="00C109E7" w:rsidP="00C109E7">
            <w:pPr>
              <w:jc w:val="center"/>
            </w:pPr>
            <w:r>
              <w:t>2227841,64</w:t>
            </w:r>
          </w:p>
        </w:tc>
        <w:tc>
          <w:tcPr>
            <w:tcW w:w="0" w:type="auto"/>
            <w:vAlign w:val="center"/>
          </w:tcPr>
          <w:p w:rsidR="00C109E7" w:rsidRDefault="00C109E7" w:rsidP="00C109E7">
            <w:pPr>
              <w:jc w:val="center"/>
            </w:pPr>
            <w:r>
              <w:t>446552,06</w:t>
            </w:r>
          </w:p>
        </w:tc>
      </w:tr>
      <w:tr w:rsidR="00C109E7" w:rsidTr="00C109E7">
        <w:trPr>
          <w:trHeight w:val="20"/>
        </w:trPr>
        <w:tc>
          <w:tcPr>
            <w:tcW w:w="0" w:type="auto"/>
            <w:vAlign w:val="center"/>
          </w:tcPr>
          <w:p w:rsidR="00C109E7" w:rsidRDefault="00C109E7" w:rsidP="00C109E7">
            <w:pPr>
              <w:jc w:val="center"/>
            </w:pPr>
            <w:r>
              <w:t>1154</w:t>
            </w:r>
          </w:p>
        </w:tc>
        <w:tc>
          <w:tcPr>
            <w:tcW w:w="0" w:type="auto"/>
            <w:vAlign w:val="center"/>
          </w:tcPr>
          <w:p w:rsidR="00C109E7" w:rsidRDefault="00C109E7" w:rsidP="00C109E7">
            <w:pPr>
              <w:jc w:val="center"/>
            </w:pPr>
            <w:r>
              <w:t>264°0'34"</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2227671,57</w:t>
            </w:r>
          </w:p>
        </w:tc>
        <w:tc>
          <w:tcPr>
            <w:tcW w:w="0" w:type="auto"/>
            <w:vAlign w:val="center"/>
          </w:tcPr>
          <w:p w:rsidR="00C109E7" w:rsidRDefault="00C109E7" w:rsidP="00C109E7">
            <w:pPr>
              <w:jc w:val="center"/>
            </w:pPr>
            <w:r>
              <w:t>446568,20</w:t>
            </w:r>
          </w:p>
        </w:tc>
      </w:tr>
      <w:tr w:rsidR="00C109E7" w:rsidTr="00C109E7">
        <w:trPr>
          <w:trHeight w:val="20"/>
        </w:trPr>
        <w:tc>
          <w:tcPr>
            <w:tcW w:w="0" w:type="auto"/>
            <w:vAlign w:val="center"/>
          </w:tcPr>
          <w:p w:rsidR="00C109E7" w:rsidRDefault="00C109E7" w:rsidP="00C109E7">
            <w:pPr>
              <w:jc w:val="center"/>
            </w:pPr>
            <w:r>
              <w:t>1155</w:t>
            </w:r>
          </w:p>
        </w:tc>
        <w:tc>
          <w:tcPr>
            <w:tcW w:w="0" w:type="auto"/>
            <w:vAlign w:val="center"/>
          </w:tcPr>
          <w:p w:rsidR="00C109E7" w:rsidRDefault="00C109E7" w:rsidP="00C109E7">
            <w:pPr>
              <w:jc w:val="center"/>
            </w:pPr>
            <w:r>
              <w:t>174°16'24"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2227671,40</w:t>
            </w:r>
          </w:p>
        </w:tc>
        <w:tc>
          <w:tcPr>
            <w:tcW w:w="0" w:type="auto"/>
            <w:vAlign w:val="center"/>
          </w:tcPr>
          <w:p w:rsidR="00C109E7" w:rsidRDefault="00C109E7" w:rsidP="00C109E7">
            <w:pPr>
              <w:jc w:val="center"/>
            </w:pPr>
            <w:r>
              <w:t>446566,58</w:t>
            </w:r>
          </w:p>
        </w:tc>
      </w:tr>
      <w:tr w:rsidR="00C109E7" w:rsidTr="00C109E7">
        <w:trPr>
          <w:trHeight w:val="20"/>
        </w:trPr>
        <w:tc>
          <w:tcPr>
            <w:tcW w:w="0" w:type="auto"/>
            <w:vAlign w:val="center"/>
          </w:tcPr>
          <w:p w:rsidR="00C109E7" w:rsidRDefault="00C109E7" w:rsidP="00C109E7">
            <w:pPr>
              <w:jc w:val="center"/>
            </w:pPr>
            <w:r>
              <w:t>1156</w:t>
            </w:r>
          </w:p>
        </w:tc>
        <w:tc>
          <w:tcPr>
            <w:tcW w:w="0" w:type="auto"/>
            <w:vAlign w:val="center"/>
          </w:tcPr>
          <w:p w:rsidR="00C109E7" w:rsidRDefault="00C109E7" w:rsidP="00C109E7">
            <w:pPr>
              <w:jc w:val="center"/>
            </w:pPr>
            <w:r>
              <w:t>84°6'23"</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2227657,34</w:t>
            </w:r>
          </w:p>
        </w:tc>
        <w:tc>
          <w:tcPr>
            <w:tcW w:w="0" w:type="auto"/>
            <w:vAlign w:val="center"/>
          </w:tcPr>
          <w:p w:rsidR="00C109E7" w:rsidRDefault="00C109E7" w:rsidP="00C109E7">
            <w:pPr>
              <w:jc w:val="center"/>
            </w:pPr>
            <w:r>
              <w:t>446567,99</w:t>
            </w:r>
          </w:p>
        </w:tc>
      </w:tr>
      <w:tr w:rsidR="00C109E7" w:rsidTr="00C109E7">
        <w:trPr>
          <w:trHeight w:val="20"/>
        </w:trPr>
        <w:tc>
          <w:tcPr>
            <w:tcW w:w="0" w:type="auto"/>
            <w:vAlign w:val="center"/>
          </w:tcPr>
          <w:p w:rsidR="00C109E7" w:rsidRDefault="00C109E7" w:rsidP="00C109E7">
            <w:pPr>
              <w:jc w:val="center"/>
            </w:pPr>
            <w:r>
              <w:t>1157</w:t>
            </w:r>
          </w:p>
        </w:tc>
        <w:tc>
          <w:tcPr>
            <w:tcW w:w="0" w:type="auto"/>
            <w:vAlign w:val="center"/>
          </w:tcPr>
          <w:p w:rsidR="00C109E7" w:rsidRDefault="00C109E7" w:rsidP="00C109E7">
            <w:pPr>
              <w:jc w:val="center"/>
            </w:pPr>
            <w:r>
              <w:t>174°34'48"</w:t>
            </w:r>
          </w:p>
        </w:tc>
        <w:tc>
          <w:tcPr>
            <w:tcW w:w="0" w:type="auto"/>
            <w:vAlign w:val="center"/>
          </w:tcPr>
          <w:p w:rsidR="00C109E7" w:rsidRDefault="00C109E7" w:rsidP="00C109E7">
            <w:pPr>
              <w:jc w:val="center"/>
            </w:pPr>
            <w:r>
              <w:t>109,26</w:t>
            </w:r>
          </w:p>
        </w:tc>
        <w:tc>
          <w:tcPr>
            <w:tcW w:w="0" w:type="auto"/>
            <w:vAlign w:val="center"/>
          </w:tcPr>
          <w:p w:rsidR="00C109E7" w:rsidRDefault="00C109E7" w:rsidP="00C109E7">
            <w:pPr>
              <w:jc w:val="center"/>
            </w:pPr>
            <w:r>
              <w:t>2227657,50</w:t>
            </w:r>
          </w:p>
        </w:tc>
        <w:tc>
          <w:tcPr>
            <w:tcW w:w="0" w:type="auto"/>
            <w:vAlign w:val="center"/>
          </w:tcPr>
          <w:p w:rsidR="00C109E7" w:rsidRDefault="00C109E7" w:rsidP="00C109E7">
            <w:pPr>
              <w:jc w:val="center"/>
            </w:pPr>
            <w:r>
              <w:t>446569,54</w:t>
            </w:r>
          </w:p>
        </w:tc>
      </w:tr>
      <w:tr w:rsidR="00C109E7" w:rsidTr="00C109E7">
        <w:trPr>
          <w:trHeight w:val="20"/>
        </w:trPr>
        <w:tc>
          <w:tcPr>
            <w:tcW w:w="0" w:type="auto"/>
            <w:vAlign w:val="center"/>
          </w:tcPr>
          <w:p w:rsidR="00C109E7" w:rsidRDefault="00C109E7" w:rsidP="00C109E7">
            <w:pPr>
              <w:jc w:val="center"/>
            </w:pPr>
            <w:r>
              <w:t>1158</w:t>
            </w:r>
          </w:p>
        </w:tc>
        <w:tc>
          <w:tcPr>
            <w:tcW w:w="0" w:type="auto"/>
            <w:vAlign w:val="center"/>
          </w:tcPr>
          <w:p w:rsidR="00C109E7" w:rsidRDefault="00C109E7" w:rsidP="00C109E7">
            <w:pPr>
              <w:jc w:val="center"/>
            </w:pPr>
            <w:r>
              <w:t>85°22'3"</w:t>
            </w:r>
          </w:p>
        </w:tc>
        <w:tc>
          <w:tcPr>
            <w:tcW w:w="0" w:type="auto"/>
            <w:vAlign w:val="center"/>
          </w:tcPr>
          <w:p w:rsidR="00C109E7" w:rsidRDefault="00C109E7" w:rsidP="00C109E7">
            <w:pPr>
              <w:jc w:val="center"/>
            </w:pPr>
            <w:r>
              <w:t>5,45</w:t>
            </w:r>
          </w:p>
        </w:tc>
        <w:tc>
          <w:tcPr>
            <w:tcW w:w="0" w:type="auto"/>
            <w:vAlign w:val="center"/>
          </w:tcPr>
          <w:p w:rsidR="00C109E7" w:rsidRDefault="00C109E7" w:rsidP="00C109E7">
            <w:pPr>
              <w:jc w:val="center"/>
            </w:pPr>
            <w:r>
              <w:t>2227548,73</w:t>
            </w:r>
          </w:p>
        </w:tc>
        <w:tc>
          <w:tcPr>
            <w:tcW w:w="0" w:type="auto"/>
            <w:vAlign w:val="center"/>
          </w:tcPr>
          <w:p w:rsidR="00C109E7" w:rsidRDefault="00C109E7" w:rsidP="00C109E7">
            <w:pPr>
              <w:jc w:val="center"/>
            </w:pPr>
            <w:r>
              <w:t>446579,86</w:t>
            </w:r>
          </w:p>
        </w:tc>
      </w:tr>
      <w:tr w:rsidR="00C109E7" w:rsidTr="00C109E7">
        <w:trPr>
          <w:trHeight w:val="20"/>
        </w:trPr>
        <w:tc>
          <w:tcPr>
            <w:tcW w:w="0" w:type="auto"/>
            <w:vAlign w:val="center"/>
          </w:tcPr>
          <w:p w:rsidR="00C109E7" w:rsidRDefault="00C109E7" w:rsidP="00C109E7">
            <w:pPr>
              <w:jc w:val="center"/>
            </w:pPr>
            <w:r>
              <w:t>1159</w:t>
            </w:r>
          </w:p>
        </w:tc>
        <w:tc>
          <w:tcPr>
            <w:tcW w:w="0" w:type="auto"/>
            <w:vAlign w:val="center"/>
          </w:tcPr>
          <w:p w:rsidR="00C109E7" w:rsidRDefault="00C109E7" w:rsidP="00C109E7">
            <w:pPr>
              <w:jc w:val="center"/>
            </w:pPr>
            <w:r>
              <w:t>84°55'38"</w:t>
            </w:r>
          </w:p>
        </w:tc>
        <w:tc>
          <w:tcPr>
            <w:tcW w:w="0" w:type="auto"/>
            <w:vAlign w:val="center"/>
          </w:tcPr>
          <w:p w:rsidR="00C109E7" w:rsidRDefault="00C109E7" w:rsidP="00C109E7">
            <w:pPr>
              <w:jc w:val="center"/>
            </w:pPr>
            <w:r>
              <w:t>5,54</w:t>
            </w:r>
          </w:p>
        </w:tc>
        <w:tc>
          <w:tcPr>
            <w:tcW w:w="0" w:type="auto"/>
            <w:vAlign w:val="center"/>
          </w:tcPr>
          <w:p w:rsidR="00C109E7" w:rsidRDefault="00C109E7" w:rsidP="00C109E7">
            <w:pPr>
              <w:jc w:val="center"/>
            </w:pPr>
            <w:r>
              <w:t>2227549,17</w:t>
            </w:r>
          </w:p>
        </w:tc>
        <w:tc>
          <w:tcPr>
            <w:tcW w:w="0" w:type="auto"/>
            <w:vAlign w:val="center"/>
          </w:tcPr>
          <w:p w:rsidR="00C109E7" w:rsidRDefault="00C109E7" w:rsidP="00C109E7">
            <w:pPr>
              <w:jc w:val="center"/>
            </w:pPr>
            <w:r>
              <w:t>446585,29</w:t>
            </w:r>
          </w:p>
        </w:tc>
      </w:tr>
      <w:tr w:rsidR="00C109E7" w:rsidTr="00C109E7">
        <w:trPr>
          <w:trHeight w:val="20"/>
        </w:trPr>
        <w:tc>
          <w:tcPr>
            <w:tcW w:w="0" w:type="auto"/>
            <w:vAlign w:val="center"/>
          </w:tcPr>
          <w:p w:rsidR="00C109E7" w:rsidRDefault="00C109E7" w:rsidP="00C109E7">
            <w:pPr>
              <w:jc w:val="center"/>
            </w:pPr>
            <w:r>
              <w:t>1160</w:t>
            </w:r>
          </w:p>
        </w:tc>
        <w:tc>
          <w:tcPr>
            <w:tcW w:w="0" w:type="auto"/>
            <w:vAlign w:val="center"/>
          </w:tcPr>
          <w:p w:rsidR="00C109E7" w:rsidRDefault="00C109E7" w:rsidP="00C109E7">
            <w:pPr>
              <w:jc w:val="center"/>
            </w:pPr>
            <w:r>
              <w:t>354°34'58"</w:t>
            </w:r>
          </w:p>
        </w:tc>
        <w:tc>
          <w:tcPr>
            <w:tcW w:w="0" w:type="auto"/>
            <w:vAlign w:val="center"/>
          </w:tcPr>
          <w:p w:rsidR="00C109E7" w:rsidRDefault="00C109E7" w:rsidP="00C109E7">
            <w:pPr>
              <w:jc w:val="center"/>
            </w:pPr>
            <w:r>
              <w:t>109,42</w:t>
            </w:r>
          </w:p>
        </w:tc>
        <w:tc>
          <w:tcPr>
            <w:tcW w:w="0" w:type="auto"/>
            <w:vAlign w:val="center"/>
          </w:tcPr>
          <w:p w:rsidR="00C109E7" w:rsidRDefault="00C109E7" w:rsidP="00C109E7">
            <w:pPr>
              <w:jc w:val="center"/>
            </w:pPr>
            <w:r>
              <w:t>2227549,66</w:t>
            </w:r>
          </w:p>
        </w:tc>
        <w:tc>
          <w:tcPr>
            <w:tcW w:w="0" w:type="auto"/>
            <w:vAlign w:val="center"/>
          </w:tcPr>
          <w:p w:rsidR="00C109E7" w:rsidRDefault="00C109E7" w:rsidP="00C109E7">
            <w:pPr>
              <w:jc w:val="center"/>
            </w:pPr>
            <w:r>
              <w:t>446590,81</w:t>
            </w:r>
          </w:p>
        </w:tc>
      </w:tr>
      <w:tr w:rsidR="00C109E7" w:rsidTr="00C109E7">
        <w:trPr>
          <w:trHeight w:val="20"/>
        </w:trPr>
        <w:tc>
          <w:tcPr>
            <w:tcW w:w="0" w:type="auto"/>
            <w:vAlign w:val="center"/>
          </w:tcPr>
          <w:p w:rsidR="00C109E7" w:rsidRDefault="00C109E7" w:rsidP="00C109E7">
            <w:pPr>
              <w:jc w:val="center"/>
            </w:pPr>
            <w:r>
              <w:t>1161</w:t>
            </w:r>
          </w:p>
        </w:tc>
        <w:tc>
          <w:tcPr>
            <w:tcW w:w="0" w:type="auto"/>
            <w:vAlign w:val="center"/>
          </w:tcPr>
          <w:p w:rsidR="00C109E7" w:rsidRDefault="00C109E7" w:rsidP="00C109E7">
            <w:pPr>
              <w:jc w:val="center"/>
            </w:pPr>
            <w:r>
              <w:t>84°13'3"</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2227658,59</w:t>
            </w:r>
          </w:p>
        </w:tc>
        <w:tc>
          <w:tcPr>
            <w:tcW w:w="0" w:type="auto"/>
            <w:vAlign w:val="center"/>
          </w:tcPr>
          <w:p w:rsidR="00C109E7" w:rsidRDefault="00C109E7" w:rsidP="00C109E7">
            <w:pPr>
              <w:jc w:val="center"/>
            </w:pPr>
            <w:r>
              <w:t>446580,48</w:t>
            </w:r>
          </w:p>
        </w:tc>
      </w:tr>
      <w:tr w:rsidR="00C109E7" w:rsidTr="00C109E7">
        <w:trPr>
          <w:trHeight w:val="20"/>
        </w:trPr>
        <w:tc>
          <w:tcPr>
            <w:tcW w:w="0" w:type="auto"/>
            <w:vAlign w:val="center"/>
          </w:tcPr>
          <w:p w:rsidR="00C109E7" w:rsidRDefault="00C109E7" w:rsidP="00C109E7">
            <w:pPr>
              <w:jc w:val="center"/>
            </w:pPr>
            <w:r>
              <w:t>1162</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2227658,75</w:t>
            </w:r>
          </w:p>
        </w:tc>
        <w:tc>
          <w:tcPr>
            <w:tcW w:w="0" w:type="auto"/>
            <w:vAlign w:val="center"/>
          </w:tcPr>
          <w:p w:rsidR="00C109E7" w:rsidRDefault="00C109E7" w:rsidP="00C109E7">
            <w:pPr>
              <w:jc w:val="center"/>
            </w:pPr>
            <w:r>
              <w:t>446582,06</w:t>
            </w:r>
          </w:p>
        </w:tc>
      </w:tr>
      <w:tr w:rsidR="00C109E7" w:rsidTr="00C109E7">
        <w:trPr>
          <w:trHeight w:val="20"/>
        </w:trPr>
        <w:tc>
          <w:tcPr>
            <w:tcW w:w="0" w:type="auto"/>
            <w:vAlign w:val="center"/>
          </w:tcPr>
          <w:p w:rsidR="00C109E7" w:rsidRDefault="00C109E7" w:rsidP="00C109E7">
            <w:pPr>
              <w:jc w:val="center"/>
            </w:pPr>
            <w:r>
              <w:t>1163</w:t>
            </w:r>
          </w:p>
        </w:tc>
        <w:tc>
          <w:tcPr>
            <w:tcW w:w="0" w:type="auto"/>
            <w:vAlign w:val="center"/>
          </w:tcPr>
          <w:p w:rsidR="00C109E7" w:rsidRDefault="00C109E7" w:rsidP="00C109E7">
            <w:pPr>
              <w:jc w:val="center"/>
            </w:pPr>
            <w:r>
              <w:t>264°42'11"</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2227672,82</w:t>
            </w:r>
          </w:p>
        </w:tc>
        <w:tc>
          <w:tcPr>
            <w:tcW w:w="0" w:type="auto"/>
            <w:vAlign w:val="center"/>
          </w:tcPr>
          <w:p w:rsidR="00C109E7" w:rsidRDefault="00C109E7" w:rsidP="00C109E7">
            <w:pPr>
              <w:jc w:val="center"/>
            </w:pPr>
            <w:r>
              <w:t>446580,65</w:t>
            </w:r>
          </w:p>
        </w:tc>
      </w:tr>
      <w:tr w:rsidR="00C109E7" w:rsidTr="00C109E7">
        <w:trPr>
          <w:trHeight w:val="20"/>
        </w:trPr>
        <w:tc>
          <w:tcPr>
            <w:tcW w:w="0" w:type="auto"/>
            <w:vAlign w:val="center"/>
          </w:tcPr>
          <w:p w:rsidR="00C109E7" w:rsidRDefault="00C109E7" w:rsidP="00C109E7">
            <w:pPr>
              <w:jc w:val="center"/>
            </w:pPr>
            <w:r>
              <w:t>1164</w:t>
            </w:r>
          </w:p>
        </w:tc>
        <w:tc>
          <w:tcPr>
            <w:tcW w:w="0" w:type="auto"/>
            <w:vAlign w:val="center"/>
          </w:tcPr>
          <w:p w:rsidR="00C109E7" w:rsidRDefault="00C109E7" w:rsidP="00C109E7">
            <w:pPr>
              <w:jc w:val="center"/>
            </w:pPr>
            <w:r>
              <w:t>354°34'54"</w:t>
            </w:r>
          </w:p>
        </w:tc>
        <w:tc>
          <w:tcPr>
            <w:tcW w:w="0" w:type="auto"/>
            <w:vAlign w:val="center"/>
          </w:tcPr>
          <w:p w:rsidR="00C109E7" w:rsidRDefault="00C109E7" w:rsidP="00C109E7">
            <w:pPr>
              <w:jc w:val="center"/>
            </w:pPr>
            <w:r>
              <w:t>170,82</w:t>
            </w:r>
          </w:p>
        </w:tc>
        <w:tc>
          <w:tcPr>
            <w:tcW w:w="0" w:type="auto"/>
            <w:vAlign w:val="center"/>
          </w:tcPr>
          <w:p w:rsidR="00C109E7" w:rsidRDefault="00C109E7" w:rsidP="00C109E7">
            <w:pPr>
              <w:jc w:val="center"/>
            </w:pPr>
            <w:r>
              <w:t>2227672,68</w:t>
            </w:r>
          </w:p>
        </w:tc>
        <w:tc>
          <w:tcPr>
            <w:tcW w:w="0" w:type="auto"/>
            <w:vAlign w:val="center"/>
          </w:tcPr>
          <w:p w:rsidR="00C109E7" w:rsidRDefault="00C109E7" w:rsidP="00C109E7">
            <w:pPr>
              <w:jc w:val="center"/>
            </w:pPr>
            <w:r>
              <w:t>446579,14</w:t>
            </w:r>
          </w:p>
        </w:tc>
      </w:tr>
      <w:tr w:rsidR="00C109E7" w:rsidTr="00C109E7">
        <w:trPr>
          <w:trHeight w:val="20"/>
        </w:trPr>
        <w:tc>
          <w:tcPr>
            <w:tcW w:w="0" w:type="auto"/>
            <w:vAlign w:val="center"/>
          </w:tcPr>
          <w:p w:rsidR="00C109E7" w:rsidRDefault="00C109E7" w:rsidP="00C109E7">
            <w:pPr>
              <w:jc w:val="center"/>
            </w:pPr>
            <w:r>
              <w:t>1165</w:t>
            </w:r>
          </w:p>
        </w:tc>
        <w:tc>
          <w:tcPr>
            <w:tcW w:w="0" w:type="auto"/>
            <w:vAlign w:val="center"/>
          </w:tcPr>
          <w:p w:rsidR="00C109E7" w:rsidRDefault="00C109E7" w:rsidP="00C109E7">
            <w:pPr>
              <w:jc w:val="center"/>
            </w:pPr>
            <w:r>
              <w:t>84°13'3"</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2227842,74</w:t>
            </w:r>
          </w:p>
        </w:tc>
        <w:tc>
          <w:tcPr>
            <w:tcW w:w="0" w:type="auto"/>
            <w:vAlign w:val="center"/>
          </w:tcPr>
          <w:p w:rsidR="00C109E7" w:rsidRDefault="00C109E7" w:rsidP="00C109E7">
            <w:pPr>
              <w:jc w:val="center"/>
            </w:pPr>
            <w:r>
              <w:t>446563,01</w:t>
            </w:r>
          </w:p>
        </w:tc>
      </w:tr>
      <w:tr w:rsidR="00C109E7" w:rsidTr="00C109E7">
        <w:trPr>
          <w:trHeight w:val="20"/>
        </w:trPr>
        <w:tc>
          <w:tcPr>
            <w:tcW w:w="0" w:type="auto"/>
            <w:vAlign w:val="center"/>
          </w:tcPr>
          <w:p w:rsidR="00C109E7" w:rsidRDefault="00C109E7" w:rsidP="00C109E7">
            <w:pPr>
              <w:jc w:val="center"/>
            </w:pPr>
            <w:r>
              <w:t>1166</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2227842,90</w:t>
            </w:r>
          </w:p>
        </w:tc>
        <w:tc>
          <w:tcPr>
            <w:tcW w:w="0" w:type="auto"/>
            <w:vAlign w:val="center"/>
          </w:tcPr>
          <w:p w:rsidR="00C109E7" w:rsidRDefault="00C109E7" w:rsidP="00C109E7">
            <w:pPr>
              <w:jc w:val="center"/>
            </w:pPr>
            <w:r>
              <w:t>446564,59</w:t>
            </w:r>
          </w:p>
        </w:tc>
      </w:tr>
      <w:tr w:rsidR="00C109E7" w:rsidTr="00C109E7">
        <w:trPr>
          <w:trHeight w:val="20"/>
        </w:trPr>
        <w:tc>
          <w:tcPr>
            <w:tcW w:w="0" w:type="auto"/>
            <w:vAlign w:val="center"/>
          </w:tcPr>
          <w:p w:rsidR="00C109E7" w:rsidRDefault="00C109E7" w:rsidP="00C109E7">
            <w:pPr>
              <w:jc w:val="center"/>
            </w:pPr>
            <w:r>
              <w:t>1167</w:t>
            </w:r>
          </w:p>
        </w:tc>
        <w:tc>
          <w:tcPr>
            <w:tcW w:w="0" w:type="auto"/>
            <w:vAlign w:val="center"/>
          </w:tcPr>
          <w:p w:rsidR="00C109E7" w:rsidRDefault="00C109E7" w:rsidP="00C109E7">
            <w:pPr>
              <w:jc w:val="center"/>
            </w:pPr>
            <w:r>
              <w:t>264°15'5"</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2227856,97</w:t>
            </w:r>
          </w:p>
        </w:tc>
        <w:tc>
          <w:tcPr>
            <w:tcW w:w="0" w:type="auto"/>
            <w:vAlign w:val="center"/>
          </w:tcPr>
          <w:p w:rsidR="00C109E7" w:rsidRDefault="00C109E7" w:rsidP="00C109E7">
            <w:pPr>
              <w:jc w:val="center"/>
            </w:pPr>
            <w:r>
              <w:t>446563,17</w:t>
            </w:r>
          </w:p>
        </w:tc>
      </w:tr>
      <w:tr w:rsidR="00C109E7" w:rsidTr="00C109E7">
        <w:trPr>
          <w:trHeight w:val="20"/>
        </w:trPr>
        <w:tc>
          <w:tcPr>
            <w:tcW w:w="0" w:type="auto"/>
            <w:vAlign w:val="center"/>
          </w:tcPr>
          <w:p w:rsidR="00C109E7" w:rsidRDefault="00C109E7" w:rsidP="00C109E7">
            <w:pPr>
              <w:jc w:val="center"/>
            </w:pPr>
            <w:r>
              <w:t>1168</w:t>
            </w:r>
          </w:p>
        </w:tc>
        <w:tc>
          <w:tcPr>
            <w:tcW w:w="0" w:type="auto"/>
            <w:vAlign w:val="center"/>
          </w:tcPr>
          <w:p w:rsidR="00C109E7" w:rsidRDefault="00C109E7" w:rsidP="00C109E7">
            <w:pPr>
              <w:jc w:val="center"/>
            </w:pPr>
            <w:r>
              <w:t>354°34'42"</w:t>
            </w:r>
          </w:p>
        </w:tc>
        <w:tc>
          <w:tcPr>
            <w:tcW w:w="0" w:type="auto"/>
            <w:vAlign w:val="center"/>
          </w:tcPr>
          <w:p w:rsidR="00C109E7" w:rsidRDefault="00C109E7" w:rsidP="00C109E7">
            <w:pPr>
              <w:jc w:val="center"/>
            </w:pPr>
            <w:r>
              <w:t>170,82</w:t>
            </w:r>
          </w:p>
        </w:tc>
        <w:tc>
          <w:tcPr>
            <w:tcW w:w="0" w:type="auto"/>
            <w:vAlign w:val="center"/>
          </w:tcPr>
          <w:p w:rsidR="00C109E7" w:rsidRDefault="00C109E7" w:rsidP="00C109E7">
            <w:pPr>
              <w:jc w:val="center"/>
            </w:pPr>
            <w:r>
              <w:t>2227856,82</w:t>
            </w:r>
          </w:p>
        </w:tc>
        <w:tc>
          <w:tcPr>
            <w:tcW w:w="0" w:type="auto"/>
            <w:vAlign w:val="center"/>
          </w:tcPr>
          <w:p w:rsidR="00C109E7" w:rsidRDefault="00C109E7" w:rsidP="00C109E7">
            <w:pPr>
              <w:jc w:val="center"/>
            </w:pPr>
            <w:r>
              <w:t>446561,68</w:t>
            </w:r>
          </w:p>
        </w:tc>
      </w:tr>
      <w:tr w:rsidR="00C109E7" w:rsidTr="00C109E7">
        <w:trPr>
          <w:trHeight w:val="20"/>
        </w:trPr>
        <w:tc>
          <w:tcPr>
            <w:tcW w:w="0" w:type="auto"/>
            <w:vAlign w:val="center"/>
          </w:tcPr>
          <w:p w:rsidR="00C109E7" w:rsidRDefault="00C109E7" w:rsidP="00C109E7">
            <w:pPr>
              <w:jc w:val="center"/>
            </w:pPr>
            <w:r>
              <w:t>1169</w:t>
            </w:r>
          </w:p>
        </w:tc>
        <w:tc>
          <w:tcPr>
            <w:tcW w:w="0" w:type="auto"/>
            <w:vAlign w:val="center"/>
          </w:tcPr>
          <w:p w:rsidR="00C109E7" w:rsidRDefault="00C109E7" w:rsidP="00C109E7">
            <w:pPr>
              <w:jc w:val="center"/>
            </w:pPr>
            <w:r>
              <w:t>84°19'9"</w:t>
            </w:r>
          </w:p>
        </w:tc>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2228026,88</w:t>
            </w:r>
          </w:p>
        </w:tc>
        <w:tc>
          <w:tcPr>
            <w:tcW w:w="0" w:type="auto"/>
            <w:vAlign w:val="center"/>
          </w:tcPr>
          <w:p w:rsidR="00C109E7" w:rsidRDefault="00C109E7" w:rsidP="00C109E7">
            <w:pPr>
              <w:jc w:val="center"/>
            </w:pPr>
            <w:r>
              <w:t>446545,54</w:t>
            </w:r>
          </w:p>
        </w:tc>
      </w:tr>
      <w:tr w:rsidR="00C109E7" w:rsidTr="00C109E7">
        <w:trPr>
          <w:trHeight w:val="20"/>
        </w:trPr>
        <w:tc>
          <w:tcPr>
            <w:tcW w:w="0" w:type="auto"/>
            <w:vAlign w:val="center"/>
          </w:tcPr>
          <w:p w:rsidR="00C109E7" w:rsidRDefault="00C109E7" w:rsidP="00C109E7">
            <w:pPr>
              <w:jc w:val="center"/>
            </w:pPr>
            <w:r>
              <w:t>1170</w:t>
            </w:r>
          </w:p>
        </w:tc>
        <w:tc>
          <w:tcPr>
            <w:tcW w:w="0" w:type="auto"/>
            <w:vAlign w:val="center"/>
          </w:tcPr>
          <w:p w:rsidR="00C109E7" w:rsidRDefault="00C109E7" w:rsidP="00C109E7">
            <w:pPr>
              <w:jc w:val="center"/>
            </w:pPr>
            <w:r>
              <w:t>354°16'53"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2228027,07</w:t>
            </w:r>
          </w:p>
        </w:tc>
        <w:tc>
          <w:tcPr>
            <w:tcW w:w="0" w:type="auto"/>
            <w:vAlign w:val="center"/>
          </w:tcPr>
          <w:p w:rsidR="00C109E7" w:rsidRDefault="00C109E7" w:rsidP="00C109E7">
            <w:pPr>
              <w:jc w:val="center"/>
            </w:pPr>
            <w:r>
              <w:t>446547,45</w:t>
            </w:r>
          </w:p>
        </w:tc>
      </w:tr>
      <w:tr w:rsidR="00C109E7" w:rsidTr="00C109E7">
        <w:trPr>
          <w:trHeight w:val="20"/>
        </w:trPr>
        <w:tc>
          <w:tcPr>
            <w:tcW w:w="0" w:type="auto"/>
            <w:vAlign w:val="center"/>
          </w:tcPr>
          <w:p w:rsidR="00C109E7" w:rsidRDefault="00C109E7" w:rsidP="00C109E7">
            <w:pPr>
              <w:jc w:val="center"/>
            </w:pPr>
            <w:r>
              <w:t>1171</w:t>
            </w:r>
          </w:p>
        </w:tc>
        <w:tc>
          <w:tcPr>
            <w:tcW w:w="0" w:type="auto"/>
            <w:vAlign w:val="center"/>
          </w:tcPr>
          <w:p w:rsidR="00C109E7" w:rsidRDefault="00C109E7" w:rsidP="00C109E7">
            <w:pPr>
              <w:jc w:val="center"/>
            </w:pPr>
            <w:r>
              <w:t>264°6'16"</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2228041,15</w:t>
            </w:r>
          </w:p>
        </w:tc>
        <w:tc>
          <w:tcPr>
            <w:tcW w:w="0" w:type="auto"/>
            <w:vAlign w:val="center"/>
          </w:tcPr>
          <w:p w:rsidR="00C109E7" w:rsidRDefault="00C109E7" w:rsidP="00C109E7">
            <w:pPr>
              <w:jc w:val="center"/>
            </w:pPr>
            <w:r>
              <w:t>446546,04</w:t>
            </w:r>
          </w:p>
        </w:tc>
      </w:tr>
      <w:tr w:rsidR="00C109E7" w:rsidTr="00C109E7">
        <w:trPr>
          <w:trHeight w:val="20"/>
        </w:trPr>
        <w:tc>
          <w:tcPr>
            <w:tcW w:w="0" w:type="auto"/>
            <w:vAlign w:val="center"/>
          </w:tcPr>
          <w:p w:rsidR="00C109E7" w:rsidRDefault="00C109E7" w:rsidP="00C109E7">
            <w:pPr>
              <w:jc w:val="center"/>
            </w:pPr>
            <w:r>
              <w:t>1172</w:t>
            </w:r>
          </w:p>
        </w:tc>
        <w:tc>
          <w:tcPr>
            <w:tcW w:w="0" w:type="auto"/>
            <w:vAlign w:val="center"/>
          </w:tcPr>
          <w:p w:rsidR="00C109E7" w:rsidRDefault="00C109E7" w:rsidP="00C109E7">
            <w:pPr>
              <w:jc w:val="center"/>
            </w:pPr>
            <w:r>
              <w:t>354°34'54"</w:t>
            </w:r>
          </w:p>
        </w:tc>
        <w:tc>
          <w:tcPr>
            <w:tcW w:w="0" w:type="auto"/>
            <w:vAlign w:val="center"/>
          </w:tcPr>
          <w:p w:rsidR="00C109E7" w:rsidRDefault="00C109E7" w:rsidP="00C109E7">
            <w:pPr>
              <w:jc w:val="center"/>
            </w:pPr>
            <w:r>
              <w:t>170,71</w:t>
            </w:r>
          </w:p>
        </w:tc>
        <w:tc>
          <w:tcPr>
            <w:tcW w:w="0" w:type="auto"/>
            <w:vAlign w:val="center"/>
          </w:tcPr>
          <w:p w:rsidR="00C109E7" w:rsidRDefault="00C109E7" w:rsidP="00C109E7">
            <w:pPr>
              <w:jc w:val="center"/>
            </w:pPr>
            <w:r>
              <w:t>2228040,96</w:t>
            </w:r>
          </w:p>
        </w:tc>
        <w:tc>
          <w:tcPr>
            <w:tcW w:w="0" w:type="auto"/>
            <w:vAlign w:val="center"/>
          </w:tcPr>
          <w:p w:rsidR="00C109E7" w:rsidRDefault="00C109E7" w:rsidP="00C109E7">
            <w:pPr>
              <w:jc w:val="center"/>
            </w:pPr>
            <w:r>
              <w:t>446544,20</w:t>
            </w:r>
          </w:p>
        </w:tc>
      </w:tr>
      <w:tr w:rsidR="00C109E7" w:rsidTr="00C109E7">
        <w:trPr>
          <w:trHeight w:val="20"/>
        </w:trPr>
        <w:tc>
          <w:tcPr>
            <w:tcW w:w="0" w:type="auto"/>
            <w:vAlign w:val="center"/>
          </w:tcPr>
          <w:p w:rsidR="00C109E7" w:rsidRDefault="00C109E7" w:rsidP="00C109E7">
            <w:pPr>
              <w:jc w:val="center"/>
            </w:pPr>
            <w:r>
              <w:t>1173</w:t>
            </w:r>
          </w:p>
        </w:tc>
        <w:tc>
          <w:tcPr>
            <w:tcW w:w="0" w:type="auto"/>
            <w:vAlign w:val="center"/>
          </w:tcPr>
          <w:p w:rsidR="00C109E7" w:rsidRDefault="00C109E7" w:rsidP="00C109E7">
            <w:pPr>
              <w:jc w:val="center"/>
            </w:pPr>
            <w:r>
              <w:t>84°24'46"</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2228210,91</w:t>
            </w:r>
          </w:p>
        </w:tc>
        <w:tc>
          <w:tcPr>
            <w:tcW w:w="0" w:type="auto"/>
            <w:vAlign w:val="center"/>
          </w:tcPr>
          <w:p w:rsidR="00C109E7" w:rsidRDefault="00C109E7" w:rsidP="00C109E7">
            <w:pPr>
              <w:jc w:val="center"/>
            </w:pPr>
            <w:r>
              <w:t>446528,08</w:t>
            </w:r>
          </w:p>
        </w:tc>
      </w:tr>
      <w:tr w:rsidR="00C109E7" w:rsidTr="00C109E7">
        <w:trPr>
          <w:trHeight w:val="20"/>
        </w:trPr>
        <w:tc>
          <w:tcPr>
            <w:tcW w:w="0" w:type="auto"/>
            <w:vAlign w:val="center"/>
          </w:tcPr>
          <w:p w:rsidR="00C109E7" w:rsidRDefault="00C109E7" w:rsidP="00C109E7">
            <w:pPr>
              <w:jc w:val="center"/>
            </w:pPr>
            <w:r>
              <w:t>1174</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2228211,09</w:t>
            </w:r>
          </w:p>
        </w:tc>
        <w:tc>
          <w:tcPr>
            <w:tcW w:w="0" w:type="auto"/>
            <w:vAlign w:val="center"/>
          </w:tcPr>
          <w:p w:rsidR="00C109E7" w:rsidRDefault="00C109E7" w:rsidP="00C109E7">
            <w:pPr>
              <w:jc w:val="center"/>
            </w:pPr>
            <w:r>
              <w:t>446529,92</w:t>
            </w:r>
          </w:p>
        </w:tc>
      </w:tr>
      <w:tr w:rsidR="00C109E7" w:rsidTr="00C109E7">
        <w:trPr>
          <w:trHeight w:val="20"/>
        </w:trPr>
        <w:tc>
          <w:tcPr>
            <w:tcW w:w="0" w:type="auto"/>
            <w:vAlign w:val="center"/>
          </w:tcPr>
          <w:p w:rsidR="00C109E7" w:rsidRDefault="00C109E7" w:rsidP="00C109E7">
            <w:pPr>
              <w:jc w:val="center"/>
            </w:pPr>
            <w:r>
              <w:t>1175</w:t>
            </w:r>
          </w:p>
        </w:tc>
        <w:tc>
          <w:tcPr>
            <w:tcW w:w="0" w:type="auto"/>
            <w:vAlign w:val="center"/>
          </w:tcPr>
          <w:p w:rsidR="00C109E7" w:rsidRDefault="00C109E7" w:rsidP="00C109E7">
            <w:pPr>
              <w:jc w:val="center"/>
            </w:pPr>
            <w:r>
              <w:t>264°27'6"</w:t>
            </w:r>
          </w:p>
        </w:tc>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2228225,16</w:t>
            </w:r>
          </w:p>
        </w:tc>
        <w:tc>
          <w:tcPr>
            <w:tcW w:w="0" w:type="auto"/>
            <w:vAlign w:val="center"/>
          </w:tcPr>
          <w:p w:rsidR="00C109E7" w:rsidRDefault="00C109E7" w:rsidP="00C109E7">
            <w:pPr>
              <w:jc w:val="center"/>
            </w:pPr>
            <w:r>
              <w:t>446528,50</w:t>
            </w:r>
          </w:p>
        </w:tc>
      </w:tr>
      <w:tr w:rsidR="00C109E7" w:rsidTr="00C109E7">
        <w:trPr>
          <w:trHeight w:val="20"/>
        </w:trPr>
        <w:tc>
          <w:tcPr>
            <w:tcW w:w="0" w:type="auto"/>
            <w:vAlign w:val="center"/>
          </w:tcPr>
          <w:p w:rsidR="00C109E7" w:rsidRDefault="00C109E7" w:rsidP="00C109E7">
            <w:pPr>
              <w:jc w:val="center"/>
            </w:pPr>
            <w:r>
              <w:lastRenderedPageBreak/>
              <w:t>1176</w:t>
            </w:r>
          </w:p>
        </w:tc>
        <w:tc>
          <w:tcPr>
            <w:tcW w:w="0" w:type="auto"/>
            <w:vAlign w:val="center"/>
          </w:tcPr>
          <w:p w:rsidR="00C109E7" w:rsidRDefault="00C109E7" w:rsidP="00C109E7">
            <w:pPr>
              <w:jc w:val="center"/>
            </w:pPr>
            <w:r>
              <w:t>354°35'1"</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2228224,99</w:t>
            </w:r>
          </w:p>
        </w:tc>
        <w:tc>
          <w:tcPr>
            <w:tcW w:w="0" w:type="auto"/>
            <w:vAlign w:val="center"/>
          </w:tcPr>
          <w:p w:rsidR="00C109E7" w:rsidRDefault="00C109E7" w:rsidP="00C109E7">
            <w:pPr>
              <w:jc w:val="center"/>
            </w:pPr>
            <w:r>
              <w:t>446526,75</w:t>
            </w:r>
          </w:p>
        </w:tc>
      </w:tr>
      <w:tr w:rsidR="00C109E7" w:rsidTr="00C109E7">
        <w:trPr>
          <w:trHeight w:val="20"/>
        </w:trPr>
        <w:tc>
          <w:tcPr>
            <w:tcW w:w="0" w:type="auto"/>
            <w:vAlign w:val="center"/>
          </w:tcPr>
          <w:p w:rsidR="00C109E7" w:rsidRDefault="00C109E7" w:rsidP="00C109E7">
            <w:pPr>
              <w:jc w:val="center"/>
            </w:pPr>
            <w:r>
              <w:t>1177</w:t>
            </w:r>
          </w:p>
        </w:tc>
        <w:tc>
          <w:tcPr>
            <w:tcW w:w="0" w:type="auto"/>
            <w:vAlign w:val="center"/>
          </w:tcPr>
          <w:p w:rsidR="00C109E7" w:rsidRDefault="00C109E7" w:rsidP="00C109E7">
            <w:pPr>
              <w:jc w:val="center"/>
            </w:pPr>
            <w:r>
              <w:t>84°21'19"</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2228395,11</w:t>
            </w:r>
          </w:p>
        </w:tc>
        <w:tc>
          <w:tcPr>
            <w:tcW w:w="0" w:type="auto"/>
            <w:vAlign w:val="center"/>
          </w:tcPr>
          <w:p w:rsidR="00C109E7" w:rsidRDefault="00C109E7" w:rsidP="00C109E7">
            <w:pPr>
              <w:jc w:val="center"/>
            </w:pPr>
            <w:r>
              <w:t>446510,62</w:t>
            </w:r>
          </w:p>
        </w:tc>
      </w:tr>
      <w:tr w:rsidR="00C109E7" w:rsidTr="00C109E7">
        <w:trPr>
          <w:trHeight w:val="20"/>
        </w:trPr>
        <w:tc>
          <w:tcPr>
            <w:tcW w:w="0" w:type="auto"/>
            <w:vAlign w:val="center"/>
          </w:tcPr>
          <w:p w:rsidR="00C109E7" w:rsidRDefault="00C109E7" w:rsidP="00C109E7">
            <w:pPr>
              <w:jc w:val="center"/>
            </w:pPr>
            <w:r>
              <w:t>1178</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2228395,28</w:t>
            </w:r>
          </w:p>
        </w:tc>
        <w:tc>
          <w:tcPr>
            <w:tcW w:w="0" w:type="auto"/>
            <w:vAlign w:val="center"/>
          </w:tcPr>
          <w:p w:rsidR="00C109E7" w:rsidRDefault="00C109E7" w:rsidP="00C109E7">
            <w:pPr>
              <w:jc w:val="center"/>
            </w:pPr>
            <w:r>
              <w:t>446512,34</w:t>
            </w:r>
          </w:p>
        </w:tc>
      </w:tr>
      <w:tr w:rsidR="00C109E7" w:rsidTr="00C109E7">
        <w:trPr>
          <w:trHeight w:val="20"/>
        </w:trPr>
        <w:tc>
          <w:tcPr>
            <w:tcW w:w="0" w:type="auto"/>
            <w:vAlign w:val="center"/>
          </w:tcPr>
          <w:p w:rsidR="00C109E7" w:rsidRDefault="00C109E7" w:rsidP="00C109E7">
            <w:pPr>
              <w:jc w:val="center"/>
            </w:pPr>
            <w:r>
              <w:t>1179</w:t>
            </w:r>
          </w:p>
        </w:tc>
        <w:tc>
          <w:tcPr>
            <w:tcW w:w="0" w:type="auto"/>
            <w:vAlign w:val="center"/>
          </w:tcPr>
          <w:p w:rsidR="00C109E7" w:rsidRDefault="00C109E7" w:rsidP="00C109E7">
            <w:pPr>
              <w:jc w:val="center"/>
            </w:pPr>
            <w:r>
              <w:t>264°4'55"</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2228409,35</w:t>
            </w:r>
          </w:p>
        </w:tc>
        <w:tc>
          <w:tcPr>
            <w:tcW w:w="0" w:type="auto"/>
            <w:vAlign w:val="center"/>
          </w:tcPr>
          <w:p w:rsidR="00C109E7" w:rsidRDefault="00C109E7" w:rsidP="00C109E7">
            <w:pPr>
              <w:jc w:val="center"/>
            </w:pPr>
            <w:r>
              <w:t>446510,92</w:t>
            </w:r>
          </w:p>
        </w:tc>
      </w:tr>
      <w:tr w:rsidR="00C109E7" w:rsidTr="00C109E7">
        <w:trPr>
          <w:trHeight w:val="20"/>
        </w:trPr>
        <w:tc>
          <w:tcPr>
            <w:tcW w:w="0" w:type="auto"/>
            <w:vAlign w:val="center"/>
          </w:tcPr>
          <w:p w:rsidR="00C109E7" w:rsidRDefault="00C109E7" w:rsidP="00C109E7">
            <w:pPr>
              <w:jc w:val="center"/>
            </w:pPr>
            <w:r>
              <w:t>1180</w:t>
            </w:r>
          </w:p>
        </w:tc>
        <w:tc>
          <w:tcPr>
            <w:tcW w:w="0" w:type="auto"/>
            <w:vAlign w:val="center"/>
          </w:tcPr>
          <w:p w:rsidR="00C109E7" w:rsidRDefault="00C109E7" w:rsidP="00C109E7">
            <w:pPr>
              <w:jc w:val="center"/>
            </w:pPr>
            <w:r>
              <w:t>354°34'30"</w:t>
            </w:r>
          </w:p>
        </w:tc>
        <w:tc>
          <w:tcPr>
            <w:tcW w:w="0" w:type="auto"/>
            <w:vAlign w:val="center"/>
          </w:tcPr>
          <w:p w:rsidR="00C109E7" w:rsidRDefault="00C109E7" w:rsidP="00C109E7">
            <w:pPr>
              <w:jc w:val="center"/>
            </w:pPr>
            <w:r>
              <w:t>171,04</w:t>
            </w:r>
          </w:p>
        </w:tc>
        <w:tc>
          <w:tcPr>
            <w:tcW w:w="0" w:type="auto"/>
            <w:vAlign w:val="center"/>
          </w:tcPr>
          <w:p w:rsidR="00C109E7" w:rsidRDefault="00C109E7" w:rsidP="00C109E7">
            <w:pPr>
              <w:jc w:val="center"/>
            </w:pPr>
            <w:r>
              <w:t>2228409,18</w:t>
            </w:r>
          </w:p>
        </w:tc>
        <w:tc>
          <w:tcPr>
            <w:tcW w:w="0" w:type="auto"/>
            <w:vAlign w:val="center"/>
          </w:tcPr>
          <w:p w:rsidR="00C109E7" w:rsidRDefault="00C109E7" w:rsidP="00C109E7">
            <w:pPr>
              <w:jc w:val="center"/>
            </w:pPr>
            <w:r>
              <w:t>446509,28</w:t>
            </w:r>
          </w:p>
        </w:tc>
      </w:tr>
      <w:tr w:rsidR="00C109E7" w:rsidTr="00C109E7">
        <w:trPr>
          <w:trHeight w:val="20"/>
        </w:trPr>
        <w:tc>
          <w:tcPr>
            <w:tcW w:w="0" w:type="auto"/>
            <w:vAlign w:val="center"/>
          </w:tcPr>
          <w:p w:rsidR="00C109E7" w:rsidRDefault="00C109E7" w:rsidP="00C109E7">
            <w:pPr>
              <w:jc w:val="center"/>
            </w:pPr>
            <w:r>
              <w:t>1181</w:t>
            </w:r>
          </w:p>
        </w:tc>
        <w:tc>
          <w:tcPr>
            <w:tcW w:w="0" w:type="auto"/>
            <w:vAlign w:val="center"/>
          </w:tcPr>
          <w:p w:rsidR="00C109E7" w:rsidRDefault="00C109E7" w:rsidP="00C109E7">
            <w:pPr>
              <w:jc w:val="center"/>
            </w:pPr>
            <w:r>
              <w:t>84°7'39"</w:t>
            </w:r>
          </w:p>
        </w:tc>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2228579,45</w:t>
            </w:r>
          </w:p>
        </w:tc>
        <w:tc>
          <w:tcPr>
            <w:tcW w:w="0" w:type="auto"/>
            <w:vAlign w:val="center"/>
          </w:tcPr>
          <w:p w:rsidR="00C109E7" w:rsidRDefault="00C109E7" w:rsidP="00C109E7">
            <w:pPr>
              <w:jc w:val="center"/>
            </w:pPr>
            <w:r>
              <w:t>446493,11</w:t>
            </w:r>
          </w:p>
        </w:tc>
      </w:tr>
      <w:tr w:rsidR="00C109E7" w:rsidTr="00C109E7">
        <w:trPr>
          <w:trHeight w:val="20"/>
        </w:trPr>
        <w:tc>
          <w:tcPr>
            <w:tcW w:w="0" w:type="auto"/>
            <w:vAlign w:val="center"/>
          </w:tcPr>
          <w:p w:rsidR="00C109E7" w:rsidRDefault="00C109E7" w:rsidP="00C109E7">
            <w:pPr>
              <w:jc w:val="center"/>
            </w:pPr>
            <w:r>
              <w:t>1182</w:t>
            </w:r>
          </w:p>
        </w:tc>
        <w:tc>
          <w:tcPr>
            <w:tcW w:w="0" w:type="auto"/>
            <w:vAlign w:val="center"/>
          </w:tcPr>
          <w:p w:rsidR="00C109E7" w:rsidRDefault="00C109E7" w:rsidP="00C109E7">
            <w:pPr>
              <w:jc w:val="center"/>
            </w:pPr>
            <w:r>
              <w:t>354°13'59"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2228579,63</w:t>
            </w:r>
          </w:p>
        </w:tc>
        <w:tc>
          <w:tcPr>
            <w:tcW w:w="0" w:type="auto"/>
            <w:vAlign w:val="center"/>
          </w:tcPr>
          <w:p w:rsidR="00C109E7" w:rsidRDefault="00C109E7" w:rsidP="00C109E7">
            <w:pPr>
              <w:jc w:val="center"/>
            </w:pPr>
            <w:r>
              <w:t>446494,86</w:t>
            </w:r>
          </w:p>
        </w:tc>
      </w:tr>
      <w:tr w:rsidR="00C109E7" w:rsidTr="00C109E7">
        <w:trPr>
          <w:trHeight w:val="20"/>
        </w:trPr>
        <w:tc>
          <w:tcPr>
            <w:tcW w:w="0" w:type="auto"/>
            <w:vAlign w:val="center"/>
          </w:tcPr>
          <w:p w:rsidR="00C109E7" w:rsidRDefault="00C109E7" w:rsidP="00C109E7">
            <w:pPr>
              <w:jc w:val="center"/>
            </w:pPr>
            <w:r>
              <w:t>1183</w:t>
            </w:r>
          </w:p>
        </w:tc>
        <w:tc>
          <w:tcPr>
            <w:tcW w:w="0" w:type="auto"/>
            <w:vAlign w:val="center"/>
          </w:tcPr>
          <w:p w:rsidR="00C109E7" w:rsidRDefault="00C109E7" w:rsidP="00C109E7">
            <w:pPr>
              <w:jc w:val="center"/>
            </w:pPr>
            <w:r>
              <w:t>264°9'10"</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2228593,69</w:t>
            </w:r>
          </w:p>
        </w:tc>
        <w:tc>
          <w:tcPr>
            <w:tcW w:w="0" w:type="auto"/>
            <w:vAlign w:val="center"/>
          </w:tcPr>
          <w:p w:rsidR="00C109E7" w:rsidRDefault="00C109E7" w:rsidP="00C109E7">
            <w:pPr>
              <w:jc w:val="center"/>
            </w:pPr>
            <w:r>
              <w:t>446493,44</w:t>
            </w:r>
          </w:p>
        </w:tc>
      </w:tr>
      <w:tr w:rsidR="00C109E7" w:rsidTr="00C109E7">
        <w:trPr>
          <w:trHeight w:val="20"/>
        </w:trPr>
        <w:tc>
          <w:tcPr>
            <w:tcW w:w="0" w:type="auto"/>
            <w:vAlign w:val="center"/>
          </w:tcPr>
          <w:p w:rsidR="00C109E7" w:rsidRDefault="00C109E7" w:rsidP="00C109E7">
            <w:pPr>
              <w:jc w:val="center"/>
            </w:pPr>
            <w:r>
              <w:t>1184</w:t>
            </w:r>
          </w:p>
        </w:tc>
        <w:tc>
          <w:tcPr>
            <w:tcW w:w="0" w:type="auto"/>
            <w:vAlign w:val="center"/>
          </w:tcPr>
          <w:p w:rsidR="00C109E7" w:rsidRDefault="00C109E7" w:rsidP="00C109E7">
            <w:pPr>
              <w:jc w:val="center"/>
            </w:pPr>
            <w:r>
              <w:t>354°34'49"</w:t>
            </w:r>
          </w:p>
        </w:tc>
        <w:tc>
          <w:tcPr>
            <w:tcW w:w="0" w:type="auto"/>
            <w:vAlign w:val="center"/>
          </w:tcPr>
          <w:p w:rsidR="00C109E7" w:rsidRDefault="00C109E7" w:rsidP="00C109E7">
            <w:pPr>
              <w:jc w:val="center"/>
            </w:pPr>
            <w:r>
              <w:t>170,77</w:t>
            </w:r>
          </w:p>
        </w:tc>
        <w:tc>
          <w:tcPr>
            <w:tcW w:w="0" w:type="auto"/>
            <w:vAlign w:val="center"/>
          </w:tcPr>
          <w:p w:rsidR="00C109E7" w:rsidRDefault="00C109E7" w:rsidP="00C109E7">
            <w:pPr>
              <w:jc w:val="center"/>
            </w:pPr>
            <w:r>
              <w:t>2228593,52</w:t>
            </w:r>
          </w:p>
        </w:tc>
        <w:tc>
          <w:tcPr>
            <w:tcW w:w="0" w:type="auto"/>
            <w:vAlign w:val="center"/>
          </w:tcPr>
          <w:p w:rsidR="00C109E7" w:rsidRDefault="00C109E7" w:rsidP="00C109E7">
            <w:pPr>
              <w:jc w:val="center"/>
            </w:pPr>
            <w:r>
              <w:t>446491,78</w:t>
            </w:r>
          </w:p>
        </w:tc>
      </w:tr>
      <w:tr w:rsidR="00C109E7" w:rsidTr="00C109E7">
        <w:trPr>
          <w:trHeight w:val="20"/>
        </w:trPr>
        <w:tc>
          <w:tcPr>
            <w:tcW w:w="0" w:type="auto"/>
            <w:vAlign w:val="center"/>
          </w:tcPr>
          <w:p w:rsidR="00C109E7" w:rsidRDefault="00C109E7" w:rsidP="00C109E7">
            <w:pPr>
              <w:jc w:val="center"/>
            </w:pPr>
            <w:r>
              <w:t>1185</w:t>
            </w:r>
          </w:p>
        </w:tc>
        <w:tc>
          <w:tcPr>
            <w:tcW w:w="0" w:type="auto"/>
            <w:vAlign w:val="center"/>
          </w:tcPr>
          <w:p w:rsidR="00C109E7" w:rsidRDefault="00C109E7" w:rsidP="00C109E7">
            <w:pPr>
              <w:jc w:val="center"/>
            </w:pPr>
            <w:r>
              <w:t>84°4'55"</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2228763,53</w:t>
            </w:r>
          </w:p>
        </w:tc>
        <w:tc>
          <w:tcPr>
            <w:tcW w:w="0" w:type="auto"/>
            <w:vAlign w:val="center"/>
          </w:tcPr>
          <w:p w:rsidR="00C109E7" w:rsidRDefault="00C109E7" w:rsidP="00C109E7">
            <w:pPr>
              <w:jc w:val="center"/>
            </w:pPr>
            <w:r>
              <w:t>446475,65</w:t>
            </w:r>
          </w:p>
        </w:tc>
      </w:tr>
      <w:tr w:rsidR="00C109E7" w:rsidTr="00C109E7">
        <w:trPr>
          <w:trHeight w:val="20"/>
        </w:trPr>
        <w:tc>
          <w:tcPr>
            <w:tcW w:w="0" w:type="auto"/>
            <w:vAlign w:val="center"/>
          </w:tcPr>
          <w:p w:rsidR="00C109E7" w:rsidRDefault="00C109E7" w:rsidP="00C109E7">
            <w:pPr>
              <w:jc w:val="center"/>
            </w:pPr>
            <w:r>
              <w:t>1186</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2228763,70</w:t>
            </w:r>
          </w:p>
        </w:tc>
        <w:tc>
          <w:tcPr>
            <w:tcW w:w="0" w:type="auto"/>
            <w:vAlign w:val="center"/>
          </w:tcPr>
          <w:p w:rsidR="00C109E7" w:rsidRDefault="00C109E7" w:rsidP="00C109E7">
            <w:pPr>
              <w:jc w:val="center"/>
            </w:pPr>
            <w:r>
              <w:t>446477,29</w:t>
            </w:r>
          </w:p>
        </w:tc>
      </w:tr>
      <w:tr w:rsidR="00C109E7" w:rsidTr="00C109E7">
        <w:trPr>
          <w:trHeight w:val="20"/>
        </w:trPr>
        <w:tc>
          <w:tcPr>
            <w:tcW w:w="0" w:type="auto"/>
            <w:vAlign w:val="center"/>
          </w:tcPr>
          <w:p w:rsidR="00C109E7" w:rsidRDefault="00C109E7" w:rsidP="00C109E7">
            <w:pPr>
              <w:jc w:val="center"/>
            </w:pPr>
            <w:r>
              <w:t>1187</w:t>
            </w:r>
          </w:p>
        </w:tc>
        <w:tc>
          <w:tcPr>
            <w:tcW w:w="0" w:type="auto"/>
            <w:vAlign w:val="center"/>
          </w:tcPr>
          <w:p w:rsidR="00C109E7" w:rsidRDefault="00C109E7" w:rsidP="00C109E7">
            <w:pPr>
              <w:jc w:val="center"/>
            </w:pPr>
            <w:r>
              <w:t>264°28'21"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2228777,77</w:t>
            </w:r>
          </w:p>
        </w:tc>
        <w:tc>
          <w:tcPr>
            <w:tcW w:w="0" w:type="auto"/>
            <w:vAlign w:val="center"/>
          </w:tcPr>
          <w:p w:rsidR="00C109E7" w:rsidRDefault="00C109E7" w:rsidP="00C109E7">
            <w:pPr>
              <w:jc w:val="center"/>
            </w:pPr>
            <w:r>
              <w:t>446475,87</w:t>
            </w:r>
          </w:p>
        </w:tc>
      </w:tr>
      <w:tr w:rsidR="00C109E7" w:rsidTr="00C109E7">
        <w:trPr>
          <w:trHeight w:val="20"/>
        </w:trPr>
        <w:tc>
          <w:tcPr>
            <w:tcW w:w="0" w:type="auto"/>
            <w:vAlign w:val="center"/>
          </w:tcPr>
          <w:p w:rsidR="00C109E7" w:rsidRDefault="00C109E7" w:rsidP="00C109E7">
            <w:pPr>
              <w:jc w:val="center"/>
            </w:pPr>
            <w:r>
              <w:t>1188</w:t>
            </w:r>
          </w:p>
        </w:tc>
        <w:tc>
          <w:tcPr>
            <w:tcW w:w="0" w:type="auto"/>
            <w:vAlign w:val="center"/>
          </w:tcPr>
          <w:p w:rsidR="00C109E7" w:rsidRDefault="00C109E7" w:rsidP="00C109E7">
            <w:pPr>
              <w:jc w:val="center"/>
            </w:pPr>
            <w:r>
              <w:t>354°34'38"</w:t>
            </w:r>
          </w:p>
        </w:tc>
        <w:tc>
          <w:tcPr>
            <w:tcW w:w="0" w:type="auto"/>
            <w:vAlign w:val="center"/>
          </w:tcPr>
          <w:p w:rsidR="00C109E7" w:rsidRDefault="00C109E7" w:rsidP="00C109E7">
            <w:pPr>
              <w:jc w:val="center"/>
            </w:pPr>
            <w:r>
              <w:t>170,68</w:t>
            </w:r>
          </w:p>
        </w:tc>
        <w:tc>
          <w:tcPr>
            <w:tcW w:w="0" w:type="auto"/>
            <w:vAlign w:val="center"/>
          </w:tcPr>
          <w:p w:rsidR="00C109E7" w:rsidRDefault="00C109E7" w:rsidP="00C109E7">
            <w:pPr>
              <w:jc w:val="center"/>
            </w:pPr>
            <w:r>
              <w:t>2228777,62</w:t>
            </w:r>
          </w:p>
        </w:tc>
        <w:tc>
          <w:tcPr>
            <w:tcW w:w="0" w:type="auto"/>
            <w:vAlign w:val="center"/>
          </w:tcPr>
          <w:p w:rsidR="00C109E7" w:rsidRDefault="00C109E7" w:rsidP="00C109E7">
            <w:pPr>
              <w:jc w:val="center"/>
            </w:pPr>
            <w:r>
              <w:t>446474,32</w:t>
            </w:r>
          </w:p>
        </w:tc>
      </w:tr>
      <w:tr w:rsidR="00C109E7" w:rsidTr="00C109E7">
        <w:trPr>
          <w:trHeight w:val="20"/>
        </w:trPr>
        <w:tc>
          <w:tcPr>
            <w:tcW w:w="0" w:type="auto"/>
            <w:vAlign w:val="center"/>
          </w:tcPr>
          <w:p w:rsidR="00C109E7" w:rsidRDefault="00C109E7" w:rsidP="00C109E7">
            <w:pPr>
              <w:jc w:val="center"/>
            </w:pPr>
            <w:r>
              <w:t>1189</w:t>
            </w:r>
          </w:p>
        </w:tc>
        <w:tc>
          <w:tcPr>
            <w:tcW w:w="0" w:type="auto"/>
            <w:vAlign w:val="center"/>
          </w:tcPr>
          <w:p w:rsidR="00C109E7" w:rsidRDefault="00C109E7" w:rsidP="00C109E7">
            <w:pPr>
              <w:jc w:val="center"/>
            </w:pPr>
            <w:r>
              <w:t>84°13'3"</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2228947,54</w:t>
            </w:r>
          </w:p>
        </w:tc>
        <w:tc>
          <w:tcPr>
            <w:tcW w:w="0" w:type="auto"/>
            <w:vAlign w:val="center"/>
          </w:tcPr>
          <w:p w:rsidR="00C109E7" w:rsidRDefault="00C109E7" w:rsidP="00C109E7">
            <w:pPr>
              <w:jc w:val="center"/>
            </w:pPr>
            <w:r>
              <w:t>446458,19</w:t>
            </w:r>
          </w:p>
        </w:tc>
      </w:tr>
      <w:tr w:rsidR="00C109E7" w:rsidTr="00C109E7">
        <w:trPr>
          <w:trHeight w:val="20"/>
        </w:trPr>
        <w:tc>
          <w:tcPr>
            <w:tcW w:w="0" w:type="auto"/>
            <w:vAlign w:val="center"/>
          </w:tcPr>
          <w:p w:rsidR="00C109E7" w:rsidRDefault="00C109E7" w:rsidP="00C109E7">
            <w:pPr>
              <w:jc w:val="center"/>
            </w:pPr>
            <w:r>
              <w:t>1190</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2228947,70</w:t>
            </w:r>
          </w:p>
        </w:tc>
        <w:tc>
          <w:tcPr>
            <w:tcW w:w="0" w:type="auto"/>
            <w:vAlign w:val="center"/>
          </w:tcPr>
          <w:p w:rsidR="00C109E7" w:rsidRDefault="00C109E7" w:rsidP="00C109E7">
            <w:pPr>
              <w:jc w:val="center"/>
            </w:pPr>
            <w:r>
              <w:t>446459,77</w:t>
            </w:r>
          </w:p>
        </w:tc>
      </w:tr>
      <w:tr w:rsidR="00C109E7" w:rsidTr="00C109E7">
        <w:trPr>
          <w:trHeight w:val="20"/>
        </w:trPr>
        <w:tc>
          <w:tcPr>
            <w:tcW w:w="0" w:type="auto"/>
            <w:vAlign w:val="center"/>
          </w:tcPr>
          <w:p w:rsidR="00C109E7" w:rsidRDefault="00C109E7" w:rsidP="00C109E7">
            <w:pPr>
              <w:jc w:val="center"/>
            </w:pPr>
            <w:r>
              <w:t>1191</w:t>
            </w:r>
          </w:p>
        </w:tc>
        <w:tc>
          <w:tcPr>
            <w:tcW w:w="0" w:type="auto"/>
            <w:vAlign w:val="center"/>
          </w:tcPr>
          <w:p w:rsidR="00C109E7" w:rsidRDefault="00C109E7" w:rsidP="00C109E7">
            <w:pPr>
              <w:jc w:val="center"/>
            </w:pPr>
            <w:r>
              <w:t>264°37'56"</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2228961,77</w:t>
            </w:r>
          </w:p>
        </w:tc>
        <w:tc>
          <w:tcPr>
            <w:tcW w:w="0" w:type="auto"/>
            <w:vAlign w:val="center"/>
          </w:tcPr>
          <w:p w:rsidR="00C109E7" w:rsidRDefault="00C109E7" w:rsidP="00C109E7">
            <w:pPr>
              <w:jc w:val="center"/>
            </w:pPr>
            <w:r>
              <w:t>446458,35</w:t>
            </w:r>
          </w:p>
        </w:tc>
      </w:tr>
      <w:tr w:rsidR="00C109E7" w:rsidTr="00C109E7">
        <w:trPr>
          <w:trHeight w:val="20"/>
        </w:trPr>
        <w:tc>
          <w:tcPr>
            <w:tcW w:w="0" w:type="auto"/>
            <w:vAlign w:val="center"/>
          </w:tcPr>
          <w:p w:rsidR="00C109E7" w:rsidRDefault="00C109E7" w:rsidP="00C109E7">
            <w:pPr>
              <w:jc w:val="center"/>
            </w:pPr>
            <w:r>
              <w:t>1192</w:t>
            </w:r>
          </w:p>
        </w:tc>
        <w:tc>
          <w:tcPr>
            <w:tcW w:w="0" w:type="auto"/>
            <w:vAlign w:val="center"/>
          </w:tcPr>
          <w:p w:rsidR="00C109E7" w:rsidRDefault="00C109E7" w:rsidP="00C109E7">
            <w:pPr>
              <w:jc w:val="center"/>
            </w:pPr>
            <w:r>
              <w:t>354°34'37"</w:t>
            </w:r>
          </w:p>
        </w:tc>
        <w:tc>
          <w:tcPr>
            <w:tcW w:w="0" w:type="auto"/>
            <w:vAlign w:val="center"/>
          </w:tcPr>
          <w:p w:rsidR="00C109E7" w:rsidRDefault="00C109E7" w:rsidP="00C109E7">
            <w:pPr>
              <w:jc w:val="center"/>
            </w:pPr>
            <w:r>
              <w:t>165,7</w:t>
            </w:r>
          </w:p>
        </w:tc>
        <w:tc>
          <w:tcPr>
            <w:tcW w:w="0" w:type="auto"/>
            <w:vAlign w:val="center"/>
          </w:tcPr>
          <w:p w:rsidR="00C109E7" w:rsidRDefault="00C109E7" w:rsidP="00C109E7">
            <w:pPr>
              <w:jc w:val="center"/>
            </w:pPr>
            <w:r>
              <w:t>2228961,63</w:t>
            </w:r>
          </w:p>
        </w:tc>
        <w:tc>
          <w:tcPr>
            <w:tcW w:w="0" w:type="auto"/>
            <w:vAlign w:val="center"/>
          </w:tcPr>
          <w:p w:rsidR="00C109E7" w:rsidRDefault="00C109E7" w:rsidP="00C109E7">
            <w:pPr>
              <w:jc w:val="center"/>
            </w:pPr>
            <w:r>
              <w:t>446456,86</w:t>
            </w:r>
          </w:p>
        </w:tc>
      </w:tr>
      <w:tr w:rsidR="00C109E7" w:rsidTr="00C109E7">
        <w:trPr>
          <w:trHeight w:val="20"/>
        </w:trPr>
        <w:tc>
          <w:tcPr>
            <w:tcW w:w="0" w:type="auto"/>
            <w:vAlign w:val="center"/>
          </w:tcPr>
          <w:p w:rsidR="00C109E7" w:rsidRDefault="00C109E7" w:rsidP="00C109E7">
            <w:pPr>
              <w:jc w:val="center"/>
            </w:pPr>
            <w:r>
              <w:t>1193</w:t>
            </w:r>
          </w:p>
        </w:tc>
        <w:tc>
          <w:tcPr>
            <w:tcW w:w="0" w:type="auto"/>
            <w:vAlign w:val="center"/>
          </w:tcPr>
          <w:p w:rsidR="00C109E7" w:rsidRDefault="00C109E7" w:rsidP="00C109E7">
            <w:pPr>
              <w:jc w:val="center"/>
            </w:pPr>
            <w:r>
              <w:t>84°0'34"</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2229126,59</w:t>
            </w:r>
          </w:p>
        </w:tc>
        <w:tc>
          <w:tcPr>
            <w:tcW w:w="0" w:type="auto"/>
            <w:vAlign w:val="center"/>
          </w:tcPr>
          <w:p w:rsidR="00C109E7" w:rsidRDefault="00C109E7" w:rsidP="00C109E7">
            <w:pPr>
              <w:jc w:val="center"/>
            </w:pPr>
            <w:r>
              <w:t>446441,20</w:t>
            </w:r>
          </w:p>
        </w:tc>
      </w:tr>
      <w:tr w:rsidR="00C109E7" w:rsidTr="00C109E7">
        <w:trPr>
          <w:trHeight w:val="20"/>
        </w:trPr>
        <w:tc>
          <w:tcPr>
            <w:tcW w:w="0" w:type="auto"/>
            <w:vAlign w:val="center"/>
          </w:tcPr>
          <w:p w:rsidR="00C109E7" w:rsidRDefault="00C109E7" w:rsidP="00C109E7">
            <w:pPr>
              <w:jc w:val="center"/>
            </w:pPr>
            <w:r>
              <w:t>1194</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2229126,76</w:t>
            </w:r>
          </w:p>
        </w:tc>
        <w:tc>
          <w:tcPr>
            <w:tcW w:w="0" w:type="auto"/>
            <w:vAlign w:val="center"/>
          </w:tcPr>
          <w:p w:rsidR="00C109E7" w:rsidRDefault="00C109E7" w:rsidP="00C109E7">
            <w:pPr>
              <w:jc w:val="center"/>
            </w:pPr>
            <w:r>
              <w:t>446442,82</w:t>
            </w:r>
          </w:p>
        </w:tc>
      </w:tr>
      <w:tr w:rsidR="00C109E7" w:rsidTr="00C109E7">
        <w:trPr>
          <w:trHeight w:val="20"/>
        </w:trPr>
        <w:tc>
          <w:tcPr>
            <w:tcW w:w="0" w:type="auto"/>
            <w:vAlign w:val="center"/>
          </w:tcPr>
          <w:p w:rsidR="00C109E7" w:rsidRDefault="00C109E7" w:rsidP="00C109E7">
            <w:pPr>
              <w:jc w:val="center"/>
            </w:pPr>
            <w:r>
              <w:t>1195</w:t>
            </w:r>
          </w:p>
        </w:tc>
        <w:tc>
          <w:tcPr>
            <w:tcW w:w="0" w:type="auto"/>
            <w:vAlign w:val="center"/>
          </w:tcPr>
          <w:p w:rsidR="00C109E7" w:rsidRDefault="00C109E7" w:rsidP="00C109E7">
            <w:pPr>
              <w:jc w:val="center"/>
            </w:pPr>
            <w:r>
              <w:t>264°24'2"</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2229140,83</w:t>
            </w:r>
          </w:p>
        </w:tc>
        <w:tc>
          <w:tcPr>
            <w:tcW w:w="0" w:type="auto"/>
            <w:vAlign w:val="center"/>
          </w:tcPr>
          <w:p w:rsidR="00C109E7" w:rsidRDefault="00C109E7" w:rsidP="00C109E7">
            <w:pPr>
              <w:jc w:val="center"/>
            </w:pPr>
            <w:r>
              <w:t>446441,40</w:t>
            </w:r>
          </w:p>
        </w:tc>
      </w:tr>
      <w:tr w:rsidR="00C109E7" w:rsidTr="00C109E7">
        <w:trPr>
          <w:trHeight w:val="20"/>
        </w:trPr>
        <w:tc>
          <w:tcPr>
            <w:tcW w:w="0" w:type="auto"/>
            <w:vAlign w:val="center"/>
          </w:tcPr>
          <w:p w:rsidR="00C109E7" w:rsidRDefault="00C109E7" w:rsidP="00C109E7">
            <w:pPr>
              <w:jc w:val="center"/>
            </w:pPr>
            <w:r>
              <w:t>1196</w:t>
            </w:r>
          </w:p>
        </w:tc>
        <w:tc>
          <w:tcPr>
            <w:tcW w:w="0" w:type="auto"/>
            <w:vAlign w:val="center"/>
          </w:tcPr>
          <w:p w:rsidR="00C109E7" w:rsidRDefault="00C109E7" w:rsidP="00C109E7">
            <w:pPr>
              <w:jc w:val="center"/>
            </w:pPr>
            <w:r>
              <w:t>354°35'1"</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2229140,68</w:t>
            </w:r>
          </w:p>
        </w:tc>
        <w:tc>
          <w:tcPr>
            <w:tcW w:w="0" w:type="auto"/>
            <w:vAlign w:val="center"/>
          </w:tcPr>
          <w:p w:rsidR="00C109E7" w:rsidRDefault="00C109E7" w:rsidP="00C109E7">
            <w:pPr>
              <w:jc w:val="center"/>
            </w:pPr>
            <w:r>
              <w:t>446439,87</w:t>
            </w:r>
          </w:p>
        </w:tc>
      </w:tr>
      <w:tr w:rsidR="00C109E7" w:rsidTr="00C109E7">
        <w:trPr>
          <w:trHeight w:val="20"/>
        </w:trPr>
        <w:tc>
          <w:tcPr>
            <w:tcW w:w="0" w:type="auto"/>
            <w:vAlign w:val="center"/>
          </w:tcPr>
          <w:p w:rsidR="00C109E7" w:rsidRDefault="00C109E7" w:rsidP="00C109E7">
            <w:pPr>
              <w:jc w:val="center"/>
            </w:pPr>
            <w:r>
              <w:t>1197</w:t>
            </w:r>
          </w:p>
        </w:tc>
        <w:tc>
          <w:tcPr>
            <w:tcW w:w="0" w:type="auto"/>
            <w:vAlign w:val="center"/>
          </w:tcPr>
          <w:p w:rsidR="00C109E7" w:rsidRDefault="00C109E7" w:rsidP="00C109E7">
            <w:pPr>
              <w:jc w:val="center"/>
            </w:pPr>
            <w:r>
              <w:t>84°13'19"</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2229310,80</w:t>
            </w:r>
          </w:p>
        </w:tc>
        <w:tc>
          <w:tcPr>
            <w:tcW w:w="0" w:type="auto"/>
            <w:vAlign w:val="center"/>
          </w:tcPr>
          <w:p w:rsidR="00C109E7" w:rsidRDefault="00C109E7" w:rsidP="00C109E7">
            <w:pPr>
              <w:jc w:val="center"/>
            </w:pPr>
            <w:r>
              <w:t>446423,74</w:t>
            </w:r>
          </w:p>
        </w:tc>
      </w:tr>
      <w:tr w:rsidR="00C109E7" w:rsidTr="00C109E7">
        <w:trPr>
          <w:trHeight w:val="20"/>
        </w:trPr>
        <w:tc>
          <w:tcPr>
            <w:tcW w:w="0" w:type="auto"/>
            <w:vAlign w:val="center"/>
          </w:tcPr>
          <w:p w:rsidR="00C109E7" w:rsidRDefault="00C109E7" w:rsidP="00C109E7">
            <w:pPr>
              <w:jc w:val="center"/>
            </w:pPr>
            <w:r>
              <w:t>1198</w:t>
            </w:r>
          </w:p>
        </w:tc>
        <w:tc>
          <w:tcPr>
            <w:tcW w:w="0" w:type="auto"/>
            <w:vAlign w:val="center"/>
          </w:tcPr>
          <w:p w:rsidR="00C109E7" w:rsidRDefault="00C109E7" w:rsidP="00C109E7">
            <w:pPr>
              <w:jc w:val="center"/>
            </w:pPr>
            <w:r>
              <w:t>354°16'53"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2229310,97</w:t>
            </w:r>
          </w:p>
        </w:tc>
        <w:tc>
          <w:tcPr>
            <w:tcW w:w="0" w:type="auto"/>
            <w:vAlign w:val="center"/>
          </w:tcPr>
          <w:p w:rsidR="00C109E7" w:rsidRDefault="00C109E7" w:rsidP="00C109E7">
            <w:pPr>
              <w:jc w:val="center"/>
            </w:pPr>
            <w:r>
              <w:t>446425,42</w:t>
            </w:r>
          </w:p>
        </w:tc>
      </w:tr>
      <w:tr w:rsidR="00C109E7" w:rsidTr="00C109E7">
        <w:trPr>
          <w:trHeight w:val="20"/>
        </w:trPr>
        <w:tc>
          <w:tcPr>
            <w:tcW w:w="0" w:type="auto"/>
            <w:vAlign w:val="center"/>
          </w:tcPr>
          <w:p w:rsidR="00C109E7" w:rsidRDefault="00C109E7" w:rsidP="00C109E7">
            <w:pPr>
              <w:jc w:val="center"/>
            </w:pPr>
            <w:r>
              <w:t>1199</w:t>
            </w:r>
          </w:p>
        </w:tc>
        <w:tc>
          <w:tcPr>
            <w:tcW w:w="0" w:type="auto"/>
            <w:vAlign w:val="center"/>
          </w:tcPr>
          <w:p w:rsidR="00C109E7" w:rsidRDefault="00C109E7" w:rsidP="00C109E7">
            <w:pPr>
              <w:jc w:val="center"/>
            </w:pPr>
            <w:r>
              <w:t>263°58'21"</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2229325,05</w:t>
            </w:r>
          </w:p>
        </w:tc>
        <w:tc>
          <w:tcPr>
            <w:tcW w:w="0" w:type="auto"/>
            <w:vAlign w:val="center"/>
          </w:tcPr>
          <w:p w:rsidR="00C109E7" w:rsidRDefault="00C109E7" w:rsidP="00C109E7">
            <w:pPr>
              <w:jc w:val="center"/>
            </w:pPr>
            <w:r>
              <w:t>446424,01</w:t>
            </w:r>
          </w:p>
        </w:tc>
      </w:tr>
      <w:tr w:rsidR="00C109E7" w:rsidTr="00C109E7">
        <w:trPr>
          <w:trHeight w:val="20"/>
        </w:trPr>
        <w:tc>
          <w:tcPr>
            <w:tcW w:w="0" w:type="auto"/>
            <w:vAlign w:val="center"/>
          </w:tcPr>
          <w:p w:rsidR="00C109E7" w:rsidRDefault="00C109E7" w:rsidP="00C109E7">
            <w:pPr>
              <w:jc w:val="center"/>
            </w:pPr>
            <w:r>
              <w:t>1200</w:t>
            </w:r>
          </w:p>
        </w:tc>
        <w:tc>
          <w:tcPr>
            <w:tcW w:w="0" w:type="auto"/>
            <w:vAlign w:val="center"/>
          </w:tcPr>
          <w:p w:rsidR="00C109E7" w:rsidRDefault="00C109E7" w:rsidP="00C109E7">
            <w:pPr>
              <w:jc w:val="center"/>
            </w:pPr>
            <w:r>
              <w:t>354°35'20"</w:t>
            </w:r>
          </w:p>
        </w:tc>
        <w:tc>
          <w:tcPr>
            <w:tcW w:w="0" w:type="auto"/>
            <w:vAlign w:val="center"/>
          </w:tcPr>
          <w:p w:rsidR="00C109E7" w:rsidRDefault="00C109E7" w:rsidP="00C109E7">
            <w:pPr>
              <w:jc w:val="center"/>
            </w:pPr>
            <w:r>
              <w:t>49,31</w:t>
            </w:r>
          </w:p>
        </w:tc>
        <w:tc>
          <w:tcPr>
            <w:tcW w:w="0" w:type="auto"/>
            <w:vAlign w:val="center"/>
          </w:tcPr>
          <w:p w:rsidR="00C109E7" w:rsidRDefault="00C109E7" w:rsidP="00C109E7">
            <w:pPr>
              <w:jc w:val="center"/>
            </w:pPr>
            <w:r>
              <w:t>2229324,88</w:t>
            </w:r>
          </w:p>
        </w:tc>
        <w:tc>
          <w:tcPr>
            <w:tcW w:w="0" w:type="auto"/>
            <w:vAlign w:val="center"/>
          </w:tcPr>
          <w:p w:rsidR="00C109E7" w:rsidRDefault="00C109E7" w:rsidP="00C109E7">
            <w:pPr>
              <w:jc w:val="center"/>
            </w:pPr>
            <w:r>
              <w:t>446422,40</w:t>
            </w:r>
          </w:p>
        </w:tc>
      </w:tr>
      <w:tr w:rsidR="00C109E7" w:rsidTr="00C109E7">
        <w:trPr>
          <w:trHeight w:val="20"/>
        </w:trPr>
        <w:tc>
          <w:tcPr>
            <w:tcW w:w="0" w:type="auto"/>
            <w:vAlign w:val="center"/>
          </w:tcPr>
          <w:p w:rsidR="00C109E7" w:rsidRDefault="00C109E7" w:rsidP="00C109E7">
            <w:pPr>
              <w:jc w:val="center"/>
            </w:pPr>
            <w:r>
              <w:t>1201</w:t>
            </w:r>
          </w:p>
        </w:tc>
        <w:tc>
          <w:tcPr>
            <w:tcW w:w="0" w:type="auto"/>
            <w:vAlign w:val="center"/>
          </w:tcPr>
          <w:p w:rsidR="00C109E7" w:rsidRDefault="00C109E7" w:rsidP="00C109E7">
            <w:pPr>
              <w:jc w:val="center"/>
            </w:pPr>
            <w:r>
              <w:t>82°13'32"</w:t>
            </w:r>
          </w:p>
        </w:tc>
        <w:tc>
          <w:tcPr>
            <w:tcW w:w="0" w:type="auto"/>
            <w:vAlign w:val="center"/>
          </w:tcPr>
          <w:p w:rsidR="00C109E7" w:rsidRDefault="00C109E7" w:rsidP="00C109E7">
            <w:pPr>
              <w:jc w:val="center"/>
            </w:pPr>
            <w:r>
              <w:t>11,16</w:t>
            </w:r>
          </w:p>
        </w:tc>
        <w:tc>
          <w:tcPr>
            <w:tcW w:w="0" w:type="auto"/>
            <w:vAlign w:val="center"/>
          </w:tcPr>
          <w:p w:rsidR="00C109E7" w:rsidRDefault="00C109E7" w:rsidP="00C109E7">
            <w:pPr>
              <w:jc w:val="center"/>
            </w:pPr>
            <w:r>
              <w:t>2229373,97</w:t>
            </w:r>
          </w:p>
        </w:tc>
        <w:tc>
          <w:tcPr>
            <w:tcW w:w="0" w:type="auto"/>
            <w:vAlign w:val="center"/>
          </w:tcPr>
          <w:p w:rsidR="00C109E7" w:rsidRDefault="00C109E7" w:rsidP="00C109E7">
            <w:pPr>
              <w:jc w:val="center"/>
            </w:pPr>
            <w:r>
              <w:t>446417,75</w:t>
            </w:r>
          </w:p>
        </w:tc>
      </w:tr>
      <w:tr w:rsidR="00C109E7" w:rsidTr="00C109E7">
        <w:trPr>
          <w:trHeight w:val="20"/>
        </w:trPr>
        <w:tc>
          <w:tcPr>
            <w:tcW w:w="0" w:type="auto"/>
            <w:vAlign w:val="center"/>
          </w:tcPr>
          <w:p w:rsidR="00C109E7" w:rsidRDefault="00C109E7" w:rsidP="00C109E7">
            <w:pPr>
              <w:jc w:val="center"/>
            </w:pPr>
            <w:r>
              <w:t>1202</w:t>
            </w:r>
          </w:p>
        </w:tc>
        <w:tc>
          <w:tcPr>
            <w:tcW w:w="0" w:type="auto"/>
            <w:vAlign w:val="center"/>
          </w:tcPr>
          <w:p w:rsidR="00C109E7" w:rsidRDefault="00C109E7" w:rsidP="00C109E7">
            <w:pPr>
              <w:jc w:val="center"/>
            </w:pPr>
            <w:r>
              <w:t>356°58'18"</w:t>
            </w:r>
          </w:p>
        </w:tc>
        <w:tc>
          <w:tcPr>
            <w:tcW w:w="0" w:type="auto"/>
            <w:vAlign w:val="center"/>
          </w:tcPr>
          <w:p w:rsidR="00C109E7" w:rsidRDefault="00C109E7" w:rsidP="00C109E7">
            <w:pPr>
              <w:jc w:val="center"/>
            </w:pPr>
            <w:r>
              <w:t>11,55</w:t>
            </w:r>
          </w:p>
        </w:tc>
        <w:tc>
          <w:tcPr>
            <w:tcW w:w="0" w:type="auto"/>
            <w:vAlign w:val="center"/>
          </w:tcPr>
          <w:p w:rsidR="00C109E7" w:rsidRDefault="00C109E7" w:rsidP="00C109E7">
            <w:pPr>
              <w:jc w:val="center"/>
            </w:pPr>
            <w:r>
              <w:t>2229375,48</w:t>
            </w:r>
          </w:p>
        </w:tc>
        <w:tc>
          <w:tcPr>
            <w:tcW w:w="0" w:type="auto"/>
            <w:vAlign w:val="center"/>
          </w:tcPr>
          <w:p w:rsidR="00C109E7" w:rsidRDefault="00C109E7" w:rsidP="00C109E7">
            <w:pPr>
              <w:jc w:val="center"/>
            </w:pPr>
            <w:r>
              <w:t>446428,81</w:t>
            </w:r>
          </w:p>
        </w:tc>
      </w:tr>
      <w:tr w:rsidR="00C109E7" w:rsidTr="00C109E7">
        <w:trPr>
          <w:trHeight w:val="20"/>
        </w:trPr>
        <w:tc>
          <w:tcPr>
            <w:tcW w:w="0" w:type="auto"/>
            <w:vAlign w:val="center"/>
          </w:tcPr>
          <w:p w:rsidR="00C109E7" w:rsidRDefault="00C109E7" w:rsidP="00C109E7">
            <w:pPr>
              <w:jc w:val="center"/>
            </w:pPr>
            <w:r>
              <w:t>1203</w:t>
            </w:r>
          </w:p>
        </w:tc>
        <w:tc>
          <w:tcPr>
            <w:tcW w:w="0" w:type="auto"/>
            <w:vAlign w:val="center"/>
          </w:tcPr>
          <w:p w:rsidR="00C109E7" w:rsidRDefault="00C109E7" w:rsidP="00C109E7">
            <w:pPr>
              <w:jc w:val="center"/>
            </w:pPr>
            <w:r>
              <w:t>278°57'10"</w:t>
            </w:r>
          </w:p>
        </w:tc>
        <w:tc>
          <w:tcPr>
            <w:tcW w:w="0" w:type="auto"/>
            <w:vAlign w:val="center"/>
          </w:tcPr>
          <w:p w:rsidR="00C109E7" w:rsidRDefault="00C109E7" w:rsidP="00C109E7">
            <w:pPr>
              <w:jc w:val="center"/>
            </w:pPr>
            <w:r>
              <w:t>12,02</w:t>
            </w:r>
          </w:p>
        </w:tc>
        <w:tc>
          <w:tcPr>
            <w:tcW w:w="0" w:type="auto"/>
            <w:vAlign w:val="center"/>
          </w:tcPr>
          <w:p w:rsidR="00C109E7" w:rsidRDefault="00C109E7" w:rsidP="00C109E7">
            <w:pPr>
              <w:jc w:val="center"/>
            </w:pPr>
            <w:r>
              <w:t>2229387,01</w:t>
            </w:r>
          </w:p>
        </w:tc>
        <w:tc>
          <w:tcPr>
            <w:tcW w:w="0" w:type="auto"/>
            <w:vAlign w:val="center"/>
          </w:tcPr>
          <w:p w:rsidR="00C109E7" w:rsidRDefault="00C109E7" w:rsidP="00C109E7">
            <w:pPr>
              <w:jc w:val="center"/>
            </w:pPr>
            <w:r>
              <w:t>446428,20</w:t>
            </w:r>
          </w:p>
        </w:tc>
      </w:tr>
      <w:tr w:rsidR="00C109E7" w:rsidTr="00C109E7">
        <w:trPr>
          <w:trHeight w:val="20"/>
        </w:trPr>
        <w:tc>
          <w:tcPr>
            <w:tcW w:w="0" w:type="auto"/>
            <w:vAlign w:val="center"/>
          </w:tcPr>
          <w:p w:rsidR="00C109E7" w:rsidRDefault="00C109E7" w:rsidP="00C109E7">
            <w:pPr>
              <w:jc w:val="center"/>
            </w:pPr>
            <w:r>
              <w:t>1204</w:t>
            </w:r>
          </w:p>
        </w:tc>
        <w:tc>
          <w:tcPr>
            <w:tcW w:w="0" w:type="auto"/>
            <w:vAlign w:val="center"/>
          </w:tcPr>
          <w:p w:rsidR="00C109E7" w:rsidRDefault="00C109E7" w:rsidP="00C109E7">
            <w:pPr>
              <w:jc w:val="center"/>
            </w:pPr>
            <w:r>
              <w:t>354°34'30"</w:t>
            </w:r>
          </w:p>
        </w:tc>
        <w:tc>
          <w:tcPr>
            <w:tcW w:w="0" w:type="auto"/>
            <w:vAlign w:val="center"/>
          </w:tcPr>
          <w:p w:rsidR="00C109E7" w:rsidRDefault="00C109E7" w:rsidP="00C109E7">
            <w:pPr>
              <w:jc w:val="center"/>
            </w:pPr>
            <w:r>
              <w:t>106,62</w:t>
            </w:r>
          </w:p>
        </w:tc>
        <w:tc>
          <w:tcPr>
            <w:tcW w:w="0" w:type="auto"/>
            <w:vAlign w:val="center"/>
          </w:tcPr>
          <w:p w:rsidR="00C109E7" w:rsidRDefault="00C109E7" w:rsidP="00C109E7">
            <w:pPr>
              <w:jc w:val="center"/>
            </w:pPr>
            <w:r>
              <w:t>2229388,88</w:t>
            </w:r>
          </w:p>
        </w:tc>
        <w:tc>
          <w:tcPr>
            <w:tcW w:w="0" w:type="auto"/>
            <w:vAlign w:val="center"/>
          </w:tcPr>
          <w:p w:rsidR="00C109E7" w:rsidRDefault="00C109E7" w:rsidP="00C109E7">
            <w:pPr>
              <w:jc w:val="center"/>
            </w:pPr>
            <w:r>
              <w:t>446416,33</w:t>
            </w:r>
          </w:p>
        </w:tc>
      </w:tr>
      <w:tr w:rsidR="00C109E7" w:rsidTr="00C109E7">
        <w:trPr>
          <w:trHeight w:val="20"/>
        </w:trPr>
        <w:tc>
          <w:tcPr>
            <w:tcW w:w="0" w:type="auto"/>
            <w:vAlign w:val="center"/>
          </w:tcPr>
          <w:p w:rsidR="00C109E7" w:rsidRDefault="00C109E7" w:rsidP="00C109E7">
            <w:pPr>
              <w:jc w:val="center"/>
            </w:pPr>
            <w:r>
              <w:t>1205</w:t>
            </w:r>
          </w:p>
        </w:tc>
        <w:tc>
          <w:tcPr>
            <w:tcW w:w="0" w:type="auto"/>
            <w:vAlign w:val="center"/>
          </w:tcPr>
          <w:p w:rsidR="00C109E7" w:rsidRDefault="00C109E7" w:rsidP="00C109E7">
            <w:pPr>
              <w:jc w:val="center"/>
            </w:pPr>
            <w:r>
              <w:t>84°4'21"</w:t>
            </w:r>
          </w:p>
        </w:tc>
        <w:tc>
          <w:tcPr>
            <w:tcW w:w="0" w:type="auto"/>
            <w:vAlign w:val="center"/>
          </w:tcPr>
          <w:p w:rsidR="00C109E7" w:rsidRDefault="00C109E7" w:rsidP="00C109E7">
            <w:pPr>
              <w:jc w:val="center"/>
            </w:pPr>
            <w:r>
              <w:t>1,84</w:t>
            </w:r>
          </w:p>
        </w:tc>
        <w:tc>
          <w:tcPr>
            <w:tcW w:w="0" w:type="auto"/>
            <w:vAlign w:val="center"/>
          </w:tcPr>
          <w:p w:rsidR="00C109E7" w:rsidRDefault="00C109E7" w:rsidP="00C109E7">
            <w:pPr>
              <w:jc w:val="center"/>
            </w:pPr>
            <w:r>
              <w:t>2229495,02</w:t>
            </w:r>
          </w:p>
        </w:tc>
        <w:tc>
          <w:tcPr>
            <w:tcW w:w="0" w:type="auto"/>
            <w:vAlign w:val="center"/>
          </w:tcPr>
          <w:p w:rsidR="00C109E7" w:rsidRDefault="00C109E7" w:rsidP="00C109E7">
            <w:pPr>
              <w:jc w:val="center"/>
            </w:pPr>
            <w:r>
              <w:t>446406,25</w:t>
            </w:r>
          </w:p>
        </w:tc>
      </w:tr>
      <w:tr w:rsidR="00C109E7" w:rsidTr="00C109E7">
        <w:trPr>
          <w:trHeight w:val="20"/>
        </w:trPr>
        <w:tc>
          <w:tcPr>
            <w:tcW w:w="0" w:type="auto"/>
            <w:vAlign w:val="center"/>
          </w:tcPr>
          <w:p w:rsidR="00C109E7" w:rsidRDefault="00C109E7" w:rsidP="00C109E7">
            <w:pPr>
              <w:jc w:val="center"/>
            </w:pPr>
            <w:r>
              <w:t>1206</w:t>
            </w:r>
          </w:p>
        </w:tc>
        <w:tc>
          <w:tcPr>
            <w:tcW w:w="0" w:type="auto"/>
            <w:vAlign w:val="center"/>
          </w:tcPr>
          <w:p w:rsidR="00C109E7" w:rsidRDefault="00C109E7" w:rsidP="00C109E7">
            <w:pPr>
              <w:jc w:val="center"/>
            </w:pPr>
            <w:r>
              <w:t>354°19'18"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2229495,21</w:t>
            </w:r>
          </w:p>
        </w:tc>
        <w:tc>
          <w:tcPr>
            <w:tcW w:w="0" w:type="auto"/>
            <w:vAlign w:val="center"/>
          </w:tcPr>
          <w:p w:rsidR="00C109E7" w:rsidRDefault="00C109E7" w:rsidP="00C109E7">
            <w:pPr>
              <w:jc w:val="center"/>
            </w:pPr>
            <w:r>
              <w:t>446408,08</w:t>
            </w:r>
          </w:p>
        </w:tc>
      </w:tr>
      <w:tr w:rsidR="00C109E7" w:rsidTr="00C109E7">
        <w:trPr>
          <w:trHeight w:val="20"/>
        </w:trPr>
        <w:tc>
          <w:tcPr>
            <w:tcW w:w="0" w:type="auto"/>
            <w:vAlign w:val="center"/>
          </w:tcPr>
          <w:p w:rsidR="00C109E7" w:rsidRDefault="00C109E7" w:rsidP="00C109E7">
            <w:pPr>
              <w:jc w:val="center"/>
            </w:pPr>
            <w:r>
              <w:t>1207</w:t>
            </w:r>
          </w:p>
        </w:tc>
        <w:tc>
          <w:tcPr>
            <w:tcW w:w="0" w:type="auto"/>
            <w:vAlign w:val="center"/>
          </w:tcPr>
          <w:p w:rsidR="00C109E7" w:rsidRDefault="00C109E7" w:rsidP="00C109E7">
            <w:pPr>
              <w:jc w:val="center"/>
            </w:pPr>
            <w:r>
              <w:t>264°11'36"</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2229509,29</w:t>
            </w:r>
          </w:p>
        </w:tc>
        <w:tc>
          <w:tcPr>
            <w:tcW w:w="0" w:type="auto"/>
            <w:vAlign w:val="center"/>
          </w:tcPr>
          <w:p w:rsidR="00C109E7" w:rsidRDefault="00C109E7" w:rsidP="00C109E7">
            <w:pPr>
              <w:jc w:val="center"/>
            </w:pPr>
            <w:r>
              <w:t>446406,68</w:t>
            </w:r>
          </w:p>
        </w:tc>
      </w:tr>
      <w:tr w:rsidR="00C109E7" w:rsidTr="00C109E7">
        <w:trPr>
          <w:trHeight w:val="20"/>
        </w:trPr>
        <w:tc>
          <w:tcPr>
            <w:tcW w:w="0" w:type="auto"/>
            <w:vAlign w:val="center"/>
          </w:tcPr>
          <w:p w:rsidR="00C109E7" w:rsidRDefault="00C109E7" w:rsidP="00C109E7">
            <w:pPr>
              <w:jc w:val="center"/>
            </w:pPr>
            <w:r>
              <w:t>1208</w:t>
            </w:r>
          </w:p>
        </w:tc>
        <w:tc>
          <w:tcPr>
            <w:tcW w:w="0" w:type="auto"/>
            <w:vAlign w:val="center"/>
          </w:tcPr>
          <w:p w:rsidR="00C109E7" w:rsidRDefault="00C109E7" w:rsidP="00C109E7">
            <w:pPr>
              <w:jc w:val="center"/>
            </w:pPr>
            <w:r>
              <w:t>354°34'53"</w:t>
            </w:r>
          </w:p>
        </w:tc>
        <w:tc>
          <w:tcPr>
            <w:tcW w:w="0" w:type="auto"/>
            <w:vAlign w:val="center"/>
          </w:tcPr>
          <w:p w:rsidR="00C109E7" w:rsidRDefault="00C109E7" w:rsidP="00C109E7">
            <w:pPr>
              <w:jc w:val="center"/>
            </w:pPr>
            <w:r>
              <w:t>170,81</w:t>
            </w:r>
          </w:p>
        </w:tc>
        <w:tc>
          <w:tcPr>
            <w:tcW w:w="0" w:type="auto"/>
            <w:vAlign w:val="center"/>
          </w:tcPr>
          <w:p w:rsidR="00C109E7" w:rsidRDefault="00C109E7" w:rsidP="00C109E7">
            <w:pPr>
              <w:jc w:val="center"/>
            </w:pPr>
            <w:r>
              <w:t>2229509,11</w:t>
            </w:r>
          </w:p>
        </w:tc>
        <w:tc>
          <w:tcPr>
            <w:tcW w:w="0" w:type="auto"/>
            <w:vAlign w:val="center"/>
          </w:tcPr>
          <w:p w:rsidR="00C109E7" w:rsidRDefault="00C109E7" w:rsidP="00C109E7">
            <w:pPr>
              <w:jc w:val="center"/>
            </w:pPr>
            <w:r>
              <w:t>446404,91</w:t>
            </w:r>
          </w:p>
        </w:tc>
      </w:tr>
      <w:tr w:rsidR="00C109E7" w:rsidTr="00C109E7">
        <w:trPr>
          <w:trHeight w:val="20"/>
        </w:trPr>
        <w:tc>
          <w:tcPr>
            <w:tcW w:w="0" w:type="auto"/>
            <w:vAlign w:val="center"/>
          </w:tcPr>
          <w:p w:rsidR="00C109E7" w:rsidRDefault="00C109E7" w:rsidP="00C109E7">
            <w:pPr>
              <w:jc w:val="center"/>
            </w:pPr>
            <w:r>
              <w:t>1209</w:t>
            </w:r>
          </w:p>
        </w:tc>
        <w:tc>
          <w:tcPr>
            <w:tcW w:w="0" w:type="auto"/>
            <w:vAlign w:val="center"/>
          </w:tcPr>
          <w:p w:rsidR="00C109E7" w:rsidRDefault="00C109E7" w:rsidP="00C109E7">
            <w:pPr>
              <w:jc w:val="center"/>
            </w:pPr>
            <w:r>
              <w:t>84°38'39"</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2229679,16</w:t>
            </w:r>
          </w:p>
        </w:tc>
        <w:tc>
          <w:tcPr>
            <w:tcW w:w="0" w:type="auto"/>
            <w:vAlign w:val="center"/>
          </w:tcPr>
          <w:p w:rsidR="00C109E7" w:rsidRDefault="00C109E7" w:rsidP="00C109E7">
            <w:pPr>
              <w:jc w:val="center"/>
            </w:pPr>
            <w:r>
              <w:t>446388,78</w:t>
            </w:r>
          </w:p>
        </w:tc>
      </w:tr>
      <w:tr w:rsidR="00C109E7" w:rsidTr="00C109E7">
        <w:trPr>
          <w:trHeight w:val="20"/>
        </w:trPr>
        <w:tc>
          <w:tcPr>
            <w:tcW w:w="0" w:type="auto"/>
            <w:vAlign w:val="center"/>
          </w:tcPr>
          <w:p w:rsidR="00C109E7" w:rsidRDefault="00C109E7" w:rsidP="00C109E7">
            <w:pPr>
              <w:jc w:val="center"/>
            </w:pPr>
            <w:r>
              <w:t>1210</w:t>
            </w:r>
          </w:p>
        </w:tc>
        <w:tc>
          <w:tcPr>
            <w:tcW w:w="0" w:type="auto"/>
            <w:vAlign w:val="center"/>
          </w:tcPr>
          <w:p w:rsidR="00C109E7" w:rsidRDefault="00C109E7" w:rsidP="00C109E7">
            <w:pPr>
              <w:jc w:val="center"/>
            </w:pPr>
            <w:r>
              <w:t>354°16'53"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2229679,31</w:t>
            </w:r>
          </w:p>
        </w:tc>
        <w:tc>
          <w:tcPr>
            <w:tcW w:w="0" w:type="auto"/>
            <w:vAlign w:val="center"/>
          </w:tcPr>
          <w:p w:rsidR="00C109E7" w:rsidRDefault="00C109E7" w:rsidP="00C109E7">
            <w:pPr>
              <w:jc w:val="center"/>
            </w:pPr>
            <w:r>
              <w:t>446390,38</w:t>
            </w:r>
          </w:p>
        </w:tc>
      </w:tr>
      <w:tr w:rsidR="00C109E7" w:rsidTr="00C109E7">
        <w:trPr>
          <w:trHeight w:val="20"/>
        </w:trPr>
        <w:tc>
          <w:tcPr>
            <w:tcW w:w="0" w:type="auto"/>
            <w:vAlign w:val="center"/>
          </w:tcPr>
          <w:p w:rsidR="00C109E7" w:rsidRDefault="00C109E7" w:rsidP="00C109E7">
            <w:pPr>
              <w:jc w:val="center"/>
            </w:pPr>
            <w:r>
              <w:t>1211</w:t>
            </w:r>
          </w:p>
        </w:tc>
        <w:tc>
          <w:tcPr>
            <w:tcW w:w="0" w:type="auto"/>
            <w:vAlign w:val="center"/>
          </w:tcPr>
          <w:p w:rsidR="00C109E7" w:rsidRDefault="00C109E7" w:rsidP="00C109E7">
            <w:pPr>
              <w:jc w:val="center"/>
            </w:pPr>
            <w:r>
              <w:t>264°1'48"</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2229693,39</w:t>
            </w:r>
          </w:p>
        </w:tc>
        <w:tc>
          <w:tcPr>
            <w:tcW w:w="0" w:type="auto"/>
            <w:vAlign w:val="center"/>
          </w:tcPr>
          <w:p w:rsidR="00C109E7" w:rsidRDefault="00C109E7" w:rsidP="00C109E7">
            <w:pPr>
              <w:jc w:val="center"/>
            </w:pPr>
            <w:r>
              <w:t>446388,97</w:t>
            </w:r>
          </w:p>
        </w:tc>
      </w:tr>
      <w:tr w:rsidR="00C109E7" w:rsidTr="00C109E7">
        <w:trPr>
          <w:trHeight w:val="20"/>
        </w:trPr>
        <w:tc>
          <w:tcPr>
            <w:tcW w:w="0" w:type="auto"/>
            <w:vAlign w:val="center"/>
          </w:tcPr>
          <w:p w:rsidR="00C109E7" w:rsidRDefault="00C109E7" w:rsidP="00C109E7">
            <w:pPr>
              <w:jc w:val="center"/>
            </w:pPr>
            <w:r>
              <w:t>1212</w:t>
            </w:r>
          </w:p>
        </w:tc>
        <w:tc>
          <w:tcPr>
            <w:tcW w:w="0" w:type="auto"/>
            <w:vAlign w:val="center"/>
          </w:tcPr>
          <w:p w:rsidR="00C109E7" w:rsidRDefault="00C109E7" w:rsidP="00C109E7">
            <w:pPr>
              <w:jc w:val="center"/>
            </w:pPr>
            <w:r>
              <w:t>354°34'57"</w:t>
            </w:r>
          </w:p>
        </w:tc>
        <w:tc>
          <w:tcPr>
            <w:tcW w:w="0" w:type="auto"/>
            <w:vAlign w:val="center"/>
          </w:tcPr>
          <w:p w:rsidR="00C109E7" w:rsidRDefault="00C109E7" w:rsidP="00C109E7">
            <w:pPr>
              <w:jc w:val="center"/>
            </w:pPr>
            <w:r>
              <w:t>126,25</w:t>
            </w:r>
          </w:p>
        </w:tc>
        <w:tc>
          <w:tcPr>
            <w:tcW w:w="0" w:type="auto"/>
            <w:vAlign w:val="center"/>
          </w:tcPr>
          <w:p w:rsidR="00C109E7" w:rsidRDefault="00C109E7" w:rsidP="00C109E7">
            <w:pPr>
              <w:jc w:val="center"/>
            </w:pPr>
            <w:r>
              <w:t>2229693,23</w:t>
            </w:r>
          </w:p>
        </w:tc>
        <w:tc>
          <w:tcPr>
            <w:tcW w:w="0" w:type="auto"/>
            <w:vAlign w:val="center"/>
          </w:tcPr>
          <w:p w:rsidR="00C109E7" w:rsidRDefault="00C109E7" w:rsidP="00C109E7">
            <w:pPr>
              <w:jc w:val="center"/>
            </w:pPr>
            <w:r>
              <w:t>446387,44</w:t>
            </w:r>
          </w:p>
        </w:tc>
      </w:tr>
      <w:tr w:rsidR="00C109E7" w:rsidTr="00C109E7">
        <w:trPr>
          <w:trHeight w:val="20"/>
        </w:trPr>
        <w:tc>
          <w:tcPr>
            <w:tcW w:w="0" w:type="auto"/>
            <w:vAlign w:val="center"/>
          </w:tcPr>
          <w:p w:rsidR="00C109E7" w:rsidRDefault="00C109E7" w:rsidP="00C109E7">
            <w:pPr>
              <w:jc w:val="center"/>
            </w:pPr>
            <w:r>
              <w:t>1213</w:t>
            </w:r>
          </w:p>
        </w:tc>
        <w:tc>
          <w:tcPr>
            <w:tcW w:w="0" w:type="auto"/>
            <w:vAlign w:val="center"/>
          </w:tcPr>
          <w:p w:rsidR="00C109E7" w:rsidRDefault="00C109E7" w:rsidP="00C109E7">
            <w:pPr>
              <w:jc w:val="center"/>
            </w:pPr>
            <w:r>
              <w:t>97°11'19"</w:t>
            </w:r>
          </w:p>
        </w:tc>
        <w:tc>
          <w:tcPr>
            <w:tcW w:w="0" w:type="auto"/>
            <w:vAlign w:val="center"/>
          </w:tcPr>
          <w:p w:rsidR="00C109E7" w:rsidRDefault="00C109E7" w:rsidP="00C109E7">
            <w:pPr>
              <w:jc w:val="center"/>
            </w:pPr>
            <w:r>
              <w:t>2,24</w:t>
            </w:r>
          </w:p>
        </w:tc>
        <w:tc>
          <w:tcPr>
            <w:tcW w:w="0" w:type="auto"/>
            <w:vAlign w:val="center"/>
          </w:tcPr>
          <w:p w:rsidR="00C109E7" w:rsidRDefault="00C109E7" w:rsidP="00C109E7">
            <w:pPr>
              <w:jc w:val="center"/>
            </w:pPr>
            <w:r>
              <w:t>2229818,92</w:t>
            </w:r>
          </w:p>
        </w:tc>
        <w:tc>
          <w:tcPr>
            <w:tcW w:w="0" w:type="auto"/>
            <w:vAlign w:val="center"/>
          </w:tcPr>
          <w:p w:rsidR="00C109E7" w:rsidRDefault="00C109E7" w:rsidP="00C109E7">
            <w:pPr>
              <w:jc w:val="center"/>
            </w:pPr>
            <w:r>
              <w:t>446375,52</w:t>
            </w:r>
          </w:p>
        </w:tc>
      </w:tr>
      <w:tr w:rsidR="00C109E7" w:rsidTr="00C109E7">
        <w:trPr>
          <w:trHeight w:val="20"/>
        </w:trPr>
        <w:tc>
          <w:tcPr>
            <w:tcW w:w="0" w:type="auto"/>
            <w:vAlign w:val="center"/>
          </w:tcPr>
          <w:p w:rsidR="00C109E7" w:rsidRDefault="00C109E7" w:rsidP="00C109E7">
            <w:pPr>
              <w:jc w:val="center"/>
            </w:pPr>
            <w:r>
              <w:t>1214</w:t>
            </w:r>
          </w:p>
        </w:tc>
        <w:tc>
          <w:tcPr>
            <w:tcW w:w="0" w:type="auto"/>
            <w:vAlign w:val="center"/>
          </w:tcPr>
          <w:p w:rsidR="00C109E7" w:rsidRDefault="00C109E7" w:rsidP="00C109E7">
            <w:pPr>
              <w:jc w:val="center"/>
            </w:pPr>
            <w:r>
              <w:t>7°14'19"</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2229818,64</w:t>
            </w:r>
          </w:p>
        </w:tc>
        <w:tc>
          <w:tcPr>
            <w:tcW w:w="0" w:type="auto"/>
            <w:vAlign w:val="center"/>
          </w:tcPr>
          <w:p w:rsidR="00C109E7" w:rsidRDefault="00C109E7" w:rsidP="00C109E7">
            <w:pPr>
              <w:jc w:val="center"/>
            </w:pPr>
            <w:r>
              <w:t>446377,74</w:t>
            </w:r>
          </w:p>
        </w:tc>
      </w:tr>
      <w:tr w:rsidR="00C109E7" w:rsidTr="00C109E7">
        <w:trPr>
          <w:trHeight w:val="20"/>
        </w:trPr>
        <w:tc>
          <w:tcPr>
            <w:tcW w:w="0" w:type="auto"/>
            <w:vAlign w:val="center"/>
          </w:tcPr>
          <w:p w:rsidR="00C109E7" w:rsidRDefault="00C109E7" w:rsidP="00C109E7">
            <w:pPr>
              <w:jc w:val="center"/>
            </w:pPr>
            <w:r>
              <w:t>1215</w:t>
            </w:r>
          </w:p>
        </w:tc>
        <w:tc>
          <w:tcPr>
            <w:tcW w:w="0" w:type="auto"/>
            <w:vAlign w:val="center"/>
          </w:tcPr>
          <w:p w:rsidR="00C109E7" w:rsidRDefault="00C109E7" w:rsidP="00C109E7">
            <w:pPr>
              <w:jc w:val="center"/>
            </w:pPr>
            <w:r>
              <w:t>276°58'22"</w:t>
            </w:r>
          </w:p>
        </w:tc>
        <w:tc>
          <w:tcPr>
            <w:tcW w:w="0" w:type="auto"/>
            <w:vAlign w:val="center"/>
          </w:tcPr>
          <w:p w:rsidR="00C109E7" w:rsidRDefault="00C109E7" w:rsidP="00C109E7">
            <w:pPr>
              <w:jc w:val="center"/>
            </w:pPr>
            <w:r>
              <w:t>2,8</w:t>
            </w:r>
          </w:p>
        </w:tc>
        <w:tc>
          <w:tcPr>
            <w:tcW w:w="0" w:type="auto"/>
            <w:vAlign w:val="center"/>
          </w:tcPr>
          <w:p w:rsidR="00C109E7" w:rsidRDefault="00C109E7" w:rsidP="00C109E7">
            <w:pPr>
              <w:jc w:val="center"/>
            </w:pPr>
            <w:r>
              <w:t>2229838,48</w:t>
            </w:r>
          </w:p>
        </w:tc>
        <w:tc>
          <w:tcPr>
            <w:tcW w:w="0" w:type="auto"/>
            <w:vAlign w:val="center"/>
          </w:tcPr>
          <w:p w:rsidR="00C109E7" w:rsidRDefault="00C109E7" w:rsidP="00C109E7">
            <w:pPr>
              <w:jc w:val="center"/>
            </w:pPr>
            <w:r>
              <w:t>446380,26</w:t>
            </w:r>
          </w:p>
        </w:tc>
      </w:tr>
      <w:tr w:rsidR="00C109E7" w:rsidTr="00C109E7">
        <w:trPr>
          <w:trHeight w:val="20"/>
        </w:trPr>
        <w:tc>
          <w:tcPr>
            <w:tcW w:w="0" w:type="auto"/>
            <w:vAlign w:val="center"/>
          </w:tcPr>
          <w:p w:rsidR="00C109E7" w:rsidRDefault="00C109E7" w:rsidP="00C109E7">
            <w:pPr>
              <w:jc w:val="center"/>
            </w:pPr>
            <w:r>
              <w:t>1216</w:t>
            </w:r>
          </w:p>
        </w:tc>
        <w:tc>
          <w:tcPr>
            <w:tcW w:w="0" w:type="auto"/>
            <w:vAlign w:val="center"/>
          </w:tcPr>
          <w:p w:rsidR="00C109E7" w:rsidRDefault="00C109E7" w:rsidP="00C109E7">
            <w:pPr>
              <w:jc w:val="center"/>
            </w:pPr>
            <w:r>
              <w:t>16°56'59"</w:t>
            </w:r>
          </w:p>
        </w:tc>
        <w:tc>
          <w:tcPr>
            <w:tcW w:w="0" w:type="auto"/>
            <w:vAlign w:val="center"/>
          </w:tcPr>
          <w:p w:rsidR="00C109E7" w:rsidRDefault="00C109E7" w:rsidP="00C109E7">
            <w:pPr>
              <w:jc w:val="center"/>
            </w:pPr>
            <w:r>
              <w:t>52,58</w:t>
            </w:r>
          </w:p>
        </w:tc>
        <w:tc>
          <w:tcPr>
            <w:tcW w:w="0" w:type="auto"/>
            <w:vAlign w:val="center"/>
          </w:tcPr>
          <w:p w:rsidR="00C109E7" w:rsidRDefault="00C109E7" w:rsidP="00C109E7">
            <w:pPr>
              <w:jc w:val="center"/>
            </w:pPr>
            <w:r>
              <w:t>2229838,82</w:t>
            </w:r>
          </w:p>
        </w:tc>
        <w:tc>
          <w:tcPr>
            <w:tcW w:w="0" w:type="auto"/>
            <w:vAlign w:val="center"/>
          </w:tcPr>
          <w:p w:rsidR="00C109E7" w:rsidRDefault="00C109E7" w:rsidP="00C109E7">
            <w:pPr>
              <w:jc w:val="center"/>
            </w:pPr>
            <w:r>
              <w:t>446377,48</w:t>
            </w:r>
          </w:p>
        </w:tc>
      </w:tr>
      <w:tr w:rsidR="00C109E7" w:rsidTr="00C109E7">
        <w:trPr>
          <w:trHeight w:val="20"/>
        </w:trPr>
        <w:tc>
          <w:tcPr>
            <w:tcW w:w="0" w:type="auto"/>
            <w:vAlign w:val="center"/>
          </w:tcPr>
          <w:p w:rsidR="00C109E7" w:rsidRDefault="00C109E7" w:rsidP="00C109E7">
            <w:pPr>
              <w:jc w:val="center"/>
            </w:pPr>
            <w:r>
              <w:t>1217</w:t>
            </w:r>
          </w:p>
        </w:tc>
        <w:tc>
          <w:tcPr>
            <w:tcW w:w="0" w:type="auto"/>
            <w:vAlign w:val="center"/>
          </w:tcPr>
          <w:p w:rsidR="00C109E7" w:rsidRDefault="00C109E7" w:rsidP="00C109E7">
            <w:pPr>
              <w:jc w:val="center"/>
            </w:pPr>
            <w:r>
              <w:t>97°58'11"</w:t>
            </w:r>
          </w:p>
        </w:tc>
        <w:tc>
          <w:tcPr>
            <w:tcW w:w="0" w:type="auto"/>
            <w:vAlign w:val="center"/>
          </w:tcPr>
          <w:p w:rsidR="00C109E7" w:rsidRDefault="00C109E7" w:rsidP="00C109E7">
            <w:pPr>
              <w:jc w:val="center"/>
            </w:pPr>
            <w:r>
              <w:t>6,06</w:t>
            </w:r>
          </w:p>
        </w:tc>
        <w:tc>
          <w:tcPr>
            <w:tcW w:w="0" w:type="auto"/>
            <w:vAlign w:val="center"/>
          </w:tcPr>
          <w:p w:rsidR="00C109E7" w:rsidRDefault="00C109E7" w:rsidP="00C109E7">
            <w:pPr>
              <w:jc w:val="center"/>
            </w:pPr>
            <w:r>
              <w:t>2229889,12</w:t>
            </w:r>
          </w:p>
        </w:tc>
        <w:tc>
          <w:tcPr>
            <w:tcW w:w="0" w:type="auto"/>
            <w:vAlign w:val="center"/>
          </w:tcPr>
          <w:p w:rsidR="00C109E7" w:rsidRDefault="00C109E7" w:rsidP="00C109E7">
            <w:pPr>
              <w:jc w:val="center"/>
            </w:pPr>
            <w:r>
              <w:t>446392,81</w:t>
            </w:r>
          </w:p>
        </w:tc>
      </w:tr>
      <w:tr w:rsidR="00C109E7" w:rsidTr="00C109E7">
        <w:trPr>
          <w:trHeight w:val="20"/>
        </w:trPr>
        <w:tc>
          <w:tcPr>
            <w:tcW w:w="0" w:type="auto"/>
            <w:vAlign w:val="center"/>
          </w:tcPr>
          <w:p w:rsidR="00C109E7" w:rsidRDefault="00C109E7" w:rsidP="00C109E7">
            <w:pPr>
              <w:jc w:val="center"/>
            </w:pPr>
            <w:r>
              <w:t>1218</w:t>
            </w:r>
          </w:p>
        </w:tc>
        <w:tc>
          <w:tcPr>
            <w:tcW w:w="0" w:type="auto"/>
            <w:vAlign w:val="center"/>
          </w:tcPr>
          <w:p w:rsidR="00C109E7" w:rsidRDefault="00C109E7" w:rsidP="00C109E7">
            <w:pPr>
              <w:jc w:val="center"/>
            </w:pPr>
            <w:r>
              <w:t>7°53'57"</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2229888,28</w:t>
            </w:r>
          </w:p>
        </w:tc>
        <w:tc>
          <w:tcPr>
            <w:tcW w:w="0" w:type="auto"/>
            <w:vAlign w:val="center"/>
          </w:tcPr>
          <w:p w:rsidR="00C109E7" w:rsidRDefault="00C109E7" w:rsidP="00C109E7">
            <w:pPr>
              <w:jc w:val="center"/>
            </w:pPr>
            <w:r>
              <w:t>446398,81</w:t>
            </w:r>
          </w:p>
        </w:tc>
      </w:tr>
      <w:tr w:rsidR="00C109E7" w:rsidTr="00C109E7">
        <w:trPr>
          <w:trHeight w:val="20"/>
        </w:trPr>
        <w:tc>
          <w:tcPr>
            <w:tcW w:w="0" w:type="auto"/>
            <w:vAlign w:val="center"/>
          </w:tcPr>
          <w:p w:rsidR="00C109E7" w:rsidRDefault="00C109E7" w:rsidP="00C109E7">
            <w:pPr>
              <w:jc w:val="center"/>
            </w:pPr>
            <w:r>
              <w:t>1219</w:t>
            </w:r>
          </w:p>
        </w:tc>
        <w:tc>
          <w:tcPr>
            <w:tcW w:w="0" w:type="auto"/>
            <w:vAlign w:val="center"/>
          </w:tcPr>
          <w:p w:rsidR="00C109E7" w:rsidRDefault="00C109E7" w:rsidP="00C109E7">
            <w:pPr>
              <w:jc w:val="center"/>
            </w:pPr>
            <w:r>
              <w:t>277°53'42"</w:t>
            </w:r>
          </w:p>
        </w:tc>
        <w:tc>
          <w:tcPr>
            <w:tcW w:w="0" w:type="auto"/>
            <w:vAlign w:val="center"/>
          </w:tcPr>
          <w:p w:rsidR="00C109E7" w:rsidRDefault="00C109E7" w:rsidP="00C109E7">
            <w:pPr>
              <w:jc w:val="center"/>
            </w:pPr>
            <w:r>
              <w:t>6,55</w:t>
            </w:r>
          </w:p>
        </w:tc>
        <w:tc>
          <w:tcPr>
            <w:tcW w:w="0" w:type="auto"/>
            <w:vAlign w:val="center"/>
          </w:tcPr>
          <w:p w:rsidR="00C109E7" w:rsidRDefault="00C109E7" w:rsidP="00C109E7">
            <w:pPr>
              <w:jc w:val="center"/>
            </w:pPr>
            <w:r>
              <w:t>2229908,10</w:t>
            </w:r>
          </w:p>
        </w:tc>
        <w:tc>
          <w:tcPr>
            <w:tcW w:w="0" w:type="auto"/>
            <w:vAlign w:val="center"/>
          </w:tcPr>
          <w:p w:rsidR="00C109E7" w:rsidRDefault="00C109E7" w:rsidP="00C109E7">
            <w:pPr>
              <w:jc w:val="center"/>
            </w:pPr>
            <w:r>
              <w:t>446401,56</w:t>
            </w:r>
          </w:p>
        </w:tc>
      </w:tr>
      <w:tr w:rsidR="00C109E7" w:rsidTr="00C109E7">
        <w:trPr>
          <w:trHeight w:val="20"/>
        </w:trPr>
        <w:tc>
          <w:tcPr>
            <w:tcW w:w="0" w:type="auto"/>
            <w:vAlign w:val="center"/>
          </w:tcPr>
          <w:p w:rsidR="00C109E7" w:rsidRDefault="00C109E7" w:rsidP="00C109E7">
            <w:pPr>
              <w:jc w:val="center"/>
            </w:pPr>
            <w:r>
              <w:t>1220</w:t>
            </w:r>
          </w:p>
        </w:tc>
        <w:tc>
          <w:tcPr>
            <w:tcW w:w="0" w:type="auto"/>
            <w:vAlign w:val="center"/>
          </w:tcPr>
          <w:p w:rsidR="00C109E7" w:rsidRDefault="00C109E7" w:rsidP="00C109E7">
            <w:pPr>
              <w:jc w:val="center"/>
            </w:pPr>
            <w:r>
              <w:t>355°32'36"</w:t>
            </w:r>
          </w:p>
        </w:tc>
        <w:tc>
          <w:tcPr>
            <w:tcW w:w="0" w:type="auto"/>
            <w:vAlign w:val="center"/>
          </w:tcPr>
          <w:p w:rsidR="00C109E7" w:rsidRDefault="00C109E7" w:rsidP="00C109E7">
            <w:pPr>
              <w:jc w:val="center"/>
            </w:pPr>
            <w:r>
              <w:t>93,3</w:t>
            </w:r>
          </w:p>
        </w:tc>
        <w:tc>
          <w:tcPr>
            <w:tcW w:w="0" w:type="auto"/>
            <w:vAlign w:val="center"/>
          </w:tcPr>
          <w:p w:rsidR="00C109E7" w:rsidRDefault="00C109E7" w:rsidP="00C109E7">
            <w:pPr>
              <w:jc w:val="center"/>
            </w:pPr>
            <w:r>
              <w:t>2229909,00</w:t>
            </w:r>
          </w:p>
        </w:tc>
        <w:tc>
          <w:tcPr>
            <w:tcW w:w="0" w:type="auto"/>
            <w:vAlign w:val="center"/>
          </w:tcPr>
          <w:p w:rsidR="00C109E7" w:rsidRDefault="00C109E7" w:rsidP="00C109E7">
            <w:pPr>
              <w:jc w:val="center"/>
            </w:pPr>
            <w:r>
              <w:t>446395,07</w:t>
            </w:r>
          </w:p>
        </w:tc>
      </w:tr>
      <w:tr w:rsidR="00C109E7" w:rsidTr="00C109E7">
        <w:trPr>
          <w:trHeight w:val="20"/>
        </w:trPr>
        <w:tc>
          <w:tcPr>
            <w:tcW w:w="0" w:type="auto"/>
            <w:vAlign w:val="center"/>
          </w:tcPr>
          <w:p w:rsidR="00C109E7" w:rsidRDefault="00C109E7" w:rsidP="00C109E7">
            <w:pPr>
              <w:jc w:val="center"/>
            </w:pPr>
            <w:r>
              <w:t>1221</w:t>
            </w:r>
          </w:p>
        </w:tc>
        <w:tc>
          <w:tcPr>
            <w:tcW w:w="0" w:type="auto"/>
            <w:vAlign w:val="center"/>
          </w:tcPr>
          <w:p w:rsidR="00C109E7" w:rsidRDefault="00C109E7" w:rsidP="00C109E7">
            <w:pPr>
              <w:jc w:val="center"/>
            </w:pPr>
            <w:r>
              <w:t>88°10'56"</w:t>
            </w:r>
          </w:p>
        </w:tc>
        <w:tc>
          <w:tcPr>
            <w:tcW w:w="0" w:type="auto"/>
            <w:vAlign w:val="center"/>
          </w:tcPr>
          <w:p w:rsidR="00C109E7" w:rsidRDefault="00C109E7" w:rsidP="00C109E7">
            <w:pPr>
              <w:jc w:val="center"/>
            </w:pPr>
            <w:r>
              <w:t>17,97</w:t>
            </w:r>
          </w:p>
        </w:tc>
        <w:tc>
          <w:tcPr>
            <w:tcW w:w="0" w:type="auto"/>
            <w:vAlign w:val="center"/>
          </w:tcPr>
          <w:p w:rsidR="00C109E7" w:rsidRDefault="00C109E7" w:rsidP="00C109E7">
            <w:pPr>
              <w:jc w:val="center"/>
            </w:pPr>
            <w:r>
              <w:t>2230002,02</w:t>
            </w:r>
          </w:p>
        </w:tc>
        <w:tc>
          <w:tcPr>
            <w:tcW w:w="0" w:type="auto"/>
            <w:vAlign w:val="center"/>
          </w:tcPr>
          <w:p w:rsidR="00C109E7" w:rsidRDefault="00C109E7" w:rsidP="00C109E7">
            <w:pPr>
              <w:jc w:val="center"/>
            </w:pPr>
            <w:r>
              <w:t>446387,82</w:t>
            </w:r>
          </w:p>
        </w:tc>
      </w:tr>
      <w:tr w:rsidR="00C109E7" w:rsidTr="00C109E7">
        <w:trPr>
          <w:trHeight w:val="20"/>
        </w:trPr>
        <w:tc>
          <w:tcPr>
            <w:tcW w:w="0" w:type="auto"/>
            <w:vAlign w:val="center"/>
          </w:tcPr>
          <w:p w:rsidR="00C109E7" w:rsidRDefault="00C109E7" w:rsidP="00C109E7">
            <w:pPr>
              <w:jc w:val="center"/>
            </w:pPr>
            <w:r>
              <w:t>1222</w:t>
            </w:r>
          </w:p>
        </w:tc>
        <w:tc>
          <w:tcPr>
            <w:tcW w:w="0" w:type="auto"/>
            <w:vAlign w:val="center"/>
          </w:tcPr>
          <w:p w:rsidR="00C109E7" w:rsidRDefault="00C109E7" w:rsidP="00C109E7">
            <w:pPr>
              <w:jc w:val="center"/>
            </w:pPr>
            <w:r>
              <w:t>351°43'51"</w:t>
            </w:r>
          </w:p>
        </w:tc>
        <w:tc>
          <w:tcPr>
            <w:tcW w:w="0" w:type="auto"/>
            <w:vAlign w:val="center"/>
          </w:tcPr>
          <w:p w:rsidR="00C109E7" w:rsidRDefault="00C109E7" w:rsidP="00C109E7">
            <w:pPr>
              <w:jc w:val="center"/>
            </w:pPr>
            <w:r>
              <w:t>12,24</w:t>
            </w:r>
          </w:p>
        </w:tc>
        <w:tc>
          <w:tcPr>
            <w:tcW w:w="0" w:type="auto"/>
            <w:vAlign w:val="center"/>
          </w:tcPr>
          <w:p w:rsidR="00C109E7" w:rsidRDefault="00C109E7" w:rsidP="00C109E7">
            <w:pPr>
              <w:jc w:val="center"/>
            </w:pPr>
            <w:r>
              <w:t>2230002,59</w:t>
            </w:r>
          </w:p>
        </w:tc>
        <w:tc>
          <w:tcPr>
            <w:tcW w:w="0" w:type="auto"/>
            <w:vAlign w:val="center"/>
          </w:tcPr>
          <w:p w:rsidR="00C109E7" w:rsidRDefault="00C109E7" w:rsidP="00C109E7">
            <w:pPr>
              <w:jc w:val="center"/>
            </w:pPr>
            <w:r>
              <w:t>446405,78</w:t>
            </w:r>
          </w:p>
        </w:tc>
      </w:tr>
      <w:tr w:rsidR="00C109E7" w:rsidTr="00C109E7">
        <w:trPr>
          <w:trHeight w:val="20"/>
        </w:trPr>
        <w:tc>
          <w:tcPr>
            <w:tcW w:w="0" w:type="auto"/>
            <w:vAlign w:val="center"/>
          </w:tcPr>
          <w:p w:rsidR="00C109E7" w:rsidRDefault="00C109E7" w:rsidP="00C109E7">
            <w:pPr>
              <w:jc w:val="center"/>
            </w:pPr>
            <w:r>
              <w:t>1223</w:t>
            </w:r>
          </w:p>
        </w:tc>
        <w:tc>
          <w:tcPr>
            <w:tcW w:w="0" w:type="auto"/>
            <w:vAlign w:val="center"/>
          </w:tcPr>
          <w:p w:rsidR="00C109E7" w:rsidRDefault="00C109E7" w:rsidP="00C109E7">
            <w:pPr>
              <w:jc w:val="center"/>
            </w:pPr>
            <w:r>
              <w:t>303°1'12"</w:t>
            </w:r>
          </w:p>
        </w:tc>
        <w:tc>
          <w:tcPr>
            <w:tcW w:w="0" w:type="auto"/>
            <w:vAlign w:val="center"/>
          </w:tcPr>
          <w:p w:rsidR="00C109E7" w:rsidRDefault="00C109E7" w:rsidP="00C109E7">
            <w:pPr>
              <w:jc w:val="center"/>
            </w:pPr>
            <w:r>
              <w:t>12,81</w:t>
            </w:r>
          </w:p>
        </w:tc>
        <w:tc>
          <w:tcPr>
            <w:tcW w:w="0" w:type="auto"/>
            <w:vAlign w:val="center"/>
          </w:tcPr>
          <w:p w:rsidR="00C109E7" w:rsidRDefault="00C109E7" w:rsidP="00C109E7">
            <w:pPr>
              <w:jc w:val="center"/>
            </w:pPr>
            <w:r>
              <w:t>2230014,70</w:t>
            </w:r>
          </w:p>
        </w:tc>
        <w:tc>
          <w:tcPr>
            <w:tcW w:w="0" w:type="auto"/>
            <w:vAlign w:val="center"/>
          </w:tcPr>
          <w:p w:rsidR="00C109E7" w:rsidRDefault="00C109E7" w:rsidP="00C109E7">
            <w:pPr>
              <w:jc w:val="center"/>
            </w:pPr>
            <w:r>
              <w:t>446404,02</w:t>
            </w:r>
          </w:p>
        </w:tc>
      </w:tr>
      <w:tr w:rsidR="00C109E7" w:rsidTr="00C109E7">
        <w:trPr>
          <w:trHeight w:val="20"/>
        </w:trPr>
        <w:tc>
          <w:tcPr>
            <w:tcW w:w="0" w:type="auto"/>
            <w:vAlign w:val="center"/>
          </w:tcPr>
          <w:p w:rsidR="00C109E7" w:rsidRDefault="00C109E7" w:rsidP="00C109E7">
            <w:pPr>
              <w:jc w:val="center"/>
            </w:pPr>
            <w:r>
              <w:t>1224</w:t>
            </w:r>
          </w:p>
        </w:tc>
        <w:tc>
          <w:tcPr>
            <w:tcW w:w="0" w:type="auto"/>
            <w:vAlign w:val="center"/>
          </w:tcPr>
          <w:p w:rsidR="00C109E7" w:rsidRDefault="00C109E7" w:rsidP="00C109E7">
            <w:pPr>
              <w:jc w:val="center"/>
            </w:pPr>
            <w:r>
              <w:t>257°37'16"</w:t>
            </w:r>
          </w:p>
        </w:tc>
        <w:tc>
          <w:tcPr>
            <w:tcW w:w="0" w:type="auto"/>
            <w:vAlign w:val="center"/>
          </w:tcPr>
          <w:p w:rsidR="00C109E7" w:rsidRDefault="00C109E7" w:rsidP="00C109E7">
            <w:pPr>
              <w:jc w:val="center"/>
            </w:pPr>
            <w:r>
              <w:t>7,04</w:t>
            </w:r>
          </w:p>
        </w:tc>
        <w:tc>
          <w:tcPr>
            <w:tcW w:w="0" w:type="auto"/>
            <w:vAlign w:val="center"/>
          </w:tcPr>
          <w:p w:rsidR="00C109E7" w:rsidRDefault="00C109E7" w:rsidP="00C109E7">
            <w:pPr>
              <w:jc w:val="center"/>
            </w:pPr>
            <w:r>
              <w:t>2230021,68</w:t>
            </w:r>
          </w:p>
        </w:tc>
        <w:tc>
          <w:tcPr>
            <w:tcW w:w="0" w:type="auto"/>
            <w:vAlign w:val="center"/>
          </w:tcPr>
          <w:p w:rsidR="00C109E7" w:rsidRDefault="00C109E7" w:rsidP="00C109E7">
            <w:pPr>
              <w:jc w:val="center"/>
            </w:pPr>
            <w:r>
              <w:t>446393,28</w:t>
            </w:r>
          </w:p>
        </w:tc>
      </w:tr>
      <w:tr w:rsidR="00C109E7" w:rsidTr="00C109E7">
        <w:trPr>
          <w:trHeight w:val="20"/>
        </w:trPr>
        <w:tc>
          <w:tcPr>
            <w:tcW w:w="0" w:type="auto"/>
            <w:vAlign w:val="center"/>
          </w:tcPr>
          <w:p w:rsidR="00C109E7" w:rsidRDefault="00C109E7" w:rsidP="00C109E7">
            <w:pPr>
              <w:jc w:val="center"/>
            </w:pPr>
            <w:r>
              <w:t>1225</w:t>
            </w:r>
          </w:p>
        </w:tc>
        <w:tc>
          <w:tcPr>
            <w:tcW w:w="0" w:type="auto"/>
            <w:vAlign w:val="center"/>
          </w:tcPr>
          <w:p w:rsidR="00C109E7" w:rsidRDefault="00C109E7" w:rsidP="00C109E7">
            <w:pPr>
              <w:jc w:val="center"/>
            </w:pPr>
            <w:r>
              <w:t>355°35'1"</w:t>
            </w:r>
          </w:p>
        </w:tc>
        <w:tc>
          <w:tcPr>
            <w:tcW w:w="0" w:type="auto"/>
            <w:vAlign w:val="center"/>
          </w:tcPr>
          <w:p w:rsidR="00C109E7" w:rsidRDefault="00C109E7" w:rsidP="00C109E7">
            <w:pPr>
              <w:jc w:val="center"/>
            </w:pPr>
            <w:r>
              <w:t>10</w:t>
            </w:r>
          </w:p>
        </w:tc>
        <w:tc>
          <w:tcPr>
            <w:tcW w:w="0" w:type="auto"/>
            <w:vAlign w:val="center"/>
          </w:tcPr>
          <w:p w:rsidR="00C109E7" w:rsidRDefault="00C109E7" w:rsidP="00C109E7">
            <w:pPr>
              <w:jc w:val="center"/>
            </w:pPr>
            <w:r>
              <w:t>2230020,17</w:t>
            </w:r>
          </w:p>
        </w:tc>
        <w:tc>
          <w:tcPr>
            <w:tcW w:w="0" w:type="auto"/>
            <w:vAlign w:val="center"/>
          </w:tcPr>
          <w:p w:rsidR="00C109E7" w:rsidRDefault="00C109E7" w:rsidP="00C109E7">
            <w:pPr>
              <w:jc w:val="center"/>
            </w:pPr>
            <w:r>
              <w:t>446386,40</w:t>
            </w:r>
          </w:p>
        </w:tc>
      </w:tr>
      <w:tr w:rsidR="00C109E7" w:rsidTr="00C109E7">
        <w:trPr>
          <w:trHeight w:val="20"/>
        </w:trPr>
        <w:tc>
          <w:tcPr>
            <w:tcW w:w="0" w:type="auto"/>
            <w:vAlign w:val="center"/>
          </w:tcPr>
          <w:p w:rsidR="00C109E7" w:rsidRDefault="00C109E7" w:rsidP="00C109E7">
            <w:pPr>
              <w:jc w:val="center"/>
            </w:pPr>
            <w:r>
              <w:t>1226</w:t>
            </w:r>
          </w:p>
        </w:tc>
        <w:tc>
          <w:tcPr>
            <w:tcW w:w="0" w:type="auto"/>
            <w:vAlign w:val="center"/>
          </w:tcPr>
          <w:p w:rsidR="00C109E7" w:rsidRDefault="00C109E7" w:rsidP="00C109E7">
            <w:pPr>
              <w:jc w:val="center"/>
            </w:pPr>
            <w:r>
              <w:t>97°20'41"</w:t>
            </w:r>
          </w:p>
        </w:tc>
        <w:tc>
          <w:tcPr>
            <w:tcW w:w="0" w:type="auto"/>
            <w:vAlign w:val="center"/>
          </w:tcPr>
          <w:p w:rsidR="00C109E7" w:rsidRDefault="00C109E7" w:rsidP="00C109E7">
            <w:pPr>
              <w:jc w:val="center"/>
            </w:pPr>
            <w:r>
              <w:t>7,12</w:t>
            </w:r>
          </w:p>
        </w:tc>
        <w:tc>
          <w:tcPr>
            <w:tcW w:w="0" w:type="auto"/>
            <w:vAlign w:val="center"/>
          </w:tcPr>
          <w:p w:rsidR="00C109E7" w:rsidRDefault="00C109E7" w:rsidP="00C109E7">
            <w:pPr>
              <w:jc w:val="center"/>
            </w:pPr>
            <w:r>
              <w:t>2230030,14</w:t>
            </w:r>
          </w:p>
        </w:tc>
        <w:tc>
          <w:tcPr>
            <w:tcW w:w="0" w:type="auto"/>
            <w:vAlign w:val="center"/>
          </w:tcPr>
          <w:p w:rsidR="00C109E7" w:rsidRDefault="00C109E7" w:rsidP="00C109E7">
            <w:pPr>
              <w:jc w:val="center"/>
            </w:pPr>
            <w:r>
              <w:t>446385,63</w:t>
            </w:r>
          </w:p>
        </w:tc>
      </w:tr>
      <w:tr w:rsidR="00C109E7" w:rsidTr="00C109E7">
        <w:trPr>
          <w:trHeight w:val="20"/>
        </w:trPr>
        <w:tc>
          <w:tcPr>
            <w:tcW w:w="0" w:type="auto"/>
            <w:vAlign w:val="center"/>
          </w:tcPr>
          <w:p w:rsidR="00C109E7" w:rsidRDefault="00C109E7" w:rsidP="00C109E7">
            <w:pPr>
              <w:jc w:val="center"/>
            </w:pPr>
            <w:r>
              <w:t>1227</w:t>
            </w:r>
          </w:p>
        </w:tc>
        <w:tc>
          <w:tcPr>
            <w:tcW w:w="0" w:type="auto"/>
            <w:vAlign w:val="center"/>
          </w:tcPr>
          <w:p w:rsidR="00C109E7" w:rsidRDefault="00C109E7" w:rsidP="00C109E7">
            <w:pPr>
              <w:jc w:val="center"/>
            </w:pPr>
            <w:r>
              <w:t>13°3'39"</w:t>
            </w:r>
          </w:p>
        </w:tc>
        <w:tc>
          <w:tcPr>
            <w:tcW w:w="0" w:type="auto"/>
            <w:vAlign w:val="center"/>
          </w:tcPr>
          <w:p w:rsidR="00C109E7" w:rsidRDefault="00C109E7" w:rsidP="00C109E7">
            <w:pPr>
              <w:jc w:val="center"/>
            </w:pPr>
            <w:r>
              <w:t>5,84</w:t>
            </w:r>
          </w:p>
        </w:tc>
        <w:tc>
          <w:tcPr>
            <w:tcW w:w="0" w:type="auto"/>
            <w:vAlign w:val="center"/>
          </w:tcPr>
          <w:p w:rsidR="00C109E7" w:rsidRDefault="00C109E7" w:rsidP="00C109E7">
            <w:pPr>
              <w:jc w:val="center"/>
            </w:pPr>
            <w:r>
              <w:t>2230029,23</w:t>
            </w:r>
          </w:p>
        </w:tc>
        <w:tc>
          <w:tcPr>
            <w:tcW w:w="0" w:type="auto"/>
            <w:vAlign w:val="center"/>
          </w:tcPr>
          <w:p w:rsidR="00C109E7" w:rsidRDefault="00C109E7" w:rsidP="00C109E7">
            <w:pPr>
              <w:jc w:val="center"/>
            </w:pPr>
            <w:r>
              <w:t>446392,69</w:t>
            </w:r>
          </w:p>
        </w:tc>
      </w:tr>
      <w:tr w:rsidR="00C109E7" w:rsidTr="00C109E7">
        <w:trPr>
          <w:trHeight w:val="20"/>
        </w:trPr>
        <w:tc>
          <w:tcPr>
            <w:tcW w:w="0" w:type="auto"/>
            <w:vAlign w:val="center"/>
          </w:tcPr>
          <w:p w:rsidR="00C109E7" w:rsidRDefault="00C109E7" w:rsidP="00C109E7">
            <w:pPr>
              <w:jc w:val="center"/>
            </w:pPr>
            <w:r>
              <w:lastRenderedPageBreak/>
              <w:t>1228</w:t>
            </w:r>
          </w:p>
        </w:tc>
        <w:tc>
          <w:tcPr>
            <w:tcW w:w="0" w:type="auto"/>
            <w:vAlign w:val="center"/>
          </w:tcPr>
          <w:p w:rsidR="00C109E7" w:rsidRDefault="00C109E7" w:rsidP="00C109E7">
            <w:pPr>
              <w:jc w:val="center"/>
            </w:pPr>
            <w:r>
              <w:t>302°11'3"</w:t>
            </w:r>
          </w:p>
        </w:tc>
        <w:tc>
          <w:tcPr>
            <w:tcW w:w="0" w:type="auto"/>
            <w:vAlign w:val="center"/>
          </w:tcPr>
          <w:p w:rsidR="00C109E7" w:rsidRDefault="00C109E7" w:rsidP="00C109E7">
            <w:pPr>
              <w:jc w:val="center"/>
            </w:pPr>
            <w:r>
              <w:t>10,87</w:t>
            </w:r>
          </w:p>
        </w:tc>
        <w:tc>
          <w:tcPr>
            <w:tcW w:w="0" w:type="auto"/>
            <w:vAlign w:val="center"/>
          </w:tcPr>
          <w:p w:rsidR="00C109E7" w:rsidRDefault="00C109E7" w:rsidP="00C109E7">
            <w:pPr>
              <w:jc w:val="center"/>
            </w:pPr>
            <w:r>
              <w:t>2230034,92</w:t>
            </w:r>
          </w:p>
        </w:tc>
        <w:tc>
          <w:tcPr>
            <w:tcW w:w="0" w:type="auto"/>
            <w:vAlign w:val="center"/>
          </w:tcPr>
          <w:p w:rsidR="00C109E7" w:rsidRDefault="00C109E7" w:rsidP="00C109E7">
            <w:pPr>
              <w:jc w:val="center"/>
            </w:pPr>
            <w:r>
              <w:t>446394,01</w:t>
            </w:r>
          </w:p>
        </w:tc>
      </w:tr>
      <w:tr w:rsidR="00C109E7" w:rsidTr="00C109E7">
        <w:trPr>
          <w:trHeight w:val="20"/>
        </w:trPr>
        <w:tc>
          <w:tcPr>
            <w:tcW w:w="0" w:type="auto"/>
            <w:vAlign w:val="center"/>
          </w:tcPr>
          <w:p w:rsidR="00C109E7" w:rsidRDefault="00C109E7" w:rsidP="00C109E7">
            <w:pPr>
              <w:jc w:val="center"/>
            </w:pPr>
            <w:r>
              <w:t>1229</w:t>
            </w:r>
          </w:p>
        </w:tc>
        <w:tc>
          <w:tcPr>
            <w:tcW w:w="0" w:type="auto"/>
            <w:vAlign w:val="center"/>
          </w:tcPr>
          <w:p w:rsidR="00C109E7" w:rsidRDefault="00C109E7" w:rsidP="00C109E7">
            <w:pPr>
              <w:jc w:val="center"/>
            </w:pPr>
            <w:r>
              <w:t>355°32'35"</w:t>
            </w:r>
          </w:p>
        </w:tc>
        <w:tc>
          <w:tcPr>
            <w:tcW w:w="0" w:type="auto"/>
            <w:vAlign w:val="center"/>
          </w:tcPr>
          <w:p w:rsidR="00C109E7" w:rsidRDefault="00C109E7" w:rsidP="00C109E7">
            <w:pPr>
              <w:jc w:val="center"/>
            </w:pPr>
            <w:r>
              <w:t>24,19</w:t>
            </w:r>
          </w:p>
        </w:tc>
        <w:tc>
          <w:tcPr>
            <w:tcW w:w="0" w:type="auto"/>
            <w:vAlign w:val="center"/>
          </w:tcPr>
          <w:p w:rsidR="00C109E7" w:rsidRDefault="00C109E7" w:rsidP="00C109E7">
            <w:pPr>
              <w:jc w:val="center"/>
            </w:pPr>
            <w:r>
              <w:t>2230040,71</w:t>
            </w:r>
          </w:p>
        </w:tc>
        <w:tc>
          <w:tcPr>
            <w:tcW w:w="0" w:type="auto"/>
            <w:vAlign w:val="center"/>
          </w:tcPr>
          <w:p w:rsidR="00C109E7" w:rsidRDefault="00C109E7" w:rsidP="00C109E7">
            <w:pPr>
              <w:jc w:val="center"/>
            </w:pPr>
            <w:r>
              <w:t>446384,81</w:t>
            </w:r>
          </w:p>
        </w:tc>
      </w:tr>
      <w:tr w:rsidR="00C109E7" w:rsidTr="00C109E7">
        <w:trPr>
          <w:trHeight w:val="20"/>
        </w:trPr>
        <w:tc>
          <w:tcPr>
            <w:tcW w:w="0" w:type="auto"/>
            <w:vAlign w:val="center"/>
          </w:tcPr>
          <w:p w:rsidR="00C109E7" w:rsidRDefault="00C109E7" w:rsidP="00C109E7">
            <w:pPr>
              <w:jc w:val="center"/>
            </w:pPr>
            <w:r>
              <w:t>1230</w:t>
            </w:r>
          </w:p>
        </w:tc>
        <w:tc>
          <w:tcPr>
            <w:tcW w:w="0" w:type="auto"/>
            <w:vAlign w:val="center"/>
          </w:tcPr>
          <w:p w:rsidR="00C109E7" w:rsidRDefault="00C109E7" w:rsidP="00C109E7">
            <w:pPr>
              <w:jc w:val="center"/>
            </w:pPr>
            <w:r>
              <w:t>84°36'38"</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2230064,83</w:t>
            </w:r>
          </w:p>
        </w:tc>
        <w:tc>
          <w:tcPr>
            <w:tcW w:w="0" w:type="auto"/>
            <w:vAlign w:val="center"/>
          </w:tcPr>
          <w:p w:rsidR="00C109E7" w:rsidRDefault="00C109E7" w:rsidP="00C109E7">
            <w:pPr>
              <w:jc w:val="center"/>
            </w:pPr>
            <w:r>
              <w:t>446382,93</w:t>
            </w:r>
          </w:p>
        </w:tc>
      </w:tr>
      <w:tr w:rsidR="00C109E7" w:rsidTr="00C109E7">
        <w:trPr>
          <w:trHeight w:val="20"/>
        </w:trPr>
        <w:tc>
          <w:tcPr>
            <w:tcW w:w="0" w:type="auto"/>
            <w:vAlign w:val="center"/>
          </w:tcPr>
          <w:p w:rsidR="00C109E7" w:rsidRDefault="00C109E7" w:rsidP="00C109E7">
            <w:pPr>
              <w:jc w:val="center"/>
            </w:pPr>
            <w:r>
              <w:t>1231</w:t>
            </w:r>
          </w:p>
        </w:tc>
        <w:tc>
          <w:tcPr>
            <w:tcW w:w="0" w:type="auto"/>
            <w:vAlign w:val="center"/>
          </w:tcPr>
          <w:p w:rsidR="00C109E7" w:rsidRDefault="00C109E7" w:rsidP="00C109E7">
            <w:pPr>
              <w:jc w:val="center"/>
            </w:pPr>
            <w:r>
              <w:t>354°16'53"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2230064,98</w:t>
            </w:r>
          </w:p>
        </w:tc>
        <w:tc>
          <w:tcPr>
            <w:tcW w:w="0" w:type="auto"/>
            <w:vAlign w:val="center"/>
          </w:tcPr>
          <w:p w:rsidR="00C109E7" w:rsidRDefault="00C109E7" w:rsidP="00C109E7">
            <w:pPr>
              <w:jc w:val="center"/>
            </w:pPr>
            <w:r>
              <w:t>446384,52</w:t>
            </w:r>
          </w:p>
        </w:tc>
      </w:tr>
      <w:tr w:rsidR="00C109E7" w:rsidTr="00C109E7">
        <w:trPr>
          <w:trHeight w:val="20"/>
        </w:trPr>
        <w:tc>
          <w:tcPr>
            <w:tcW w:w="0" w:type="auto"/>
            <w:vAlign w:val="center"/>
          </w:tcPr>
          <w:p w:rsidR="00C109E7" w:rsidRDefault="00C109E7" w:rsidP="00C109E7">
            <w:pPr>
              <w:jc w:val="center"/>
            </w:pPr>
            <w:r>
              <w:t>1232</w:t>
            </w:r>
          </w:p>
        </w:tc>
        <w:tc>
          <w:tcPr>
            <w:tcW w:w="0" w:type="auto"/>
            <w:vAlign w:val="center"/>
          </w:tcPr>
          <w:p w:rsidR="00C109E7" w:rsidRDefault="00C109E7" w:rsidP="00C109E7">
            <w:pPr>
              <w:jc w:val="center"/>
            </w:pPr>
            <w:r>
              <w:t>264°12'3"</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2230079,06</w:t>
            </w:r>
          </w:p>
        </w:tc>
        <w:tc>
          <w:tcPr>
            <w:tcW w:w="0" w:type="auto"/>
            <w:vAlign w:val="center"/>
          </w:tcPr>
          <w:p w:rsidR="00C109E7" w:rsidRDefault="00C109E7" w:rsidP="00C109E7">
            <w:pPr>
              <w:jc w:val="center"/>
            </w:pPr>
            <w:r>
              <w:t>446383,11</w:t>
            </w:r>
          </w:p>
        </w:tc>
      </w:tr>
      <w:tr w:rsidR="00C109E7" w:rsidTr="00C109E7">
        <w:trPr>
          <w:trHeight w:val="20"/>
        </w:trPr>
        <w:tc>
          <w:tcPr>
            <w:tcW w:w="0" w:type="auto"/>
            <w:vAlign w:val="center"/>
          </w:tcPr>
          <w:p w:rsidR="00C109E7" w:rsidRDefault="00C109E7" w:rsidP="00C109E7">
            <w:pPr>
              <w:jc w:val="center"/>
            </w:pPr>
            <w:r>
              <w:t>1233</w:t>
            </w:r>
          </w:p>
        </w:tc>
        <w:tc>
          <w:tcPr>
            <w:tcW w:w="0" w:type="auto"/>
            <w:vAlign w:val="center"/>
          </w:tcPr>
          <w:p w:rsidR="00C109E7" w:rsidRDefault="00C109E7" w:rsidP="00C109E7">
            <w:pPr>
              <w:jc w:val="center"/>
            </w:pPr>
            <w:r>
              <w:t>355°32'50"</w:t>
            </w:r>
          </w:p>
        </w:tc>
        <w:tc>
          <w:tcPr>
            <w:tcW w:w="0" w:type="auto"/>
            <w:vAlign w:val="center"/>
          </w:tcPr>
          <w:p w:rsidR="00C109E7" w:rsidRDefault="00C109E7" w:rsidP="00C109E7">
            <w:pPr>
              <w:jc w:val="center"/>
            </w:pPr>
            <w:r>
              <w:t>80,63</w:t>
            </w:r>
          </w:p>
        </w:tc>
        <w:tc>
          <w:tcPr>
            <w:tcW w:w="0" w:type="auto"/>
            <w:vAlign w:val="center"/>
          </w:tcPr>
          <w:p w:rsidR="00C109E7" w:rsidRDefault="00C109E7" w:rsidP="00C109E7">
            <w:pPr>
              <w:jc w:val="center"/>
            </w:pPr>
            <w:r>
              <w:t>2230078,93</w:t>
            </w:r>
          </w:p>
        </w:tc>
        <w:tc>
          <w:tcPr>
            <w:tcW w:w="0" w:type="auto"/>
            <w:vAlign w:val="center"/>
          </w:tcPr>
          <w:p w:rsidR="00C109E7" w:rsidRDefault="00C109E7" w:rsidP="00C109E7">
            <w:pPr>
              <w:jc w:val="center"/>
            </w:pPr>
            <w:r>
              <w:t>446381,83</w:t>
            </w:r>
          </w:p>
        </w:tc>
      </w:tr>
      <w:tr w:rsidR="00C109E7" w:rsidTr="00C109E7">
        <w:trPr>
          <w:trHeight w:val="20"/>
        </w:trPr>
        <w:tc>
          <w:tcPr>
            <w:tcW w:w="0" w:type="auto"/>
            <w:vAlign w:val="center"/>
          </w:tcPr>
          <w:p w:rsidR="00C109E7" w:rsidRDefault="00C109E7" w:rsidP="00C109E7">
            <w:pPr>
              <w:jc w:val="center"/>
            </w:pPr>
            <w:r>
              <w:t>1234</w:t>
            </w:r>
          </w:p>
        </w:tc>
        <w:tc>
          <w:tcPr>
            <w:tcW w:w="0" w:type="auto"/>
            <w:vAlign w:val="center"/>
          </w:tcPr>
          <w:p w:rsidR="00C109E7" w:rsidRDefault="00C109E7" w:rsidP="00C109E7">
            <w:pPr>
              <w:jc w:val="center"/>
            </w:pPr>
            <w:r>
              <w:t>355°32'58"</w:t>
            </w:r>
          </w:p>
        </w:tc>
        <w:tc>
          <w:tcPr>
            <w:tcW w:w="0" w:type="auto"/>
            <w:vAlign w:val="center"/>
          </w:tcPr>
          <w:p w:rsidR="00C109E7" w:rsidRDefault="00C109E7" w:rsidP="00C109E7">
            <w:pPr>
              <w:jc w:val="center"/>
            </w:pPr>
            <w:r>
              <w:t>61,86</w:t>
            </w:r>
          </w:p>
        </w:tc>
        <w:tc>
          <w:tcPr>
            <w:tcW w:w="0" w:type="auto"/>
            <w:vAlign w:val="center"/>
          </w:tcPr>
          <w:p w:rsidR="00C109E7" w:rsidRDefault="00C109E7" w:rsidP="00C109E7">
            <w:pPr>
              <w:jc w:val="center"/>
            </w:pPr>
            <w:r>
              <w:t>2230159,32</w:t>
            </w:r>
          </w:p>
        </w:tc>
        <w:tc>
          <w:tcPr>
            <w:tcW w:w="0" w:type="auto"/>
            <w:vAlign w:val="center"/>
          </w:tcPr>
          <w:p w:rsidR="00C109E7" w:rsidRDefault="00C109E7" w:rsidP="00C109E7">
            <w:pPr>
              <w:jc w:val="center"/>
            </w:pPr>
            <w:r>
              <w:t>446375,57</w:t>
            </w:r>
          </w:p>
        </w:tc>
      </w:tr>
      <w:tr w:rsidR="00C109E7" w:rsidTr="00C109E7">
        <w:trPr>
          <w:trHeight w:val="20"/>
        </w:trPr>
        <w:tc>
          <w:tcPr>
            <w:tcW w:w="0" w:type="auto"/>
            <w:vAlign w:val="center"/>
          </w:tcPr>
          <w:p w:rsidR="00C109E7" w:rsidRDefault="00C109E7" w:rsidP="00C109E7">
            <w:pPr>
              <w:jc w:val="center"/>
            </w:pPr>
            <w:r>
              <w:t>1235</w:t>
            </w:r>
          </w:p>
        </w:tc>
        <w:tc>
          <w:tcPr>
            <w:tcW w:w="0" w:type="auto"/>
            <w:vAlign w:val="center"/>
          </w:tcPr>
          <w:p w:rsidR="00C109E7" w:rsidRDefault="00C109E7" w:rsidP="00C109E7">
            <w:pPr>
              <w:jc w:val="center"/>
            </w:pPr>
            <w:r>
              <w:t>114°58'18"</w:t>
            </w:r>
          </w:p>
        </w:tc>
        <w:tc>
          <w:tcPr>
            <w:tcW w:w="0" w:type="auto"/>
            <w:vAlign w:val="center"/>
          </w:tcPr>
          <w:p w:rsidR="00C109E7" w:rsidRDefault="00C109E7" w:rsidP="00C109E7">
            <w:pPr>
              <w:jc w:val="center"/>
            </w:pPr>
            <w:r>
              <w:t>19,94</w:t>
            </w:r>
          </w:p>
        </w:tc>
        <w:tc>
          <w:tcPr>
            <w:tcW w:w="0" w:type="auto"/>
            <w:vAlign w:val="center"/>
          </w:tcPr>
          <w:p w:rsidR="00C109E7" w:rsidRDefault="00C109E7" w:rsidP="00C109E7">
            <w:pPr>
              <w:jc w:val="center"/>
            </w:pPr>
            <w:r>
              <w:t>2230220,99</w:t>
            </w:r>
          </w:p>
        </w:tc>
        <w:tc>
          <w:tcPr>
            <w:tcW w:w="0" w:type="auto"/>
            <w:vAlign w:val="center"/>
          </w:tcPr>
          <w:p w:rsidR="00C109E7" w:rsidRDefault="00C109E7" w:rsidP="00C109E7">
            <w:pPr>
              <w:jc w:val="center"/>
            </w:pPr>
            <w:r>
              <w:t>446370,77</w:t>
            </w:r>
          </w:p>
        </w:tc>
      </w:tr>
      <w:tr w:rsidR="00C109E7" w:rsidTr="00C109E7">
        <w:trPr>
          <w:trHeight w:val="20"/>
        </w:trPr>
        <w:tc>
          <w:tcPr>
            <w:tcW w:w="0" w:type="auto"/>
            <w:vAlign w:val="center"/>
          </w:tcPr>
          <w:p w:rsidR="00C109E7" w:rsidRDefault="00C109E7" w:rsidP="00C109E7">
            <w:pPr>
              <w:jc w:val="center"/>
            </w:pPr>
            <w:r>
              <w:t>1236</w:t>
            </w:r>
          </w:p>
        </w:tc>
        <w:tc>
          <w:tcPr>
            <w:tcW w:w="0" w:type="auto"/>
            <w:vAlign w:val="center"/>
          </w:tcPr>
          <w:p w:rsidR="00C109E7" w:rsidRDefault="00C109E7" w:rsidP="00C109E7">
            <w:pPr>
              <w:jc w:val="center"/>
            </w:pPr>
            <w:r>
              <w:t>355°32'10"</w:t>
            </w:r>
          </w:p>
        </w:tc>
        <w:tc>
          <w:tcPr>
            <w:tcW w:w="0" w:type="auto"/>
            <w:vAlign w:val="center"/>
          </w:tcPr>
          <w:p w:rsidR="00C109E7" w:rsidRDefault="00C109E7" w:rsidP="00C109E7">
            <w:pPr>
              <w:jc w:val="center"/>
            </w:pPr>
            <w:r>
              <w:t>16,83</w:t>
            </w:r>
          </w:p>
        </w:tc>
        <w:tc>
          <w:tcPr>
            <w:tcW w:w="0" w:type="auto"/>
            <w:vAlign w:val="center"/>
          </w:tcPr>
          <w:p w:rsidR="00C109E7" w:rsidRDefault="00C109E7" w:rsidP="00C109E7">
            <w:pPr>
              <w:jc w:val="center"/>
            </w:pPr>
            <w:r>
              <w:t>2230212,57</w:t>
            </w:r>
          </w:p>
        </w:tc>
        <w:tc>
          <w:tcPr>
            <w:tcW w:w="0" w:type="auto"/>
            <w:vAlign w:val="center"/>
          </w:tcPr>
          <w:p w:rsidR="00C109E7" w:rsidRDefault="00C109E7" w:rsidP="00C109E7">
            <w:pPr>
              <w:jc w:val="center"/>
            </w:pPr>
            <w:r>
              <w:t>446388,85</w:t>
            </w:r>
          </w:p>
        </w:tc>
      </w:tr>
      <w:tr w:rsidR="00C109E7" w:rsidTr="00C109E7">
        <w:trPr>
          <w:trHeight w:val="20"/>
        </w:trPr>
        <w:tc>
          <w:tcPr>
            <w:tcW w:w="0" w:type="auto"/>
            <w:vAlign w:val="center"/>
          </w:tcPr>
          <w:p w:rsidR="00C109E7" w:rsidRDefault="00C109E7" w:rsidP="00C109E7">
            <w:pPr>
              <w:jc w:val="center"/>
            </w:pPr>
            <w:r>
              <w:t>1237</w:t>
            </w:r>
          </w:p>
        </w:tc>
        <w:tc>
          <w:tcPr>
            <w:tcW w:w="0" w:type="auto"/>
            <w:vAlign w:val="center"/>
          </w:tcPr>
          <w:p w:rsidR="00C109E7" w:rsidRDefault="00C109E7" w:rsidP="00C109E7">
            <w:pPr>
              <w:jc w:val="center"/>
            </w:pPr>
            <w:r>
              <w:t>298°31'59"</w:t>
            </w:r>
          </w:p>
        </w:tc>
        <w:tc>
          <w:tcPr>
            <w:tcW w:w="0" w:type="auto"/>
            <w:vAlign w:val="center"/>
          </w:tcPr>
          <w:p w:rsidR="00C109E7" w:rsidRDefault="00C109E7" w:rsidP="00C109E7">
            <w:pPr>
              <w:jc w:val="center"/>
            </w:pPr>
            <w:r>
              <w:t>20,7</w:t>
            </w:r>
          </w:p>
        </w:tc>
        <w:tc>
          <w:tcPr>
            <w:tcW w:w="0" w:type="auto"/>
            <w:vAlign w:val="center"/>
          </w:tcPr>
          <w:p w:rsidR="00C109E7" w:rsidRDefault="00C109E7" w:rsidP="00C109E7">
            <w:pPr>
              <w:jc w:val="center"/>
            </w:pPr>
            <w:r>
              <w:t>2230229,35</w:t>
            </w:r>
          </w:p>
        </w:tc>
        <w:tc>
          <w:tcPr>
            <w:tcW w:w="0" w:type="auto"/>
            <w:vAlign w:val="center"/>
          </w:tcPr>
          <w:p w:rsidR="00C109E7" w:rsidRDefault="00C109E7" w:rsidP="00C109E7">
            <w:pPr>
              <w:jc w:val="center"/>
            </w:pPr>
            <w:r>
              <w:t>446387,54</w:t>
            </w:r>
          </w:p>
        </w:tc>
      </w:tr>
      <w:tr w:rsidR="00C109E7" w:rsidTr="00C109E7">
        <w:trPr>
          <w:trHeight w:val="20"/>
        </w:trPr>
        <w:tc>
          <w:tcPr>
            <w:tcW w:w="0" w:type="auto"/>
            <w:vAlign w:val="center"/>
          </w:tcPr>
          <w:p w:rsidR="00C109E7" w:rsidRDefault="00C109E7" w:rsidP="00C109E7">
            <w:pPr>
              <w:jc w:val="center"/>
            </w:pPr>
            <w:r>
              <w:t>1238</w:t>
            </w:r>
          </w:p>
        </w:tc>
        <w:tc>
          <w:tcPr>
            <w:tcW w:w="0" w:type="auto"/>
            <w:vAlign w:val="center"/>
          </w:tcPr>
          <w:p w:rsidR="00C109E7" w:rsidRDefault="00C109E7" w:rsidP="00C109E7">
            <w:pPr>
              <w:jc w:val="center"/>
            </w:pPr>
            <w:r>
              <w:t>355°29'20"</w:t>
            </w:r>
          </w:p>
        </w:tc>
        <w:tc>
          <w:tcPr>
            <w:tcW w:w="0" w:type="auto"/>
            <w:vAlign w:val="center"/>
          </w:tcPr>
          <w:p w:rsidR="00C109E7" w:rsidRDefault="00C109E7" w:rsidP="00C109E7">
            <w:pPr>
              <w:jc w:val="center"/>
            </w:pPr>
            <w:r>
              <w:t>5,09</w:t>
            </w:r>
          </w:p>
        </w:tc>
        <w:tc>
          <w:tcPr>
            <w:tcW w:w="0" w:type="auto"/>
            <w:vAlign w:val="center"/>
          </w:tcPr>
          <w:p w:rsidR="00C109E7" w:rsidRDefault="00C109E7" w:rsidP="00C109E7">
            <w:pPr>
              <w:jc w:val="center"/>
            </w:pPr>
            <w:r>
              <w:t>2230239,24</w:t>
            </w:r>
          </w:p>
        </w:tc>
        <w:tc>
          <w:tcPr>
            <w:tcW w:w="0" w:type="auto"/>
            <w:vAlign w:val="center"/>
          </w:tcPr>
          <w:p w:rsidR="00C109E7" w:rsidRDefault="00C109E7" w:rsidP="00C109E7">
            <w:pPr>
              <w:jc w:val="center"/>
            </w:pPr>
            <w:r>
              <w:t>446369,35</w:t>
            </w:r>
          </w:p>
        </w:tc>
      </w:tr>
      <w:tr w:rsidR="00C109E7" w:rsidTr="00C109E7">
        <w:trPr>
          <w:trHeight w:val="20"/>
        </w:trPr>
        <w:tc>
          <w:tcPr>
            <w:tcW w:w="0" w:type="auto"/>
            <w:vAlign w:val="center"/>
          </w:tcPr>
          <w:p w:rsidR="00C109E7" w:rsidRDefault="00C109E7" w:rsidP="00C109E7">
            <w:pPr>
              <w:jc w:val="center"/>
            </w:pPr>
            <w:r>
              <w:t>1239</w:t>
            </w:r>
          </w:p>
        </w:tc>
        <w:tc>
          <w:tcPr>
            <w:tcW w:w="0" w:type="auto"/>
            <w:vAlign w:val="center"/>
          </w:tcPr>
          <w:p w:rsidR="00C109E7" w:rsidRDefault="00C109E7" w:rsidP="00C109E7">
            <w:pPr>
              <w:jc w:val="center"/>
            </w:pPr>
            <w:r>
              <w:t>84°4'21"</w:t>
            </w:r>
          </w:p>
        </w:tc>
        <w:tc>
          <w:tcPr>
            <w:tcW w:w="0" w:type="auto"/>
            <w:vAlign w:val="center"/>
          </w:tcPr>
          <w:p w:rsidR="00C109E7" w:rsidRDefault="00C109E7" w:rsidP="00C109E7">
            <w:pPr>
              <w:jc w:val="center"/>
            </w:pPr>
            <w:r>
              <w:t>1,84</w:t>
            </w:r>
          </w:p>
        </w:tc>
        <w:tc>
          <w:tcPr>
            <w:tcW w:w="0" w:type="auto"/>
            <w:vAlign w:val="center"/>
          </w:tcPr>
          <w:p w:rsidR="00C109E7" w:rsidRDefault="00C109E7" w:rsidP="00C109E7">
            <w:pPr>
              <w:jc w:val="center"/>
            </w:pPr>
            <w:r>
              <w:t>2230244,31</w:t>
            </w:r>
          </w:p>
        </w:tc>
        <w:tc>
          <w:tcPr>
            <w:tcW w:w="0" w:type="auto"/>
            <w:vAlign w:val="center"/>
          </w:tcPr>
          <w:p w:rsidR="00C109E7" w:rsidRDefault="00C109E7" w:rsidP="00C109E7">
            <w:pPr>
              <w:jc w:val="center"/>
            </w:pPr>
            <w:r>
              <w:t>446368,95</w:t>
            </w:r>
          </w:p>
        </w:tc>
      </w:tr>
      <w:tr w:rsidR="00C109E7" w:rsidTr="00C109E7">
        <w:trPr>
          <w:trHeight w:val="20"/>
        </w:trPr>
        <w:tc>
          <w:tcPr>
            <w:tcW w:w="0" w:type="auto"/>
            <w:vAlign w:val="center"/>
          </w:tcPr>
          <w:p w:rsidR="00C109E7" w:rsidRDefault="00C109E7" w:rsidP="00C109E7">
            <w:pPr>
              <w:jc w:val="center"/>
            </w:pPr>
            <w:r>
              <w:t>1240</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2230244,50</w:t>
            </w:r>
          </w:p>
        </w:tc>
        <w:tc>
          <w:tcPr>
            <w:tcW w:w="0" w:type="auto"/>
            <w:vAlign w:val="center"/>
          </w:tcPr>
          <w:p w:rsidR="00C109E7" w:rsidRDefault="00C109E7" w:rsidP="00C109E7">
            <w:pPr>
              <w:jc w:val="center"/>
            </w:pPr>
            <w:r>
              <w:t>446370,78</w:t>
            </w:r>
          </w:p>
        </w:tc>
      </w:tr>
      <w:tr w:rsidR="00C109E7" w:rsidTr="00C109E7">
        <w:trPr>
          <w:trHeight w:val="20"/>
        </w:trPr>
        <w:tc>
          <w:tcPr>
            <w:tcW w:w="0" w:type="auto"/>
            <w:vAlign w:val="center"/>
          </w:tcPr>
          <w:p w:rsidR="00C109E7" w:rsidRDefault="00C109E7" w:rsidP="00C109E7">
            <w:pPr>
              <w:jc w:val="center"/>
            </w:pPr>
            <w:r>
              <w:t>1241</w:t>
            </w:r>
          </w:p>
        </w:tc>
        <w:tc>
          <w:tcPr>
            <w:tcW w:w="0" w:type="auto"/>
            <w:vAlign w:val="center"/>
          </w:tcPr>
          <w:p w:rsidR="00C109E7" w:rsidRDefault="00C109E7" w:rsidP="00C109E7">
            <w:pPr>
              <w:jc w:val="center"/>
            </w:pPr>
            <w:r>
              <w:t>263°54'41"</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2230258,57</w:t>
            </w:r>
          </w:p>
        </w:tc>
        <w:tc>
          <w:tcPr>
            <w:tcW w:w="0" w:type="auto"/>
            <w:vAlign w:val="center"/>
          </w:tcPr>
          <w:p w:rsidR="00C109E7" w:rsidRDefault="00C109E7" w:rsidP="00C109E7">
            <w:pPr>
              <w:jc w:val="center"/>
            </w:pPr>
            <w:r>
              <w:t>446369,36</w:t>
            </w:r>
          </w:p>
        </w:tc>
      </w:tr>
      <w:tr w:rsidR="00C109E7" w:rsidTr="00C109E7">
        <w:trPr>
          <w:trHeight w:val="20"/>
        </w:trPr>
        <w:tc>
          <w:tcPr>
            <w:tcW w:w="0" w:type="auto"/>
            <w:vAlign w:val="center"/>
          </w:tcPr>
          <w:p w:rsidR="00C109E7" w:rsidRDefault="00C109E7" w:rsidP="00C109E7">
            <w:pPr>
              <w:jc w:val="center"/>
            </w:pPr>
            <w:r>
              <w:t>1242</w:t>
            </w:r>
          </w:p>
        </w:tc>
        <w:tc>
          <w:tcPr>
            <w:tcW w:w="0" w:type="auto"/>
            <w:vAlign w:val="center"/>
          </w:tcPr>
          <w:p w:rsidR="00C109E7" w:rsidRDefault="00C109E7" w:rsidP="00C109E7">
            <w:pPr>
              <w:jc w:val="center"/>
            </w:pPr>
            <w:r>
              <w:t>355°32'26"</w:t>
            </w:r>
          </w:p>
        </w:tc>
        <w:tc>
          <w:tcPr>
            <w:tcW w:w="0" w:type="auto"/>
            <w:vAlign w:val="center"/>
          </w:tcPr>
          <w:p w:rsidR="00C109E7" w:rsidRDefault="00C109E7" w:rsidP="00C109E7">
            <w:pPr>
              <w:jc w:val="center"/>
            </w:pPr>
            <w:r>
              <w:t>165,78</w:t>
            </w:r>
          </w:p>
        </w:tc>
        <w:tc>
          <w:tcPr>
            <w:tcW w:w="0" w:type="auto"/>
            <w:vAlign w:val="center"/>
          </w:tcPr>
          <w:p w:rsidR="00C109E7" w:rsidRDefault="00C109E7" w:rsidP="00C109E7">
            <w:pPr>
              <w:jc w:val="center"/>
            </w:pPr>
            <w:r>
              <w:t>2230258,41</w:t>
            </w:r>
          </w:p>
        </w:tc>
        <w:tc>
          <w:tcPr>
            <w:tcW w:w="0" w:type="auto"/>
            <w:vAlign w:val="center"/>
          </w:tcPr>
          <w:p w:rsidR="00C109E7" w:rsidRDefault="00C109E7" w:rsidP="00C109E7">
            <w:pPr>
              <w:jc w:val="center"/>
            </w:pPr>
            <w:r>
              <w:t>446367,86</w:t>
            </w:r>
          </w:p>
        </w:tc>
      </w:tr>
      <w:tr w:rsidR="00C109E7" w:rsidTr="00C109E7">
        <w:trPr>
          <w:trHeight w:val="20"/>
        </w:trPr>
        <w:tc>
          <w:tcPr>
            <w:tcW w:w="0" w:type="auto"/>
            <w:vAlign w:val="center"/>
          </w:tcPr>
          <w:p w:rsidR="00C109E7" w:rsidRDefault="00C109E7" w:rsidP="00C109E7">
            <w:pPr>
              <w:jc w:val="center"/>
            </w:pPr>
            <w:r>
              <w:t>1243</w:t>
            </w:r>
          </w:p>
        </w:tc>
        <w:tc>
          <w:tcPr>
            <w:tcW w:w="0" w:type="auto"/>
            <w:vAlign w:val="center"/>
          </w:tcPr>
          <w:p w:rsidR="00C109E7" w:rsidRDefault="00C109E7" w:rsidP="00C109E7">
            <w:pPr>
              <w:jc w:val="center"/>
            </w:pPr>
            <w:r>
              <w:t>84°13'32"</w:t>
            </w:r>
          </w:p>
        </w:tc>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2230423,69</w:t>
            </w:r>
          </w:p>
        </w:tc>
        <w:tc>
          <w:tcPr>
            <w:tcW w:w="0" w:type="auto"/>
            <w:vAlign w:val="center"/>
          </w:tcPr>
          <w:p w:rsidR="00C109E7" w:rsidRDefault="00C109E7" w:rsidP="00C109E7">
            <w:pPr>
              <w:jc w:val="center"/>
            </w:pPr>
            <w:r>
              <w:t>446354,97</w:t>
            </w:r>
          </w:p>
        </w:tc>
      </w:tr>
      <w:tr w:rsidR="00C109E7" w:rsidTr="00C109E7">
        <w:trPr>
          <w:trHeight w:val="20"/>
        </w:trPr>
        <w:tc>
          <w:tcPr>
            <w:tcW w:w="0" w:type="auto"/>
            <w:vAlign w:val="center"/>
          </w:tcPr>
          <w:p w:rsidR="00C109E7" w:rsidRDefault="00C109E7" w:rsidP="00C109E7">
            <w:pPr>
              <w:jc w:val="center"/>
            </w:pPr>
            <w:r>
              <w:t>1244</w:t>
            </w:r>
          </w:p>
        </w:tc>
        <w:tc>
          <w:tcPr>
            <w:tcW w:w="0" w:type="auto"/>
            <w:vAlign w:val="center"/>
          </w:tcPr>
          <w:p w:rsidR="00C109E7" w:rsidRDefault="00C109E7" w:rsidP="00C109E7">
            <w:pPr>
              <w:jc w:val="center"/>
            </w:pPr>
            <w:r>
              <w:t>354°13'59"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2230423,87</w:t>
            </w:r>
          </w:p>
        </w:tc>
        <w:tc>
          <w:tcPr>
            <w:tcW w:w="0" w:type="auto"/>
            <w:vAlign w:val="center"/>
          </w:tcPr>
          <w:p w:rsidR="00C109E7" w:rsidRDefault="00C109E7" w:rsidP="00C109E7">
            <w:pPr>
              <w:jc w:val="center"/>
            </w:pPr>
            <w:r>
              <w:t>446356,75</w:t>
            </w:r>
          </w:p>
        </w:tc>
      </w:tr>
      <w:tr w:rsidR="00C109E7" w:rsidTr="00C109E7">
        <w:trPr>
          <w:trHeight w:val="20"/>
        </w:trPr>
        <w:tc>
          <w:tcPr>
            <w:tcW w:w="0" w:type="auto"/>
            <w:vAlign w:val="center"/>
          </w:tcPr>
          <w:p w:rsidR="00C109E7" w:rsidRDefault="00C109E7" w:rsidP="00C109E7">
            <w:pPr>
              <w:jc w:val="center"/>
            </w:pPr>
            <w:r>
              <w:t>1245</w:t>
            </w:r>
          </w:p>
        </w:tc>
        <w:tc>
          <w:tcPr>
            <w:tcW w:w="0" w:type="auto"/>
            <w:vAlign w:val="center"/>
          </w:tcPr>
          <w:p w:rsidR="00C109E7" w:rsidRDefault="00C109E7" w:rsidP="00C109E7">
            <w:pPr>
              <w:jc w:val="center"/>
            </w:pPr>
            <w:r>
              <w:t>264°29'6"</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2230437,93</w:t>
            </w:r>
          </w:p>
        </w:tc>
        <w:tc>
          <w:tcPr>
            <w:tcW w:w="0" w:type="auto"/>
            <w:vAlign w:val="center"/>
          </w:tcPr>
          <w:p w:rsidR="00C109E7" w:rsidRDefault="00C109E7" w:rsidP="00C109E7">
            <w:pPr>
              <w:jc w:val="center"/>
            </w:pPr>
            <w:r>
              <w:t>446355,33</w:t>
            </w:r>
          </w:p>
        </w:tc>
      </w:tr>
      <w:tr w:rsidR="00C109E7" w:rsidTr="00C109E7">
        <w:trPr>
          <w:trHeight w:val="20"/>
        </w:trPr>
        <w:tc>
          <w:tcPr>
            <w:tcW w:w="0" w:type="auto"/>
            <w:vAlign w:val="center"/>
          </w:tcPr>
          <w:p w:rsidR="00C109E7" w:rsidRDefault="00C109E7" w:rsidP="00C109E7">
            <w:pPr>
              <w:jc w:val="center"/>
            </w:pPr>
            <w:r>
              <w:t>1246</w:t>
            </w:r>
          </w:p>
        </w:tc>
        <w:tc>
          <w:tcPr>
            <w:tcW w:w="0" w:type="auto"/>
            <w:vAlign w:val="center"/>
          </w:tcPr>
          <w:p w:rsidR="00C109E7" w:rsidRDefault="00C109E7" w:rsidP="00C109E7">
            <w:pPr>
              <w:jc w:val="center"/>
            </w:pPr>
            <w:r>
              <w:t>355°32'38"</w:t>
            </w:r>
          </w:p>
        </w:tc>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2230437,79</w:t>
            </w:r>
          </w:p>
        </w:tc>
        <w:tc>
          <w:tcPr>
            <w:tcW w:w="0" w:type="auto"/>
            <w:vAlign w:val="center"/>
          </w:tcPr>
          <w:p w:rsidR="00C109E7" w:rsidRDefault="00C109E7" w:rsidP="00C109E7">
            <w:pPr>
              <w:jc w:val="center"/>
            </w:pPr>
            <w:r>
              <w:t>446353,88</w:t>
            </w:r>
          </w:p>
        </w:tc>
      </w:tr>
      <w:tr w:rsidR="00C109E7" w:rsidTr="00C109E7">
        <w:trPr>
          <w:trHeight w:val="20"/>
        </w:trPr>
        <w:tc>
          <w:tcPr>
            <w:tcW w:w="0" w:type="auto"/>
            <w:vAlign w:val="center"/>
          </w:tcPr>
          <w:p w:rsidR="00C109E7" w:rsidRDefault="00C109E7" w:rsidP="00C109E7">
            <w:pPr>
              <w:jc w:val="center"/>
            </w:pPr>
            <w:r>
              <w:t>1247</w:t>
            </w:r>
          </w:p>
        </w:tc>
        <w:tc>
          <w:tcPr>
            <w:tcW w:w="0" w:type="auto"/>
            <w:vAlign w:val="center"/>
          </w:tcPr>
          <w:p w:rsidR="00C109E7" w:rsidRDefault="00C109E7" w:rsidP="00C109E7">
            <w:pPr>
              <w:jc w:val="center"/>
            </w:pPr>
            <w:r>
              <w:t>84°5'38"</w:t>
            </w:r>
          </w:p>
        </w:tc>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2230608,07</w:t>
            </w:r>
          </w:p>
        </w:tc>
        <w:tc>
          <w:tcPr>
            <w:tcW w:w="0" w:type="auto"/>
            <w:vAlign w:val="center"/>
          </w:tcPr>
          <w:p w:rsidR="00C109E7" w:rsidRDefault="00C109E7" w:rsidP="00C109E7">
            <w:pPr>
              <w:jc w:val="center"/>
            </w:pPr>
            <w:r>
              <w:t>446340,61</w:t>
            </w:r>
          </w:p>
        </w:tc>
      </w:tr>
      <w:tr w:rsidR="00C109E7" w:rsidTr="00C109E7">
        <w:trPr>
          <w:trHeight w:val="20"/>
        </w:trPr>
        <w:tc>
          <w:tcPr>
            <w:tcW w:w="0" w:type="auto"/>
            <w:vAlign w:val="center"/>
          </w:tcPr>
          <w:p w:rsidR="00C109E7" w:rsidRDefault="00C109E7" w:rsidP="00C109E7">
            <w:pPr>
              <w:jc w:val="center"/>
            </w:pPr>
            <w:r>
              <w:t>1248</w:t>
            </w:r>
          </w:p>
        </w:tc>
        <w:tc>
          <w:tcPr>
            <w:tcW w:w="0" w:type="auto"/>
            <w:vAlign w:val="center"/>
          </w:tcPr>
          <w:p w:rsidR="00C109E7" w:rsidRDefault="00C109E7" w:rsidP="00C109E7">
            <w:pPr>
              <w:jc w:val="center"/>
            </w:pPr>
            <w:r>
              <w:t>354°16'24"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2230608,25</w:t>
            </w:r>
          </w:p>
        </w:tc>
        <w:tc>
          <w:tcPr>
            <w:tcW w:w="0" w:type="auto"/>
            <w:vAlign w:val="center"/>
          </w:tcPr>
          <w:p w:rsidR="00C109E7" w:rsidRDefault="00C109E7" w:rsidP="00C109E7">
            <w:pPr>
              <w:jc w:val="center"/>
            </w:pPr>
            <w:r>
              <w:t>446342,35</w:t>
            </w:r>
          </w:p>
        </w:tc>
      </w:tr>
      <w:tr w:rsidR="00C109E7" w:rsidTr="00C109E7">
        <w:trPr>
          <w:trHeight w:val="20"/>
        </w:trPr>
        <w:tc>
          <w:tcPr>
            <w:tcW w:w="0" w:type="auto"/>
            <w:vAlign w:val="center"/>
          </w:tcPr>
          <w:p w:rsidR="00C109E7" w:rsidRDefault="00C109E7" w:rsidP="00C109E7">
            <w:pPr>
              <w:jc w:val="center"/>
            </w:pPr>
            <w:r>
              <w:t>1249</w:t>
            </w:r>
          </w:p>
        </w:tc>
        <w:tc>
          <w:tcPr>
            <w:tcW w:w="0" w:type="auto"/>
            <w:vAlign w:val="center"/>
          </w:tcPr>
          <w:p w:rsidR="00C109E7" w:rsidRDefault="00C109E7" w:rsidP="00C109E7">
            <w:pPr>
              <w:jc w:val="center"/>
            </w:pPr>
            <w:r>
              <w:t>264°24'30"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2230622,31</w:t>
            </w:r>
          </w:p>
        </w:tc>
        <w:tc>
          <w:tcPr>
            <w:tcW w:w="0" w:type="auto"/>
            <w:vAlign w:val="center"/>
          </w:tcPr>
          <w:p w:rsidR="00C109E7" w:rsidRDefault="00C109E7" w:rsidP="00C109E7">
            <w:pPr>
              <w:jc w:val="center"/>
            </w:pPr>
            <w:r>
              <w:t>446340,94</w:t>
            </w:r>
          </w:p>
        </w:tc>
      </w:tr>
      <w:tr w:rsidR="00C109E7" w:rsidTr="00C109E7">
        <w:trPr>
          <w:trHeight w:val="20"/>
        </w:trPr>
        <w:tc>
          <w:tcPr>
            <w:tcW w:w="0" w:type="auto"/>
            <w:vAlign w:val="center"/>
          </w:tcPr>
          <w:p w:rsidR="00C109E7" w:rsidRDefault="00C109E7" w:rsidP="00C109E7">
            <w:pPr>
              <w:jc w:val="center"/>
            </w:pPr>
            <w:r>
              <w:t>1250</w:t>
            </w:r>
          </w:p>
        </w:tc>
        <w:tc>
          <w:tcPr>
            <w:tcW w:w="0" w:type="auto"/>
            <w:vAlign w:val="center"/>
          </w:tcPr>
          <w:p w:rsidR="00C109E7" w:rsidRDefault="00C109E7" w:rsidP="00C109E7">
            <w:pPr>
              <w:jc w:val="center"/>
            </w:pPr>
            <w:r>
              <w:t>355°32'44"</w:t>
            </w:r>
          </w:p>
        </w:tc>
        <w:tc>
          <w:tcPr>
            <w:tcW w:w="0" w:type="auto"/>
            <w:vAlign w:val="center"/>
          </w:tcPr>
          <w:p w:rsidR="00C109E7" w:rsidRDefault="00C109E7" w:rsidP="00C109E7">
            <w:pPr>
              <w:jc w:val="center"/>
            </w:pPr>
            <w:r>
              <w:t>35,41</w:t>
            </w:r>
          </w:p>
        </w:tc>
        <w:tc>
          <w:tcPr>
            <w:tcW w:w="0" w:type="auto"/>
            <w:vAlign w:val="center"/>
          </w:tcPr>
          <w:p w:rsidR="00C109E7" w:rsidRDefault="00C109E7" w:rsidP="00C109E7">
            <w:pPr>
              <w:jc w:val="center"/>
            </w:pPr>
            <w:r>
              <w:t>2230622,17</w:t>
            </w:r>
          </w:p>
        </w:tc>
        <w:tc>
          <w:tcPr>
            <w:tcW w:w="0" w:type="auto"/>
            <w:vAlign w:val="center"/>
          </w:tcPr>
          <w:p w:rsidR="00C109E7" w:rsidRDefault="00C109E7" w:rsidP="00C109E7">
            <w:pPr>
              <w:jc w:val="center"/>
            </w:pPr>
            <w:r>
              <w:t>446339,51</w:t>
            </w:r>
          </w:p>
        </w:tc>
      </w:tr>
      <w:tr w:rsidR="00C109E7" w:rsidTr="00C109E7">
        <w:trPr>
          <w:trHeight w:val="20"/>
        </w:trPr>
        <w:tc>
          <w:tcPr>
            <w:tcW w:w="0" w:type="auto"/>
            <w:vAlign w:val="center"/>
          </w:tcPr>
          <w:p w:rsidR="00C109E7" w:rsidRDefault="00C109E7" w:rsidP="00C109E7">
            <w:pPr>
              <w:jc w:val="center"/>
            </w:pPr>
            <w:r>
              <w:t>1251</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2230657,47</w:t>
            </w:r>
          </w:p>
        </w:tc>
        <w:tc>
          <w:tcPr>
            <w:tcW w:w="0" w:type="auto"/>
            <w:vAlign w:val="center"/>
          </w:tcPr>
          <w:p w:rsidR="00C109E7" w:rsidRDefault="00C109E7" w:rsidP="00C109E7">
            <w:pPr>
              <w:jc w:val="center"/>
            </w:pPr>
            <w:r>
              <w:t>446336,76</w:t>
            </w:r>
          </w:p>
        </w:tc>
      </w:tr>
      <w:tr w:rsidR="00C109E7" w:rsidTr="00C109E7">
        <w:trPr>
          <w:trHeight w:val="20"/>
        </w:trPr>
        <w:tc>
          <w:tcPr>
            <w:tcW w:w="0" w:type="auto"/>
            <w:vAlign w:val="center"/>
          </w:tcPr>
          <w:p w:rsidR="00C109E7" w:rsidRDefault="00C109E7" w:rsidP="00C109E7">
            <w:pPr>
              <w:jc w:val="center"/>
            </w:pPr>
            <w:r>
              <w:t>1252</w:t>
            </w:r>
          </w:p>
        </w:tc>
        <w:tc>
          <w:tcPr>
            <w:tcW w:w="0" w:type="auto"/>
            <w:vAlign w:val="center"/>
          </w:tcPr>
          <w:p w:rsidR="00C109E7" w:rsidRDefault="00C109E7" w:rsidP="00C109E7">
            <w:pPr>
              <w:jc w:val="center"/>
            </w:pPr>
            <w:r>
              <w:t>280°46'12"</w:t>
            </w:r>
          </w:p>
        </w:tc>
        <w:tc>
          <w:tcPr>
            <w:tcW w:w="0" w:type="auto"/>
            <w:vAlign w:val="center"/>
          </w:tcPr>
          <w:p w:rsidR="00C109E7" w:rsidRDefault="00C109E7" w:rsidP="00C109E7">
            <w:pPr>
              <w:jc w:val="center"/>
            </w:pPr>
            <w:r>
              <w:t>9,36</w:t>
            </w:r>
          </w:p>
        </w:tc>
        <w:tc>
          <w:tcPr>
            <w:tcW w:w="0" w:type="auto"/>
            <w:vAlign w:val="center"/>
          </w:tcPr>
          <w:p w:rsidR="00C109E7" w:rsidRDefault="00C109E7" w:rsidP="00C109E7">
            <w:pPr>
              <w:jc w:val="center"/>
            </w:pPr>
            <w:r>
              <w:t>2230657,48</w:t>
            </w:r>
          </w:p>
        </w:tc>
        <w:tc>
          <w:tcPr>
            <w:tcW w:w="0" w:type="auto"/>
            <w:vAlign w:val="center"/>
          </w:tcPr>
          <w:p w:rsidR="00C109E7" w:rsidRDefault="00C109E7" w:rsidP="00C109E7">
            <w:pPr>
              <w:jc w:val="center"/>
            </w:pPr>
            <w:r>
              <w:t>446336,76</w:t>
            </w:r>
          </w:p>
        </w:tc>
      </w:tr>
      <w:tr w:rsidR="00C109E7" w:rsidTr="00C109E7">
        <w:trPr>
          <w:trHeight w:val="20"/>
        </w:trPr>
        <w:tc>
          <w:tcPr>
            <w:tcW w:w="0" w:type="auto"/>
            <w:vAlign w:val="center"/>
          </w:tcPr>
          <w:p w:rsidR="00C109E7" w:rsidRDefault="00C109E7" w:rsidP="00C109E7">
            <w:pPr>
              <w:jc w:val="center"/>
            </w:pPr>
            <w:r>
              <w:t>1253</w:t>
            </w:r>
          </w:p>
        </w:tc>
        <w:tc>
          <w:tcPr>
            <w:tcW w:w="0" w:type="auto"/>
            <w:vAlign w:val="center"/>
          </w:tcPr>
          <w:p w:rsidR="00C109E7" w:rsidRDefault="00C109E7" w:rsidP="00C109E7">
            <w:pPr>
              <w:jc w:val="center"/>
            </w:pPr>
            <w:r>
              <w:t>11°19'20"</w:t>
            </w:r>
          </w:p>
        </w:tc>
        <w:tc>
          <w:tcPr>
            <w:tcW w:w="0" w:type="auto"/>
            <w:vAlign w:val="center"/>
          </w:tcPr>
          <w:p w:rsidR="00C109E7" w:rsidRDefault="00C109E7" w:rsidP="00C109E7">
            <w:pPr>
              <w:jc w:val="center"/>
            </w:pPr>
            <w:r>
              <w:t>9,07</w:t>
            </w:r>
          </w:p>
        </w:tc>
        <w:tc>
          <w:tcPr>
            <w:tcW w:w="0" w:type="auto"/>
            <w:vAlign w:val="center"/>
          </w:tcPr>
          <w:p w:rsidR="00C109E7" w:rsidRDefault="00C109E7" w:rsidP="00C109E7">
            <w:pPr>
              <w:jc w:val="center"/>
            </w:pPr>
            <w:r>
              <w:t>2230659,23</w:t>
            </w:r>
          </w:p>
        </w:tc>
        <w:tc>
          <w:tcPr>
            <w:tcW w:w="0" w:type="auto"/>
            <w:vAlign w:val="center"/>
          </w:tcPr>
          <w:p w:rsidR="00C109E7" w:rsidRDefault="00C109E7" w:rsidP="00C109E7">
            <w:pPr>
              <w:jc w:val="center"/>
            </w:pPr>
            <w:r>
              <w:t>446327,56</w:t>
            </w:r>
          </w:p>
        </w:tc>
      </w:tr>
      <w:tr w:rsidR="00C109E7" w:rsidTr="00C109E7">
        <w:trPr>
          <w:trHeight w:val="20"/>
        </w:trPr>
        <w:tc>
          <w:tcPr>
            <w:tcW w:w="0" w:type="auto"/>
            <w:vAlign w:val="center"/>
          </w:tcPr>
          <w:p w:rsidR="00C109E7" w:rsidRDefault="00C109E7" w:rsidP="00C109E7">
            <w:pPr>
              <w:jc w:val="center"/>
            </w:pPr>
            <w:r>
              <w:t>1254</w:t>
            </w:r>
          </w:p>
        </w:tc>
        <w:tc>
          <w:tcPr>
            <w:tcW w:w="0" w:type="auto"/>
            <w:vAlign w:val="center"/>
          </w:tcPr>
          <w:p w:rsidR="00C109E7" w:rsidRDefault="00C109E7" w:rsidP="00C109E7">
            <w:pPr>
              <w:jc w:val="center"/>
            </w:pPr>
            <w:r>
              <w:t>36°14'41"</w:t>
            </w:r>
          </w:p>
        </w:tc>
        <w:tc>
          <w:tcPr>
            <w:tcW w:w="0" w:type="auto"/>
            <w:vAlign w:val="center"/>
          </w:tcPr>
          <w:p w:rsidR="00C109E7" w:rsidRDefault="00C109E7" w:rsidP="00C109E7">
            <w:pPr>
              <w:jc w:val="center"/>
            </w:pPr>
            <w:r>
              <w:t>10,08</w:t>
            </w:r>
          </w:p>
        </w:tc>
        <w:tc>
          <w:tcPr>
            <w:tcW w:w="0" w:type="auto"/>
            <w:vAlign w:val="center"/>
          </w:tcPr>
          <w:p w:rsidR="00C109E7" w:rsidRDefault="00C109E7" w:rsidP="00C109E7">
            <w:pPr>
              <w:jc w:val="center"/>
            </w:pPr>
            <w:r>
              <w:t>2230668,12</w:t>
            </w:r>
          </w:p>
        </w:tc>
        <w:tc>
          <w:tcPr>
            <w:tcW w:w="0" w:type="auto"/>
            <w:vAlign w:val="center"/>
          </w:tcPr>
          <w:p w:rsidR="00C109E7" w:rsidRDefault="00C109E7" w:rsidP="00C109E7">
            <w:pPr>
              <w:jc w:val="center"/>
            </w:pPr>
            <w:r>
              <w:t>446329,34</w:t>
            </w:r>
          </w:p>
        </w:tc>
      </w:tr>
      <w:tr w:rsidR="00C109E7" w:rsidTr="00C109E7">
        <w:trPr>
          <w:trHeight w:val="20"/>
        </w:trPr>
        <w:tc>
          <w:tcPr>
            <w:tcW w:w="0" w:type="auto"/>
            <w:vAlign w:val="center"/>
          </w:tcPr>
          <w:p w:rsidR="00C109E7" w:rsidRDefault="00C109E7" w:rsidP="00C109E7">
            <w:pPr>
              <w:jc w:val="center"/>
            </w:pPr>
            <w:r>
              <w:t>1255</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2230676,25</w:t>
            </w:r>
          </w:p>
        </w:tc>
        <w:tc>
          <w:tcPr>
            <w:tcW w:w="0" w:type="auto"/>
            <w:vAlign w:val="center"/>
          </w:tcPr>
          <w:p w:rsidR="00C109E7" w:rsidRDefault="00C109E7" w:rsidP="00C109E7">
            <w:pPr>
              <w:jc w:val="center"/>
            </w:pPr>
            <w:r>
              <w:t>446335,30</w:t>
            </w:r>
          </w:p>
        </w:tc>
      </w:tr>
      <w:tr w:rsidR="00C109E7" w:rsidTr="00C109E7">
        <w:trPr>
          <w:trHeight w:val="20"/>
        </w:trPr>
        <w:tc>
          <w:tcPr>
            <w:tcW w:w="0" w:type="auto"/>
            <w:vAlign w:val="center"/>
          </w:tcPr>
          <w:p w:rsidR="00C109E7" w:rsidRDefault="00C109E7" w:rsidP="00C109E7">
            <w:pPr>
              <w:jc w:val="center"/>
            </w:pPr>
            <w:r>
              <w:t>1256</w:t>
            </w:r>
          </w:p>
        </w:tc>
        <w:tc>
          <w:tcPr>
            <w:tcW w:w="0" w:type="auto"/>
            <w:vAlign w:val="center"/>
          </w:tcPr>
          <w:p w:rsidR="00C109E7" w:rsidRDefault="00C109E7" w:rsidP="00C109E7">
            <w:pPr>
              <w:jc w:val="center"/>
            </w:pPr>
            <w:r>
              <w:t>355°32'58"</w:t>
            </w:r>
          </w:p>
        </w:tc>
        <w:tc>
          <w:tcPr>
            <w:tcW w:w="0" w:type="auto"/>
            <w:vAlign w:val="center"/>
          </w:tcPr>
          <w:p w:rsidR="00C109E7" w:rsidRDefault="00C109E7" w:rsidP="00C109E7">
            <w:pPr>
              <w:jc w:val="center"/>
            </w:pPr>
            <w:r>
              <w:t>111,6</w:t>
            </w:r>
          </w:p>
        </w:tc>
        <w:tc>
          <w:tcPr>
            <w:tcW w:w="0" w:type="auto"/>
            <w:vAlign w:val="center"/>
          </w:tcPr>
          <w:p w:rsidR="00C109E7" w:rsidRDefault="00C109E7" w:rsidP="00C109E7">
            <w:pPr>
              <w:jc w:val="center"/>
            </w:pPr>
            <w:r>
              <w:t>2230676,27</w:t>
            </w:r>
          </w:p>
        </w:tc>
        <w:tc>
          <w:tcPr>
            <w:tcW w:w="0" w:type="auto"/>
            <w:vAlign w:val="center"/>
          </w:tcPr>
          <w:p w:rsidR="00C109E7" w:rsidRDefault="00C109E7" w:rsidP="00C109E7">
            <w:pPr>
              <w:jc w:val="center"/>
            </w:pPr>
            <w:r>
              <w:t>446335,30</w:t>
            </w:r>
          </w:p>
        </w:tc>
      </w:tr>
      <w:tr w:rsidR="00C109E7" w:rsidTr="00C109E7">
        <w:trPr>
          <w:trHeight w:val="20"/>
        </w:trPr>
        <w:tc>
          <w:tcPr>
            <w:tcW w:w="0" w:type="auto"/>
            <w:vAlign w:val="center"/>
          </w:tcPr>
          <w:p w:rsidR="00C109E7" w:rsidRDefault="00C109E7" w:rsidP="00C109E7">
            <w:pPr>
              <w:jc w:val="center"/>
            </w:pPr>
            <w:r>
              <w:t>1257</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2230787,53</w:t>
            </w:r>
          </w:p>
        </w:tc>
        <w:tc>
          <w:tcPr>
            <w:tcW w:w="0" w:type="auto"/>
            <w:vAlign w:val="center"/>
          </w:tcPr>
          <w:p w:rsidR="00C109E7" w:rsidRDefault="00C109E7" w:rsidP="00C109E7">
            <w:pPr>
              <w:jc w:val="center"/>
            </w:pPr>
            <w:r>
              <w:t>446326,64</w:t>
            </w:r>
          </w:p>
        </w:tc>
      </w:tr>
      <w:tr w:rsidR="00C109E7" w:rsidTr="00C109E7">
        <w:trPr>
          <w:trHeight w:val="20"/>
        </w:trPr>
        <w:tc>
          <w:tcPr>
            <w:tcW w:w="0" w:type="auto"/>
            <w:vAlign w:val="center"/>
          </w:tcPr>
          <w:p w:rsidR="00C109E7" w:rsidRDefault="00C109E7" w:rsidP="00C109E7">
            <w:pPr>
              <w:jc w:val="center"/>
            </w:pPr>
            <w:r>
              <w:t>1258</w:t>
            </w:r>
          </w:p>
        </w:tc>
        <w:tc>
          <w:tcPr>
            <w:tcW w:w="0" w:type="auto"/>
            <w:vAlign w:val="center"/>
          </w:tcPr>
          <w:p w:rsidR="00C109E7" w:rsidRDefault="00C109E7" w:rsidP="00C109E7">
            <w:pPr>
              <w:jc w:val="center"/>
            </w:pPr>
            <w:r>
              <w:t>354°16'53"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2230787,70</w:t>
            </w:r>
          </w:p>
        </w:tc>
        <w:tc>
          <w:tcPr>
            <w:tcW w:w="0" w:type="auto"/>
            <w:vAlign w:val="center"/>
          </w:tcPr>
          <w:p w:rsidR="00C109E7" w:rsidRDefault="00C109E7" w:rsidP="00C109E7">
            <w:pPr>
              <w:jc w:val="center"/>
            </w:pPr>
            <w:r>
              <w:t>446328,34</w:t>
            </w:r>
          </w:p>
        </w:tc>
      </w:tr>
      <w:tr w:rsidR="00C109E7" w:rsidTr="00C109E7">
        <w:trPr>
          <w:trHeight w:val="20"/>
        </w:trPr>
        <w:tc>
          <w:tcPr>
            <w:tcW w:w="0" w:type="auto"/>
            <w:vAlign w:val="center"/>
          </w:tcPr>
          <w:p w:rsidR="00C109E7" w:rsidRDefault="00C109E7" w:rsidP="00C109E7">
            <w:pPr>
              <w:jc w:val="center"/>
            </w:pPr>
            <w:r>
              <w:t>1259</w:t>
            </w:r>
          </w:p>
        </w:tc>
        <w:tc>
          <w:tcPr>
            <w:tcW w:w="0" w:type="auto"/>
            <w:vAlign w:val="center"/>
          </w:tcPr>
          <w:p w:rsidR="00C109E7" w:rsidRDefault="00C109E7" w:rsidP="00C109E7">
            <w:pPr>
              <w:jc w:val="center"/>
            </w:pPr>
            <w:r>
              <w:t>264°14'55"</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2230801,78</w:t>
            </w:r>
          </w:p>
        </w:tc>
        <w:tc>
          <w:tcPr>
            <w:tcW w:w="0" w:type="auto"/>
            <w:vAlign w:val="center"/>
          </w:tcPr>
          <w:p w:rsidR="00C109E7" w:rsidRDefault="00C109E7" w:rsidP="00C109E7">
            <w:pPr>
              <w:jc w:val="center"/>
            </w:pPr>
            <w:r>
              <w:t>446326,93</w:t>
            </w:r>
          </w:p>
        </w:tc>
      </w:tr>
      <w:tr w:rsidR="00C109E7" w:rsidTr="00C109E7">
        <w:trPr>
          <w:trHeight w:val="20"/>
        </w:trPr>
        <w:tc>
          <w:tcPr>
            <w:tcW w:w="0" w:type="auto"/>
            <w:vAlign w:val="center"/>
          </w:tcPr>
          <w:p w:rsidR="00C109E7" w:rsidRDefault="00C109E7" w:rsidP="00C109E7">
            <w:pPr>
              <w:jc w:val="center"/>
            </w:pPr>
            <w:r>
              <w:t>1260</w:t>
            </w:r>
          </w:p>
        </w:tc>
        <w:tc>
          <w:tcPr>
            <w:tcW w:w="0" w:type="auto"/>
            <w:vAlign w:val="center"/>
          </w:tcPr>
          <w:p w:rsidR="00C109E7" w:rsidRDefault="00C109E7" w:rsidP="00C109E7">
            <w:pPr>
              <w:jc w:val="center"/>
            </w:pPr>
            <w:r>
              <w:t>355°32'57"</w:t>
            </w:r>
          </w:p>
        </w:tc>
        <w:tc>
          <w:tcPr>
            <w:tcW w:w="0" w:type="auto"/>
            <w:vAlign w:val="center"/>
          </w:tcPr>
          <w:p w:rsidR="00C109E7" w:rsidRDefault="00C109E7" w:rsidP="00C109E7">
            <w:pPr>
              <w:jc w:val="center"/>
            </w:pPr>
            <w:r>
              <w:t>175,77</w:t>
            </w:r>
          </w:p>
        </w:tc>
        <w:tc>
          <w:tcPr>
            <w:tcW w:w="0" w:type="auto"/>
            <w:vAlign w:val="center"/>
          </w:tcPr>
          <w:p w:rsidR="00C109E7" w:rsidRDefault="00C109E7" w:rsidP="00C109E7">
            <w:pPr>
              <w:jc w:val="center"/>
            </w:pPr>
            <w:r>
              <w:t>2230801,64</w:t>
            </w:r>
          </w:p>
        </w:tc>
        <w:tc>
          <w:tcPr>
            <w:tcW w:w="0" w:type="auto"/>
            <w:vAlign w:val="center"/>
          </w:tcPr>
          <w:p w:rsidR="00C109E7" w:rsidRDefault="00C109E7" w:rsidP="00C109E7">
            <w:pPr>
              <w:jc w:val="center"/>
            </w:pPr>
            <w:r>
              <w:t>446325,54</w:t>
            </w:r>
          </w:p>
        </w:tc>
      </w:tr>
      <w:tr w:rsidR="00C109E7" w:rsidTr="00C109E7">
        <w:trPr>
          <w:trHeight w:val="20"/>
        </w:trPr>
        <w:tc>
          <w:tcPr>
            <w:tcW w:w="0" w:type="auto"/>
            <w:vAlign w:val="center"/>
          </w:tcPr>
          <w:p w:rsidR="00C109E7" w:rsidRDefault="00C109E7" w:rsidP="00C109E7">
            <w:pPr>
              <w:jc w:val="center"/>
            </w:pPr>
            <w:r>
              <w:t>1261</w:t>
            </w:r>
          </w:p>
        </w:tc>
        <w:tc>
          <w:tcPr>
            <w:tcW w:w="0" w:type="auto"/>
            <w:vAlign w:val="center"/>
          </w:tcPr>
          <w:p w:rsidR="00C109E7" w:rsidRDefault="00C109E7" w:rsidP="00C109E7">
            <w:pPr>
              <w:jc w:val="center"/>
            </w:pPr>
            <w:r>
              <w:t>83°57'21"</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2230976,88</w:t>
            </w:r>
          </w:p>
        </w:tc>
        <w:tc>
          <w:tcPr>
            <w:tcW w:w="0" w:type="auto"/>
            <w:vAlign w:val="center"/>
          </w:tcPr>
          <w:p w:rsidR="00C109E7" w:rsidRDefault="00C109E7" w:rsidP="00C109E7">
            <w:pPr>
              <w:jc w:val="center"/>
            </w:pPr>
            <w:r>
              <w:t>446311,90</w:t>
            </w:r>
          </w:p>
        </w:tc>
      </w:tr>
      <w:tr w:rsidR="00C109E7" w:rsidTr="00C109E7">
        <w:trPr>
          <w:trHeight w:val="20"/>
        </w:trPr>
        <w:tc>
          <w:tcPr>
            <w:tcW w:w="0" w:type="auto"/>
            <w:vAlign w:val="center"/>
          </w:tcPr>
          <w:p w:rsidR="00C109E7" w:rsidRDefault="00C109E7" w:rsidP="00C109E7">
            <w:pPr>
              <w:jc w:val="center"/>
            </w:pPr>
            <w:r>
              <w:t>1262</w:t>
            </w:r>
          </w:p>
        </w:tc>
        <w:tc>
          <w:tcPr>
            <w:tcW w:w="0" w:type="auto"/>
            <w:vAlign w:val="center"/>
          </w:tcPr>
          <w:p w:rsidR="00C109E7" w:rsidRDefault="00C109E7" w:rsidP="00C109E7">
            <w:pPr>
              <w:jc w:val="center"/>
            </w:pPr>
            <w:r>
              <w:t>354°16'24"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2230977,06</w:t>
            </w:r>
          </w:p>
        </w:tc>
        <w:tc>
          <w:tcPr>
            <w:tcW w:w="0" w:type="auto"/>
            <w:vAlign w:val="center"/>
          </w:tcPr>
          <w:p w:rsidR="00C109E7" w:rsidRDefault="00C109E7" w:rsidP="00C109E7">
            <w:pPr>
              <w:jc w:val="center"/>
            </w:pPr>
            <w:r>
              <w:t>446313,60</w:t>
            </w:r>
          </w:p>
        </w:tc>
      </w:tr>
      <w:tr w:rsidR="00C109E7" w:rsidTr="00C109E7">
        <w:trPr>
          <w:trHeight w:val="20"/>
        </w:trPr>
        <w:tc>
          <w:tcPr>
            <w:tcW w:w="0" w:type="auto"/>
            <w:vAlign w:val="center"/>
          </w:tcPr>
          <w:p w:rsidR="00C109E7" w:rsidRDefault="00C109E7" w:rsidP="00C109E7">
            <w:pPr>
              <w:jc w:val="center"/>
            </w:pPr>
            <w:r>
              <w:t>1263</w:t>
            </w:r>
          </w:p>
        </w:tc>
        <w:tc>
          <w:tcPr>
            <w:tcW w:w="0" w:type="auto"/>
            <w:vAlign w:val="center"/>
          </w:tcPr>
          <w:p w:rsidR="00C109E7" w:rsidRDefault="00C109E7" w:rsidP="00C109E7">
            <w:pPr>
              <w:jc w:val="center"/>
            </w:pPr>
            <w:r>
              <w:t>264°41'42"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2230991,12</w:t>
            </w:r>
          </w:p>
        </w:tc>
        <w:tc>
          <w:tcPr>
            <w:tcW w:w="0" w:type="auto"/>
            <w:vAlign w:val="center"/>
          </w:tcPr>
          <w:p w:rsidR="00C109E7" w:rsidRDefault="00C109E7" w:rsidP="00C109E7">
            <w:pPr>
              <w:jc w:val="center"/>
            </w:pPr>
            <w:r>
              <w:t>446312,19</w:t>
            </w:r>
          </w:p>
        </w:tc>
      </w:tr>
      <w:tr w:rsidR="00C109E7" w:rsidTr="00C109E7">
        <w:trPr>
          <w:trHeight w:val="20"/>
        </w:trPr>
        <w:tc>
          <w:tcPr>
            <w:tcW w:w="0" w:type="auto"/>
            <w:vAlign w:val="center"/>
          </w:tcPr>
          <w:p w:rsidR="00C109E7" w:rsidRDefault="00C109E7" w:rsidP="00C109E7">
            <w:pPr>
              <w:jc w:val="center"/>
            </w:pPr>
            <w:r>
              <w:t>1264</w:t>
            </w:r>
          </w:p>
        </w:tc>
        <w:tc>
          <w:tcPr>
            <w:tcW w:w="0" w:type="auto"/>
            <w:vAlign w:val="center"/>
          </w:tcPr>
          <w:p w:rsidR="00C109E7" w:rsidRDefault="00C109E7" w:rsidP="00C109E7">
            <w:pPr>
              <w:jc w:val="center"/>
            </w:pPr>
            <w:r>
              <w:t>355°32'54"</w:t>
            </w:r>
          </w:p>
        </w:tc>
        <w:tc>
          <w:tcPr>
            <w:tcW w:w="0" w:type="auto"/>
            <w:vAlign w:val="center"/>
          </w:tcPr>
          <w:p w:rsidR="00C109E7" w:rsidRDefault="00C109E7" w:rsidP="00C109E7">
            <w:pPr>
              <w:jc w:val="center"/>
            </w:pPr>
            <w:r>
              <w:t>175,86</w:t>
            </w:r>
          </w:p>
        </w:tc>
        <w:tc>
          <w:tcPr>
            <w:tcW w:w="0" w:type="auto"/>
            <w:vAlign w:val="center"/>
          </w:tcPr>
          <w:p w:rsidR="00C109E7" w:rsidRDefault="00C109E7" w:rsidP="00C109E7">
            <w:pPr>
              <w:jc w:val="center"/>
            </w:pPr>
            <w:r>
              <w:t>2230990,99</w:t>
            </w:r>
          </w:p>
        </w:tc>
        <w:tc>
          <w:tcPr>
            <w:tcW w:w="0" w:type="auto"/>
            <w:vAlign w:val="center"/>
          </w:tcPr>
          <w:p w:rsidR="00C109E7" w:rsidRDefault="00C109E7" w:rsidP="00C109E7">
            <w:pPr>
              <w:jc w:val="center"/>
            </w:pPr>
            <w:r>
              <w:t>446310,79</w:t>
            </w:r>
          </w:p>
        </w:tc>
      </w:tr>
      <w:tr w:rsidR="00C109E7" w:rsidTr="00C109E7">
        <w:trPr>
          <w:trHeight w:val="20"/>
        </w:trPr>
        <w:tc>
          <w:tcPr>
            <w:tcW w:w="0" w:type="auto"/>
            <w:vAlign w:val="center"/>
          </w:tcPr>
          <w:p w:rsidR="00C109E7" w:rsidRDefault="00C109E7" w:rsidP="00C109E7">
            <w:pPr>
              <w:jc w:val="center"/>
            </w:pPr>
            <w:r>
              <w:t>1265</w:t>
            </w:r>
          </w:p>
        </w:tc>
        <w:tc>
          <w:tcPr>
            <w:tcW w:w="0" w:type="auto"/>
            <w:vAlign w:val="center"/>
          </w:tcPr>
          <w:p w:rsidR="00C109E7" w:rsidRDefault="00C109E7" w:rsidP="00C109E7">
            <w:pPr>
              <w:jc w:val="center"/>
            </w:pPr>
            <w:r>
              <w:t>84°13'19"</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2231166,32</w:t>
            </w:r>
          </w:p>
        </w:tc>
        <w:tc>
          <w:tcPr>
            <w:tcW w:w="0" w:type="auto"/>
            <w:vAlign w:val="center"/>
          </w:tcPr>
          <w:p w:rsidR="00C109E7" w:rsidRDefault="00C109E7" w:rsidP="00C109E7">
            <w:pPr>
              <w:jc w:val="center"/>
            </w:pPr>
            <w:r>
              <w:t>446297,14</w:t>
            </w:r>
          </w:p>
        </w:tc>
      </w:tr>
      <w:tr w:rsidR="00C109E7" w:rsidTr="00C109E7">
        <w:trPr>
          <w:trHeight w:val="20"/>
        </w:trPr>
        <w:tc>
          <w:tcPr>
            <w:tcW w:w="0" w:type="auto"/>
            <w:vAlign w:val="center"/>
          </w:tcPr>
          <w:p w:rsidR="00C109E7" w:rsidRDefault="00C109E7" w:rsidP="00C109E7">
            <w:pPr>
              <w:jc w:val="center"/>
            </w:pPr>
            <w:r>
              <w:t>1266</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2231166,49</w:t>
            </w:r>
          </w:p>
        </w:tc>
        <w:tc>
          <w:tcPr>
            <w:tcW w:w="0" w:type="auto"/>
            <w:vAlign w:val="center"/>
          </w:tcPr>
          <w:p w:rsidR="00C109E7" w:rsidRDefault="00C109E7" w:rsidP="00C109E7">
            <w:pPr>
              <w:jc w:val="center"/>
            </w:pPr>
            <w:r>
              <w:t>446298,82</w:t>
            </w:r>
          </w:p>
        </w:tc>
      </w:tr>
      <w:tr w:rsidR="00C109E7" w:rsidTr="00C109E7">
        <w:trPr>
          <w:trHeight w:val="20"/>
        </w:trPr>
        <w:tc>
          <w:tcPr>
            <w:tcW w:w="0" w:type="auto"/>
            <w:vAlign w:val="center"/>
          </w:tcPr>
          <w:p w:rsidR="00C109E7" w:rsidRDefault="00C109E7" w:rsidP="00C109E7">
            <w:pPr>
              <w:jc w:val="center"/>
            </w:pPr>
            <w:r>
              <w:t>1267</w:t>
            </w:r>
          </w:p>
        </w:tc>
        <w:tc>
          <w:tcPr>
            <w:tcW w:w="0" w:type="auto"/>
            <w:vAlign w:val="center"/>
          </w:tcPr>
          <w:p w:rsidR="00C109E7" w:rsidRDefault="00C109E7" w:rsidP="00C109E7">
            <w:pPr>
              <w:jc w:val="center"/>
            </w:pPr>
            <w:r>
              <w:t>264°9'55"</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2231180,56</w:t>
            </w:r>
          </w:p>
        </w:tc>
        <w:tc>
          <w:tcPr>
            <w:tcW w:w="0" w:type="auto"/>
            <w:vAlign w:val="center"/>
          </w:tcPr>
          <w:p w:rsidR="00C109E7" w:rsidRDefault="00C109E7" w:rsidP="00C109E7">
            <w:pPr>
              <w:jc w:val="center"/>
            </w:pPr>
            <w:r>
              <w:t>446297,41</w:t>
            </w:r>
          </w:p>
        </w:tc>
      </w:tr>
      <w:tr w:rsidR="00C109E7" w:rsidTr="00C109E7">
        <w:trPr>
          <w:trHeight w:val="20"/>
        </w:trPr>
        <w:tc>
          <w:tcPr>
            <w:tcW w:w="0" w:type="auto"/>
            <w:vAlign w:val="center"/>
          </w:tcPr>
          <w:p w:rsidR="00C109E7" w:rsidRDefault="00C109E7" w:rsidP="00C109E7">
            <w:pPr>
              <w:jc w:val="center"/>
            </w:pPr>
            <w:r>
              <w:t>1268</w:t>
            </w:r>
          </w:p>
        </w:tc>
        <w:tc>
          <w:tcPr>
            <w:tcW w:w="0" w:type="auto"/>
            <w:vAlign w:val="center"/>
          </w:tcPr>
          <w:p w:rsidR="00C109E7" w:rsidRDefault="00C109E7" w:rsidP="00C109E7">
            <w:pPr>
              <w:jc w:val="center"/>
            </w:pPr>
            <w:r>
              <w:t>355°32'48"</w:t>
            </w:r>
          </w:p>
        </w:tc>
        <w:tc>
          <w:tcPr>
            <w:tcW w:w="0" w:type="auto"/>
            <w:vAlign w:val="center"/>
          </w:tcPr>
          <w:p w:rsidR="00C109E7" w:rsidRDefault="00C109E7" w:rsidP="00C109E7">
            <w:pPr>
              <w:jc w:val="center"/>
            </w:pPr>
            <w:r>
              <w:t>31,42</w:t>
            </w:r>
          </w:p>
        </w:tc>
        <w:tc>
          <w:tcPr>
            <w:tcW w:w="0" w:type="auto"/>
            <w:vAlign w:val="center"/>
          </w:tcPr>
          <w:p w:rsidR="00C109E7" w:rsidRDefault="00C109E7" w:rsidP="00C109E7">
            <w:pPr>
              <w:jc w:val="center"/>
            </w:pPr>
            <w:r>
              <w:t>2231180,42</w:t>
            </w:r>
          </w:p>
        </w:tc>
        <w:tc>
          <w:tcPr>
            <w:tcW w:w="0" w:type="auto"/>
            <w:vAlign w:val="center"/>
          </w:tcPr>
          <w:p w:rsidR="00C109E7" w:rsidRDefault="00C109E7" w:rsidP="00C109E7">
            <w:pPr>
              <w:jc w:val="center"/>
            </w:pPr>
            <w:r>
              <w:t>446296,04</w:t>
            </w:r>
          </w:p>
        </w:tc>
      </w:tr>
      <w:tr w:rsidR="00C109E7" w:rsidTr="00C109E7">
        <w:trPr>
          <w:trHeight w:val="20"/>
        </w:trPr>
        <w:tc>
          <w:tcPr>
            <w:tcW w:w="0" w:type="auto"/>
            <w:vAlign w:val="center"/>
          </w:tcPr>
          <w:p w:rsidR="00C109E7" w:rsidRDefault="00C109E7" w:rsidP="00C109E7">
            <w:pPr>
              <w:jc w:val="center"/>
            </w:pPr>
            <w:r>
              <w:t>1269</w:t>
            </w:r>
          </w:p>
        </w:tc>
        <w:tc>
          <w:tcPr>
            <w:tcW w:w="0" w:type="auto"/>
            <w:vAlign w:val="center"/>
          </w:tcPr>
          <w:p w:rsidR="00C109E7" w:rsidRDefault="00C109E7" w:rsidP="00C109E7">
            <w:pPr>
              <w:jc w:val="center"/>
            </w:pPr>
            <w:r>
              <w:t>355°34'13"</w:t>
            </w:r>
          </w:p>
        </w:tc>
        <w:tc>
          <w:tcPr>
            <w:tcW w:w="0" w:type="auto"/>
            <w:vAlign w:val="center"/>
          </w:tcPr>
          <w:p w:rsidR="00C109E7" w:rsidRDefault="00C109E7" w:rsidP="00C109E7">
            <w:pPr>
              <w:jc w:val="center"/>
            </w:pPr>
            <w:r>
              <w:t>139,45</w:t>
            </w:r>
          </w:p>
        </w:tc>
        <w:tc>
          <w:tcPr>
            <w:tcW w:w="0" w:type="auto"/>
            <w:vAlign w:val="center"/>
          </w:tcPr>
          <w:p w:rsidR="00C109E7" w:rsidRDefault="00C109E7" w:rsidP="00C109E7">
            <w:pPr>
              <w:jc w:val="center"/>
            </w:pPr>
            <w:r>
              <w:t>2231211,75</w:t>
            </w:r>
          </w:p>
        </w:tc>
        <w:tc>
          <w:tcPr>
            <w:tcW w:w="0" w:type="auto"/>
            <w:vAlign w:val="center"/>
          </w:tcPr>
          <w:p w:rsidR="00C109E7" w:rsidRDefault="00C109E7" w:rsidP="00C109E7">
            <w:pPr>
              <w:jc w:val="center"/>
            </w:pPr>
            <w:r>
              <w:t>446293,60</w:t>
            </w:r>
          </w:p>
        </w:tc>
      </w:tr>
      <w:tr w:rsidR="00C109E7" w:rsidTr="00C109E7">
        <w:trPr>
          <w:trHeight w:val="20"/>
        </w:trPr>
        <w:tc>
          <w:tcPr>
            <w:tcW w:w="0" w:type="auto"/>
            <w:vAlign w:val="center"/>
          </w:tcPr>
          <w:p w:rsidR="00C109E7" w:rsidRDefault="00C109E7" w:rsidP="00C109E7">
            <w:pPr>
              <w:jc w:val="center"/>
            </w:pPr>
            <w:r>
              <w:t>1270</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2231350,78</w:t>
            </w:r>
          </w:p>
        </w:tc>
        <w:tc>
          <w:tcPr>
            <w:tcW w:w="0" w:type="auto"/>
            <w:vAlign w:val="center"/>
          </w:tcPr>
          <w:p w:rsidR="00C109E7" w:rsidRDefault="00C109E7" w:rsidP="00C109E7">
            <w:pPr>
              <w:jc w:val="center"/>
            </w:pPr>
            <w:r>
              <w:t>446282,83</w:t>
            </w:r>
          </w:p>
        </w:tc>
      </w:tr>
      <w:tr w:rsidR="00C109E7" w:rsidTr="00C109E7">
        <w:trPr>
          <w:trHeight w:val="20"/>
        </w:trPr>
        <w:tc>
          <w:tcPr>
            <w:tcW w:w="0" w:type="auto"/>
            <w:vAlign w:val="center"/>
          </w:tcPr>
          <w:p w:rsidR="00C109E7" w:rsidRDefault="00C109E7" w:rsidP="00C109E7">
            <w:pPr>
              <w:jc w:val="center"/>
            </w:pPr>
            <w:r>
              <w:t>1271</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2231350,94</w:t>
            </w:r>
          </w:p>
        </w:tc>
        <w:tc>
          <w:tcPr>
            <w:tcW w:w="0" w:type="auto"/>
            <w:vAlign w:val="center"/>
          </w:tcPr>
          <w:p w:rsidR="00C109E7" w:rsidRDefault="00C109E7" w:rsidP="00C109E7">
            <w:pPr>
              <w:jc w:val="center"/>
            </w:pPr>
            <w:r>
              <w:t>446284,43</w:t>
            </w:r>
          </w:p>
        </w:tc>
      </w:tr>
      <w:tr w:rsidR="00C109E7" w:rsidTr="00C109E7">
        <w:trPr>
          <w:trHeight w:val="20"/>
        </w:trPr>
        <w:tc>
          <w:tcPr>
            <w:tcW w:w="0" w:type="auto"/>
            <w:vAlign w:val="center"/>
          </w:tcPr>
          <w:p w:rsidR="00C109E7" w:rsidRDefault="00C109E7" w:rsidP="00C109E7">
            <w:pPr>
              <w:jc w:val="center"/>
            </w:pPr>
            <w:r>
              <w:t>1272</w:t>
            </w:r>
          </w:p>
        </w:tc>
        <w:tc>
          <w:tcPr>
            <w:tcW w:w="0" w:type="auto"/>
            <w:vAlign w:val="center"/>
          </w:tcPr>
          <w:p w:rsidR="00C109E7" w:rsidRDefault="00C109E7" w:rsidP="00C109E7">
            <w:pPr>
              <w:jc w:val="center"/>
            </w:pPr>
            <w:r>
              <w:t>264°38'39"</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2231365,01</w:t>
            </w:r>
          </w:p>
        </w:tc>
        <w:tc>
          <w:tcPr>
            <w:tcW w:w="0" w:type="auto"/>
            <w:vAlign w:val="center"/>
          </w:tcPr>
          <w:p w:rsidR="00C109E7" w:rsidRDefault="00C109E7" w:rsidP="00C109E7">
            <w:pPr>
              <w:jc w:val="center"/>
            </w:pPr>
            <w:r>
              <w:t>446283,01</w:t>
            </w:r>
          </w:p>
        </w:tc>
      </w:tr>
      <w:tr w:rsidR="00C109E7" w:rsidTr="00C109E7">
        <w:trPr>
          <w:trHeight w:val="20"/>
        </w:trPr>
        <w:tc>
          <w:tcPr>
            <w:tcW w:w="0" w:type="auto"/>
            <w:vAlign w:val="center"/>
          </w:tcPr>
          <w:p w:rsidR="00C109E7" w:rsidRDefault="00C109E7" w:rsidP="00C109E7">
            <w:pPr>
              <w:jc w:val="center"/>
            </w:pPr>
            <w:r>
              <w:t>1273</w:t>
            </w:r>
          </w:p>
        </w:tc>
        <w:tc>
          <w:tcPr>
            <w:tcW w:w="0" w:type="auto"/>
            <w:vAlign w:val="center"/>
          </w:tcPr>
          <w:p w:rsidR="00C109E7" w:rsidRDefault="00C109E7" w:rsidP="00C109E7">
            <w:pPr>
              <w:jc w:val="center"/>
            </w:pPr>
            <w:r>
              <w:t>355°33'50"</w:t>
            </w:r>
          </w:p>
        </w:tc>
        <w:tc>
          <w:tcPr>
            <w:tcW w:w="0" w:type="auto"/>
            <w:vAlign w:val="center"/>
          </w:tcPr>
          <w:p w:rsidR="00C109E7" w:rsidRDefault="00C109E7" w:rsidP="00C109E7">
            <w:pPr>
              <w:jc w:val="center"/>
            </w:pPr>
            <w:r>
              <w:t>175,83</w:t>
            </w:r>
          </w:p>
        </w:tc>
        <w:tc>
          <w:tcPr>
            <w:tcW w:w="0" w:type="auto"/>
            <w:vAlign w:val="center"/>
          </w:tcPr>
          <w:p w:rsidR="00C109E7" w:rsidRDefault="00C109E7" w:rsidP="00C109E7">
            <w:pPr>
              <w:jc w:val="center"/>
            </w:pPr>
            <w:r>
              <w:t>2231364,89</w:t>
            </w:r>
          </w:p>
        </w:tc>
        <w:tc>
          <w:tcPr>
            <w:tcW w:w="0" w:type="auto"/>
            <w:vAlign w:val="center"/>
          </w:tcPr>
          <w:p w:rsidR="00C109E7" w:rsidRDefault="00C109E7" w:rsidP="00C109E7">
            <w:pPr>
              <w:jc w:val="center"/>
            </w:pPr>
            <w:r>
              <w:t>446281,73</w:t>
            </w:r>
          </w:p>
        </w:tc>
      </w:tr>
      <w:tr w:rsidR="00C109E7" w:rsidTr="00C109E7">
        <w:trPr>
          <w:trHeight w:val="20"/>
        </w:trPr>
        <w:tc>
          <w:tcPr>
            <w:tcW w:w="0" w:type="auto"/>
            <w:vAlign w:val="center"/>
          </w:tcPr>
          <w:p w:rsidR="00C109E7" w:rsidRDefault="00C109E7" w:rsidP="00C109E7">
            <w:pPr>
              <w:jc w:val="center"/>
            </w:pPr>
            <w:r>
              <w:t>1274</w:t>
            </w:r>
          </w:p>
        </w:tc>
        <w:tc>
          <w:tcPr>
            <w:tcW w:w="0" w:type="auto"/>
            <w:vAlign w:val="center"/>
          </w:tcPr>
          <w:p w:rsidR="00C109E7" w:rsidRDefault="00C109E7" w:rsidP="00C109E7">
            <w:pPr>
              <w:jc w:val="center"/>
            </w:pPr>
            <w:r>
              <w:t>84°42'36"</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2231540,19</w:t>
            </w:r>
          </w:p>
        </w:tc>
        <w:tc>
          <w:tcPr>
            <w:tcW w:w="0" w:type="auto"/>
            <w:vAlign w:val="center"/>
          </w:tcPr>
          <w:p w:rsidR="00C109E7" w:rsidRDefault="00C109E7" w:rsidP="00C109E7">
            <w:pPr>
              <w:jc w:val="center"/>
            </w:pPr>
            <w:r>
              <w:t>446268,13</w:t>
            </w:r>
          </w:p>
        </w:tc>
      </w:tr>
      <w:tr w:rsidR="00C109E7" w:rsidTr="00C109E7">
        <w:trPr>
          <w:trHeight w:val="20"/>
        </w:trPr>
        <w:tc>
          <w:tcPr>
            <w:tcW w:w="0" w:type="auto"/>
            <w:vAlign w:val="center"/>
          </w:tcPr>
          <w:p w:rsidR="00C109E7" w:rsidRDefault="00C109E7" w:rsidP="00C109E7">
            <w:pPr>
              <w:jc w:val="center"/>
            </w:pPr>
            <w:r>
              <w:t>1275</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2231540,34</w:t>
            </w:r>
          </w:p>
        </w:tc>
        <w:tc>
          <w:tcPr>
            <w:tcW w:w="0" w:type="auto"/>
            <w:vAlign w:val="center"/>
          </w:tcPr>
          <w:p w:rsidR="00C109E7" w:rsidRDefault="00C109E7" w:rsidP="00C109E7">
            <w:pPr>
              <w:jc w:val="center"/>
            </w:pPr>
            <w:r>
              <w:t>446269,75</w:t>
            </w:r>
          </w:p>
        </w:tc>
      </w:tr>
      <w:tr w:rsidR="00C109E7" w:rsidTr="00C109E7">
        <w:trPr>
          <w:trHeight w:val="20"/>
        </w:trPr>
        <w:tc>
          <w:tcPr>
            <w:tcW w:w="0" w:type="auto"/>
            <w:vAlign w:val="center"/>
          </w:tcPr>
          <w:p w:rsidR="00C109E7" w:rsidRDefault="00C109E7" w:rsidP="00C109E7">
            <w:pPr>
              <w:jc w:val="center"/>
            </w:pPr>
            <w:r>
              <w:t>1276</w:t>
            </w:r>
          </w:p>
        </w:tc>
        <w:tc>
          <w:tcPr>
            <w:tcW w:w="0" w:type="auto"/>
            <w:vAlign w:val="center"/>
          </w:tcPr>
          <w:p w:rsidR="00C109E7" w:rsidRDefault="00C109E7" w:rsidP="00C109E7">
            <w:pPr>
              <w:jc w:val="center"/>
            </w:pPr>
            <w:r>
              <w:t>264°14'44"</w:t>
            </w:r>
          </w:p>
        </w:tc>
        <w:tc>
          <w:tcPr>
            <w:tcW w:w="0" w:type="auto"/>
            <w:vAlign w:val="center"/>
          </w:tcPr>
          <w:p w:rsidR="00C109E7" w:rsidRDefault="00C109E7" w:rsidP="00C109E7">
            <w:pPr>
              <w:jc w:val="center"/>
            </w:pPr>
            <w:r>
              <w:t>1,3</w:t>
            </w:r>
          </w:p>
        </w:tc>
        <w:tc>
          <w:tcPr>
            <w:tcW w:w="0" w:type="auto"/>
            <w:vAlign w:val="center"/>
          </w:tcPr>
          <w:p w:rsidR="00C109E7" w:rsidRDefault="00C109E7" w:rsidP="00C109E7">
            <w:pPr>
              <w:jc w:val="center"/>
            </w:pPr>
            <w:r>
              <w:t>2231554,41</w:t>
            </w:r>
          </w:p>
        </w:tc>
        <w:tc>
          <w:tcPr>
            <w:tcW w:w="0" w:type="auto"/>
            <w:vAlign w:val="center"/>
          </w:tcPr>
          <w:p w:rsidR="00C109E7" w:rsidRDefault="00C109E7" w:rsidP="00C109E7">
            <w:pPr>
              <w:jc w:val="center"/>
            </w:pPr>
            <w:r>
              <w:t>446268,33</w:t>
            </w:r>
          </w:p>
        </w:tc>
      </w:tr>
      <w:tr w:rsidR="00C109E7" w:rsidTr="00C109E7">
        <w:trPr>
          <w:trHeight w:val="20"/>
        </w:trPr>
        <w:tc>
          <w:tcPr>
            <w:tcW w:w="0" w:type="auto"/>
            <w:vAlign w:val="center"/>
          </w:tcPr>
          <w:p w:rsidR="00C109E7" w:rsidRDefault="00C109E7" w:rsidP="00C109E7">
            <w:pPr>
              <w:jc w:val="center"/>
            </w:pPr>
            <w:r>
              <w:t>1277</w:t>
            </w:r>
          </w:p>
        </w:tc>
        <w:tc>
          <w:tcPr>
            <w:tcW w:w="0" w:type="auto"/>
            <w:vAlign w:val="center"/>
          </w:tcPr>
          <w:p w:rsidR="00C109E7" w:rsidRDefault="00C109E7" w:rsidP="00C109E7">
            <w:pPr>
              <w:jc w:val="center"/>
            </w:pPr>
            <w:r>
              <w:t>355°33'59"</w:t>
            </w:r>
          </w:p>
        </w:tc>
        <w:tc>
          <w:tcPr>
            <w:tcW w:w="0" w:type="auto"/>
            <w:vAlign w:val="center"/>
          </w:tcPr>
          <w:p w:rsidR="00C109E7" w:rsidRDefault="00C109E7" w:rsidP="00C109E7">
            <w:pPr>
              <w:jc w:val="center"/>
            </w:pPr>
            <w:r>
              <w:t>140,87</w:t>
            </w:r>
          </w:p>
        </w:tc>
        <w:tc>
          <w:tcPr>
            <w:tcW w:w="0" w:type="auto"/>
            <w:vAlign w:val="center"/>
          </w:tcPr>
          <w:p w:rsidR="00C109E7" w:rsidRDefault="00C109E7" w:rsidP="00C109E7">
            <w:pPr>
              <w:jc w:val="center"/>
            </w:pPr>
            <w:r>
              <w:t>2231554,28</w:t>
            </w:r>
          </w:p>
        </w:tc>
        <w:tc>
          <w:tcPr>
            <w:tcW w:w="0" w:type="auto"/>
            <w:vAlign w:val="center"/>
          </w:tcPr>
          <w:p w:rsidR="00C109E7" w:rsidRDefault="00C109E7" w:rsidP="00C109E7">
            <w:pPr>
              <w:jc w:val="center"/>
            </w:pPr>
            <w:r>
              <w:t>446267,04</w:t>
            </w:r>
          </w:p>
        </w:tc>
      </w:tr>
      <w:tr w:rsidR="00C109E7" w:rsidTr="00C109E7">
        <w:trPr>
          <w:trHeight w:val="20"/>
        </w:trPr>
        <w:tc>
          <w:tcPr>
            <w:tcW w:w="0" w:type="auto"/>
            <w:vAlign w:val="center"/>
          </w:tcPr>
          <w:p w:rsidR="00C109E7" w:rsidRDefault="00C109E7" w:rsidP="00C109E7">
            <w:pPr>
              <w:jc w:val="center"/>
            </w:pPr>
            <w:r>
              <w:t>1278</w:t>
            </w:r>
          </w:p>
        </w:tc>
        <w:tc>
          <w:tcPr>
            <w:tcW w:w="0" w:type="auto"/>
            <w:vAlign w:val="center"/>
          </w:tcPr>
          <w:p w:rsidR="00C109E7" w:rsidRDefault="00C109E7" w:rsidP="00C109E7">
            <w:pPr>
              <w:jc w:val="center"/>
            </w:pPr>
            <w:r>
              <w:t>84°34'36"</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2231694,73</w:t>
            </w:r>
          </w:p>
        </w:tc>
        <w:tc>
          <w:tcPr>
            <w:tcW w:w="0" w:type="auto"/>
            <w:vAlign w:val="center"/>
          </w:tcPr>
          <w:p w:rsidR="00C109E7" w:rsidRDefault="00C109E7" w:rsidP="00C109E7">
            <w:pPr>
              <w:jc w:val="center"/>
            </w:pPr>
            <w:r>
              <w:t>446256,15</w:t>
            </w:r>
          </w:p>
        </w:tc>
      </w:tr>
      <w:tr w:rsidR="00C109E7" w:rsidTr="00C109E7">
        <w:trPr>
          <w:trHeight w:val="20"/>
        </w:trPr>
        <w:tc>
          <w:tcPr>
            <w:tcW w:w="0" w:type="auto"/>
            <w:vAlign w:val="center"/>
          </w:tcPr>
          <w:p w:rsidR="00C109E7" w:rsidRDefault="00C109E7" w:rsidP="00C109E7">
            <w:pPr>
              <w:jc w:val="center"/>
            </w:pPr>
            <w:r>
              <w:t>1279</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2231694,88</w:t>
            </w:r>
          </w:p>
        </w:tc>
        <w:tc>
          <w:tcPr>
            <w:tcW w:w="0" w:type="auto"/>
            <w:vAlign w:val="center"/>
          </w:tcPr>
          <w:p w:rsidR="00C109E7" w:rsidRDefault="00C109E7" w:rsidP="00C109E7">
            <w:pPr>
              <w:jc w:val="center"/>
            </w:pPr>
            <w:r>
              <w:t>446257,73</w:t>
            </w:r>
          </w:p>
        </w:tc>
      </w:tr>
      <w:tr w:rsidR="00C109E7" w:rsidTr="00C109E7">
        <w:trPr>
          <w:trHeight w:val="20"/>
        </w:trPr>
        <w:tc>
          <w:tcPr>
            <w:tcW w:w="0" w:type="auto"/>
            <w:vAlign w:val="center"/>
          </w:tcPr>
          <w:p w:rsidR="00C109E7" w:rsidRDefault="00C109E7" w:rsidP="00C109E7">
            <w:pPr>
              <w:jc w:val="center"/>
            </w:pPr>
            <w:r>
              <w:lastRenderedPageBreak/>
              <w:t>1280</w:t>
            </w:r>
          </w:p>
        </w:tc>
        <w:tc>
          <w:tcPr>
            <w:tcW w:w="0" w:type="auto"/>
            <w:vAlign w:val="center"/>
          </w:tcPr>
          <w:p w:rsidR="00C109E7" w:rsidRDefault="00C109E7" w:rsidP="00C109E7">
            <w:pPr>
              <w:jc w:val="center"/>
            </w:pPr>
            <w:r>
              <w:t>264°33'35"</w:t>
            </w:r>
          </w:p>
        </w:tc>
        <w:tc>
          <w:tcPr>
            <w:tcW w:w="0" w:type="auto"/>
            <w:vAlign w:val="center"/>
          </w:tcPr>
          <w:p w:rsidR="00C109E7" w:rsidRDefault="00C109E7" w:rsidP="00C109E7">
            <w:pPr>
              <w:jc w:val="center"/>
            </w:pPr>
            <w:r>
              <w:t>1,27</w:t>
            </w:r>
          </w:p>
        </w:tc>
        <w:tc>
          <w:tcPr>
            <w:tcW w:w="0" w:type="auto"/>
            <w:vAlign w:val="center"/>
          </w:tcPr>
          <w:p w:rsidR="00C109E7" w:rsidRDefault="00C109E7" w:rsidP="00C109E7">
            <w:pPr>
              <w:jc w:val="center"/>
            </w:pPr>
            <w:r>
              <w:t>2231708,95</w:t>
            </w:r>
          </w:p>
        </w:tc>
        <w:tc>
          <w:tcPr>
            <w:tcW w:w="0" w:type="auto"/>
            <w:vAlign w:val="center"/>
          </w:tcPr>
          <w:p w:rsidR="00C109E7" w:rsidRDefault="00C109E7" w:rsidP="00C109E7">
            <w:pPr>
              <w:jc w:val="center"/>
            </w:pPr>
            <w:r>
              <w:t>446256,32</w:t>
            </w:r>
          </w:p>
        </w:tc>
      </w:tr>
      <w:tr w:rsidR="00C109E7" w:rsidTr="00C109E7">
        <w:trPr>
          <w:trHeight w:val="20"/>
        </w:trPr>
        <w:tc>
          <w:tcPr>
            <w:tcW w:w="0" w:type="auto"/>
            <w:vAlign w:val="center"/>
          </w:tcPr>
          <w:p w:rsidR="00C109E7" w:rsidRDefault="00C109E7" w:rsidP="00C109E7">
            <w:pPr>
              <w:jc w:val="center"/>
            </w:pPr>
            <w:r>
              <w:t>1281</w:t>
            </w:r>
          </w:p>
        </w:tc>
        <w:tc>
          <w:tcPr>
            <w:tcW w:w="0" w:type="auto"/>
            <w:vAlign w:val="center"/>
          </w:tcPr>
          <w:p w:rsidR="00C109E7" w:rsidRDefault="00C109E7" w:rsidP="00C109E7">
            <w:pPr>
              <w:jc w:val="center"/>
            </w:pPr>
            <w:r>
              <w:t>355°33'59"</w:t>
            </w:r>
          </w:p>
        </w:tc>
        <w:tc>
          <w:tcPr>
            <w:tcW w:w="0" w:type="auto"/>
            <w:vAlign w:val="center"/>
          </w:tcPr>
          <w:p w:rsidR="00C109E7" w:rsidRDefault="00C109E7" w:rsidP="00C109E7">
            <w:pPr>
              <w:jc w:val="center"/>
            </w:pPr>
            <w:r>
              <w:t>125,74</w:t>
            </w:r>
          </w:p>
        </w:tc>
        <w:tc>
          <w:tcPr>
            <w:tcW w:w="0" w:type="auto"/>
            <w:vAlign w:val="center"/>
          </w:tcPr>
          <w:p w:rsidR="00C109E7" w:rsidRDefault="00C109E7" w:rsidP="00C109E7">
            <w:pPr>
              <w:jc w:val="center"/>
            </w:pPr>
            <w:r>
              <w:t>2231708,83</w:t>
            </w:r>
          </w:p>
        </w:tc>
        <w:tc>
          <w:tcPr>
            <w:tcW w:w="0" w:type="auto"/>
            <w:vAlign w:val="center"/>
          </w:tcPr>
          <w:p w:rsidR="00C109E7" w:rsidRDefault="00C109E7" w:rsidP="00C109E7">
            <w:pPr>
              <w:jc w:val="center"/>
            </w:pPr>
            <w:r>
              <w:t>446255,06</w:t>
            </w:r>
          </w:p>
        </w:tc>
      </w:tr>
      <w:tr w:rsidR="00C109E7" w:rsidTr="00C109E7">
        <w:trPr>
          <w:trHeight w:val="20"/>
        </w:trPr>
        <w:tc>
          <w:tcPr>
            <w:tcW w:w="0" w:type="auto"/>
            <w:vAlign w:val="center"/>
          </w:tcPr>
          <w:p w:rsidR="00C109E7" w:rsidRDefault="00C109E7" w:rsidP="00C109E7">
            <w:pPr>
              <w:jc w:val="center"/>
            </w:pPr>
            <w:r>
              <w:t>1282</w:t>
            </w:r>
          </w:p>
        </w:tc>
        <w:tc>
          <w:tcPr>
            <w:tcW w:w="0" w:type="auto"/>
            <w:vAlign w:val="center"/>
          </w:tcPr>
          <w:p w:rsidR="00C109E7" w:rsidRDefault="00C109E7" w:rsidP="00C109E7">
            <w:pPr>
              <w:jc w:val="center"/>
            </w:pPr>
            <w:r>
              <w:t>83°42'2"</w:t>
            </w:r>
          </w:p>
        </w:tc>
        <w:tc>
          <w:tcPr>
            <w:tcW w:w="0" w:type="auto"/>
            <w:vAlign w:val="center"/>
          </w:tcPr>
          <w:p w:rsidR="00C109E7" w:rsidRDefault="00C109E7" w:rsidP="00C109E7">
            <w:pPr>
              <w:jc w:val="center"/>
            </w:pPr>
            <w:r>
              <w:t>4,65</w:t>
            </w:r>
          </w:p>
        </w:tc>
        <w:tc>
          <w:tcPr>
            <w:tcW w:w="0" w:type="auto"/>
            <w:vAlign w:val="center"/>
          </w:tcPr>
          <w:p w:rsidR="00C109E7" w:rsidRDefault="00C109E7" w:rsidP="00C109E7">
            <w:pPr>
              <w:jc w:val="center"/>
            </w:pPr>
            <w:r>
              <w:t>2231834,19</w:t>
            </w:r>
          </w:p>
        </w:tc>
        <w:tc>
          <w:tcPr>
            <w:tcW w:w="0" w:type="auto"/>
            <w:vAlign w:val="center"/>
          </w:tcPr>
          <w:p w:rsidR="00C109E7" w:rsidRDefault="00C109E7" w:rsidP="00C109E7">
            <w:pPr>
              <w:jc w:val="center"/>
            </w:pPr>
            <w:r>
              <w:t>446245,34</w:t>
            </w:r>
          </w:p>
        </w:tc>
      </w:tr>
      <w:tr w:rsidR="00C109E7" w:rsidTr="00C109E7">
        <w:trPr>
          <w:trHeight w:val="20"/>
        </w:trPr>
        <w:tc>
          <w:tcPr>
            <w:tcW w:w="0" w:type="auto"/>
            <w:vAlign w:val="center"/>
          </w:tcPr>
          <w:p w:rsidR="00C109E7" w:rsidRDefault="00C109E7" w:rsidP="00C109E7">
            <w:pPr>
              <w:jc w:val="center"/>
            </w:pPr>
            <w:r>
              <w:t>1283</w:t>
            </w:r>
          </w:p>
        </w:tc>
        <w:tc>
          <w:tcPr>
            <w:tcW w:w="0" w:type="auto"/>
            <w:vAlign w:val="center"/>
          </w:tcPr>
          <w:p w:rsidR="00C109E7" w:rsidRDefault="00C109E7" w:rsidP="00C109E7">
            <w:pPr>
              <w:jc w:val="center"/>
            </w:pPr>
            <w:r>
              <w:t>353°37'30"</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2231834,70</w:t>
            </w:r>
          </w:p>
        </w:tc>
        <w:tc>
          <w:tcPr>
            <w:tcW w:w="0" w:type="auto"/>
            <w:vAlign w:val="center"/>
          </w:tcPr>
          <w:p w:rsidR="00C109E7" w:rsidRDefault="00C109E7" w:rsidP="00C109E7">
            <w:pPr>
              <w:jc w:val="center"/>
            </w:pPr>
            <w:r>
              <w:t>446249,96</w:t>
            </w:r>
          </w:p>
        </w:tc>
      </w:tr>
      <w:tr w:rsidR="00C109E7" w:rsidTr="00C109E7">
        <w:trPr>
          <w:trHeight w:val="20"/>
        </w:trPr>
        <w:tc>
          <w:tcPr>
            <w:tcW w:w="0" w:type="auto"/>
            <w:vAlign w:val="center"/>
          </w:tcPr>
          <w:p w:rsidR="00C109E7" w:rsidRDefault="00C109E7" w:rsidP="00C109E7">
            <w:pPr>
              <w:jc w:val="center"/>
            </w:pPr>
            <w:r>
              <w:t>1284</w:t>
            </w:r>
          </w:p>
        </w:tc>
        <w:tc>
          <w:tcPr>
            <w:tcW w:w="0" w:type="auto"/>
            <w:vAlign w:val="center"/>
          </w:tcPr>
          <w:p w:rsidR="00C109E7" w:rsidRDefault="00C109E7" w:rsidP="00C109E7">
            <w:pPr>
              <w:jc w:val="center"/>
            </w:pPr>
            <w:r>
              <w:t>263°42'51"</w:t>
            </w:r>
          </w:p>
        </w:tc>
        <w:tc>
          <w:tcPr>
            <w:tcW w:w="0" w:type="auto"/>
            <w:vAlign w:val="center"/>
          </w:tcPr>
          <w:p w:rsidR="00C109E7" w:rsidRDefault="00C109E7" w:rsidP="00C109E7">
            <w:pPr>
              <w:jc w:val="center"/>
            </w:pPr>
            <w:r>
              <w:t>4,66</w:t>
            </w:r>
          </w:p>
        </w:tc>
        <w:tc>
          <w:tcPr>
            <w:tcW w:w="0" w:type="auto"/>
            <w:vAlign w:val="center"/>
          </w:tcPr>
          <w:p w:rsidR="00C109E7" w:rsidRDefault="00C109E7" w:rsidP="00C109E7">
            <w:pPr>
              <w:jc w:val="center"/>
            </w:pPr>
            <w:r>
              <w:t>2231854,57</w:t>
            </w:r>
          </w:p>
        </w:tc>
        <w:tc>
          <w:tcPr>
            <w:tcW w:w="0" w:type="auto"/>
            <w:vAlign w:val="center"/>
          </w:tcPr>
          <w:p w:rsidR="00C109E7" w:rsidRDefault="00C109E7" w:rsidP="00C109E7">
            <w:pPr>
              <w:jc w:val="center"/>
            </w:pPr>
            <w:r>
              <w:t>446247,74</w:t>
            </w:r>
          </w:p>
        </w:tc>
      </w:tr>
      <w:tr w:rsidR="00C109E7" w:rsidTr="00C109E7">
        <w:trPr>
          <w:trHeight w:val="20"/>
        </w:trPr>
        <w:tc>
          <w:tcPr>
            <w:tcW w:w="0" w:type="auto"/>
            <w:vAlign w:val="center"/>
          </w:tcPr>
          <w:p w:rsidR="00C109E7" w:rsidRDefault="00C109E7" w:rsidP="00C109E7">
            <w:pPr>
              <w:jc w:val="center"/>
            </w:pPr>
            <w:r>
              <w:t>1285</w:t>
            </w:r>
          </w:p>
        </w:tc>
        <w:tc>
          <w:tcPr>
            <w:tcW w:w="0" w:type="auto"/>
            <w:vAlign w:val="center"/>
          </w:tcPr>
          <w:p w:rsidR="00C109E7" w:rsidRDefault="00C109E7" w:rsidP="00C109E7">
            <w:pPr>
              <w:jc w:val="center"/>
            </w:pPr>
            <w:r>
              <w:t>351°41'43"</w:t>
            </w:r>
          </w:p>
        </w:tc>
        <w:tc>
          <w:tcPr>
            <w:tcW w:w="0" w:type="auto"/>
            <w:vAlign w:val="center"/>
          </w:tcPr>
          <w:p w:rsidR="00C109E7" w:rsidRDefault="00C109E7" w:rsidP="00C109E7">
            <w:pPr>
              <w:jc w:val="center"/>
            </w:pPr>
            <w:r>
              <w:t>125,31</w:t>
            </w:r>
          </w:p>
        </w:tc>
        <w:tc>
          <w:tcPr>
            <w:tcW w:w="0" w:type="auto"/>
            <w:vAlign w:val="center"/>
          </w:tcPr>
          <w:p w:rsidR="00C109E7" w:rsidRDefault="00C109E7" w:rsidP="00C109E7">
            <w:pPr>
              <w:jc w:val="center"/>
            </w:pPr>
            <w:r>
              <w:t>2231854,06</w:t>
            </w:r>
          </w:p>
        </w:tc>
        <w:tc>
          <w:tcPr>
            <w:tcW w:w="0" w:type="auto"/>
            <w:vAlign w:val="center"/>
          </w:tcPr>
          <w:p w:rsidR="00C109E7" w:rsidRDefault="00C109E7" w:rsidP="00C109E7">
            <w:pPr>
              <w:jc w:val="center"/>
            </w:pPr>
            <w:r>
              <w:t>446243,11</w:t>
            </w:r>
          </w:p>
        </w:tc>
      </w:tr>
      <w:tr w:rsidR="00C109E7" w:rsidTr="00C109E7">
        <w:trPr>
          <w:trHeight w:val="20"/>
        </w:trPr>
        <w:tc>
          <w:tcPr>
            <w:tcW w:w="0" w:type="auto"/>
            <w:vAlign w:val="center"/>
          </w:tcPr>
          <w:p w:rsidR="00C109E7" w:rsidRDefault="00C109E7" w:rsidP="00C109E7">
            <w:pPr>
              <w:jc w:val="center"/>
            </w:pPr>
            <w:r>
              <w:t>1286</w:t>
            </w:r>
          </w:p>
        </w:tc>
        <w:tc>
          <w:tcPr>
            <w:tcW w:w="0" w:type="auto"/>
            <w:vAlign w:val="center"/>
          </w:tcPr>
          <w:p w:rsidR="00C109E7" w:rsidRDefault="00C109E7" w:rsidP="00C109E7">
            <w:pPr>
              <w:jc w:val="center"/>
            </w:pPr>
            <w:r>
              <w:t>81°15'14"</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2231978,06</w:t>
            </w:r>
          </w:p>
        </w:tc>
        <w:tc>
          <w:tcPr>
            <w:tcW w:w="0" w:type="auto"/>
            <w:vAlign w:val="center"/>
          </w:tcPr>
          <w:p w:rsidR="00C109E7" w:rsidRDefault="00C109E7" w:rsidP="00C109E7">
            <w:pPr>
              <w:jc w:val="center"/>
            </w:pPr>
            <w:r>
              <w:t>446225,01</w:t>
            </w:r>
          </w:p>
        </w:tc>
      </w:tr>
      <w:tr w:rsidR="00C109E7" w:rsidTr="00C109E7">
        <w:trPr>
          <w:trHeight w:val="20"/>
        </w:trPr>
        <w:tc>
          <w:tcPr>
            <w:tcW w:w="0" w:type="auto"/>
            <w:vAlign w:val="center"/>
          </w:tcPr>
          <w:p w:rsidR="00C109E7" w:rsidRDefault="00C109E7" w:rsidP="00C109E7">
            <w:pPr>
              <w:jc w:val="center"/>
            </w:pPr>
            <w:r>
              <w:t>1287</w:t>
            </w:r>
          </w:p>
        </w:tc>
        <w:tc>
          <w:tcPr>
            <w:tcW w:w="0" w:type="auto"/>
            <w:vAlign w:val="center"/>
          </w:tcPr>
          <w:p w:rsidR="00C109E7" w:rsidRDefault="00C109E7" w:rsidP="00C109E7">
            <w:pPr>
              <w:jc w:val="center"/>
            </w:pPr>
            <w:r>
              <w:t>351°17'27"</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2231978,28</w:t>
            </w:r>
          </w:p>
        </w:tc>
        <w:tc>
          <w:tcPr>
            <w:tcW w:w="0" w:type="auto"/>
            <w:vAlign w:val="center"/>
          </w:tcPr>
          <w:p w:rsidR="00C109E7" w:rsidRDefault="00C109E7" w:rsidP="00C109E7">
            <w:pPr>
              <w:jc w:val="center"/>
            </w:pPr>
            <w:r>
              <w:t>446226,44</w:t>
            </w:r>
          </w:p>
        </w:tc>
      </w:tr>
      <w:tr w:rsidR="00C109E7" w:rsidTr="00C109E7">
        <w:trPr>
          <w:trHeight w:val="20"/>
        </w:trPr>
        <w:tc>
          <w:tcPr>
            <w:tcW w:w="0" w:type="auto"/>
            <w:vAlign w:val="center"/>
          </w:tcPr>
          <w:p w:rsidR="00C109E7" w:rsidRDefault="00C109E7" w:rsidP="00C109E7">
            <w:pPr>
              <w:jc w:val="center"/>
            </w:pPr>
            <w:r>
              <w:t>1288</w:t>
            </w:r>
          </w:p>
        </w:tc>
        <w:tc>
          <w:tcPr>
            <w:tcW w:w="0" w:type="auto"/>
            <w:vAlign w:val="center"/>
          </w:tcPr>
          <w:p w:rsidR="00C109E7" w:rsidRDefault="00C109E7" w:rsidP="00C109E7">
            <w:pPr>
              <w:jc w:val="center"/>
            </w:pPr>
            <w:r>
              <w:t>261°48'33"</w:t>
            </w:r>
          </w:p>
        </w:tc>
        <w:tc>
          <w:tcPr>
            <w:tcW w:w="0" w:type="auto"/>
            <w:vAlign w:val="center"/>
          </w:tcPr>
          <w:p w:rsidR="00C109E7" w:rsidRDefault="00C109E7" w:rsidP="00C109E7">
            <w:pPr>
              <w:jc w:val="center"/>
            </w:pPr>
            <w:r>
              <w:t>1,33</w:t>
            </w:r>
          </w:p>
        </w:tc>
        <w:tc>
          <w:tcPr>
            <w:tcW w:w="0" w:type="auto"/>
            <w:vAlign w:val="center"/>
          </w:tcPr>
          <w:p w:rsidR="00C109E7" w:rsidRDefault="00C109E7" w:rsidP="00C109E7">
            <w:pPr>
              <w:jc w:val="center"/>
            </w:pPr>
            <w:r>
              <w:t>2231992,25</w:t>
            </w:r>
          </w:p>
        </w:tc>
        <w:tc>
          <w:tcPr>
            <w:tcW w:w="0" w:type="auto"/>
            <w:vAlign w:val="center"/>
          </w:tcPr>
          <w:p w:rsidR="00C109E7" w:rsidRDefault="00C109E7" w:rsidP="00C109E7">
            <w:pPr>
              <w:jc w:val="center"/>
            </w:pPr>
            <w:r>
              <w:t>446224,30</w:t>
            </w:r>
          </w:p>
        </w:tc>
      </w:tr>
      <w:tr w:rsidR="00C109E7" w:rsidTr="00C109E7">
        <w:trPr>
          <w:trHeight w:val="20"/>
        </w:trPr>
        <w:tc>
          <w:tcPr>
            <w:tcW w:w="0" w:type="auto"/>
            <w:vAlign w:val="center"/>
          </w:tcPr>
          <w:p w:rsidR="00C109E7" w:rsidRDefault="00C109E7" w:rsidP="00C109E7">
            <w:pPr>
              <w:jc w:val="center"/>
            </w:pPr>
            <w:r>
              <w:t>1289</w:t>
            </w:r>
          </w:p>
        </w:tc>
        <w:tc>
          <w:tcPr>
            <w:tcW w:w="0" w:type="auto"/>
            <w:vAlign w:val="center"/>
          </w:tcPr>
          <w:p w:rsidR="00C109E7" w:rsidRDefault="00C109E7" w:rsidP="00C109E7">
            <w:pPr>
              <w:jc w:val="center"/>
            </w:pPr>
            <w:r>
              <w:t>351°42'16"</w:t>
            </w:r>
          </w:p>
        </w:tc>
        <w:tc>
          <w:tcPr>
            <w:tcW w:w="0" w:type="auto"/>
            <w:vAlign w:val="center"/>
          </w:tcPr>
          <w:p w:rsidR="00C109E7" w:rsidRDefault="00C109E7" w:rsidP="00C109E7">
            <w:pPr>
              <w:jc w:val="center"/>
            </w:pPr>
            <w:r>
              <w:t>130,86</w:t>
            </w:r>
          </w:p>
        </w:tc>
        <w:tc>
          <w:tcPr>
            <w:tcW w:w="0" w:type="auto"/>
            <w:vAlign w:val="center"/>
          </w:tcPr>
          <w:p w:rsidR="00C109E7" w:rsidRDefault="00C109E7" w:rsidP="00C109E7">
            <w:pPr>
              <w:jc w:val="center"/>
            </w:pPr>
            <w:r>
              <w:t>2231992,06</w:t>
            </w:r>
          </w:p>
        </w:tc>
        <w:tc>
          <w:tcPr>
            <w:tcW w:w="0" w:type="auto"/>
            <w:vAlign w:val="center"/>
          </w:tcPr>
          <w:p w:rsidR="00C109E7" w:rsidRDefault="00C109E7" w:rsidP="00C109E7">
            <w:pPr>
              <w:jc w:val="center"/>
            </w:pPr>
            <w:r>
              <w:t>446222,98</w:t>
            </w:r>
          </w:p>
        </w:tc>
      </w:tr>
      <w:tr w:rsidR="00C109E7" w:rsidTr="00C109E7">
        <w:trPr>
          <w:trHeight w:val="20"/>
        </w:trPr>
        <w:tc>
          <w:tcPr>
            <w:tcW w:w="0" w:type="auto"/>
            <w:vAlign w:val="center"/>
          </w:tcPr>
          <w:p w:rsidR="00C109E7" w:rsidRDefault="00C109E7" w:rsidP="00C109E7">
            <w:pPr>
              <w:jc w:val="center"/>
            </w:pPr>
            <w:r>
              <w:t>1290</w:t>
            </w:r>
          </w:p>
        </w:tc>
        <w:tc>
          <w:tcPr>
            <w:tcW w:w="0" w:type="auto"/>
            <w:vAlign w:val="center"/>
          </w:tcPr>
          <w:p w:rsidR="00C109E7" w:rsidRDefault="00C109E7" w:rsidP="00C109E7">
            <w:pPr>
              <w:jc w:val="center"/>
            </w:pPr>
            <w:r>
              <w:t>80°54'35"</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2232121,55</w:t>
            </w:r>
          </w:p>
        </w:tc>
        <w:tc>
          <w:tcPr>
            <w:tcW w:w="0" w:type="auto"/>
            <w:vAlign w:val="center"/>
          </w:tcPr>
          <w:p w:rsidR="00C109E7" w:rsidRDefault="00C109E7" w:rsidP="00C109E7">
            <w:pPr>
              <w:jc w:val="center"/>
            </w:pPr>
            <w:r>
              <w:t>446204,10</w:t>
            </w:r>
          </w:p>
        </w:tc>
      </w:tr>
      <w:tr w:rsidR="00C109E7" w:rsidTr="00C109E7">
        <w:trPr>
          <w:trHeight w:val="20"/>
        </w:trPr>
        <w:tc>
          <w:tcPr>
            <w:tcW w:w="0" w:type="auto"/>
            <w:vAlign w:val="center"/>
          </w:tcPr>
          <w:p w:rsidR="00C109E7" w:rsidRDefault="00C109E7" w:rsidP="00C109E7">
            <w:pPr>
              <w:jc w:val="center"/>
            </w:pPr>
            <w:r>
              <w:t>1291</w:t>
            </w:r>
          </w:p>
        </w:tc>
        <w:tc>
          <w:tcPr>
            <w:tcW w:w="0" w:type="auto"/>
            <w:vAlign w:val="center"/>
          </w:tcPr>
          <w:p w:rsidR="00C109E7" w:rsidRDefault="00C109E7" w:rsidP="00C109E7">
            <w:pPr>
              <w:jc w:val="center"/>
            </w:pPr>
            <w:r>
              <w:t>351°15'3"</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2232121,79</w:t>
            </w:r>
          </w:p>
        </w:tc>
        <w:tc>
          <w:tcPr>
            <w:tcW w:w="0" w:type="auto"/>
            <w:vAlign w:val="center"/>
          </w:tcPr>
          <w:p w:rsidR="00C109E7" w:rsidRDefault="00C109E7" w:rsidP="00C109E7">
            <w:pPr>
              <w:jc w:val="center"/>
            </w:pPr>
            <w:r>
              <w:t>446205,60</w:t>
            </w:r>
          </w:p>
        </w:tc>
      </w:tr>
      <w:tr w:rsidR="00C109E7" w:rsidTr="00C109E7">
        <w:trPr>
          <w:trHeight w:val="20"/>
        </w:trPr>
        <w:tc>
          <w:tcPr>
            <w:tcW w:w="0" w:type="auto"/>
            <w:vAlign w:val="center"/>
          </w:tcPr>
          <w:p w:rsidR="00C109E7" w:rsidRDefault="00C109E7" w:rsidP="00C109E7">
            <w:pPr>
              <w:jc w:val="center"/>
            </w:pPr>
            <w:r>
              <w:t>1292</w:t>
            </w:r>
          </w:p>
        </w:tc>
        <w:tc>
          <w:tcPr>
            <w:tcW w:w="0" w:type="auto"/>
            <w:vAlign w:val="center"/>
          </w:tcPr>
          <w:p w:rsidR="00C109E7" w:rsidRDefault="00C109E7" w:rsidP="00C109E7">
            <w:pPr>
              <w:jc w:val="center"/>
            </w:pPr>
            <w:r>
              <w:t>261°0'22"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2232135,76</w:t>
            </w:r>
          </w:p>
        </w:tc>
        <w:tc>
          <w:tcPr>
            <w:tcW w:w="0" w:type="auto"/>
            <w:vAlign w:val="center"/>
          </w:tcPr>
          <w:p w:rsidR="00C109E7" w:rsidRDefault="00C109E7" w:rsidP="00C109E7">
            <w:pPr>
              <w:jc w:val="center"/>
            </w:pPr>
            <w:r>
              <w:t>446203,45</w:t>
            </w:r>
          </w:p>
        </w:tc>
      </w:tr>
      <w:tr w:rsidR="00C109E7" w:rsidTr="00C109E7">
        <w:trPr>
          <w:trHeight w:val="20"/>
        </w:trPr>
        <w:tc>
          <w:tcPr>
            <w:tcW w:w="0" w:type="auto"/>
            <w:vAlign w:val="center"/>
          </w:tcPr>
          <w:p w:rsidR="00C109E7" w:rsidRDefault="00C109E7" w:rsidP="00C109E7">
            <w:pPr>
              <w:jc w:val="center"/>
            </w:pPr>
            <w:r>
              <w:t>1293</w:t>
            </w:r>
          </w:p>
        </w:tc>
        <w:tc>
          <w:tcPr>
            <w:tcW w:w="0" w:type="auto"/>
            <w:vAlign w:val="center"/>
          </w:tcPr>
          <w:p w:rsidR="00C109E7" w:rsidRDefault="00C109E7" w:rsidP="00C109E7">
            <w:pPr>
              <w:jc w:val="center"/>
            </w:pPr>
            <w:r>
              <w:t>351°42'5"</w:t>
            </w:r>
          </w:p>
        </w:tc>
        <w:tc>
          <w:tcPr>
            <w:tcW w:w="0" w:type="auto"/>
            <w:vAlign w:val="center"/>
          </w:tcPr>
          <w:p w:rsidR="00C109E7" w:rsidRDefault="00C109E7" w:rsidP="00C109E7">
            <w:pPr>
              <w:jc w:val="center"/>
            </w:pPr>
            <w:r>
              <w:t>130,81</w:t>
            </w:r>
          </w:p>
        </w:tc>
        <w:tc>
          <w:tcPr>
            <w:tcW w:w="0" w:type="auto"/>
            <w:vAlign w:val="center"/>
          </w:tcPr>
          <w:p w:rsidR="00C109E7" w:rsidRDefault="00C109E7" w:rsidP="00C109E7">
            <w:pPr>
              <w:jc w:val="center"/>
            </w:pPr>
            <w:r>
              <w:t>2232135,54</w:t>
            </w:r>
          </w:p>
        </w:tc>
        <w:tc>
          <w:tcPr>
            <w:tcW w:w="0" w:type="auto"/>
            <w:vAlign w:val="center"/>
          </w:tcPr>
          <w:p w:rsidR="00C109E7" w:rsidRDefault="00C109E7" w:rsidP="00C109E7">
            <w:pPr>
              <w:jc w:val="center"/>
            </w:pPr>
            <w:r>
              <w:t>446202,06</w:t>
            </w:r>
          </w:p>
        </w:tc>
      </w:tr>
      <w:tr w:rsidR="00C109E7" w:rsidTr="00C109E7">
        <w:trPr>
          <w:trHeight w:val="20"/>
        </w:trPr>
        <w:tc>
          <w:tcPr>
            <w:tcW w:w="0" w:type="auto"/>
            <w:vAlign w:val="center"/>
          </w:tcPr>
          <w:p w:rsidR="00C109E7" w:rsidRDefault="00C109E7" w:rsidP="00C109E7">
            <w:pPr>
              <w:jc w:val="center"/>
            </w:pPr>
            <w:r>
              <w:t>1294</w:t>
            </w:r>
          </w:p>
        </w:tc>
        <w:tc>
          <w:tcPr>
            <w:tcW w:w="0" w:type="auto"/>
            <w:vAlign w:val="center"/>
          </w:tcPr>
          <w:p w:rsidR="00C109E7" w:rsidRDefault="00C109E7" w:rsidP="00C109E7">
            <w:pPr>
              <w:jc w:val="center"/>
            </w:pPr>
            <w:r>
              <w:t>80°58'8"</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2232264,98</w:t>
            </w:r>
          </w:p>
        </w:tc>
        <w:tc>
          <w:tcPr>
            <w:tcW w:w="0" w:type="auto"/>
            <w:vAlign w:val="center"/>
          </w:tcPr>
          <w:p w:rsidR="00C109E7" w:rsidRDefault="00C109E7" w:rsidP="00C109E7">
            <w:pPr>
              <w:jc w:val="center"/>
            </w:pPr>
            <w:r>
              <w:t>446183,18</w:t>
            </w:r>
          </w:p>
        </w:tc>
      </w:tr>
      <w:tr w:rsidR="00C109E7" w:rsidTr="00C109E7">
        <w:trPr>
          <w:trHeight w:val="20"/>
        </w:trPr>
        <w:tc>
          <w:tcPr>
            <w:tcW w:w="0" w:type="auto"/>
            <w:vAlign w:val="center"/>
          </w:tcPr>
          <w:p w:rsidR="00C109E7" w:rsidRDefault="00C109E7" w:rsidP="00C109E7">
            <w:pPr>
              <w:jc w:val="center"/>
            </w:pPr>
            <w:r>
              <w:t>1295</w:t>
            </w:r>
          </w:p>
        </w:tc>
        <w:tc>
          <w:tcPr>
            <w:tcW w:w="0" w:type="auto"/>
            <w:vAlign w:val="center"/>
          </w:tcPr>
          <w:p w:rsidR="00C109E7" w:rsidRDefault="00C109E7" w:rsidP="00C109E7">
            <w:pPr>
              <w:jc w:val="center"/>
            </w:pPr>
            <w:r>
              <w:t>351°15'25"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2232265,22</w:t>
            </w:r>
          </w:p>
        </w:tc>
        <w:tc>
          <w:tcPr>
            <w:tcW w:w="0" w:type="auto"/>
            <w:vAlign w:val="center"/>
          </w:tcPr>
          <w:p w:rsidR="00C109E7" w:rsidRDefault="00C109E7" w:rsidP="00C109E7">
            <w:pPr>
              <w:jc w:val="center"/>
            </w:pPr>
            <w:r>
              <w:t>446184,69</w:t>
            </w:r>
          </w:p>
        </w:tc>
      </w:tr>
      <w:tr w:rsidR="00C109E7" w:rsidTr="00C109E7">
        <w:trPr>
          <w:trHeight w:val="20"/>
        </w:trPr>
        <w:tc>
          <w:tcPr>
            <w:tcW w:w="0" w:type="auto"/>
            <w:vAlign w:val="center"/>
          </w:tcPr>
          <w:p w:rsidR="00C109E7" w:rsidRDefault="00C109E7" w:rsidP="00C109E7">
            <w:pPr>
              <w:jc w:val="center"/>
            </w:pPr>
            <w:r>
              <w:t>1296</w:t>
            </w:r>
          </w:p>
        </w:tc>
        <w:tc>
          <w:tcPr>
            <w:tcW w:w="0" w:type="auto"/>
            <w:vAlign w:val="center"/>
          </w:tcPr>
          <w:p w:rsidR="00C109E7" w:rsidRDefault="00C109E7" w:rsidP="00C109E7">
            <w:pPr>
              <w:jc w:val="center"/>
            </w:pPr>
            <w:r>
              <w:t>261°4'10"</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2232279,20</w:t>
            </w:r>
          </w:p>
        </w:tc>
        <w:tc>
          <w:tcPr>
            <w:tcW w:w="0" w:type="auto"/>
            <w:vAlign w:val="center"/>
          </w:tcPr>
          <w:p w:rsidR="00C109E7" w:rsidRDefault="00C109E7" w:rsidP="00C109E7">
            <w:pPr>
              <w:jc w:val="center"/>
            </w:pPr>
            <w:r>
              <w:t>446182,54</w:t>
            </w:r>
          </w:p>
        </w:tc>
      </w:tr>
      <w:tr w:rsidR="00C109E7" w:rsidTr="00C109E7">
        <w:trPr>
          <w:trHeight w:val="20"/>
        </w:trPr>
        <w:tc>
          <w:tcPr>
            <w:tcW w:w="0" w:type="auto"/>
            <w:vAlign w:val="center"/>
          </w:tcPr>
          <w:p w:rsidR="00C109E7" w:rsidRDefault="00C109E7" w:rsidP="00C109E7">
            <w:pPr>
              <w:jc w:val="center"/>
            </w:pPr>
            <w:r>
              <w:t>1297</w:t>
            </w:r>
          </w:p>
        </w:tc>
        <w:tc>
          <w:tcPr>
            <w:tcW w:w="0" w:type="auto"/>
            <w:vAlign w:val="center"/>
          </w:tcPr>
          <w:p w:rsidR="00C109E7" w:rsidRDefault="00C109E7" w:rsidP="00C109E7">
            <w:pPr>
              <w:jc w:val="center"/>
            </w:pPr>
            <w:r>
              <w:t>351°41'47"</w:t>
            </w:r>
          </w:p>
        </w:tc>
        <w:tc>
          <w:tcPr>
            <w:tcW w:w="0" w:type="auto"/>
            <w:vAlign w:val="center"/>
          </w:tcPr>
          <w:p w:rsidR="00C109E7" w:rsidRDefault="00C109E7" w:rsidP="00C109E7">
            <w:pPr>
              <w:jc w:val="center"/>
            </w:pPr>
            <w:r>
              <w:t>130,8</w:t>
            </w:r>
          </w:p>
        </w:tc>
        <w:tc>
          <w:tcPr>
            <w:tcW w:w="0" w:type="auto"/>
            <w:vAlign w:val="center"/>
          </w:tcPr>
          <w:p w:rsidR="00C109E7" w:rsidRDefault="00C109E7" w:rsidP="00C109E7">
            <w:pPr>
              <w:jc w:val="center"/>
            </w:pPr>
            <w:r>
              <w:t>2232278,98</w:t>
            </w:r>
          </w:p>
        </w:tc>
        <w:tc>
          <w:tcPr>
            <w:tcW w:w="0" w:type="auto"/>
            <w:vAlign w:val="center"/>
          </w:tcPr>
          <w:p w:rsidR="00C109E7" w:rsidRDefault="00C109E7" w:rsidP="00C109E7">
            <w:pPr>
              <w:jc w:val="center"/>
            </w:pPr>
            <w:r>
              <w:t>446181,14</w:t>
            </w:r>
          </w:p>
        </w:tc>
      </w:tr>
      <w:tr w:rsidR="00C109E7" w:rsidTr="00C109E7">
        <w:trPr>
          <w:trHeight w:val="20"/>
        </w:trPr>
        <w:tc>
          <w:tcPr>
            <w:tcW w:w="0" w:type="auto"/>
            <w:vAlign w:val="center"/>
          </w:tcPr>
          <w:p w:rsidR="00C109E7" w:rsidRDefault="00C109E7" w:rsidP="00C109E7">
            <w:pPr>
              <w:jc w:val="center"/>
            </w:pPr>
            <w:r>
              <w:t>1298</w:t>
            </w:r>
          </w:p>
        </w:tc>
        <w:tc>
          <w:tcPr>
            <w:tcW w:w="0" w:type="auto"/>
            <w:vAlign w:val="center"/>
          </w:tcPr>
          <w:p w:rsidR="00C109E7" w:rsidRDefault="00C109E7" w:rsidP="00C109E7">
            <w:pPr>
              <w:jc w:val="center"/>
            </w:pPr>
            <w:r>
              <w:t>81°15'14"</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2232408,41</w:t>
            </w:r>
          </w:p>
        </w:tc>
        <w:tc>
          <w:tcPr>
            <w:tcW w:w="0" w:type="auto"/>
            <w:vAlign w:val="center"/>
          </w:tcPr>
          <w:p w:rsidR="00C109E7" w:rsidRDefault="00C109E7" w:rsidP="00C109E7">
            <w:pPr>
              <w:jc w:val="center"/>
            </w:pPr>
            <w:r>
              <w:t>446162,25</w:t>
            </w:r>
          </w:p>
        </w:tc>
      </w:tr>
      <w:tr w:rsidR="00C109E7" w:rsidTr="00C109E7">
        <w:trPr>
          <w:trHeight w:val="20"/>
        </w:trPr>
        <w:tc>
          <w:tcPr>
            <w:tcW w:w="0" w:type="auto"/>
            <w:vAlign w:val="center"/>
          </w:tcPr>
          <w:p w:rsidR="00C109E7" w:rsidRDefault="00C109E7" w:rsidP="00C109E7">
            <w:pPr>
              <w:jc w:val="center"/>
            </w:pPr>
            <w:r>
              <w:t>1299</w:t>
            </w:r>
          </w:p>
        </w:tc>
        <w:tc>
          <w:tcPr>
            <w:tcW w:w="0" w:type="auto"/>
            <w:vAlign w:val="center"/>
          </w:tcPr>
          <w:p w:rsidR="00C109E7" w:rsidRDefault="00C109E7" w:rsidP="00C109E7">
            <w:pPr>
              <w:jc w:val="center"/>
            </w:pPr>
            <w:r>
              <w:t>351°12'39"</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2232408,65</w:t>
            </w:r>
          </w:p>
        </w:tc>
        <w:tc>
          <w:tcPr>
            <w:tcW w:w="0" w:type="auto"/>
            <w:vAlign w:val="center"/>
          </w:tcPr>
          <w:p w:rsidR="00C109E7" w:rsidRDefault="00C109E7" w:rsidP="00C109E7">
            <w:pPr>
              <w:jc w:val="center"/>
            </w:pPr>
            <w:r>
              <w:t>446163,81</w:t>
            </w:r>
          </w:p>
        </w:tc>
      </w:tr>
      <w:tr w:rsidR="00C109E7" w:rsidTr="00C109E7">
        <w:trPr>
          <w:trHeight w:val="20"/>
        </w:trPr>
        <w:tc>
          <w:tcPr>
            <w:tcW w:w="0" w:type="auto"/>
            <w:vAlign w:val="center"/>
          </w:tcPr>
          <w:p w:rsidR="00C109E7" w:rsidRDefault="00C109E7" w:rsidP="00C109E7">
            <w:pPr>
              <w:jc w:val="center"/>
            </w:pPr>
            <w:r>
              <w:t>1300</w:t>
            </w:r>
          </w:p>
        </w:tc>
        <w:tc>
          <w:tcPr>
            <w:tcW w:w="0" w:type="auto"/>
            <w:vAlign w:val="center"/>
          </w:tcPr>
          <w:p w:rsidR="00C109E7" w:rsidRDefault="00C109E7" w:rsidP="00C109E7">
            <w:pPr>
              <w:jc w:val="center"/>
            </w:pPr>
            <w:r>
              <w:t>261°42'10"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2232422,62</w:t>
            </w:r>
          </w:p>
        </w:tc>
        <w:tc>
          <w:tcPr>
            <w:tcW w:w="0" w:type="auto"/>
            <w:vAlign w:val="center"/>
          </w:tcPr>
          <w:p w:rsidR="00C109E7" w:rsidRDefault="00C109E7" w:rsidP="00C109E7">
            <w:pPr>
              <w:jc w:val="center"/>
            </w:pPr>
            <w:r>
              <w:t>446161,65</w:t>
            </w:r>
          </w:p>
        </w:tc>
      </w:tr>
      <w:tr w:rsidR="00C109E7" w:rsidTr="00C109E7">
        <w:trPr>
          <w:trHeight w:val="20"/>
        </w:trPr>
        <w:tc>
          <w:tcPr>
            <w:tcW w:w="0" w:type="auto"/>
            <w:vAlign w:val="center"/>
          </w:tcPr>
          <w:p w:rsidR="00C109E7" w:rsidRDefault="00C109E7" w:rsidP="00C109E7">
            <w:pPr>
              <w:jc w:val="center"/>
            </w:pPr>
            <w:r>
              <w:t>1301</w:t>
            </w:r>
          </w:p>
        </w:tc>
        <w:tc>
          <w:tcPr>
            <w:tcW w:w="0" w:type="auto"/>
            <w:vAlign w:val="center"/>
          </w:tcPr>
          <w:p w:rsidR="00C109E7" w:rsidRDefault="00C109E7" w:rsidP="00C109E7">
            <w:pPr>
              <w:jc w:val="center"/>
            </w:pPr>
            <w:r>
              <w:t>351°42'47"</w:t>
            </w:r>
          </w:p>
        </w:tc>
        <w:tc>
          <w:tcPr>
            <w:tcW w:w="0" w:type="auto"/>
            <w:vAlign w:val="center"/>
          </w:tcPr>
          <w:p w:rsidR="00C109E7" w:rsidRDefault="00C109E7" w:rsidP="00C109E7">
            <w:pPr>
              <w:jc w:val="center"/>
            </w:pPr>
            <w:r>
              <w:t>130,79</w:t>
            </w:r>
          </w:p>
        </w:tc>
        <w:tc>
          <w:tcPr>
            <w:tcW w:w="0" w:type="auto"/>
            <w:vAlign w:val="center"/>
          </w:tcPr>
          <w:p w:rsidR="00C109E7" w:rsidRDefault="00C109E7" w:rsidP="00C109E7">
            <w:pPr>
              <w:jc w:val="center"/>
            </w:pPr>
            <w:r>
              <w:t>2232422,41</w:t>
            </w:r>
          </w:p>
        </w:tc>
        <w:tc>
          <w:tcPr>
            <w:tcW w:w="0" w:type="auto"/>
            <w:vAlign w:val="center"/>
          </w:tcPr>
          <w:p w:rsidR="00C109E7" w:rsidRDefault="00C109E7" w:rsidP="00C109E7">
            <w:pPr>
              <w:jc w:val="center"/>
            </w:pPr>
            <w:r>
              <w:t>446160,21</w:t>
            </w:r>
          </w:p>
        </w:tc>
      </w:tr>
      <w:tr w:rsidR="00C109E7" w:rsidTr="00C109E7">
        <w:trPr>
          <w:trHeight w:val="20"/>
        </w:trPr>
        <w:tc>
          <w:tcPr>
            <w:tcW w:w="0" w:type="auto"/>
            <w:vAlign w:val="center"/>
          </w:tcPr>
          <w:p w:rsidR="00C109E7" w:rsidRDefault="00C109E7" w:rsidP="00C109E7">
            <w:pPr>
              <w:jc w:val="center"/>
            </w:pPr>
            <w:r>
              <w:t>1302</w:t>
            </w:r>
          </w:p>
        </w:tc>
        <w:tc>
          <w:tcPr>
            <w:tcW w:w="0" w:type="auto"/>
            <w:vAlign w:val="center"/>
          </w:tcPr>
          <w:p w:rsidR="00C109E7" w:rsidRDefault="00C109E7" w:rsidP="00C109E7">
            <w:pPr>
              <w:jc w:val="center"/>
            </w:pPr>
            <w:r>
              <w:t>74°2'28"</w:t>
            </w:r>
          </w:p>
        </w:tc>
        <w:tc>
          <w:tcPr>
            <w:tcW w:w="0" w:type="auto"/>
            <w:vAlign w:val="center"/>
          </w:tcPr>
          <w:p w:rsidR="00C109E7" w:rsidRDefault="00C109E7" w:rsidP="00C109E7">
            <w:pPr>
              <w:jc w:val="center"/>
            </w:pPr>
            <w:r>
              <w:t>5,86</w:t>
            </w:r>
          </w:p>
        </w:tc>
        <w:tc>
          <w:tcPr>
            <w:tcW w:w="0" w:type="auto"/>
            <w:vAlign w:val="center"/>
          </w:tcPr>
          <w:p w:rsidR="00C109E7" w:rsidRDefault="00C109E7" w:rsidP="00C109E7">
            <w:pPr>
              <w:jc w:val="center"/>
            </w:pPr>
            <w:r>
              <w:t>2232551,83</w:t>
            </w:r>
          </w:p>
        </w:tc>
        <w:tc>
          <w:tcPr>
            <w:tcW w:w="0" w:type="auto"/>
            <w:vAlign w:val="center"/>
          </w:tcPr>
          <w:p w:rsidR="00C109E7" w:rsidRDefault="00C109E7" w:rsidP="00C109E7">
            <w:pPr>
              <w:jc w:val="center"/>
            </w:pPr>
            <w:r>
              <w:t>446141,36</w:t>
            </w:r>
          </w:p>
        </w:tc>
      </w:tr>
      <w:tr w:rsidR="00C109E7" w:rsidTr="00C109E7">
        <w:trPr>
          <w:trHeight w:val="20"/>
        </w:trPr>
        <w:tc>
          <w:tcPr>
            <w:tcW w:w="0" w:type="auto"/>
            <w:vAlign w:val="center"/>
          </w:tcPr>
          <w:p w:rsidR="00C109E7" w:rsidRDefault="00C109E7" w:rsidP="00C109E7">
            <w:pPr>
              <w:jc w:val="center"/>
            </w:pPr>
            <w:r>
              <w:t>1303</w:t>
            </w:r>
          </w:p>
        </w:tc>
        <w:tc>
          <w:tcPr>
            <w:tcW w:w="0" w:type="auto"/>
            <w:vAlign w:val="center"/>
          </w:tcPr>
          <w:p w:rsidR="00C109E7" w:rsidRDefault="00C109E7" w:rsidP="00C109E7">
            <w:pPr>
              <w:jc w:val="center"/>
            </w:pPr>
            <w:r>
              <w:t>344°7'17"</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2232553,44</w:t>
            </w:r>
          </w:p>
        </w:tc>
        <w:tc>
          <w:tcPr>
            <w:tcW w:w="0" w:type="auto"/>
            <w:vAlign w:val="center"/>
          </w:tcPr>
          <w:p w:rsidR="00C109E7" w:rsidRDefault="00C109E7" w:rsidP="00C109E7">
            <w:pPr>
              <w:jc w:val="center"/>
            </w:pPr>
            <w:r>
              <w:t>446146,99</w:t>
            </w:r>
          </w:p>
        </w:tc>
      </w:tr>
      <w:tr w:rsidR="00C109E7" w:rsidTr="00C109E7">
        <w:trPr>
          <w:trHeight w:val="20"/>
        </w:trPr>
        <w:tc>
          <w:tcPr>
            <w:tcW w:w="0" w:type="auto"/>
            <w:vAlign w:val="center"/>
          </w:tcPr>
          <w:p w:rsidR="00C109E7" w:rsidRDefault="00C109E7" w:rsidP="00C109E7">
            <w:pPr>
              <w:jc w:val="center"/>
            </w:pPr>
            <w:r>
              <w:t>1304</w:t>
            </w:r>
          </w:p>
        </w:tc>
        <w:tc>
          <w:tcPr>
            <w:tcW w:w="0" w:type="auto"/>
            <w:vAlign w:val="center"/>
          </w:tcPr>
          <w:p w:rsidR="00C109E7" w:rsidRDefault="00C109E7" w:rsidP="00C109E7">
            <w:pPr>
              <w:jc w:val="center"/>
            </w:pPr>
            <w:r>
              <w:t>254°4'39"</w:t>
            </w:r>
          </w:p>
        </w:tc>
        <w:tc>
          <w:tcPr>
            <w:tcW w:w="0" w:type="auto"/>
            <w:vAlign w:val="center"/>
          </w:tcPr>
          <w:p w:rsidR="00C109E7" w:rsidRDefault="00C109E7" w:rsidP="00C109E7">
            <w:pPr>
              <w:jc w:val="center"/>
            </w:pPr>
            <w:r>
              <w:t>6,85</w:t>
            </w:r>
          </w:p>
        </w:tc>
        <w:tc>
          <w:tcPr>
            <w:tcW w:w="0" w:type="auto"/>
            <w:vAlign w:val="center"/>
          </w:tcPr>
          <w:p w:rsidR="00C109E7" w:rsidRDefault="00C109E7" w:rsidP="00C109E7">
            <w:pPr>
              <w:jc w:val="center"/>
            </w:pPr>
            <w:r>
              <w:t>2232572,67</w:t>
            </w:r>
          </w:p>
        </w:tc>
        <w:tc>
          <w:tcPr>
            <w:tcW w:w="0" w:type="auto"/>
            <w:vAlign w:val="center"/>
          </w:tcPr>
          <w:p w:rsidR="00C109E7" w:rsidRDefault="00C109E7" w:rsidP="00C109E7">
            <w:pPr>
              <w:jc w:val="center"/>
            </w:pPr>
            <w:r>
              <w:t>446141,52</w:t>
            </w:r>
          </w:p>
        </w:tc>
      </w:tr>
      <w:tr w:rsidR="00C109E7" w:rsidTr="00C109E7">
        <w:trPr>
          <w:trHeight w:val="20"/>
        </w:trPr>
        <w:tc>
          <w:tcPr>
            <w:tcW w:w="0" w:type="auto"/>
            <w:vAlign w:val="center"/>
          </w:tcPr>
          <w:p w:rsidR="00C109E7" w:rsidRDefault="00C109E7" w:rsidP="00C109E7">
            <w:pPr>
              <w:jc w:val="center"/>
            </w:pPr>
            <w:r>
              <w:t>1305</w:t>
            </w:r>
          </w:p>
        </w:tc>
        <w:tc>
          <w:tcPr>
            <w:tcW w:w="0" w:type="auto"/>
            <w:vAlign w:val="center"/>
          </w:tcPr>
          <w:p w:rsidR="00C109E7" w:rsidRDefault="00C109E7" w:rsidP="00C109E7">
            <w:pPr>
              <w:jc w:val="center"/>
            </w:pPr>
            <w:r>
              <w:t>330°33'50"</w:t>
            </w:r>
          </w:p>
        </w:tc>
        <w:tc>
          <w:tcPr>
            <w:tcW w:w="0" w:type="auto"/>
            <w:vAlign w:val="center"/>
          </w:tcPr>
          <w:p w:rsidR="00C109E7" w:rsidRDefault="00C109E7" w:rsidP="00C109E7">
            <w:pPr>
              <w:jc w:val="center"/>
            </w:pPr>
            <w:r>
              <w:t>32,23</w:t>
            </w:r>
          </w:p>
        </w:tc>
        <w:tc>
          <w:tcPr>
            <w:tcW w:w="0" w:type="auto"/>
            <w:vAlign w:val="center"/>
          </w:tcPr>
          <w:p w:rsidR="00C109E7" w:rsidRDefault="00C109E7" w:rsidP="00C109E7">
            <w:pPr>
              <w:jc w:val="center"/>
            </w:pPr>
            <w:r>
              <w:t>2232570,79</w:t>
            </w:r>
          </w:p>
        </w:tc>
        <w:tc>
          <w:tcPr>
            <w:tcW w:w="0" w:type="auto"/>
            <w:vAlign w:val="center"/>
          </w:tcPr>
          <w:p w:rsidR="00C109E7" w:rsidRDefault="00C109E7" w:rsidP="00C109E7">
            <w:pPr>
              <w:jc w:val="center"/>
            </w:pPr>
            <w:r>
              <w:t>446134,93</w:t>
            </w:r>
          </w:p>
        </w:tc>
      </w:tr>
      <w:tr w:rsidR="00C109E7" w:rsidTr="00C109E7">
        <w:trPr>
          <w:trHeight w:val="20"/>
        </w:trPr>
        <w:tc>
          <w:tcPr>
            <w:tcW w:w="0" w:type="auto"/>
            <w:vAlign w:val="center"/>
          </w:tcPr>
          <w:p w:rsidR="00C109E7" w:rsidRDefault="00C109E7" w:rsidP="00C109E7">
            <w:pPr>
              <w:jc w:val="center"/>
            </w:pPr>
            <w:r>
              <w:t>1306</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0,95</w:t>
            </w:r>
          </w:p>
        </w:tc>
        <w:tc>
          <w:tcPr>
            <w:tcW w:w="0" w:type="auto"/>
            <w:vAlign w:val="center"/>
          </w:tcPr>
          <w:p w:rsidR="00C109E7" w:rsidRDefault="00C109E7" w:rsidP="00C109E7">
            <w:pPr>
              <w:jc w:val="center"/>
            </w:pPr>
            <w:r>
              <w:t>2232598,86</w:t>
            </w:r>
          </w:p>
        </w:tc>
        <w:tc>
          <w:tcPr>
            <w:tcW w:w="0" w:type="auto"/>
            <w:vAlign w:val="center"/>
          </w:tcPr>
          <w:p w:rsidR="00C109E7" w:rsidRDefault="00C109E7" w:rsidP="00C109E7">
            <w:pPr>
              <w:jc w:val="center"/>
            </w:pPr>
            <w:r>
              <w:t>446119,09</w:t>
            </w:r>
          </w:p>
        </w:tc>
      </w:tr>
      <w:tr w:rsidR="00C109E7" w:rsidTr="00C109E7">
        <w:trPr>
          <w:trHeight w:val="20"/>
        </w:trPr>
        <w:tc>
          <w:tcPr>
            <w:tcW w:w="0" w:type="auto"/>
            <w:vAlign w:val="center"/>
          </w:tcPr>
          <w:p w:rsidR="00C109E7" w:rsidRDefault="00C109E7" w:rsidP="00C109E7">
            <w:pPr>
              <w:jc w:val="center"/>
            </w:pPr>
            <w:r>
              <w:t>1307</w:t>
            </w:r>
          </w:p>
        </w:tc>
        <w:tc>
          <w:tcPr>
            <w:tcW w:w="0" w:type="auto"/>
            <w:vAlign w:val="center"/>
          </w:tcPr>
          <w:p w:rsidR="00C109E7" w:rsidRDefault="00C109E7" w:rsidP="00C109E7">
            <w:pPr>
              <w:jc w:val="center"/>
            </w:pPr>
            <w:r>
              <w:t>213°45'10"</w:t>
            </w:r>
          </w:p>
        </w:tc>
        <w:tc>
          <w:tcPr>
            <w:tcW w:w="0" w:type="auto"/>
            <w:vAlign w:val="center"/>
          </w:tcPr>
          <w:p w:rsidR="00C109E7" w:rsidRDefault="00C109E7" w:rsidP="00C109E7">
            <w:pPr>
              <w:jc w:val="center"/>
            </w:pPr>
            <w:r>
              <w:t>5,08</w:t>
            </w:r>
          </w:p>
        </w:tc>
        <w:tc>
          <w:tcPr>
            <w:tcW w:w="0" w:type="auto"/>
            <w:vAlign w:val="center"/>
          </w:tcPr>
          <w:p w:rsidR="00C109E7" w:rsidRDefault="00C109E7" w:rsidP="00C109E7">
            <w:pPr>
              <w:jc w:val="center"/>
            </w:pPr>
            <w:r>
              <w:t>2232598,19</w:t>
            </w:r>
          </w:p>
        </w:tc>
        <w:tc>
          <w:tcPr>
            <w:tcW w:w="0" w:type="auto"/>
            <w:vAlign w:val="center"/>
          </w:tcPr>
          <w:p w:rsidR="00C109E7" w:rsidRDefault="00C109E7" w:rsidP="00C109E7">
            <w:pPr>
              <w:jc w:val="center"/>
            </w:pPr>
            <w:r>
              <w:t>446118,42</w:t>
            </w:r>
          </w:p>
        </w:tc>
      </w:tr>
      <w:tr w:rsidR="00C109E7" w:rsidTr="00C109E7">
        <w:trPr>
          <w:trHeight w:val="20"/>
        </w:trPr>
        <w:tc>
          <w:tcPr>
            <w:tcW w:w="0" w:type="auto"/>
            <w:vAlign w:val="center"/>
          </w:tcPr>
          <w:p w:rsidR="00C109E7" w:rsidRDefault="00C109E7" w:rsidP="00C109E7">
            <w:pPr>
              <w:jc w:val="center"/>
            </w:pPr>
            <w:r>
              <w:t>1308</w:t>
            </w:r>
          </w:p>
        </w:tc>
        <w:tc>
          <w:tcPr>
            <w:tcW w:w="0" w:type="auto"/>
            <w:vAlign w:val="center"/>
          </w:tcPr>
          <w:p w:rsidR="00C109E7" w:rsidRDefault="00C109E7" w:rsidP="00C109E7">
            <w:pPr>
              <w:jc w:val="center"/>
            </w:pPr>
            <w:r>
              <w:t>213°36'49"</w:t>
            </w:r>
          </w:p>
        </w:tc>
        <w:tc>
          <w:tcPr>
            <w:tcW w:w="0" w:type="auto"/>
            <w:vAlign w:val="center"/>
          </w:tcPr>
          <w:p w:rsidR="00C109E7" w:rsidRDefault="00C109E7" w:rsidP="00C109E7">
            <w:pPr>
              <w:jc w:val="center"/>
            </w:pPr>
            <w:r>
              <w:t>6,23</w:t>
            </w:r>
          </w:p>
        </w:tc>
        <w:tc>
          <w:tcPr>
            <w:tcW w:w="0" w:type="auto"/>
            <w:vAlign w:val="center"/>
          </w:tcPr>
          <w:p w:rsidR="00C109E7" w:rsidRDefault="00C109E7" w:rsidP="00C109E7">
            <w:pPr>
              <w:jc w:val="center"/>
            </w:pPr>
            <w:r>
              <w:t>2232593,97</w:t>
            </w:r>
          </w:p>
        </w:tc>
        <w:tc>
          <w:tcPr>
            <w:tcW w:w="0" w:type="auto"/>
            <w:vAlign w:val="center"/>
          </w:tcPr>
          <w:p w:rsidR="00C109E7" w:rsidRDefault="00C109E7" w:rsidP="00C109E7">
            <w:pPr>
              <w:jc w:val="center"/>
            </w:pPr>
            <w:r>
              <w:t>446115,60</w:t>
            </w:r>
          </w:p>
        </w:tc>
      </w:tr>
      <w:tr w:rsidR="00C109E7" w:rsidTr="00C109E7">
        <w:trPr>
          <w:trHeight w:val="20"/>
        </w:trPr>
        <w:tc>
          <w:tcPr>
            <w:tcW w:w="0" w:type="auto"/>
            <w:vAlign w:val="center"/>
          </w:tcPr>
          <w:p w:rsidR="00C109E7" w:rsidRDefault="00C109E7" w:rsidP="00C109E7">
            <w:pPr>
              <w:jc w:val="center"/>
            </w:pPr>
            <w:r>
              <w:t>1309</w:t>
            </w:r>
          </w:p>
        </w:tc>
        <w:tc>
          <w:tcPr>
            <w:tcW w:w="0" w:type="auto"/>
            <w:vAlign w:val="center"/>
          </w:tcPr>
          <w:p w:rsidR="00C109E7" w:rsidRDefault="00C109E7" w:rsidP="00C109E7">
            <w:pPr>
              <w:jc w:val="center"/>
            </w:pPr>
            <w:r>
              <w:t>150°35'45"</w:t>
            </w:r>
          </w:p>
        </w:tc>
        <w:tc>
          <w:tcPr>
            <w:tcW w:w="0" w:type="auto"/>
            <w:vAlign w:val="center"/>
          </w:tcPr>
          <w:p w:rsidR="00C109E7" w:rsidRDefault="00C109E7" w:rsidP="00C109E7">
            <w:pPr>
              <w:jc w:val="center"/>
            </w:pPr>
            <w:r>
              <w:t>24,2</w:t>
            </w:r>
          </w:p>
        </w:tc>
        <w:tc>
          <w:tcPr>
            <w:tcW w:w="0" w:type="auto"/>
            <w:vAlign w:val="center"/>
          </w:tcPr>
          <w:p w:rsidR="00C109E7" w:rsidRDefault="00C109E7" w:rsidP="00C109E7">
            <w:pPr>
              <w:jc w:val="center"/>
            </w:pPr>
            <w:r>
              <w:t>2232588,78</w:t>
            </w:r>
          </w:p>
        </w:tc>
        <w:tc>
          <w:tcPr>
            <w:tcW w:w="0" w:type="auto"/>
            <w:vAlign w:val="center"/>
          </w:tcPr>
          <w:p w:rsidR="00C109E7" w:rsidRDefault="00C109E7" w:rsidP="00C109E7">
            <w:pPr>
              <w:jc w:val="center"/>
            </w:pPr>
            <w:r>
              <w:t>446112,15</w:t>
            </w:r>
          </w:p>
        </w:tc>
      </w:tr>
      <w:tr w:rsidR="00C109E7" w:rsidTr="00C109E7">
        <w:trPr>
          <w:trHeight w:val="20"/>
        </w:trPr>
        <w:tc>
          <w:tcPr>
            <w:tcW w:w="0" w:type="auto"/>
            <w:vAlign w:val="center"/>
          </w:tcPr>
          <w:p w:rsidR="00C109E7" w:rsidRDefault="00C109E7" w:rsidP="00C109E7">
            <w:pPr>
              <w:jc w:val="center"/>
            </w:pPr>
            <w:r>
              <w:t>1310</w:t>
            </w:r>
          </w:p>
        </w:tc>
        <w:tc>
          <w:tcPr>
            <w:tcW w:w="0" w:type="auto"/>
            <w:vAlign w:val="center"/>
          </w:tcPr>
          <w:p w:rsidR="00C109E7" w:rsidRDefault="00C109E7" w:rsidP="00C109E7">
            <w:pPr>
              <w:jc w:val="center"/>
            </w:pPr>
            <w:r>
              <w:t>254°8'26"</w:t>
            </w:r>
          </w:p>
        </w:tc>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2232567,70</w:t>
            </w:r>
          </w:p>
        </w:tc>
        <w:tc>
          <w:tcPr>
            <w:tcW w:w="0" w:type="auto"/>
            <w:vAlign w:val="center"/>
          </w:tcPr>
          <w:p w:rsidR="00C109E7" w:rsidRDefault="00C109E7" w:rsidP="00C109E7">
            <w:pPr>
              <w:jc w:val="center"/>
            </w:pPr>
            <w:r>
              <w:t>446124,03</w:t>
            </w:r>
          </w:p>
        </w:tc>
      </w:tr>
      <w:tr w:rsidR="00C109E7" w:rsidTr="00C109E7">
        <w:trPr>
          <w:trHeight w:val="20"/>
        </w:trPr>
        <w:tc>
          <w:tcPr>
            <w:tcW w:w="0" w:type="auto"/>
            <w:vAlign w:val="center"/>
          </w:tcPr>
          <w:p w:rsidR="00C109E7" w:rsidRDefault="00C109E7" w:rsidP="00C109E7">
            <w:pPr>
              <w:jc w:val="center"/>
            </w:pPr>
            <w:r>
              <w:t>1311</w:t>
            </w:r>
          </w:p>
        </w:tc>
        <w:tc>
          <w:tcPr>
            <w:tcW w:w="0" w:type="auto"/>
            <w:vAlign w:val="center"/>
          </w:tcPr>
          <w:p w:rsidR="00C109E7" w:rsidRDefault="00C109E7" w:rsidP="00C109E7">
            <w:pPr>
              <w:jc w:val="center"/>
            </w:pPr>
            <w:r>
              <w:t>164°6'7"</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2232567,20</w:t>
            </w:r>
          </w:p>
        </w:tc>
        <w:tc>
          <w:tcPr>
            <w:tcW w:w="0" w:type="auto"/>
            <w:vAlign w:val="center"/>
          </w:tcPr>
          <w:p w:rsidR="00C109E7" w:rsidRDefault="00C109E7" w:rsidP="00C109E7">
            <w:pPr>
              <w:jc w:val="center"/>
            </w:pPr>
            <w:r>
              <w:t>446122,27</w:t>
            </w:r>
          </w:p>
        </w:tc>
      </w:tr>
      <w:tr w:rsidR="00C109E7" w:rsidTr="00C109E7">
        <w:trPr>
          <w:trHeight w:val="20"/>
        </w:trPr>
        <w:tc>
          <w:tcPr>
            <w:tcW w:w="0" w:type="auto"/>
            <w:vAlign w:val="center"/>
          </w:tcPr>
          <w:p w:rsidR="00C109E7" w:rsidRDefault="00C109E7" w:rsidP="00C109E7">
            <w:pPr>
              <w:jc w:val="center"/>
            </w:pPr>
            <w:r>
              <w:t>1312</w:t>
            </w:r>
          </w:p>
        </w:tc>
        <w:tc>
          <w:tcPr>
            <w:tcW w:w="0" w:type="auto"/>
            <w:vAlign w:val="center"/>
          </w:tcPr>
          <w:p w:rsidR="00C109E7" w:rsidRDefault="00C109E7" w:rsidP="00C109E7">
            <w:pPr>
              <w:jc w:val="center"/>
            </w:pPr>
            <w:r>
              <w:t>73°57'4"</w:t>
            </w:r>
          </w:p>
        </w:tc>
        <w:tc>
          <w:tcPr>
            <w:tcW w:w="0" w:type="auto"/>
            <w:vAlign w:val="center"/>
          </w:tcPr>
          <w:p w:rsidR="00C109E7" w:rsidRDefault="00C109E7" w:rsidP="00C109E7">
            <w:pPr>
              <w:jc w:val="center"/>
            </w:pPr>
            <w:r>
              <w:t>3,04</w:t>
            </w:r>
          </w:p>
        </w:tc>
        <w:tc>
          <w:tcPr>
            <w:tcW w:w="0" w:type="auto"/>
            <w:vAlign w:val="center"/>
          </w:tcPr>
          <w:p w:rsidR="00C109E7" w:rsidRDefault="00C109E7" w:rsidP="00C109E7">
            <w:pPr>
              <w:jc w:val="center"/>
            </w:pPr>
            <w:r>
              <w:t>2232547,96</w:t>
            </w:r>
          </w:p>
        </w:tc>
        <w:tc>
          <w:tcPr>
            <w:tcW w:w="0" w:type="auto"/>
            <w:vAlign w:val="center"/>
          </w:tcPr>
          <w:p w:rsidR="00C109E7" w:rsidRDefault="00C109E7" w:rsidP="00C109E7">
            <w:pPr>
              <w:jc w:val="center"/>
            </w:pPr>
            <w:r>
              <w:t>446127,75</w:t>
            </w:r>
          </w:p>
        </w:tc>
      </w:tr>
      <w:tr w:rsidR="00C109E7" w:rsidTr="00C109E7">
        <w:trPr>
          <w:trHeight w:val="20"/>
        </w:trPr>
        <w:tc>
          <w:tcPr>
            <w:tcW w:w="0" w:type="auto"/>
            <w:vAlign w:val="center"/>
          </w:tcPr>
          <w:p w:rsidR="00C109E7" w:rsidRDefault="00C109E7" w:rsidP="00C109E7">
            <w:pPr>
              <w:jc w:val="center"/>
            </w:pPr>
            <w:r>
              <w:t>1313</w:t>
            </w:r>
          </w:p>
        </w:tc>
        <w:tc>
          <w:tcPr>
            <w:tcW w:w="0" w:type="auto"/>
            <w:vAlign w:val="center"/>
          </w:tcPr>
          <w:p w:rsidR="00C109E7" w:rsidRDefault="00C109E7" w:rsidP="00C109E7">
            <w:pPr>
              <w:jc w:val="center"/>
            </w:pPr>
            <w:r>
              <w:t>171°42'55"</w:t>
            </w:r>
          </w:p>
        </w:tc>
        <w:tc>
          <w:tcPr>
            <w:tcW w:w="0" w:type="auto"/>
            <w:vAlign w:val="center"/>
          </w:tcPr>
          <w:p w:rsidR="00C109E7" w:rsidRDefault="00C109E7" w:rsidP="00C109E7">
            <w:pPr>
              <w:jc w:val="center"/>
            </w:pPr>
            <w:r>
              <w:t>129,43</w:t>
            </w:r>
          </w:p>
        </w:tc>
        <w:tc>
          <w:tcPr>
            <w:tcW w:w="0" w:type="auto"/>
            <w:vAlign w:val="center"/>
          </w:tcPr>
          <w:p w:rsidR="00C109E7" w:rsidRDefault="00C109E7" w:rsidP="00C109E7">
            <w:pPr>
              <w:jc w:val="center"/>
            </w:pPr>
            <w:r>
              <w:t>2232548,80</w:t>
            </w:r>
          </w:p>
        </w:tc>
        <w:tc>
          <w:tcPr>
            <w:tcW w:w="0" w:type="auto"/>
            <w:vAlign w:val="center"/>
          </w:tcPr>
          <w:p w:rsidR="00C109E7" w:rsidRDefault="00C109E7" w:rsidP="00C109E7">
            <w:pPr>
              <w:jc w:val="center"/>
            </w:pPr>
            <w:r>
              <w:t>446130,67</w:t>
            </w:r>
          </w:p>
        </w:tc>
      </w:tr>
      <w:tr w:rsidR="00C109E7" w:rsidTr="00C109E7">
        <w:trPr>
          <w:trHeight w:val="20"/>
        </w:trPr>
        <w:tc>
          <w:tcPr>
            <w:tcW w:w="0" w:type="auto"/>
            <w:vAlign w:val="center"/>
          </w:tcPr>
          <w:p w:rsidR="00C109E7" w:rsidRDefault="00C109E7" w:rsidP="00C109E7">
            <w:pPr>
              <w:jc w:val="center"/>
            </w:pPr>
            <w:r>
              <w:t>1314</w:t>
            </w:r>
          </w:p>
        </w:tc>
        <w:tc>
          <w:tcPr>
            <w:tcW w:w="0" w:type="auto"/>
            <w:vAlign w:val="center"/>
          </w:tcPr>
          <w:p w:rsidR="00C109E7" w:rsidRDefault="00C109E7" w:rsidP="00C109E7">
            <w:pPr>
              <w:jc w:val="center"/>
            </w:pPr>
            <w:r>
              <w:t>261°37'26"</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2232420,72</w:t>
            </w:r>
          </w:p>
        </w:tc>
        <w:tc>
          <w:tcPr>
            <w:tcW w:w="0" w:type="auto"/>
            <w:vAlign w:val="center"/>
          </w:tcPr>
          <w:p w:rsidR="00C109E7" w:rsidRDefault="00C109E7" w:rsidP="00C109E7">
            <w:pPr>
              <w:jc w:val="center"/>
            </w:pPr>
            <w:r>
              <w:t>446149,32</w:t>
            </w:r>
          </w:p>
        </w:tc>
      </w:tr>
      <w:tr w:rsidR="00C109E7" w:rsidTr="00C109E7">
        <w:trPr>
          <w:trHeight w:val="20"/>
        </w:trPr>
        <w:tc>
          <w:tcPr>
            <w:tcW w:w="0" w:type="auto"/>
            <w:vAlign w:val="center"/>
          </w:tcPr>
          <w:p w:rsidR="00C109E7" w:rsidRDefault="00C109E7" w:rsidP="00C109E7">
            <w:pPr>
              <w:jc w:val="center"/>
            </w:pPr>
            <w:r>
              <w:t>1315</w:t>
            </w:r>
          </w:p>
        </w:tc>
        <w:tc>
          <w:tcPr>
            <w:tcW w:w="0" w:type="auto"/>
            <w:vAlign w:val="center"/>
          </w:tcPr>
          <w:p w:rsidR="00C109E7" w:rsidRDefault="00C109E7" w:rsidP="00C109E7">
            <w:pPr>
              <w:jc w:val="center"/>
            </w:pPr>
            <w:r>
              <w:t>171°13'23"</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2232420,48</w:t>
            </w:r>
          </w:p>
        </w:tc>
        <w:tc>
          <w:tcPr>
            <w:tcW w:w="0" w:type="auto"/>
            <w:vAlign w:val="center"/>
          </w:tcPr>
          <w:p w:rsidR="00C109E7" w:rsidRDefault="00C109E7" w:rsidP="00C109E7">
            <w:pPr>
              <w:jc w:val="center"/>
            </w:pPr>
            <w:r>
              <w:t>446147,69</w:t>
            </w:r>
          </w:p>
        </w:tc>
      </w:tr>
      <w:tr w:rsidR="00C109E7" w:rsidTr="00C109E7">
        <w:trPr>
          <w:trHeight w:val="20"/>
        </w:trPr>
        <w:tc>
          <w:tcPr>
            <w:tcW w:w="0" w:type="auto"/>
            <w:vAlign w:val="center"/>
          </w:tcPr>
          <w:p w:rsidR="00C109E7" w:rsidRDefault="00C109E7" w:rsidP="00C109E7">
            <w:pPr>
              <w:jc w:val="center"/>
            </w:pPr>
            <w:r>
              <w:t>1316</w:t>
            </w:r>
          </w:p>
        </w:tc>
        <w:tc>
          <w:tcPr>
            <w:tcW w:w="0" w:type="auto"/>
            <w:vAlign w:val="center"/>
          </w:tcPr>
          <w:p w:rsidR="00C109E7" w:rsidRDefault="00C109E7" w:rsidP="00C109E7">
            <w:pPr>
              <w:jc w:val="center"/>
            </w:pPr>
            <w:r>
              <w:t>81°20'22"</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2232406,49</w:t>
            </w:r>
          </w:p>
        </w:tc>
        <w:tc>
          <w:tcPr>
            <w:tcW w:w="0" w:type="auto"/>
            <w:vAlign w:val="center"/>
          </w:tcPr>
          <w:p w:rsidR="00C109E7" w:rsidRDefault="00C109E7" w:rsidP="00C109E7">
            <w:pPr>
              <w:jc w:val="center"/>
            </w:pPr>
            <w:r>
              <w:t>446149,85</w:t>
            </w:r>
          </w:p>
        </w:tc>
      </w:tr>
      <w:tr w:rsidR="00C109E7" w:rsidTr="00C109E7">
        <w:trPr>
          <w:trHeight w:val="20"/>
        </w:trPr>
        <w:tc>
          <w:tcPr>
            <w:tcW w:w="0" w:type="auto"/>
            <w:vAlign w:val="center"/>
          </w:tcPr>
          <w:p w:rsidR="00C109E7" w:rsidRDefault="00C109E7" w:rsidP="00C109E7">
            <w:pPr>
              <w:jc w:val="center"/>
            </w:pPr>
            <w:r>
              <w:t>1317</w:t>
            </w:r>
          </w:p>
        </w:tc>
        <w:tc>
          <w:tcPr>
            <w:tcW w:w="0" w:type="auto"/>
            <w:vAlign w:val="center"/>
          </w:tcPr>
          <w:p w:rsidR="00C109E7" w:rsidRDefault="00C109E7" w:rsidP="00C109E7">
            <w:pPr>
              <w:jc w:val="center"/>
            </w:pPr>
            <w:r>
              <w:t>171°43'36"</w:t>
            </w:r>
          </w:p>
        </w:tc>
        <w:tc>
          <w:tcPr>
            <w:tcW w:w="0" w:type="auto"/>
            <w:vAlign w:val="center"/>
          </w:tcPr>
          <w:p w:rsidR="00C109E7" w:rsidRDefault="00C109E7" w:rsidP="00C109E7">
            <w:pPr>
              <w:jc w:val="center"/>
            </w:pPr>
            <w:r>
              <w:t>130,79</w:t>
            </w:r>
          </w:p>
        </w:tc>
        <w:tc>
          <w:tcPr>
            <w:tcW w:w="0" w:type="auto"/>
            <w:vAlign w:val="center"/>
          </w:tcPr>
          <w:p w:rsidR="00C109E7" w:rsidRDefault="00C109E7" w:rsidP="00C109E7">
            <w:pPr>
              <w:jc w:val="center"/>
            </w:pPr>
            <w:r>
              <w:t>2232406,72</w:t>
            </w:r>
          </w:p>
        </w:tc>
        <w:tc>
          <w:tcPr>
            <w:tcW w:w="0" w:type="auto"/>
            <w:vAlign w:val="center"/>
          </w:tcPr>
          <w:p w:rsidR="00C109E7" w:rsidRDefault="00C109E7" w:rsidP="00C109E7">
            <w:pPr>
              <w:jc w:val="center"/>
            </w:pPr>
            <w:r>
              <w:t>446151,36</w:t>
            </w:r>
          </w:p>
        </w:tc>
      </w:tr>
      <w:tr w:rsidR="00C109E7" w:rsidTr="00C109E7">
        <w:trPr>
          <w:trHeight w:val="20"/>
        </w:trPr>
        <w:tc>
          <w:tcPr>
            <w:tcW w:w="0" w:type="auto"/>
            <w:vAlign w:val="center"/>
          </w:tcPr>
          <w:p w:rsidR="00C109E7" w:rsidRDefault="00C109E7" w:rsidP="00C109E7">
            <w:pPr>
              <w:jc w:val="center"/>
            </w:pPr>
            <w:r>
              <w:t>1318</w:t>
            </w:r>
          </w:p>
        </w:tc>
        <w:tc>
          <w:tcPr>
            <w:tcW w:w="0" w:type="auto"/>
            <w:vAlign w:val="center"/>
          </w:tcPr>
          <w:p w:rsidR="00C109E7" w:rsidRDefault="00C109E7" w:rsidP="00C109E7">
            <w:pPr>
              <w:jc w:val="center"/>
            </w:pPr>
            <w:r>
              <w:t>261°34'23"</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2232277,29</w:t>
            </w:r>
          </w:p>
        </w:tc>
        <w:tc>
          <w:tcPr>
            <w:tcW w:w="0" w:type="auto"/>
            <w:vAlign w:val="center"/>
          </w:tcPr>
          <w:p w:rsidR="00C109E7" w:rsidRDefault="00C109E7" w:rsidP="00C109E7">
            <w:pPr>
              <w:jc w:val="center"/>
            </w:pPr>
            <w:r>
              <w:t>446170,18</w:t>
            </w:r>
          </w:p>
        </w:tc>
      </w:tr>
      <w:tr w:rsidR="00C109E7" w:rsidTr="00C109E7">
        <w:trPr>
          <w:trHeight w:val="20"/>
        </w:trPr>
        <w:tc>
          <w:tcPr>
            <w:tcW w:w="0" w:type="auto"/>
            <w:vAlign w:val="center"/>
          </w:tcPr>
          <w:p w:rsidR="00C109E7" w:rsidRDefault="00C109E7" w:rsidP="00C109E7">
            <w:pPr>
              <w:jc w:val="center"/>
            </w:pPr>
            <w:r>
              <w:t>1319</w:t>
            </w:r>
          </w:p>
        </w:tc>
        <w:tc>
          <w:tcPr>
            <w:tcW w:w="0" w:type="auto"/>
            <w:vAlign w:val="center"/>
          </w:tcPr>
          <w:p w:rsidR="00C109E7" w:rsidRDefault="00C109E7" w:rsidP="00C109E7">
            <w:pPr>
              <w:jc w:val="center"/>
            </w:pPr>
            <w:r>
              <w:t>171°15'47"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2232277,05</w:t>
            </w:r>
          </w:p>
        </w:tc>
        <w:tc>
          <w:tcPr>
            <w:tcW w:w="0" w:type="auto"/>
            <w:vAlign w:val="center"/>
          </w:tcPr>
          <w:p w:rsidR="00C109E7" w:rsidRDefault="00C109E7" w:rsidP="00C109E7">
            <w:pPr>
              <w:jc w:val="center"/>
            </w:pPr>
            <w:r>
              <w:t>446168,56</w:t>
            </w:r>
          </w:p>
        </w:tc>
      </w:tr>
      <w:tr w:rsidR="00C109E7" w:rsidTr="00C109E7">
        <w:trPr>
          <w:trHeight w:val="20"/>
        </w:trPr>
        <w:tc>
          <w:tcPr>
            <w:tcW w:w="0" w:type="auto"/>
            <w:vAlign w:val="center"/>
          </w:tcPr>
          <w:p w:rsidR="00C109E7" w:rsidRDefault="00C109E7" w:rsidP="00C109E7">
            <w:pPr>
              <w:jc w:val="center"/>
            </w:pPr>
            <w:r>
              <w:t>1320</w:t>
            </w:r>
          </w:p>
        </w:tc>
        <w:tc>
          <w:tcPr>
            <w:tcW w:w="0" w:type="auto"/>
            <w:vAlign w:val="center"/>
          </w:tcPr>
          <w:p w:rsidR="00C109E7" w:rsidRDefault="00C109E7" w:rsidP="00C109E7">
            <w:pPr>
              <w:jc w:val="center"/>
            </w:pPr>
            <w:r>
              <w:t>80°58'8"</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2232263,06</w:t>
            </w:r>
          </w:p>
        </w:tc>
        <w:tc>
          <w:tcPr>
            <w:tcW w:w="0" w:type="auto"/>
            <w:vAlign w:val="center"/>
          </w:tcPr>
          <w:p w:rsidR="00C109E7" w:rsidRDefault="00C109E7" w:rsidP="00C109E7">
            <w:pPr>
              <w:jc w:val="center"/>
            </w:pPr>
            <w:r>
              <w:t>446170,71</w:t>
            </w:r>
          </w:p>
        </w:tc>
      </w:tr>
      <w:tr w:rsidR="00C109E7" w:rsidTr="00C109E7">
        <w:trPr>
          <w:trHeight w:val="20"/>
        </w:trPr>
        <w:tc>
          <w:tcPr>
            <w:tcW w:w="0" w:type="auto"/>
            <w:vAlign w:val="center"/>
          </w:tcPr>
          <w:p w:rsidR="00C109E7" w:rsidRDefault="00C109E7" w:rsidP="00C109E7">
            <w:pPr>
              <w:jc w:val="center"/>
            </w:pPr>
            <w:r>
              <w:t>1321</w:t>
            </w:r>
          </w:p>
        </w:tc>
        <w:tc>
          <w:tcPr>
            <w:tcW w:w="0" w:type="auto"/>
            <w:vAlign w:val="center"/>
          </w:tcPr>
          <w:p w:rsidR="00C109E7" w:rsidRDefault="00C109E7" w:rsidP="00C109E7">
            <w:pPr>
              <w:jc w:val="center"/>
            </w:pPr>
            <w:r>
              <w:t>171°43'10"</w:t>
            </w:r>
          </w:p>
        </w:tc>
        <w:tc>
          <w:tcPr>
            <w:tcW w:w="0" w:type="auto"/>
            <w:vAlign w:val="center"/>
          </w:tcPr>
          <w:p w:rsidR="00C109E7" w:rsidRDefault="00C109E7" w:rsidP="00C109E7">
            <w:pPr>
              <w:jc w:val="center"/>
            </w:pPr>
            <w:r>
              <w:t>130,81</w:t>
            </w:r>
          </w:p>
        </w:tc>
        <w:tc>
          <w:tcPr>
            <w:tcW w:w="0" w:type="auto"/>
            <w:vAlign w:val="center"/>
          </w:tcPr>
          <w:p w:rsidR="00C109E7" w:rsidRDefault="00C109E7" w:rsidP="00C109E7">
            <w:pPr>
              <w:jc w:val="center"/>
            </w:pPr>
            <w:r>
              <w:t>2232263,30</w:t>
            </w:r>
          </w:p>
        </w:tc>
        <w:tc>
          <w:tcPr>
            <w:tcW w:w="0" w:type="auto"/>
            <w:vAlign w:val="center"/>
          </w:tcPr>
          <w:p w:rsidR="00C109E7" w:rsidRDefault="00C109E7" w:rsidP="00C109E7">
            <w:pPr>
              <w:jc w:val="center"/>
            </w:pPr>
            <w:r>
              <w:t>446172,22</w:t>
            </w:r>
          </w:p>
        </w:tc>
      </w:tr>
      <w:tr w:rsidR="00C109E7" w:rsidTr="00C109E7">
        <w:trPr>
          <w:trHeight w:val="20"/>
        </w:trPr>
        <w:tc>
          <w:tcPr>
            <w:tcW w:w="0" w:type="auto"/>
            <w:vAlign w:val="center"/>
          </w:tcPr>
          <w:p w:rsidR="00C109E7" w:rsidRDefault="00C109E7" w:rsidP="00C109E7">
            <w:pPr>
              <w:jc w:val="center"/>
            </w:pPr>
            <w:r>
              <w:t>1322</w:t>
            </w:r>
          </w:p>
        </w:tc>
        <w:tc>
          <w:tcPr>
            <w:tcW w:w="0" w:type="auto"/>
            <w:vAlign w:val="center"/>
          </w:tcPr>
          <w:p w:rsidR="00C109E7" w:rsidRDefault="00C109E7" w:rsidP="00C109E7">
            <w:pPr>
              <w:jc w:val="center"/>
            </w:pPr>
            <w:r>
              <w:t>261°24'59"</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2232133,85</w:t>
            </w:r>
          </w:p>
        </w:tc>
        <w:tc>
          <w:tcPr>
            <w:tcW w:w="0" w:type="auto"/>
            <w:vAlign w:val="center"/>
          </w:tcPr>
          <w:p w:rsidR="00C109E7" w:rsidRDefault="00C109E7" w:rsidP="00C109E7">
            <w:pPr>
              <w:jc w:val="center"/>
            </w:pPr>
            <w:r>
              <w:t>446191,06</w:t>
            </w:r>
          </w:p>
        </w:tc>
      </w:tr>
      <w:tr w:rsidR="00C109E7" w:rsidTr="00C109E7">
        <w:trPr>
          <w:trHeight w:val="20"/>
        </w:trPr>
        <w:tc>
          <w:tcPr>
            <w:tcW w:w="0" w:type="auto"/>
            <w:vAlign w:val="center"/>
          </w:tcPr>
          <w:p w:rsidR="00C109E7" w:rsidRDefault="00C109E7" w:rsidP="00C109E7">
            <w:pPr>
              <w:jc w:val="center"/>
            </w:pPr>
            <w:r>
              <w:t>1323</w:t>
            </w:r>
          </w:p>
        </w:tc>
        <w:tc>
          <w:tcPr>
            <w:tcW w:w="0" w:type="auto"/>
            <w:vAlign w:val="center"/>
          </w:tcPr>
          <w:p w:rsidR="00C109E7" w:rsidRDefault="00C109E7" w:rsidP="00C109E7">
            <w:pPr>
              <w:jc w:val="center"/>
            </w:pPr>
            <w:r>
              <w:t>171°15'3"</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2232133,61</w:t>
            </w:r>
          </w:p>
        </w:tc>
        <w:tc>
          <w:tcPr>
            <w:tcW w:w="0" w:type="auto"/>
            <w:vAlign w:val="center"/>
          </w:tcPr>
          <w:p w:rsidR="00C109E7" w:rsidRDefault="00C109E7" w:rsidP="00C109E7">
            <w:pPr>
              <w:jc w:val="center"/>
            </w:pPr>
            <w:r>
              <w:t>446189,47</w:t>
            </w:r>
          </w:p>
        </w:tc>
      </w:tr>
      <w:tr w:rsidR="00C109E7" w:rsidTr="00C109E7">
        <w:trPr>
          <w:trHeight w:val="20"/>
        </w:trPr>
        <w:tc>
          <w:tcPr>
            <w:tcW w:w="0" w:type="auto"/>
            <w:vAlign w:val="center"/>
          </w:tcPr>
          <w:p w:rsidR="00C109E7" w:rsidRDefault="00C109E7" w:rsidP="00C109E7">
            <w:pPr>
              <w:jc w:val="center"/>
            </w:pPr>
            <w:r>
              <w:t>1324</w:t>
            </w:r>
          </w:p>
        </w:tc>
        <w:tc>
          <w:tcPr>
            <w:tcW w:w="0" w:type="auto"/>
            <w:vAlign w:val="center"/>
          </w:tcPr>
          <w:p w:rsidR="00C109E7" w:rsidRDefault="00C109E7" w:rsidP="00C109E7">
            <w:pPr>
              <w:jc w:val="center"/>
            </w:pPr>
            <w:r>
              <w:t>81°32'42"</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2232119,64</w:t>
            </w:r>
          </w:p>
        </w:tc>
        <w:tc>
          <w:tcPr>
            <w:tcW w:w="0" w:type="auto"/>
            <w:vAlign w:val="center"/>
          </w:tcPr>
          <w:p w:rsidR="00C109E7" w:rsidRDefault="00C109E7" w:rsidP="00C109E7">
            <w:pPr>
              <w:jc w:val="center"/>
            </w:pPr>
            <w:r>
              <w:t>446191,62</w:t>
            </w:r>
          </w:p>
        </w:tc>
      </w:tr>
      <w:tr w:rsidR="00C109E7" w:rsidTr="00C109E7">
        <w:trPr>
          <w:trHeight w:val="20"/>
        </w:trPr>
        <w:tc>
          <w:tcPr>
            <w:tcW w:w="0" w:type="auto"/>
            <w:vAlign w:val="center"/>
          </w:tcPr>
          <w:p w:rsidR="00C109E7" w:rsidRDefault="00C109E7" w:rsidP="00C109E7">
            <w:pPr>
              <w:jc w:val="center"/>
            </w:pPr>
            <w:r>
              <w:t>1325</w:t>
            </w:r>
          </w:p>
        </w:tc>
        <w:tc>
          <w:tcPr>
            <w:tcW w:w="0" w:type="auto"/>
            <w:vAlign w:val="center"/>
          </w:tcPr>
          <w:p w:rsidR="00C109E7" w:rsidRDefault="00C109E7" w:rsidP="00C109E7">
            <w:pPr>
              <w:jc w:val="center"/>
            </w:pPr>
            <w:r>
              <w:t>171°43'6"</w:t>
            </w:r>
          </w:p>
        </w:tc>
        <w:tc>
          <w:tcPr>
            <w:tcW w:w="0" w:type="auto"/>
            <w:vAlign w:val="center"/>
          </w:tcPr>
          <w:p w:rsidR="00C109E7" w:rsidRDefault="00C109E7" w:rsidP="00C109E7">
            <w:pPr>
              <w:jc w:val="center"/>
            </w:pPr>
            <w:r>
              <w:t>130,86</w:t>
            </w:r>
          </w:p>
        </w:tc>
        <w:tc>
          <w:tcPr>
            <w:tcW w:w="0" w:type="auto"/>
            <w:vAlign w:val="center"/>
          </w:tcPr>
          <w:p w:rsidR="00C109E7" w:rsidRDefault="00C109E7" w:rsidP="00C109E7">
            <w:pPr>
              <w:jc w:val="center"/>
            </w:pPr>
            <w:r>
              <w:t>2232119,86</w:t>
            </w:r>
          </w:p>
        </w:tc>
        <w:tc>
          <w:tcPr>
            <w:tcW w:w="0" w:type="auto"/>
            <w:vAlign w:val="center"/>
          </w:tcPr>
          <w:p w:rsidR="00C109E7" w:rsidRDefault="00C109E7" w:rsidP="00C109E7">
            <w:pPr>
              <w:jc w:val="center"/>
            </w:pPr>
            <w:r>
              <w:t>446193,10</w:t>
            </w:r>
          </w:p>
        </w:tc>
      </w:tr>
      <w:tr w:rsidR="00C109E7" w:rsidTr="00C109E7">
        <w:trPr>
          <w:trHeight w:val="20"/>
        </w:trPr>
        <w:tc>
          <w:tcPr>
            <w:tcW w:w="0" w:type="auto"/>
            <w:vAlign w:val="center"/>
          </w:tcPr>
          <w:p w:rsidR="00C109E7" w:rsidRDefault="00C109E7" w:rsidP="00C109E7">
            <w:pPr>
              <w:jc w:val="center"/>
            </w:pPr>
            <w:r>
              <w:t>1326</w:t>
            </w:r>
          </w:p>
        </w:tc>
        <w:tc>
          <w:tcPr>
            <w:tcW w:w="0" w:type="auto"/>
            <w:vAlign w:val="center"/>
          </w:tcPr>
          <w:p w:rsidR="00C109E7" w:rsidRDefault="00C109E7" w:rsidP="00C109E7">
            <w:pPr>
              <w:jc w:val="center"/>
            </w:pPr>
            <w:r>
              <w:t>261°13'38"</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2231990,36</w:t>
            </w:r>
          </w:p>
        </w:tc>
        <w:tc>
          <w:tcPr>
            <w:tcW w:w="0" w:type="auto"/>
            <w:vAlign w:val="center"/>
          </w:tcPr>
          <w:p w:rsidR="00C109E7" w:rsidRDefault="00C109E7" w:rsidP="00C109E7">
            <w:pPr>
              <w:jc w:val="center"/>
            </w:pPr>
            <w:r>
              <w:t>446211,95</w:t>
            </w:r>
          </w:p>
        </w:tc>
      </w:tr>
      <w:tr w:rsidR="00C109E7" w:rsidTr="00C109E7">
        <w:trPr>
          <w:trHeight w:val="20"/>
        </w:trPr>
        <w:tc>
          <w:tcPr>
            <w:tcW w:w="0" w:type="auto"/>
            <w:vAlign w:val="center"/>
          </w:tcPr>
          <w:p w:rsidR="00C109E7" w:rsidRDefault="00C109E7" w:rsidP="00C109E7">
            <w:pPr>
              <w:jc w:val="center"/>
            </w:pPr>
            <w:r>
              <w:t>1327</w:t>
            </w:r>
          </w:p>
        </w:tc>
        <w:tc>
          <w:tcPr>
            <w:tcW w:w="0" w:type="auto"/>
            <w:vAlign w:val="center"/>
          </w:tcPr>
          <w:p w:rsidR="00C109E7" w:rsidRDefault="00C109E7" w:rsidP="00C109E7">
            <w:pPr>
              <w:jc w:val="center"/>
            </w:pPr>
            <w:r>
              <w:t>171°15'25"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2231990,11</w:t>
            </w:r>
          </w:p>
        </w:tc>
        <w:tc>
          <w:tcPr>
            <w:tcW w:w="0" w:type="auto"/>
            <w:vAlign w:val="center"/>
          </w:tcPr>
          <w:p w:rsidR="00C109E7" w:rsidRDefault="00C109E7" w:rsidP="00C109E7">
            <w:pPr>
              <w:jc w:val="center"/>
            </w:pPr>
            <w:r>
              <w:t>446210,33</w:t>
            </w:r>
          </w:p>
        </w:tc>
      </w:tr>
      <w:tr w:rsidR="00C109E7" w:rsidTr="00C109E7">
        <w:trPr>
          <w:trHeight w:val="20"/>
        </w:trPr>
        <w:tc>
          <w:tcPr>
            <w:tcW w:w="0" w:type="auto"/>
            <w:vAlign w:val="center"/>
          </w:tcPr>
          <w:p w:rsidR="00C109E7" w:rsidRDefault="00C109E7" w:rsidP="00C109E7">
            <w:pPr>
              <w:jc w:val="center"/>
            </w:pPr>
            <w:r>
              <w:t>1328</w:t>
            </w:r>
          </w:p>
        </w:tc>
        <w:tc>
          <w:tcPr>
            <w:tcW w:w="0" w:type="auto"/>
            <w:vAlign w:val="center"/>
          </w:tcPr>
          <w:p w:rsidR="00C109E7" w:rsidRDefault="00C109E7" w:rsidP="00C109E7">
            <w:pPr>
              <w:jc w:val="center"/>
            </w:pPr>
            <w:r>
              <w:t>81°20'22"</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2231976,13</w:t>
            </w:r>
          </w:p>
        </w:tc>
        <w:tc>
          <w:tcPr>
            <w:tcW w:w="0" w:type="auto"/>
            <w:vAlign w:val="center"/>
          </w:tcPr>
          <w:p w:rsidR="00C109E7" w:rsidRDefault="00C109E7" w:rsidP="00C109E7">
            <w:pPr>
              <w:jc w:val="center"/>
            </w:pPr>
            <w:r>
              <w:t>446212,48</w:t>
            </w:r>
          </w:p>
        </w:tc>
      </w:tr>
      <w:tr w:rsidR="00C109E7" w:rsidTr="00C109E7">
        <w:trPr>
          <w:trHeight w:val="20"/>
        </w:trPr>
        <w:tc>
          <w:tcPr>
            <w:tcW w:w="0" w:type="auto"/>
            <w:vAlign w:val="center"/>
          </w:tcPr>
          <w:p w:rsidR="00C109E7" w:rsidRDefault="00C109E7" w:rsidP="00C109E7">
            <w:pPr>
              <w:jc w:val="center"/>
            </w:pPr>
            <w:r>
              <w:t>1329</w:t>
            </w:r>
          </w:p>
        </w:tc>
        <w:tc>
          <w:tcPr>
            <w:tcW w:w="0" w:type="auto"/>
            <w:vAlign w:val="center"/>
          </w:tcPr>
          <w:p w:rsidR="00C109E7" w:rsidRDefault="00C109E7" w:rsidP="00C109E7">
            <w:pPr>
              <w:jc w:val="center"/>
            </w:pPr>
            <w:r>
              <w:t>171°43'28"</w:t>
            </w:r>
          </w:p>
        </w:tc>
        <w:tc>
          <w:tcPr>
            <w:tcW w:w="0" w:type="auto"/>
            <w:vAlign w:val="center"/>
          </w:tcPr>
          <w:p w:rsidR="00C109E7" w:rsidRDefault="00C109E7" w:rsidP="00C109E7">
            <w:pPr>
              <w:jc w:val="center"/>
            </w:pPr>
            <w:r>
              <w:t>124,85</w:t>
            </w:r>
          </w:p>
        </w:tc>
        <w:tc>
          <w:tcPr>
            <w:tcW w:w="0" w:type="auto"/>
            <w:vAlign w:val="center"/>
          </w:tcPr>
          <w:p w:rsidR="00C109E7" w:rsidRDefault="00C109E7" w:rsidP="00C109E7">
            <w:pPr>
              <w:jc w:val="center"/>
            </w:pPr>
            <w:r>
              <w:t>2231976,36</w:t>
            </w:r>
          </w:p>
        </w:tc>
        <w:tc>
          <w:tcPr>
            <w:tcW w:w="0" w:type="auto"/>
            <w:vAlign w:val="center"/>
          </w:tcPr>
          <w:p w:rsidR="00C109E7" w:rsidRDefault="00C109E7" w:rsidP="00C109E7">
            <w:pPr>
              <w:jc w:val="center"/>
            </w:pPr>
            <w:r>
              <w:t>446213,99</w:t>
            </w:r>
          </w:p>
        </w:tc>
      </w:tr>
      <w:tr w:rsidR="00C109E7" w:rsidTr="00C109E7">
        <w:trPr>
          <w:trHeight w:val="20"/>
        </w:trPr>
        <w:tc>
          <w:tcPr>
            <w:tcW w:w="0" w:type="auto"/>
            <w:vAlign w:val="center"/>
          </w:tcPr>
          <w:p w:rsidR="00C109E7" w:rsidRDefault="00C109E7" w:rsidP="00C109E7">
            <w:pPr>
              <w:jc w:val="center"/>
            </w:pPr>
            <w:r>
              <w:t>1330</w:t>
            </w:r>
          </w:p>
        </w:tc>
        <w:tc>
          <w:tcPr>
            <w:tcW w:w="0" w:type="auto"/>
            <w:vAlign w:val="center"/>
          </w:tcPr>
          <w:p w:rsidR="00C109E7" w:rsidRDefault="00C109E7" w:rsidP="00C109E7">
            <w:pPr>
              <w:jc w:val="center"/>
            </w:pPr>
            <w:r>
              <w:t>263°42'22"</w:t>
            </w:r>
          </w:p>
        </w:tc>
        <w:tc>
          <w:tcPr>
            <w:tcW w:w="0" w:type="auto"/>
            <w:vAlign w:val="center"/>
          </w:tcPr>
          <w:p w:rsidR="00C109E7" w:rsidRDefault="00C109E7" w:rsidP="00C109E7">
            <w:pPr>
              <w:jc w:val="center"/>
            </w:pPr>
            <w:r>
              <w:t>4,1</w:t>
            </w:r>
          </w:p>
        </w:tc>
        <w:tc>
          <w:tcPr>
            <w:tcW w:w="0" w:type="auto"/>
            <w:vAlign w:val="center"/>
          </w:tcPr>
          <w:p w:rsidR="00C109E7" w:rsidRDefault="00C109E7" w:rsidP="00C109E7">
            <w:pPr>
              <w:jc w:val="center"/>
            </w:pPr>
            <w:r>
              <w:t>2231852,81</w:t>
            </w:r>
          </w:p>
        </w:tc>
        <w:tc>
          <w:tcPr>
            <w:tcW w:w="0" w:type="auto"/>
            <w:vAlign w:val="center"/>
          </w:tcPr>
          <w:p w:rsidR="00C109E7" w:rsidRDefault="00C109E7" w:rsidP="00C109E7">
            <w:pPr>
              <w:jc w:val="center"/>
            </w:pPr>
            <w:r>
              <w:t>446231,96</w:t>
            </w:r>
          </w:p>
        </w:tc>
      </w:tr>
      <w:tr w:rsidR="00C109E7" w:rsidTr="00C109E7">
        <w:trPr>
          <w:trHeight w:val="20"/>
        </w:trPr>
        <w:tc>
          <w:tcPr>
            <w:tcW w:w="0" w:type="auto"/>
            <w:vAlign w:val="center"/>
          </w:tcPr>
          <w:p w:rsidR="00C109E7" w:rsidRDefault="00C109E7" w:rsidP="00C109E7">
            <w:pPr>
              <w:jc w:val="center"/>
            </w:pPr>
            <w:r>
              <w:t>1331</w:t>
            </w:r>
          </w:p>
        </w:tc>
        <w:tc>
          <w:tcPr>
            <w:tcW w:w="0" w:type="auto"/>
            <w:vAlign w:val="center"/>
          </w:tcPr>
          <w:p w:rsidR="00C109E7" w:rsidRDefault="00C109E7" w:rsidP="00C109E7">
            <w:pPr>
              <w:jc w:val="center"/>
            </w:pPr>
            <w:r>
              <w:t>173°37'53"</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2231852,36</w:t>
            </w:r>
          </w:p>
        </w:tc>
        <w:tc>
          <w:tcPr>
            <w:tcW w:w="0" w:type="auto"/>
            <w:vAlign w:val="center"/>
          </w:tcPr>
          <w:p w:rsidR="00C109E7" w:rsidRDefault="00C109E7" w:rsidP="00C109E7">
            <w:pPr>
              <w:jc w:val="center"/>
            </w:pPr>
            <w:r>
              <w:t>446227,88</w:t>
            </w:r>
          </w:p>
        </w:tc>
      </w:tr>
      <w:tr w:rsidR="00C109E7" w:rsidTr="00C109E7">
        <w:trPr>
          <w:trHeight w:val="20"/>
        </w:trPr>
        <w:tc>
          <w:tcPr>
            <w:tcW w:w="0" w:type="auto"/>
            <w:vAlign w:val="center"/>
          </w:tcPr>
          <w:p w:rsidR="00C109E7" w:rsidRDefault="00C109E7" w:rsidP="00C109E7">
            <w:pPr>
              <w:jc w:val="center"/>
            </w:pPr>
            <w:r>
              <w:lastRenderedPageBreak/>
              <w:t>1332</w:t>
            </w:r>
          </w:p>
        </w:tc>
        <w:tc>
          <w:tcPr>
            <w:tcW w:w="0" w:type="auto"/>
            <w:vAlign w:val="center"/>
          </w:tcPr>
          <w:p w:rsidR="00C109E7" w:rsidRDefault="00C109E7" w:rsidP="00C109E7">
            <w:pPr>
              <w:jc w:val="center"/>
            </w:pPr>
            <w:r>
              <w:t>83°27'38"</w:t>
            </w:r>
          </w:p>
        </w:tc>
        <w:tc>
          <w:tcPr>
            <w:tcW w:w="0" w:type="auto"/>
            <w:vAlign w:val="center"/>
          </w:tcPr>
          <w:p w:rsidR="00C109E7" w:rsidRDefault="00C109E7" w:rsidP="00C109E7">
            <w:pPr>
              <w:jc w:val="center"/>
            </w:pPr>
            <w:r>
              <w:t>4,13</w:t>
            </w:r>
          </w:p>
        </w:tc>
        <w:tc>
          <w:tcPr>
            <w:tcW w:w="0" w:type="auto"/>
            <w:vAlign w:val="center"/>
          </w:tcPr>
          <w:p w:rsidR="00C109E7" w:rsidRDefault="00C109E7" w:rsidP="00C109E7">
            <w:pPr>
              <w:jc w:val="center"/>
            </w:pPr>
            <w:r>
              <w:t>2231832,47</w:t>
            </w:r>
          </w:p>
        </w:tc>
        <w:tc>
          <w:tcPr>
            <w:tcW w:w="0" w:type="auto"/>
            <w:vAlign w:val="center"/>
          </w:tcPr>
          <w:p w:rsidR="00C109E7" w:rsidRDefault="00C109E7" w:rsidP="00C109E7">
            <w:pPr>
              <w:jc w:val="center"/>
            </w:pPr>
            <w:r>
              <w:t>446230,10</w:t>
            </w:r>
          </w:p>
        </w:tc>
      </w:tr>
      <w:tr w:rsidR="00C109E7" w:rsidTr="00C109E7">
        <w:trPr>
          <w:trHeight w:val="20"/>
        </w:trPr>
        <w:tc>
          <w:tcPr>
            <w:tcW w:w="0" w:type="auto"/>
            <w:vAlign w:val="center"/>
          </w:tcPr>
          <w:p w:rsidR="00C109E7" w:rsidRDefault="00C109E7" w:rsidP="00C109E7">
            <w:pPr>
              <w:jc w:val="center"/>
            </w:pPr>
            <w:r>
              <w:t>1333</w:t>
            </w:r>
          </w:p>
        </w:tc>
        <w:tc>
          <w:tcPr>
            <w:tcW w:w="0" w:type="auto"/>
            <w:vAlign w:val="center"/>
          </w:tcPr>
          <w:p w:rsidR="00C109E7" w:rsidRDefault="00C109E7" w:rsidP="00C109E7">
            <w:pPr>
              <w:jc w:val="center"/>
            </w:pPr>
            <w:r>
              <w:t>175°33'11"</w:t>
            </w:r>
          </w:p>
        </w:tc>
        <w:tc>
          <w:tcPr>
            <w:tcW w:w="0" w:type="auto"/>
            <w:vAlign w:val="center"/>
          </w:tcPr>
          <w:p w:rsidR="00C109E7" w:rsidRDefault="00C109E7" w:rsidP="00C109E7">
            <w:pPr>
              <w:jc w:val="center"/>
            </w:pPr>
            <w:r>
              <w:t>125,62</w:t>
            </w:r>
          </w:p>
        </w:tc>
        <w:tc>
          <w:tcPr>
            <w:tcW w:w="0" w:type="auto"/>
            <w:vAlign w:val="center"/>
          </w:tcPr>
          <w:p w:rsidR="00C109E7" w:rsidRDefault="00C109E7" w:rsidP="00C109E7">
            <w:pPr>
              <w:jc w:val="center"/>
            </w:pPr>
            <w:r>
              <w:t>2231832,94</w:t>
            </w:r>
          </w:p>
        </w:tc>
        <w:tc>
          <w:tcPr>
            <w:tcW w:w="0" w:type="auto"/>
            <w:vAlign w:val="center"/>
          </w:tcPr>
          <w:p w:rsidR="00C109E7" w:rsidRDefault="00C109E7" w:rsidP="00C109E7">
            <w:pPr>
              <w:jc w:val="center"/>
            </w:pPr>
            <w:r>
              <w:t>446234,20</w:t>
            </w:r>
          </w:p>
        </w:tc>
      </w:tr>
      <w:tr w:rsidR="00C109E7" w:rsidTr="00C109E7">
        <w:trPr>
          <w:trHeight w:val="20"/>
        </w:trPr>
        <w:tc>
          <w:tcPr>
            <w:tcW w:w="0" w:type="auto"/>
            <w:vAlign w:val="center"/>
          </w:tcPr>
          <w:p w:rsidR="00C109E7" w:rsidRDefault="00C109E7" w:rsidP="00C109E7">
            <w:pPr>
              <w:jc w:val="center"/>
            </w:pPr>
            <w:r>
              <w:t>1334</w:t>
            </w:r>
          </w:p>
        </w:tc>
        <w:tc>
          <w:tcPr>
            <w:tcW w:w="0" w:type="auto"/>
            <w:vAlign w:val="center"/>
          </w:tcPr>
          <w:p w:rsidR="00C109E7" w:rsidRDefault="00C109E7" w:rsidP="00C109E7">
            <w:pPr>
              <w:jc w:val="center"/>
            </w:pPr>
            <w:r>
              <w:t>264°35'30"</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2231707,70</w:t>
            </w:r>
          </w:p>
        </w:tc>
        <w:tc>
          <w:tcPr>
            <w:tcW w:w="0" w:type="auto"/>
            <w:vAlign w:val="center"/>
          </w:tcPr>
          <w:p w:rsidR="00C109E7" w:rsidRDefault="00C109E7" w:rsidP="00C109E7">
            <w:pPr>
              <w:jc w:val="center"/>
            </w:pPr>
            <w:r>
              <w:t>446243,94</w:t>
            </w:r>
          </w:p>
        </w:tc>
      </w:tr>
      <w:tr w:rsidR="00C109E7" w:rsidTr="00C109E7">
        <w:trPr>
          <w:trHeight w:val="20"/>
        </w:trPr>
        <w:tc>
          <w:tcPr>
            <w:tcW w:w="0" w:type="auto"/>
            <w:vAlign w:val="center"/>
          </w:tcPr>
          <w:p w:rsidR="00C109E7" w:rsidRDefault="00C109E7" w:rsidP="00C109E7">
            <w:pPr>
              <w:jc w:val="center"/>
            </w:pPr>
            <w:r>
              <w:t>1335</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2231707,54</w:t>
            </w:r>
          </w:p>
        </w:tc>
        <w:tc>
          <w:tcPr>
            <w:tcW w:w="0" w:type="auto"/>
            <w:vAlign w:val="center"/>
          </w:tcPr>
          <w:p w:rsidR="00C109E7" w:rsidRDefault="00C109E7" w:rsidP="00C109E7">
            <w:pPr>
              <w:jc w:val="center"/>
            </w:pPr>
            <w:r>
              <w:t>446242,25</w:t>
            </w:r>
          </w:p>
        </w:tc>
      </w:tr>
      <w:tr w:rsidR="00C109E7" w:rsidTr="00C109E7">
        <w:trPr>
          <w:trHeight w:val="20"/>
        </w:trPr>
        <w:tc>
          <w:tcPr>
            <w:tcW w:w="0" w:type="auto"/>
            <w:vAlign w:val="center"/>
          </w:tcPr>
          <w:p w:rsidR="00C109E7" w:rsidRDefault="00C109E7" w:rsidP="00C109E7">
            <w:pPr>
              <w:jc w:val="center"/>
            </w:pPr>
            <w:r>
              <w:t>1336</w:t>
            </w:r>
          </w:p>
        </w:tc>
        <w:tc>
          <w:tcPr>
            <w:tcW w:w="0" w:type="auto"/>
            <w:vAlign w:val="center"/>
          </w:tcPr>
          <w:p w:rsidR="00C109E7" w:rsidRDefault="00C109E7" w:rsidP="00C109E7">
            <w:pPr>
              <w:jc w:val="center"/>
            </w:pPr>
            <w:r>
              <w:t>84°12'26"</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2231693,47</w:t>
            </w:r>
          </w:p>
        </w:tc>
        <w:tc>
          <w:tcPr>
            <w:tcW w:w="0" w:type="auto"/>
            <w:vAlign w:val="center"/>
          </w:tcPr>
          <w:p w:rsidR="00C109E7" w:rsidRDefault="00C109E7" w:rsidP="00C109E7">
            <w:pPr>
              <w:jc w:val="center"/>
            </w:pPr>
            <w:r>
              <w:t>446243,67</w:t>
            </w:r>
          </w:p>
        </w:tc>
      </w:tr>
      <w:tr w:rsidR="00C109E7" w:rsidTr="00C109E7">
        <w:trPr>
          <w:trHeight w:val="20"/>
        </w:trPr>
        <w:tc>
          <w:tcPr>
            <w:tcW w:w="0" w:type="auto"/>
            <w:vAlign w:val="center"/>
          </w:tcPr>
          <w:p w:rsidR="00C109E7" w:rsidRDefault="00C109E7" w:rsidP="00C109E7">
            <w:pPr>
              <w:jc w:val="center"/>
            </w:pPr>
            <w:r>
              <w:t>1337</w:t>
            </w:r>
          </w:p>
        </w:tc>
        <w:tc>
          <w:tcPr>
            <w:tcW w:w="0" w:type="auto"/>
            <w:vAlign w:val="center"/>
          </w:tcPr>
          <w:p w:rsidR="00C109E7" w:rsidRDefault="00C109E7" w:rsidP="00C109E7">
            <w:pPr>
              <w:jc w:val="center"/>
            </w:pPr>
            <w:r>
              <w:t>175°33'14"</w:t>
            </w:r>
          </w:p>
        </w:tc>
        <w:tc>
          <w:tcPr>
            <w:tcW w:w="0" w:type="auto"/>
            <w:vAlign w:val="center"/>
          </w:tcPr>
          <w:p w:rsidR="00C109E7" w:rsidRDefault="00C109E7" w:rsidP="00C109E7">
            <w:pPr>
              <w:jc w:val="center"/>
            </w:pPr>
            <w:r>
              <w:t>140,86</w:t>
            </w:r>
          </w:p>
        </w:tc>
        <w:tc>
          <w:tcPr>
            <w:tcW w:w="0" w:type="auto"/>
            <w:vAlign w:val="center"/>
          </w:tcPr>
          <w:p w:rsidR="00C109E7" w:rsidRDefault="00C109E7" w:rsidP="00C109E7">
            <w:pPr>
              <w:jc w:val="center"/>
            </w:pPr>
            <w:r>
              <w:t>2231693,61</w:t>
            </w:r>
          </w:p>
        </w:tc>
        <w:tc>
          <w:tcPr>
            <w:tcW w:w="0" w:type="auto"/>
            <w:vAlign w:val="center"/>
          </w:tcPr>
          <w:p w:rsidR="00C109E7" w:rsidRDefault="00C109E7" w:rsidP="00C109E7">
            <w:pPr>
              <w:jc w:val="center"/>
            </w:pPr>
            <w:r>
              <w:t>446245,05</w:t>
            </w:r>
          </w:p>
        </w:tc>
      </w:tr>
      <w:tr w:rsidR="00C109E7" w:rsidTr="00C109E7">
        <w:trPr>
          <w:trHeight w:val="20"/>
        </w:trPr>
        <w:tc>
          <w:tcPr>
            <w:tcW w:w="0" w:type="auto"/>
            <w:vAlign w:val="center"/>
          </w:tcPr>
          <w:p w:rsidR="00C109E7" w:rsidRDefault="00C109E7" w:rsidP="00C109E7">
            <w:pPr>
              <w:jc w:val="center"/>
            </w:pPr>
            <w:r>
              <w:t>1338</w:t>
            </w:r>
          </w:p>
        </w:tc>
        <w:tc>
          <w:tcPr>
            <w:tcW w:w="0" w:type="auto"/>
            <w:vAlign w:val="center"/>
          </w:tcPr>
          <w:p w:rsidR="00C109E7" w:rsidRDefault="00C109E7" w:rsidP="00C109E7">
            <w:pPr>
              <w:jc w:val="center"/>
            </w:pPr>
            <w:r>
              <w:t>264°19'21"</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2231553,17</w:t>
            </w:r>
          </w:p>
        </w:tc>
        <w:tc>
          <w:tcPr>
            <w:tcW w:w="0" w:type="auto"/>
            <w:vAlign w:val="center"/>
          </w:tcPr>
          <w:p w:rsidR="00C109E7" w:rsidRDefault="00C109E7" w:rsidP="00C109E7">
            <w:pPr>
              <w:jc w:val="center"/>
            </w:pPr>
            <w:r>
              <w:t>446255,97</w:t>
            </w:r>
          </w:p>
        </w:tc>
      </w:tr>
      <w:tr w:rsidR="00C109E7" w:rsidTr="00C109E7">
        <w:trPr>
          <w:trHeight w:val="20"/>
        </w:trPr>
        <w:tc>
          <w:tcPr>
            <w:tcW w:w="0" w:type="auto"/>
            <w:vAlign w:val="center"/>
          </w:tcPr>
          <w:p w:rsidR="00C109E7" w:rsidRDefault="00C109E7" w:rsidP="00C109E7">
            <w:pPr>
              <w:jc w:val="center"/>
            </w:pPr>
            <w:r>
              <w:t>1339</w:t>
            </w:r>
          </w:p>
        </w:tc>
        <w:tc>
          <w:tcPr>
            <w:tcW w:w="0" w:type="auto"/>
            <w:vAlign w:val="center"/>
          </w:tcPr>
          <w:p w:rsidR="00C109E7" w:rsidRDefault="00C109E7" w:rsidP="00C109E7">
            <w:pPr>
              <w:jc w:val="center"/>
            </w:pPr>
            <w:r>
              <w:t>174°14'28"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2231553,00</w:t>
            </w:r>
          </w:p>
        </w:tc>
        <w:tc>
          <w:tcPr>
            <w:tcW w:w="0" w:type="auto"/>
            <w:vAlign w:val="center"/>
          </w:tcPr>
          <w:p w:rsidR="00C109E7" w:rsidRDefault="00C109E7" w:rsidP="00C109E7">
            <w:pPr>
              <w:jc w:val="center"/>
            </w:pPr>
            <w:r>
              <w:t>446254,26</w:t>
            </w:r>
          </w:p>
        </w:tc>
      </w:tr>
      <w:tr w:rsidR="00C109E7" w:rsidTr="00C109E7">
        <w:trPr>
          <w:trHeight w:val="20"/>
        </w:trPr>
        <w:tc>
          <w:tcPr>
            <w:tcW w:w="0" w:type="auto"/>
            <w:vAlign w:val="center"/>
          </w:tcPr>
          <w:p w:rsidR="00C109E7" w:rsidRDefault="00C109E7" w:rsidP="00C109E7">
            <w:pPr>
              <w:jc w:val="center"/>
            </w:pPr>
            <w:r>
              <w:t>1340</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2231538,92</w:t>
            </w:r>
          </w:p>
        </w:tc>
        <w:tc>
          <w:tcPr>
            <w:tcW w:w="0" w:type="auto"/>
            <w:vAlign w:val="center"/>
          </w:tcPr>
          <w:p w:rsidR="00C109E7" w:rsidRDefault="00C109E7" w:rsidP="00C109E7">
            <w:pPr>
              <w:jc w:val="center"/>
            </w:pPr>
            <w:r>
              <w:t>446255,68</w:t>
            </w:r>
          </w:p>
        </w:tc>
      </w:tr>
      <w:tr w:rsidR="00C109E7" w:rsidTr="00C109E7">
        <w:trPr>
          <w:trHeight w:val="20"/>
        </w:trPr>
        <w:tc>
          <w:tcPr>
            <w:tcW w:w="0" w:type="auto"/>
            <w:vAlign w:val="center"/>
          </w:tcPr>
          <w:p w:rsidR="00C109E7" w:rsidRDefault="00C109E7" w:rsidP="00C109E7">
            <w:pPr>
              <w:jc w:val="center"/>
            </w:pPr>
            <w:r>
              <w:t>1341</w:t>
            </w:r>
          </w:p>
        </w:tc>
        <w:tc>
          <w:tcPr>
            <w:tcW w:w="0" w:type="auto"/>
            <w:vAlign w:val="center"/>
          </w:tcPr>
          <w:p w:rsidR="00C109E7" w:rsidRDefault="00C109E7" w:rsidP="00C109E7">
            <w:pPr>
              <w:jc w:val="center"/>
            </w:pPr>
            <w:r>
              <w:t>175°32'50"</w:t>
            </w:r>
          </w:p>
        </w:tc>
        <w:tc>
          <w:tcPr>
            <w:tcW w:w="0" w:type="auto"/>
            <w:vAlign w:val="center"/>
          </w:tcPr>
          <w:p w:rsidR="00C109E7" w:rsidRDefault="00C109E7" w:rsidP="00C109E7">
            <w:pPr>
              <w:jc w:val="center"/>
            </w:pPr>
            <w:r>
              <w:t>175,82</w:t>
            </w:r>
          </w:p>
        </w:tc>
        <w:tc>
          <w:tcPr>
            <w:tcW w:w="0" w:type="auto"/>
            <w:vAlign w:val="center"/>
          </w:tcPr>
          <w:p w:rsidR="00C109E7" w:rsidRDefault="00C109E7" w:rsidP="00C109E7">
            <w:pPr>
              <w:jc w:val="center"/>
            </w:pPr>
            <w:r>
              <w:t>2231539,06</w:t>
            </w:r>
          </w:p>
        </w:tc>
        <w:tc>
          <w:tcPr>
            <w:tcW w:w="0" w:type="auto"/>
            <w:vAlign w:val="center"/>
          </w:tcPr>
          <w:p w:rsidR="00C109E7" w:rsidRDefault="00C109E7" w:rsidP="00C109E7">
            <w:pPr>
              <w:jc w:val="center"/>
            </w:pPr>
            <w:r>
              <w:t>446257,08</w:t>
            </w:r>
          </w:p>
        </w:tc>
      </w:tr>
      <w:tr w:rsidR="00C109E7" w:rsidTr="00C109E7">
        <w:trPr>
          <w:trHeight w:val="20"/>
        </w:trPr>
        <w:tc>
          <w:tcPr>
            <w:tcW w:w="0" w:type="auto"/>
            <w:vAlign w:val="center"/>
          </w:tcPr>
          <w:p w:rsidR="00C109E7" w:rsidRDefault="00C109E7" w:rsidP="00C109E7">
            <w:pPr>
              <w:jc w:val="center"/>
            </w:pPr>
            <w:r>
              <w:t>1342</w:t>
            </w:r>
          </w:p>
        </w:tc>
        <w:tc>
          <w:tcPr>
            <w:tcW w:w="0" w:type="auto"/>
            <w:vAlign w:val="center"/>
          </w:tcPr>
          <w:p w:rsidR="00C109E7" w:rsidRDefault="00C109E7" w:rsidP="00C109E7">
            <w:pPr>
              <w:jc w:val="center"/>
            </w:pPr>
            <w:r>
              <w:t>264°15'28"</w:t>
            </w:r>
          </w:p>
        </w:tc>
        <w:tc>
          <w:tcPr>
            <w:tcW w:w="0" w:type="auto"/>
            <w:vAlign w:val="center"/>
          </w:tcPr>
          <w:p w:rsidR="00C109E7" w:rsidRDefault="00C109E7" w:rsidP="00C109E7">
            <w:pPr>
              <w:jc w:val="center"/>
            </w:pPr>
            <w:r>
              <w:t>1,8</w:t>
            </w:r>
          </w:p>
        </w:tc>
        <w:tc>
          <w:tcPr>
            <w:tcW w:w="0" w:type="auto"/>
            <w:vAlign w:val="center"/>
          </w:tcPr>
          <w:p w:rsidR="00C109E7" w:rsidRDefault="00C109E7" w:rsidP="00C109E7">
            <w:pPr>
              <w:jc w:val="center"/>
            </w:pPr>
            <w:r>
              <w:t>2231363,77</w:t>
            </w:r>
          </w:p>
        </w:tc>
        <w:tc>
          <w:tcPr>
            <w:tcW w:w="0" w:type="auto"/>
            <w:vAlign w:val="center"/>
          </w:tcPr>
          <w:p w:rsidR="00C109E7" w:rsidRDefault="00C109E7" w:rsidP="00C109E7">
            <w:pPr>
              <w:jc w:val="center"/>
            </w:pPr>
            <w:r>
              <w:t>446270,73</w:t>
            </w:r>
          </w:p>
        </w:tc>
      </w:tr>
      <w:tr w:rsidR="00C109E7" w:rsidTr="00C109E7">
        <w:trPr>
          <w:trHeight w:val="20"/>
        </w:trPr>
        <w:tc>
          <w:tcPr>
            <w:tcW w:w="0" w:type="auto"/>
            <w:vAlign w:val="center"/>
          </w:tcPr>
          <w:p w:rsidR="00C109E7" w:rsidRDefault="00C109E7" w:rsidP="00C109E7">
            <w:pPr>
              <w:jc w:val="center"/>
            </w:pPr>
            <w:r>
              <w:t>1343</w:t>
            </w:r>
          </w:p>
        </w:tc>
        <w:tc>
          <w:tcPr>
            <w:tcW w:w="0" w:type="auto"/>
            <w:vAlign w:val="center"/>
          </w:tcPr>
          <w:p w:rsidR="00C109E7" w:rsidRDefault="00C109E7" w:rsidP="00C109E7">
            <w:pPr>
              <w:jc w:val="center"/>
            </w:pPr>
            <w:r>
              <w:t>174°13'59"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2231363,59</w:t>
            </w:r>
          </w:p>
        </w:tc>
        <w:tc>
          <w:tcPr>
            <w:tcW w:w="0" w:type="auto"/>
            <w:vAlign w:val="center"/>
          </w:tcPr>
          <w:p w:rsidR="00C109E7" w:rsidRDefault="00C109E7" w:rsidP="00C109E7">
            <w:pPr>
              <w:jc w:val="center"/>
            </w:pPr>
            <w:r>
              <w:t>446268,94</w:t>
            </w:r>
          </w:p>
        </w:tc>
      </w:tr>
      <w:tr w:rsidR="00C109E7" w:rsidTr="00C109E7">
        <w:trPr>
          <w:trHeight w:val="20"/>
        </w:trPr>
        <w:tc>
          <w:tcPr>
            <w:tcW w:w="0" w:type="auto"/>
            <w:vAlign w:val="center"/>
          </w:tcPr>
          <w:p w:rsidR="00C109E7" w:rsidRDefault="00C109E7" w:rsidP="00C109E7">
            <w:pPr>
              <w:jc w:val="center"/>
            </w:pPr>
            <w:r>
              <w:t>1344</w:t>
            </w:r>
          </w:p>
        </w:tc>
        <w:tc>
          <w:tcPr>
            <w:tcW w:w="0" w:type="auto"/>
            <w:vAlign w:val="center"/>
          </w:tcPr>
          <w:p w:rsidR="00C109E7" w:rsidRDefault="00C109E7" w:rsidP="00C109E7">
            <w:pPr>
              <w:jc w:val="center"/>
            </w:pPr>
            <w:r>
              <w:t>84°8'3"</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2231349,53</w:t>
            </w:r>
          </w:p>
        </w:tc>
        <w:tc>
          <w:tcPr>
            <w:tcW w:w="0" w:type="auto"/>
            <w:vAlign w:val="center"/>
          </w:tcPr>
          <w:p w:rsidR="00C109E7" w:rsidRDefault="00C109E7" w:rsidP="00C109E7">
            <w:pPr>
              <w:jc w:val="center"/>
            </w:pPr>
            <w:r>
              <w:t>446270,36</w:t>
            </w:r>
          </w:p>
        </w:tc>
      </w:tr>
      <w:tr w:rsidR="00C109E7" w:rsidTr="00C109E7">
        <w:trPr>
          <w:trHeight w:val="20"/>
        </w:trPr>
        <w:tc>
          <w:tcPr>
            <w:tcW w:w="0" w:type="auto"/>
            <w:vAlign w:val="center"/>
          </w:tcPr>
          <w:p w:rsidR="00C109E7" w:rsidRDefault="00C109E7" w:rsidP="00C109E7">
            <w:pPr>
              <w:jc w:val="center"/>
            </w:pPr>
            <w:r>
              <w:t>1345</w:t>
            </w:r>
          </w:p>
        </w:tc>
        <w:tc>
          <w:tcPr>
            <w:tcW w:w="0" w:type="auto"/>
            <w:vAlign w:val="center"/>
          </w:tcPr>
          <w:p w:rsidR="00C109E7" w:rsidRDefault="00C109E7" w:rsidP="00C109E7">
            <w:pPr>
              <w:jc w:val="center"/>
            </w:pPr>
            <w:r>
              <w:t>175°32'46"</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2231349,68</w:t>
            </w:r>
          </w:p>
        </w:tc>
        <w:tc>
          <w:tcPr>
            <w:tcW w:w="0" w:type="auto"/>
            <w:vAlign w:val="center"/>
          </w:tcPr>
          <w:p w:rsidR="00C109E7" w:rsidRDefault="00C109E7" w:rsidP="00C109E7">
            <w:pPr>
              <w:jc w:val="center"/>
            </w:pPr>
            <w:r>
              <w:t>446271,82</w:t>
            </w:r>
          </w:p>
        </w:tc>
      </w:tr>
      <w:tr w:rsidR="00C109E7" w:rsidTr="00C109E7">
        <w:trPr>
          <w:trHeight w:val="20"/>
        </w:trPr>
        <w:tc>
          <w:tcPr>
            <w:tcW w:w="0" w:type="auto"/>
            <w:vAlign w:val="center"/>
          </w:tcPr>
          <w:p w:rsidR="00C109E7" w:rsidRDefault="00C109E7" w:rsidP="00C109E7">
            <w:pPr>
              <w:jc w:val="center"/>
            </w:pPr>
            <w:r>
              <w:t>1346</w:t>
            </w:r>
          </w:p>
        </w:tc>
        <w:tc>
          <w:tcPr>
            <w:tcW w:w="0" w:type="auto"/>
            <w:vAlign w:val="center"/>
          </w:tcPr>
          <w:p w:rsidR="00C109E7" w:rsidRDefault="00C109E7" w:rsidP="00C109E7">
            <w:pPr>
              <w:jc w:val="center"/>
            </w:pPr>
            <w:r>
              <w:t>264°27'6"</w:t>
            </w:r>
          </w:p>
        </w:tc>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2231179,32</w:t>
            </w:r>
          </w:p>
        </w:tc>
        <w:tc>
          <w:tcPr>
            <w:tcW w:w="0" w:type="auto"/>
            <w:vAlign w:val="center"/>
          </w:tcPr>
          <w:p w:rsidR="00C109E7" w:rsidRDefault="00C109E7" w:rsidP="00C109E7">
            <w:pPr>
              <w:jc w:val="center"/>
            </w:pPr>
            <w:r>
              <w:t>446285,09</w:t>
            </w:r>
          </w:p>
        </w:tc>
      </w:tr>
      <w:tr w:rsidR="00C109E7" w:rsidTr="00C109E7">
        <w:trPr>
          <w:trHeight w:val="20"/>
        </w:trPr>
        <w:tc>
          <w:tcPr>
            <w:tcW w:w="0" w:type="auto"/>
            <w:vAlign w:val="center"/>
          </w:tcPr>
          <w:p w:rsidR="00C109E7" w:rsidRDefault="00C109E7" w:rsidP="00C109E7">
            <w:pPr>
              <w:jc w:val="center"/>
            </w:pPr>
            <w:r>
              <w:t>1347</w:t>
            </w:r>
          </w:p>
        </w:tc>
        <w:tc>
          <w:tcPr>
            <w:tcW w:w="0" w:type="auto"/>
            <w:vAlign w:val="center"/>
          </w:tcPr>
          <w:p w:rsidR="00C109E7" w:rsidRDefault="00C109E7" w:rsidP="00C109E7">
            <w:pPr>
              <w:jc w:val="center"/>
            </w:pPr>
            <w:r>
              <w:t>174°16'53"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2231179,15</w:t>
            </w:r>
          </w:p>
        </w:tc>
        <w:tc>
          <w:tcPr>
            <w:tcW w:w="0" w:type="auto"/>
            <w:vAlign w:val="center"/>
          </w:tcPr>
          <w:p w:rsidR="00C109E7" w:rsidRDefault="00C109E7" w:rsidP="00C109E7">
            <w:pPr>
              <w:jc w:val="center"/>
            </w:pPr>
            <w:r>
              <w:t>446283,34</w:t>
            </w:r>
          </w:p>
        </w:tc>
      </w:tr>
      <w:tr w:rsidR="00C109E7" w:rsidTr="00C109E7">
        <w:trPr>
          <w:trHeight w:val="20"/>
        </w:trPr>
        <w:tc>
          <w:tcPr>
            <w:tcW w:w="0" w:type="auto"/>
            <w:vAlign w:val="center"/>
          </w:tcPr>
          <w:p w:rsidR="00C109E7" w:rsidRDefault="00C109E7" w:rsidP="00C109E7">
            <w:pPr>
              <w:jc w:val="center"/>
            </w:pPr>
            <w:r>
              <w:t>1348</w:t>
            </w:r>
          </w:p>
        </w:tc>
        <w:tc>
          <w:tcPr>
            <w:tcW w:w="0" w:type="auto"/>
            <w:vAlign w:val="center"/>
          </w:tcPr>
          <w:p w:rsidR="00C109E7" w:rsidRDefault="00C109E7" w:rsidP="00C109E7">
            <w:pPr>
              <w:jc w:val="center"/>
            </w:pPr>
            <w:r>
              <w:t>84°3'11"</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2231165,07</w:t>
            </w:r>
          </w:p>
        </w:tc>
        <w:tc>
          <w:tcPr>
            <w:tcW w:w="0" w:type="auto"/>
            <w:vAlign w:val="center"/>
          </w:tcPr>
          <w:p w:rsidR="00C109E7" w:rsidRDefault="00C109E7" w:rsidP="00C109E7">
            <w:pPr>
              <w:jc w:val="center"/>
            </w:pPr>
            <w:r>
              <w:t>446284,75</w:t>
            </w:r>
          </w:p>
        </w:tc>
      </w:tr>
      <w:tr w:rsidR="00C109E7" w:rsidTr="00C109E7">
        <w:trPr>
          <w:trHeight w:val="20"/>
        </w:trPr>
        <w:tc>
          <w:tcPr>
            <w:tcW w:w="0" w:type="auto"/>
            <w:vAlign w:val="center"/>
          </w:tcPr>
          <w:p w:rsidR="00C109E7" w:rsidRDefault="00C109E7" w:rsidP="00C109E7">
            <w:pPr>
              <w:jc w:val="center"/>
            </w:pPr>
            <w:r>
              <w:t>1349</w:t>
            </w:r>
          </w:p>
        </w:tc>
        <w:tc>
          <w:tcPr>
            <w:tcW w:w="0" w:type="auto"/>
            <w:vAlign w:val="center"/>
          </w:tcPr>
          <w:p w:rsidR="00C109E7" w:rsidRDefault="00C109E7" w:rsidP="00C109E7">
            <w:pPr>
              <w:jc w:val="center"/>
            </w:pPr>
            <w:r>
              <w:t>175°32'55"</w:t>
            </w:r>
          </w:p>
        </w:tc>
        <w:tc>
          <w:tcPr>
            <w:tcW w:w="0" w:type="auto"/>
            <w:vAlign w:val="center"/>
          </w:tcPr>
          <w:p w:rsidR="00C109E7" w:rsidRDefault="00C109E7" w:rsidP="00C109E7">
            <w:pPr>
              <w:jc w:val="center"/>
            </w:pPr>
            <w:r>
              <w:t>175,87</w:t>
            </w:r>
          </w:p>
        </w:tc>
        <w:tc>
          <w:tcPr>
            <w:tcW w:w="0" w:type="auto"/>
            <w:vAlign w:val="center"/>
          </w:tcPr>
          <w:p w:rsidR="00C109E7" w:rsidRDefault="00C109E7" w:rsidP="00C109E7">
            <w:pPr>
              <w:jc w:val="center"/>
            </w:pPr>
            <w:r>
              <w:t>2231165,22</w:t>
            </w:r>
          </w:p>
        </w:tc>
        <w:tc>
          <w:tcPr>
            <w:tcW w:w="0" w:type="auto"/>
            <w:vAlign w:val="center"/>
          </w:tcPr>
          <w:p w:rsidR="00C109E7" w:rsidRDefault="00C109E7" w:rsidP="00C109E7">
            <w:pPr>
              <w:jc w:val="center"/>
            </w:pPr>
            <w:r>
              <w:t>446286,19</w:t>
            </w:r>
          </w:p>
        </w:tc>
      </w:tr>
      <w:tr w:rsidR="00C109E7" w:rsidTr="00C109E7">
        <w:trPr>
          <w:trHeight w:val="20"/>
        </w:trPr>
        <w:tc>
          <w:tcPr>
            <w:tcW w:w="0" w:type="auto"/>
            <w:vAlign w:val="center"/>
          </w:tcPr>
          <w:p w:rsidR="00C109E7" w:rsidRDefault="00C109E7" w:rsidP="00C109E7">
            <w:pPr>
              <w:jc w:val="center"/>
            </w:pPr>
            <w:r>
              <w:t>1350</w:t>
            </w:r>
          </w:p>
        </w:tc>
        <w:tc>
          <w:tcPr>
            <w:tcW w:w="0" w:type="auto"/>
            <w:vAlign w:val="center"/>
          </w:tcPr>
          <w:p w:rsidR="00C109E7" w:rsidRDefault="00C109E7" w:rsidP="00C109E7">
            <w:pPr>
              <w:jc w:val="center"/>
            </w:pPr>
            <w:r>
              <w:t>264°21'19"</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2230989,88</w:t>
            </w:r>
          </w:p>
        </w:tc>
        <w:tc>
          <w:tcPr>
            <w:tcW w:w="0" w:type="auto"/>
            <w:vAlign w:val="center"/>
          </w:tcPr>
          <w:p w:rsidR="00C109E7" w:rsidRDefault="00C109E7" w:rsidP="00C109E7">
            <w:pPr>
              <w:jc w:val="center"/>
            </w:pPr>
            <w:r>
              <w:t>446299,84</w:t>
            </w:r>
          </w:p>
        </w:tc>
      </w:tr>
      <w:tr w:rsidR="00C109E7" w:rsidTr="00C109E7">
        <w:trPr>
          <w:trHeight w:val="20"/>
        </w:trPr>
        <w:tc>
          <w:tcPr>
            <w:tcW w:w="0" w:type="auto"/>
            <w:vAlign w:val="center"/>
          </w:tcPr>
          <w:p w:rsidR="00C109E7" w:rsidRDefault="00C109E7" w:rsidP="00C109E7">
            <w:pPr>
              <w:jc w:val="center"/>
            </w:pPr>
            <w:r>
              <w:t>1351</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2230989,71</w:t>
            </w:r>
          </w:p>
        </w:tc>
        <w:tc>
          <w:tcPr>
            <w:tcW w:w="0" w:type="auto"/>
            <w:vAlign w:val="center"/>
          </w:tcPr>
          <w:p w:rsidR="00C109E7" w:rsidRDefault="00C109E7" w:rsidP="00C109E7">
            <w:pPr>
              <w:jc w:val="center"/>
            </w:pPr>
            <w:r>
              <w:t>446298,12</w:t>
            </w:r>
          </w:p>
        </w:tc>
      </w:tr>
      <w:tr w:rsidR="00C109E7" w:rsidTr="00C109E7">
        <w:trPr>
          <w:trHeight w:val="20"/>
        </w:trPr>
        <w:tc>
          <w:tcPr>
            <w:tcW w:w="0" w:type="auto"/>
            <w:vAlign w:val="center"/>
          </w:tcPr>
          <w:p w:rsidR="00C109E7" w:rsidRDefault="00C109E7" w:rsidP="00C109E7">
            <w:pPr>
              <w:jc w:val="center"/>
            </w:pPr>
            <w:r>
              <w:t>1352</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2230975,64</w:t>
            </w:r>
          </w:p>
        </w:tc>
        <w:tc>
          <w:tcPr>
            <w:tcW w:w="0" w:type="auto"/>
            <w:vAlign w:val="center"/>
          </w:tcPr>
          <w:p w:rsidR="00C109E7" w:rsidRDefault="00C109E7" w:rsidP="00C109E7">
            <w:pPr>
              <w:jc w:val="center"/>
            </w:pPr>
            <w:r>
              <w:t>446299,54</w:t>
            </w:r>
          </w:p>
        </w:tc>
      </w:tr>
      <w:tr w:rsidR="00C109E7" w:rsidTr="00C109E7">
        <w:trPr>
          <w:trHeight w:val="20"/>
        </w:trPr>
        <w:tc>
          <w:tcPr>
            <w:tcW w:w="0" w:type="auto"/>
            <w:vAlign w:val="center"/>
          </w:tcPr>
          <w:p w:rsidR="00C109E7" w:rsidRDefault="00C109E7" w:rsidP="00C109E7">
            <w:pPr>
              <w:jc w:val="center"/>
            </w:pPr>
            <w:r>
              <w:t>1353</w:t>
            </w:r>
          </w:p>
        </w:tc>
        <w:tc>
          <w:tcPr>
            <w:tcW w:w="0" w:type="auto"/>
            <w:vAlign w:val="center"/>
          </w:tcPr>
          <w:p w:rsidR="00C109E7" w:rsidRDefault="00C109E7" w:rsidP="00C109E7">
            <w:pPr>
              <w:jc w:val="center"/>
            </w:pPr>
            <w:r>
              <w:t>175°32'58"</w:t>
            </w:r>
          </w:p>
        </w:tc>
        <w:tc>
          <w:tcPr>
            <w:tcW w:w="0" w:type="auto"/>
            <w:vAlign w:val="center"/>
          </w:tcPr>
          <w:p w:rsidR="00C109E7" w:rsidRDefault="00C109E7" w:rsidP="00C109E7">
            <w:pPr>
              <w:jc w:val="center"/>
            </w:pPr>
            <w:r>
              <w:t>175,78</w:t>
            </w:r>
          </w:p>
        </w:tc>
        <w:tc>
          <w:tcPr>
            <w:tcW w:w="0" w:type="auto"/>
            <w:vAlign w:val="center"/>
          </w:tcPr>
          <w:p w:rsidR="00C109E7" w:rsidRDefault="00C109E7" w:rsidP="00C109E7">
            <w:pPr>
              <w:jc w:val="center"/>
            </w:pPr>
            <w:r>
              <w:t>2230975,78</w:t>
            </w:r>
          </w:p>
        </w:tc>
        <w:tc>
          <w:tcPr>
            <w:tcW w:w="0" w:type="auto"/>
            <w:vAlign w:val="center"/>
          </w:tcPr>
          <w:p w:rsidR="00C109E7" w:rsidRDefault="00C109E7" w:rsidP="00C109E7">
            <w:pPr>
              <w:jc w:val="center"/>
            </w:pPr>
            <w:r>
              <w:t>446300,94</w:t>
            </w:r>
          </w:p>
        </w:tc>
      </w:tr>
      <w:tr w:rsidR="00C109E7" w:rsidTr="00C109E7">
        <w:trPr>
          <w:trHeight w:val="20"/>
        </w:trPr>
        <w:tc>
          <w:tcPr>
            <w:tcW w:w="0" w:type="auto"/>
            <w:vAlign w:val="center"/>
          </w:tcPr>
          <w:p w:rsidR="00C109E7" w:rsidRDefault="00C109E7" w:rsidP="00C109E7">
            <w:pPr>
              <w:jc w:val="center"/>
            </w:pPr>
            <w:r>
              <w:t>1354</w:t>
            </w:r>
          </w:p>
        </w:tc>
        <w:tc>
          <w:tcPr>
            <w:tcW w:w="0" w:type="auto"/>
            <w:vAlign w:val="center"/>
          </w:tcPr>
          <w:p w:rsidR="00C109E7" w:rsidRDefault="00C109E7" w:rsidP="00C109E7">
            <w:pPr>
              <w:jc w:val="center"/>
            </w:pPr>
            <w:r>
              <w:t>264°21'19"</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2230800,53</w:t>
            </w:r>
          </w:p>
        </w:tc>
        <w:tc>
          <w:tcPr>
            <w:tcW w:w="0" w:type="auto"/>
            <w:vAlign w:val="center"/>
          </w:tcPr>
          <w:p w:rsidR="00C109E7" w:rsidRDefault="00C109E7" w:rsidP="00C109E7">
            <w:pPr>
              <w:jc w:val="center"/>
            </w:pPr>
            <w:r>
              <w:t>446314,58</w:t>
            </w:r>
          </w:p>
        </w:tc>
      </w:tr>
      <w:tr w:rsidR="00C109E7" w:rsidTr="00C109E7">
        <w:trPr>
          <w:trHeight w:val="20"/>
        </w:trPr>
        <w:tc>
          <w:tcPr>
            <w:tcW w:w="0" w:type="auto"/>
            <w:vAlign w:val="center"/>
          </w:tcPr>
          <w:p w:rsidR="00C109E7" w:rsidRDefault="00C109E7" w:rsidP="00C109E7">
            <w:pPr>
              <w:jc w:val="center"/>
            </w:pPr>
            <w:r>
              <w:t>1355</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2230800,36</w:t>
            </w:r>
          </w:p>
        </w:tc>
        <w:tc>
          <w:tcPr>
            <w:tcW w:w="0" w:type="auto"/>
            <w:vAlign w:val="center"/>
          </w:tcPr>
          <w:p w:rsidR="00C109E7" w:rsidRDefault="00C109E7" w:rsidP="00C109E7">
            <w:pPr>
              <w:jc w:val="center"/>
            </w:pPr>
            <w:r>
              <w:t>446312,86</w:t>
            </w:r>
          </w:p>
        </w:tc>
      </w:tr>
      <w:tr w:rsidR="00C109E7" w:rsidTr="00C109E7">
        <w:trPr>
          <w:trHeight w:val="20"/>
        </w:trPr>
        <w:tc>
          <w:tcPr>
            <w:tcW w:w="0" w:type="auto"/>
            <w:vAlign w:val="center"/>
          </w:tcPr>
          <w:p w:rsidR="00C109E7" w:rsidRDefault="00C109E7" w:rsidP="00C109E7">
            <w:pPr>
              <w:jc w:val="center"/>
            </w:pPr>
            <w:r>
              <w:t>1356</w:t>
            </w:r>
          </w:p>
        </w:tc>
        <w:tc>
          <w:tcPr>
            <w:tcW w:w="0" w:type="auto"/>
            <w:vAlign w:val="center"/>
          </w:tcPr>
          <w:p w:rsidR="00C109E7" w:rsidRDefault="00C109E7" w:rsidP="00C109E7">
            <w:pPr>
              <w:jc w:val="center"/>
            </w:pPr>
            <w:r>
              <w:t>84°46'9"</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2230786,29</w:t>
            </w:r>
          </w:p>
        </w:tc>
        <w:tc>
          <w:tcPr>
            <w:tcW w:w="0" w:type="auto"/>
            <w:vAlign w:val="center"/>
          </w:tcPr>
          <w:p w:rsidR="00C109E7" w:rsidRDefault="00C109E7" w:rsidP="00C109E7">
            <w:pPr>
              <w:jc w:val="center"/>
            </w:pPr>
            <w:r>
              <w:t>446314,27</w:t>
            </w:r>
          </w:p>
        </w:tc>
      </w:tr>
      <w:tr w:rsidR="00C109E7" w:rsidTr="00C109E7">
        <w:trPr>
          <w:trHeight w:val="20"/>
        </w:trPr>
        <w:tc>
          <w:tcPr>
            <w:tcW w:w="0" w:type="auto"/>
            <w:vAlign w:val="center"/>
          </w:tcPr>
          <w:p w:rsidR="00C109E7" w:rsidRDefault="00C109E7" w:rsidP="00C109E7">
            <w:pPr>
              <w:jc w:val="center"/>
            </w:pPr>
            <w:r>
              <w:t>1357</w:t>
            </w:r>
          </w:p>
        </w:tc>
        <w:tc>
          <w:tcPr>
            <w:tcW w:w="0" w:type="auto"/>
            <w:vAlign w:val="center"/>
          </w:tcPr>
          <w:p w:rsidR="00C109E7" w:rsidRDefault="00C109E7" w:rsidP="00C109E7">
            <w:pPr>
              <w:jc w:val="center"/>
            </w:pPr>
            <w:r>
              <w:t>175°33'10"</w:t>
            </w:r>
          </w:p>
        </w:tc>
        <w:tc>
          <w:tcPr>
            <w:tcW w:w="0" w:type="auto"/>
            <w:vAlign w:val="center"/>
          </w:tcPr>
          <w:p w:rsidR="00C109E7" w:rsidRDefault="00C109E7" w:rsidP="00C109E7">
            <w:pPr>
              <w:jc w:val="center"/>
            </w:pPr>
            <w:r>
              <w:t>165,85</w:t>
            </w:r>
          </w:p>
        </w:tc>
        <w:tc>
          <w:tcPr>
            <w:tcW w:w="0" w:type="auto"/>
            <w:vAlign w:val="center"/>
          </w:tcPr>
          <w:p w:rsidR="00C109E7" w:rsidRDefault="00C109E7" w:rsidP="00C109E7">
            <w:pPr>
              <w:jc w:val="center"/>
            </w:pPr>
            <w:r>
              <w:t>2230786,42</w:t>
            </w:r>
          </w:p>
        </w:tc>
        <w:tc>
          <w:tcPr>
            <w:tcW w:w="0" w:type="auto"/>
            <w:vAlign w:val="center"/>
          </w:tcPr>
          <w:p w:rsidR="00C109E7" w:rsidRDefault="00C109E7" w:rsidP="00C109E7">
            <w:pPr>
              <w:jc w:val="center"/>
            </w:pPr>
            <w:r>
              <w:t>446315,69</w:t>
            </w:r>
          </w:p>
        </w:tc>
      </w:tr>
      <w:tr w:rsidR="00C109E7" w:rsidTr="00C109E7">
        <w:trPr>
          <w:trHeight w:val="20"/>
        </w:trPr>
        <w:tc>
          <w:tcPr>
            <w:tcW w:w="0" w:type="auto"/>
            <w:vAlign w:val="center"/>
          </w:tcPr>
          <w:p w:rsidR="00C109E7" w:rsidRDefault="00C109E7" w:rsidP="00C109E7">
            <w:pPr>
              <w:jc w:val="center"/>
            </w:pPr>
            <w:r>
              <w:t>1358</w:t>
            </w:r>
          </w:p>
        </w:tc>
        <w:tc>
          <w:tcPr>
            <w:tcW w:w="0" w:type="auto"/>
            <w:vAlign w:val="center"/>
          </w:tcPr>
          <w:p w:rsidR="00C109E7" w:rsidRDefault="00C109E7" w:rsidP="00C109E7">
            <w:pPr>
              <w:jc w:val="center"/>
            </w:pPr>
            <w:r>
              <w:t>264°11'15"</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2230621,07</w:t>
            </w:r>
          </w:p>
        </w:tc>
        <w:tc>
          <w:tcPr>
            <w:tcW w:w="0" w:type="auto"/>
            <w:vAlign w:val="center"/>
          </w:tcPr>
          <w:p w:rsidR="00C109E7" w:rsidRDefault="00C109E7" w:rsidP="00C109E7">
            <w:pPr>
              <w:jc w:val="center"/>
            </w:pPr>
            <w:r>
              <w:t>446328,55</w:t>
            </w:r>
          </w:p>
        </w:tc>
      </w:tr>
      <w:tr w:rsidR="00C109E7" w:rsidTr="00C109E7">
        <w:trPr>
          <w:trHeight w:val="20"/>
        </w:trPr>
        <w:tc>
          <w:tcPr>
            <w:tcW w:w="0" w:type="auto"/>
            <w:vAlign w:val="center"/>
          </w:tcPr>
          <w:p w:rsidR="00C109E7" w:rsidRDefault="00C109E7" w:rsidP="00C109E7">
            <w:pPr>
              <w:jc w:val="center"/>
            </w:pPr>
            <w:r>
              <w:t>1359</w:t>
            </w:r>
          </w:p>
        </w:tc>
        <w:tc>
          <w:tcPr>
            <w:tcW w:w="0" w:type="auto"/>
            <w:vAlign w:val="center"/>
          </w:tcPr>
          <w:p w:rsidR="00C109E7" w:rsidRDefault="00C109E7" w:rsidP="00C109E7">
            <w:pPr>
              <w:jc w:val="center"/>
            </w:pPr>
            <w:r>
              <w:t>174°16'53"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2230620,90</w:t>
            </w:r>
          </w:p>
        </w:tc>
        <w:tc>
          <w:tcPr>
            <w:tcW w:w="0" w:type="auto"/>
            <w:vAlign w:val="center"/>
          </w:tcPr>
          <w:p w:rsidR="00C109E7" w:rsidRDefault="00C109E7" w:rsidP="00C109E7">
            <w:pPr>
              <w:jc w:val="center"/>
            </w:pPr>
            <w:r>
              <w:t>446326,88</w:t>
            </w:r>
          </w:p>
        </w:tc>
      </w:tr>
      <w:tr w:rsidR="00C109E7" w:rsidTr="00C109E7">
        <w:trPr>
          <w:trHeight w:val="20"/>
        </w:trPr>
        <w:tc>
          <w:tcPr>
            <w:tcW w:w="0" w:type="auto"/>
            <w:vAlign w:val="center"/>
          </w:tcPr>
          <w:p w:rsidR="00C109E7" w:rsidRDefault="00C109E7" w:rsidP="00C109E7">
            <w:pPr>
              <w:jc w:val="center"/>
            </w:pPr>
            <w:r>
              <w:t>1360</w:t>
            </w:r>
          </w:p>
        </w:tc>
        <w:tc>
          <w:tcPr>
            <w:tcW w:w="0" w:type="auto"/>
            <w:vAlign w:val="center"/>
          </w:tcPr>
          <w:p w:rsidR="00C109E7" w:rsidRDefault="00C109E7" w:rsidP="00C109E7">
            <w:pPr>
              <w:jc w:val="center"/>
            </w:pPr>
            <w:r>
              <w:t>84°7'21"</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2230606,82</w:t>
            </w:r>
          </w:p>
        </w:tc>
        <w:tc>
          <w:tcPr>
            <w:tcW w:w="0" w:type="auto"/>
            <w:vAlign w:val="center"/>
          </w:tcPr>
          <w:p w:rsidR="00C109E7" w:rsidRDefault="00C109E7" w:rsidP="00C109E7">
            <w:pPr>
              <w:jc w:val="center"/>
            </w:pPr>
            <w:r>
              <w:t>446328,29</w:t>
            </w:r>
          </w:p>
        </w:tc>
      </w:tr>
      <w:tr w:rsidR="00C109E7" w:rsidTr="00C109E7">
        <w:trPr>
          <w:trHeight w:val="20"/>
        </w:trPr>
        <w:tc>
          <w:tcPr>
            <w:tcW w:w="0" w:type="auto"/>
            <w:vAlign w:val="center"/>
          </w:tcPr>
          <w:p w:rsidR="00C109E7" w:rsidRDefault="00C109E7" w:rsidP="00C109E7">
            <w:pPr>
              <w:jc w:val="center"/>
            </w:pPr>
            <w:r>
              <w:t>1361</w:t>
            </w:r>
          </w:p>
        </w:tc>
        <w:tc>
          <w:tcPr>
            <w:tcW w:w="0" w:type="auto"/>
            <w:vAlign w:val="center"/>
          </w:tcPr>
          <w:p w:rsidR="00C109E7" w:rsidRDefault="00C109E7" w:rsidP="00C109E7">
            <w:pPr>
              <w:jc w:val="center"/>
            </w:pPr>
            <w:r>
              <w:t>175°33'1"</w:t>
            </w:r>
          </w:p>
        </w:tc>
        <w:tc>
          <w:tcPr>
            <w:tcW w:w="0" w:type="auto"/>
            <w:vAlign w:val="center"/>
          </w:tcPr>
          <w:p w:rsidR="00C109E7" w:rsidRDefault="00C109E7" w:rsidP="00C109E7">
            <w:pPr>
              <w:jc w:val="center"/>
            </w:pPr>
            <w:r>
              <w:t>170,78</w:t>
            </w:r>
          </w:p>
        </w:tc>
        <w:tc>
          <w:tcPr>
            <w:tcW w:w="0" w:type="auto"/>
            <w:vAlign w:val="center"/>
          </w:tcPr>
          <w:p w:rsidR="00C109E7" w:rsidRDefault="00C109E7" w:rsidP="00C109E7">
            <w:pPr>
              <w:jc w:val="center"/>
            </w:pPr>
            <w:r>
              <w:t>2230606,96</w:t>
            </w:r>
          </w:p>
        </w:tc>
        <w:tc>
          <w:tcPr>
            <w:tcW w:w="0" w:type="auto"/>
            <w:vAlign w:val="center"/>
          </w:tcPr>
          <w:p w:rsidR="00C109E7" w:rsidRDefault="00C109E7" w:rsidP="00C109E7">
            <w:pPr>
              <w:jc w:val="center"/>
            </w:pPr>
            <w:r>
              <w:t>446329,65</w:t>
            </w:r>
          </w:p>
        </w:tc>
      </w:tr>
      <w:tr w:rsidR="00C109E7" w:rsidTr="00C109E7">
        <w:trPr>
          <w:trHeight w:val="20"/>
        </w:trPr>
        <w:tc>
          <w:tcPr>
            <w:tcW w:w="0" w:type="auto"/>
            <w:vAlign w:val="center"/>
          </w:tcPr>
          <w:p w:rsidR="00C109E7" w:rsidRDefault="00C109E7" w:rsidP="00C109E7">
            <w:pPr>
              <w:jc w:val="center"/>
            </w:pPr>
            <w:r>
              <w:t>1362</w:t>
            </w:r>
          </w:p>
        </w:tc>
        <w:tc>
          <w:tcPr>
            <w:tcW w:w="0" w:type="auto"/>
            <w:vAlign w:val="center"/>
          </w:tcPr>
          <w:p w:rsidR="00C109E7" w:rsidRDefault="00C109E7" w:rsidP="00C109E7">
            <w:pPr>
              <w:jc w:val="center"/>
            </w:pPr>
            <w:r>
              <w:t>263°44'11"</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2230436,69</w:t>
            </w:r>
          </w:p>
        </w:tc>
        <w:tc>
          <w:tcPr>
            <w:tcW w:w="0" w:type="auto"/>
            <w:vAlign w:val="center"/>
          </w:tcPr>
          <w:p w:rsidR="00C109E7" w:rsidRDefault="00C109E7" w:rsidP="00C109E7">
            <w:pPr>
              <w:jc w:val="center"/>
            </w:pPr>
            <w:r>
              <w:t>446342,90</w:t>
            </w:r>
          </w:p>
        </w:tc>
      </w:tr>
      <w:tr w:rsidR="00C109E7" w:rsidTr="00C109E7">
        <w:trPr>
          <w:trHeight w:val="20"/>
        </w:trPr>
        <w:tc>
          <w:tcPr>
            <w:tcW w:w="0" w:type="auto"/>
            <w:vAlign w:val="center"/>
          </w:tcPr>
          <w:p w:rsidR="00C109E7" w:rsidRDefault="00C109E7" w:rsidP="00C109E7">
            <w:pPr>
              <w:jc w:val="center"/>
            </w:pPr>
            <w:r>
              <w:t>1363</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2230436,51</w:t>
            </w:r>
          </w:p>
        </w:tc>
        <w:tc>
          <w:tcPr>
            <w:tcW w:w="0" w:type="auto"/>
            <w:vAlign w:val="center"/>
          </w:tcPr>
          <w:p w:rsidR="00C109E7" w:rsidRDefault="00C109E7" w:rsidP="00C109E7">
            <w:pPr>
              <w:jc w:val="center"/>
            </w:pPr>
            <w:r>
              <w:t>446341,26</w:t>
            </w:r>
          </w:p>
        </w:tc>
      </w:tr>
      <w:tr w:rsidR="00C109E7" w:rsidTr="00C109E7">
        <w:trPr>
          <w:trHeight w:val="20"/>
        </w:trPr>
        <w:tc>
          <w:tcPr>
            <w:tcW w:w="0" w:type="auto"/>
            <w:vAlign w:val="center"/>
          </w:tcPr>
          <w:p w:rsidR="00C109E7" w:rsidRDefault="00C109E7" w:rsidP="00C109E7">
            <w:pPr>
              <w:jc w:val="center"/>
            </w:pPr>
            <w:r>
              <w:t>1364</w:t>
            </w:r>
          </w:p>
        </w:tc>
        <w:tc>
          <w:tcPr>
            <w:tcW w:w="0" w:type="auto"/>
            <w:vAlign w:val="center"/>
          </w:tcPr>
          <w:p w:rsidR="00C109E7" w:rsidRDefault="00C109E7" w:rsidP="00C109E7">
            <w:pPr>
              <w:jc w:val="center"/>
            </w:pPr>
            <w:r>
              <w:t>83°59'28"</w:t>
            </w:r>
          </w:p>
        </w:tc>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2230422,44</w:t>
            </w:r>
          </w:p>
        </w:tc>
        <w:tc>
          <w:tcPr>
            <w:tcW w:w="0" w:type="auto"/>
            <w:vAlign w:val="center"/>
          </w:tcPr>
          <w:p w:rsidR="00C109E7" w:rsidRDefault="00C109E7" w:rsidP="00C109E7">
            <w:pPr>
              <w:jc w:val="center"/>
            </w:pPr>
            <w:r>
              <w:t>446342,68</w:t>
            </w:r>
          </w:p>
        </w:tc>
      </w:tr>
      <w:tr w:rsidR="00C109E7" w:rsidTr="00C109E7">
        <w:trPr>
          <w:trHeight w:val="20"/>
        </w:trPr>
        <w:tc>
          <w:tcPr>
            <w:tcW w:w="0" w:type="auto"/>
            <w:vAlign w:val="center"/>
          </w:tcPr>
          <w:p w:rsidR="00C109E7" w:rsidRDefault="00C109E7" w:rsidP="00C109E7">
            <w:pPr>
              <w:jc w:val="center"/>
            </w:pPr>
            <w:r>
              <w:t>1365</w:t>
            </w:r>
          </w:p>
        </w:tc>
        <w:tc>
          <w:tcPr>
            <w:tcW w:w="0" w:type="auto"/>
            <w:vAlign w:val="center"/>
          </w:tcPr>
          <w:p w:rsidR="00C109E7" w:rsidRDefault="00C109E7" w:rsidP="00C109E7">
            <w:pPr>
              <w:jc w:val="center"/>
            </w:pPr>
            <w:r>
              <w:t>175°33'1"</w:t>
            </w:r>
          </w:p>
        </w:tc>
        <w:tc>
          <w:tcPr>
            <w:tcW w:w="0" w:type="auto"/>
            <w:vAlign w:val="center"/>
          </w:tcPr>
          <w:p w:rsidR="00C109E7" w:rsidRDefault="00C109E7" w:rsidP="00C109E7">
            <w:pPr>
              <w:jc w:val="center"/>
            </w:pPr>
            <w:r>
              <w:t>165,76</w:t>
            </w:r>
          </w:p>
        </w:tc>
        <w:tc>
          <w:tcPr>
            <w:tcW w:w="0" w:type="auto"/>
            <w:vAlign w:val="center"/>
          </w:tcPr>
          <w:p w:rsidR="00C109E7" w:rsidRDefault="00C109E7" w:rsidP="00C109E7">
            <w:pPr>
              <w:jc w:val="center"/>
            </w:pPr>
            <w:r>
              <w:t>2230422,58</w:t>
            </w:r>
          </w:p>
        </w:tc>
        <w:tc>
          <w:tcPr>
            <w:tcW w:w="0" w:type="auto"/>
            <w:vAlign w:val="center"/>
          </w:tcPr>
          <w:p w:rsidR="00C109E7" w:rsidRDefault="00C109E7" w:rsidP="00C109E7">
            <w:pPr>
              <w:jc w:val="center"/>
            </w:pPr>
            <w:r>
              <w:t>446344,01</w:t>
            </w:r>
          </w:p>
        </w:tc>
      </w:tr>
      <w:tr w:rsidR="00C109E7" w:rsidTr="00C109E7">
        <w:trPr>
          <w:trHeight w:val="20"/>
        </w:trPr>
        <w:tc>
          <w:tcPr>
            <w:tcW w:w="0" w:type="auto"/>
            <w:vAlign w:val="center"/>
          </w:tcPr>
          <w:p w:rsidR="00C109E7" w:rsidRDefault="00C109E7" w:rsidP="00C109E7">
            <w:pPr>
              <w:jc w:val="center"/>
            </w:pPr>
            <w:r>
              <w:t>1366</w:t>
            </w:r>
          </w:p>
        </w:tc>
        <w:tc>
          <w:tcPr>
            <w:tcW w:w="0" w:type="auto"/>
            <w:vAlign w:val="center"/>
          </w:tcPr>
          <w:p w:rsidR="00C109E7" w:rsidRDefault="00C109E7" w:rsidP="00C109E7">
            <w:pPr>
              <w:jc w:val="center"/>
            </w:pPr>
            <w:r>
              <w:t>264°15'13"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2230257,32</w:t>
            </w:r>
          </w:p>
        </w:tc>
        <w:tc>
          <w:tcPr>
            <w:tcW w:w="0" w:type="auto"/>
            <w:vAlign w:val="center"/>
          </w:tcPr>
          <w:p w:rsidR="00C109E7" w:rsidRDefault="00C109E7" w:rsidP="00C109E7">
            <w:pPr>
              <w:jc w:val="center"/>
            </w:pPr>
            <w:r>
              <w:t>446356,87</w:t>
            </w:r>
          </w:p>
        </w:tc>
      </w:tr>
      <w:tr w:rsidR="00C109E7" w:rsidTr="00C109E7">
        <w:trPr>
          <w:trHeight w:val="20"/>
        </w:trPr>
        <w:tc>
          <w:tcPr>
            <w:tcW w:w="0" w:type="auto"/>
            <w:vAlign w:val="center"/>
          </w:tcPr>
          <w:p w:rsidR="00C109E7" w:rsidRDefault="00C109E7" w:rsidP="00C109E7">
            <w:pPr>
              <w:jc w:val="center"/>
            </w:pPr>
            <w:r>
              <w:t>1367</w:t>
            </w:r>
          </w:p>
        </w:tc>
        <w:tc>
          <w:tcPr>
            <w:tcW w:w="0" w:type="auto"/>
            <w:vAlign w:val="center"/>
          </w:tcPr>
          <w:p w:rsidR="00C109E7" w:rsidRDefault="00C109E7" w:rsidP="00C109E7">
            <w:pPr>
              <w:jc w:val="center"/>
            </w:pPr>
            <w:r>
              <w:t>174°16'47"</w:t>
            </w:r>
          </w:p>
        </w:tc>
        <w:tc>
          <w:tcPr>
            <w:tcW w:w="0" w:type="auto"/>
            <w:vAlign w:val="center"/>
          </w:tcPr>
          <w:p w:rsidR="00C109E7" w:rsidRDefault="00C109E7" w:rsidP="00C109E7">
            <w:pPr>
              <w:jc w:val="center"/>
            </w:pPr>
            <w:r>
              <w:t>11,74</w:t>
            </w:r>
          </w:p>
        </w:tc>
        <w:tc>
          <w:tcPr>
            <w:tcW w:w="0" w:type="auto"/>
            <w:vAlign w:val="center"/>
          </w:tcPr>
          <w:p w:rsidR="00C109E7" w:rsidRDefault="00C109E7" w:rsidP="00C109E7">
            <w:pPr>
              <w:jc w:val="center"/>
            </w:pPr>
            <w:r>
              <w:t>2230257,16</w:t>
            </w:r>
          </w:p>
        </w:tc>
        <w:tc>
          <w:tcPr>
            <w:tcW w:w="0" w:type="auto"/>
            <w:vAlign w:val="center"/>
          </w:tcPr>
          <w:p w:rsidR="00C109E7" w:rsidRDefault="00C109E7" w:rsidP="00C109E7">
            <w:pPr>
              <w:jc w:val="center"/>
            </w:pPr>
            <w:r>
              <w:t>446355,28</w:t>
            </w:r>
          </w:p>
        </w:tc>
      </w:tr>
      <w:tr w:rsidR="00C109E7" w:rsidTr="00C109E7">
        <w:trPr>
          <w:trHeight w:val="20"/>
        </w:trPr>
        <w:tc>
          <w:tcPr>
            <w:tcW w:w="0" w:type="auto"/>
            <w:vAlign w:val="center"/>
          </w:tcPr>
          <w:p w:rsidR="00C109E7" w:rsidRDefault="00C109E7" w:rsidP="00C109E7">
            <w:pPr>
              <w:jc w:val="center"/>
            </w:pPr>
            <w:r>
              <w:t>1368</w:t>
            </w:r>
          </w:p>
        </w:tc>
        <w:tc>
          <w:tcPr>
            <w:tcW w:w="0" w:type="auto"/>
            <w:vAlign w:val="center"/>
          </w:tcPr>
          <w:p w:rsidR="00C109E7" w:rsidRDefault="00C109E7" w:rsidP="00C109E7">
            <w:pPr>
              <w:jc w:val="center"/>
            </w:pPr>
            <w:r>
              <w:t>292°13'30"</w:t>
            </w:r>
          </w:p>
        </w:tc>
        <w:tc>
          <w:tcPr>
            <w:tcW w:w="0" w:type="auto"/>
            <w:vAlign w:val="center"/>
          </w:tcPr>
          <w:p w:rsidR="00C109E7" w:rsidRDefault="00C109E7" w:rsidP="00C109E7">
            <w:pPr>
              <w:jc w:val="center"/>
            </w:pPr>
            <w:r>
              <w:t>9,04</w:t>
            </w:r>
          </w:p>
        </w:tc>
        <w:tc>
          <w:tcPr>
            <w:tcW w:w="0" w:type="auto"/>
            <w:vAlign w:val="center"/>
          </w:tcPr>
          <w:p w:rsidR="00C109E7" w:rsidRDefault="00C109E7" w:rsidP="00C109E7">
            <w:pPr>
              <w:jc w:val="center"/>
            </w:pPr>
            <w:r>
              <w:t>2230245,48</w:t>
            </w:r>
          </w:p>
        </w:tc>
        <w:tc>
          <w:tcPr>
            <w:tcW w:w="0" w:type="auto"/>
            <w:vAlign w:val="center"/>
          </w:tcPr>
          <w:p w:rsidR="00C109E7" w:rsidRDefault="00C109E7" w:rsidP="00C109E7">
            <w:pPr>
              <w:jc w:val="center"/>
            </w:pPr>
            <w:r>
              <w:t>446356,45</w:t>
            </w:r>
          </w:p>
        </w:tc>
      </w:tr>
      <w:tr w:rsidR="00C109E7" w:rsidTr="00C109E7">
        <w:trPr>
          <w:trHeight w:val="20"/>
        </w:trPr>
        <w:tc>
          <w:tcPr>
            <w:tcW w:w="0" w:type="auto"/>
            <w:vAlign w:val="center"/>
          </w:tcPr>
          <w:p w:rsidR="00C109E7" w:rsidRDefault="00C109E7" w:rsidP="00C109E7">
            <w:pPr>
              <w:jc w:val="center"/>
            </w:pPr>
            <w:r>
              <w:t>1369</w:t>
            </w:r>
          </w:p>
        </w:tc>
        <w:tc>
          <w:tcPr>
            <w:tcW w:w="0" w:type="auto"/>
            <w:vAlign w:val="center"/>
          </w:tcPr>
          <w:p w:rsidR="00C109E7" w:rsidRDefault="00C109E7" w:rsidP="00C109E7">
            <w:pPr>
              <w:jc w:val="center"/>
            </w:pPr>
            <w:r>
              <w:t>292°4'4"</w:t>
            </w:r>
          </w:p>
        </w:tc>
        <w:tc>
          <w:tcPr>
            <w:tcW w:w="0" w:type="auto"/>
            <w:vAlign w:val="center"/>
          </w:tcPr>
          <w:p w:rsidR="00C109E7" w:rsidRDefault="00C109E7" w:rsidP="00C109E7">
            <w:pPr>
              <w:jc w:val="center"/>
            </w:pPr>
            <w:r>
              <w:t>9,18</w:t>
            </w:r>
          </w:p>
        </w:tc>
        <w:tc>
          <w:tcPr>
            <w:tcW w:w="0" w:type="auto"/>
            <w:vAlign w:val="center"/>
          </w:tcPr>
          <w:p w:rsidR="00C109E7" w:rsidRDefault="00C109E7" w:rsidP="00C109E7">
            <w:pPr>
              <w:jc w:val="center"/>
            </w:pPr>
            <w:r>
              <w:t>2230248,90</w:t>
            </w:r>
          </w:p>
        </w:tc>
        <w:tc>
          <w:tcPr>
            <w:tcW w:w="0" w:type="auto"/>
            <w:vAlign w:val="center"/>
          </w:tcPr>
          <w:p w:rsidR="00C109E7" w:rsidRDefault="00C109E7" w:rsidP="00C109E7">
            <w:pPr>
              <w:jc w:val="center"/>
            </w:pPr>
            <w:r>
              <w:t>446348,08</w:t>
            </w:r>
          </w:p>
        </w:tc>
      </w:tr>
      <w:tr w:rsidR="00C109E7" w:rsidTr="00C109E7">
        <w:trPr>
          <w:trHeight w:val="20"/>
        </w:trPr>
        <w:tc>
          <w:tcPr>
            <w:tcW w:w="0" w:type="auto"/>
            <w:vAlign w:val="center"/>
          </w:tcPr>
          <w:p w:rsidR="00C109E7" w:rsidRDefault="00C109E7" w:rsidP="00C109E7">
            <w:pPr>
              <w:jc w:val="center"/>
            </w:pPr>
            <w:r>
              <w:t>1370</w:t>
            </w:r>
          </w:p>
        </w:tc>
        <w:tc>
          <w:tcPr>
            <w:tcW w:w="0" w:type="auto"/>
            <w:vAlign w:val="center"/>
          </w:tcPr>
          <w:p w:rsidR="00C109E7" w:rsidRDefault="00C109E7" w:rsidP="00C109E7">
            <w:pPr>
              <w:jc w:val="center"/>
            </w:pPr>
            <w:r>
              <w:t>355°37'59"</w:t>
            </w:r>
          </w:p>
        </w:tc>
        <w:tc>
          <w:tcPr>
            <w:tcW w:w="0" w:type="auto"/>
            <w:vAlign w:val="center"/>
          </w:tcPr>
          <w:p w:rsidR="00C109E7" w:rsidRDefault="00C109E7" w:rsidP="00C109E7">
            <w:pPr>
              <w:jc w:val="center"/>
            </w:pPr>
            <w:r>
              <w:t>131,59</w:t>
            </w:r>
          </w:p>
        </w:tc>
        <w:tc>
          <w:tcPr>
            <w:tcW w:w="0" w:type="auto"/>
            <w:vAlign w:val="center"/>
          </w:tcPr>
          <w:p w:rsidR="00C109E7" w:rsidRDefault="00C109E7" w:rsidP="00C109E7">
            <w:pPr>
              <w:jc w:val="center"/>
            </w:pPr>
            <w:r>
              <w:t>2230252,35</w:t>
            </w:r>
          </w:p>
        </w:tc>
        <w:tc>
          <w:tcPr>
            <w:tcW w:w="0" w:type="auto"/>
            <w:vAlign w:val="center"/>
          </w:tcPr>
          <w:p w:rsidR="00C109E7" w:rsidRDefault="00C109E7" w:rsidP="00C109E7">
            <w:pPr>
              <w:jc w:val="center"/>
            </w:pPr>
            <w:r>
              <w:t>446339,57</w:t>
            </w:r>
          </w:p>
        </w:tc>
      </w:tr>
      <w:tr w:rsidR="00C109E7" w:rsidTr="00C109E7">
        <w:trPr>
          <w:trHeight w:val="20"/>
        </w:trPr>
        <w:tc>
          <w:tcPr>
            <w:tcW w:w="0" w:type="auto"/>
            <w:vAlign w:val="center"/>
          </w:tcPr>
          <w:p w:rsidR="00C109E7" w:rsidRDefault="00C109E7" w:rsidP="00C109E7">
            <w:pPr>
              <w:jc w:val="center"/>
            </w:pPr>
            <w:r>
              <w:t>1371</w:t>
            </w:r>
          </w:p>
        </w:tc>
        <w:tc>
          <w:tcPr>
            <w:tcW w:w="0" w:type="auto"/>
            <w:vAlign w:val="center"/>
          </w:tcPr>
          <w:p w:rsidR="00C109E7" w:rsidRDefault="00C109E7" w:rsidP="00C109E7">
            <w:pPr>
              <w:jc w:val="center"/>
            </w:pPr>
            <w:r>
              <w:t>83°59'28"</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2230383,56</w:t>
            </w:r>
          </w:p>
        </w:tc>
        <w:tc>
          <w:tcPr>
            <w:tcW w:w="0" w:type="auto"/>
            <w:vAlign w:val="center"/>
          </w:tcPr>
          <w:p w:rsidR="00C109E7" w:rsidRDefault="00C109E7" w:rsidP="00C109E7">
            <w:pPr>
              <w:jc w:val="center"/>
            </w:pPr>
            <w:r>
              <w:t>446329,55</w:t>
            </w:r>
          </w:p>
        </w:tc>
      </w:tr>
      <w:tr w:rsidR="00C109E7" w:rsidTr="00C109E7">
        <w:trPr>
          <w:trHeight w:val="20"/>
        </w:trPr>
        <w:tc>
          <w:tcPr>
            <w:tcW w:w="0" w:type="auto"/>
            <w:vAlign w:val="center"/>
          </w:tcPr>
          <w:p w:rsidR="00C109E7" w:rsidRDefault="00C109E7" w:rsidP="00C109E7">
            <w:pPr>
              <w:jc w:val="center"/>
            </w:pPr>
            <w:r>
              <w:t>1372</w:t>
            </w:r>
          </w:p>
        </w:tc>
        <w:tc>
          <w:tcPr>
            <w:tcW w:w="0" w:type="auto"/>
            <w:vAlign w:val="center"/>
          </w:tcPr>
          <w:p w:rsidR="00C109E7" w:rsidRDefault="00C109E7" w:rsidP="00C109E7">
            <w:pPr>
              <w:jc w:val="center"/>
            </w:pPr>
            <w:r>
              <w:t>354°16'24"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2230383,74</w:t>
            </w:r>
          </w:p>
        </w:tc>
        <w:tc>
          <w:tcPr>
            <w:tcW w:w="0" w:type="auto"/>
            <w:vAlign w:val="center"/>
          </w:tcPr>
          <w:p w:rsidR="00C109E7" w:rsidRDefault="00C109E7" w:rsidP="00C109E7">
            <w:pPr>
              <w:jc w:val="center"/>
            </w:pPr>
            <w:r>
              <w:t>446331,26</w:t>
            </w:r>
          </w:p>
        </w:tc>
      </w:tr>
      <w:tr w:rsidR="00C109E7" w:rsidTr="00C109E7">
        <w:trPr>
          <w:trHeight w:val="20"/>
        </w:trPr>
        <w:tc>
          <w:tcPr>
            <w:tcW w:w="0" w:type="auto"/>
            <w:vAlign w:val="center"/>
          </w:tcPr>
          <w:p w:rsidR="00C109E7" w:rsidRDefault="00C109E7" w:rsidP="00C109E7">
            <w:pPr>
              <w:jc w:val="center"/>
            </w:pPr>
            <w:r>
              <w:t>1373</w:t>
            </w:r>
          </w:p>
        </w:tc>
        <w:tc>
          <w:tcPr>
            <w:tcW w:w="0" w:type="auto"/>
            <w:vAlign w:val="center"/>
          </w:tcPr>
          <w:p w:rsidR="00C109E7" w:rsidRDefault="00C109E7" w:rsidP="00C109E7">
            <w:pPr>
              <w:jc w:val="center"/>
            </w:pPr>
            <w:r>
              <w:t>264°37'6"</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2230397,80</w:t>
            </w:r>
          </w:p>
        </w:tc>
        <w:tc>
          <w:tcPr>
            <w:tcW w:w="0" w:type="auto"/>
            <w:vAlign w:val="center"/>
          </w:tcPr>
          <w:p w:rsidR="00C109E7" w:rsidRDefault="00C109E7" w:rsidP="00C109E7">
            <w:pPr>
              <w:jc w:val="center"/>
            </w:pPr>
            <w:r>
              <w:t>446329,85</w:t>
            </w:r>
          </w:p>
        </w:tc>
      </w:tr>
      <w:tr w:rsidR="00C109E7" w:rsidTr="00C109E7">
        <w:trPr>
          <w:trHeight w:val="20"/>
        </w:trPr>
        <w:tc>
          <w:tcPr>
            <w:tcW w:w="0" w:type="auto"/>
            <w:vAlign w:val="center"/>
          </w:tcPr>
          <w:p w:rsidR="00C109E7" w:rsidRDefault="00C109E7" w:rsidP="00C109E7">
            <w:pPr>
              <w:jc w:val="center"/>
            </w:pPr>
            <w:r>
              <w:t>1374</w:t>
            </w:r>
          </w:p>
        </w:tc>
        <w:tc>
          <w:tcPr>
            <w:tcW w:w="0" w:type="auto"/>
            <w:vAlign w:val="center"/>
          </w:tcPr>
          <w:p w:rsidR="00C109E7" w:rsidRDefault="00C109E7" w:rsidP="00C109E7">
            <w:pPr>
              <w:jc w:val="center"/>
            </w:pPr>
            <w:r>
              <w:t>355°37'38"</w:t>
            </w:r>
          </w:p>
        </w:tc>
        <w:tc>
          <w:tcPr>
            <w:tcW w:w="0" w:type="auto"/>
            <w:vAlign w:val="center"/>
          </w:tcPr>
          <w:p w:rsidR="00C109E7" w:rsidRDefault="00C109E7" w:rsidP="00C109E7">
            <w:pPr>
              <w:jc w:val="center"/>
            </w:pPr>
            <w:r>
              <w:t>170,9</w:t>
            </w:r>
          </w:p>
        </w:tc>
        <w:tc>
          <w:tcPr>
            <w:tcW w:w="0" w:type="auto"/>
            <w:vAlign w:val="center"/>
          </w:tcPr>
          <w:p w:rsidR="00C109E7" w:rsidRDefault="00C109E7" w:rsidP="00C109E7">
            <w:pPr>
              <w:jc w:val="center"/>
            </w:pPr>
            <w:r>
              <w:t>2230397,67</w:t>
            </w:r>
          </w:p>
        </w:tc>
        <w:tc>
          <w:tcPr>
            <w:tcW w:w="0" w:type="auto"/>
            <w:vAlign w:val="center"/>
          </w:tcPr>
          <w:p w:rsidR="00C109E7" w:rsidRDefault="00C109E7" w:rsidP="00C109E7">
            <w:pPr>
              <w:jc w:val="center"/>
            </w:pPr>
            <w:r>
              <w:t>446328,47</w:t>
            </w:r>
          </w:p>
        </w:tc>
      </w:tr>
      <w:tr w:rsidR="00C109E7" w:rsidTr="00C109E7">
        <w:trPr>
          <w:trHeight w:val="20"/>
        </w:trPr>
        <w:tc>
          <w:tcPr>
            <w:tcW w:w="0" w:type="auto"/>
            <w:vAlign w:val="center"/>
          </w:tcPr>
          <w:p w:rsidR="00C109E7" w:rsidRDefault="00C109E7" w:rsidP="00C109E7">
            <w:pPr>
              <w:jc w:val="center"/>
            </w:pPr>
            <w:r>
              <w:t>1375</w:t>
            </w:r>
          </w:p>
        </w:tc>
        <w:tc>
          <w:tcPr>
            <w:tcW w:w="0" w:type="auto"/>
            <w:vAlign w:val="center"/>
          </w:tcPr>
          <w:p w:rsidR="00C109E7" w:rsidRDefault="00C109E7" w:rsidP="00C109E7">
            <w:pPr>
              <w:jc w:val="center"/>
            </w:pPr>
            <w:r>
              <w:t>84°15'21"</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2230568,07</w:t>
            </w:r>
          </w:p>
        </w:tc>
        <w:tc>
          <w:tcPr>
            <w:tcW w:w="0" w:type="auto"/>
            <w:vAlign w:val="center"/>
          </w:tcPr>
          <w:p w:rsidR="00C109E7" w:rsidRDefault="00C109E7" w:rsidP="00C109E7">
            <w:pPr>
              <w:jc w:val="center"/>
            </w:pPr>
            <w:r>
              <w:t>446315,44</w:t>
            </w:r>
          </w:p>
        </w:tc>
      </w:tr>
      <w:tr w:rsidR="00C109E7" w:rsidTr="00C109E7">
        <w:trPr>
          <w:trHeight w:val="20"/>
        </w:trPr>
        <w:tc>
          <w:tcPr>
            <w:tcW w:w="0" w:type="auto"/>
            <w:vAlign w:val="center"/>
          </w:tcPr>
          <w:p w:rsidR="00C109E7" w:rsidRDefault="00C109E7" w:rsidP="00C109E7">
            <w:pPr>
              <w:jc w:val="center"/>
            </w:pPr>
            <w:r>
              <w:t>1376</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2230568,24</w:t>
            </w:r>
          </w:p>
        </w:tc>
        <w:tc>
          <w:tcPr>
            <w:tcW w:w="0" w:type="auto"/>
            <w:vAlign w:val="center"/>
          </w:tcPr>
          <w:p w:rsidR="00C109E7" w:rsidRDefault="00C109E7" w:rsidP="00C109E7">
            <w:pPr>
              <w:jc w:val="center"/>
            </w:pPr>
            <w:r>
              <w:t>446317,13</w:t>
            </w:r>
          </w:p>
        </w:tc>
      </w:tr>
      <w:tr w:rsidR="00C109E7" w:rsidTr="00C109E7">
        <w:trPr>
          <w:trHeight w:val="20"/>
        </w:trPr>
        <w:tc>
          <w:tcPr>
            <w:tcW w:w="0" w:type="auto"/>
            <w:vAlign w:val="center"/>
          </w:tcPr>
          <w:p w:rsidR="00C109E7" w:rsidRDefault="00C109E7" w:rsidP="00C109E7">
            <w:pPr>
              <w:jc w:val="center"/>
            </w:pPr>
            <w:r>
              <w:t>1377</w:t>
            </w:r>
          </w:p>
        </w:tc>
        <w:tc>
          <w:tcPr>
            <w:tcW w:w="0" w:type="auto"/>
            <w:vAlign w:val="center"/>
          </w:tcPr>
          <w:p w:rsidR="00C109E7" w:rsidRDefault="00C109E7" w:rsidP="00C109E7">
            <w:pPr>
              <w:jc w:val="center"/>
            </w:pPr>
            <w:r>
              <w:t>264°7'21"</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2230582,31</w:t>
            </w:r>
          </w:p>
        </w:tc>
        <w:tc>
          <w:tcPr>
            <w:tcW w:w="0" w:type="auto"/>
            <w:vAlign w:val="center"/>
          </w:tcPr>
          <w:p w:rsidR="00C109E7" w:rsidRDefault="00C109E7" w:rsidP="00C109E7">
            <w:pPr>
              <w:jc w:val="center"/>
            </w:pPr>
            <w:r>
              <w:t>446315,72</w:t>
            </w:r>
          </w:p>
        </w:tc>
      </w:tr>
      <w:tr w:rsidR="00C109E7" w:rsidTr="00C109E7">
        <w:trPr>
          <w:trHeight w:val="20"/>
        </w:trPr>
        <w:tc>
          <w:tcPr>
            <w:tcW w:w="0" w:type="auto"/>
            <w:vAlign w:val="center"/>
          </w:tcPr>
          <w:p w:rsidR="00C109E7" w:rsidRDefault="00C109E7" w:rsidP="00C109E7">
            <w:pPr>
              <w:jc w:val="center"/>
            </w:pPr>
            <w:r>
              <w:t>1378</w:t>
            </w:r>
          </w:p>
        </w:tc>
        <w:tc>
          <w:tcPr>
            <w:tcW w:w="0" w:type="auto"/>
            <w:vAlign w:val="center"/>
          </w:tcPr>
          <w:p w:rsidR="00C109E7" w:rsidRDefault="00C109E7" w:rsidP="00C109E7">
            <w:pPr>
              <w:jc w:val="center"/>
            </w:pPr>
            <w:r>
              <w:t>355°37'55"</w:t>
            </w:r>
          </w:p>
        </w:tc>
        <w:tc>
          <w:tcPr>
            <w:tcW w:w="0" w:type="auto"/>
            <w:vAlign w:val="center"/>
          </w:tcPr>
          <w:p w:rsidR="00C109E7" w:rsidRDefault="00C109E7" w:rsidP="00C109E7">
            <w:pPr>
              <w:jc w:val="center"/>
            </w:pPr>
            <w:r>
              <w:t>150,86</w:t>
            </w:r>
          </w:p>
        </w:tc>
        <w:tc>
          <w:tcPr>
            <w:tcW w:w="0" w:type="auto"/>
            <w:vAlign w:val="center"/>
          </w:tcPr>
          <w:p w:rsidR="00C109E7" w:rsidRDefault="00C109E7" w:rsidP="00C109E7">
            <w:pPr>
              <w:jc w:val="center"/>
            </w:pPr>
            <w:r>
              <w:t>2230582,17</w:t>
            </w:r>
          </w:p>
        </w:tc>
        <w:tc>
          <w:tcPr>
            <w:tcW w:w="0" w:type="auto"/>
            <w:vAlign w:val="center"/>
          </w:tcPr>
          <w:p w:rsidR="00C109E7" w:rsidRDefault="00C109E7" w:rsidP="00C109E7">
            <w:pPr>
              <w:jc w:val="center"/>
            </w:pPr>
            <w:r>
              <w:t>446314,36</w:t>
            </w:r>
          </w:p>
        </w:tc>
      </w:tr>
      <w:tr w:rsidR="00C109E7" w:rsidTr="00C109E7">
        <w:trPr>
          <w:trHeight w:val="20"/>
        </w:trPr>
        <w:tc>
          <w:tcPr>
            <w:tcW w:w="0" w:type="auto"/>
            <w:vAlign w:val="center"/>
          </w:tcPr>
          <w:p w:rsidR="00C109E7" w:rsidRDefault="00C109E7" w:rsidP="00C109E7">
            <w:pPr>
              <w:jc w:val="center"/>
            </w:pPr>
            <w:r>
              <w:t>1379</w:t>
            </w:r>
          </w:p>
        </w:tc>
        <w:tc>
          <w:tcPr>
            <w:tcW w:w="0" w:type="auto"/>
            <w:vAlign w:val="center"/>
          </w:tcPr>
          <w:p w:rsidR="00C109E7" w:rsidRDefault="00C109E7" w:rsidP="00C109E7">
            <w:pPr>
              <w:jc w:val="center"/>
            </w:pPr>
            <w:r>
              <w:t>84°23'16"</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2230732,59</w:t>
            </w:r>
          </w:p>
        </w:tc>
        <w:tc>
          <w:tcPr>
            <w:tcW w:w="0" w:type="auto"/>
            <w:vAlign w:val="center"/>
          </w:tcPr>
          <w:p w:rsidR="00C109E7" w:rsidRDefault="00C109E7" w:rsidP="00C109E7">
            <w:pPr>
              <w:jc w:val="center"/>
            </w:pPr>
            <w:r>
              <w:t>446302,87</w:t>
            </w:r>
          </w:p>
        </w:tc>
      </w:tr>
      <w:tr w:rsidR="00C109E7" w:rsidTr="00C109E7">
        <w:trPr>
          <w:trHeight w:val="20"/>
        </w:trPr>
        <w:tc>
          <w:tcPr>
            <w:tcW w:w="0" w:type="auto"/>
            <w:vAlign w:val="center"/>
          </w:tcPr>
          <w:p w:rsidR="00C109E7" w:rsidRDefault="00C109E7" w:rsidP="00C109E7">
            <w:pPr>
              <w:jc w:val="center"/>
            </w:pPr>
            <w:r>
              <w:t>1380</w:t>
            </w:r>
          </w:p>
        </w:tc>
        <w:tc>
          <w:tcPr>
            <w:tcW w:w="0" w:type="auto"/>
            <w:vAlign w:val="center"/>
          </w:tcPr>
          <w:p w:rsidR="00C109E7" w:rsidRDefault="00C109E7" w:rsidP="00C109E7">
            <w:pPr>
              <w:jc w:val="center"/>
            </w:pPr>
            <w:r>
              <w:t>354°16'53"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2230732,76</w:t>
            </w:r>
          </w:p>
        </w:tc>
        <w:tc>
          <w:tcPr>
            <w:tcW w:w="0" w:type="auto"/>
            <w:vAlign w:val="center"/>
          </w:tcPr>
          <w:p w:rsidR="00C109E7" w:rsidRDefault="00C109E7" w:rsidP="00C109E7">
            <w:pPr>
              <w:jc w:val="center"/>
            </w:pPr>
            <w:r>
              <w:t>446304,60</w:t>
            </w:r>
          </w:p>
        </w:tc>
      </w:tr>
      <w:tr w:rsidR="00C109E7" w:rsidTr="00C109E7">
        <w:trPr>
          <w:trHeight w:val="20"/>
        </w:trPr>
        <w:tc>
          <w:tcPr>
            <w:tcW w:w="0" w:type="auto"/>
            <w:vAlign w:val="center"/>
          </w:tcPr>
          <w:p w:rsidR="00C109E7" w:rsidRDefault="00C109E7" w:rsidP="00C109E7">
            <w:pPr>
              <w:jc w:val="center"/>
            </w:pPr>
            <w:r>
              <w:t>1381</w:t>
            </w:r>
          </w:p>
        </w:tc>
        <w:tc>
          <w:tcPr>
            <w:tcW w:w="0" w:type="auto"/>
            <w:vAlign w:val="center"/>
          </w:tcPr>
          <w:p w:rsidR="00C109E7" w:rsidRDefault="00C109E7" w:rsidP="00C109E7">
            <w:pPr>
              <w:jc w:val="center"/>
            </w:pPr>
            <w:r>
              <w:t>264°17'22"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2230746,84</w:t>
            </w:r>
          </w:p>
        </w:tc>
        <w:tc>
          <w:tcPr>
            <w:tcW w:w="0" w:type="auto"/>
            <w:vAlign w:val="center"/>
          </w:tcPr>
          <w:p w:rsidR="00C109E7" w:rsidRDefault="00C109E7" w:rsidP="00C109E7">
            <w:pPr>
              <w:jc w:val="center"/>
            </w:pPr>
            <w:r>
              <w:t>446303,19</w:t>
            </w:r>
          </w:p>
        </w:tc>
      </w:tr>
      <w:tr w:rsidR="00C109E7" w:rsidTr="00C109E7">
        <w:trPr>
          <w:trHeight w:val="20"/>
        </w:trPr>
        <w:tc>
          <w:tcPr>
            <w:tcW w:w="0" w:type="auto"/>
            <w:vAlign w:val="center"/>
          </w:tcPr>
          <w:p w:rsidR="00C109E7" w:rsidRDefault="00C109E7" w:rsidP="00C109E7">
            <w:pPr>
              <w:jc w:val="center"/>
            </w:pPr>
            <w:r>
              <w:t>1382</w:t>
            </w:r>
          </w:p>
        </w:tc>
        <w:tc>
          <w:tcPr>
            <w:tcW w:w="0" w:type="auto"/>
            <w:vAlign w:val="center"/>
          </w:tcPr>
          <w:p w:rsidR="00C109E7" w:rsidRDefault="00C109E7" w:rsidP="00C109E7">
            <w:pPr>
              <w:jc w:val="center"/>
            </w:pPr>
            <w:r>
              <w:t>355°37'48"</w:t>
            </w:r>
          </w:p>
        </w:tc>
        <w:tc>
          <w:tcPr>
            <w:tcW w:w="0" w:type="auto"/>
            <w:vAlign w:val="center"/>
          </w:tcPr>
          <w:p w:rsidR="00C109E7" w:rsidRDefault="00C109E7" w:rsidP="00C109E7">
            <w:pPr>
              <w:jc w:val="center"/>
            </w:pPr>
            <w:r>
              <w:t>170,74</w:t>
            </w:r>
          </w:p>
        </w:tc>
        <w:tc>
          <w:tcPr>
            <w:tcW w:w="0" w:type="auto"/>
            <w:vAlign w:val="center"/>
          </w:tcPr>
          <w:p w:rsidR="00C109E7" w:rsidRDefault="00C109E7" w:rsidP="00C109E7">
            <w:pPr>
              <w:jc w:val="center"/>
            </w:pPr>
            <w:r>
              <w:t>2230746,70</w:t>
            </w:r>
          </w:p>
        </w:tc>
        <w:tc>
          <w:tcPr>
            <w:tcW w:w="0" w:type="auto"/>
            <w:vAlign w:val="center"/>
          </w:tcPr>
          <w:p w:rsidR="00C109E7" w:rsidRDefault="00C109E7" w:rsidP="00C109E7">
            <w:pPr>
              <w:jc w:val="center"/>
            </w:pPr>
            <w:r>
              <w:t>446301,79</w:t>
            </w:r>
          </w:p>
        </w:tc>
      </w:tr>
      <w:tr w:rsidR="00C109E7" w:rsidTr="00C109E7">
        <w:trPr>
          <w:trHeight w:val="20"/>
        </w:trPr>
        <w:tc>
          <w:tcPr>
            <w:tcW w:w="0" w:type="auto"/>
            <w:vAlign w:val="center"/>
          </w:tcPr>
          <w:p w:rsidR="00C109E7" w:rsidRDefault="00C109E7" w:rsidP="00C109E7">
            <w:pPr>
              <w:jc w:val="center"/>
            </w:pPr>
            <w:r>
              <w:t>1383</w:t>
            </w:r>
          </w:p>
        </w:tc>
        <w:tc>
          <w:tcPr>
            <w:tcW w:w="0" w:type="auto"/>
            <w:vAlign w:val="center"/>
          </w:tcPr>
          <w:p w:rsidR="00C109E7" w:rsidRDefault="00C109E7" w:rsidP="00C109E7">
            <w:pPr>
              <w:jc w:val="center"/>
            </w:pPr>
            <w:r>
              <w:t>83°58'28"</w:t>
            </w:r>
          </w:p>
        </w:tc>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2230916,94</w:t>
            </w:r>
          </w:p>
        </w:tc>
        <w:tc>
          <w:tcPr>
            <w:tcW w:w="0" w:type="auto"/>
            <w:vAlign w:val="center"/>
          </w:tcPr>
          <w:p w:rsidR="00C109E7" w:rsidRDefault="00C109E7" w:rsidP="00C109E7">
            <w:pPr>
              <w:jc w:val="center"/>
            </w:pPr>
            <w:r>
              <w:t>446288,78</w:t>
            </w:r>
          </w:p>
        </w:tc>
      </w:tr>
      <w:tr w:rsidR="00C109E7" w:rsidTr="00C109E7">
        <w:trPr>
          <w:trHeight w:val="20"/>
        </w:trPr>
        <w:tc>
          <w:tcPr>
            <w:tcW w:w="0" w:type="auto"/>
            <w:vAlign w:val="center"/>
          </w:tcPr>
          <w:p w:rsidR="00C109E7" w:rsidRDefault="00C109E7" w:rsidP="00C109E7">
            <w:pPr>
              <w:jc w:val="center"/>
            </w:pPr>
            <w:r>
              <w:lastRenderedPageBreak/>
              <w:t>1384</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2230917,13</w:t>
            </w:r>
          </w:p>
        </w:tc>
        <w:tc>
          <w:tcPr>
            <w:tcW w:w="0" w:type="auto"/>
            <w:vAlign w:val="center"/>
          </w:tcPr>
          <w:p w:rsidR="00C109E7" w:rsidRDefault="00C109E7" w:rsidP="00C109E7">
            <w:pPr>
              <w:jc w:val="center"/>
            </w:pPr>
            <w:r>
              <w:t>446290,58</w:t>
            </w:r>
          </w:p>
        </w:tc>
      </w:tr>
      <w:tr w:rsidR="00C109E7" w:rsidTr="00C109E7">
        <w:trPr>
          <w:trHeight w:val="20"/>
        </w:trPr>
        <w:tc>
          <w:tcPr>
            <w:tcW w:w="0" w:type="auto"/>
            <w:vAlign w:val="center"/>
          </w:tcPr>
          <w:p w:rsidR="00C109E7" w:rsidRDefault="00C109E7" w:rsidP="00C109E7">
            <w:pPr>
              <w:jc w:val="center"/>
            </w:pPr>
            <w:r>
              <w:t>1385</w:t>
            </w:r>
          </w:p>
        </w:tc>
        <w:tc>
          <w:tcPr>
            <w:tcW w:w="0" w:type="auto"/>
            <w:vAlign w:val="center"/>
          </w:tcPr>
          <w:p w:rsidR="00C109E7" w:rsidRDefault="00C109E7" w:rsidP="00C109E7">
            <w:pPr>
              <w:jc w:val="center"/>
            </w:pPr>
            <w:r>
              <w:t>263°47'17"</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2230931,20</w:t>
            </w:r>
          </w:p>
        </w:tc>
        <w:tc>
          <w:tcPr>
            <w:tcW w:w="0" w:type="auto"/>
            <w:vAlign w:val="center"/>
          </w:tcPr>
          <w:p w:rsidR="00C109E7" w:rsidRDefault="00C109E7" w:rsidP="00C109E7">
            <w:pPr>
              <w:jc w:val="center"/>
            </w:pPr>
            <w:r>
              <w:t>446289,17</w:t>
            </w:r>
          </w:p>
        </w:tc>
      </w:tr>
      <w:tr w:rsidR="00C109E7" w:rsidTr="00C109E7">
        <w:trPr>
          <w:trHeight w:val="20"/>
        </w:trPr>
        <w:tc>
          <w:tcPr>
            <w:tcW w:w="0" w:type="auto"/>
            <w:vAlign w:val="center"/>
          </w:tcPr>
          <w:p w:rsidR="00C109E7" w:rsidRDefault="00C109E7" w:rsidP="00C109E7">
            <w:pPr>
              <w:jc w:val="center"/>
            </w:pPr>
            <w:r>
              <w:t>1386</w:t>
            </w:r>
          </w:p>
        </w:tc>
        <w:tc>
          <w:tcPr>
            <w:tcW w:w="0" w:type="auto"/>
            <w:vAlign w:val="center"/>
          </w:tcPr>
          <w:p w:rsidR="00C109E7" w:rsidRDefault="00C109E7" w:rsidP="00C109E7">
            <w:pPr>
              <w:jc w:val="center"/>
            </w:pPr>
            <w:r>
              <w:t>355°37'52"</w:t>
            </w:r>
          </w:p>
        </w:tc>
        <w:tc>
          <w:tcPr>
            <w:tcW w:w="0" w:type="auto"/>
            <w:vAlign w:val="center"/>
          </w:tcPr>
          <w:p w:rsidR="00C109E7" w:rsidRDefault="00C109E7" w:rsidP="00C109E7">
            <w:pPr>
              <w:jc w:val="center"/>
            </w:pPr>
            <w:r>
              <w:t>170,92</w:t>
            </w:r>
          </w:p>
        </w:tc>
        <w:tc>
          <w:tcPr>
            <w:tcW w:w="0" w:type="auto"/>
            <w:vAlign w:val="center"/>
          </w:tcPr>
          <w:p w:rsidR="00C109E7" w:rsidRDefault="00C109E7" w:rsidP="00C109E7">
            <w:pPr>
              <w:jc w:val="center"/>
            </w:pPr>
            <w:r>
              <w:t>2230931,04</w:t>
            </w:r>
          </w:p>
        </w:tc>
        <w:tc>
          <w:tcPr>
            <w:tcW w:w="0" w:type="auto"/>
            <w:vAlign w:val="center"/>
          </w:tcPr>
          <w:p w:rsidR="00C109E7" w:rsidRDefault="00C109E7" w:rsidP="00C109E7">
            <w:pPr>
              <w:jc w:val="center"/>
            </w:pPr>
            <w:r>
              <w:t>446287,70</w:t>
            </w:r>
          </w:p>
        </w:tc>
      </w:tr>
      <w:tr w:rsidR="00C109E7" w:rsidTr="00C109E7">
        <w:trPr>
          <w:trHeight w:val="20"/>
        </w:trPr>
        <w:tc>
          <w:tcPr>
            <w:tcW w:w="0" w:type="auto"/>
            <w:vAlign w:val="center"/>
          </w:tcPr>
          <w:p w:rsidR="00C109E7" w:rsidRDefault="00C109E7" w:rsidP="00C109E7">
            <w:pPr>
              <w:jc w:val="center"/>
            </w:pPr>
            <w:r>
              <w:t>1387</w:t>
            </w:r>
          </w:p>
        </w:tc>
        <w:tc>
          <w:tcPr>
            <w:tcW w:w="0" w:type="auto"/>
            <w:vAlign w:val="center"/>
          </w:tcPr>
          <w:p w:rsidR="00C109E7" w:rsidRDefault="00C109E7" w:rsidP="00C109E7">
            <w:pPr>
              <w:jc w:val="center"/>
            </w:pPr>
            <w:r>
              <w:t>84°28'58"</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2231101,46</w:t>
            </w:r>
          </w:p>
        </w:tc>
        <w:tc>
          <w:tcPr>
            <w:tcW w:w="0" w:type="auto"/>
            <w:vAlign w:val="center"/>
          </w:tcPr>
          <w:p w:rsidR="00C109E7" w:rsidRDefault="00C109E7" w:rsidP="00C109E7">
            <w:pPr>
              <w:jc w:val="center"/>
            </w:pPr>
            <w:r>
              <w:t>446274,68</w:t>
            </w:r>
          </w:p>
        </w:tc>
      </w:tr>
      <w:tr w:rsidR="00C109E7" w:rsidTr="00C109E7">
        <w:trPr>
          <w:trHeight w:val="20"/>
        </w:trPr>
        <w:tc>
          <w:tcPr>
            <w:tcW w:w="0" w:type="auto"/>
            <w:vAlign w:val="center"/>
          </w:tcPr>
          <w:p w:rsidR="00C109E7" w:rsidRDefault="00C109E7" w:rsidP="00C109E7">
            <w:pPr>
              <w:jc w:val="center"/>
            </w:pPr>
            <w:r>
              <w:t>1388</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2231101,63</w:t>
            </w:r>
          </w:p>
        </w:tc>
        <w:tc>
          <w:tcPr>
            <w:tcW w:w="0" w:type="auto"/>
            <w:vAlign w:val="center"/>
          </w:tcPr>
          <w:p w:rsidR="00C109E7" w:rsidRDefault="00C109E7" w:rsidP="00C109E7">
            <w:pPr>
              <w:jc w:val="center"/>
            </w:pPr>
            <w:r>
              <w:t>446276,44</w:t>
            </w:r>
          </w:p>
        </w:tc>
      </w:tr>
      <w:tr w:rsidR="00C109E7" w:rsidTr="00C109E7">
        <w:trPr>
          <w:trHeight w:val="20"/>
        </w:trPr>
        <w:tc>
          <w:tcPr>
            <w:tcW w:w="0" w:type="auto"/>
            <w:vAlign w:val="center"/>
          </w:tcPr>
          <w:p w:rsidR="00C109E7" w:rsidRDefault="00C109E7" w:rsidP="00C109E7">
            <w:pPr>
              <w:jc w:val="center"/>
            </w:pPr>
            <w:r>
              <w:t>1389</w:t>
            </w:r>
          </w:p>
        </w:tc>
        <w:tc>
          <w:tcPr>
            <w:tcW w:w="0" w:type="auto"/>
            <w:vAlign w:val="center"/>
          </w:tcPr>
          <w:p w:rsidR="00C109E7" w:rsidRDefault="00C109E7" w:rsidP="00C109E7">
            <w:pPr>
              <w:jc w:val="center"/>
            </w:pPr>
            <w:r>
              <w:t>264°26'49"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2231115,70</w:t>
            </w:r>
          </w:p>
        </w:tc>
        <w:tc>
          <w:tcPr>
            <w:tcW w:w="0" w:type="auto"/>
            <w:vAlign w:val="center"/>
          </w:tcPr>
          <w:p w:rsidR="00C109E7" w:rsidRDefault="00C109E7" w:rsidP="00C109E7">
            <w:pPr>
              <w:jc w:val="center"/>
            </w:pPr>
            <w:r>
              <w:t>446275,03</w:t>
            </w:r>
          </w:p>
        </w:tc>
      </w:tr>
      <w:tr w:rsidR="00C109E7" w:rsidTr="00C109E7">
        <w:trPr>
          <w:trHeight w:val="20"/>
        </w:trPr>
        <w:tc>
          <w:tcPr>
            <w:tcW w:w="0" w:type="auto"/>
            <w:vAlign w:val="center"/>
          </w:tcPr>
          <w:p w:rsidR="00C109E7" w:rsidRDefault="00C109E7" w:rsidP="00C109E7">
            <w:pPr>
              <w:jc w:val="center"/>
            </w:pPr>
            <w:r>
              <w:t>1390</w:t>
            </w:r>
          </w:p>
        </w:tc>
        <w:tc>
          <w:tcPr>
            <w:tcW w:w="0" w:type="auto"/>
            <w:vAlign w:val="center"/>
          </w:tcPr>
          <w:p w:rsidR="00C109E7" w:rsidRDefault="00C109E7" w:rsidP="00C109E7">
            <w:pPr>
              <w:jc w:val="center"/>
            </w:pPr>
            <w:r>
              <w:t>355°38'5"</w:t>
            </w:r>
          </w:p>
        </w:tc>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2231115,56</w:t>
            </w:r>
          </w:p>
        </w:tc>
        <w:tc>
          <w:tcPr>
            <w:tcW w:w="0" w:type="auto"/>
            <w:vAlign w:val="center"/>
          </w:tcPr>
          <w:p w:rsidR="00C109E7" w:rsidRDefault="00C109E7" w:rsidP="00C109E7">
            <w:pPr>
              <w:jc w:val="center"/>
            </w:pPr>
            <w:r>
              <w:t>446273,59</w:t>
            </w:r>
          </w:p>
        </w:tc>
      </w:tr>
      <w:tr w:rsidR="00C109E7" w:rsidTr="00C109E7">
        <w:trPr>
          <w:trHeight w:val="20"/>
        </w:trPr>
        <w:tc>
          <w:tcPr>
            <w:tcW w:w="0" w:type="auto"/>
            <w:vAlign w:val="center"/>
          </w:tcPr>
          <w:p w:rsidR="00C109E7" w:rsidRDefault="00C109E7" w:rsidP="00C109E7">
            <w:pPr>
              <w:jc w:val="center"/>
            </w:pPr>
            <w:r>
              <w:t>1391</w:t>
            </w:r>
          </w:p>
        </w:tc>
        <w:tc>
          <w:tcPr>
            <w:tcW w:w="0" w:type="auto"/>
            <w:vAlign w:val="center"/>
          </w:tcPr>
          <w:p w:rsidR="00C109E7" w:rsidRDefault="00C109E7" w:rsidP="00C109E7">
            <w:pPr>
              <w:jc w:val="center"/>
            </w:pPr>
            <w:r>
              <w:t>84°25'11"</w:t>
            </w:r>
          </w:p>
        </w:tc>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2231285,86</w:t>
            </w:r>
          </w:p>
        </w:tc>
        <w:tc>
          <w:tcPr>
            <w:tcW w:w="0" w:type="auto"/>
            <w:vAlign w:val="center"/>
          </w:tcPr>
          <w:p w:rsidR="00C109E7" w:rsidRDefault="00C109E7" w:rsidP="00C109E7">
            <w:pPr>
              <w:jc w:val="center"/>
            </w:pPr>
            <w:r>
              <w:t>446260,59</w:t>
            </w:r>
          </w:p>
        </w:tc>
      </w:tr>
      <w:tr w:rsidR="00C109E7" w:rsidTr="00C109E7">
        <w:trPr>
          <w:trHeight w:val="20"/>
        </w:trPr>
        <w:tc>
          <w:tcPr>
            <w:tcW w:w="0" w:type="auto"/>
            <w:vAlign w:val="center"/>
          </w:tcPr>
          <w:p w:rsidR="00C109E7" w:rsidRDefault="00C109E7" w:rsidP="00C109E7">
            <w:pPr>
              <w:jc w:val="center"/>
            </w:pPr>
            <w:r>
              <w:t>1392</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2231286,03</w:t>
            </w:r>
          </w:p>
        </w:tc>
        <w:tc>
          <w:tcPr>
            <w:tcW w:w="0" w:type="auto"/>
            <w:vAlign w:val="center"/>
          </w:tcPr>
          <w:p w:rsidR="00C109E7" w:rsidRDefault="00C109E7" w:rsidP="00C109E7">
            <w:pPr>
              <w:jc w:val="center"/>
            </w:pPr>
            <w:r>
              <w:t>446262,33</w:t>
            </w:r>
          </w:p>
        </w:tc>
      </w:tr>
      <w:tr w:rsidR="00C109E7" w:rsidTr="00C109E7">
        <w:trPr>
          <w:trHeight w:val="20"/>
        </w:trPr>
        <w:tc>
          <w:tcPr>
            <w:tcW w:w="0" w:type="auto"/>
            <w:vAlign w:val="center"/>
          </w:tcPr>
          <w:p w:rsidR="00C109E7" w:rsidRDefault="00C109E7" w:rsidP="00C109E7">
            <w:pPr>
              <w:jc w:val="center"/>
            </w:pPr>
            <w:r>
              <w:t>1393</w:t>
            </w:r>
          </w:p>
        </w:tc>
        <w:tc>
          <w:tcPr>
            <w:tcW w:w="0" w:type="auto"/>
            <w:vAlign w:val="center"/>
          </w:tcPr>
          <w:p w:rsidR="00C109E7" w:rsidRDefault="00C109E7" w:rsidP="00C109E7">
            <w:pPr>
              <w:jc w:val="center"/>
            </w:pPr>
            <w:r>
              <w:t>264°22'10"</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2231300,10</w:t>
            </w:r>
          </w:p>
        </w:tc>
        <w:tc>
          <w:tcPr>
            <w:tcW w:w="0" w:type="auto"/>
            <w:vAlign w:val="center"/>
          </w:tcPr>
          <w:p w:rsidR="00C109E7" w:rsidRDefault="00C109E7" w:rsidP="00C109E7">
            <w:pPr>
              <w:jc w:val="center"/>
            </w:pPr>
            <w:r>
              <w:t>446260,92</w:t>
            </w:r>
          </w:p>
        </w:tc>
      </w:tr>
      <w:tr w:rsidR="00C109E7" w:rsidTr="00C109E7">
        <w:trPr>
          <w:trHeight w:val="20"/>
        </w:trPr>
        <w:tc>
          <w:tcPr>
            <w:tcW w:w="0" w:type="auto"/>
            <w:vAlign w:val="center"/>
          </w:tcPr>
          <w:p w:rsidR="00C109E7" w:rsidRDefault="00C109E7" w:rsidP="00C109E7">
            <w:pPr>
              <w:jc w:val="center"/>
            </w:pPr>
            <w:r>
              <w:t>1394</w:t>
            </w:r>
          </w:p>
        </w:tc>
        <w:tc>
          <w:tcPr>
            <w:tcW w:w="0" w:type="auto"/>
            <w:vAlign w:val="center"/>
          </w:tcPr>
          <w:p w:rsidR="00C109E7" w:rsidRDefault="00C109E7" w:rsidP="00C109E7">
            <w:pPr>
              <w:jc w:val="center"/>
            </w:pPr>
            <w:r>
              <w:t>355°38'0"</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2231299,96</w:t>
            </w:r>
          </w:p>
        </w:tc>
        <w:tc>
          <w:tcPr>
            <w:tcW w:w="0" w:type="auto"/>
            <w:vAlign w:val="center"/>
          </w:tcPr>
          <w:p w:rsidR="00C109E7" w:rsidRDefault="00C109E7" w:rsidP="00C109E7">
            <w:pPr>
              <w:jc w:val="center"/>
            </w:pPr>
            <w:r>
              <w:t>446259,50</w:t>
            </w:r>
          </w:p>
        </w:tc>
      </w:tr>
      <w:tr w:rsidR="00C109E7" w:rsidTr="00C109E7">
        <w:trPr>
          <w:trHeight w:val="20"/>
        </w:trPr>
        <w:tc>
          <w:tcPr>
            <w:tcW w:w="0" w:type="auto"/>
            <w:vAlign w:val="center"/>
          </w:tcPr>
          <w:p w:rsidR="00C109E7" w:rsidRDefault="00C109E7" w:rsidP="00C109E7">
            <w:pPr>
              <w:jc w:val="center"/>
            </w:pPr>
            <w:r>
              <w:t>1395</w:t>
            </w:r>
          </w:p>
        </w:tc>
        <w:tc>
          <w:tcPr>
            <w:tcW w:w="0" w:type="auto"/>
            <w:vAlign w:val="center"/>
          </w:tcPr>
          <w:p w:rsidR="00C109E7" w:rsidRDefault="00C109E7" w:rsidP="00C109E7">
            <w:pPr>
              <w:jc w:val="center"/>
            </w:pPr>
            <w:r>
              <w:t>84°25'11"</w:t>
            </w:r>
          </w:p>
        </w:tc>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2231470,34</w:t>
            </w:r>
          </w:p>
        </w:tc>
        <w:tc>
          <w:tcPr>
            <w:tcW w:w="0" w:type="auto"/>
            <w:vAlign w:val="center"/>
          </w:tcPr>
          <w:p w:rsidR="00C109E7" w:rsidRDefault="00C109E7" w:rsidP="00C109E7">
            <w:pPr>
              <w:jc w:val="center"/>
            </w:pPr>
            <w:r>
              <w:t>446246,49</w:t>
            </w:r>
          </w:p>
        </w:tc>
      </w:tr>
      <w:tr w:rsidR="00C109E7" w:rsidTr="00C109E7">
        <w:trPr>
          <w:trHeight w:val="20"/>
        </w:trPr>
        <w:tc>
          <w:tcPr>
            <w:tcW w:w="0" w:type="auto"/>
            <w:vAlign w:val="center"/>
          </w:tcPr>
          <w:p w:rsidR="00C109E7" w:rsidRDefault="00C109E7" w:rsidP="00C109E7">
            <w:pPr>
              <w:jc w:val="center"/>
            </w:pPr>
            <w:r>
              <w:t>1396</w:t>
            </w:r>
          </w:p>
        </w:tc>
        <w:tc>
          <w:tcPr>
            <w:tcW w:w="0" w:type="auto"/>
            <w:vAlign w:val="center"/>
          </w:tcPr>
          <w:p w:rsidR="00C109E7" w:rsidRDefault="00C109E7" w:rsidP="00C109E7">
            <w:pPr>
              <w:jc w:val="center"/>
            </w:pPr>
            <w:r>
              <w:t>354°14'28"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2231470,51</w:t>
            </w:r>
          </w:p>
        </w:tc>
        <w:tc>
          <w:tcPr>
            <w:tcW w:w="0" w:type="auto"/>
            <w:vAlign w:val="center"/>
          </w:tcPr>
          <w:p w:rsidR="00C109E7" w:rsidRDefault="00C109E7" w:rsidP="00C109E7">
            <w:pPr>
              <w:jc w:val="center"/>
            </w:pPr>
            <w:r>
              <w:t>446248,23</w:t>
            </w:r>
          </w:p>
        </w:tc>
      </w:tr>
      <w:tr w:rsidR="00C109E7" w:rsidTr="00C109E7">
        <w:trPr>
          <w:trHeight w:val="20"/>
        </w:trPr>
        <w:tc>
          <w:tcPr>
            <w:tcW w:w="0" w:type="auto"/>
            <w:vAlign w:val="center"/>
          </w:tcPr>
          <w:p w:rsidR="00C109E7" w:rsidRDefault="00C109E7" w:rsidP="00C109E7">
            <w:pPr>
              <w:jc w:val="center"/>
            </w:pPr>
            <w:r>
              <w:t>1397</w:t>
            </w:r>
          </w:p>
        </w:tc>
        <w:tc>
          <w:tcPr>
            <w:tcW w:w="0" w:type="auto"/>
            <w:vAlign w:val="center"/>
          </w:tcPr>
          <w:p w:rsidR="00C109E7" w:rsidRDefault="00C109E7" w:rsidP="00C109E7">
            <w:pPr>
              <w:jc w:val="center"/>
            </w:pPr>
            <w:r>
              <w:t>264°14'55"</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2231484,59</w:t>
            </w:r>
          </w:p>
        </w:tc>
        <w:tc>
          <w:tcPr>
            <w:tcW w:w="0" w:type="auto"/>
            <w:vAlign w:val="center"/>
          </w:tcPr>
          <w:p w:rsidR="00C109E7" w:rsidRDefault="00C109E7" w:rsidP="00C109E7">
            <w:pPr>
              <w:jc w:val="center"/>
            </w:pPr>
            <w:r>
              <w:t>446246,81</w:t>
            </w:r>
          </w:p>
        </w:tc>
      </w:tr>
      <w:tr w:rsidR="00C109E7" w:rsidTr="00C109E7">
        <w:trPr>
          <w:trHeight w:val="20"/>
        </w:trPr>
        <w:tc>
          <w:tcPr>
            <w:tcW w:w="0" w:type="auto"/>
            <w:vAlign w:val="center"/>
          </w:tcPr>
          <w:p w:rsidR="00C109E7" w:rsidRDefault="00C109E7" w:rsidP="00C109E7">
            <w:pPr>
              <w:jc w:val="center"/>
            </w:pPr>
            <w:r>
              <w:t>1398</w:t>
            </w:r>
          </w:p>
        </w:tc>
        <w:tc>
          <w:tcPr>
            <w:tcW w:w="0" w:type="auto"/>
            <w:vAlign w:val="center"/>
          </w:tcPr>
          <w:p w:rsidR="00C109E7" w:rsidRDefault="00C109E7" w:rsidP="00C109E7">
            <w:pPr>
              <w:jc w:val="center"/>
            </w:pPr>
            <w:r>
              <w:t>355°37'48"</w:t>
            </w:r>
          </w:p>
        </w:tc>
        <w:tc>
          <w:tcPr>
            <w:tcW w:w="0" w:type="auto"/>
            <w:vAlign w:val="center"/>
          </w:tcPr>
          <w:p w:rsidR="00C109E7" w:rsidRDefault="00C109E7" w:rsidP="00C109E7">
            <w:pPr>
              <w:jc w:val="center"/>
            </w:pPr>
            <w:r>
              <w:t>170,74</w:t>
            </w:r>
          </w:p>
        </w:tc>
        <w:tc>
          <w:tcPr>
            <w:tcW w:w="0" w:type="auto"/>
            <w:vAlign w:val="center"/>
          </w:tcPr>
          <w:p w:rsidR="00C109E7" w:rsidRDefault="00C109E7" w:rsidP="00C109E7">
            <w:pPr>
              <w:jc w:val="center"/>
            </w:pPr>
            <w:r>
              <w:t>2231484,45</w:t>
            </w:r>
          </w:p>
        </w:tc>
        <w:tc>
          <w:tcPr>
            <w:tcW w:w="0" w:type="auto"/>
            <w:vAlign w:val="center"/>
          </w:tcPr>
          <w:p w:rsidR="00C109E7" w:rsidRDefault="00C109E7" w:rsidP="00C109E7">
            <w:pPr>
              <w:jc w:val="center"/>
            </w:pPr>
            <w:r>
              <w:t>446245,42</w:t>
            </w:r>
          </w:p>
        </w:tc>
      </w:tr>
      <w:tr w:rsidR="00C109E7" w:rsidTr="00C109E7">
        <w:trPr>
          <w:trHeight w:val="20"/>
        </w:trPr>
        <w:tc>
          <w:tcPr>
            <w:tcW w:w="0" w:type="auto"/>
            <w:vAlign w:val="center"/>
          </w:tcPr>
          <w:p w:rsidR="00C109E7" w:rsidRDefault="00C109E7" w:rsidP="00C109E7">
            <w:pPr>
              <w:jc w:val="center"/>
            </w:pPr>
            <w:r>
              <w:t>1399</w:t>
            </w:r>
          </w:p>
        </w:tc>
        <w:tc>
          <w:tcPr>
            <w:tcW w:w="0" w:type="auto"/>
            <w:vAlign w:val="center"/>
          </w:tcPr>
          <w:p w:rsidR="00C109E7" w:rsidRDefault="00C109E7" w:rsidP="00C109E7">
            <w:pPr>
              <w:jc w:val="center"/>
            </w:pPr>
            <w:r>
              <w:t>84°23'16"</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2231654,69</w:t>
            </w:r>
          </w:p>
        </w:tc>
        <w:tc>
          <w:tcPr>
            <w:tcW w:w="0" w:type="auto"/>
            <w:vAlign w:val="center"/>
          </w:tcPr>
          <w:p w:rsidR="00C109E7" w:rsidRDefault="00C109E7" w:rsidP="00C109E7">
            <w:pPr>
              <w:jc w:val="center"/>
            </w:pPr>
            <w:r>
              <w:t>446232,41</w:t>
            </w:r>
          </w:p>
        </w:tc>
      </w:tr>
      <w:tr w:rsidR="00C109E7" w:rsidTr="00C109E7">
        <w:trPr>
          <w:trHeight w:val="20"/>
        </w:trPr>
        <w:tc>
          <w:tcPr>
            <w:tcW w:w="0" w:type="auto"/>
            <w:vAlign w:val="center"/>
          </w:tcPr>
          <w:p w:rsidR="00C109E7" w:rsidRDefault="00C109E7" w:rsidP="00C109E7">
            <w:pPr>
              <w:jc w:val="center"/>
            </w:pPr>
            <w:r>
              <w:t>1400</w:t>
            </w:r>
          </w:p>
        </w:tc>
        <w:tc>
          <w:tcPr>
            <w:tcW w:w="0" w:type="auto"/>
            <w:vAlign w:val="center"/>
          </w:tcPr>
          <w:p w:rsidR="00C109E7" w:rsidRDefault="00C109E7" w:rsidP="00C109E7">
            <w:pPr>
              <w:jc w:val="center"/>
            </w:pPr>
            <w:r>
              <w:t>354°14'13"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2231654,86</w:t>
            </w:r>
          </w:p>
        </w:tc>
        <w:tc>
          <w:tcPr>
            <w:tcW w:w="0" w:type="auto"/>
            <w:vAlign w:val="center"/>
          </w:tcPr>
          <w:p w:rsidR="00C109E7" w:rsidRDefault="00C109E7" w:rsidP="00C109E7">
            <w:pPr>
              <w:jc w:val="center"/>
            </w:pPr>
            <w:r>
              <w:t>446234,14</w:t>
            </w:r>
          </w:p>
        </w:tc>
      </w:tr>
      <w:tr w:rsidR="00C109E7" w:rsidTr="00C109E7">
        <w:trPr>
          <w:trHeight w:val="20"/>
        </w:trPr>
        <w:tc>
          <w:tcPr>
            <w:tcW w:w="0" w:type="auto"/>
            <w:vAlign w:val="center"/>
          </w:tcPr>
          <w:p w:rsidR="00C109E7" w:rsidRDefault="00C109E7" w:rsidP="00C109E7">
            <w:pPr>
              <w:jc w:val="center"/>
            </w:pPr>
            <w:r>
              <w:t>1401</w:t>
            </w:r>
          </w:p>
        </w:tc>
        <w:tc>
          <w:tcPr>
            <w:tcW w:w="0" w:type="auto"/>
            <w:vAlign w:val="center"/>
          </w:tcPr>
          <w:p w:rsidR="00C109E7" w:rsidRDefault="00C109E7" w:rsidP="00C109E7">
            <w:pPr>
              <w:jc w:val="center"/>
            </w:pPr>
            <w:r>
              <w:t>264°12'26"</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2231668,93</w:t>
            </w:r>
          </w:p>
        </w:tc>
        <w:tc>
          <w:tcPr>
            <w:tcW w:w="0" w:type="auto"/>
            <w:vAlign w:val="center"/>
          </w:tcPr>
          <w:p w:rsidR="00C109E7" w:rsidRDefault="00C109E7" w:rsidP="00C109E7">
            <w:pPr>
              <w:jc w:val="center"/>
            </w:pPr>
            <w:r>
              <w:t>446232,72</w:t>
            </w:r>
          </w:p>
        </w:tc>
      </w:tr>
      <w:tr w:rsidR="00C109E7" w:rsidTr="00C109E7">
        <w:trPr>
          <w:trHeight w:val="20"/>
        </w:trPr>
        <w:tc>
          <w:tcPr>
            <w:tcW w:w="0" w:type="auto"/>
            <w:vAlign w:val="center"/>
          </w:tcPr>
          <w:p w:rsidR="00C109E7" w:rsidRDefault="00C109E7" w:rsidP="00C109E7">
            <w:pPr>
              <w:jc w:val="center"/>
            </w:pPr>
            <w:r>
              <w:t>1402</w:t>
            </w:r>
          </w:p>
        </w:tc>
        <w:tc>
          <w:tcPr>
            <w:tcW w:w="0" w:type="auto"/>
            <w:vAlign w:val="center"/>
          </w:tcPr>
          <w:p w:rsidR="00C109E7" w:rsidRDefault="00C109E7" w:rsidP="00C109E7">
            <w:pPr>
              <w:jc w:val="center"/>
            </w:pPr>
            <w:r>
              <w:t>355°37'35"</w:t>
            </w:r>
          </w:p>
        </w:tc>
        <w:tc>
          <w:tcPr>
            <w:tcW w:w="0" w:type="auto"/>
            <w:vAlign w:val="center"/>
          </w:tcPr>
          <w:p w:rsidR="00C109E7" w:rsidRDefault="00C109E7" w:rsidP="00C109E7">
            <w:pPr>
              <w:jc w:val="center"/>
            </w:pPr>
            <w:r>
              <w:t>162,99</w:t>
            </w:r>
          </w:p>
        </w:tc>
        <w:tc>
          <w:tcPr>
            <w:tcW w:w="0" w:type="auto"/>
            <w:vAlign w:val="center"/>
          </w:tcPr>
          <w:p w:rsidR="00C109E7" w:rsidRDefault="00C109E7" w:rsidP="00C109E7">
            <w:pPr>
              <w:jc w:val="center"/>
            </w:pPr>
            <w:r>
              <w:t>2231668,79</w:t>
            </w:r>
          </w:p>
        </w:tc>
        <w:tc>
          <w:tcPr>
            <w:tcW w:w="0" w:type="auto"/>
            <w:vAlign w:val="center"/>
          </w:tcPr>
          <w:p w:rsidR="00C109E7" w:rsidRDefault="00C109E7" w:rsidP="00C109E7">
            <w:pPr>
              <w:jc w:val="center"/>
            </w:pPr>
            <w:r>
              <w:t>446231,34</w:t>
            </w:r>
          </w:p>
        </w:tc>
      </w:tr>
      <w:tr w:rsidR="00C109E7" w:rsidTr="00C109E7">
        <w:trPr>
          <w:trHeight w:val="20"/>
        </w:trPr>
        <w:tc>
          <w:tcPr>
            <w:tcW w:w="0" w:type="auto"/>
            <w:vAlign w:val="center"/>
          </w:tcPr>
          <w:p w:rsidR="00C109E7" w:rsidRDefault="00C109E7" w:rsidP="00C109E7">
            <w:pPr>
              <w:jc w:val="center"/>
            </w:pPr>
            <w:r>
              <w:t>1403</w:t>
            </w:r>
          </w:p>
        </w:tc>
        <w:tc>
          <w:tcPr>
            <w:tcW w:w="0" w:type="auto"/>
            <w:vAlign w:val="center"/>
          </w:tcPr>
          <w:p w:rsidR="00C109E7" w:rsidRDefault="00C109E7" w:rsidP="00C109E7">
            <w:pPr>
              <w:jc w:val="center"/>
            </w:pPr>
            <w:r>
              <w:t>81°49'23"</w:t>
            </w:r>
          </w:p>
        </w:tc>
        <w:tc>
          <w:tcPr>
            <w:tcW w:w="0" w:type="auto"/>
            <w:vAlign w:val="center"/>
          </w:tcPr>
          <w:p w:rsidR="00C109E7" w:rsidRDefault="00C109E7" w:rsidP="00C109E7">
            <w:pPr>
              <w:jc w:val="center"/>
            </w:pPr>
            <w:r>
              <w:t>5,2</w:t>
            </w:r>
          </w:p>
        </w:tc>
        <w:tc>
          <w:tcPr>
            <w:tcW w:w="0" w:type="auto"/>
            <w:vAlign w:val="center"/>
          </w:tcPr>
          <w:p w:rsidR="00C109E7" w:rsidRDefault="00C109E7" w:rsidP="00C109E7">
            <w:pPr>
              <w:jc w:val="center"/>
            </w:pPr>
            <w:r>
              <w:t>2231831,31</w:t>
            </w:r>
          </w:p>
        </w:tc>
        <w:tc>
          <w:tcPr>
            <w:tcW w:w="0" w:type="auto"/>
            <w:vAlign w:val="center"/>
          </w:tcPr>
          <w:p w:rsidR="00C109E7" w:rsidRDefault="00C109E7" w:rsidP="00C109E7">
            <w:pPr>
              <w:jc w:val="center"/>
            </w:pPr>
            <w:r>
              <w:t>446218,91</w:t>
            </w:r>
          </w:p>
        </w:tc>
      </w:tr>
      <w:tr w:rsidR="00C109E7" w:rsidTr="00C109E7">
        <w:trPr>
          <w:trHeight w:val="20"/>
        </w:trPr>
        <w:tc>
          <w:tcPr>
            <w:tcW w:w="0" w:type="auto"/>
            <w:vAlign w:val="center"/>
          </w:tcPr>
          <w:p w:rsidR="00C109E7" w:rsidRDefault="00C109E7" w:rsidP="00C109E7">
            <w:pPr>
              <w:jc w:val="center"/>
            </w:pPr>
            <w:r>
              <w:t>1404</w:t>
            </w:r>
          </w:p>
        </w:tc>
        <w:tc>
          <w:tcPr>
            <w:tcW w:w="0" w:type="auto"/>
            <w:vAlign w:val="center"/>
          </w:tcPr>
          <w:p w:rsidR="00C109E7" w:rsidRDefault="00C109E7" w:rsidP="00C109E7">
            <w:pPr>
              <w:jc w:val="center"/>
            </w:pPr>
            <w:r>
              <w:t>351°58'31"</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2231832,05</w:t>
            </w:r>
          </w:p>
        </w:tc>
        <w:tc>
          <w:tcPr>
            <w:tcW w:w="0" w:type="auto"/>
            <w:vAlign w:val="center"/>
          </w:tcPr>
          <w:p w:rsidR="00C109E7" w:rsidRDefault="00C109E7" w:rsidP="00C109E7">
            <w:pPr>
              <w:jc w:val="center"/>
            </w:pPr>
            <w:r>
              <w:t>446224,06</w:t>
            </w:r>
          </w:p>
        </w:tc>
      </w:tr>
      <w:tr w:rsidR="00C109E7" w:rsidTr="00C109E7">
        <w:trPr>
          <w:trHeight w:val="20"/>
        </w:trPr>
        <w:tc>
          <w:tcPr>
            <w:tcW w:w="0" w:type="auto"/>
            <w:vAlign w:val="center"/>
          </w:tcPr>
          <w:p w:rsidR="00C109E7" w:rsidRDefault="00C109E7" w:rsidP="00C109E7">
            <w:pPr>
              <w:jc w:val="center"/>
            </w:pPr>
            <w:r>
              <w:t>1405</w:t>
            </w:r>
          </w:p>
        </w:tc>
        <w:tc>
          <w:tcPr>
            <w:tcW w:w="0" w:type="auto"/>
            <w:vAlign w:val="center"/>
          </w:tcPr>
          <w:p w:rsidR="00C109E7" w:rsidRDefault="00C109E7" w:rsidP="00C109E7">
            <w:pPr>
              <w:jc w:val="center"/>
            </w:pPr>
            <w:r>
              <w:t>261°59'29"</w:t>
            </w:r>
          </w:p>
        </w:tc>
        <w:tc>
          <w:tcPr>
            <w:tcW w:w="0" w:type="auto"/>
            <w:vAlign w:val="center"/>
          </w:tcPr>
          <w:p w:rsidR="00C109E7" w:rsidRDefault="00C109E7" w:rsidP="00C109E7">
            <w:pPr>
              <w:jc w:val="center"/>
            </w:pPr>
            <w:r>
              <w:t>4,67</w:t>
            </w:r>
          </w:p>
        </w:tc>
        <w:tc>
          <w:tcPr>
            <w:tcW w:w="0" w:type="auto"/>
            <w:vAlign w:val="center"/>
          </w:tcPr>
          <w:p w:rsidR="00C109E7" w:rsidRDefault="00C109E7" w:rsidP="00C109E7">
            <w:pPr>
              <w:jc w:val="center"/>
            </w:pPr>
            <w:r>
              <w:t>2231851,84</w:t>
            </w:r>
          </w:p>
        </w:tc>
        <w:tc>
          <w:tcPr>
            <w:tcW w:w="0" w:type="auto"/>
            <w:vAlign w:val="center"/>
          </w:tcPr>
          <w:p w:rsidR="00C109E7" w:rsidRDefault="00C109E7" w:rsidP="00C109E7">
            <w:pPr>
              <w:jc w:val="center"/>
            </w:pPr>
            <w:r>
              <w:t>446221,27</w:t>
            </w:r>
          </w:p>
        </w:tc>
      </w:tr>
      <w:tr w:rsidR="00C109E7" w:rsidTr="00C109E7">
        <w:trPr>
          <w:trHeight w:val="20"/>
        </w:trPr>
        <w:tc>
          <w:tcPr>
            <w:tcW w:w="0" w:type="auto"/>
            <w:vAlign w:val="center"/>
          </w:tcPr>
          <w:p w:rsidR="00C109E7" w:rsidRDefault="00C109E7" w:rsidP="00C109E7">
            <w:pPr>
              <w:jc w:val="center"/>
            </w:pPr>
            <w:r>
              <w:t>1406</w:t>
            </w:r>
          </w:p>
        </w:tc>
        <w:tc>
          <w:tcPr>
            <w:tcW w:w="0" w:type="auto"/>
            <w:vAlign w:val="center"/>
          </w:tcPr>
          <w:p w:rsidR="00C109E7" w:rsidRDefault="00C109E7" w:rsidP="00C109E7">
            <w:pPr>
              <w:jc w:val="center"/>
            </w:pPr>
            <w:r>
              <w:t>351°25'56"</w:t>
            </w:r>
          </w:p>
        </w:tc>
        <w:tc>
          <w:tcPr>
            <w:tcW w:w="0" w:type="auto"/>
            <w:vAlign w:val="center"/>
          </w:tcPr>
          <w:p w:rsidR="00C109E7" w:rsidRDefault="00C109E7" w:rsidP="00C109E7">
            <w:pPr>
              <w:jc w:val="center"/>
            </w:pPr>
            <w:r>
              <w:t>173,11</w:t>
            </w:r>
          </w:p>
        </w:tc>
        <w:tc>
          <w:tcPr>
            <w:tcW w:w="0" w:type="auto"/>
            <w:vAlign w:val="center"/>
          </w:tcPr>
          <w:p w:rsidR="00C109E7" w:rsidRDefault="00C109E7" w:rsidP="00C109E7">
            <w:pPr>
              <w:jc w:val="center"/>
            </w:pPr>
            <w:r>
              <w:t>2231851,19</w:t>
            </w:r>
          </w:p>
        </w:tc>
        <w:tc>
          <w:tcPr>
            <w:tcW w:w="0" w:type="auto"/>
            <w:vAlign w:val="center"/>
          </w:tcPr>
          <w:p w:rsidR="00C109E7" w:rsidRDefault="00C109E7" w:rsidP="00C109E7">
            <w:pPr>
              <w:jc w:val="center"/>
            </w:pPr>
            <w:r>
              <w:t>446216,65</w:t>
            </w:r>
          </w:p>
        </w:tc>
      </w:tr>
      <w:tr w:rsidR="00C109E7" w:rsidTr="00C109E7">
        <w:trPr>
          <w:trHeight w:val="20"/>
        </w:trPr>
        <w:tc>
          <w:tcPr>
            <w:tcW w:w="0" w:type="auto"/>
            <w:vAlign w:val="center"/>
          </w:tcPr>
          <w:p w:rsidR="00C109E7" w:rsidRDefault="00C109E7" w:rsidP="00C109E7">
            <w:pPr>
              <w:jc w:val="center"/>
            </w:pPr>
            <w:r>
              <w:t>1407</w:t>
            </w:r>
          </w:p>
        </w:tc>
        <w:tc>
          <w:tcPr>
            <w:tcW w:w="0" w:type="auto"/>
            <w:vAlign w:val="center"/>
          </w:tcPr>
          <w:p w:rsidR="00C109E7" w:rsidRDefault="00C109E7" w:rsidP="00C109E7">
            <w:pPr>
              <w:jc w:val="center"/>
            </w:pPr>
            <w:r>
              <w:t>81°7'10"</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2232022,37</w:t>
            </w:r>
          </w:p>
        </w:tc>
        <w:tc>
          <w:tcPr>
            <w:tcW w:w="0" w:type="auto"/>
            <w:vAlign w:val="center"/>
          </w:tcPr>
          <w:p w:rsidR="00C109E7" w:rsidRDefault="00C109E7" w:rsidP="00C109E7">
            <w:pPr>
              <w:jc w:val="center"/>
            </w:pPr>
            <w:r>
              <w:t>446190,86</w:t>
            </w:r>
          </w:p>
        </w:tc>
      </w:tr>
      <w:tr w:rsidR="00C109E7" w:rsidTr="00C109E7">
        <w:trPr>
          <w:trHeight w:val="20"/>
        </w:trPr>
        <w:tc>
          <w:tcPr>
            <w:tcW w:w="0" w:type="auto"/>
            <w:vAlign w:val="center"/>
          </w:tcPr>
          <w:p w:rsidR="00C109E7" w:rsidRDefault="00C109E7" w:rsidP="00C109E7">
            <w:pPr>
              <w:jc w:val="center"/>
            </w:pPr>
            <w:r>
              <w:t>1408</w:t>
            </w:r>
          </w:p>
        </w:tc>
        <w:tc>
          <w:tcPr>
            <w:tcW w:w="0" w:type="auto"/>
            <w:vAlign w:val="center"/>
          </w:tcPr>
          <w:p w:rsidR="00C109E7" w:rsidRDefault="00C109E7" w:rsidP="00C109E7">
            <w:pPr>
              <w:jc w:val="center"/>
            </w:pPr>
            <w:r>
              <w:t>351°15'3"</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2232022,62</w:t>
            </w:r>
          </w:p>
        </w:tc>
        <w:tc>
          <w:tcPr>
            <w:tcW w:w="0" w:type="auto"/>
            <w:vAlign w:val="center"/>
          </w:tcPr>
          <w:p w:rsidR="00C109E7" w:rsidRDefault="00C109E7" w:rsidP="00C109E7">
            <w:pPr>
              <w:jc w:val="center"/>
            </w:pPr>
            <w:r>
              <w:t>446192,46</w:t>
            </w:r>
          </w:p>
        </w:tc>
      </w:tr>
      <w:tr w:rsidR="00C109E7" w:rsidTr="00C109E7">
        <w:trPr>
          <w:trHeight w:val="20"/>
        </w:trPr>
        <w:tc>
          <w:tcPr>
            <w:tcW w:w="0" w:type="auto"/>
            <w:vAlign w:val="center"/>
          </w:tcPr>
          <w:p w:rsidR="00C109E7" w:rsidRDefault="00C109E7" w:rsidP="00C109E7">
            <w:pPr>
              <w:jc w:val="center"/>
            </w:pPr>
            <w:r>
              <w:t>1409</w:t>
            </w:r>
          </w:p>
        </w:tc>
        <w:tc>
          <w:tcPr>
            <w:tcW w:w="0" w:type="auto"/>
            <w:vAlign w:val="center"/>
          </w:tcPr>
          <w:p w:rsidR="00C109E7" w:rsidRDefault="00C109E7" w:rsidP="00C109E7">
            <w:pPr>
              <w:jc w:val="center"/>
            </w:pPr>
            <w:r>
              <w:t>261°39'56"</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2232036,59</w:t>
            </w:r>
          </w:p>
        </w:tc>
        <w:tc>
          <w:tcPr>
            <w:tcW w:w="0" w:type="auto"/>
            <w:vAlign w:val="center"/>
          </w:tcPr>
          <w:p w:rsidR="00C109E7" w:rsidRDefault="00C109E7" w:rsidP="00C109E7">
            <w:pPr>
              <w:jc w:val="center"/>
            </w:pPr>
            <w:r>
              <w:t>446190,31</w:t>
            </w:r>
          </w:p>
        </w:tc>
      </w:tr>
      <w:tr w:rsidR="00C109E7" w:rsidTr="00C109E7">
        <w:trPr>
          <w:trHeight w:val="20"/>
        </w:trPr>
        <w:tc>
          <w:tcPr>
            <w:tcW w:w="0" w:type="auto"/>
            <w:vAlign w:val="center"/>
          </w:tcPr>
          <w:p w:rsidR="00C109E7" w:rsidRDefault="00C109E7" w:rsidP="00C109E7">
            <w:pPr>
              <w:jc w:val="center"/>
            </w:pPr>
            <w:r>
              <w:t>1410</w:t>
            </w:r>
          </w:p>
        </w:tc>
        <w:tc>
          <w:tcPr>
            <w:tcW w:w="0" w:type="auto"/>
            <w:vAlign w:val="center"/>
          </w:tcPr>
          <w:p w:rsidR="00C109E7" w:rsidRDefault="00C109E7" w:rsidP="00C109E7">
            <w:pPr>
              <w:jc w:val="center"/>
            </w:pPr>
            <w:r>
              <w:t>351°26'1"</w:t>
            </w:r>
          </w:p>
        </w:tc>
        <w:tc>
          <w:tcPr>
            <w:tcW w:w="0" w:type="auto"/>
            <w:vAlign w:val="center"/>
          </w:tcPr>
          <w:p w:rsidR="00C109E7" w:rsidRDefault="00C109E7" w:rsidP="00C109E7">
            <w:pPr>
              <w:jc w:val="center"/>
            </w:pPr>
            <w:r>
              <w:t>170,86</w:t>
            </w:r>
          </w:p>
        </w:tc>
        <w:tc>
          <w:tcPr>
            <w:tcW w:w="0" w:type="auto"/>
            <w:vAlign w:val="center"/>
          </w:tcPr>
          <w:p w:rsidR="00C109E7" w:rsidRDefault="00C109E7" w:rsidP="00C109E7">
            <w:pPr>
              <w:jc w:val="center"/>
            </w:pPr>
            <w:r>
              <w:t>2232036,36</w:t>
            </w:r>
          </w:p>
        </w:tc>
        <w:tc>
          <w:tcPr>
            <w:tcW w:w="0" w:type="auto"/>
            <w:vAlign w:val="center"/>
          </w:tcPr>
          <w:p w:rsidR="00C109E7" w:rsidRDefault="00C109E7" w:rsidP="00C109E7">
            <w:pPr>
              <w:jc w:val="center"/>
            </w:pPr>
            <w:r>
              <w:t>446188,74</w:t>
            </w:r>
          </w:p>
        </w:tc>
      </w:tr>
      <w:tr w:rsidR="00C109E7" w:rsidTr="00C109E7">
        <w:trPr>
          <w:trHeight w:val="20"/>
        </w:trPr>
        <w:tc>
          <w:tcPr>
            <w:tcW w:w="0" w:type="auto"/>
            <w:vAlign w:val="center"/>
          </w:tcPr>
          <w:p w:rsidR="00C109E7" w:rsidRDefault="00C109E7" w:rsidP="00C109E7">
            <w:pPr>
              <w:jc w:val="center"/>
            </w:pPr>
            <w:r>
              <w:t>1411</w:t>
            </w:r>
          </w:p>
        </w:tc>
        <w:tc>
          <w:tcPr>
            <w:tcW w:w="0" w:type="auto"/>
            <w:vAlign w:val="center"/>
          </w:tcPr>
          <w:p w:rsidR="00C109E7" w:rsidRDefault="00C109E7" w:rsidP="00C109E7">
            <w:pPr>
              <w:jc w:val="center"/>
            </w:pPr>
            <w:r>
              <w:t>81°11'54"</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2232205,31</w:t>
            </w:r>
          </w:p>
        </w:tc>
        <w:tc>
          <w:tcPr>
            <w:tcW w:w="0" w:type="auto"/>
            <w:vAlign w:val="center"/>
          </w:tcPr>
          <w:p w:rsidR="00C109E7" w:rsidRDefault="00C109E7" w:rsidP="00C109E7">
            <w:pPr>
              <w:jc w:val="center"/>
            </w:pPr>
            <w:r>
              <w:t>446163,29</w:t>
            </w:r>
          </w:p>
        </w:tc>
      </w:tr>
      <w:tr w:rsidR="00C109E7" w:rsidTr="00C109E7">
        <w:trPr>
          <w:trHeight w:val="20"/>
        </w:trPr>
        <w:tc>
          <w:tcPr>
            <w:tcW w:w="0" w:type="auto"/>
            <w:vAlign w:val="center"/>
          </w:tcPr>
          <w:p w:rsidR="00C109E7" w:rsidRDefault="00C109E7" w:rsidP="00C109E7">
            <w:pPr>
              <w:jc w:val="center"/>
            </w:pPr>
            <w:r>
              <w:t>1412</w:t>
            </w:r>
          </w:p>
        </w:tc>
        <w:tc>
          <w:tcPr>
            <w:tcW w:w="0" w:type="auto"/>
            <w:vAlign w:val="center"/>
          </w:tcPr>
          <w:p w:rsidR="00C109E7" w:rsidRDefault="00C109E7" w:rsidP="00C109E7">
            <w:pPr>
              <w:jc w:val="center"/>
            </w:pPr>
            <w:r>
              <w:t>351°17'27"</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2232205,55</w:t>
            </w:r>
          </w:p>
        </w:tc>
        <w:tc>
          <w:tcPr>
            <w:tcW w:w="0" w:type="auto"/>
            <w:vAlign w:val="center"/>
          </w:tcPr>
          <w:p w:rsidR="00C109E7" w:rsidRDefault="00C109E7" w:rsidP="00C109E7">
            <w:pPr>
              <w:jc w:val="center"/>
            </w:pPr>
            <w:r>
              <w:t>446164,84</w:t>
            </w:r>
          </w:p>
        </w:tc>
      </w:tr>
      <w:tr w:rsidR="00C109E7" w:rsidTr="00C109E7">
        <w:trPr>
          <w:trHeight w:val="20"/>
        </w:trPr>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261°27'3"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2232219,52</w:t>
            </w:r>
          </w:p>
        </w:tc>
        <w:tc>
          <w:tcPr>
            <w:tcW w:w="0" w:type="auto"/>
            <w:vAlign w:val="center"/>
          </w:tcPr>
          <w:p w:rsidR="00C109E7" w:rsidRDefault="00C109E7" w:rsidP="00C109E7">
            <w:pPr>
              <w:jc w:val="center"/>
            </w:pPr>
            <w:r>
              <w:t>446162,70</w:t>
            </w:r>
          </w:p>
        </w:tc>
      </w:tr>
      <w:tr w:rsidR="00C109E7" w:rsidTr="00C109E7">
        <w:trPr>
          <w:trHeight w:val="20"/>
        </w:trPr>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351°25'57"</w:t>
            </w:r>
          </w:p>
        </w:tc>
        <w:tc>
          <w:tcPr>
            <w:tcW w:w="0" w:type="auto"/>
            <w:vAlign w:val="center"/>
          </w:tcPr>
          <w:p w:rsidR="00C109E7" w:rsidRDefault="00C109E7" w:rsidP="00C109E7">
            <w:pPr>
              <w:jc w:val="center"/>
            </w:pPr>
            <w:r>
              <w:t>170,77</w:t>
            </w:r>
          </w:p>
        </w:tc>
        <w:tc>
          <w:tcPr>
            <w:tcW w:w="0" w:type="auto"/>
            <w:vAlign w:val="center"/>
          </w:tcPr>
          <w:p w:rsidR="00C109E7" w:rsidRDefault="00C109E7" w:rsidP="00C109E7">
            <w:pPr>
              <w:jc w:val="center"/>
            </w:pPr>
            <w:r>
              <w:t>2232219,29</w:t>
            </w:r>
          </w:p>
        </w:tc>
        <w:tc>
          <w:tcPr>
            <w:tcW w:w="0" w:type="auto"/>
            <w:vAlign w:val="center"/>
          </w:tcPr>
          <w:p w:rsidR="00C109E7" w:rsidRDefault="00C109E7" w:rsidP="00C109E7">
            <w:pPr>
              <w:jc w:val="center"/>
            </w:pPr>
            <w:r>
              <w:t>446161,17</w:t>
            </w:r>
          </w:p>
        </w:tc>
      </w:tr>
      <w:tr w:rsidR="00C109E7" w:rsidTr="00C109E7">
        <w:trPr>
          <w:trHeight w:val="20"/>
        </w:trPr>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81°19'57"</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2232388,15</w:t>
            </w:r>
          </w:p>
        </w:tc>
        <w:tc>
          <w:tcPr>
            <w:tcW w:w="0" w:type="auto"/>
            <w:vAlign w:val="center"/>
          </w:tcPr>
          <w:p w:rsidR="00C109E7" w:rsidRDefault="00C109E7" w:rsidP="00C109E7">
            <w:pPr>
              <w:jc w:val="center"/>
            </w:pPr>
            <w:r>
              <w:t>446135,73</w:t>
            </w:r>
          </w:p>
        </w:tc>
      </w:tr>
      <w:tr w:rsidR="00C109E7" w:rsidTr="00C109E7">
        <w:trPr>
          <w:trHeight w:val="20"/>
        </w:trPr>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351°15'3"</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2232388,40</w:t>
            </w:r>
          </w:p>
        </w:tc>
        <w:tc>
          <w:tcPr>
            <w:tcW w:w="0" w:type="auto"/>
            <w:vAlign w:val="center"/>
          </w:tcPr>
          <w:p w:rsidR="00C109E7" w:rsidRDefault="00C109E7" w:rsidP="00C109E7">
            <w:pPr>
              <w:jc w:val="center"/>
            </w:pPr>
            <w:r>
              <w:t>446137,37</w:t>
            </w:r>
          </w:p>
        </w:tc>
      </w:tr>
      <w:tr w:rsidR="00C109E7" w:rsidTr="00C109E7">
        <w:trPr>
          <w:trHeight w:val="20"/>
        </w:trPr>
        <w:tc>
          <w:tcPr>
            <w:tcW w:w="0" w:type="auto"/>
            <w:vAlign w:val="center"/>
          </w:tcPr>
          <w:p w:rsidR="00C109E7" w:rsidRDefault="00C109E7" w:rsidP="00C109E7">
            <w:pPr>
              <w:jc w:val="center"/>
            </w:pPr>
            <w:r>
              <w:t>1417</w:t>
            </w:r>
          </w:p>
        </w:tc>
        <w:tc>
          <w:tcPr>
            <w:tcW w:w="0" w:type="auto"/>
            <w:vAlign w:val="center"/>
          </w:tcPr>
          <w:p w:rsidR="00C109E7" w:rsidRDefault="00C109E7" w:rsidP="00C109E7">
            <w:pPr>
              <w:jc w:val="center"/>
            </w:pPr>
            <w:r>
              <w:t>261°7'10"</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2232402,37</w:t>
            </w:r>
          </w:p>
        </w:tc>
        <w:tc>
          <w:tcPr>
            <w:tcW w:w="0" w:type="auto"/>
            <w:vAlign w:val="center"/>
          </w:tcPr>
          <w:p w:rsidR="00C109E7" w:rsidRDefault="00C109E7" w:rsidP="00C109E7">
            <w:pPr>
              <w:jc w:val="center"/>
            </w:pPr>
            <w:r>
              <w:t>446135,22</w:t>
            </w:r>
          </w:p>
        </w:tc>
      </w:tr>
      <w:tr w:rsidR="00C109E7" w:rsidTr="00C109E7">
        <w:trPr>
          <w:trHeight w:val="20"/>
        </w:trPr>
        <w:tc>
          <w:tcPr>
            <w:tcW w:w="0" w:type="auto"/>
            <w:vAlign w:val="center"/>
          </w:tcPr>
          <w:p w:rsidR="00C109E7" w:rsidRDefault="00C109E7" w:rsidP="00C109E7">
            <w:pPr>
              <w:jc w:val="center"/>
            </w:pPr>
            <w:r>
              <w:t>1418</w:t>
            </w:r>
          </w:p>
        </w:tc>
        <w:tc>
          <w:tcPr>
            <w:tcW w:w="0" w:type="auto"/>
            <w:vAlign w:val="center"/>
          </w:tcPr>
          <w:p w:rsidR="00C109E7" w:rsidRDefault="00C109E7" w:rsidP="00C109E7">
            <w:pPr>
              <w:jc w:val="center"/>
            </w:pPr>
            <w:r>
              <w:t>351°25'33"</w:t>
            </w:r>
          </w:p>
        </w:tc>
        <w:tc>
          <w:tcPr>
            <w:tcW w:w="0" w:type="auto"/>
            <w:vAlign w:val="center"/>
          </w:tcPr>
          <w:p w:rsidR="00C109E7" w:rsidRDefault="00C109E7" w:rsidP="00C109E7">
            <w:pPr>
              <w:jc w:val="center"/>
            </w:pPr>
            <w:r>
              <w:t>140,72</w:t>
            </w:r>
          </w:p>
        </w:tc>
        <w:tc>
          <w:tcPr>
            <w:tcW w:w="0" w:type="auto"/>
            <w:vAlign w:val="center"/>
          </w:tcPr>
          <w:p w:rsidR="00C109E7" w:rsidRDefault="00C109E7" w:rsidP="00C109E7">
            <w:pPr>
              <w:jc w:val="center"/>
            </w:pPr>
            <w:r>
              <w:t>2232402,12</w:t>
            </w:r>
          </w:p>
        </w:tc>
        <w:tc>
          <w:tcPr>
            <w:tcW w:w="0" w:type="auto"/>
            <w:vAlign w:val="center"/>
          </w:tcPr>
          <w:p w:rsidR="00C109E7" w:rsidRDefault="00C109E7" w:rsidP="00C109E7">
            <w:pPr>
              <w:jc w:val="center"/>
            </w:pPr>
            <w:r>
              <w:t>446133,62</w:t>
            </w:r>
          </w:p>
        </w:tc>
      </w:tr>
      <w:tr w:rsidR="00C109E7" w:rsidTr="00C109E7">
        <w:trPr>
          <w:trHeight w:val="20"/>
        </w:trPr>
        <w:tc>
          <w:tcPr>
            <w:tcW w:w="0" w:type="auto"/>
            <w:vAlign w:val="center"/>
          </w:tcPr>
          <w:p w:rsidR="00C109E7" w:rsidRDefault="00C109E7" w:rsidP="00C109E7">
            <w:pPr>
              <w:jc w:val="center"/>
            </w:pPr>
            <w:r>
              <w:t>1419</w:t>
            </w:r>
          </w:p>
        </w:tc>
        <w:tc>
          <w:tcPr>
            <w:tcW w:w="0" w:type="auto"/>
            <w:vAlign w:val="center"/>
          </w:tcPr>
          <w:p w:rsidR="00C109E7" w:rsidRDefault="00C109E7" w:rsidP="00C109E7">
            <w:pPr>
              <w:jc w:val="center"/>
            </w:pPr>
            <w:r>
              <w:t>74°4'54"</w:t>
            </w:r>
          </w:p>
        </w:tc>
        <w:tc>
          <w:tcPr>
            <w:tcW w:w="0" w:type="auto"/>
            <w:vAlign w:val="center"/>
          </w:tcPr>
          <w:p w:rsidR="00C109E7" w:rsidRDefault="00C109E7" w:rsidP="00C109E7">
            <w:pPr>
              <w:jc w:val="center"/>
            </w:pPr>
            <w:r>
              <w:t>5,83</w:t>
            </w:r>
          </w:p>
        </w:tc>
        <w:tc>
          <w:tcPr>
            <w:tcW w:w="0" w:type="auto"/>
            <w:vAlign w:val="center"/>
          </w:tcPr>
          <w:p w:rsidR="00C109E7" w:rsidRDefault="00C109E7" w:rsidP="00C109E7">
            <w:pPr>
              <w:jc w:val="center"/>
            </w:pPr>
            <w:r>
              <w:t>2232541,27</w:t>
            </w:r>
          </w:p>
        </w:tc>
        <w:tc>
          <w:tcPr>
            <w:tcW w:w="0" w:type="auto"/>
            <w:vAlign w:val="center"/>
          </w:tcPr>
          <w:p w:rsidR="00C109E7" w:rsidRDefault="00C109E7" w:rsidP="00C109E7">
            <w:pPr>
              <w:jc w:val="center"/>
            </w:pPr>
            <w:r>
              <w:t>446112,64</w:t>
            </w:r>
          </w:p>
        </w:tc>
      </w:tr>
      <w:tr w:rsidR="00C109E7" w:rsidTr="00C109E7">
        <w:trPr>
          <w:trHeight w:val="20"/>
        </w:trPr>
        <w:tc>
          <w:tcPr>
            <w:tcW w:w="0" w:type="auto"/>
            <w:vAlign w:val="center"/>
          </w:tcPr>
          <w:p w:rsidR="00C109E7" w:rsidRDefault="00C109E7" w:rsidP="00C109E7">
            <w:pPr>
              <w:jc w:val="center"/>
            </w:pPr>
            <w:r>
              <w:t>1420</w:t>
            </w:r>
          </w:p>
        </w:tc>
        <w:tc>
          <w:tcPr>
            <w:tcW w:w="0" w:type="auto"/>
            <w:vAlign w:val="center"/>
          </w:tcPr>
          <w:p w:rsidR="00C109E7" w:rsidRDefault="00C109E7" w:rsidP="00C109E7">
            <w:pPr>
              <w:jc w:val="center"/>
            </w:pPr>
            <w:r>
              <w:t>344°6'7"</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2232542,87</w:t>
            </w:r>
          </w:p>
        </w:tc>
        <w:tc>
          <w:tcPr>
            <w:tcW w:w="0" w:type="auto"/>
            <w:vAlign w:val="center"/>
          </w:tcPr>
          <w:p w:rsidR="00C109E7" w:rsidRDefault="00C109E7" w:rsidP="00C109E7">
            <w:pPr>
              <w:jc w:val="center"/>
            </w:pPr>
            <w:r>
              <w:t>446118,25</w:t>
            </w:r>
          </w:p>
        </w:tc>
      </w:tr>
      <w:tr w:rsidR="00C109E7" w:rsidTr="00C109E7">
        <w:trPr>
          <w:trHeight w:val="20"/>
        </w:trPr>
        <w:tc>
          <w:tcPr>
            <w:tcW w:w="0" w:type="auto"/>
            <w:vAlign w:val="center"/>
          </w:tcPr>
          <w:p w:rsidR="00C109E7" w:rsidRDefault="00C109E7" w:rsidP="00C109E7">
            <w:pPr>
              <w:jc w:val="center"/>
            </w:pPr>
            <w:r>
              <w:t>1421</w:t>
            </w:r>
          </w:p>
        </w:tc>
        <w:tc>
          <w:tcPr>
            <w:tcW w:w="0" w:type="auto"/>
            <w:vAlign w:val="center"/>
          </w:tcPr>
          <w:p w:rsidR="00C109E7" w:rsidRDefault="00C109E7" w:rsidP="00C109E7">
            <w:pPr>
              <w:jc w:val="center"/>
            </w:pPr>
            <w:r>
              <w:t>254°5'16"</w:t>
            </w:r>
          </w:p>
        </w:tc>
        <w:tc>
          <w:tcPr>
            <w:tcW w:w="0" w:type="auto"/>
            <w:vAlign w:val="center"/>
          </w:tcPr>
          <w:p w:rsidR="00C109E7" w:rsidRDefault="00C109E7" w:rsidP="00C109E7">
            <w:pPr>
              <w:jc w:val="center"/>
            </w:pPr>
            <w:r>
              <w:t>7,11</w:t>
            </w:r>
          </w:p>
        </w:tc>
        <w:tc>
          <w:tcPr>
            <w:tcW w:w="0" w:type="auto"/>
            <w:vAlign w:val="center"/>
          </w:tcPr>
          <w:p w:rsidR="00C109E7" w:rsidRDefault="00C109E7" w:rsidP="00C109E7">
            <w:pPr>
              <w:jc w:val="center"/>
            </w:pPr>
            <w:r>
              <w:t>2232562,11</w:t>
            </w:r>
          </w:p>
        </w:tc>
        <w:tc>
          <w:tcPr>
            <w:tcW w:w="0" w:type="auto"/>
            <w:vAlign w:val="center"/>
          </w:tcPr>
          <w:p w:rsidR="00C109E7" w:rsidRDefault="00C109E7" w:rsidP="00C109E7">
            <w:pPr>
              <w:jc w:val="center"/>
            </w:pPr>
            <w:r>
              <w:t>446112,77</w:t>
            </w:r>
          </w:p>
        </w:tc>
      </w:tr>
      <w:tr w:rsidR="00C109E7" w:rsidTr="00C109E7">
        <w:trPr>
          <w:trHeight w:val="20"/>
        </w:trPr>
        <w:tc>
          <w:tcPr>
            <w:tcW w:w="0" w:type="auto"/>
            <w:vAlign w:val="center"/>
          </w:tcPr>
          <w:p w:rsidR="00C109E7" w:rsidRDefault="00C109E7" w:rsidP="00C109E7">
            <w:pPr>
              <w:jc w:val="center"/>
            </w:pPr>
            <w:r>
              <w:t>1422</w:t>
            </w:r>
          </w:p>
        </w:tc>
        <w:tc>
          <w:tcPr>
            <w:tcW w:w="0" w:type="auto"/>
            <w:vAlign w:val="center"/>
          </w:tcPr>
          <w:p w:rsidR="00C109E7" w:rsidRDefault="00C109E7" w:rsidP="00C109E7">
            <w:pPr>
              <w:jc w:val="center"/>
            </w:pPr>
            <w:r>
              <w:t>328°41'28"</w:t>
            </w:r>
          </w:p>
        </w:tc>
        <w:tc>
          <w:tcPr>
            <w:tcW w:w="0" w:type="auto"/>
            <w:vAlign w:val="center"/>
          </w:tcPr>
          <w:p w:rsidR="00C109E7" w:rsidRDefault="00C109E7" w:rsidP="00C109E7">
            <w:pPr>
              <w:jc w:val="center"/>
            </w:pPr>
            <w:r>
              <w:t>15,09</w:t>
            </w:r>
          </w:p>
        </w:tc>
        <w:tc>
          <w:tcPr>
            <w:tcW w:w="0" w:type="auto"/>
            <w:vAlign w:val="center"/>
          </w:tcPr>
          <w:p w:rsidR="00C109E7" w:rsidRDefault="00C109E7" w:rsidP="00C109E7">
            <w:pPr>
              <w:jc w:val="center"/>
            </w:pPr>
            <w:r>
              <w:t>2232560,16</w:t>
            </w:r>
          </w:p>
        </w:tc>
        <w:tc>
          <w:tcPr>
            <w:tcW w:w="0" w:type="auto"/>
            <w:vAlign w:val="center"/>
          </w:tcPr>
          <w:p w:rsidR="00C109E7" w:rsidRDefault="00C109E7" w:rsidP="00C109E7">
            <w:pPr>
              <w:jc w:val="center"/>
            </w:pPr>
            <w:r>
              <w:t>446105,93</w:t>
            </w:r>
          </w:p>
        </w:tc>
      </w:tr>
      <w:tr w:rsidR="00C109E7" w:rsidTr="00C109E7">
        <w:trPr>
          <w:trHeight w:val="20"/>
        </w:trPr>
        <w:tc>
          <w:tcPr>
            <w:tcW w:w="0" w:type="auto"/>
            <w:vAlign w:val="center"/>
          </w:tcPr>
          <w:p w:rsidR="00C109E7" w:rsidRDefault="00C109E7" w:rsidP="00C109E7">
            <w:pPr>
              <w:jc w:val="center"/>
            </w:pPr>
            <w:r>
              <w:t>1423</w:t>
            </w:r>
          </w:p>
        </w:tc>
        <w:tc>
          <w:tcPr>
            <w:tcW w:w="0" w:type="auto"/>
            <w:vAlign w:val="center"/>
          </w:tcPr>
          <w:p w:rsidR="00C109E7" w:rsidRDefault="00C109E7" w:rsidP="00C109E7">
            <w:pPr>
              <w:jc w:val="center"/>
            </w:pPr>
            <w:r>
              <w:t>224°54'47"</w:t>
            </w:r>
          </w:p>
        </w:tc>
        <w:tc>
          <w:tcPr>
            <w:tcW w:w="0" w:type="auto"/>
            <w:vAlign w:val="center"/>
          </w:tcPr>
          <w:p w:rsidR="00C109E7" w:rsidRDefault="00C109E7" w:rsidP="00C109E7">
            <w:pPr>
              <w:jc w:val="center"/>
            </w:pPr>
            <w:r>
              <w:t>4,66</w:t>
            </w:r>
          </w:p>
        </w:tc>
        <w:tc>
          <w:tcPr>
            <w:tcW w:w="0" w:type="auto"/>
            <w:vAlign w:val="center"/>
          </w:tcPr>
          <w:p w:rsidR="00C109E7" w:rsidRDefault="00C109E7" w:rsidP="00C109E7">
            <w:pPr>
              <w:jc w:val="center"/>
            </w:pPr>
            <w:r>
              <w:t>2232573,05</w:t>
            </w:r>
          </w:p>
        </w:tc>
        <w:tc>
          <w:tcPr>
            <w:tcW w:w="0" w:type="auto"/>
            <w:vAlign w:val="center"/>
          </w:tcPr>
          <w:p w:rsidR="00C109E7" w:rsidRDefault="00C109E7" w:rsidP="00C109E7">
            <w:pPr>
              <w:jc w:val="center"/>
            </w:pPr>
            <w:r>
              <w:t>446098,09</w:t>
            </w:r>
          </w:p>
        </w:tc>
      </w:tr>
      <w:tr w:rsidR="00C109E7" w:rsidTr="00C109E7">
        <w:trPr>
          <w:trHeight w:val="20"/>
        </w:trPr>
        <w:tc>
          <w:tcPr>
            <w:tcW w:w="0" w:type="auto"/>
            <w:vAlign w:val="center"/>
          </w:tcPr>
          <w:p w:rsidR="00C109E7" w:rsidRDefault="00C109E7" w:rsidP="00C109E7">
            <w:pPr>
              <w:jc w:val="center"/>
            </w:pPr>
            <w:r>
              <w:t>1424</w:t>
            </w:r>
          </w:p>
        </w:tc>
        <w:tc>
          <w:tcPr>
            <w:tcW w:w="0" w:type="auto"/>
            <w:vAlign w:val="center"/>
          </w:tcPr>
          <w:p w:rsidR="00C109E7" w:rsidRDefault="00C109E7" w:rsidP="00C109E7">
            <w:pPr>
              <w:jc w:val="center"/>
            </w:pPr>
            <w:r>
              <w:t>232°33'57"</w:t>
            </w:r>
          </w:p>
        </w:tc>
        <w:tc>
          <w:tcPr>
            <w:tcW w:w="0" w:type="auto"/>
            <w:vAlign w:val="center"/>
          </w:tcPr>
          <w:p w:rsidR="00C109E7" w:rsidRDefault="00C109E7" w:rsidP="00C109E7">
            <w:pPr>
              <w:jc w:val="center"/>
            </w:pPr>
            <w:r>
              <w:t>6,5</w:t>
            </w:r>
          </w:p>
        </w:tc>
        <w:tc>
          <w:tcPr>
            <w:tcW w:w="0" w:type="auto"/>
            <w:vAlign w:val="center"/>
          </w:tcPr>
          <w:p w:rsidR="00C109E7" w:rsidRDefault="00C109E7" w:rsidP="00C109E7">
            <w:pPr>
              <w:jc w:val="center"/>
            </w:pPr>
            <w:r>
              <w:t>2232569,75</w:t>
            </w:r>
          </w:p>
        </w:tc>
        <w:tc>
          <w:tcPr>
            <w:tcW w:w="0" w:type="auto"/>
            <w:vAlign w:val="center"/>
          </w:tcPr>
          <w:p w:rsidR="00C109E7" w:rsidRDefault="00C109E7" w:rsidP="00C109E7">
            <w:pPr>
              <w:jc w:val="center"/>
            </w:pPr>
            <w:r>
              <w:t>446094,80</w:t>
            </w:r>
          </w:p>
        </w:tc>
      </w:tr>
      <w:tr w:rsidR="00C109E7" w:rsidTr="00C109E7">
        <w:trPr>
          <w:trHeight w:val="20"/>
        </w:trPr>
        <w:tc>
          <w:tcPr>
            <w:tcW w:w="0" w:type="auto"/>
            <w:vAlign w:val="center"/>
          </w:tcPr>
          <w:p w:rsidR="00C109E7" w:rsidRDefault="00C109E7" w:rsidP="00C109E7">
            <w:pPr>
              <w:jc w:val="center"/>
            </w:pPr>
            <w:r>
              <w:t>1425</w:t>
            </w:r>
          </w:p>
        </w:tc>
        <w:tc>
          <w:tcPr>
            <w:tcW w:w="0" w:type="auto"/>
            <w:vAlign w:val="center"/>
          </w:tcPr>
          <w:p w:rsidR="00C109E7" w:rsidRDefault="00C109E7" w:rsidP="00C109E7">
            <w:pPr>
              <w:jc w:val="center"/>
            </w:pPr>
            <w:r>
              <w:t>148°42'39"</w:t>
            </w:r>
          </w:p>
        </w:tc>
        <w:tc>
          <w:tcPr>
            <w:tcW w:w="0" w:type="auto"/>
            <w:vAlign w:val="center"/>
          </w:tcPr>
          <w:p w:rsidR="00C109E7" w:rsidRDefault="00C109E7" w:rsidP="00C109E7">
            <w:pPr>
              <w:jc w:val="center"/>
            </w:pPr>
            <w:r>
              <w:t>10,26</w:t>
            </w:r>
          </w:p>
        </w:tc>
        <w:tc>
          <w:tcPr>
            <w:tcW w:w="0" w:type="auto"/>
            <w:vAlign w:val="center"/>
          </w:tcPr>
          <w:p w:rsidR="00C109E7" w:rsidRDefault="00C109E7" w:rsidP="00C109E7">
            <w:pPr>
              <w:jc w:val="center"/>
            </w:pPr>
            <w:r>
              <w:t>2232565,80</w:t>
            </w:r>
          </w:p>
        </w:tc>
        <w:tc>
          <w:tcPr>
            <w:tcW w:w="0" w:type="auto"/>
            <w:vAlign w:val="center"/>
          </w:tcPr>
          <w:p w:rsidR="00C109E7" w:rsidRDefault="00C109E7" w:rsidP="00C109E7">
            <w:pPr>
              <w:jc w:val="center"/>
            </w:pPr>
            <w:r>
              <w:t>446089,64</w:t>
            </w:r>
          </w:p>
        </w:tc>
      </w:tr>
      <w:tr w:rsidR="00C109E7" w:rsidTr="00C109E7">
        <w:trPr>
          <w:trHeight w:val="20"/>
        </w:trPr>
        <w:tc>
          <w:tcPr>
            <w:tcW w:w="0" w:type="auto"/>
            <w:vAlign w:val="center"/>
          </w:tcPr>
          <w:p w:rsidR="00C109E7" w:rsidRDefault="00C109E7" w:rsidP="00C109E7">
            <w:pPr>
              <w:jc w:val="center"/>
            </w:pPr>
            <w:r>
              <w:t>1426</w:t>
            </w:r>
          </w:p>
        </w:tc>
        <w:tc>
          <w:tcPr>
            <w:tcW w:w="0" w:type="auto"/>
            <w:vAlign w:val="center"/>
          </w:tcPr>
          <w:p w:rsidR="00C109E7" w:rsidRDefault="00C109E7" w:rsidP="00C109E7">
            <w:pPr>
              <w:jc w:val="center"/>
            </w:pPr>
            <w:r>
              <w:t>254°16'5"</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2232557,03</w:t>
            </w:r>
          </w:p>
        </w:tc>
        <w:tc>
          <w:tcPr>
            <w:tcW w:w="0" w:type="auto"/>
            <w:vAlign w:val="center"/>
          </w:tcPr>
          <w:p w:rsidR="00C109E7" w:rsidRDefault="00C109E7" w:rsidP="00C109E7">
            <w:pPr>
              <w:jc w:val="center"/>
            </w:pPr>
            <w:r>
              <w:t>446094,97</w:t>
            </w:r>
          </w:p>
        </w:tc>
      </w:tr>
      <w:tr w:rsidR="00C109E7" w:rsidTr="00C109E7">
        <w:trPr>
          <w:trHeight w:val="20"/>
        </w:trPr>
        <w:tc>
          <w:tcPr>
            <w:tcW w:w="0" w:type="auto"/>
            <w:vAlign w:val="center"/>
          </w:tcPr>
          <w:p w:rsidR="00C109E7" w:rsidRDefault="00C109E7" w:rsidP="00C109E7">
            <w:pPr>
              <w:jc w:val="center"/>
            </w:pPr>
            <w:r>
              <w:t>1427</w:t>
            </w:r>
          </w:p>
        </w:tc>
        <w:tc>
          <w:tcPr>
            <w:tcW w:w="0" w:type="auto"/>
            <w:vAlign w:val="center"/>
          </w:tcPr>
          <w:p w:rsidR="00C109E7" w:rsidRDefault="00C109E7" w:rsidP="00C109E7">
            <w:pPr>
              <w:jc w:val="center"/>
            </w:pPr>
            <w:r>
              <w:t>164°7'46"</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2232556,63</w:t>
            </w:r>
          </w:p>
        </w:tc>
        <w:tc>
          <w:tcPr>
            <w:tcW w:w="0" w:type="auto"/>
            <w:vAlign w:val="center"/>
          </w:tcPr>
          <w:p w:rsidR="00C109E7" w:rsidRDefault="00C109E7" w:rsidP="00C109E7">
            <w:pPr>
              <w:jc w:val="center"/>
            </w:pPr>
            <w:r>
              <w:t>446093,55</w:t>
            </w:r>
          </w:p>
        </w:tc>
      </w:tr>
      <w:tr w:rsidR="00C109E7" w:rsidTr="00C109E7">
        <w:trPr>
          <w:trHeight w:val="20"/>
        </w:trPr>
        <w:tc>
          <w:tcPr>
            <w:tcW w:w="0" w:type="auto"/>
            <w:vAlign w:val="center"/>
          </w:tcPr>
          <w:p w:rsidR="00C109E7" w:rsidRDefault="00C109E7" w:rsidP="00C109E7">
            <w:pPr>
              <w:jc w:val="center"/>
            </w:pPr>
            <w:r>
              <w:t>1428</w:t>
            </w:r>
          </w:p>
        </w:tc>
        <w:tc>
          <w:tcPr>
            <w:tcW w:w="0" w:type="auto"/>
            <w:vAlign w:val="center"/>
          </w:tcPr>
          <w:p w:rsidR="00C109E7" w:rsidRDefault="00C109E7" w:rsidP="00C109E7">
            <w:pPr>
              <w:jc w:val="center"/>
            </w:pPr>
            <w:r>
              <w:t>74°12'27"</w:t>
            </w:r>
          </w:p>
        </w:tc>
        <w:tc>
          <w:tcPr>
            <w:tcW w:w="0" w:type="auto"/>
            <w:vAlign w:val="center"/>
          </w:tcPr>
          <w:p w:rsidR="00C109E7" w:rsidRDefault="00C109E7" w:rsidP="00C109E7">
            <w:pPr>
              <w:jc w:val="center"/>
            </w:pPr>
            <w:r>
              <w:t>3,09</w:t>
            </w:r>
          </w:p>
        </w:tc>
        <w:tc>
          <w:tcPr>
            <w:tcW w:w="0" w:type="auto"/>
            <w:vAlign w:val="center"/>
          </w:tcPr>
          <w:p w:rsidR="00C109E7" w:rsidRDefault="00C109E7" w:rsidP="00C109E7">
            <w:pPr>
              <w:jc w:val="center"/>
            </w:pPr>
            <w:r>
              <w:t>2232537,39</w:t>
            </w:r>
          </w:p>
        </w:tc>
        <w:tc>
          <w:tcPr>
            <w:tcW w:w="0" w:type="auto"/>
            <w:vAlign w:val="center"/>
          </w:tcPr>
          <w:p w:rsidR="00C109E7" w:rsidRDefault="00C109E7" w:rsidP="00C109E7">
            <w:pPr>
              <w:jc w:val="center"/>
            </w:pPr>
            <w:r>
              <w:t>446099,02</w:t>
            </w:r>
          </w:p>
        </w:tc>
      </w:tr>
      <w:tr w:rsidR="00C109E7" w:rsidTr="00C109E7">
        <w:trPr>
          <w:trHeight w:val="20"/>
        </w:trPr>
        <w:tc>
          <w:tcPr>
            <w:tcW w:w="0" w:type="auto"/>
            <w:vAlign w:val="center"/>
          </w:tcPr>
          <w:p w:rsidR="00C109E7" w:rsidRDefault="00C109E7" w:rsidP="00C109E7">
            <w:pPr>
              <w:jc w:val="center"/>
            </w:pPr>
            <w:r>
              <w:t>1429</w:t>
            </w:r>
          </w:p>
        </w:tc>
        <w:tc>
          <w:tcPr>
            <w:tcW w:w="0" w:type="auto"/>
            <w:vAlign w:val="center"/>
          </w:tcPr>
          <w:p w:rsidR="00C109E7" w:rsidRDefault="00C109E7" w:rsidP="00C109E7">
            <w:pPr>
              <w:jc w:val="center"/>
            </w:pPr>
            <w:r>
              <w:t>171°26'6"</w:t>
            </w:r>
          </w:p>
        </w:tc>
        <w:tc>
          <w:tcPr>
            <w:tcW w:w="0" w:type="auto"/>
            <w:vAlign w:val="center"/>
          </w:tcPr>
          <w:p w:rsidR="00C109E7" w:rsidRDefault="00C109E7" w:rsidP="00C109E7">
            <w:pPr>
              <w:jc w:val="center"/>
            </w:pPr>
            <w:r>
              <w:t>139,32</w:t>
            </w:r>
          </w:p>
        </w:tc>
        <w:tc>
          <w:tcPr>
            <w:tcW w:w="0" w:type="auto"/>
            <w:vAlign w:val="center"/>
          </w:tcPr>
          <w:p w:rsidR="00C109E7" w:rsidRDefault="00C109E7" w:rsidP="00C109E7">
            <w:pPr>
              <w:jc w:val="center"/>
            </w:pPr>
            <w:r>
              <w:t>2232538,23</w:t>
            </w:r>
          </w:p>
        </w:tc>
        <w:tc>
          <w:tcPr>
            <w:tcW w:w="0" w:type="auto"/>
            <w:vAlign w:val="center"/>
          </w:tcPr>
          <w:p w:rsidR="00C109E7" w:rsidRDefault="00C109E7" w:rsidP="00C109E7">
            <w:pPr>
              <w:jc w:val="center"/>
            </w:pPr>
            <w:r>
              <w:t>446101,99</w:t>
            </w:r>
          </w:p>
        </w:tc>
      </w:tr>
      <w:tr w:rsidR="00C109E7" w:rsidTr="00C109E7">
        <w:trPr>
          <w:trHeight w:val="20"/>
        </w:trPr>
        <w:tc>
          <w:tcPr>
            <w:tcW w:w="0" w:type="auto"/>
            <w:vAlign w:val="center"/>
          </w:tcPr>
          <w:p w:rsidR="00C109E7" w:rsidRDefault="00C109E7" w:rsidP="00C109E7">
            <w:pPr>
              <w:jc w:val="center"/>
            </w:pPr>
            <w:r>
              <w:t>1430</w:t>
            </w:r>
          </w:p>
        </w:tc>
        <w:tc>
          <w:tcPr>
            <w:tcW w:w="0" w:type="auto"/>
            <w:vAlign w:val="center"/>
          </w:tcPr>
          <w:p w:rsidR="00C109E7" w:rsidRDefault="00C109E7" w:rsidP="00C109E7">
            <w:pPr>
              <w:jc w:val="center"/>
            </w:pPr>
            <w:r>
              <w:t>261°16'57"</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2232400,46</w:t>
            </w:r>
          </w:p>
        </w:tc>
        <w:tc>
          <w:tcPr>
            <w:tcW w:w="0" w:type="auto"/>
            <w:vAlign w:val="center"/>
          </w:tcPr>
          <w:p w:rsidR="00C109E7" w:rsidRDefault="00C109E7" w:rsidP="00C109E7">
            <w:pPr>
              <w:jc w:val="center"/>
            </w:pPr>
            <w:r>
              <w:t>446122,74</w:t>
            </w:r>
          </w:p>
        </w:tc>
      </w:tr>
      <w:tr w:rsidR="00C109E7" w:rsidTr="00C109E7">
        <w:trPr>
          <w:trHeight w:val="20"/>
        </w:trPr>
        <w:tc>
          <w:tcPr>
            <w:tcW w:w="0" w:type="auto"/>
            <w:vAlign w:val="center"/>
          </w:tcPr>
          <w:p w:rsidR="00C109E7" w:rsidRDefault="00C109E7" w:rsidP="00C109E7">
            <w:pPr>
              <w:jc w:val="center"/>
            </w:pPr>
            <w:r>
              <w:t>1431</w:t>
            </w:r>
          </w:p>
        </w:tc>
        <w:tc>
          <w:tcPr>
            <w:tcW w:w="0" w:type="auto"/>
            <w:vAlign w:val="center"/>
          </w:tcPr>
          <w:p w:rsidR="00C109E7" w:rsidRDefault="00C109E7" w:rsidP="00C109E7">
            <w:pPr>
              <w:jc w:val="center"/>
            </w:pPr>
            <w:r>
              <w:t>171°15'25"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2232400,23</w:t>
            </w:r>
          </w:p>
        </w:tc>
        <w:tc>
          <w:tcPr>
            <w:tcW w:w="0" w:type="auto"/>
            <w:vAlign w:val="center"/>
          </w:tcPr>
          <w:p w:rsidR="00C109E7" w:rsidRDefault="00C109E7" w:rsidP="00C109E7">
            <w:pPr>
              <w:jc w:val="center"/>
            </w:pPr>
            <w:r>
              <w:t>446121,24</w:t>
            </w:r>
          </w:p>
        </w:tc>
      </w:tr>
      <w:tr w:rsidR="00C109E7" w:rsidTr="00C109E7">
        <w:trPr>
          <w:trHeight w:val="20"/>
        </w:trPr>
        <w:tc>
          <w:tcPr>
            <w:tcW w:w="0" w:type="auto"/>
            <w:vAlign w:val="center"/>
          </w:tcPr>
          <w:p w:rsidR="00C109E7" w:rsidRDefault="00C109E7" w:rsidP="00C109E7">
            <w:pPr>
              <w:jc w:val="center"/>
            </w:pPr>
            <w:r>
              <w:t>1432</w:t>
            </w:r>
          </w:p>
        </w:tc>
        <w:tc>
          <w:tcPr>
            <w:tcW w:w="0" w:type="auto"/>
            <w:vAlign w:val="center"/>
          </w:tcPr>
          <w:p w:rsidR="00C109E7" w:rsidRDefault="00C109E7" w:rsidP="00C109E7">
            <w:pPr>
              <w:jc w:val="center"/>
            </w:pPr>
            <w:r>
              <w:t>81°25'51"</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2232386,25</w:t>
            </w:r>
          </w:p>
        </w:tc>
        <w:tc>
          <w:tcPr>
            <w:tcW w:w="0" w:type="auto"/>
            <w:vAlign w:val="center"/>
          </w:tcPr>
          <w:p w:rsidR="00C109E7" w:rsidRDefault="00C109E7" w:rsidP="00C109E7">
            <w:pPr>
              <w:jc w:val="center"/>
            </w:pPr>
            <w:r>
              <w:t>446123,39</w:t>
            </w:r>
          </w:p>
        </w:tc>
      </w:tr>
      <w:tr w:rsidR="00C109E7" w:rsidTr="00C109E7">
        <w:trPr>
          <w:trHeight w:val="20"/>
        </w:trPr>
        <w:tc>
          <w:tcPr>
            <w:tcW w:w="0" w:type="auto"/>
            <w:vAlign w:val="center"/>
          </w:tcPr>
          <w:p w:rsidR="00C109E7" w:rsidRDefault="00C109E7" w:rsidP="00C109E7">
            <w:pPr>
              <w:jc w:val="center"/>
            </w:pPr>
            <w:r>
              <w:t>1433</w:t>
            </w:r>
          </w:p>
        </w:tc>
        <w:tc>
          <w:tcPr>
            <w:tcW w:w="0" w:type="auto"/>
            <w:vAlign w:val="center"/>
          </w:tcPr>
          <w:p w:rsidR="00C109E7" w:rsidRDefault="00C109E7" w:rsidP="00C109E7">
            <w:pPr>
              <w:jc w:val="center"/>
            </w:pPr>
            <w:r>
              <w:t>171°25'29"</w:t>
            </w:r>
          </w:p>
        </w:tc>
        <w:tc>
          <w:tcPr>
            <w:tcW w:w="0" w:type="auto"/>
            <w:vAlign w:val="center"/>
          </w:tcPr>
          <w:p w:rsidR="00C109E7" w:rsidRDefault="00C109E7" w:rsidP="00C109E7">
            <w:pPr>
              <w:jc w:val="center"/>
            </w:pPr>
            <w:r>
              <w:t>170,75</w:t>
            </w:r>
          </w:p>
        </w:tc>
        <w:tc>
          <w:tcPr>
            <w:tcW w:w="0" w:type="auto"/>
            <w:vAlign w:val="center"/>
          </w:tcPr>
          <w:p w:rsidR="00C109E7" w:rsidRDefault="00C109E7" w:rsidP="00C109E7">
            <w:pPr>
              <w:jc w:val="center"/>
            </w:pPr>
            <w:r>
              <w:t>2232386,47</w:t>
            </w:r>
          </w:p>
        </w:tc>
        <w:tc>
          <w:tcPr>
            <w:tcW w:w="0" w:type="auto"/>
            <w:vAlign w:val="center"/>
          </w:tcPr>
          <w:p w:rsidR="00C109E7" w:rsidRDefault="00C109E7" w:rsidP="00C109E7">
            <w:pPr>
              <w:jc w:val="center"/>
            </w:pPr>
            <w:r>
              <w:t>446124,85</w:t>
            </w:r>
          </w:p>
        </w:tc>
      </w:tr>
      <w:tr w:rsidR="00C109E7" w:rsidTr="00C109E7">
        <w:trPr>
          <w:trHeight w:val="20"/>
        </w:trPr>
        <w:tc>
          <w:tcPr>
            <w:tcW w:w="0" w:type="auto"/>
            <w:vAlign w:val="center"/>
          </w:tcPr>
          <w:p w:rsidR="00C109E7" w:rsidRDefault="00C109E7" w:rsidP="00C109E7">
            <w:pPr>
              <w:jc w:val="center"/>
            </w:pPr>
            <w:r>
              <w:t>1434</w:t>
            </w:r>
          </w:p>
        </w:tc>
        <w:tc>
          <w:tcPr>
            <w:tcW w:w="0" w:type="auto"/>
            <w:vAlign w:val="center"/>
          </w:tcPr>
          <w:p w:rsidR="00C109E7" w:rsidRDefault="00C109E7" w:rsidP="00C109E7">
            <w:pPr>
              <w:jc w:val="center"/>
            </w:pPr>
            <w:r>
              <w:t>261°3'52"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2232217,63</w:t>
            </w:r>
          </w:p>
        </w:tc>
        <w:tc>
          <w:tcPr>
            <w:tcW w:w="0" w:type="auto"/>
            <w:vAlign w:val="center"/>
          </w:tcPr>
          <w:p w:rsidR="00C109E7" w:rsidRDefault="00C109E7" w:rsidP="00C109E7">
            <w:pPr>
              <w:jc w:val="center"/>
            </w:pPr>
            <w:r>
              <w:t>446150,31</w:t>
            </w:r>
          </w:p>
        </w:tc>
      </w:tr>
      <w:tr w:rsidR="00C109E7" w:rsidTr="00C109E7">
        <w:trPr>
          <w:trHeight w:val="20"/>
        </w:trPr>
        <w:tc>
          <w:tcPr>
            <w:tcW w:w="0" w:type="auto"/>
            <w:vAlign w:val="center"/>
          </w:tcPr>
          <w:p w:rsidR="00C109E7" w:rsidRDefault="00C109E7" w:rsidP="00C109E7">
            <w:pPr>
              <w:jc w:val="center"/>
            </w:pPr>
            <w:r>
              <w:t>1435</w:t>
            </w:r>
          </w:p>
        </w:tc>
        <w:tc>
          <w:tcPr>
            <w:tcW w:w="0" w:type="auto"/>
            <w:vAlign w:val="center"/>
          </w:tcPr>
          <w:p w:rsidR="00C109E7" w:rsidRDefault="00C109E7" w:rsidP="00C109E7">
            <w:pPr>
              <w:jc w:val="center"/>
            </w:pPr>
            <w:r>
              <w:t>171°15'25"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2232217,38</w:t>
            </w:r>
          </w:p>
        </w:tc>
        <w:tc>
          <w:tcPr>
            <w:tcW w:w="0" w:type="auto"/>
            <w:vAlign w:val="center"/>
          </w:tcPr>
          <w:p w:rsidR="00C109E7" w:rsidRDefault="00C109E7" w:rsidP="00C109E7">
            <w:pPr>
              <w:jc w:val="center"/>
            </w:pPr>
            <w:r>
              <w:t>446148,72</w:t>
            </w:r>
          </w:p>
        </w:tc>
      </w:tr>
      <w:tr w:rsidR="00C109E7" w:rsidTr="00C109E7">
        <w:trPr>
          <w:trHeight w:val="20"/>
        </w:trPr>
        <w:tc>
          <w:tcPr>
            <w:tcW w:w="0" w:type="auto"/>
            <w:vAlign w:val="center"/>
          </w:tcPr>
          <w:p w:rsidR="00C109E7" w:rsidRDefault="00C109E7" w:rsidP="00C109E7">
            <w:pPr>
              <w:jc w:val="center"/>
            </w:pPr>
            <w:r>
              <w:lastRenderedPageBreak/>
              <w:t>1436</w:t>
            </w:r>
          </w:p>
        </w:tc>
        <w:tc>
          <w:tcPr>
            <w:tcW w:w="0" w:type="auto"/>
            <w:vAlign w:val="center"/>
          </w:tcPr>
          <w:p w:rsidR="00C109E7" w:rsidRDefault="00C109E7" w:rsidP="00C109E7">
            <w:pPr>
              <w:jc w:val="center"/>
            </w:pPr>
            <w:r>
              <w:t>81°33'35"</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2232203,40</w:t>
            </w:r>
          </w:p>
        </w:tc>
        <w:tc>
          <w:tcPr>
            <w:tcW w:w="0" w:type="auto"/>
            <w:vAlign w:val="center"/>
          </w:tcPr>
          <w:p w:rsidR="00C109E7" w:rsidRDefault="00C109E7" w:rsidP="00C109E7">
            <w:pPr>
              <w:jc w:val="center"/>
            </w:pPr>
            <w:r>
              <w:t>446150,87</w:t>
            </w:r>
          </w:p>
        </w:tc>
      </w:tr>
      <w:tr w:rsidR="00C109E7" w:rsidTr="00C109E7">
        <w:trPr>
          <w:trHeight w:val="20"/>
        </w:trPr>
        <w:tc>
          <w:tcPr>
            <w:tcW w:w="0" w:type="auto"/>
            <w:vAlign w:val="center"/>
          </w:tcPr>
          <w:p w:rsidR="00C109E7" w:rsidRDefault="00C109E7" w:rsidP="00C109E7">
            <w:pPr>
              <w:jc w:val="center"/>
            </w:pPr>
            <w:r>
              <w:t>1437</w:t>
            </w:r>
          </w:p>
        </w:tc>
        <w:tc>
          <w:tcPr>
            <w:tcW w:w="0" w:type="auto"/>
            <w:vAlign w:val="center"/>
          </w:tcPr>
          <w:p w:rsidR="00C109E7" w:rsidRDefault="00C109E7" w:rsidP="00C109E7">
            <w:pPr>
              <w:jc w:val="center"/>
            </w:pPr>
            <w:r>
              <w:t>171°26'1"</w:t>
            </w:r>
          </w:p>
        </w:tc>
        <w:tc>
          <w:tcPr>
            <w:tcW w:w="0" w:type="auto"/>
            <w:vAlign w:val="center"/>
          </w:tcPr>
          <w:p w:rsidR="00C109E7" w:rsidRDefault="00C109E7" w:rsidP="00C109E7">
            <w:pPr>
              <w:jc w:val="center"/>
            </w:pPr>
            <w:r>
              <w:t>170,86</w:t>
            </w:r>
          </w:p>
        </w:tc>
        <w:tc>
          <w:tcPr>
            <w:tcW w:w="0" w:type="auto"/>
            <w:vAlign w:val="center"/>
          </w:tcPr>
          <w:p w:rsidR="00C109E7" w:rsidRDefault="00C109E7" w:rsidP="00C109E7">
            <w:pPr>
              <w:jc w:val="center"/>
            </w:pPr>
            <w:r>
              <w:t>2232203,63</w:t>
            </w:r>
          </w:p>
        </w:tc>
        <w:tc>
          <w:tcPr>
            <w:tcW w:w="0" w:type="auto"/>
            <w:vAlign w:val="center"/>
          </w:tcPr>
          <w:p w:rsidR="00C109E7" w:rsidRDefault="00C109E7" w:rsidP="00C109E7">
            <w:pPr>
              <w:jc w:val="center"/>
            </w:pPr>
            <w:r>
              <w:t>446152,42</w:t>
            </w:r>
          </w:p>
        </w:tc>
      </w:tr>
      <w:tr w:rsidR="00C109E7" w:rsidTr="00C109E7">
        <w:trPr>
          <w:trHeight w:val="20"/>
        </w:trPr>
        <w:tc>
          <w:tcPr>
            <w:tcW w:w="0" w:type="auto"/>
            <w:vAlign w:val="center"/>
          </w:tcPr>
          <w:p w:rsidR="00C109E7" w:rsidRDefault="00C109E7" w:rsidP="00C109E7">
            <w:pPr>
              <w:jc w:val="center"/>
            </w:pPr>
            <w:r>
              <w:t>1438</w:t>
            </w:r>
          </w:p>
        </w:tc>
        <w:tc>
          <w:tcPr>
            <w:tcW w:w="0" w:type="auto"/>
            <w:vAlign w:val="center"/>
          </w:tcPr>
          <w:p w:rsidR="00C109E7" w:rsidRDefault="00C109E7" w:rsidP="00C109E7">
            <w:pPr>
              <w:jc w:val="center"/>
            </w:pPr>
            <w:r>
              <w:t>261°30'20"</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2232034,68</w:t>
            </w:r>
          </w:p>
        </w:tc>
        <w:tc>
          <w:tcPr>
            <w:tcW w:w="0" w:type="auto"/>
            <w:vAlign w:val="center"/>
          </w:tcPr>
          <w:p w:rsidR="00C109E7" w:rsidRDefault="00C109E7" w:rsidP="00C109E7">
            <w:pPr>
              <w:jc w:val="center"/>
            </w:pPr>
            <w:r>
              <w:t>446177,87</w:t>
            </w:r>
          </w:p>
        </w:tc>
      </w:tr>
      <w:tr w:rsidR="00C109E7" w:rsidTr="00C109E7">
        <w:trPr>
          <w:trHeight w:val="20"/>
        </w:trPr>
        <w:tc>
          <w:tcPr>
            <w:tcW w:w="0" w:type="auto"/>
            <w:vAlign w:val="center"/>
          </w:tcPr>
          <w:p w:rsidR="00C109E7" w:rsidRDefault="00C109E7" w:rsidP="00C109E7">
            <w:pPr>
              <w:jc w:val="center"/>
            </w:pPr>
            <w:r>
              <w:t>1439</w:t>
            </w:r>
          </w:p>
        </w:tc>
        <w:tc>
          <w:tcPr>
            <w:tcW w:w="0" w:type="auto"/>
            <w:vAlign w:val="center"/>
          </w:tcPr>
          <w:p w:rsidR="00C109E7" w:rsidRDefault="00C109E7" w:rsidP="00C109E7">
            <w:pPr>
              <w:jc w:val="center"/>
            </w:pPr>
            <w:r>
              <w:t>171°15'47"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2232034,45</w:t>
            </w:r>
          </w:p>
        </w:tc>
        <w:tc>
          <w:tcPr>
            <w:tcW w:w="0" w:type="auto"/>
            <w:vAlign w:val="center"/>
          </w:tcPr>
          <w:p w:rsidR="00C109E7" w:rsidRDefault="00C109E7" w:rsidP="00C109E7">
            <w:pPr>
              <w:jc w:val="center"/>
            </w:pPr>
            <w:r>
              <w:t>446176,33</w:t>
            </w:r>
          </w:p>
        </w:tc>
      </w:tr>
      <w:tr w:rsidR="00C109E7" w:rsidTr="00C109E7">
        <w:trPr>
          <w:trHeight w:val="20"/>
        </w:trPr>
        <w:tc>
          <w:tcPr>
            <w:tcW w:w="0" w:type="auto"/>
            <w:vAlign w:val="center"/>
          </w:tcPr>
          <w:p w:rsidR="00C109E7" w:rsidRDefault="00C109E7" w:rsidP="00C109E7">
            <w:pPr>
              <w:jc w:val="center"/>
            </w:pPr>
            <w:r>
              <w:t>1440</w:t>
            </w:r>
          </w:p>
        </w:tc>
        <w:tc>
          <w:tcPr>
            <w:tcW w:w="0" w:type="auto"/>
            <w:vAlign w:val="center"/>
          </w:tcPr>
          <w:p w:rsidR="00C109E7" w:rsidRDefault="00C109E7" w:rsidP="00C109E7">
            <w:pPr>
              <w:jc w:val="center"/>
            </w:pPr>
            <w:r>
              <w:t>80°50'59"</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2232020,46</w:t>
            </w:r>
          </w:p>
        </w:tc>
        <w:tc>
          <w:tcPr>
            <w:tcW w:w="0" w:type="auto"/>
            <w:vAlign w:val="center"/>
          </w:tcPr>
          <w:p w:rsidR="00C109E7" w:rsidRDefault="00C109E7" w:rsidP="00C109E7">
            <w:pPr>
              <w:jc w:val="center"/>
            </w:pPr>
            <w:r>
              <w:t>446178,48</w:t>
            </w:r>
          </w:p>
        </w:tc>
      </w:tr>
      <w:tr w:rsidR="00C109E7" w:rsidTr="00C109E7">
        <w:trPr>
          <w:trHeight w:val="20"/>
        </w:trPr>
        <w:tc>
          <w:tcPr>
            <w:tcW w:w="0" w:type="auto"/>
            <w:vAlign w:val="center"/>
          </w:tcPr>
          <w:p w:rsidR="00C109E7" w:rsidRDefault="00C109E7" w:rsidP="00C109E7">
            <w:pPr>
              <w:jc w:val="center"/>
            </w:pPr>
            <w:r>
              <w:t>1441</w:t>
            </w:r>
          </w:p>
        </w:tc>
        <w:tc>
          <w:tcPr>
            <w:tcW w:w="0" w:type="auto"/>
            <w:vAlign w:val="center"/>
          </w:tcPr>
          <w:p w:rsidR="00C109E7" w:rsidRDefault="00C109E7" w:rsidP="00C109E7">
            <w:pPr>
              <w:jc w:val="center"/>
            </w:pPr>
            <w:r>
              <w:t>171°25'29"</w:t>
            </w:r>
          </w:p>
        </w:tc>
        <w:tc>
          <w:tcPr>
            <w:tcW w:w="0" w:type="auto"/>
            <w:vAlign w:val="center"/>
          </w:tcPr>
          <w:p w:rsidR="00C109E7" w:rsidRDefault="00C109E7" w:rsidP="00C109E7">
            <w:pPr>
              <w:jc w:val="center"/>
            </w:pPr>
            <w:r>
              <w:t>172,96</w:t>
            </w:r>
          </w:p>
        </w:tc>
        <w:tc>
          <w:tcPr>
            <w:tcW w:w="0" w:type="auto"/>
            <w:vAlign w:val="center"/>
          </w:tcPr>
          <w:p w:rsidR="00C109E7" w:rsidRDefault="00C109E7" w:rsidP="00C109E7">
            <w:pPr>
              <w:jc w:val="center"/>
            </w:pPr>
            <w:r>
              <w:t>2232020,70</w:t>
            </w:r>
          </w:p>
        </w:tc>
        <w:tc>
          <w:tcPr>
            <w:tcW w:w="0" w:type="auto"/>
            <w:vAlign w:val="center"/>
          </w:tcPr>
          <w:p w:rsidR="00C109E7" w:rsidRDefault="00C109E7" w:rsidP="00C109E7">
            <w:pPr>
              <w:jc w:val="center"/>
            </w:pPr>
            <w:r>
              <w:t>446179,97</w:t>
            </w:r>
          </w:p>
        </w:tc>
      </w:tr>
      <w:tr w:rsidR="00C109E7" w:rsidTr="00C109E7">
        <w:trPr>
          <w:trHeight w:val="20"/>
        </w:trPr>
        <w:tc>
          <w:tcPr>
            <w:tcW w:w="0" w:type="auto"/>
            <w:vAlign w:val="center"/>
          </w:tcPr>
          <w:p w:rsidR="00C109E7" w:rsidRDefault="00C109E7" w:rsidP="00C109E7">
            <w:pPr>
              <w:jc w:val="center"/>
            </w:pPr>
            <w:r>
              <w:t>1442</w:t>
            </w:r>
          </w:p>
        </w:tc>
        <w:tc>
          <w:tcPr>
            <w:tcW w:w="0" w:type="auto"/>
            <w:vAlign w:val="center"/>
          </w:tcPr>
          <w:p w:rsidR="00C109E7" w:rsidRDefault="00C109E7" w:rsidP="00C109E7">
            <w:pPr>
              <w:jc w:val="center"/>
            </w:pPr>
            <w:r>
              <w:t>261°53'19"</w:t>
            </w:r>
          </w:p>
        </w:tc>
        <w:tc>
          <w:tcPr>
            <w:tcW w:w="0" w:type="auto"/>
            <w:vAlign w:val="center"/>
          </w:tcPr>
          <w:p w:rsidR="00C109E7" w:rsidRDefault="00C109E7" w:rsidP="00C109E7">
            <w:pPr>
              <w:jc w:val="center"/>
            </w:pPr>
            <w:r>
              <w:t>4,32</w:t>
            </w:r>
          </w:p>
        </w:tc>
        <w:tc>
          <w:tcPr>
            <w:tcW w:w="0" w:type="auto"/>
            <w:vAlign w:val="center"/>
          </w:tcPr>
          <w:p w:rsidR="00C109E7" w:rsidRDefault="00C109E7" w:rsidP="00C109E7">
            <w:pPr>
              <w:jc w:val="center"/>
            </w:pPr>
            <w:r>
              <w:t>2231849,67</w:t>
            </w:r>
          </w:p>
        </w:tc>
        <w:tc>
          <w:tcPr>
            <w:tcW w:w="0" w:type="auto"/>
            <w:vAlign w:val="center"/>
          </w:tcPr>
          <w:p w:rsidR="00C109E7" w:rsidRDefault="00C109E7" w:rsidP="00C109E7">
            <w:pPr>
              <w:jc w:val="center"/>
            </w:pPr>
            <w:r>
              <w:t>446205,76</w:t>
            </w:r>
          </w:p>
        </w:tc>
      </w:tr>
      <w:tr w:rsidR="00C109E7" w:rsidTr="00C109E7">
        <w:trPr>
          <w:trHeight w:val="20"/>
        </w:trPr>
        <w:tc>
          <w:tcPr>
            <w:tcW w:w="0" w:type="auto"/>
            <w:vAlign w:val="center"/>
          </w:tcPr>
          <w:p w:rsidR="00C109E7" w:rsidRDefault="00C109E7" w:rsidP="00C109E7">
            <w:pPr>
              <w:jc w:val="center"/>
            </w:pPr>
            <w:r>
              <w:t>1443</w:t>
            </w:r>
          </w:p>
        </w:tc>
        <w:tc>
          <w:tcPr>
            <w:tcW w:w="0" w:type="auto"/>
            <w:vAlign w:val="center"/>
          </w:tcPr>
          <w:p w:rsidR="00C109E7" w:rsidRDefault="00C109E7" w:rsidP="00C109E7">
            <w:pPr>
              <w:jc w:val="center"/>
            </w:pPr>
            <w:r>
              <w:t>171°58'60"</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2231849,06</w:t>
            </w:r>
          </w:p>
        </w:tc>
        <w:tc>
          <w:tcPr>
            <w:tcW w:w="0" w:type="auto"/>
            <w:vAlign w:val="center"/>
          </w:tcPr>
          <w:p w:rsidR="00C109E7" w:rsidRDefault="00C109E7" w:rsidP="00C109E7">
            <w:pPr>
              <w:jc w:val="center"/>
            </w:pPr>
            <w:r>
              <w:t>446201,48</w:t>
            </w:r>
          </w:p>
        </w:tc>
      </w:tr>
      <w:tr w:rsidR="00C109E7" w:rsidTr="00C109E7">
        <w:trPr>
          <w:trHeight w:val="20"/>
        </w:trPr>
        <w:tc>
          <w:tcPr>
            <w:tcW w:w="0" w:type="auto"/>
            <w:vAlign w:val="center"/>
          </w:tcPr>
          <w:p w:rsidR="00C109E7" w:rsidRDefault="00C109E7" w:rsidP="00C109E7">
            <w:pPr>
              <w:jc w:val="center"/>
            </w:pPr>
            <w:r>
              <w:t>1444</w:t>
            </w:r>
          </w:p>
        </w:tc>
        <w:tc>
          <w:tcPr>
            <w:tcW w:w="0" w:type="auto"/>
            <w:vAlign w:val="center"/>
          </w:tcPr>
          <w:p w:rsidR="00C109E7" w:rsidRDefault="00C109E7" w:rsidP="00C109E7">
            <w:pPr>
              <w:jc w:val="center"/>
            </w:pPr>
            <w:r>
              <w:t>81°54'46"</w:t>
            </w:r>
          </w:p>
        </w:tc>
        <w:tc>
          <w:tcPr>
            <w:tcW w:w="0" w:type="auto"/>
            <w:vAlign w:val="center"/>
          </w:tcPr>
          <w:p w:rsidR="00C109E7" w:rsidRDefault="00C109E7" w:rsidP="00C109E7">
            <w:pPr>
              <w:jc w:val="center"/>
            </w:pPr>
            <w:r>
              <w:t>3,77</w:t>
            </w:r>
          </w:p>
        </w:tc>
        <w:tc>
          <w:tcPr>
            <w:tcW w:w="0" w:type="auto"/>
            <w:vAlign w:val="center"/>
          </w:tcPr>
          <w:p w:rsidR="00C109E7" w:rsidRDefault="00C109E7" w:rsidP="00C109E7">
            <w:pPr>
              <w:jc w:val="center"/>
            </w:pPr>
            <w:r>
              <w:t>2231829,25</w:t>
            </w:r>
          </w:p>
        </w:tc>
        <w:tc>
          <w:tcPr>
            <w:tcW w:w="0" w:type="auto"/>
            <w:vAlign w:val="center"/>
          </w:tcPr>
          <w:p w:rsidR="00C109E7" w:rsidRDefault="00C109E7" w:rsidP="00C109E7">
            <w:pPr>
              <w:jc w:val="center"/>
            </w:pPr>
            <w:r>
              <w:t>446204,27</w:t>
            </w:r>
          </w:p>
        </w:tc>
      </w:tr>
      <w:tr w:rsidR="00C109E7" w:rsidTr="00C109E7">
        <w:trPr>
          <w:trHeight w:val="20"/>
        </w:trPr>
        <w:tc>
          <w:tcPr>
            <w:tcW w:w="0" w:type="auto"/>
            <w:vAlign w:val="center"/>
          </w:tcPr>
          <w:p w:rsidR="00C109E7" w:rsidRDefault="00C109E7" w:rsidP="00C109E7">
            <w:pPr>
              <w:jc w:val="center"/>
            </w:pPr>
            <w:r>
              <w:t>1445</w:t>
            </w:r>
          </w:p>
        </w:tc>
        <w:tc>
          <w:tcPr>
            <w:tcW w:w="0" w:type="auto"/>
            <w:vAlign w:val="center"/>
          </w:tcPr>
          <w:p w:rsidR="00C109E7" w:rsidRDefault="00C109E7" w:rsidP="00C109E7">
            <w:pPr>
              <w:jc w:val="center"/>
            </w:pPr>
            <w:r>
              <w:t>175°37'56"</w:t>
            </w:r>
          </w:p>
        </w:tc>
        <w:tc>
          <w:tcPr>
            <w:tcW w:w="0" w:type="auto"/>
            <w:vAlign w:val="center"/>
          </w:tcPr>
          <w:p w:rsidR="00C109E7" w:rsidRDefault="00C109E7" w:rsidP="00C109E7">
            <w:pPr>
              <w:jc w:val="center"/>
            </w:pPr>
            <w:r>
              <w:t>162,55</w:t>
            </w:r>
          </w:p>
        </w:tc>
        <w:tc>
          <w:tcPr>
            <w:tcW w:w="0" w:type="auto"/>
            <w:vAlign w:val="center"/>
          </w:tcPr>
          <w:p w:rsidR="00C109E7" w:rsidRDefault="00C109E7" w:rsidP="00C109E7">
            <w:pPr>
              <w:jc w:val="center"/>
            </w:pPr>
            <w:r>
              <w:t>2231829,78</w:t>
            </w:r>
          </w:p>
        </w:tc>
        <w:tc>
          <w:tcPr>
            <w:tcW w:w="0" w:type="auto"/>
            <w:vAlign w:val="center"/>
          </w:tcPr>
          <w:p w:rsidR="00C109E7" w:rsidRDefault="00C109E7" w:rsidP="00C109E7">
            <w:pPr>
              <w:jc w:val="center"/>
            </w:pPr>
            <w:r>
              <w:t>446208,00</w:t>
            </w:r>
          </w:p>
        </w:tc>
      </w:tr>
      <w:tr w:rsidR="00C109E7" w:rsidTr="00C109E7">
        <w:trPr>
          <w:trHeight w:val="20"/>
        </w:trPr>
        <w:tc>
          <w:tcPr>
            <w:tcW w:w="0" w:type="auto"/>
            <w:vAlign w:val="center"/>
          </w:tcPr>
          <w:p w:rsidR="00C109E7" w:rsidRDefault="00C109E7" w:rsidP="00C109E7">
            <w:pPr>
              <w:jc w:val="center"/>
            </w:pPr>
            <w:r>
              <w:t>1446</w:t>
            </w:r>
          </w:p>
        </w:tc>
        <w:tc>
          <w:tcPr>
            <w:tcW w:w="0" w:type="auto"/>
            <w:vAlign w:val="center"/>
          </w:tcPr>
          <w:p w:rsidR="00C109E7" w:rsidRDefault="00C109E7" w:rsidP="00C109E7">
            <w:pPr>
              <w:jc w:val="center"/>
            </w:pPr>
            <w:r>
              <w:t>264°5'38"</w:t>
            </w:r>
          </w:p>
        </w:tc>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2231667,70</w:t>
            </w:r>
          </w:p>
        </w:tc>
        <w:tc>
          <w:tcPr>
            <w:tcW w:w="0" w:type="auto"/>
            <w:vAlign w:val="center"/>
          </w:tcPr>
          <w:p w:rsidR="00C109E7" w:rsidRDefault="00C109E7" w:rsidP="00C109E7">
            <w:pPr>
              <w:jc w:val="center"/>
            </w:pPr>
            <w:r>
              <w:t>446220,38</w:t>
            </w:r>
          </w:p>
        </w:tc>
      </w:tr>
      <w:tr w:rsidR="00C109E7" w:rsidTr="00C109E7">
        <w:trPr>
          <w:trHeight w:val="20"/>
        </w:trPr>
        <w:tc>
          <w:tcPr>
            <w:tcW w:w="0" w:type="auto"/>
            <w:vAlign w:val="center"/>
          </w:tcPr>
          <w:p w:rsidR="00C109E7" w:rsidRDefault="00C109E7" w:rsidP="00C109E7">
            <w:pPr>
              <w:jc w:val="center"/>
            </w:pPr>
            <w:r>
              <w:t>1447</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2231667,52</w:t>
            </w:r>
          </w:p>
        </w:tc>
        <w:tc>
          <w:tcPr>
            <w:tcW w:w="0" w:type="auto"/>
            <w:vAlign w:val="center"/>
          </w:tcPr>
          <w:p w:rsidR="00C109E7" w:rsidRDefault="00C109E7" w:rsidP="00C109E7">
            <w:pPr>
              <w:jc w:val="center"/>
            </w:pPr>
            <w:r>
              <w:t>446218,64</w:t>
            </w:r>
          </w:p>
        </w:tc>
      </w:tr>
      <w:tr w:rsidR="00C109E7" w:rsidTr="00C109E7">
        <w:trPr>
          <w:trHeight w:val="20"/>
        </w:trPr>
        <w:tc>
          <w:tcPr>
            <w:tcW w:w="0" w:type="auto"/>
            <w:vAlign w:val="center"/>
          </w:tcPr>
          <w:p w:rsidR="00C109E7" w:rsidRDefault="00C109E7" w:rsidP="00C109E7">
            <w:pPr>
              <w:jc w:val="center"/>
            </w:pPr>
            <w:r>
              <w:t>1448</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2231653,45</w:t>
            </w:r>
          </w:p>
        </w:tc>
        <w:tc>
          <w:tcPr>
            <w:tcW w:w="0" w:type="auto"/>
            <w:vAlign w:val="center"/>
          </w:tcPr>
          <w:p w:rsidR="00C109E7" w:rsidRDefault="00C109E7" w:rsidP="00C109E7">
            <w:pPr>
              <w:jc w:val="center"/>
            </w:pPr>
            <w:r>
              <w:t>446220,06</w:t>
            </w:r>
          </w:p>
        </w:tc>
      </w:tr>
      <w:tr w:rsidR="00C109E7" w:rsidTr="00C109E7">
        <w:trPr>
          <w:trHeight w:val="20"/>
        </w:trPr>
        <w:tc>
          <w:tcPr>
            <w:tcW w:w="0" w:type="auto"/>
            <w:vAlign w:val="center"/>
          </w:tcPr>
          <w:p w:rsidR="00C109E7" w:rsidRDefault="00C109E7" w:rsidP="00C109E7">
            <w:pPr>
              <w:jc w:val="center"/>
            </w:pPr>
            <w:r>
              <w:t>1449</w:t>
            </w:r>
          </w:p>
        </w:tc>
        <w:tc>
          <w:tcPr>
            <w:tcW w:w="0" w:type="auto"/>
            <w:vAlign w:val="center"/>
          </w:tcPr>
          <w:p w:rsidR="00C109E7" w:rsidRDefault="00C109E7" w:rsidP="00C109E7">
            <w:pPr>
              <w:jc w:val="center"/>
            </w:pPr>
            <w:r>
              <w:t>175°37'36"</w:t>
            </w:r>
          </w:p>
        </w:tc>
        <w:tc>
          <w:tcPr>
            <w:tcW w:w="0" w:type="auto"/>
            <w:vAlign w:val="center"/>
          </w:tcPr>
          <w:p w:rsidR="00C109E7" w:rsidRDefault="00C109E7" w:rsidP="00C109E7">
            <w:pPr>
              <w:jc w:val="center"/>
            </w:pPr>
            <w:r>
              <w:t>170,75</w:t>
            </w:r>
          </w:p>
        </w:tc>
        <w:tc>
          <w:tcPr>
            <w:tcW w:w="0" w:type="auto"/>
            <w:vAlign w:val="center"/>
          </w:tcPr>
          <w:p w:rsidR="00C109E7" w:rsidRDefault="00C109E7" w:rsidP="00C109E7">
            <w:pPr>
              <w:jc w:val="center"/>
            </w:pPr>
            <w:r>
              <w:t>2231653,59</w:t>
            </w:r>
          </w:p>
        </w:tc>
        <w:tc>
          <w:tcPr>
            <w:tcW w:w="0" w:type="auto"/>
            <w:vAlign w:val="center"/>
          </w:tcPr>
          <w:p w:rsidR="00C109E7" w:rsidRDefault="00C109E7" w:rsidP="00C109E7">
            <w:pPr>
              <w:jc w:val="center"/>
            </w:pPr>
            <w:r>
              <w:t>446221,46</w:t>
            </w:r>
          </w:p>
        </w:tc>
      </w:tr>
      <w:tr w:rsidR="00C109E7" w:rsidTr="00C109E7">
        <w:trPr>
          <w:trHeight w:val="20"/>
        </w:trPr>
        <w:tc>
          <w:tcPr>
            <w:tcW w:w="0" w:type="auto"/>
            <w:vAlign w:val="center"/>
          </w:tcPr>
          <w:p w:rsidR="00C109E7" w:rsidRDefault="00C109E7" w:rsidP="00C109E7">
            <w:pPr>
              <w:jc w:val="center"/>
            </w:pPr>
            <w:r>
              <w:t>1450</w:t>
            </w:r>
          </w:p>
        </w:tc>
        <w:tc>
          <w:tcPr>
            <w:tcW w:w="0" w:type="auto"/>
            <w:vAlign w:val="center"/>
          </w:tcPr>
          <w:p w:rsidR="00C109E7" w:rsidRDefault="00C109E7" w:rsidP="00C109E7">
            <w:pPr>
              <w:jc w:val="center"/>
            </w:pPr>
            <w:r>
              <w:t>264°23'16"</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2231483,34</w:t>
            </w:r>
          </w:p>
        </w:tc>
        <w:tc>
          <w:tcPr>
            <w:tcW w:w="0" w:type="auto"/>
            <w:vAlign w:val="center"/>
          </w:tcPr>
          <w:p w:rsidR="00C109E7" w:rsidRDefault="00C109E7" w:rsidP="00C109E7">
            <w:pPr>
              <w:jc w:val="center"/>
            </w:pPr>
            <w:r>
              <w:t>446234,48</w:t>
            </w:r>
          </w:p>
        </w:tc>
      </w:tr>
      <w:tr w:rsidR="00C109E7" w:rsidTr="00C109E7">
        <w:trPr>
          <w:trHeight w:val="20"/>
        </w:trPr>
        <w:tc>
          <w:tcPr>
            <w:tcW w:w="0" w:type="auto"/>
            <w:vAlign w:val="center"/>
          </w:tcPr>
          <w:p w:rsidR="00C109E7" w:rsidRDefault="00C109E7" w:rsidP="00C109E7">
            <w:pPr>
              <w:jc w:val="center"/>
            </w:pPr>
            <w:r>
              <w:t>1451</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2231483,17</w:t>
            </w:r>
          </w:p>
        </w:tc>
        <w:tc>
          <w:tcPr>
            <w:tcW w:w="0" w:type="auto"/>
            <w:vAlign w:val="center"/>
          </w:tcPr>
          <w:p w:rsidR="00C109E7" w:rsidRDefault="00C109E7" w:rsidP="00C109E7">
            <w:pPr>
              <w:jc w:val="center"/>
            </w:pPr>
            <w:r>
              <w:t>446232,75</w:t>
            </w:r>
          </w:p>
        </w:tc>
      </w:tr>
      <w:tr w:rsidR="00C109E7" w:rsidTr="00C109E7">
        <w:trPr>
          <w:trHeight w:val="20"/>
        </w:trPr>
        <w:tc>
          <w:tcPr>
            <w:tcW w:w="0" w:type="auto"/>
            <w:vAlign w:val="center"/>
          </w:tcPr>
          <w:p w:rsidR="00C109E7" w:rsidRDefault="00C109E7" w:rsidP="00C109E7">
            <w:pPr>
              <w:jc w:val="center"/>
            </w:pPr>
            <w:r>
              <w:t>1452</w:t>
            </w:r>
          </w:p>
        </w:tc>
        <w:tc>
          <w:tcPr>
            <w:tcW w:w="0" w:type="auto"/>
            <w:vAlign w:val="center"/>
          </w:tcPr>
          <w:p w:rsidR="00C109E7" w:rsidRDefault="00C109E7" w:rsidP="00C109E7">
            <w:pPr>
              <w:jc w:val="center"/>
            </w:pPr>
            <w:r>
              <w:t>84°37'6"</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2231469,10</w:t>
            </w:r>
          </w:p>
        </w:tc>
        <w:tc>
          <w:tcPr>
            <w:tcW w:w="0" w:type="auto"/>
            <w:vAlign w:val="center"/>
          </w:tcPr>
          <w:p w:rsidR="00C109E7" w:rsidRDefault="00C109E7" w:rsidP="00C109E7">
            <w:pPr>
              <w:jc w:val="center"/>
            </w:pPr>
            <w:r>
              <w:t>446234,17</w:t>
            </w:r>
          </w:p>
        </w:tc>
      </w:tr>
      <w:tr w:rsidR="00C109E7" w:rsidTr="00C109E7">
        <w:trPr>
          <w:trHeight w:val="20"/>
        </w:trPr>
        <w:tc>
          <w:tcPr>
            <w:tcW w:w="0" w:type="auto"/>
            <w:vAlign w:val="center"/>
          </w:tcPr>
          <w:p w:rsidR="00C109E7" w:rsidRDefault="00C109E7" w:rsidP="00C109E7">
            <w:pPr>
              <w:jc w:val="center"/>
            </w:pPr>
            <w:r>
              <w:t>1453</w:t>
            </w:r>
          </w:p>
        </w:tc>
        <w:tc>
          <w:tcPr>
            <w:tcW w:w="0" w:type="auto"/>
            <w:vAlign w:val="center"/>
          </w:tcPr>
          <w:p w:rsidR="00C109E7" w:rsidRDefault="00C109E7" w:rsidP="00C109E7">
            <w:pPr>
              <w:jc w:val="center"/>
            </w:pPr>
            <w:r>
              <w:t>175°37'47"</w:t>
            </w:r>
          </w:p>
        </w:tc>
        <w:tc>
          <w:tcPr>
            <w:tcW w:w="0" w:type="auto"/>
            <w:vAlign w:val="center"/>
          </w:tcPr>
          <w:p w:rsidR="00C109E7" w:rsidRDefault="00C109E7" w:rsidP="00C109E7">
            <w:pPr>
              <w:jc w:val="center"/>
            </w:pPr>
            <w:r>
              <w:t>170,87</w:t>
            </w:r>
          </w:p>
        </w:tc>
        <w:tc>
          <w:tcPr>
            <w:tcW w:w="0" w:type="auto"/>
            <w:vAlign w:val="center"/>
          </w:tcPr>
          <w:p w:rsidR="00C109E7" w:rsidRDefault="00C109E7" w:rsidP="00C109E7">
            <w:pPr>
              <w:jc w:val="center"/>
            </w:pPr>
            <w:r>
              <w:t>2231469,23</w:t>
            </w:r>
          </w:p>
        </w:tc>
        <w:tc>
          <w:tcPr>
            <w:tcW w:w="0" w:type="auto"/>
            <w:vAlign w:val="center"/>
          </w:tcPr>
          <w:p w:rsidR="00C109E7" w:rsidRDefault="00C109E7" w:rsidP="00C109E7">
            <w:pPr>
              <w:jc w:val="center"/>
            </w:pPr>
            <w:r>
              <w:t>446235,55</w:t>
            </w:r>
          </w:p>
        </w:tc>
      </w:tr>
      <w:tr w:rsidR="00C109E7" w:rsidTr="00C109E7">
        <w:trPr>
          <w:trHeight w:val="20"/>
        </w:trPr>
        <w:tc>
          <w:tcPr>
            <w:tcW w:w="0" w:type="auto"/>
            <w:vAlign w:val="center"/>
          </w:tcPr>
          <w:p w:rsidR="00C109E7" w:rsidRDefault="00C109E7" w:rsidP="00C109E7">
            <w:pPr>
              <w:jc w:val="center"/>
            </w:pPr>
            <w:r>
              <w:t>1454</w:t>
            </w:r>
          </w:p>
        </w:tc>
        <w:tc>
          <w:tcPr>
            <w:tcW w:w="0" w:type="auto"/>
            <w:vAlign w:val="center"/>
          </w:tcPr>
          <w:p w:rsidR="00C109E7" w:rsidRDefault="00C109E7" w:rsidP="00C109E7">
            <w:pPr>
              <w:jc w:val="center"/>
            </w:pPr>
            <w:r>
              <w:t>263°57'21"</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2231298,86</w:t>
            </w:r>
          </w:p>
        </w:tc>
        <w:tc>
          <w:tcPr>
            <w:tcW w:w="0" w:type="auto"/>
            <w:vAlign w:val="center"/>
          </w:tcPr>
          <w:p w:rsidR="00C109E7" w:rsidRDefault="00C109E7" w:rsidP="00C109E7">
            <w:pPr>
              <w:jc w:val="center"/>
            </w:pPr>
            <w:r>
              <w:t>446248,57</w:t>
            </w:r>
          </w:p>
        </w:tc>
      </w:tr>
      <w:tr w:rsidR="00C109E7" w:rsidTr="00C109E7">
        <w:trPr>
          <w:trHeight w:val="20"/>
        </w:trPr>
        <w:tc>
          <w:tcPr>
            <w:tcW w:w="0" w:type="auto"/>
            <w:vAlign w:val="center"/>
          </w:tcPr>
          <w:p w:rsidR="00C109E7" w:rsidRDefault="00C109E7" w:rsidP="00C109E7">
            <w:pPr>
              <w:jc w:val="center"/>
            </w:pPr>
            <w:r>
              <w:t>1455</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2231298,68</w:t>
            </w:r>
          </w:p>
        </w:tc>
        <w:tc>
          <w:tcPr>
            <w:tcW w:w="0" w:type="auto"/>
            <w:vAlign w:val="center"/>
          </w:tcPr>
          <w:p w:rsidR="00C109E7" w:rsidRDefault="00C109E7" w:rsidP="00C109E7">
            <w:pPr>
              <w:jc w:val="center"/>
            </w:pPr>
            <w:r>
              <w:t>446246,87</w:t>
            </w:r>
          </w:p>
        </w:tc>
      </w:tr>
      <w:tr w:rsidR="00C109E7" w:rsidTr="00C109E7">
        <w:trPr>
          <w:trHeight w:val="20"/>
        </w:trPr>
        <w:tc>
          <w:tcPr>
            <w:tcW w:w="0" w:type="auto"/>
            <w:vAlign w:val="center"/>
          </w:tcPr>
          <w:p w:rsidR="00C109E7" w:rsidRDefault="00C109E7" w:rsidP="00C109E7">
            <w:pPr>
              <w:jc w:val="center"/>
            </w:pPr>
            <w:r>
              <w:t>1456</w:t>
            </w:r>
          </w:p>
        </w:tc>
        <w:tc>
          <w:tcPr>
            <w:tcW w:w="0" w:type="auto"/>
            <w:vAlign w:val="center"/>
          </w:tcPr>
          <w:p w:rsidR="00C109E7" w:rsidRDefault="00C109E7" w:rsidP="00C109E7">
            <w:pPr>
              <w:jc w:val="center"/>
            </w:pPr>
            <w:r>
              <w:t>84°9'55"</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2231284,61</w:t>
            </w:r>
          </w:p>
        </w:tc>
        <w:tc>
          <w:tcPr>
            <w:tcW w:w="0" w:type="auto"/>
            <w:vAlign w:val="center"/>
          </w:tcPr>
          <w:p w:rsidR="00C109E7" w:rsidRDefault="00C109E7" w:rsidP="00C109E7">
            <w:pPr>
              <w:jc w:val="center"/>
            </w:pPr>
            <w:r>
              <w:t>446248,28</w:t>
            </w:r>
          </w:p>
        </w:tc>
      </w:tr>
      <w:tr w:rsidR="00C109E7" w:rsidTr="00C109E7">
        <w:trPr>
          <w:trHeight w:val="20"/>
        </w:trPr>
        <w:tc>
          <w:tcPr>
            <w:tcW w:w="0" w:type="auto"/>
            <w:vAlign w:val="center"/>
          </w:tcPr>
          <w:p w:rsidR="00C109E7" w:rsidRDefault="00C109E7" w:rsidP="00C109E7">
            <w:pPr>
              <w:jc w:val="center"/>
            </w:pPr>
            <w:r>
              <w:t>1457</w:t>
            </w:r>
          </w:p>
        </w:tc>
        <w:tc>
          <w:tcPr>
            <w:tcW w:w="0" w:type="auto"/>
            <w:vAlign w:val="center"/>
          </w:tcPr>
          <w:p w:rsidR="00C109E7" w:rsidRDefault="00C109E7" w:rsidP="00C109E7">
            <w:pPr>
              <w:jc w:val="center"/>
            </w:pPr>
            <w:r>
              <w:t>175°38'5"</w:t>
            </w:r>
          </w:p>
        </w:tc>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2231284,75</w:t>
            </w:r>
          </w:p>
        </w:tc>
        <w:tc>
          <w:tcPr>
            <w:tcW w:w="0" w:type="auto"/>
            <w:vAlign w:val="center"/>
          </w:tcPr>
          <w:p w:rsidR="00C109E7" w:rsidRDefault="00C109E7" w:rsidP="00C109E7">
            <w:pPr>
              <w:jc w:val="center"/>
            </w:pPr>
            <w:r>
              <w:t>446249,65</w:t>
            </w:r>
          </w:p>
        </w:tc>
      </w:tr>
      <w:tr w:rsidR="00C109E7" w:rsidTr="00C109E7">
        <w:trPr>
          <w:trHeight w:val="20"/>
        </w:trPr>
        <w:tc>
          <w:tcPr>
            <w:tcW w:w="0" w:type="auto"/>
            <w:vAlign w:val="center"/>
          </w:tcPr>
          <w:p w:rsidR="00C109E7" w:rsidRDefault="00C109E7" w:rsidP="00C109E7">
            <w:pPr>
              <w:jc w:val="center"/>
            </w:pPr>
            <w:r>
              <w:t>1458</w:t>
            </w:r>
          </w:p>
        </w:tc>
        <w:tc>
          <w:tcPr>
            <w:tcW w:w="0" w:type="auto"/>
            <w:vAlign w:val="center"/>
          </w:tcPr>
          <w:p w:rsidR="00C109E7" w:rsidRDefault="00C109E7" w:rsidP="00C109E7">
            <w:pPr>
              <w:jc w:val="center"/>
            </w:pPr>
            <w:r>
              <w:t>264°15'21"</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2231114,45</w:t>
            </w:r>
          </w:p>
        </w:tc>
        <w:tc>
          <w:tcPr>
            <w:tcW w:w="0" w:type="auto"/>
            <w:vAlign w:val="center"/>
          </w:tcPr>
          <w:p w:rsidR="00C109E7" w:rsidRDefault="00C109E7" w:rsidP="00C109E7">
            <w:pPr>
              <w:jc w:val="center"/>
            </w:pPr>
            <w:r>
              <w:t>446262,65</w:t>
            </w:r>
          </w:p>
        </w:tc>
      </w:tr>
      <w:tr w:rsidR="00C109E7" w:rsidTr="00C109E7">
        <w:trPr>
          <w:trHeight w:val="20"/>
        </w:trPr>
        <w:tc>
          <w:tcPr>
            <w:tcW w:w="0" w:type="auto"/>
            <w:vAlign w:val="center"/>
          </w:tcPr>
          <w:p w:rsidR="00C109E7" w:rsidRDefault="00C109E7" w:rsidP="00C109E7">
            <w:pPr>
              <w:jc w:val="center"/>
            </w:pPr>
            <w:r>
              <w:t>1459</w:t>
            </w:r>
          </w:p>
        </w:tc>
        <w:tc>
          <w:tcPr>
            <w:tcW w:w="0" w:type="auto"/>
            <w:vAlign w:val="center"/>
          </w:tcPr>
          <w:p w:rsidR="00C109E7" w:rsidRDefault="00C109E7" w:rsidP="00C109E7">
            <w:pPr>
              <w:jc w:val="center"/>
            </w:pPr>
            <w:r>
              <w:t>174°16'24"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2231114,28</w:t>
            </w:r>
          </w:p>
        </w:tc>
        <w:tc>
          <w:tcPr>
            <w:tcW w:w="0" w:type="auto"/>
            <w:vAlign w:val="center"/>
          </w:tcPr>
          <w:p w:rsidR="00C109E7" w:rsidRDefault="00C109E7" w:rsidP="00C109E7">
            <w:pPr>
              <w:jc w:val="center"/>
            </w:pPr>
            <w:r>
              <w:t>446260,96</w:t>
            </w:r>
          </w:p>
        </w:tc>
      </w:tr>
      <w:tr w:rsidR="00C109E7" w:rsidTr="00C109E7">
        <w:trPr>
          <w:trHeight w:val="20"/>
        </w:trPr>
        <w:tc>
          <w:tcPr>
            <w:tcW w:w="0" w:type="auto"/>
            <w:vAlign w:val="center"/>
          </w:tcPr>
          <w:p w:rsidR="00C109E7" w:rsidRDefault="00C109E7" w:rsidP="00C109E7">
            <w:pPr>
              <w:jc w:val="center"/>
            </w:pPr>
            <w:r>
              <w:t>1460</w:t>
            </w:r>
          </w:p>
        </w:tc>
        <w:tc>
          <w:tcPr>
            <w:tcW w:w="0" w:type="auto"/>
            <w:vAlign w:val="center"/>
          </w:tcPr>
          <w:p w:rsidR="00C109E7" w:rsidRDefault="00C109E7" w:rsidP="00C109E7">
            <w:pPr>
              <w:jc w:val="center"/>
            </w:pPr>
            <w:r>
              <w:t>84°32'23"</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2231100,22</w:t>
            </w:r>
          </w:p>
        </w:tc>
        <w:tc>
          <w:tcPr>
            <w:tcW w:w="0" w:type="auto"/>
            <w:vAlign w:val="center"/>
          </w:tcPr>
          <w:p w:rsidR="00C109E7" w:rsidRDefault="00C109E7" w:rsidP="00C109E7">
            <w:pPr>
              <w:jc w:val="center"/>
            </w:pPr>
            <w:r>
              <w:t>446262,37</w:t>
            </w:r>
          </w:p>
        </w:tc>
      </w:tr>
      <w:tr w:rsidR="00C109E7" w:rsidTr="00C109E7">
        <w:trPr>
          <w:trHeight w:val="20"/>
        </w:trPr>
        <w:tc>
          <w:tcPr>
            <w:tcW w:w="0" w:type="auto"/>
            <w:vAlign w:val="center"/>
          </w:tcPr>
          <w:p w:rsidR="00C109E7" w:rsidRDefault="00C109E7" w:rsidP="00C109E7">
            <w:pPr>
              <w:jc w:val="center"/>
            </w:pPr>
            <w:r>
              <w:t>1461</w:t>
            </w:r>
          </w:p>
        </w:tc>
        <w:tc>
          <w:tcPr>
            <w:tcW w:w="0" w:type="auto"/>
            <w:vAlign w:val="center"/>
          </w:tcPr>
          <w:p w:rsidR="00C109E7" w:rsidRDefault="00C109E7" w:rsidP="00C109E7">
            <w:pPr>
              <w:jc w:val="center"/>
            </w:pPr>
            <w:r>
              <w:t>175°37'38"</w:t>
            </w:r>
          </w:p>
        </w:tc>
        <w:tc>
          <w:tcPr>
            <w:tcW w:w="0" w:type="auto"/>
            <w:vAlign w:val="center"/>
          </w:tcPr>
          <w:p w:rsidR="00C109E7" w:rsidRDefault="00C109E7" w:rsidP="00C109E7">
            <w:pPr>
              <w:jc w:val="center"/>
            </w:pPr>
            <w:r>
              <w:t>170,9</w:t>
            </w:r>
          </w:p>
        </w:tc>
        <w:tc>
          <w:tcPr>
            <w:tcW w:w="0" w:type="auto"/>
            <w:vAlign w:val="center"/>
          </w:tcPr>
          <w:p w:rsidR="00C109E7" w:rsidRDefault="00C109E7" w:rsidP="00C109E7">
            <w:pPr>
              <w:jc w:val="center"/>
            </w:pPr>
            <w:r>
              <w:t>2231100,35</w:t>
            </w:r>
          </w:p>
        </w:tc>
        <w:tc>
          <w:tcPr>
            <w:tcW w:w="0" w:type="auto"/>
            <w:vAlign w:val="center"/>
          </w:tcPr>
          <w:p w:rsidR="00C109E7" w:rsidRDefault="00C109E7" w:rsidP="00C109E7">
            <w:pPr>
              <w:jc w:val="center"/>
            </w:pPr>
            <w:r>
              <w:t>446263,73</w:t>
            </w:r>
          </w:p>
        </w:tc>
      </w:tr>
      <w:tr w:rsidR="00C109E7" w:rsidTr="00C109E7">
        <w:trPr>
          <w:trHeight w:val="20"/>
        </w:trPr>
        <w:tc>
          <w:tcPr>
            <w:tcW w:w="0" w:type="auto"/>
            <w:vAlign w:val="center"/>
          </w:tcPr>
          <w:p w:rsidR="00C109E7" w:rsidRDefault="00C109E7" w:rsidP="00C109E7">
            <w:pPr>
              <w:jc w:val="center"/>
            </w:pPr>
            <w:r>
              <w:t>1462</w:t>
            </w:r>
          </w:p>
        </w:tc>
        <w:tc>
          <w:tcPr>
            <w:tcW w:w="0" w:type="auto"/>
            <w:vAlign w:val="center"/>
          </w:tcPr>
          <w:p w:rsidR="00C109E7" w:rsidRDefault="00C109E7" w:rsidP="00C109E7">
            <w:pPr>
              <w:jc w:val="center"/>
            </w:pPr>
            <w:r>
              <w:t>264°9'10"</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2230929,95</w:t>
            </w:r>
          </w:p>
        </w:tc>
        <w:tc>
          <w:tcPr>
            <w:tcW w:w="0" w:type="auto"/>
            <w:vAlign w:val="center"/>
          </w:tcPr>
          <w:p w:rsidR="00C109E7" w:rsidRDefault="00C109E7" w:rsidP="00C109E7">
            <w:pPr>
              <w:jc w:val="center"/>
            </w:pPr>
            <w:r>
              <w:t>446276,76</w:t>
            </w:r>
          </w:p>
        </w:tc>
      </w:tr>
      <w:tr w:rsidR="00C109E7" w:rsidTr="00C109E7">
        <w:trPr>
          <w:trHeight w:val="20"/>
        </w:trPr>
        <w:tc>
          <w:tcPr>
            <w:tcW w:w="0" w:type="auto"/>
            <w:vAlign w:val="center"/>
          </w:tcPr>
          <w:p w:rsidR="00C109E7" w:rsidRDefault="00C109E7" w:rsidP="00C109E7">
            <w:pPr>
              <w:jc w:val="center"/>
            </w:pPr>
            <w:r>
              <w:t>1463</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2230929,78</w:t>
            </w:r>
          </w:p>
        </w:tc>
        <w:tc>
          <w:tcPr>
            <w:tcW w:w="0" w:type="auto"/>
            <w:vAlign w:val="center"/>
          </w:tcPr>
          <w:p w:rsidR="00C109E7" w:rsidRDefault="00C109E7" w:rsidP="00C109E7">
            <w:pPr>
              <w:jc w:val="center"/>
            </w:pPr>
            <w:r>
              <w:t>446275,10</w:t>
            </w:r>
          </w:p>
        </w:tc>
      </w:tr>
      <w:tr w:rsidR="00C109E7" w:rsidTr="00C109E7">
        <w:trPr>
          <w:trHeight w:val="20"/>
        </w:trPr>
        <w:tc>
          <w:tcPr>
            <w:tcW w:w="0" w:type="auto"/>
            <w:vAlign w:val="center"/>
          </w:tcPr>
          <w:p w:rsidR="00C109E7" w:rsidRDefault="00C109E7" w:rsidP="00C109E7">
            <w:pPr>
              <w:jc w:val="center"/>
            </w:pPr>
            <w:r>
              <w:t>1464</w:t>
            </w:r>
          </w:p>
        </w:tc>
        <w:tc>
          <w:tcPr>
            <w:tcW w:w="0" w:type="auto"/>
            <w:vAlign w:val="center"/>
          </w:tcPr>
          <w:p w:rsidR="00C109E7" w:rsidRDefault="00C109E7" w:rsidP="00C109E7">
            <w:pPr>
              <w:jc w:val="center"/>
            </w:pPr>
            <w:r>
              <w:t>83°59'28"</w:t>
            </w:r>
          </w:p>
        </w:tc>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2230915,71</w:t>
            </w:r>
          </w:p>
        </w:tc>
        <w:tc>
          <w:tcPr>
            <w:tcW w:w="0" w:type="auto"/>
            <w:vAlign w:val="center"/>
          </w:tcPr>
          <w:p w:rsidR="00C109E7" w:rsidRDefault="00C109E7" w:rsidP="00C109E7">
            <w:pPr>
              <w:jc w:val="center"/>
            </w:pPr>
            <w:r>
              <w:t>446276,51</w:t>
            </w:r>
          </w:p>
        </w:tc>
      </w:tr>
      <w:tr w:rsidR="00C109E7" w:rsidTr="00C109E7">
        <w:trPr>
          <w:trHeight w:val="20"/>
        </w:trPr>
        <w:tc>
          <w:tcPr>
            <w:tcW w:w="0" w:type="auto"/>
            <w:vAlign w:val="center"/>
          </w:tcPr>
          <w:p w:rsidR="00C109E7" w:rsidRDefault="00C109E7" w:rsidP="00C109E7">
            <w:pPr>
              <w:jc w:val="center"/>
            </w:pPr>
            <w:r>
              <w:t>1465</w:t>
            </w:r>
          </w:p>
        </w:tc>
        <w:tc>
          <w:tcPr>
            <w:tcW w:w="0" w:type="auto"/>
            <w:vAlign w:val="center"/>
          </w:tcPr>
          <w:p w:rsidR="00C109E7" w:rsidRDefault="00C109E7" w:rsidP="00C109E7">
            <w:pPr>
              <w:jc w:val="center"/>
            </w:pPr>
            <w:r>
              <w:t>175°38'1"</w:t>
            </w:r>
          </w:p>
        </w:tc>
        <w:tc>
          <w:tcPr>
            <w:tcW w:w="0" w:type="auto"/>
            <w:vAlign w:val="center"/>
          </w:tcPr>
          <w:p w:rsidR="00C109E7" w:rsidRDefault="00C109E7" w:rsidP="00C109E7">
            <w:pPr>
              <w:jc w:val="center"/>
            </w:pPr>
            <w:r>
              <w:t>170,76</w:t>
            </w:r>
          </w:p>
        </w:tc>
        <w:tc>
          <w:tcPr>
            <w:tcW w:w="0" w:type="auto"/>
            <w:vAlign w:val="center"/>
          </w:tcPr>
          <w:p w:rsidR="00C109E7" w:rsidRDefault="00C109E7" w:rsidP="00C109E7">
            <w:pPr>
              <w:jc w:val="center"/>
            </w:pPr>
            <w:r>
              <w:t>2230915,85</w:t>
            </w:r>
          </w:p>
        </w:tc>
        <w:tc>
          <w:tcPr>
            <w:tcW w:w="0" w:type="auto"/>
            <w:vAlign w:val="center"/>
          </w:tcPr>
          <w:p w:rsidR="00C109E7" w:rsidRDefault="00C109E7" w:rsidP="00C109E7">
            <w:pPr>
              <w:jc w:val="center"/>
            </w:pPr>
            <w:r>
              <w:t>446277,84</w:t>
            </w:r>
          </w:p>
        </w:tc>
      </w:tr>
      <w:tr w:rsidR="00C109E7" w:rsidTr="00C109E7">
        <w:trPr>
          <w:trHeight w:val="20"/>
        </w:trPr>
        <w:tc>
          <w:tcPr>
            <w:tcW w:w="0" w:type="auto"/>
            <w:vAlign w:val="center"/>
          </w:tcPr>
          <w:p w:rsidR="00C109E7" w:rsidRDefault="00C109E7" w:rsidP="00C109E7">
            <w:pPr>
              <w:jc w:val="center"/>
            </w:pPr>
            <w:r>
              <w:t>1466</w:t>
            </w:r>
          </w:p>
        </w:tc>
        <w:tc>
          <w:tcPr>
            <w:tcW w:w="0" w:type="auto"/>
            <w:vAlign w:val="center"/>
          </w:tcPr>
          <w:p w:rsidR="00C109E7" w:rsidRDefault="00C109E7" w:rsidP="00C109E7">
            <w:pPr>
              <w:jc w:val="center"/>
            </w:pPr>
            <w:r>
              <w:t>264°21'19"</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2230745,59</w:t>
            </w:r>
          </w:p>
        </w:tc>
        <w:tc>
          <w:tcPr>
            <w:tcW w:w="0" w:type="auto"/>
            <w:vAlign w:val="center"/>
          </w:tcPr>
          <w:p w:rsidR="00C109E7" w:rsidRDefault="00C109E7" w:rsidP="00C109E7">
            <w:pPr>
              <w:jc w:val="center"/>
            </w:pPr>
            <w:r>
              <w:t>446290,84</w:t>
            </w:r>
          </w:p>
        </w:tc>
      </w:tr>
      <w:tr w:rsidR="00C109E7" w:rsidTr="00C109E7">
        <w:trPr>
          <w:trHeight w:val="20"/>
        </w:trPr>
        <w:tc>
          <w:tcPr>
            <w:tcW w:w="0" w:type="auto"/>
            <w:vAlign w:val="center"/>
          </w:tcPr>
          <w:p w:rsidR="00C109E7" w:rsidRDefault="00C109E7" w:rsidP="00C109E7">
            <w:pPr>
              <w:jc w:val="center"/>
            </w:pPr>
            <w:r>
              <w:t>1467</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2230745,42</w:t>
            </w:r>
          </w:p>
        </w:tc>
        <w:tc>
          <w:tcPr>
            <w:tcW w:w="0" w:type="auto"/>
            <w:vAlign w:val="center"/>
          </w:tcPr>
          <w:p w:rsidR="00C109E7" w:rsidRDefault="00C109E7" w:rsidP="00C109E7">
            <w:pPr>
              <w:jc w:val="center"/>
            </w:pPr>
            <w:r>
              <w:t>446289,12</w:t>
            </w:r>
          </w:p>
        </w:tc>
      </w:tr>
      <w:tr w:rsidR="00C109E7" w:rsidTr="00C109E7">
        <w:trPr>
          <w:trHeight w:val="20"/>
        </w:trPr>
        <w:tc>
          <w:tcPr>
            <w:tcW w:w="0" w:type="auto"/>
            <w:vAlign w:val="center"/>
          </w:tcPr>
          <w:p w:rsidR="00C109E7" w:rsidRDefault="00C109E7" w:rsidP="00C109E7">
            <w:pPr>
              <w:jc w:val="center"/>
            </w:pPr>
            <w:r>
              <w:t>1468</w:t>
            </w:r>
          </w:p>
        </w:tc>
        <w:tc>
          <w:tcPr>
            <w:tcW w:w="0" w:type="auto"/>
            <w:vAlign w:val="center"/>
          </w:tcPr>
          <w:p w:rsidR="00C109E7" w:rsidRDefault="00C109E7" w:rsidP="00C109E7">
            <w:pPr>
              <w:jc w:val="center"/>
            </w:pPr>
            <w:r>
              <w:t>84°14'55"</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2230731,35</w:t>
            </w:r>
          </w:p>
        </w:tc>
        <w:tc>
          <w:tcPr>
            <w:tcW w:w="0" w:type="auto"/>
            <w:vAlign w:val="center"/>
          </w:tcPr>
          <w:p w:rsidR="00C109E7" w:rsidRDefault="00C109E7" w:rsidP="00C109E7">
            <w:pPr>
              <w:jc w:val="center"/>
            </w:pPr>
            <w:r>
              <w:t>446290,53</w:t>
            </w:r>
          </w:p>
        </w:tc>
      </w:tr>
      <w:tr w:rsidR="00C109E7" w:rsidTr="00C109E7">
        <w:trPr>
          <w:trHeight w:val="20"/>
        </w:trPr>
        <w:tc>
          <w:tcPr>
            <w:tcW w:w="0" w:type="auto"/>
            <w:vAlign w:val="center"/>
          </w:tcPr>
          <w:p w:rsidR="00C109E7" w:rsidRDefault="00C109E7" w:rsidP="00C109E7">
            <w:pPr>
              <w:jc w:val="center"/>
            </w:pPr>
            <w:r>
              <w:t>1469</w:t>
            </w:r>
          </w:p>
        </w:tc>
        <w:tc>
          <w:tcPr>
            <w:tcW w:w="0" w:type="auto"/>
            <w:vAlign w:val="center"/>
          </w:tcPr>
          <w:p w:rsidR="00C109E7" w:rsidRDefault="00C109E7" w:rsidP="00C109E7">
            <w:pPr>
              <w:jc w:val="center"/>
            </w:pPr>
            <w:r>
              <w:t>175°37'55"</w:t>
            </w:r>
          </w:p>
        </w:tc>
        <w:tc>
          <w:tcPr>
            <w:tcW w:w="0" w:type="auto"/>
            <w:vAlign w:val="center"/>
          </w:tcPr>
          <w:p w:rsidR="00C109E7" w:rsidRDefault="00C109E7" w:rsidP="00C109E7">
            <w:pPr>
              <w:jc w:val="center"/>
            </w:pPr>
            <w:r>
              <w:t>150,86</w:t>
            </w:r>
          </w:p>
        </w:tc>
        <w:tc>
          <w:tcPr>
            <w:tcW w:w="0" w:type="auto"/>
            <w:vAlign w:val="center"/>
          </w:tcPr>
          <w:p w:rsidR="00C109E7" w:rsidRDefault="00C109E7" w:rsidP="00C109E7">
            <w:pPr>
              <w:jc w:val="center"/>
            </w:pPr>
            <w:r>
              <w:t>2230731,49</w:t>
            </w:r>
          </w:p>
        </w:tc>
        <w:tc>
          <w:tcPr>
            <w:tcW w:w="0" w:type="auto"/>
            <w:vAlign w:val="center"/>
          </w:tcPr>
          <w:p w:rsidR="00C109E7" w:rsidRDefault="00C109E7" w:rsidP="00C109E7">
            <w:pPr>
              <w:jc w:val="center"/>
            </w:pPr>
            <w:r>
              <w:t>446291,92</w:t>
            </w:r>
          </w:p>
        </w:tc>
      </w:tr>
      <w:tr w:rsidR="00C109E7" w:rsidTr="00C109E7">
        <w:trPr>
          <w:trHeight w:val="20"/>
        </w:trPr>
        <w:tc>
          <w:tcPr>
            <w:tcW w:w="0" w:type="auto"/>
            <w:vAlign w:val="center"/>
          </w:tcPr>
          <w:p w:rsidR="00C109E7" w:rsidRDefault="00C109E7" w:rsidP="00C109E7">
            <w:pPr>
              <w:jc w:val="center"/>
            </w:pPr>
            <w:r>
              <w:t>1470</w:t>
            </w:r>
          </w:p>
        </w:tc>
        <w:tc>
          <w:tcPr>
            <w:tcW w:w="0" w:type="auto"/>
            <w:vAlign w:val="center"/>
          </w:tcPr>
          <w:p w:rsidR="00C109E7" w:rsidRDefault="00C109E7" w:rsidP="00C109E7">
            <w:pPr>
              <w:jc w:val="center"/>
            </w:pPr>
            <w:r>
              <w:t>264°9'38"</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2230581,07</w:t>
            </w:r>
          </w:p>
        </w:tc>
        <w:tc>
          <w:tcPr>
            <w:tcW w:w="0" w:type="auto"/>
            <w:vAlign w:val="center"/>
          </w:tcPr>
          <w:p w:rsidR="00C109E7" w:rsidRDefault="00C109E7" w:rsidP="00C109E7">
            <w:pPr>
              <w:jc w:val="center"/>
            </w:pPr>
            <w:r>
              <w:t>446303,41</w:t>
            </w:r>
          </w:p>
        </w:tc>
      </w:tr>
      <w:tr w:rsidR="00C109E7" w:rsidTr="00C109E7">
        <w:trPr>
          <w:trHeight w:val="20"/>
        </w:trPr>
        <w:tc>
          <w:tcPr>
            <w:tcW w:w="0" w:type="auto"/>
            <w:vAlign w:val="center"/>
          </w:tcPr>
          <w:p w:rsidR="00C109E7" w:rsidRDefault="00C109E7" w:rsidP="00C109E7">
            <w:pPr>
              <w:jc w:val="center"/>
            </w:pPr>
            <w:r>
              <w:t>1471</w:t>
            </w:r>
          </w:p>
        </w:tc>
        <w:tc>
          <w:tcPr>
            <w:tcW w:w="0" w:type="auto"/>
            <w:vAlign w:val="center"/>
          </w:tcPr>
          <w:p w:rsidR="00C109E7" w:rsidRDefault="00C109E7" w:rsidP="00C109E7">
            <w:pPr>
              <w:jc w:val="center"/>
            </w:pPr>
            <w:r>
              <w:t>174°16'24"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2230580,89</w:t>
            </w:r>
          </w:p>
        </w:tc>
        <w:tc>
          <w:tcPr>
            <w:tcW w:w="0" w:type="auto"/>
            <w:vAlign w:val="center"/>
          </w:tcPr>
          <w:p w:rsidR="00C109E7" w:rsidRDefault="00C109E7" w:rsidP="00C109E7">
            <w:pPr>
              <w:jc w:val="center"/>
            </w:pPr>
            <w:r>
              <w:t>446301,65</w:t>
            </w:r>
          </w:p>
        </w:tc>
      </w:tr>
      <w:tr w:rsidR="00C109E7" w:rsidTr="00C109E7">
        <w:trPr>
          <w:trHeight w:val="20"/>
        </w:trPr>
        <w:tc>
          <w:tcPr>
            <w:tcW w:w="0" w:type="auto"/>
            <w:vAlign w:val="center"/>
          </w:tcPr>
          <w:p w:rsidR="00C109E7" w:rsidRDefault="00C109E7" w:rsidP="00C109E7">
            <w:pPr>
              <w:jc w:val="center"/>
            </w:pPr>
            <w:r>
              <w:t>1472</w:t>
            </w:r>
          </w:p>
        </w:tc>
        <w:tc>
          <w:tcPr>
            <w:tcW w:w="0" w:type="auto"/>
            <w:vAlign w:val="center"/>
          </w:tcPr>
          <w:p w:rsidR="00C109E7" w:rsidRDefault="00C109E7" w:rsidP="00C109E7">
            <w:pPr>
              <w:jc w:val="center"/>
            </w:pPr>
            <w:r>
              <w:t>84°48'20"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2230566,83</w:t>
            </w:r>
          </w:p>
        </w:tc>
        <w:tc>
          <w:tcPr>
            <w:tcW w:w="0" w:type="auto"/>
            <w:vAlign w:val="center"/>
          </w:tcPr>
          <w:p w:rsidR="00C109E7" w:rsidRDefault="00C109E7" w:rsidP="00C109E7">
            <w:pPr>
              <w:jc w:val="center"/>
            </w:pPr>
            <w:r>
              <w:t>446303,06</w:t>
            </w:r>
          </w:p>
        </w:tc>
      </w:tr>
      <w:tr w:rsidR="00C109E7" w:rsidTr="00C109E7">
        <w:trPr>
          <w:trHeight w:val="20"/>
        </w:trPr>
        <w:tc>
          <w:tcPr>
            <w:tcW w:w="0" w:type="auto"/>
            <w:vAlign w:val="center"/>
          </w:tcPr>
          <w:p w:rsidR="00C109E7" w:rsidRDefault="00C109E7" w:rsidP="00C109E7">
            <w:pPr>
              <w:jc w:val="center"/>
            </w:pPr>
            <w:r>
              <w:t>1473</w:t>
            </w:r>
          </w:p>
        </w:tc>
        <w:tc>
          <w:tcPr>
            <w:tcW w:w="0" w:type="auto"/>
            <w:vAlign w:val="center"/>
          </w:tcPr>
          <w:p w:rsidR="00C109E7" w:rsidRDefault="00C109E7" w:rsidP="00C109E7">
            <w:pPr>
              <w:jc w:val="center"/>
            </w:pPr>
            <w:r>
              <w:t>175°37'50"</w:t>
            </w:r>
          </w:p>
        </w:tc>
        <w:tc>
          <w:tcPr>
            <w:tcW w:w="0" w:type="auto"/>
            <w:vAlign w:val="center"/>
          </w:tcPr>
          <w:p w:rsidR="00C109E7" w:rsidRDefault="00C109E7" w:rsidP="00C109E7">
            <w:pPr>
              <w:jc w:val="center"/>
            </w:pPr>
            <w:r>
              <w:t>170,9</w:t>
            </w:r>
          </w:p>
        </w:tc>
        <w:tc>
          <w:tcPr>
            <w:tcW w:w="0" w:type="auto"/>
            <w:vAlign w:val="center"/>
          </w:tcPr>
          <w:p w:rsidR="00C109E7" w:rsidRDefault="00C109E7" w:rsidP="00C109E7">
            <w:pPr>
              <w:jc w:val="center"/>
            </w:pPr>
            <w:r>
              <w:t>2230566,96</w:t>
            </w:r>
          </w:p>
        </w:tc>
        <w:tc>
          <w:tcPr>
            <w:tcW w:w="0" w:type="auto"/>
            <w:vAlign w:val="center"/>
          </w:tcPr>
          <w:p w:rsidR="00C109E7" w:rsidRDefault="00C109E7" w:rsidP="00C109E7">
            <w:pPr>
              <w:jc w:val="center"/>
            </w:pPr>
            <w:r>
              <w:t>446304,49</w:t>
            </w:r>
          </w:p>
        </w:tc>
      </w:tr>
      <w:tr w:rsidR="00C109E7" w:rsidTr="00C109E7">
        <w:trPr>
          <w:trHeight w:val="20"/>
        </w:trPr>
        <w:tc>
          <w:tcPr>
            <w:tcW w:w="0" w:type="auto"/>
            <w:vAlign w:val="center"/>
          </w:tcPr>
          <w:p w:rsidR="00C109E7" w:rsidRDefault="00C109E7" w:rsidP="00C109E7">
            <w:pPr>
              <w:jc w:val="center"/>
            </w:pPr>
            <w:r>
              <w:t>1474</w:t>
            </w:r>
          </w:p>
        </w:tc>
        <w:tc>
          <w:tcPr>
            <w:tcW w:w="0" w:type="auto"/>
            <w:vAlign w:val="center"/>
          </w:tcPr>
          <w:p w:rsidR="00C109E7" w:rsidRDefault="00C109E7" w:rsidP="00C109E7">
            <w:pPr>
              <w:jc w:val="center"/>
            </w:pPr>
            <w:r>
              <w:t>264°27'6"</w:t>
            </w:r>
          </w:p>
        </w:tc>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2230396,56</w:t>
            </w:r>
          </w:p>
        </w:tc>
        <w:tc>
          <w:tcPr>
            <w:tcW w:w="0" w:type="auto"/>
            <w:vAlign w:val="center"/>
          </w:tcPr>
          <w:p w:rsidR="00C109E7" w:rsidRDefault="00C109E7" w:rsidP="00C109E7">
            <w:pPr>
              <w:jc w:val="center"/>
            </w:pPr>
            <w:r>
              <w:t>446317,51</w:t>
            </w:r>
          </w:p>
        </w:tc>
      </w:tr>
      <w:tr w:rsidR="00C109E7" w:rsidTr="00C109E7">
        <w:trPr>
          <w:trHeight w:val="20"/>
        </w:trPr>
        <w:tc>
          <w:tcPr>
            <w:tcW w:w="0" w:type="auto"/>
            <w:vAlign w:val="center"/>
          </w:tcPr>
          <w:p w:rsidR="00C109E7" w:rsidRDefault="00C109E7" w:rsidP="00C109E7">
            <w:pPr>
              <w:jc w:val="center"/>
            </w:pPr>
            <w:r>
              <w:t>1475</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2230396,39</w:t>
            </w:r>
          </w:p>
        </w:tc>
        <w:tc>
          <w:tcPr>
            <w:tcW w:w="0" w:type="auto"/>
            <w:vAlign w:val="center"/>
          </w:tcPr>
          <w:p w:rsidR="00C109E7" w:rsidRDefault="00C109E7" w:rsidP="00C109E7">
            <w:pPr>
              <w:jc w:val="center"/>
            </w:pPr>
            <w:r>
              <w:t>446315,76</w:t>
            </w:r>
          </w:p>
        </w:tc>
      </w:tr>
      <w:tr w:rsidR="00C109E7" w:rsidTr="00C109E7">
        <w:trPr>
          <w:trHeight w:val="20"/>
        </w:trPr>
        <w:tc>
          <w:tcPr>
            <w:tcW w:w="0" w:type="auto"/>
            <w:vAlign w:val="center"/>
          </w:tcPr>
          <w:p w:rsidR="00C109E7" w:rsidRDefault="00C109E7" w:rsidP="00C109E7">
            <w:pPr>
              <w:jc w:val="center"/>
            </w:pPr>
            <w:r>
              <w:t>1476</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2230382,32</w:t>
            </w:r>
          </w:p>
        </w:tc>
        <w:tc>
          <w:tcPr>
            <w:tcW w:w="0" w:type="auto"/>
            <w:vAlign w:val="center"/>
          </w:tcPr>
          <w:p w:rsidR="00C109E7" w:rsidRDefault="00C109E7" w:rsidP="00C109E7">
            <w:pPr>
              <w:jc w:val="center"/>
            </w:pPr>
            <w:r>
              <w:t>446317,18</w:t>
            </w:r>
          </w:p>
        </w:tc>
      </w:tr>
      <w:tr w:rsidR="00C109E7" w:rsidTr="00C109E7">
        <w:trPr>
          <w:trHeight w:val="20"/>
        </w:trPr>
        <w:tc>
          <w:tcPr>
            <w:tcW w:w="0" w:type="auto"/>
            <w:vAlign w:val="center"/>
          </w:tcPr>
          <w:p w:rsidR="00C109E7" w:rsidRDefault="00C109E7" w:rsidP="00C109E7">
            <w:pPr>
              <w:jc w:val="center"/>
            </w:pPr>
            <w:r>
              <w:t>1477</w:t>
            </w:r>
          </w:p>
        </w:tc>
        <w:tc>
          <w:tcPr>
            <w:tcW w:w="0" w:type="auto"/>
            <w:vAlign w:val="center"/>
          </w:tcPr>
          <w:p w:rsidR="00C109E7" w:rsidRDefault="00C109E7" w:rsidP="00C109E7">
            <w:pPr>
              <w:jc w:val="center"/>
            </w:pPr>
            <w:r>
              <w:t>175°37'23"</w:t>
            </w:r>
          </w:p>
        </w:tc>
        <w:tc>
          <w:tcPr>
            <w:tcW w:w="0" w:type="auto"/>
            <w:vAlign w:val="center"/>
          </w:tcPr>
          <w:p w:rsidR="00C109E7" w:rsidRDefault="00C109E7" w:rsidP="00C109E7">
            <w:pPr>
              <w:jc w:val="center"/>
            </w:pPr>
            <w:r>
              <w:t>170,74</w:t>
            </w:r>
          </w:p>
        </w:tc>
        <w:tc>
          <w:tcPr>
            <w:tcW w:w="0" w:type="auto"/>
            <w:vAlign w:val="center"/>
          </w:tcPr>
          <w:p w:rsidR="00C109E7" w:rsidRDefault="00C109E7" w:rsidP="00C109E7">
            <w:pPr>
              <w:jc w:val="center"/>
            </w:pPr>
            <w:r>
              <w:t>2230382,46</w:t>
            </w:r>
          </w:p>
        </w:tc>
        <w:tc>
          <w:tcPr>
            <w:tcW w:w="0" w:type="auto"/>
            <w:vAlign w:val="center"/>
          </w:tcPr>
          <w:p w:rsidR="00C109E7" w:rsidRDefault="00C109E7" w:rsidP="00C109E7">
            <w:pPr>
              <w:jc w:val="center"/>
            </w:pPr>
            <w:r>
              <w:t>446318,58</w:t>
            </w:r>
          </w:p>
        </w:tc>
      </w:tr>
      <w:tr w:rsidR="00C109E7" w:rsidTr="00C109E7">
        <w:trPr>
          <w:trHeight w:val="20"/>
        </w:trPr>
        <w:tc>
          <w:tcPr>
            <w:tcW w:w="0" w:type="auto"/>
            <w:vAlign w:val="center"/>
          </w:tcPr>
          <w:p w:rsidR="00C109E7" w:rsidRDefault="00C109E7" w:rsidP="00C109E7">
            <w:pPr>
              <w:jc w:val="center"/>
            </w:pPr>
            <w:r>
              <w:t>1478</w:t>
            </w:r>
          </w:p>
        </w:tc>
        <w:tc>
          <w:tcPr>
            <w:tcW w:w="0" w:type="auto"/>
            <w:vAlign w:val="center"/>
          </w:tcPr>
          <w:p w:rsidR="00C109E7" w:rsidRDefault="00C109E7" w:rsidP="00C109E7">
            <w:pPr>
              <w:jc w:val="center"/>
            </w:pPr>
            <w:r>
              <w:t>263°55'13"</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2230212,22</w:t>
            </w:r>
          </w:p>
        </w:tc>
        <w:tc>
          <w:tcPr>
            <w:tcW w:w="0" w:type="auto"/>
            <w:vAlign w:val="center"/>
          </w:tcPr>
          <w:p w:rsidR="00C109E7" w:rsidRDefault="00C109E7" w:rsidP="00C109E7">
            <w:pPr>
              <w:jc w:val="center"/>
            </w:pPr>
            <w:r>
              <w:t>446331,61</w:t>
            </w:r>
          </w:p>
        </w:tc>
      </w:tr>
      <w:tr w:rsidR="00C109E7" w:rsidTr="00C109E7">
        <w:trPr>
          <w:trHeight w:val="20"/>
        </w:trPr>
        <w:tc>
          <w:tcPr>
            <w:tcW w:w="0" w:type="auto"/>
            <w:vAlign w:val="center"/>
          </w:tcPr>
          <w:p w:rsidR="00C109E7" w:rsidRDefault="00C109E7" w:rsidP="00C109E7">
            <w:pPr>
              <w:jc w:val="center"/>
            </w:pPr>
            <w:r>
              <w:t>1479</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2230212,04</w:t>
            </w:r>
          </w:p>
        </w:tc>
        <w:tc>
          <w:tcPr>
            <w:tcW w:w="0" w:type="auto"/>
            <w:vAlign w:val="center"/>
          </w:tcPr>
          <w:p w:rsidR="00C109E7" w:rsidRDefault="00C109E7" w:rsidP="00C109E7">
            <w:pPr>
              <w:jc w:val="center"/>
            </w:pPr>
            <w:r>
              <w:t>446329,92</w:t>
            </w:r>
          </w:p>
        </w:tc>
      </w:tr>
      <w:tr w:rsidR="00C109E7" w:rsidTr="00C109E7">
        <w:trPr>
          <w:trHeight w:val="20"/>
        </w:trPr>
        <w:tc>
          <w:tcPr>
            <w:tcW w:w="0" w:type="auto"/>
            <w:vAlign w:val="center"/>
          </w:tcPr>
          <w:p w:rsidR="00C109E7" w:rsidRDefault="00C109E7" w:rsidP="00C109E7">
            <w:pPr>
              <w:jc w:val="center"/>
            </w:pPr>
            <w:r>
              <w:t>1480</w:t>
            </w:r>
          </w:p>
        </w:tc>
        <w:tc>
          <w:tcPr>
            <w:tcW w:w="0" w:type="auto"/>
            <w:vAlign w:val="center"/>
          </w:tcPr>
          <w:p w:rsidR="00C109E7" w:rsidRDefault="00C109E7" w:rsidP="00C109E7">
            <w:pPr>
              <w:jc w:val="center"/>
            </w:pPr>
            <w:r>
              <w:t>84°4'46"</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2230197,97</w:t>
            </w:r>
          </w:p>
        </w:tc>
        <w:tc>
          <w:tcPr>
            <w:tcW w:w="0" w:type="auto"/>
            <w:vAlign w:val="center"/>
          </w:tcPr>
          <w:p w:rsidR="00C109E7" w:rsidRDefault="00C109E7" w:rsidP="00C109E7">
            <w:pPr>
              <w:jc w:val="center"/>
            </w:pPr>
            <w:r>
              <w:t>446331,34</w:t>
            </w:r>
          </w:p>
        </w:tc>
      </w:tr>
      <w:tr w:rsidR="00C109E7" w:rsidTr="00C109E7">
        <w:trPr>
          <w:trHeight w:val="20"/>
        </w:trPr>
        <w:tc>
          <w:tcPr>
            <w:tcW w:w="0" w:type="auto"/>
            <w:vAlign w:val="center"/>
          </w:tcPr>
          <w:p w:rsidR="00C109E7" w:rsidRDefault="00C109E7" w:rsidP="00C109E7">
            <w:pPr>
              <w:jc w:val="center"/>
            </w:pPr>
            <w:r>
              <w:t>1481</w:t>
            </w:r>
          </w:p>
        </w:tc>
        <w:tc>
          <w:tcPr>
            <w:tcW w:w="0" w:type="auto"/>
            <w:vAlign w:val="center"/>
          </w:tcPr>
          <w:p w:rsidR="00C109E7" w:rsidRDefault="00C109E7" w:rsidP="00C109E7">
            <w:pPr>
              <w:jc w:val="center"/>
            </w:pPr>
            <w:r>
              <w:t>175°38'8"</w:t>
            </w:r>
          </w:p>
        </w:tc>
        <w:tc>
          <w:tcPr>
            <w:tcW w:w="0" w:type="auto"/>
            <w:vAlign w:val="center"/>
          </w:tcPr>
          <w:p w:rsidR="00C109E7" w:rsidRDefault="00C109E7" w:rsidP="00C109E7">
            <w:pPr>
              <w:jc w:val="center"/>
            </w:pPr>
            <w:r>
              <w:t>165,83</w:t>
            </w:r>
          </w:p>
        </w:tc>
        <w:tc>
          <w:tcPr>
            <w:tcW w:w="0" w:type="auto"/>
            <w:vAlign w:val="center"/>
          </w:tcPr>
          <w:p w:rsidR="00C109E7" w:rsidRDefault="00C109E7" w:rsidP="00C109E7">
            <w:pPr>
              <w:jc w:val="center"/>
            </w:pPr>
            <w:r>
              <w:t>2230198,11</w:t>
            </w:r>
          </w:p>
        </w:tc>
        <w:tc>
          <w:tcPr>
            <w:tcW w:w="0" w:type="auto"/>
            <w:vAlign w:val="center"/>
          </w:tcPr>
          <w:p w:rsidR="00C109E7" w:rsidRDefault="00C109E7" w:rsidP="00C109E7">
            <w:pPr>
              <w:jc w:val="center"/>
            </w:pPr>
            <w:r>
              <w:t>446332,69</w:t>
            </w:r>
          </w:p>
        </w:tc>
      </w:tr>
      <w:tr w:rsidR="00C109E7" w:rsidTr="00C109E7">
        <w:trPr>
          <w:trHeight w:val="20"/>
        </w:trPr>
        <w:tc>
          <w:tcPr>
            <w:tcW w:w="0" w:type="auto"/>
            <w:vAlign w:val="center"/>
          </w:tcPr>
          <w:p w:rsidR="00C109E7" w:rsidRDefault="00C109E7" w:rsidP="00C109E7">
            <w:pPr>
              <w:jc w:val="center"/>
            </w:pPr>
            <w:r>
              <w:t>1482</w:t>
            </w:r>
          </w:p>
        </w:tc>
        <w:tc>
          <w:tcPr>
            <w:tcW w:w="0" w:type="auto"/>
            <w:vAlign w:val="center"/>
          </w:tcPr>
          <w:p w:rsidR="00C109E7" w:rsidRDefault="00C109E7" w:rsidP="00C109E7">
            <w:pPr>
              <w:jc w:val="center"/>
            </w:pPr>
            <w:r>
              <w:t>264°39'16"</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2230032,76</w:t>
            </w:r>
          </w:p>
        </w:tc>
        <w:tc>
          <w:tcPr>
            <w:tcW w:w="0" w:type="auto"/>
            <w:vAlign w:val="center"/>
          </w:tcPr>
          <w:p w:rsidR="00C109E7" w:rsidRDefault="00C109E7" w:rsidP="00C109E7">
            <w:pPr>
              <w:jc w:val="center"/>
            </w:pPr>
            <w:r>
              <w:t>446345,31</w:t>
            </w:r>
          </w:p>
        </w:tc>
      </w:tr>
      <w:tr w:rsidR="00C109E7" w:rsidTr="00C109E7">
        <w:trPr>
          <w:trHeight w:val="20"/>
        </w:trPr>
        <w:tc>
          <w:tcPr>
            <w:tcW w:w="0" w:type="auto"/>
            <w:vAlign w:val="center"/>
          </w:tcPr>
          <w:p w:rsidR="00C109E7" w:rsidRDefault="00C109E7" w:rsidP="00C109E7">
            <w:pPr>
              <w:jc w:val="center"/>
            </w:pPr>
            <w:r>
              <w:t>1483</w:t>
            </w:r>
          </w:p>
        </w:tc>
        <w:tc>
          <w:tcPr>
            <w:tcW w:w="0" w:type="auto"/>
            <w:vAlign w:val="center"/>
          </w:tcPr>
          <w:p w:rsidR="00C109E7" w:rsidRDefault="00C109E7" w:rsidP="00C109E7">
            <w:pPr>
              <w:jc w:val="center"/>
            </w:pPr>
            <w:r>
              <w:t>174°16'53"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2230032,60</w:t>
            </w:r>
          </w:p>
        </w:tc>
        <w:tc>
          <w:tcPr>
            <w:tcW w:w="0" w:type="auto"/>
            <w:vAlign w:val="center"/>
          </w:tcPr>
          <w:p w:rsidR="00C109E7" w:rsidRDefault="00C109E7" w:rsidP="00C109E7">
            <w:pPr>
              <w:jc w:val="center"/>
            </w:pPr>
            <w:r>
              <w:t>446343,60</w:t>
            </w:r>
          </w:p>
        </w:tc>
      </w:tr>
      <w:tr w:rsidR="00C109E7" w:rsidTr="00C109E7">
        <w:trPr>
          <w:trHeight w:val="20"/>
        </w:trPr>
        <w:tc>
          <w:tcPr>
            <w:tcW w:w="0" w:type="auto"/>
            <w:vAlign w:val="center"/>
          </w:tcPr>
          <w:p w:rsidR="00C109E7" w:rsidRDefault="00C109E7" w:rsidP="00C109E7">
            <w:pPr>
              <w:jc w:val="center"/>
            </w:pPr>
            <w:r>
              <w:t>1484</w:t>
            </w:r>
          </w:p>
        </w:tc>
        <w:tc>
          <w:tcPr>
            <w:tcW w:w="0" w:type="auto"/>
            <w:vAlign w:val="center"/>
          </w:tcPr>
          <w:p w:rsidR="00C109E7" w:rsidRDefault="00C109E7" w:rsidP="00C109E7">
            <w:pPr>
              <w:jc w:val="center"/>
            </w:pPr>
            <w:r>
              <w:t>84°14'55"</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2230018,52</w:t>
            </w:r>
          </w:p>
        </w:tc>
        <w:tc>
          <w:tcPr>
            <w:tcW w:w="0" w:type="auto"/>
            <w:vAlign w:val="center"/>
          </w:tcPr>
          <w:p w:rsidR="00C109E7" w:rsidRDefault="00C109E7" w:rsidP="00C109E7">
            <w:pPr>
              <w:jc w:val="center"/>
            </w:pPr>
            <w:r>
              <w:t>446345,01</w:t>
            </w:r>
          </w:p>
        </w:tc>
      </w:tr>
      <w:tr w:rsidR="00C109E7" w:rsidTr="00C109E7">
        <w:trPr>
          <w:trHeight w:val="20"/>
        </w:trPr>
        <w:tc>
          <w:tcPr>
            <w:tcW w:w="0" w:type="auto"/>
            <w:vAlign w:val="center"/>
          </w:tcPr>
          <w:p w:rsidR="00C109E7" w:rsidRDefault="00C109E7" w:rsidP="00C109E7">
            <w:pPr>
              <w:jc w:val="center"/>
            </w:pPr>
            <w:r>
              <w:t>1485</w:t>
            </w:r>
          </w:p>
        </w:tc>
        <w:tc>
          <w:tcPr>
            <w:tcW w:w="0" w:type="auto"/>
            <w:vAlign w:val="center"/>
          </w:tcPr>
          <w:p w:rsidR="00C109E7" w:rsidRDefault="00C109E7" w:rsidP="00C109E7">
            <w:pPr>
              <w:jc w:val="center"/>
            </w:pPr>
            <w:r>
              <w:t>175°37'58"</w:t>
            </w:r>
          </w:p>
        </w:tc>
        <w:tc>
          <w:tcPr>
            <w:tcW w:w="0" w:type="auto"/>
            <w:vAlign w:val="center"/>
          </w:tcPr>
          <w:p w:rsidR="00C109E7" w:rsidRDefault="00C109E7" w:rsidP="00C109E7">
            <w:pPr>
              <w:jc w:val="center"/>
            </w:pPr>
            <w:r>
              <w:t>104,92</w:t>
            </w:r>
          </w:p>
        </w:tc>
        <w:tc>
          <w:tcPr>
            <w:tcW w:w="0" w:type="auto"/>
            <w:vAlign w:val="center"/>
          </w:tcPr>
          <w:p w:rsidR="00C109E7" w:rsidRDefault="00C109E7" w:rsidP="00C109E7">
            <w:pPr>
              <w:jc w:val="center"/>
            </w:pPr>
            <w:r>
              <w:t>2230018,66</w:t>
            </w:r>
          </w:p>
        </w:tc>
        <w:tc>
          <w:tcPr>
            <w:tcW w:w="0" w:type="auto"/>
            <w:vAlign w:val="center"/>
          </w:tcPr>
          <w:p w:rsidR="00C109E7" w:rsidRDefault="00C109E7" w:rsidP="00C109E7">
            <w:pPr>
              <w:jc w:val="center"/>
            </w:pPr>
            <w:r>
              <w:t>446346,40</w:t>
            </w:r>
          </w:p>
        </w:tc>
      </w:tr>
      <w:tr w:rsidR="00C109E7" w:rsidTr="00C109E7">
        <w:trPr>
          <w:trHeight w:val="20"/>
        </w:trPr>
        <w:tc>
          <w:tcPr>
            <w:tcW w:w="0" w:type="auto"/>
            <w:vAlign w:val="center"/>
          </w:tcPr>
          <w:p w:rsidR="00C109E7" w:rsidRDefault="00C109E7" w:rsidP="00C109E7">
            <w:pPr>
              <w:jc w:val="center"/>
            </w:pPr>
            <w:r>
              <w:t>1486</w:t>
            </w:r>
          </w:p>
        </w:tc>
        <w:tc>
          <w:tcPr>
            <w:tcW w:w="0" w:type="auto"/>
            <w:vAlign w:val="center"/>
          </w:tcPr>
          <w:p w:rsidR="00C109E7" w:rsidRDefault="00C109E7" w:rsidP="00C109E7">
            <w:pPr>
              <w:jc w:val="center"/>
            </w:pPr>
            <w:r>
              <w:t>277°11'3"</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2229914,04</w:t>
            </w:r>
          </w:p>
        </w:tc>
        <w:tc>
          <w:tcPr>
            <w:tcW w:w="0" w:type="auto"/>
            <w:vAlign w:val="center"/>
          </w:tcPr>
          <w:p w:rsidR="00C109E7" w:rsidRDefault="00C109E7" w:rsidP="00C109E7">
            <w:pPr>
              <w:jc w:val="center"/>
            </w:pPr>
            <w:r>
              <w:t>446354,39</w:t>
            </w:r>
          </w:p>
        </w:tc>
      </w:tr>
      <w:tr w:rsidR="00C109E7" w:rsidTr="00C109E7">
        <w:trPr>
          <w:trHeight w:val="20"/>
        </w:trPr>
        <w:tc>
          <w:tcPr>
            <w:tcW w:w="0" w:type="auto"/>
            <w:vAlign w:val="center"/>
          </w:tcPr>
          <w:p w:rsidR="00C109E7" w:rsidRDefault="00C109E7" w:rsidP="00C109E7">
            <w:pPr>
              <w:jc w:val="center"/>
            </w:pPr>
            <w:r>
              <w:t>1487</w:t>
            </w:r>
          </w:p>
        </w:tc>
        <w:tc>
          <w:tcPr>
            <w:tcW w:w="0" w:type="auto"/>
            <w:vAlign w:val="center"/>
          </w:tcPr>
          <w:p w:rsidR="00C109E7" w:rsidRDefault="00C109E7" w:rsidP="00C109E7">
            <w:pPr>
              <w:jc w:val="center"/>
            </w:pPr>
            <w:r>
              <w:t>187°12'37"</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2229914,34</w:t>
            </w:r>
          </w:p>
        </w:tc>
        <w:tc>
          <w:tcPr>
            <w:tcW w:w="0" w:type="auto"/>
            <w:vAlign w:val="center"/>
          </w:tcPr>
          <w:p w:rsidR="00C109E7" w:rsidRDefault="00C109E7" w:rsidP="00C109E7">
            <w:pPr>
              <w:jc w:val="center"/>
            </w:pPr>
            <w:r>
              <w:t>446352,01</w:t>
            </w:r>
          </w:p>
        </w:tc>
      </w:tr>
      <w:tr w:rsidR="00C109E7" w:rsidTr="00C109E7">
        <w:trPr>
          <w:trHeight w:val="20"/>
        </w:trPr>
        <w:tc>
          <w:tcPr>
            <w:tcW w:w="0" w:type="auto"/>
            <w:vAlign w:val="center"/>
          </w:tcPr>
          <w:p w:rsidR="00C109E7" w:rsidRDefault="00C109E7" w:rsidP="00C109E7">
            <w:pPr>
              <w:jc w:val="center"/>
            </w:pPr>
            <w:r>
              <w:lastRenderedPageBreak/>
              <w:t>1488</w:t>
            </w:r>
          </w:p>
        </w:tc>
        <w:tc>
          <w:tcPr>
            <w:tcW w:w="0" w:type="auto"/>
            <w:vAlign w:val="center"/>
          </w:tcPr>
          <w:p w:rsidR="00C109E7" w:rsidRDefault="00C109E7" w:rsidP="00C109E7">
            <w:pPr>
              <w:jc w:val="center"/>
            </w:pPr>
            <w:r>
              <w:t>97°5'54"</w:t>
            </w:r>
          </w:p>
        </w:tc>
        <w:tc>
          <w:tcPr>
            <w:tcW w:w="0" w:type="auto"/>
            <w:vAlign w:val="center"/>
          </w:tcPr>
          <w:p w:rsidR="00C109E7" w:rsidRDefault="00C109E7" w:rsidP="00C109E7">
            <w:pPr>
              <w:jc w:val="center"/>
            </w:pPr>
            <w:r>
              <w:t>2,67</w:t>
            </w:r>
          </w:p>
        </w:tc>
        <w:tc>
          <w:tcPr>
            <w:tcW w:w="0" w:type="auto"/>
            <w:vAlign w:val="center"/>
          </w:tcPr>
          <w:p w:rsidR="00C109E7" w:rsidRDefault="00C109E7" w:rsidP="00C109E7">
            <w:pPr>
              <w:jc w:val="center"/>
            </w:pPr>
            <w:r>
              <w:t>2229894,50</w:t>
            </w:r>
          </w:p>
        </w:tc>
        <w:tc>
          <w:tcPr>
            <w:tcW w:w="0" w:type="auto"/>
            <w:vAlign w:val="center"/>
          </w:tcPr>
          <w:p w:rsidR="00C109E7" w:rsidRDefault="00C109E7" w:rsidP="00C109E7">
            <w:pPr>
              <w:jc w:val="center"/>
            </w:pPr>
            <w:r>
              <w:t>446349,50</w:t>
            </w:r>
          </w:p>
        </w:tc>
      </w:tr>
      <w:tr w:rsidR="00C109E7" w:rsidTr="00C109E7">
        <w:trPr>
          <w:trHeight w:val="20"/>
        </w:trPr>
        <w:tc>
          <w:tcPr>
            <w:tcW w:w="0" w:type="auto"/>
            <w:vAlign w:val="center"/>
          </w:tcPr>
          <w:p w:rsidR="00C109E7" w:rsidRDefault="00C109E7" w:rsidP="00C109E7">
            <w:pPr>
              <w:jc w:val="center"/>
            </w:pPr>
            <w:r>
              <w:t>1489</w:t>
            </w:r>
          </w:p>
        </w:tc>
        <w:tc>
          <w:tcPr>
            <w:tcW w:w="0" w:type="auto"/>
            <w:vAlign w:val="center"/>
          </w:tcPr>
          <w:p w:rsidR="00C109E7" w:rsidRDefault="00C109E7" w:rsidP="00C109E7">
            <w:pPr>
              <w:jc w:val="center"/>
            </w:pPr>
            <w:r>
              <w:t>197°35'31"</w:t>
            </w:r>
          </w:p>
        </w:tc>
        <w:tc>
          <w:tcPr>
            <w:tcW w:w="0" w:type="auto"/>
            <w:vAlign w:val="center"/>
          </w:tcPr>
          <w:p w:rsidR="00C109E7" w:rsidRDefault="00C109E7" w:rsidP="00C109E7">
            <w:pPr>
              <w:jc w:val="center"/>
            </w:pPr>
            <w:r>
              <w:t>53,3</w:t>
            </w:r>
          </w:p>
        </w:tc>
        <w:tc>
          <w:tcPr>
            <w:tcW w:w="0" w:type="auto"/>
            <w:vAlign w:val="center"/>
          </w:tcPr>
          <w:p w:rsidR="00C109E7" w:rsidRDefault="00C109E7" w:rsidP="00C109E7">
            <w:pPr>
              <w:jc w:val="center"/>
            </w:pPr>
            <w:r>
              <w:t>2229894,17</w:t>
            </w:r>
          </w:p>
        </w:tc>
        <w:tc>
          <w:tcPr>
            <w:tcW w:w="0" w:type="auto"/>
            <w:vAlign w:val="center"/>
          </w:tcPr>
          <w:p w:rsidR="00C109E7" w:rsidRDefault="00C109E7" w:rsidP="00C109E7">
            <w:pPr>
              <w:jc w:val="center"/>
            </w:pPr>
            <w:r>
              <w:t>446352,15</w:t>
            </w:r>
          </w:p>
        </w:tc>
      </w:tr>
      <w:tr w:rsidR="00C109E7" w:rsidTr="00C109E7">
        <w:trPr>
          <w:trHeight w:val="20"/>
        </w:trPr>
        <w:tc>
          <w:tcPr>
            <w:tcW w:w="0" w:type="auto"/>
            <w:vAlign w:val="center"/>
          </w:tcPr>
          <w:p w:rsidR="00C109E7" w:rsidRDefault="00C109E7" w:rsidP="00C109E7">
            <w:pPr>
              <w:jc w:val="center"/>
            </w:pPr>
            <w:r>
              <w:t>1490</w:t>
            </w:r>
          </w:p>
        </w:tc>
        <w:tc>
          <w:tcPr>
            <w:tcW w:w="0" w:type="auto"/>
            <w:vAlign w:val="center"/>
          </w:tcPr>
          <w:p w:rsidR="00C109E7" w:rsidRDefault="00C109E7" w:rsidP="00C109E7">
            <w:pPr>
              <w:jc w:val="center"/>
            </w:pPr>
            <w:r>
              <w:t>277°8'11"</w:t>
            </w:r>
          </w:p>
        </w:tc>
        <w:tc>
          <w:tcPr>
            <w:tcW w:w="0" w:type="auto"/>
            <w:vAlign w:val="center"/>
          </w:tcPr>
          <w:p w:rsidR="00C109E7" w:rsidRDefault="00C109E7" w:rsidP="00C109E7">
            <w:pPr>
              <w:jc w:val="center"/>
            </w:pPr>
            <w:r>
              <w:t>6,2</w:t>
            </w:r>
          </w:p>
        </w:tc>
        <w:tc>
          <w:tcPr>
            <w:tcW w:w="0" w:type="auto"/>
            <w:vAlign w:val="center"/>
          </w:tcPr>
          <w:p w:rsidR="00C109E7" w:rsidRDefault="00C109E7" w:rsidP="00C109E7">
            <w:pPr>
              <w:jc w:val="center"/>
            </w:pPr>
            <w:r>
              <w:t>2229843,36</w:t>
            </w:r>
          </w:p>
        </w:tc>
        <w:tc>
          <w:tcPr>
            <w:tcW w:w="0" w:type="auto"/>
            <w:vAlign w:val="center"/>
          </w:tcPr>
          <w:p w:rsidR="00C109E7" w:rsidRDefault="00C109E7" w:rsidP="00C109E7">
            <w:pPr>
              <w:jc w:val="center"/>
            </w:pPr>
            <w:r>
              <w:t>446336,04</w:t>
            </w:r>
          </w:p>
        </w:tc>
      </w:tr>
      <w:tr w:rsidR="00C109E7" w:rsidTr="00C109E7">
        <w:trPr>
          <w:trHeight w:val="20"/>
        </w:trPr>
        <w:tc>
          <w:tcPr>
            <w:tcW w:w="0" w:type="auto"/>
            <w:vAlign w:val="center"/>
          </w:tcPr>
          <w:p w:rsidR="00C109E7" w:rsidRDefault="00C109E7" w:rsidP="00C109E7">
            <w:pPr>
              <w:jc w:val="center"/>
            </w:pPr>
            <w:r>
              <w:t>1491</w:t>
            </w:r>
          </w:p>
        </w:tc>
        <w:tc>
          <w:tcPr>
            <w:tcW w:w="0" w:type="auto"/>
            <w:vAlign w:val="center"/>
          </w:tcPr>
          <w:p w:rsidR="00C109E7" w:rsidRDefault="00C109E7" w:rsidP="00C109E7">
            <w:pPr>
              <w:jc w:val="center"/>
            </w:pPr>
            <w:r>
              <w:t>187°10'55"</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2229844,13</w:t>
            </w:r>
          </w:p>
        </w:tc>
        <w:tc>
          <w:tcPr>
            <w:tcW w:w="0" w:type="auto"/>
            <w:vAlign w:val="center"/>
          </w:tcPr>
          <w:p w:rsidR="00C109E7" w:rsidRDefault="00C109E7" w:rsidP="00C109E7">
            <w:pPr>
              <w:jc w:val="center"/>
            </w:pPr>
            <w:r>
              <w:t>446329,89</w:t>
            </w:r>
          </w:p>
        </w:tc>
      </w:tr>
      <w:tr w:rsidR="00C109E7" w:rsidTr="00C109E7">
        <w:trPr>
          <w:trHeight w:val="20"/>
        </w:trPr>
        <w:tc>
          <w:tcPr>
            <w:tcW w:w="0" w:type="auto"/>
            <w:vAlign w:val="center"/>
          </w:tcPr>
          <w:p w:rsidR="00C109E7" w:rsidRDefault="00C109E7" w:rsidP="00C109E7">
            <w:pPr>
              <w:jc w:val="center"/>
            </w:pPr>
            <w:r>
              <w:t>1492</w:t>
            </w:r>
          </w:p>
        </w:tc>
        <w:tc>
          <w:tcPr>
            <w:tcW w:w="0" w:type="auto"/>
            <w:vAlign w:val="center"/>
          </w:tcPr>
          <w:p w:rsidR="00C109E7" w:rsidRDefault="00C109E7" w:rsidP="00C109E7">
            <w:pPr>
              <w:jc w:val="center"/>
            </w:pPr>
            <w:r>
              <w:t>97°9'27"</w:t>
            </w:r>
          </w:p>
        </w:tc>
        <w:tc>
          <w:tcPr>
            <w:tcW w:w="0" w:type="auto"/>
            <w:vAlign w:val="center"/>
          </w:tcPr>
          <w:p w:rsidR="00C109E7" w:rsidRDefault="00C109E7" w:rsidP="00C109E7">
            <w:pPr>
              <w:jc w:val="center"/>
            </w:pPr>
            <w:r>
              <w:t>6,58</w:t>
            </w:r>
          </w:p>
        </w:tc>
        <w:tc>
          <w:tcPr>
            <w:tcW w:w="0" w:type="auto"/>
            <w:vAlign w:val="center"/>
          </w:tcPr>
          <w:p w:rsidR="00C109E7" w:rsidRDefault="00C109E7" w:rsidP="00C109E7">
            <w:pPr>
              <w:jc w:val="center"/>
            </w:pPr>
            <w:r>
              <w:t>2229824,29</w:t>
            </w:r>
          </w:p>
        </w:tc>
        <w:tc>
          <w:tcPr>
            <w:tcW w:w="0" w:type="auto"/>
            <w:vAlign w:val="center"/>
          </w:tcPr>
          <w:p w:rsidR="00C109E7" w:rsidRDefault="00C109E7" w:rsidP="00C109E7">
            <w:pPr>
              <w:jc w:val="center"/>
            </w:pPr>
            <w:r>
              <w:t>446327,39</w:t>
            </w:r>
          </w:p>
        </w:tc>
      </w:tr>
      <w:tr w:rsidR="00C109E7" w:rsidTr="00C109E7">
        <w:trPr>
          <w:trHeight w:val="20"/>
        </w:trPr>
        <w:tc>
          <w:tcPr>
            <w:tcW w:w="0" w:type="auto"/>
            <w:vAlign w:val="center"/>
          </w:tcPr>
          <w:p w:rsidR="00C109E7" w:rsidRDefault="00C109E7" w:rsidP="00C109E7">
            <w:pPr>
              <w:jc w:val="center"/>
            </w:pPr>
            <w:r>
              <w:t>1493</w:t>
            </w:r>
          </w:p>
        </w:tc>
        <w:tc>
          <w:tcPr>
            <w:tcW w:w="0" w:type="auto"/>
            <w:vAlign w:val="center"/>
          </w:tcPr>
          <w:p w:rsidR="00C109E7" w:rsidRDefault="00C109E7" w:rsidP="00C109E7">
            <w:pPr>
              <w:jc w:val="center"/>
            </w:pPr>
            <w:r>
              <w:t>174°29'7"</w:t>
            </w:r>
          </w:p>
        </w:tc>
        <w:tc>
          <w:tcPr>
            <w:tcW w:w="0" w:type="auto"/>
            <w:vAlign w:val="center"/>
          </w:tcPr>
          <w:p w:rsidR="00C109E7" w:rsidRDefault="00C109E7" w:rsidP="00C109E7">
            <w:pPr>
              <w:jc w:val="center"/>
            </w:pPr>
            <w:r>
              <w:t>126,85</w:t>
            </w:r>
          </w:p>
        </w:tc>
        <w:tc>
          <w:tcPr>
            <w:tcW w:w="0" w:type="auto"/>
            <w:vAlign w:val="center"/>
          </w:tcPr>
          <w:p w:rsidR="00C109E7" w:rsidRDefault="00C109E7" w:rsidP="00C109E7">
            <w:pPr>
              <w:jc w:val="center"/>
            </w:pPr>
            <w:r>
              <w:t>2229823,47</w:t>
            </w:r>
          </w:p>
        </w:tc>
        <w:tc>
          <w:tcPr>
            <w:tcW w:w="0" w:type="auto"/>
            <w:vAlign w:val="center"/>
          </w:tcPr>
          <w:p w:rsidR="00C109E7" w:rsidRDefault="00C109E7" w:rsidP="00C109E7">
            <w:pPr>
              <w:jc w:val="center"/>
            </w:pPr>
            <w:r>
              <w:t>446333,92</w:t>
            </w:r>
          </w:p>
        </w:tc>
      </w:tr>
      <w:tr w:rsidR="00C109E7" w:rsidTr="00C109E7">
        <w:trPr>
          <w:trHeight w:val="20"/>
        </w:trPr>
        <w:tc>
          <w:tcPr>
            <w:tcW w:w="0" w:type="auto"/>
            <w:vAlign w:val="center"/>
          </w:tcPr>
          <w:p w:rsidR="00C109E7" w:rsidRDefault="00C109E7" w:rsidP="00C109E7">
            <w:pPr>
              <w:jc w:val="center"/>
            </w:pPr>
            <w:r>
              <w:t>1494</w:t>
            </w:r>
          </w:p>
        </w:tc>
        <w:tc>
          <w:tcPr>
            <w:tcW w:w="0" w:type="auto"/>
            <w:vAlign w:val="center"/>
          </w:tcPr>
          <w:p w:rsidR="00C109E7" w:rsidRDefault="00C109E7" w:rsidP="00C109E7">
            <w:pPr>
              <w:jc w:val="center"/>
            </w:pPr>
            <w:r>
              <w:t>264°1'48"</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2229697,21</w:t>
            </w:r>
          </w:p>
        </w:tc>
        <w:tc>
          <w:tcPr>
            <w:tcW w:w="0" w:type="auto"/>
            <w:vAlign w:val="center"/>
          </w:tcPr>
          <w:p w:rsidR="00C109E7" w:rsidRDefault="00C109E7" w:rsidP="00C109E7">
            <w:pPr>
              <w:jc w:val="center"/>
            </w:pPr>
            <w:r>
              <w:t>446346,11</w:t>
            </w:r>
          </w:p>
        </w:tc>
      </w:tr>
      <w:tr w:rsidR="00C109E7" w:rsidTr="00C109E7">
        <w:trPr>
          <w:trHeight w:val="20"/>
        </w:trPr>
        <w:tc>
          <w:tcPr>
            <w:tcW w:w="0" w:type="auto"/>
            <w:vAlign w:val="center"/>
          </w:tcPr>
          <w:p w:rsidR="00C109E7" w:rsidRDefault="00C109E7" w:rsidP="00C109E7">
            <w:pPr>
              <w:jc w:val="center"/>
            </w:pPr>
            <w:r>
              <w:t>1495</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2229697,05</w:t>
            </w:r>
          </w:p>
        </w:tc>
        <w:tc>
          <w:tcPr>
            <w:tcW w:w="0" w:type="auto"/>
            <w:vAlign w:val="center"/>
          </w:tcPr>
          <w:p w:rsidR="00C109E7" w:rsidRDefault="00C109E7" w:rsidP="00C109E7">
            <w:pPr>
              <w:jc w:val="center"/>
            </w:pPr>
            <w:r>
              <w:t>446344,58</w:t>
            </w:r>
          </w:p>
        </w:tc>
      </w:tr>
      <w:tr w:rsidR="00C109E7" w:rsidTr="00C109E7">
        <w:trPr>
          <w:trHeight w:val="20"/>
        </w:trPr>
        <w:tc>
          <w:tcPr>
            <w:tcW w:w="0" w:type="auto"/>
            <w:vAlign w:val="center"/>
          </w:tcPr>
          <w:p w:rsidR="00C109E7" w:rsidRDefault="00C109E7" w:rsidP="00C109E7">
            <w:pPr>
              <w:jc w:val="center"/>
            </w:pPr>
            <w:r>
              <w:t>1496</w:t>
            </w:r>
          </w:p>
        </w:tc>
        <w:tc>
          <w:tcPr>
            <w:tcW w:w="0" w:type="auto"/>
            <w:vAlign w:val="center"/>
          </w:tcPr>
          <w:p w:rsidR="00C109E7" w:rsidRDefault="00C109E7" w:rsidP="00C109E7">
            <w:pPr>
              <w:jc w:val="center"/>
            </w:pPr>
            <w:r>
              <w:t>83°52'15"</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2229682,98</w:t>
            </w:r>
          </w:p>
        </w:tc>
        <w:tc>
          <w:tcPr>
            <w:tcW w:w="0" w:type="auto"/>
            <w:vAlign w:val="center"/>
          </w:tcPr>
          <w:p w:rsidR="00C109E7" w:rsidRDefault="00C109E7" w:rsidP="00C109E7">
            <w:pPr>
              <w:jc w:val="center"/>
            </w:pPr>
            <w:r>
              <w:t>446345,99</w:t>
            </w:r>
          </w:p>
        </w:tc>
      </w:tr>
      <w:tr w:rsidR="00C109E7" w:rsidTr="00C109E7">
        <w:trPr>
          <w:trHeight w:val="20"/>
        </w:trPr>
        <w:tc>
          <w:tcPr>
            <w:tcW w:w="0" w:type="auto"/>
            <w:vAlign w:val="center"/>
          </w:tcPr>
          <w:p w:rsidR="00C109E7" w:rsidRDefault="00C109E7" w:rsidP="00C109E7">
            <w:pPr>
              <w:jc w:val="center"/>
            </w:pPr>
            <w:r>
              <w:t>1497</w:t>
            </w:r>
          </w:p>
        </w:tc>
        <w:tc>
          <w:tcPr>
            <w:tcW w:w="0" w:type="auto"/>
            <w:vAlign w:val="center"/>
          </w:tcPr>
          <w:p w:rsidR="00C109E7" w:rsidRDefault="00C109E7" w:rsidP="00C109E7">
            <w:pPr>
              <w:jc w:val="center"/>
            </w:pPr>
            <w:r>
              <w:t>174°28'56"</w:t>
            </w:r>
          </w:p>
        </w:tc>
        <w:tc>
          <w:tcPr>
            <w:tcW w:w="0" w:type="auto"/>
            <w:vAlign w:val="center"/>
          </w:tcPr>
          <w:p w:rsidR="00C109E7" w:rsidRDefault="00C109E7" w:rsidP="00C109E7">
            <w:pPr>
              <w:jc w:val="center"/>
            </w:pPr>
            <w:r>
              <w:t>170,97</w:t>
            </w:r>
          </w:p>
        </w:tc>
        <w:tc>
          <w:tcPr>
            <w:tcW w:w="0" w:type="auto"/>
            <w:vAlign w:val="center"/>
          </w:tcPr>
          <w:p w:rsidR="00C109E7" w:rsidRDefault="00C109E7" w:rsidP="00C109E7">
            <w:pPr>
              <w:jc w:val="center"/>
            </w:pPr>
            <w:r>
              <w:t>2229683,14</w:t>
            </w:r>
          </w:p>
        </w:tc>
        <w:tc>
          <w:tcPr>
            <w:tcW w:w="0" w:type="auto"/>
            <w:vAlign w:val="center"/>
          </w:tcPr>
          <w:p w:rsidR="00C109E7" w:rsidRDefault="00C109E7" w:rsidP="00C109E7">
            <w:pPr>
              <w:jc w:val="center"/>
            </w:pPr>
            <w:r>
              <w:t>446347,48</w:t>
            </w:r>
          </w:p>
        </w:tc>
      </w:tr>
      <w:tr w:rsidR="00C109E7" w:rsidTr="00C109E7">
        <w:trPr>
          <w:trHeight w:val="20"/>
        </w:trPr>
        <w:tc>
          <w:tcPr>
            <w:tcW w:w="0" w:type="auto"/>
            <w:vAlign w:val="center"/>
          </w:tcPr>
          <w:p w:rsidR="00C109E7" w:rsidRDefault="00C109E7" w:rsidP="00C109E7">
            <w:pPr>
              <w:jc w:val="center"/>
            </w:pPr>
            <w:r>
              <w:t>1498</w:t>
            </w:r>
          </w:p>
        </w:tc>
        <w:tc>
          <w:tcPr>
            <w:tcW w:w="0" w:type="auto"/>
            <w:vAlign w:val="center"/>
          </w:tcPr>
          <w:p w:rsidR="00C109E7" w:rsidRDefault="00C109E7" w:rsidP="00C109E7">
            <w:pPr>
              <w:jc w:val="center"/>
            </w:pPr>
            <w:r>
              <w:t>264°2'45"</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2229512,96</w:t>
            </w:r>
          </w:p>
        </w:tc>
        <w:tc>
          <w:tcPr>
            <w:tcW w:w="0" w:type="auto"/>
            <w:vAlign w:val="center"/>
          </w:tcPr>
          <w:p w:rsidR="00C109E7" w:rsidRDefault="00C109E7" w:rsidP="00C109E7">
            <w:pPr>
              <w:jc w:val="center"/>
            </w:pPr>
            <w:r>
              <w:t>446363,92</w:t>
            </w:r>
          </w:p>
        </w:tc>
      </w:tr>
      <w:tr w:rsidR="00C109E7" w:rsidTr="00C109E7">
        <w:trPr>
          <w:trHeight w:val="20"/>
        </w:trPr>
        <w:tc>
          <w:tcPr>
            <w:tcW w:w="0" w:type="auto"/>
            <w:vAlign w:val="center"/>
          </w:tcPr>
          <w:p w:rsidR="00C109E7" w:rsidRDefault="00C109E7" w:rsidP="00C109E7">
            <w:pPr>
              <w:jc w:val="center"/>
            </w:pPr>
            <w:r>
              <w:t>1499</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2229512,79</w:t>
            </w:r>
          </w:p>
        </w:tc>
        <w:tc>
          <w:tcPr>
            <w:tcW w:w="0" w:type="auto"/>
            <w:vAlign w:val="center"/>
          </w:tcPr>
          <w:p w:rsidR="00C109E7" w:rsidRDefault="00C109E7" w:rsidP="00C109E7">
            <w:pPr>
              <w:jc w:val="center"/>
            </w:pPr>
            <w:r>
              <w:t>446362,29</w:t>
            </w:r>
          </w:p>
        </w:tc>
      </w:tr>
      <w:tr w:rsidR="00C109E7" w:rsidTr="00C109E7">
        <w:trPr>
          <w:trHeight w:val="20"/>
        </w:trPr>
        <w:tc>
          <w:tcPr>
            <w:tcW w:w="0" w:type="auto"/>
            <w:vAlign w:val="center"/>
          </w:tcPr>
          <w:p w:rsidR="00C109E7" w:rsidRDefault="00C109E7" w:rsidP="00C109E7">
            <w:pPr>
              <w:jc w:val="center"/>
            </w:pPr>
            <w:r>
              <w:t>1500</w:t>
            </w:r>
          </w:p>
        </w:tc>
        <w:tc>
          <w:tcPr>
            <w:tcW w:w="0" w:type="auto"/>
            <w:vAlign w:val="center"/>
          </w:tcPr>
          <w:p w:rsidR="00C109E7" w:rsidRDefault="00C109E7" w:rsidP="00C109E7">
            <w:pPr>
              <w:jc w:val="center"/>
            </w:pPr>
            <w:r>
              <w:t>84°13'3"</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2229498,72</w:t>
            </w:r>
          </w:p>
        </w:tc>
        <w:tc>
          <w:tcPr>
            <w:tcW w:w="0" w:type="auto"/>
            <w:vAlign w:val="center"/>
          </w:tcPr>
          <w:p w:rsidR="00C109E7" w:rsidRDefault="00C109E7" w:rsidP="00C109E7">
            <w:pPr>
              <w:jc w:val="center"/>
            </w:pPr>
            <w:r>
              <w:t>446363,70</w:t>
            </w:r>
          </w:p>
        </w:tc>
      </w:tr>
      <w:tr w:rsidR="00C109E7" w:rsidTr="00C109E7">
        <w:trPr>
          <w:trHeight w:val="20"/>
        </w:trPr>
        <w:tc>
          <w:tcPr>
            <w:tcW w:w="0" w:type="auto"/>
            <w:vAlign w:val="center"/>
          </w:tcPr>
          <w:p w:rsidR="00C109E7" w:rsidRDefault="00C109E7" w:rsidP="00C109E7">
            <w:pPr>
              <w:jc w:val="center"/>
            </w:pPr>
            <w:r>
              <w:t>1501</w:t>
            </w:r>
          </w:p>
        </w:tc>
        <w:tc>
          <w:tcPr>
            <w:tcW w:w="0" w:type="auto"/>
            <w:vAlign w:val="center"/>
          </w:tcPr>
          <w:p w:rsidR="00C109E7" w:rsidRDefault="00C109E7" w:rsidP="00C109E7">
            <w:pPr>
              <w:jc w:val="center"/>
            </w:pPr>
            <w:r>
              <w:t>174°28'36"</w:t>
            </w:r>
          </w:p>
        </w:tc>
        <w:tc>
          <w:tcPr>
            <w:tcW w:w="0" w:type="auto"/>
            <w:vAlign w:val="center"/>
          </w:tcPr>
          <w:p w:rsidR="00C109E7" w:rsidRDefault="00C109E7" w:rsidP="00C109E7">
            <w:pPr>
              <w:jc w:val="center"/>
            </w:pPr>
            <w:r>
              <w:t>170,7</w:t>
            </w:r>
          </w:p>
        </w:tc>
        <w:tc>
          <w:tcPr>
            <w:tcW w:w="0" w:type="auto"/>
            <w:vAlign w:val="center"/>
          </w:tcPr>
          <w:p w:rsidR="00C109E7" w:rsidRDefault="00C109E7" w:rsidP="00C109E7">
            <w:pPr>
              <w:jc w:val="center"/>
            </w:pPr>
            <w:r>
              <w:t>2229498,88</w:t>
            </w:r>
          </w:p>
        </w:tc>
        <w:tc>
          <w:tcPr>
            <w:tcW w:w="0" w:type="auto"/>
            <w:vAlign w:val="center"/>
          </w:tcPr>
          <w:p w:rsidR="00C109E7" w:rsidRDefault="00C109E7" w:rsidP="00C109E7">
            <w:pPr>
              <w:jc w:val="center"/>
            </w:pPr>
            <w:r>
              <w:t>446365,28</w:t>
            </w:r>
          </w:p>
        </w:tc>
      </w:tr>
      <w:tr w:rsidR="00C109E7" w:rsidTr="00C109E7">
        <w:trPr>
          <w:trHeight w:val="20"/>
        </w:trPr>
        <w:tc>
          <w:tcPr>
            <w:tcW w:w="0" w:type="auto"/>
            <w:vAlign w:val="center"/>
          </w:tcPr>
          <w:p w:rsidR="00C109E7" w:rsidRDefault="00C109E7" w:rsidP="00C109E7">
            <w:pPr>
              <w:jc w:val="center"/>
            </w:pPr>
            <w:r>
              <w:t>1502</w:t>
            </w:r>
          </w:p>
        </w:tc>
        <w:tc>
          <w:tcPr>
            <w:tcW w:w="0" w:type="auto"/>
            <w:vAlign w:val="center"/>
          </w:tcPr>
          <w:p w:rsidR="00C109E7" w:rsidRDefault="00C109E7" w:rsidP="00C109E7">
            <w:pPr>
              <w:jc w:val="center"/>
            </w:pPr>
            <w:r>
              <w:t>263°46'27"</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2229328,97</w:t>
            </w:r>
          </w:p>
        </w:tc>
        <w:tc>
          <w:tcPr>
            <w:tcW w:w="0" w:type="auto"/>
            <w:vAlign w:val="center"/>
          </w:tcPr>
          <w:p w:rsidR="00C109E7" w:rsidRDefault="00C109E7" w:rsidP="00C109E7">
            <w:pPr>
              <w:jc w:val="center"/>
            </w:pPr>
            <w:r>
              <w:t>446381,71</w:t>
            </w:r>
          </w:p>
        </w:tc>
      </w:tr>
      <w:tr w:rsidR="00C109E7" w:rsidTr="00C109E7">
        <w:trPr>
          <w:trHeight w:val="20"/>
        </w:trPr>
        <w:tc>
          <w:tcPr>
            <w:tcW w:w="0" w:type="auto"/>
            <w:vAlign w:val="center"/>
          </w:tcPr>
          <w:p w:rsidR="00C109E7" w:rsidRDefault="00C109E7" w:rsidP="00C109E7">
            <w:pPr>
              <w:jc w:val="center"/>
            </w:pPr>
            <w:r>
              <w:t>1503</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2229328,79</w:t>
            </w:r>
          </w:p>
        </w:tc>
        <w:tc>
          <w:tcPr>
            <w:tcW w:w="0" w:type="auto"/>
            <w:vAlign w:val="center"/>
          </w:tcPr>
          <w:p w:rsidR="00C109E7" w:rsidRDefault="00C109E7" w:rsidP="00C109E7">
            <w:pPr>
              <w:jc w:val="center"/>
            </w:pPr>
            <w:r>
              <w:t>446380,06</w:t>
            </w:r>
          </w:p>
        </w:tc>
      </w:tr>
      <w:tr w:rsidR="00C109E7" w:rsidTr="00C109E7">
        <w:trPr>
          <w:trHeight w:val="20"/>
        </w:trPr>
        <w:tc>
          <w:tcPr>
            <w:tcW w:w="0" w:type="auto"/>
            <w:vAlign w:val="center"/>
          </w:tcPr>
          <w:p w:rsidR="00C109E7" w:rsidRDefault="00C109E7" w:rsidP="00C109E7">
            <w:pPr>
              <w:jc w:val="center"/>
            </w:pPr>
            <w:r>
              <w:t>1504</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2229314,72</w:t>
            </w:r>
          </w:p>
        </w:tc>
        <w:tc>
          <w:tcPr>
            <w:tcW w:w="0" w:type="auto"/>
            <w:vAlign w:val="center"/>
          </w:tcPr>
          <w:p w:rsidR="00C109E7" w:rsidRDefault="00C109E7" w:rsidP="00C109E7">
            <w:pPr>
              <w:jc w:val="center"/>
            </w:pPr>
            <w:r>
              <w:t>446381,47</w:t>
            </w:r>
          </w:p>
        </w:tc>
      </w:tr>
      <w:tr w:rsidR="00C109E7" w:rsidTr="00C109E7">
        <w:trPr>
          <w:trHeight w:val="20"/>
        </w:trPr>
        <w:tc>
          <w:tcPr>
            <w:tcW w:w="0" w:type="auto"/>
            <w:vAlign w:val="center"/>
          </w:tcPr>
          <w:p w:rsidR="00C109E7" w:rsidRDefault="00C109E7" w:rsidP="00C109E7">
            <w:pPr>
              <w:jc w:val="center"/>
            </w:pPr>
            <w:r>
              <w:t>1505</w:t>
            </w:r>
          </w:p>
        </w:tc>
        <w:tc>
          <w:tcPr>
            <w:tcW w:w="0" w:type="auto"/>
            <w:vAlign w:val="center"/>
          </w:tcPr>
          <w:p w:rsidR="00C109E7" w:rsidRDefault="00C109E7" w:rsidP="00C109E7">
            <w:pPr>
              <w:jc w:val="center"/>
            </w:pPr>
            <w:r>
              <w:t>174°28'60"</w:t>
            </w:r>
          </w:p>
        </w:tc>
        <w:tc>
          <w:tcPr>
            <w:tcW w:w="0" w:type="auto"/>
            <w:vAlign w:val="center"/>
          </w:tcPr>
          <w:p w:rsidR="00C109E7" w:rsidRDefault="00C109E7" w:rsidP="00C109E7">
            <w:pPr>
              <w:jc w:val="center"/>
            </w:pPr>
            <w:r>
              <w:t>145,62</w:t>
            </w:r>
          </w:p>
        </w:tc>
        <w:tc>
          <w:tcPr>
            <w:tcW w:w="0" w:type="auto"/>
            <w:vAlign w:val="center"/>
          </w:tcPr>
          <w:p w:rsidR="00C109E7" w:rsidRDefault="00C109E7" w:rsidP="00C109E7">
            <w:pPr>
              <w:jc w:val="center"/>
            </w:pPr>
            <w:r>
              <w:t>2229314,88</w:t>
            </w:r>
          </w:p>
        </w:tc>
        <w:tc>
          <w:tcPr>
            <w:tcW w:w="0" w:type="auto"/>
            <w:vAlign w:val="center"/>
          </w:tcPr>
          <w:p w:rsidR="00C109E7" w:rsidRDefault="00C109E7" w:rsidP="00C109E7">
            <w:pPr>
              <w:jc w:val="center"/>
            </w:pPr>
            <w:r>
              <w:t>446383,07</w:t>
            </w:r>
          </w:p>
        </w:tc>
      </w:tr>
      <w:tr w:rsidR="00C109E7" w:rsidTr="00C109E7">
        <w:trPr>
          <w:trHeight w:val="20"/>
        </w:trPr>
        <w:tc>
          <w:tcPr>
            <w:tcW w:w="0" w:type="auto"/>
            <w:vAlign w:val="center"/>
          </w:tcPr>
          <w:p w:rsidR="00C109E7" w:rsidRDefault="00C109E7" w:rsidP="00C109E7">
            <w:pPr>
              <w:jc w:val="center"/>
            </w:pPr>
            <w:r>
              <w:t>1506</w:t>
            </w:r>
          </w:p>
        </w:tc>
        <w:tc>
          <w:tcPr>
            <w:tcW w:w="0" w:type="auto"/>
            <w:vAlign w:val="center"/>
          </w:tcPr>
          <w:p w:rsidR="00C109E7" w:rsidRDefault="00C109E7" w:rsidP="00C109E7">
            <w:pPr>
              <w:jc w:val="center"/>
            </w:pPr>
            <w:r>
              <w:t>264°13'3"</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2229169,93</w:t>
            </w:r>
          </w:p>
        </w:tc>
        <w:tc>
          <w:tcPr>
            <w:tcW w:w="0" w:type="auto"/>
            <w:vAlign w:val="center"/>
          </w:tcPr>
          <w:p w:rsidR="00C109E7" w:rsidRDefault="00C109E7" w:rsidP="00C109E7">
            <w:pPr>
              <w:jc w:val="center"/>
            </w:pPr>
            <w:r>
              <w:t>446397,07</w:t>
            </w:r>
          </w:p>
        </w:tc>
      </w:tr>
      <w:tr w:rsidR="00C109E7" w:rsidTr="00C109E7">
        <w:trPr>
          <w:trHeight w:val="20"/>
        </w:trPr>
        <w:tc>
          <w:tcPr>
            <w:tcW w:w="0" w:type="auto"/>
            <w:vAlign w:val="center"/>
          </w:tcPr>
          <w:p w:rsidR="00C109E7" w:rsidRDefault="00C109E7" w:rsidP="00C109E7">
            <w:pPr>
              <w:jc w:val="center"/>
            </w:pPr>
            <w:r>
              <w:t>1507</w:t>
            </w:r>
          </w:p>
        </w:tc>
        <w:tc>
          <w:tcPr>
            <w:tcW w:w="0" w:type="auto"/>
            <w:vAlign w:val="center"/>
          </w:tcPr>
          <w:p w:rsidR="00C109E7" w:rsidRDefault="00C109E7" w:rsidP="00C109E7">
            <w:pPr>
              <w:jc w:val="center"/>
            </w:pPr>
            <w:r>
              <w:t>174°16'53"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2229169,77</w:t>
            </w:r>
          </w:p>
        </w:tc>
        <w:tc>
          <w:tcPr>
            <w:tcW w:w="0" w:type="auto"/>
            <w:vAlign w:val="center"/>
          </w:tcPr>
          <w:p w:rsidR="00C109E7" w:rsidRDefault="00C109E7" w:rsidP="00C109E7">
            <w:pPr>
              <w:jc w:val="center"/>
            </w:pPr>
            <w:r>
              <w:t>446395,49</w:t>
            </w:r>
          </w:p>
        </w:tc>
      </w:tr>
      <w:tr w:rsidR="00C109E7" w:rsidTr="00C109E7">
        <w:trPr>
          <w:trHeight w:val="20"/>
        </w:trPr>
        <w:tc>
          <w:tcPr>
            <w:tcW w:w="0" w:type="auto"/>
            <w:vAlign w:val="center"/>
          </w:tcPr>
          <w:p w:rsidR="00C109E7" w:rsidRDefault="00C109E7" w:rsidP="00C109E7">
            <w:pPr>
              <w:jc w:val="center"/>
            </w:pPr>
            <w:r>
              <w:t>1508</w:t>
            </w:r>
          </w:p>
        </w:tc>
        <w:tc>
          <w:tcPr>
            <w:tcW w:w="0" w:type="auto"/>
            <w:vAlign w:val="center"/>
          </w:tcPr>
          <w:p w:rsidR="00C109E7" w:rsidRDefault="00C109E7" w:rsidP="00C109E7">
            <w:pPr>
              <w:jc w:val="center"/>
            </w:pPr>
            <w:r>
              <w:t>84°1'48"</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2229155,69</w:t>
            </w:r>
          </w:p>
        </w:tc>
        <w:tc>
          <w:tcPr>
            <w:tcW w:w="0" w:type="auto"/>
            <w:vAlign w:val="center"/>
          </w:tcPr>
          <w:p w:rsidR="00C109E7" w:rsidRDefault="00C109E7" w:rsidP="00C109E7">
            <w:pPr>
              <w:jc w:val="center"/>
            </w:pPr>
            <w:r>
              <w:t>446396,90</w:t>
            </w:r>
          </w:p>
        </w:tc>
      </w:tr>
      <w:tr w:rsidR="00C109E7" w:rsidTr="00C109E7">
        <w:trPr>
          <w:trHeight w:val="20"/>
        </w:trPr>
        <w:tc>
          <w:tcPr>
            <w:tcW w:w="0" w:type="auto"/>
            <w:vAlign w:val="center"/>
          </w:tcPr>
          <w:p w:rsidR="00C109E7" w:rsidRDefault="00C109E7" w:rsidP="00C109E7">
            <w:pPr>
              <w:jc w:val="center"/>
            </w:pPr>
            <w:r>
              <w:t>1509</w:t>
            </w:r>
          </w:p>
        </w:tc>
        <w:tc>
          <w:tcPr>
            <w:tcW w:w="0" w:type="auto"/>
            <w:vAlign w:val="center"/>
          </w:tcPr>
          <w:p w:rsidR="00C109E7" w:rsidRDefault="00C109E7" w:rsidP="00C109E7">
            <w:pPr>
              <w:jc w:val="center"/>
            </w:pPr>
            <w:r>
              <w:t>174°28'39"</w:t>
            </w:r>
          </w:p>
        </w:tc>
        <w:tc>
          <w:tcPr>
            <w:tcW w:w="0" w:type="auto"/>
            <w:vAlign w:val="center"/>
          </w:tcPr>
          <w:p w:rsidR="00C109E7" w:rsidRDefault="00C109E7" w:rsidP="00C109E7">
            <w:pPr>
              <w:jc w:val="center"/>
            </w:pPr>
            <w:r>
              <w:t>171,03</w:t>
            </w:r>
          </w:p>
        </w:tc>
        <w:tc>
          <w:tcPr>
            <w:tcW w:w="0" w:type="auto"/>
            <w:vAlign w:val="center"/>
          </w:tcPr>
          <w:p w:rsidR="00C109E7" w:rsidRDefault="00C109E7" w:rsidP="00C109E7">
            <w:pPr>
              <w:jc w:val="center"/>
            </w:pPr>
            <w:r>
              <w:t>2229155,85</w:t>
            </w:r>
          </w:p>
        </w:tc>
        <w:tc>
          <w:tcPr>
            <w:tcW w:w="0" w:type="auto"/>
            <w:vAlign w:val="center"/>
          </w:tcPr>
          <w:p w:rsidR="00C109E7" w:rsidRDefault="00C109E7" w:rsidP="00C109E7">
            <w:pPr>
              <w:jc w:val="center"/>
            </w:pPr>
            <w:r>
              <w:t>446398,43</w:t>
            </w:r>
          </w:p>
        </w:tc>
      </w:tr>
      <w:tr w:rsidR="00C109E7" w:rsidTr="00C109E7">
        <w:trPr>
          <w:trHeight w:val="20"/>
        </w:trPr>
        <w:tc>
          <w:tcPr>
            <w:tcW w:w="0" w:type="auto"/>
            <w:vAlign w:val="center"/>
          </w:tcPr>
          <w:p w:rsidR="00C109E7" w:rsidRDefault="00C109E7" w:rsidP="00C109E7">
            <w:pPr>
              <w:jc w:val="center"/>
            </w:pPr>
            <w:r>
              <w:t>1510</w:t>
            </w:r>
          </w:p>
        </w:tc>
        <w:tc>
          <w:tcPr>
            <w:tcW w:w="0" w:type="auto"/>
            <w:vAlign w:val="center"/>
          </w:tcPr>
          <w:p w:rsidR="00C109E7" w:rsidRDefault="00C109E7" w:rsidP="00C109E7">
            <w:pPr>
              <w:jc w:val="center"/>
            </w:pPr>
            <w:r>
              <w:t>264°36'38"</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2228985,61</w:t>
            </w:r>
          </w:p>
        </w:tc>
        <w:tc>
          <w:tcPr>
            <w:tcW w:w="0" w:type="auto"/>
            <w:vAlign w:val="center"/>
          </w:tcPr>
          <w:p w:rsidR="00C109E7" w:rsidRDefault="00C109E7" w:rsidP="00C109E7">
            <w:pPr>
              <w:jc w:val="center"/>
            </w:pPr>
            <w:r>
              <w:t>446414,89</w:t>
            </w:r>
          </w:p>
        </w:tc>
      </w:tr>
      <w:tr w:rsidR="00C109E7" w:rsidTr="00C109E7">
        <w:trPr>
          <w:trHeight w:val="20"/>
        </w:trPr>
        <w:tc>
          <w:tcPr>
            <w:tcW w:w="0" w:type="auto"/>
            <w:vAlign w:val="center"/>
          </w:tcPr>
          <w:p w:rsidR="00C109E7" w:rsidRDefault="00C109E7" w:rsidP="00C109E7">
            <w:pPr>
              <w:jc w:val="center"/>
            </w:pPr>
            <w:r>
              <w:t>1511</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2228985,46</w:t>
            </w:r>
          </w:p>
        </w:tc>
        <w:tc>
          <w:tcPr>
            <w:tcW w:w="0" w:type="auto"/>
            <w:vAlign w:val="center"/>
          </w:tcPr>
          <w:p w:rsidR="00C109E7" w:rsidRDefault="00C109E7" w:rsidP="00C109E7">
            <w:pPr>
              <w:jc w:val="center"/>
            </w:pPr>
            <w:r>
              <w:t>446413,30</w:t>
            </w:r>
          </w:p>
        </w:tc>
      </w:tr>
      <w:tr w:rsidR="00C109E7" w:rsidTr="00C109E7">
        <w:trPr>
          <w:trHeight w:val="20"/>
        </w:trPr>
        <w:tc>
          <w:tcPr>
            <w:tcW w:w="0" w:type="auto"/>
            <w:vAlign w:val="center"/>
          </w:tcPr>
          <w:p w:rsidR="00C109E7" w:rsidRDefault="00C109E7" w:rsidP="00C109E7">
            <w:pPr>
              <w:jc w:val="center"/>
            </w:pPr>
            <w:r>
              <w:t>1512</w:t>
            </w:r>
          </w:p>
        </w:tc>
        <w:tc>
          <w:tcPr>
            <w:tcW w:w="0" w:type="auto"/>
            <w:vAlign w:val="center"/>
          </w:tcPr>
          <w:p w:rsidR="00C109E7" w:rsidRDefault="00C109E7" w:rsidP="00C109E7">
            <w:pPr>
              <w:jc w:val="center"/>
            </w:pPr>
            <w:r>
              <w:t>84°24'2"</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2228971,39</w:t>
            </w:r>
          </w:p>
        </w:tc>
        <w:tc>
          <w:tcPr>
            <w:tcW w:w="0" w:type="auto"/>
            <w:vAlign w:val="center"/>
          </w:tcPr>
          <w:p w:rsidR="00C109E7" w:rsidRDefault="00C109E7" w:rsidP="00C109E7">
            <w:pPr>
              <w:jc w:val="center"/>
            </w:pPr>
            <w:r>
              <w:t>446414,72</w:t>
            </w:r>
          </w:p>
        </w:tc>
      </w:tr>
      <w:tr w:rsidR="00C109E7" w:rsidTr="00C109E7">
        <w:trPr>
          <w:trHeight w:val="20"/>
        </w:trPr>
        <w:tc>
          <w:tcPr>
            <w:tcW w:w="0" w:type="auto"/>
            <w:vAlign w:val="center"/>
          </w:tcPr>
          <w:p w:rsidR="00C109E7" w:rsidRDefault="00C109E7" w:rsidP="00C109E7">
            <w:pPr>
              <w:jc w:val="center"/>
            </w:pPr>
            <w:r>
              <w:t>1513</w:t>
            </w:r>
          </w:p>
        </w:tc>
        <w:tc>
          <w:tcPr>
            <w:tcW w:w="0" w:type="auto"/>
            <w:vAlign w:val="center"/>
          </w:tcPr>
          <w:p w:rsidR="00C109E7" w:rsidRDefault="00C109E7" w:rsidP="00C109E7">
            <w:pPr>
              <w:jc w:val="center"/>
            </w:pPr>
            <w:r>
              <w:t>174°28'55"</w:t>
            </w:r>
          </w:p>
        </w:tc>
        <w:tc>
          <w:tcPr>
            <w:tcW w:w="0" w:type="auto"/>
            <w:vAlign w:val="center"/>
          </w:tcPr>
          <w:p w:rsidR="00C109E7" w:rsidRDefault="00C109E7" w:rsidP="00C109E7">
            <w:pPr>
              <w:jc w:val="center"/>
            </w:pPr>
            <w:r>
              <w:t>170,76</w:t>
            </w:r>
          </w:p>
        </w:tc>
        <w:tc>
          <w:tcPr>
            <w:tcW w:w="0" w:type="auto"/>
            <w:vAlign w:val="center"/>
          </w:tcPr>
          <w:p w:rsidR="00C109E7" w:rsidRDefault="00C109E7" w:rsidP="00C109E7">
            <w:pPr>
              <w:jc w:val="center"/>
            </w:pPr>
            <w:r>
              <w:t>2228971,54</w:t>
            </w:r>
          </w:p>
        </w:tc>
        <w:tc>
          <w:tcPr>
            <w:tcW w:w="0" w:type="auto"/>
            <w:vAlign w:val="center"/>
          </w:tcPr>
          <w:p w:rsidR="00C109E7" w:rsidRDefault="00C109E7" w:rsidP="00C109E7">
            <w:pPr>
              <w:jc w:val="center"/>
            </w:pPr>
            <w:r>
              <w:t>446416,25</w:t>
            </w:r>
          </w:p>
        </w:tc>
      </w:tr>
      <w:tr w:rsidR="00C109E7" w:rsidTr="00C109E7">
        <w:trPr>
          <w:trHeight w:val="20"/>
        </w:trPr>
        <w:tc>
          <w:tcPr>
            <w:tcW w:w="0" w:type="auto"/>
            <w:vAlign w:val="center"/>
          </w:tcPr>
          <w:p w:rsidR="00C109E7" w:rsidRDefault="00C109E7" w:rsidP="00C109E7">
            <w:pPr>
              <w:jc w:val="center"/>
            </w:pPr>
            <w:r>
              <w:t>1514</w:t>
            </w:r>
          </w:p>
        </w:tc>
        <w:tc>
          <w:tcPr>
            <w:tcW w:w="0" w:type="auto"/>
            <w:vAlign w:val="center"/>
          </w:tcPr>
          <w:p w:rsidR="00C109E7" w:rsidRDefault="00C109E7" w:rsidP="00C109E7">
            <w:pPr>
              <w:jc w:val="center"/>
            </w:pPr>
            <w:r>
              <w:t>264°15'5"</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2228801,57</w:t>
            </w:r>
          </w:p>
        </w:tc>
        <w:tc>
          <w:tcPr>
            <w:tcW w:w="0" w:type="auto"/>
            <w:vAlign w:val="center"/>
          </w:tcPr>
          <w:p w:rsidR="00C109E7" w:rsidRDefault="00C109E7" w:rsidP="00C109E7">
            <w:pPr>
              <w:jc w:val="center"/>
            </w:pPr>
            <w:r>
              <w:t>446432,67</w:t>
            </w:r>
          </w:p>
        </w:tc>
      </w:tr>
      <w:tr w:rsidR="00C109E7" w:rsidTr="00C109E7">
        <w:trPr>
          <w:trHeight w:val="20"/>
        </w:trPr>
        <w:tc>
          <w:tcPr>
            <w:tcW w:w="0" w:type="auto"/>
            <w:vAlign w:val="center"/>
          </w:tcPr>
          <w:p w:rsidR="00C109E7" w:rsidRDefault="00C109E7" w:rsidP="00C109E7">
            <w:pPr>
              <w:jc w:val="center"/>
            </w:pPr>
            <w:r>
              <w:t>1515</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2228801,42</w:t>
            </w:r>
          </w:p>
        </w:tc>
        <w:tc>
          <w:tcPr>
            <w:tcW w:w="0" w:type="auto"/>
            <w:vAlign w:val="center"/>
          </w:tcPr>
          <w:p w:rsidR="00C109E7" w:rsidRDefault="00C109E7" w:rsidP="00C109E7">
            <w:pPr>
              <w:jc w:val="center"/>
            </w:pPr>
            <w:r>
              <w:t>446431,18</w:t>
            </w:r>
          </w:p>
        </w:tc>
      </w:tr>
      <w:tr w:rsidR="00C109E7" w:rsidTr="00C109E7">
        <w:trPr>
          <w:trHeight w:val="20"/>
        </w:trPr>
        <w:tc>
          <w:tcPr>
            <w:tcW w:w="0" w:type="auto"/>
            <w:vAlign w:val="center"/>
          </w:tcPr>
          <w:p w:rsidR="00C109E7" w:rsidRDefault="00C109E7" w:rsidP="00C109E7">
            <w:pPr>
              <w:jc w:val="center"/>
            </w:pPr>
            <w:r>
              <w:t>1516</w:t>
            </w:r>
          </w:p>
        </w:tc>
        <w:tc>
          <w:tcPr>
            <w:tcW w:w="0" w:type="auto"/>
            <w:vAlign w:val="center"/>
          </w:tcPr>
          <w:p w:rsidR="00C109E7" w:rsidRDefault="00C109E7" w:rsidP="00C109E7">
            <w:pPr>
              <w:jc w:val="center"/>
            </w:pPr>
            <w:r>
              <w:t>84°29'6"</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2228787,35</w:t>
            </w:r>
          </w:p>
        </w:tc>
        <w:tc>
          <w:tcPr>
            <w:tcW w:w="0" w:type="auto"/>
            <w:vAlign w:val="center"/>
          </w:tcPr>
          <w:p w:rsidR="00C109E7" w:rsidRDefault="00C109E7" w:rsidP="00C109E7">
            <w:pPr>
              <w:jc w:val="center"/>
            </w:pPr>
            <w:r>
              <w:t>446432,59</w:t>
            </w:r>
          </w:p>
        </w:tc>
      </w:tr>
      <w:tr w:rsidR="00C109E7" w:rsidTr="00C109E7">
        <w:trPr>
          <w:trHeight w:val="20"/>
        </w:trPr>
        <w:tc>
          <w:tcPr>
            <w:tcW w:w="0" w:type="auto"/>
            <w:vAlign w:val="center"/>
          </w:tcPr>
          <w:p w:rsidR="00C109E7" w:rsidRDefault="00C109E7" w:rsidP="00C109E7">
            <w:pPr>
              <w:jc w:val="center"/>
            </w:pPr>
            <w:r>
              <w:t>1517</w:t>
            </w:r>
          </w:p>
        </w:tc>
        <w:tc>
          <w:tcPr>
            <w:tcW w:w="0" w:type="auto"/>
            <w:vAlign w:val="center"/>
          </w:tcPr>
          <w:p w:rsidR="00C109E7" w:rsidRDefault="00C109E7" w:rsidP="00C109E7">
            <w:pPr>
              <w:jc w:val="center"/>
            </w:pPr>
            <w:r>
              <w:t>174°28'49"</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2228787,49</w:t>
            </w:r>
          </w:p>
        </w:tc>
        <w:tc>
          <w:tcPr>
            <w:tcW w:w="0" w:type="auto"/>
            <w:vAlign w:val="center"/>
          </w:tcPr>
          <w:p w:rsidR="00C109E7" w:rsidRDefault="00C109E7" w:rsidP="00C109E7">
            <w:pPr>
              <w:jc w:val="center"/>
            </w:pPr>
            <w:r>
              <w:t>446434,04</w:t>
            </w:r>
          </w:p>
        </w:tc>
      </w:tr>
      <w:tr w:rsidR="00C109E7" w:rsidTr="00C109E7">
        <w:trPr>
          <w:trHeight w:val="20"/>
        </w:trPr>
        <w:tc>
          <w:tcPr>
            <w:tcW w:w="0" w:type="auto"/>
            <w:vAlign w:val="center"/>
          </w:tcPr>
          <w:p w:rsidR="00C109E7" w:rsidRDefault="00C109E7" w:rsidP="00C109E7">
            <w:pPr>
              <w:jc w:val="center"/>
            </w:pPr>
            <w:r>
              <w:t>1518</w:t>
            </w:r>
          </w:p>
        </w:tc>
        <w:tc>
          <w:tcPr>
            <w:tcW w:w="0" w:type="auto"/>
            <w:vAlign w:val="center"/>
          </w:tcPr>
          <w:p w:rsidR="00C109E7" w:rsidRDefault="00C109E7" w:rsidP="00C109E7">
            <w:pPr>
              <w:jc w:val="center"/>
            </w:pPr>
            <w:r>
              <w:t>264°44'15"</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2228617,37</w:t>
            </w:r>
          </w:p>
        </w:tc>
        <w:tc>
          <w:tcPr>
            <w:tcW w:w="0" w:type="auto"/>
            <w:vAlign w:val="center"/>
          </w:tcPr>
          <w:p w:rsidR="00C109E7" w:rsidRDefault="00C109E7" w:rsidP="00C109E7">
            <w:pPr>
              <w:jc w:val="center"/>
            </w:pPr>
            <w:r>
              <w:t>446450,48</w:t>
            </w:r>
          </w:p>
        </w:tc>
      </w:tr>
      <w:tr w:rsidR="00C109E7" w:rsidTr="00C109E7">
        <w:trPr>
          <w:trHeight w:val="20"/>
        </w:trPr>
        <w:tc>
          <w:tcPr>
            <w:tcW w:w="0" w:type="auto"/>
            <w:vAlign w:val="center"/>
          </w:tcPr>
          <w:p w:rsidR="00C109E7" w:rsidRDefault="00C109E7" w:rsidP="00C109E7">
            <w:pPr>
              <w:jc w:val="center"/>
            </w:pPr>
            <w:r>
              <w:t>1519</w:t>
            </w:r>
          </w:p>
        </w:tc>
        <w:tc>
          <w:tcPr>
            <w:tcW w:w="0" w:type="auto"/>
            <w:vAlign w:val="center"/>
          </w:tcPr>
          <w:p w:rsidR="00C109E7" w:rsidRDefault="00C109E7" w:rsidP="00C109E7">
            <w:pPr>
              <w:jc w:val="center"/>
            </w:pPr>
            <w:r>
              <w:t>174°16'53"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2228617,23</w:t>
            </w:r>
          </w:p>
        </w:tc>
        <w:tc>
          <w:tcPr>
            <w:tcW w:w="0" w:type="auto"/>
            <w:vAlign w:val="center"/>
          </w:tcPr>
          <w:p w:rsidR="00C109E7" w:rsidRDefault="00C109E7" w:rsidP="00C109E7">
            <w:pPr>
              <w:jc w:val="center"/>
            </w:pPr>
            <w:r>
              <w:t>446448,96</w:t>
            </w:r>
          </w:p>
        </w:tc>
      </w:tr>
      <w:tr w:rsidR="00C109E7" w:rsidTr="00C109E7">
        <w:trPr>
          <w:trHeight w:val="20"/>
        </w:trPr>
        <w:tc>
          <w:tcPr>
            <w:tcW w:w="0" w:type="auto"/>
            <w:vAlign w:val="center"/>
          </w:tcPr>
          <w:p w:rsidR="00C109E7" w:rsidRDefault="00C109E7" w:rsidP="00C109E7">
            <w:pPr>
              <w:jc w:val="center"/>
            </w:pPr>
            <w:r>
              <w:t>1520</w:t>
            </w:r>
          </w:p>
        </w:tc>
        <w:tc>
          <w:tcPr>
            <w:tcW w:w="0" w:type="auto"/>
            <w:vAlign w:val="center"/>
          </w:tcPr>
          <w:p w:rsidR="00C109E7" w:rsidRDefault="00C109E7" w:rsidP="00C109E7">
            <w:pPr>
              <w:jc w:val="center"/>
            </w:pPr>
            <w:r>
              <w:t>83°44'45"</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2228603,15</w:t>
            </w:r>
          </w:p>
        </w:tc>
        <w:tc>
          <w:tcPr>
            <w:tcW w:w="0" w:type="auto"/>
            <w:vAlign w:val="center"/>
          </w:tcPr>
          <w:p w:rsidR="00C109E7" w:rsidRDefault="00C109E7" w:rsidP="00C109E7">
            <w:pPr>
              <w:jc w:val="center"/>
            </w:pPr>
            <w:r>
              <w:t>446450,37</w:t>
            </w:r>
          </w:p>
        </w:tc>
      </w:tr>
      <w:tr w:rsidR="00C109E7" w:rsidTr="00C109E7">
        <w:trPr>
          <w:trHeight w:val="20"/>
        </w:trPr>
        <w:tc>
          <w:tcPr>
            <w:tcW w:w="0" w:type="auto"/>
            <w:vAlign w:val="center"/>
          </w:tcPr>
          <w:p w:rsidR="00C109E7" w:rsidRDefault="00C109E7" w:rsidP="00C109E7">
            <w:pPr>
              <w:jc w:val="center"/>
            </w:pPr>
            <w:r>
              <w:t>1521</w:t>
            </w:r>
          </w:p>
        </w:tc>
        <w:tc>
          <w:tcPr>
            <w:tcW w:w="0" w:type="auto"/>
            <w:vAlign w:val="center"/>
          </w:tcPr>
          <w:p w:rsidR="00C109E7" w:rsidRDefault="00C109E7" w:rsidP="00C109E7">
            <w:pPr>
              <w:jc w:val="center"/>
            </w:pPr>
            <w:r>
              <w:t>174°28'44"</w:t>
            </w:r>
          </w:p>
        </w:tc>
        <w:tc>
          <w:tcPr>
            <w:tcW w:w="0" w:type="auto"/>
            <w:vAlign w:val="center"/>
          </w:tcPr>
          <w:p w:rsidR="00C109E7" w:rsidRDefault="00C109E7" w:rsidP="00C109E7">
            <w:pPr>
              <w:jc w:val="center"/>
            </w:pPr>
            <w:r>
              <w:t>170,87</w:t>
            </w:r>
          </w:p>
        </w:tc>
        <w:tc>
          <w:tcPr>
            <w:tcW w:w="0" w:type="auto"/>
            <w:vAlign w:val="center"/>
          </w:tcPr>
          <w:p w:rsidR="00C109E7" w:rsidRDefault="00C109E7" w:rsidP="00C109E7">
            <w:pPr>
              <w:jc w:val="center"/>
            </w:pPr>
            <w:r>
              <w:t>2228603,31</w:t>
            </w:r>
          </w:p>
        </w:tc>
        <w:tc>
          <w:tcPr>
            <w:tcW w:w="0" w:type="auto"/>
            <w:vAlign w:val="center"/>
          </w:tcPr>
          <w:p w:rsidR="00C109E7" w:rsidRDefault="00C109E7" w:rsidP="00C109E7">
            <w:pPr>
              <w:jc w:val="center"/>
            </w:pPr>
            <w:r>
              <w:t>446451,83</w:t>
            </w:r>
          </w:p>
        </w:tc>
      </w:tr>
      <w:tr w:rsidR="00C109E7" w:rsidTr="00C109E7">
        <w:trPr>
          <w:trHeight w:val="20"/>
        </w:trPr>
        <w:tc>
          <w:tcPr>
            <w:tcW w:w="0" w:type="auto"/>
            <w:vAlign w:val="center"/>
          </w:tcPr>
          <w:p w:rsidR="00C109E7" w:rsidRDefault="00C109E7" w:rsidP="00C109E7">
            <w:pPr>
              <w:jc w:val="center"/>
            </w:pPr>
            <w:r>
              <w:t>1522</w:t>
            </w:r>
          </w:p>
        </w:tc>
        <w:tc>
          <w:tcPr>
            <w:tcW w:w="0" w:type="auto"/>
            <w:vAlign w:val="center"/>
          </w:tcPr>
          <w:p w:rsidR="00C109E7" w:rsidRDefault="00C109E7" w:rsidP="00C109E7">
            <w:pPr>
              <w:jc w:val="center"/>
            </w:pPr>
            <w:r>
              <w:t>264°5'38"</w:t>
            </w:r>
          </w:p>
        </w:tc>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2228433,23</w:t>
            </w:r>
          </w:p>
        </w:tc>
        <w:tc>
          <w:tcPr>
            <w:tcW w:w="0" w:type="auto"/>
            <w:vAlign w:val="center"/>
          </w:tcPr>
          <w:p w:rsidR="00C109E7" w:rsidRDefault="00C109E7" w:rsidP="00C109E7">
            <w:pPr>
              <w:jc w:val="center"/>
            </w:pPr>
            <w:r>
              <w:t>446468,27</w:t>
            </w:r>
          </w:p>
        </w:tc>
      </w:tr>
      <w:tr w:rsidR="00C109E7" w:rsidTr="00C109E7">
        <w:trPr>
          <w:trHeight w:val="20"/>
        </w:trPr>
        <w:tc>
          <w:tcPr>
            <w:tcW w:w="0" w:type="auto"/>
            <w:vAlign w:val="center"/>
          </w:tcPr>
          <w:p w:rsidR="00C109E7" w:rsidRDefault="00C109E7" w:rsidP="00C109E7">
            <w:pPr>
              <w:jc w:val="center"/>
            </w:pPr>
            <w:r>
              <w:t>1523</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2228433,05</w:t>
            </w:r>
          </w:p>
        </w:tc>
        <w:tc>
          <w:tcPr>
            <w:tcW w:w="0" w:type="auto"/>
            <w:vAlign w:val="center"/>
          </w:tcPr>
          <w:p w:rsidR="00C109E7" w:rsidRDefault="00C109E7" w:rsidP="00C109E7">
            <w:pPr>
              <w:jc w:val="center"/>
            </w:pPr>
            <w:r>
              <w:t>446466,53</w:t>
            </w:r>
          </w:p>
        </w:tc>
      </w:tr>
      <w:tr w:rsidR="00C109E7" w:rsidTr="00C109E7">
        <w:trPr>
          <w:trHeight w:val="20"/>
        </w:trPr>
        <w:tc>
          <w:tcPr>
            <w:tcW w:w="0" w:type="auto"/>
            <w:vAlign w:val="center"/>
          </w:tcPr>
          <w:p w:rsidR="00C109E7" w:rsidRDefault="00C109E7" w:rsidP="00C109E7">
            <w:pPr>
              <w:jc w:val="center"/>
            </w:pPr>
            <w:r>
              <w:t>1524</w:t>
            </w:r>
          </w:p>
        </w:tc>
        <w:tc>
          <w:tcPr>
            <w:tcW w:w="0" w:type="auto"/>
            <w:vAlign w:val="center"/>
          </w:tcPr>
          <w:p w:rsidR="00C109E7" w:rsidRDefault="00C109E7" w:rsidP="00C109E7">
            <w:pPr>
              <w:jc w:val="center"/>
            </w:pPr>
            <w:r>
              <w:t>84°15'21"</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2228418,98</w:t>
            </w:r>
          </w:p>
        </w:tc>
        <w:tc>
          <w:tcPr>
            <w:tcW w:w="0" w:type="auto"/>
            <w:vAlign w:val="center"/>
          </w:tcPr>
          <w:p w:rsidR="00C109E7" w:rsidRDefault="00C109E7" w:rsidP="00C109E7">
            <w:pPr>
              <w:jc w:val="center"/>
            </w:pPr>
            <w:r>
              <w:t>446467,94</w:t>
            </w:r>
          </w:p>
        </w:tc>
      </w:tr>
      <w:tr w:rsidR="00C109E7" w:rsidTr="00C109E7">
        <w:trPr>
          <w:trHeight w:val="20"/>
        </w:trPr>
        <w:tc>
          <w:tcPr>
            <w:tcW w:w="0" w:type="auto"/>
            <w:vAlign w:val="center"/>
          </w:tcPr>
          <w:p w:rsidR="00C109E7" w:rsidRDefault="00C109E7" w:rsidP="00C109E7">
            <w:pPr>
              <w:jc w:val="center"/>
            </w:pPr>
            <w:r>
              <w:t>1525</w:t>
            </w:r>
          </w:p>
        </w:tc>
        <w:tc>
          <w:tcPr>
            <w:tcW w:w="0" w:type="auto"/>
            <w:vAlign w:val="center"/>
          </w:tcPr>
          <w:p w:rsidR="00C109E7" w:rsidRDefault="00C109E7" w:rsidP="00C109E7">
            <w:pPr>
              <w:jc w:val="center"/>
            </w:pPr>
            <w:r>
              <w:t>174°28'35"</w:t>
            </w:r>
          </w:p>
        </w:tc>
        <w:tc>
          <w:tcPr>
            <w:tcW w:w="0" w:type="auto"/>
            <w:vAlign w:val="center"/>
          </w:tcPr>
          <w:p w:rsidR="00C109E7" w:rsidRDefault="00C109E7" w:rsidP="00C109E7">
            <w:pPr>
              <w:jc w:val="center"/>
            </w:pPr>
            <w:r>
              <w:t>170,79</w:t>
            </w:r>
          </w:p>
        </w:tc>
        <w:tc>
          <w:tcPr>
            <w:tcW w:w="0" w:type="auto"/>
            <w:vAlign w:val="center"/>
          </w:tcPr>
          <w:p w:rsidR="00C109E7" w:rsidRDefault="00C109E7" w:rsidP="00C109E7">
            <w:pPr>
              <w:jc w:val="center"/>
            </w:pPr>
            <w:r>
              <w:t>2228419,15</w:t>
            </w:r>
          </w:p>
        </w:tc>
        <w:tc>
          <w:tcPr>
            <w:tcW w:w="0" w:type="auto"/>
            <w:vAlign w:val="center"/>
          </w:tcPr>
          <w:p w:rsidR="00C109E7" w:rsidRDefault="00C109E7" w:rsidP="00C109E7">
            <w:pPr>
              <w:jc w:val="center"/>
            </w:pPr>
            <w:r>
              <w:t>446469,63</w:t>
            </w:r>
          </w:p>
        </w:tc>
      </w:tr>
      <w:tr w:rsidR="00C109E7" w:rsidTr="00C109E7">
        <w:trPr>
          <w:trHeight w:val="20"/>
        </w:trPr>
        <w:tc>
          <w:tcPr>
            <w:tcW w:w="0" w:type="auto"/>
            <w:vAlign w:val="center"/>
          </w:tcPr>
          <w:p w:rsidR="00C109E7" w:rsidRDefault="00C109E7" w:rsidP="00C109E7">
            <w:pPr>
              <w:jc w:val="center"/>
            </w:pPr>
            <w:r>
              <w:t>1526</w:t>
            </w:r>
          </w:p>
        </w:tc>
        <w:tc>
          <w:tcPr>
            <w:tcW w:w="0" w:type="auto"/>
            <w:vAlign w:val="center"/>
          </w:tcPr>
          <w:p w:rsidR="00C109E7" w:rsidRDefault="00C109E7" w:rsidP="00C109E7">
            <w:pPr>
              <w:jc w:val="center"/>
            </w:pPr>
            <w:r>
              <w:t>264°10'3"</w:t>
            </w:r>
          </w:p>
        </w:tc>
        <w:tc>
          <w:tcPr>
            <w:tcW w:w="0" w:type="auto"/>
            <w:vAlign w:val="center"/>
          </w:tcPr>
          <w:p w:rsidR="00C109E7" w:rsidRDefault="00C109E7" w:rsidP="00C109E7">
            <w:pPr>
              <w:jc w:val="center"/>
            </w:pPr>
            <w:r>
              <w:t>1,87</w:t>
            </w:r>
          </w:p>
        </w:tc>
        <w:tc>
          <w:tcPr>
            <w:tcW w:w="0" w:type="auto"/>
            <w:vAlign w:val="center"/>
          </w:tcPr>
          <w:p w:rsidR="00C109E7" w:rsidRDefault="00C109E7" w:rsidP="00C109E7">
            <w:pPr>
              <w:jc w:val="center"/>
            </w:pPr>
            <w:r>
              <w:t>2228249,15</w:t>
            </w:r>
          </w:p>
        </w:tc>
        <w:tc>
          <w:tcPr>
            <w:tcW w:w="0" w:type="auto"/>
            <w:vAlign w:val="center"/>
          </w:tcPr>
          <w:p w:rsidR="00C109E7" w:rsidRDefault="00C109E7" w:rsidP="00C109E7">
            <w:pPr>
              <w:jc w:val="center"/>
            </w:pPr>
            <w:r>
              <w:t>446486,07</w:t>
            </w:r>
          </w:p>
        </w:tc>
      </w:tr>
      <w:tr w:rsidR="00C109E7" w:rsidTr="00C109E7">
        <w:trPr>
          <w:trHeight w:val="20"/>
        </w:trPr>
        <w:tc>
          <w:tcPr>
            <w:tcW w:w="0" w:type="auto"/>
            <w:vAlign w:val="center"/>
          </w:tcPr>
          <w:p w:rsidR="00C109E7" w:rsidRDefault="00C109E7" w:rsidP="00C109E7">
            <w:pPr>
              <w:jc w:val="center"/>
            </w:pPr>
            <w:r>
              <w:t>1527</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2228248,96</w:t>
            </w:r>
          </w:p>
        </w:tc>
        <w:tc>
          <w:tcPr>
            <w:tcW w:w="0" w:type="auto"/>
            <w:vAlign w:val="center"/>
          </w:tcPr>
          <w:p w:rsidR="00C109E7" w:rsidRDefault="00C109E7" w:rsidP="00C109E7">
            <w:pPr>
              <w:jc w:val="center"/>
            </w:pPr>
            <w:r>
              <w:t>446484,21</w:t>
            </w:r>
          </w:p>
        </w:tc>
      </w:tr>
      <w:tr w:rsidR="00C109E7" w:rsidTr="00C109E7">
        <w:trPr>
          <w:trHeight w:val="20"/>
        </w:trPr>
        <w:tc>
          <w:tcPr>
            <w:tcW w:w="0" w:type="auto"/>
            <w:vAlign w:val="center"/>
          </w:tcPr>
          <w:p w:rsidR="00C109E7" w:rsidRDefault="00C109E7" w:rsidP="00C109E7">
            <w:pPr>
              <w:jc w:val="center"/>
            </w:pPr>
            <w:r>
              <w:t>1528</w:t>
            </w:r>
          </w:p>
        </w:tc>
        <w:tc>
          <w:tcPr>
            <w:tcW w:w="0" w:type="auto"/>
            <w:vAlign w:val="center"/>
          </w:tcPr>
          <w:p w:rsidR="00C109E7" w:rsidRDefault="00C109E7" w:rsidP="00C109E7">
            <w:pPr>
              <w:jc w:val="center"/>
            </w:pPr>
            <w:r>
              <w:t>84°15'28"</w:t>
            </w:r>
          </w:p>
        </w:tc>
        <w:tc>
          <w:tcPr>
            <w:tcW w:w="0" w:type="auto"/>
            <w:vAlign w:val="center"/>
          </w:tcPr>
          <w:p w:rsidR="00C109E7" w:rsidRDefault="00C109E7" w:rsidP="00C109E7">
            <w:pPr>
              <w:jc w:val="center"/>
            </w:pPr>
            <w:r>
              <w:t>1,8</w:t>
            </w:r>
          </w:p>
        </w:tc>
        <w:tc>
          <w:tcPr>
            <w:tcW w:w="0" w:type="auto"/>
            <w:vAlign w:val="center"/>
          </w:tcPr>
          <w:p w:rsidR="00C109E7" w:rsidRDefault="00C109E7" w:rsidP="00C109E7">
            <w:pPr>
              <w:jc w:val="center"/>
            </w:pPr>
            <w:r>
              <w:t>2228234,89</w:t>
            </w:r>
          </w:p>
        </w:tc>
        <w:tc>
          <w:tcPr>
            <w:tcW w:w="0" w:type="auto"/>
            <w:vAlign w:val="center"/>
          </w:tcPr>
          <w:p w:rsidR="00C109E7" w:rsidRDefault="00C109E7" w:rsidP="00C109E7">
            <w:pPr>
              <w:jc w:val="center"/>
            </w:pPr>
            <w:r>
              <w:t>446485,63</w:t>
            </w:r>
          </w:p>
        </w:tc>
      </w:tr>
      <w:tr w:rsidR="00C109E7" w:rsidTr="00C109E7">
        <w:trPr>
          <w:trHeight w:val="20"/>
        </w:trPr>
        <w:tc>
          <w:tcPr>
            <w:tcW w:w="0" w:type="auto"/>
            <w:vAlign w:val="center"/>
          </w:tcPr>
          <w:p w:rsidR="00C109E7" w:rsidRDefault="00C109E7" w:rsidP="00C109E7">
            <w:pPr>
              <w:jc w:val="center"/>
            </w:pPr>
            <w:r>
              <w:t>1529</w:t>
            </w:r>
          </w:p>
        </w:tc>
        <w:tc>
          <w:tcPr>
            <w:tcW w:w="0" w:type="auto"/>
            <w:vAlign w:val="center"/>
          </w:tcPr>
          <w:p w:rsidR="00C109E7" w:rsidRDefault="00C109E7" w:rsidP="00C109E7">
            <w:pPr>
              <w:jc w:val="center"/>
            </w:pPr>
            <w:r>
              <w:t>174°28'45"</w:t>
            </w:r>
          </w:p>
        </w:tc>
        <w:tc>
          <w:tcPr>
            <w:tcW w:w="0" w:type="auto"/>
            <w:vAlign w:val="center"/>
          </w:tcPr>
          <w:p w:rsidR="00C109E7" w:rsidRDefault="00C109E7" w:rsidP="00C109E7">
            <w:pPr>
              <w:jc w:val="center"/>
            </w:pPr>
            <w:r>
              <w:t>170,77</w:t>
            </w:r>
          </w:p>
        </w:tc>
        <w:tc>
          <w:tcPr>
            <w:tcW w:w="0" w:type="auto"/>
            <w:vAlign w:val="center"/>
          </w:tcPr>
          <w:p w:rsidR="00C109E7" w:rsidRDefault="00C109E7" w:rsidP="00C109E7">
            <w:pPr>
              <w:jc w:val="center"/>
            </w:pPr>
            <w:r>
              <w:t>2228235,07</w:t>
            </w:r>
          </w:p>
        </w:tc>
        <w:tc>
          <w:tcPr>
            <w:tcW w:w="0" w:type="auto"/>
            <w:vAlign w:val="center"/>
          </w:tcPr>
          <w:p w:rsidR="00C109E7" w:rsidRDefault="00C109E7" w:rsidP="00C109E7">
            <w:pPr>
              <w:jc w:val="center"/>
            </w:pPr>
            <w:r>
              <w:t>446487,42</w:t>
            </w:r>
          </w:p>
        </w:tc>
      </w:tr>
      <w:tr w:rsidR="00C109E7" w:rsidTr="00C109E7">
        <w:trPr>
          <w:trHeight w:val="20"/>
        </w:trPr>
        <w:tc>
          <w:tcPr>
            <w:tcW w:w="0" w:type="auto"/>
            <w:vAlign w:val="center"/>
          </w:tcPr>
          <w:p w:rsidR="00C109E7" w:rsidRDefault="00C109E7" w:rsidP="00C109E7">
            <w:pPr>
              <w:jc w:val="center"/>
            </w:pPr>
            <w:r>
              <w:t>1530</w:t>
            </w:r>
          </w:p>
        </w:tc>
        <w:tc>
          <w:tcPr>
            <w:tcW w:w="0" w:type="auto"/>
            <w:vAlign w:val="center"/>
          </w:tcPr>
          <w:p w:rsidR="00C109E7" w:rsidRDefault="00C109E7" w:rsidP="00C109E7">
            <w:pPr>
              <w:jc w:val="center"/>
            </w:pPr>
            <w:r>
              <w:t>264°28'58"</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2228065,09</w:t>
            </w:r>
          </w:p>
        </w:tc>
        <w:tc>
          <w:tcPr>
            <w:tcW w:w="0" w:type="auto"/>
            <w:vAlign w:val="center"/>
          </w:tcPr>
          <w:p w:rsidR="00C109E7" w:rsidRDefault="00C109E7" w:rsidP="00C109E7">
            <w:pPr>
              <w:jc w:val="center"/>
            </w:pPr>
            <w:r>
              <w:t>446503,85</w:t>
            </w:r>
          </w:p>
        </w:tc>
      </w:tr>
      <w:tr w:rsidR="00C109E7" w:rsidTr="00C109E7">
        <w:trPr>
          <w:trHeight w:val="20"/>
        </w:trPr>
        <w:tc>
          <w:tcPr>
            <w:tcW w:w="0" w:type="auto"/>
            <w:vAlign w:val="center"/>
          </w:tcPr>
          <w:p w:rsidR="00C109E7" w:rsidRDefault="00C109E7" w:rsidP="00C109E7">
            <w:pPr>
              <w:jc w:val="center"/>
            </w:pPr>
            <w:r>
              <w:t>1531</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2228064,92</w:t>
            </w:r>
          </w:p>
        </w:tc>
        <w:tc>
          <w:tcPr>
            <w:tcW w:w="0" w:type="auto"/>
            <w:vAlign w:val="center"/>
          </w:tcPr>
          <w:p w:rsidR="00C109E7" w:rsidRDefault="00C109E7" w:rsidP="00C109E7">
            <w:pPr>
              <w:jc w:val="center"/>
            </w:pPr>
            <w:r>
              <w:t>446502,09</w:t>
            </w:r>
          </w:p>
        </w:tc>
      </w:tr>
      <w:tr w:rsidR="00C109E7" w:rsidTr="00C109E7">
        <w:trPr>
          <w:trHeight w:val="20"/>
        </w:trPr>
        <w:tc>
          <w:tcPr>
            <w:tcW w:w="0" w:type="auto"/>
            <w:vAlign w:val="center"/>
          </w:tcPr>
          <w:p w:rsidR="00C109E7" w:rsidRDefault="00C109E7" w:rsidP="00C109E7">
            <w:pPr>
              <w:jc w:val="center"/>
            </w:pPr>
            <w:r>
              <w:t>1532</w:t>
            </w:r>
          </w:p>
        </w:tc>
        <w:tc>
          <w:tcPr>
            <w:tcW w:w="0" w:type="auto"/>
            <w:vAlign w:val="center"/>
          </w:tcPr>
          <w:p w:rsidR="00C109E7" w:rsidRDefault="00C109E7" w:rsidP="00C109E7">
            <w:pPr>
              <w:jc w:val="center"/>
            </w:pPr>
            <w:r>
              <w:t>84°17'22"</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2228050,85</w:t>
            </w:r>
          </w:p>
        </w:tc>
        <w:tc>
          <w:tcPr>
            <w:tcW w:w="0" w:type="auto"/>
            <w:vAlign w:val="center"/>
          </w:tcPr>
          <w:p w:rsidR="00C109E7" w:rsidRDefault="00C109E7" w:rsidP="00C109E7">
            <w:pPr>
              <w:jc w:val="center"/>
            </w:pPr>
            <w:r>
              <w:t>446503,51</w:t>
            </w:r>
          </w:p>
        </w:tc>
      </w:tr>
      <w:tr w:rsidR="00C109E7" w:rsidTr="00C109E7">
        <w:trPr>
          <w:trHeight w:val="20"/>
        </w:trPr>
        <w:tc>
          <w:tcPr>
            <w:tcW w:w="0" w:type="auto"/>
            <w:vAlign w:val="center"/>
          </w:tcPr>
          <w:p w:rsidR="00C109E7" w:rsidRDefault="00C109E7" w:rsidP="00C109E7">
            <w:pPr>
              <w:jc w:val="center"/>
            </w:pPr>
            <w:r>
              <w:t>1533</w:t>
            </w:r>
          </w:p>
        </w:tc>
        <w:tc>
          <w:tcPr>
            <w:tcW w:w="0" w:type="auto"/>
            <w:vAlign w:val="center"/>
          </w:tcPr>
          <w:p w:rsidR="00C109E7" w:rsidRDefault="00C109E7" w:rsidP="00C109E7">
            <w:pPr>
              <w:jc w:val="center"/>
            </w:pPr>
            <w:r>
              <w:t>174°28'41"</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2228051,02</w:t>
            </w:r>
          </w:p>
        </w:tc>
        <w:tc>
          <w:tcPr>
            <w:tcW w:w="0" w:type="auto"/>
            <w:vAlign w:val="center"/>
          </w:tcPr>
          <w:p w:rsidR="00C109E7" w:rsidRDefault="00C109E7" w:rsidP="00C109E7">
            <w:pPr>
              <w:jc w:val="center"/>
            </w:pPr>
            <w:r>
              <w:t>446505,21</w:t>
            </w:r>
          </w:p>
        </w:tc>
      </w:tr>
      <w:tr w:rsidR="00C109E7" w:rsidTr="00C109E7">
        <w:trPr>
          <w:trHeight w:val="20"/>
        </w:trPr>
        <w:tc>
          <w:tcPr>
            <w:tcW w:w="0" w:type="auto"/>
            <w:vAlign w:val="center"/>
          </w:tcPr>
          <w:p w:rsidR="00C109E7" w:rsidRDefault="00C109E7" w:rsidP="00C109E7">
            <w:pPr>
              <w:jc w:val="center"/>
            </w:pPr>
            <w:r>
              <w:t>1534</w:t>
            </w:r>
          </w:p>
        </w:tc>
        <w:tc>
          <w:tcPr>
            <w:tcW w:w="0" w:type="auto"/>
            <w:vAlign w:val="center"/>
          </w:tcPr>
          <w:p w:rsidR="00C109E7" w:rsidRDefault="00C109E7" w:rsidP="00C109E7">
            <w:pPr>
              <w:jc w:val="center"/>
            </w:pPr>
            <w:r>
              <w:t>264°10'52"</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2227880,97</w:t>
            </w:r>
          </w:p>
        </w:tc>
        <w:tc>
          <w:tcPr>
            <w:tcW w:w="0" w:type="auto"/>
            <w:vAlign w:val="center"/>
          </w:tcPr>
          <w:p w:rsidR="00C109E7" w:rsidRDefault="00C109E7" w:rsidP="00C109E7">
            <w:pPr>
              <w:jc w:val="center"/>
            </w:pPr>
            <w:r>
              <w:t>446521,65</w:t>
            </w:r>
          </w:p>
        </w:tc>
      </w:tr>
      <w:tr w:rsidR="00C109E7" w:rsidTr="00C109E7">
        <w:trPr>
          <w:trHeight w:val="20"/>
        </w:trPr>
        <w:tc>
          <w:tcPr>
            <w:tcW w:w="0" w:type="auto"/>
            <w:vAlign w:val="center"/>
          </w:tcPr>
          <w:p w:rsidR="00C109E7" w:rsidRDefault="00C109E7" w:rsidP="00C109E7">
            <w:pPr>
              <w:jc w:val="center"/>
            </w:pPr>
            <w:r>
              <w:t>1535</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2227880,81</w:t>
            </w:r>
          </w:p>
        </w:tc>
        <w:tc>
          <w:tcPr>
            <w:tcW w:w="0" w:type="auto"/>
            <w:vAlign w:val="center"/>
          </w:tcPr>
          <w:p w:rsidR="00C109E7" w:rsidRDefault="00C109E7" w:rsidP="00C109E7">
            <w:pPr>
              <w:jc w:val="center"/>
            </w:pPr>
            <w:r>
              <w:t>446520,08</w:t>
            </w:r>
          </w:p>
        </w:tc>
      </w:tr>
      <w:tr w:rsidR="00C109E7" w:rsidTr="00C109E7">
        <w:trPr>
          <w:trHeight w:val="20"/>
        </w:trPr>
        <w:tc>
          <w:tcPr>
            <w:tcW w:w="0" w:type="auto"/>
            <w:vAlign w:val="center"/>
          </w:tcPr>
          <w:p w:rsidR="00C109E7" w:rsidRDefault="00C109E7" w:rsidP="00C109E7">
            <w:pPr>
              <w:jc w:val="center"/>
            </w:pPr>
            <w:r>
              <w:t>1536</w:t>
            </w:r>
          </w:p>
        </w:tc>
        <w:tc>
          <w:tcPr>
            <w:tcW w:w="0" w:type="auto"/>
            <w:vAlign w:val="center"/>
          </w:tcPr>
          <w:p w:rsidR="00C109E7" w:rsidRDefault="00C109E7" w:rsidP="00C109E7">
            <w:pPr>
              <w:jc w:val="center"/>
            </w:pPr>
            <w:r>
              <w:t>84°24'2"</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2227866,74</w:t>
            </w:r>
          </w:p>
        </w:tc>
        <w:tc>
          <w:tcPr>
            <w:tcW w:w="0" w:type="auto"/>
            <w:vAlign w:val="center"/>
          </w:tcPr>
          <w:p w:rsidR="00C109E7" w:rsidRDefault="00C109E7" w:rsidP="00C109E7">
            <w:pPr>
              <w:jc w:val="center"/>
            </w:pPr>
            <w:r>
              <w:t>446521,49</w:t>
            </w:r>
          </w:p>
        </w:tc>
      </w:tr>
      <w:tr w:rsidR="00C109E7" w:rsidTr="00C109E7">
        <w:trPr>
          <w:trHeight w:val="20"/>
        </w:trPr>
        <w:tc>
          <w:tcPr>
            <w:tcW w:w="0" w:type="auto"/>
            <w:vAlign w:val="center"/>
          </w:tcPr>
          <w:p w:rsidR="00C109E7" w:rsidRDefault="00C109E7" w:rsidP="00C109E7">
            <w:pPr>
              <w:jc w:val="center"/>
            </w:pPr>
            <w:r>
              <w:t>1537</w:t>
            </w:r>
          </w:p>
        </w:tc>
        <w:tc>
          <w:tcPr>
            <w:tcW w:w="0" w:type="auto"/>
            <w:vAlign w:val="center"/>
          </w:tcPr>
          <w:p w:rsidR="00C109E7" w:rsidRDefault="00C109E7" w:rsidP="00C109E7">
            <w:pPr>
              <w:jc w:val="center"/>
            </w:pPr>
            <w:r>
              <w:t>174°29'5"</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2227866,89</w:t>
            </w:r>
          </w:p>
        </w:tc>
        <w:tc>
          <w:tcPr>
            <w:tcW w:w="0" w:type="auto"/>
            <w:vAlign w:val="center"/>
          </w:tcPr>
          <w:p w:rsidR="00C109E7" w:rsidRDefault="00C109E7" w:rsidP="00C109E7">
            <w:pPr>
              <w:jc w:val="center"/>
            </w:pPr>
            <w:r>
              <w:t>446523,02</w:t>
            </w:r>
          </w:p>
        </w:tc>
      </w:tr>
      <w:tr w:rsidR="00C109E7" w:rsidTr="00C109E7">
        <w:trPr>
          <w:trHeight w:val="20"/>
        </w:trPr>
        <w:tc>
          <w:tcPr>
            <w:tcW w:w="0" w:type="auto"/>
            <w:vAlign w:val="center"/>
          </w:tcPr>
          <w:p w:rsidR="00C109E7" w:rsidRDefault="00C109E7" w:rsidP="00C109E7">
            <w:pPr>
              <w:jc w:val="center"/>
            </w:pPr>
            <w:r>
              <w:t>1538</w:t>
            </w:r>
          </w:p>
        </w:tc>
        <w:tc>
          <w:tcPr>
            <w:tcW w:w="0" w:type="auto"/>
            <w:vAlign w:val="center"/>
          </w:tcPr>
          <w:p w:rsidR="00C109E7" w:rsidRDefault="00C109E7" w:rsidP="00C109E7">
            <w:pPr>
              <w:jc w:val="center"/>
            </w:pPr>
            <w:r>
              <w:t>263°50'53"</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2227696,84</w:t>
            </w:r>
          </w:p>
        </w:tc>
        <w:tc>
          <w:tcPr>
            <w:tcW w:w="0" w:type="auto"/>
            <w:vAlign w:val="center"/>
          </w:tcPr>
          <w:p w:rsidR="00C109E7" w:rsidRDefault="00C109E7" w:rsidP="00C109E7">
            <w:pPr>
              <w:jc w:val="center"/>
            </w:pPr>
            <w:r>
              <w:t>446539,44</w:t>
            </w:r>
          </w:p>
        </w:tc>
      </w:tr>
      <w:tr w:rsidR="00C109E7" w:rsidTr="00C109E7">
        <w:trPr>
          <w:trHeight w:val="20"/>
        </w:trPr>
        <w:tc>
          <w:tcPr>
            <w:tcW w:w="0" w:type="auto"/>
            <w:vAlign w:val="center"/>
          </w:tcPr>
          <w:p w:rsidR="00C109E7" w:rsidRDefault="00C109E7" w:rsidP="00C109E7">
            <w:pPr>
              <w:jc w:val="center"/>
            </w:pPr>
            <w:r>
              <w:t>1539</w:t>
            </w:r>
          </w:p>
        </w:tc>
        <w:tc>
          <w:tcPr>
            <w:tcW w:w="0" w:type="auto"/>
            <w:vAlign w:val="center"/>
          </w:tcPr>
          <w:p w:rsidR="00C109E7" w:rsidRDefault="00C109E7" w:rsidP="00C109E7">
            <w:pPr>
              <w:jc w:val="center"/>
            </w:pPr>
            <w:r>
              <w:t>174°14'13"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2227696,66</w:t>
            </w:r>
          </w:p>
        </w:tc>
        <w:tc>
          <w:tcPr>
            <w:tcW w:w="0" w:type="auto"/>
            <w:vAlign w:val="center"/>
          </w:tcPr>
          <w:p w:rsidR="00C109E7" w:rsidRDefault="00C109E7" w:rsidP="00C109E7">
            <w:pPr>
              <w:jc w:val="center"/>
            </w:pPr>
            <w:r>
              <w:t>446537,77</w:t>
            </w:r>
          </w:p>
        </w:tc>
      </w:tr>
      <w:tr w:rsidR="00C109E7" w:rsidTr="00C109E7">
        <w:trPr>
          <w:trHeight w:val="20"/>
        </w:trPr>
        <w:tc>
          <w:tcPr>
            <w:tcW w:w="0" w:type="auto"/>
            <w:vAlign w:val="center"/>
          </w:tcPr>
          <w:p w:rsidR="00C109E7" w:rsidRDefault="00C109E7" w:rsidP="00C109E7">
            <w:pPr>
              <w:jc w:val="center"/>
            </w:pPr>
            <w:r>
              <w:lastRenderedPageBreak/>
              <w:t>1540</w:t>
            </w:r>
          </w:p>
        </w:tc>
        <w:tc>
          <w:tcPr>
            <w:tcW w:w="0" w:type="auto"/>
            <w:vAlign w:val="center"/>
          </w:tcPr>
          <w:p w:rsidR="00C109E7" w:rsidRDefault="00C109E7" w:rsidP="00C109E7">
            <w:pPr>
              <w:jc w:val="center"/>
            </w:pPr>
            <w:r>
              <w:t>84°21'34"</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2227682,59</w:t>
            </w:r>
          </w:p>
        </w:tc>
        <w:tc>
          <w:tcPr>
            <w:tcW w:w="0" w:type="auto"/>
            <w:vAlign w:val="center"/>
          </w:tcPr>
          <w:p w:rsidR="00C109E7" w:rsidRDefault="00C109E7" w:rsidP="00C109E7">
            <w:pPr>
              <w:jc w:val="center"/>
            </w:pPr>
            <w:r>
              <w:t>446539,19</w:t>
            </w:r>
          </w:p>
        </w:tc>
      </w:tr>
      <w:tr w:rsidR="00C109E7" w:rsidTr="00C109E7">
        <w:trPr>
          <w:trHeight w:val="20"/>
        </w:trPr>
        <w:tc>
          <w:tcPr>
            <w:tcW w:w="0" w:type="auto"/>
            <w:vAlign w:val="center"/>
          </w:tcPr>
          <w:p w:rsidR="00C109E7" w:rsidRDefault="00C109E7" w:rsidP="00C109E7">
            <w:pPr>
              <w:jc w:val="center"/>
            </w:pPr>
            <w:r>
              <w:t>1541</w:t>
            </w:r>
          </w:p>
        </w:tc>
        <w:tc>
          <w:tcPr>
            <w:tcW w:w="0" w:type="auto"/>
            <w:vAlign w:val="center"/>
          </w:tcPr>
          <w:p w:rsidR="00C109E7" w:rsidRDefault="00C109E7" w:rsidP="00C109E7">
            <w:pPr>
              <w:jc w:val="center"/>
            </w:pPr>
            <w:r>
              <w:t>174°29'12"</w:t>
            </w:r>
          </w:p>
        </w:tc>
        <w:tc>
          <w:tcPr>
            <w:tcW w:w="0" w:type="auto"/>
            <w:vAlign w:val="center"/>
          </w:tcPr>
          <w:p w:rsidR="00C109E7" w:rsidRDefault="00C109E7" w:rsidP="00C109E7">
            <w:pPr>
              <w:jc w:val="center"/>
            </w:pPr>
            <w:r>
              <w:t>136,76</w:t>
            </w:r>
          </w:p>
        </w:tc>
        <w:tc>
          <w:tcPr>
            <w:tcW w:w="0" w:type="auto"/>
            <w:vAlign w:val="center"/>
          </w:tcPr>
          <w:p w:rsidR="00C109E7" w:rsidRDefault="00C109E7" w:rsidP="00C109E7">
            <w:pPr>
              <w:jc w:val="center"/>
            </w:pPr>
            <w:r>
              <w:t>2227682,75</w:t>
            </w:r>
          </w:p>
        </w:tc>
        <w:tc>
          <w:tcPr>
            <w:tcW w:w="0" w:type="auto"/>
            <w:vAlign w:val="center"/>
          </w:tcPr>
          <w:p w:rsidR="00C109E7" w:rsidRDefault="00C109E7" w:rsidP="00C109E7">
            <w:pPr>
              <w:jc w:val="center"/>
            </w:pPr>
            <w:r>
              <w:t>446540,81</w:t>
            </w:r>
          </w:p>
        </w:tc>
      </w:tr>
      <w:tr w:rsidR="00C109E7" w:rsidTr="00C109E7">
        <w:trPr>
          <w:trHeight w:val="20"/>
        </w:trPr>
        <w:tc>
          <w:tcPr>
            <w:tcW w:w="0" w:type="auto"/>
            <w:vAlign w:val="center"/>
          </w:tcPr>
          <w:p w:rsidR="00C109E7" w:rsidRDefault="00C109E7" w:rsidP="00C109E7">
            <w:pPr>
              <w:jc w:val="center"/>
            </w:pPr>
            <w:r>
              <w:t>1542</w:t>
            </w:r>
          </w:p>
        </w:tc>
        <w:tc>
          <w:tcPr>
            <w:tcW w:w="0" w:type="auto"/>
            <w:vAlign w:val="center"/>
          </w:tcPr>
          <w:p w:rsidR="00C109E7" w:rsidRDefault="00C109E7" w:rsidP="00C109E7">
            <w:pPr>
              <w:jc w:val="center"/>
            </w:pPr>
            <w:r>
              <w:t>175°38'36"</w:t>
            </w:r>
          </w:p>
        </w:tc>
        <w:tc>
          <w:tcPr>
            <w:tcW w:w="0" w:type="auto"/>
            <w:vAlign w:val="center"/>
          </w:tcPr>
          <w:p w:rsidR="00C109E7" w:rsidRDefault="00C109E7" w:rsidP="00C109E7">
            <w:pPr>
              <w:jc w:val="center"/>
            </w:pPr>
            <w:r>
              <w:t>28,3</w:t>
            </w:r>
          </w:p>
        </w:tc>
        <w:tc>
          <w:tcPr>
            <w:tcW w:w="0" w:type="auto"/>
            <w:vAlign w:val="center"/>
          </w:tcPr>
          <w:p w:rsidR="00C109E7" w:rsidRDefault="00C109E7" w:rsidP="00C109E7">
            <w:pPr>
              <w:jc w:val="center"/>
            </w:pPr>
            <w:r>
              <w:t>2230241,53</w:t>
            </w:r>
          </w:p>
        </w:tc>
        <w:tc>
          <w:tcPr>
            <w:tcW w:w="0" w:type="auto"/>
            <w:vAlign w:val="center"/>
          </w:tcPr>
          <w:p w:rsidR="00C109E7" w:rsidRDefault="00C109E7" w:rsidP="00C109E7">
            <w:pPr>
              <w:jc w:val="center"/>
            </w:pPr>
            <w:r>
              <w:t>446340,42</w:t>
            </w:r>
          </w:p>
        </w:tc>
      </w:tr>
      <w:tr w:rsidR="00C109E7" w:rsidTr="00C109E7">
        <w:trPr>
          <w:trHeight w:val="20"/>
        </w:trPr>
        <w:tc>
          <w:tcPr>
            <w:tcW w:w="0" w:type="auto"/>
            <w:vAlign w:val="center"/>
          </w:tcPr>
          <w:p w:rsidR="00C109E7" w:rsidRDefault="00C109E7" w:rsidP="00C109E7">
            <w:pPr>
              <w:jc w:val="center"/>
            </w:pPr>
            <w:r>
              <w:t>1543</w:t>
            </w:r>
          </w:p>
        </w:tc>
        <w:tc>
          <w:tcPr>
            <w:tcW w:w="0" w:type="auto"/>
            <w:vAlign w:val="center"/>
          </w:tcPr>
          <w:p w:rsidR="00C109E7" w:rsidRDefault="00C109E7" w:rsidP="00C109E7">
            <w:pPr>
              <w:jc w:val="center"/>
            </w:pPr>
            <w:r>
              <w:t>84°24'30"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2230213,31</w:t>
            </w:r>
          </w:p>
        </w:tc>
        <w:tc>
          <w:tcPr>
            <w:tcW w:w="0" w:type="auto"/>
            <w:vAlign w:val="center"/>
          </w:tcPr>
          <w:p w:rsidR="00C109E7" w:rsidRDefault="00C109E7" w:rsidP="00C109E7">
            <w:pPr>
              <w:jc w:val="center"/>
            </w:pPr>
            <w:r>
              <w:t>446342,57</w:t>
            </w:r>
          </w:p>
        </w:tc>
      </w:tr>
      <w:tr w:rsidR="00C109E7" w:rsidTr="00C109E7">
        <w:trPr>
          <w:trHeight w:val="20"/>
        </w:trPr>
        <w:tc>
          <w:tcPr>
            <w:tcW w:w="0" w:type="auto"/>
            <w:vAlign w:val="center"/>
          </w:tcPr>
          <w:p w:rsidR="00C109E7" w:rsidRDefault="00C109E7" w:rsidP="00C109E7">
            <w:pPr>
              <w:jc w:val="center"/>
            </w:pPr>
            <w:r>
              <w:t>1544</w:t>
            </w:r>
          </w:p>
        </w:tc>
        <w:tc>
          <w:tcPr>
            <w:tcW w:w="0" w:type="auto"/>
            <w:vAlign w:val="center"/>
          </w:tcPr>
          <w:p w:rsidR="00C109E7" w:rsidRDefault="00C109E7" w:rsidP="00C109E7">
            <w:pPr>
              <w:jc w:val="center"/>
            </w:pPr>
            <w:r>
              <w:t>174°16'38"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2230213,45</w:t>
            </w:r>
          </w:p>
        </w:tc>
        <w:tc>
          <w:tcPr>
            <w:tcW w:w="0" w:type="auto"/>
            <w:vAlign w:val="center"/>
          </w:tcPr>
          <w:p w:rsidR="00C109E7" w:rsidRDefault="00C109E7" w:rsidP="00C109E7">
            <w:pPr>
              <w:jc w:val="center"/>
            </w:pPr>
            <w:r>
              <w:t>446344,00</w:t>
            </w:r>
          </w:p>
        </w:tc>
      </w:tr>
      <w:tr w:rsidR="00C109E7" w:rsidTr="00C109E7">
        <w:trPr>
          <w:trHeight w:val="20"/>
        </w:trPr>
        <w:tc>
          <w:tcPr>
            <w:tcW w:w="0" w:type="auto"/>
            <w:vAlign w:val="center"/>
          </w:tcPr>
          <w:p w:rsidR="00C109E7" w:rsidRDefault="00C109E7" w:rsidP="00C109E7">
            <w:pPr>
              <w:jc w:val="center"/>
            </w:pPr>
            <w:r>
              <w:t>1545</w:t>
            </w:r>
          </w:p>
        </w:tc>
        <w:tc>
          <w:tcPr>
            <w:tcW w:w="0" w:type="auto"/>
            <w:vAlign w:val="center"/>
          </w:tcPr>
          <w:p w:rsidR="00C109E7" w:rsidRDefault="00C109E7" w:rsidP="00C109E7">
            <w:pPr>
              <w:jc w:val="center"/>
            </w:pPr>
            <w:r>
              <w:t>264°28'58"</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2230199,38</w:t>
            </w:r>
          </w:p>
        </w:tc>
        <w:tc>
          <w:tcPr>
            <w:tcW w:w="0" w:type="auto"/>
            <w:vAlign w:val="center"/>
          </w:tcPr>
          <w:p w:rsidR="00C109E7" w:rsidRDefault="00C109E7" w:rsidP="00C109E7">
            <w:pPr>
              <w:jc w:val="center"/>
            </w:pPr>
            <w:r>
              <w:t>446345,41</w:t>
            </w:r>
          </w:p>
        </w:tc>
      </w:tr>
      <w:tr w:rsidR="00C109E7" w:rsidTr="00C109E7">
        <w:trPr>
          <w:trHeight w:val="20"/>
        </w:trPr>
        <w:tc>
          <w:tcPr>
            <w:tcW w:w="0" w:type="auto"/>
            <w:vAlign w:val="center"/>
          </w:tcPr>
          <w:p w:rsidR="00C109E7" w:rsidRDefault="00C109E7" w:rsidP="00C109E7">
            <w:pPr>
              <w:jc w:val="center"/>
            </w:pPr>
            <w:r>
              <w:t>1546</w:t>
            </w:r>
          </w:p>
        </w:tc>
        <w:tc>
          <w:tcPr>
            <w:tcW w:w="0" w:type="auto"/>
            <w:vAlign w:val="center"/>
          </w:tcPr>
          <w:p w:rsidR="00C109E7" w:rsidRDefault="00C109E7" w:rsidP="00C109E7">
            <w:pPr>
              <w:jc w:val="center"/>
            </w:pPr>
            <w:r>
              <w:t>175°38'36"</w:t>
            </w:r>
          </w:p>
        </w:tc>
        <w:tc>
          <w:tcPr>
            <w:tcW w:w="0" w:type="auto"/>
            <w:vAlign w:val="center"/>
          </w:tcPr>
          <w:p w:rsidR="00C109E7" w:rsidRDefault="00C109E7" w:rsidP="00C109E7">
            <w:pPr>
              <w:jc w:val="center"/>
            </w:pPr>
            <w:r>
              <w:t>147,57</w:t>
            </w:r>
          </w:p>
        </w:tc>
        <w:tc>
          <w:tcPr>
            <w:tcW w:w="0" w:type="auto"/>
            <w:vAlign w:val="center"/>
          </w:tcPr>
          <w:p w:rsidR="00C109E7" w:rsidRDefault="00C109E7" w:rsidP="00C109E7">
            <w:pPr>
              <w:jc w:val="center"/>
            </w:pPr>
            <w:r>
              <w:t>2230199,21</w:t>
            </w:r>
          </w:p>
        </w:tc>
        <w:tc>
          <w:tcPr>
            <w:tcW w:w="0" w:type="auto"/>
            <w:vAlign w:val="center"/>
          </w:tcPr>
          <w:p w:rsidR="00C109E7" w:rsidRDefault="00C109E7" w:rsidP="00C109E7">
            <w:pPr>
              <w:jc w:val="center"/>
            </w:pPr>
            <w:r>
              <w:t>446343,65</w:t>
            </w:r>
          </w:p>
        </w:tc>
      </w:tr>
      <w:tr w:rsidR="00C109E7" w:rsidTr="00C109E7">
        <w:trPr>
          <w:trHeight w:val="20"/>
        </w:trPr>
        <w:tc>
          <w:tcPr>
            <w:tcW w:w="0" w:type="auto"/>
            <w:vAlign w:val="center"/>
          </w:tcPr>
          <w:p w:rsidR="00C109E7" w:rsidRDefault="00C109E7" w:rsidP="00C109E7">
            <w:pPr>
              <w:jc w:val="center"/>
            </w:pPr>
            <w:r>
              <w:t>1547</w:t>
            </w:r>
          </w:p>
        </w:tc>
        <w:tc>
          <w:tcPr>
            <w:tcW w:w="0" w:type="auto"/>
            <w:vAlign w:val="center"/>
          </w:tcPr>
          <w:p w:rsidR="00C109E7" w:rsidRDefault="00C109E7" w:rsidP="00C109E7">
            <w:pPr>
              <w:jc w:val="center"/>
            </w:pPr>
            <w:r>
              <w:t>107°48'12"</w:t>
            </w:r>
          </w:p>
        </w:tc>
        <w:tc>
          <w:tcPr>
            <w:tcW w:w="0" w:type="auto"/>
            <w:vAlign w:val="center"/>
          </w:tcPr>
          <w:p w:rsidR="00C109E7" w:rsidRDefault="00C109E7" w:rsidP="00C109E7">
            <w:pPr>
              <w:jc w:val="center"/>
            </w:pPr>
            <w:r>
              <w:t>10,04</w:t>
            </w:r>
          </w:p>
        </w:tc>
        <w:tc>
          <w:tcPr>
            <w:tcW w:w="0" w:type="auto"/>
            <w:vAlign w:val="center"/>
          </w:tcPr>
          <w:p w:rsidR="00C109E7" w:rsidRDefault="00C109E7" w:rsidP="00C109E7">
            <w:pPr>
              <w:jc w:val="center"/>
            </w:pPr>
            <w:r>
              <w:t>2230052,07</w:t>
            </w:r>
          </w:p>
        </w:tc>
        <w:tc>
          <w:tcPr>
            <w:tcW w:w="0" w:type="auto"/>
            <w:vAlign w:val="center"/>
          </w:tcPr>
          <w:p w:rsidR="00C109E7" w:rsidRDefault="00C109E7" w:rsidP="00C109E7">
            <w:pPr>
              <w:jc w:val="center"/>
            </w:pPr>
            <w:r>
              <w:t>446354,86</w:t>
            </w:r>
          </w:p>
        </w:tc>
      </w:tr>
      <w:tr w:rsidR="00C109E7" w:rsidTr="00C109E7">
        <w:trPr>
          <w:trHeight w:val="20"/>
        </w:trPr>
        <w:tc>
          <w:tcPr>
            <w:tcW w:w="0" w:type="auto"/>
            <w:vAlign w:val="center"/>
          </w:tcPr>
          <w:p w:rsidR="00C109E7" w:rsidRDefault="00C109E7" w:rsidP="00C109E7">
            <w:pPr>
              <w:jc w:val="center"/>
            </w:pPr>
            <w:r>
              <w:t>1548</w:t>
            </w:r>
          </w:p>
        </w:tc>
        <w:tc>
          <w:tcPr>
            <w:tcW w:w="0" w:type="auto"/>
            <w:vAlign w:val="center"/>
          </w:tcPr>
          <w:p w:rsidR="00C109E7" w:rsidRDefault="00C109E7" w:rsidP="00C109E7">
            <w:pPr>
              <w:jc w:val="center"/>
            </w:pPr>
            <w:r>
              <w:t>108°20'18"</w:t>
            </w:r>
          </w:p>
        </w:tc>
        <w:tc>
          <w:tcPr>
            <w:tcW w:w="0" w:type="auto"/>
            <w:vAlign w:val="center"/>
          </w:tcPr>
          <w:p w:rsidR="00C109E7" w:rsidRDefault="00C109E7" w:rsidP="00C109E7">
            <w:pPr>
              <w:jc w:val="center"/>
            </w:pPr>
            <w:r>
              <w:t>9,38</w:t>
            </w:r>
          </w:p>
        </w:tc>
        <w:tc>
          <w:tcPr>
            <w:tcW w:w="0" w:type="auto"/>
            <w:vAlign w:val="center"/>
          </w:tcPr>
          <w:p w:rsidR="00C109E7" w:rsidRDefault="00C109E7" w:rsidP="00C109E7">
            <w:pPr>
              <w:jc w:val="center"/>
            </w:pPr>
            <w:r>
              <w:t>2230049,00</w:t>
            </w:r>
          </w:p>
        </w:tc>
        <w:tc>
          <w:tcPr>
            <w:tcW w:w="0" w:type="auto"/>
            <w:vAlign w:val="center"/>
          </w:tcPr>
          <w:p w:rsidR="00C109E7" w:rsidRDefault="00C109E7" w:rsidP="00C109E7">
            <w:pPr>
              <w:jc w:val="center"/>
            </w:pPr>
            <w:r>
              <w:t>446364,42</w:t>
            </w:r>
          </w:p>
        </w:tc>
      </w:tr>
      <w:tr w:rsidR="00C109E7" w:rsidTr="00C109E7">
        <w:trPr>
          <w:trHeight w:val="20"/>
        </w:trPr>
        <w:tc>
          <w:tcPr>
            <w:tcW w:w="0" w:type="auto"/>
            <w:vAlign w:val="center"/>
          </w:tcPr>
          <w:p w:rsidR="00C109E7" w:rsidRDefault="00C109E7" w:rsidP="00C109E7">
            <w:pPr>
              <w:jc w:val="center"/>
            </w:pPr>
            <w:r>
              <w:t>1549</w:t>
            </w:r>
          </w:p>
        </w:tc>
        <w:tc>
          <w:tcPr>
            <w:tcW w:w="0" w:type="auto"/>
            <w:vAlign w:val="center"/>
          </w:tcPr>
          <w:p w:rsidR="00C109E7" w:rsidRDefault="00C109E7" w:rsidP="00C109E7">
            <w:pPr>
              <w:jc w:val="center"/>
            </w:pPr>
            <w:r>
              <w:t>355°34'9"</w:t>
            </w:r>
          </w:p>
        </w:tc>
        <w:tc>
          <w:tcPr>
            <w:tcW w:w="0" w:type="auto"/>
            <w:vAlign w:val="center"/>
          </w:tcPr>
          <w:p w:rsidR="00C109E7" w:rsidRDefault="00C109E7" w:rsidP="00C109E7">
            <w:pPr>
              <w:jc w:val="center"/>
            </w:pPr>
            <w:r>
              <w:t>17,73</w:t>
            </w:r>
          </w:p>
        </w:tc>
        <w:tc>
          <w:tcPr>
            <w:tcW w:w="0" w:type="auto"/>
            <w:vAlign w:val="center"/>
          </w:tcPr>
          <w:p w:rsidR="00C109E7" w:rsidRDefault="00C109E7" w:rsidP="00C109E7">
            <w:pPr>
              <w:jc w:val="center"/>
            </w:pPr>
            <w:r>
              <w:t>2230046,05</w:t>
            </w:r>
          </w:p>
        </w:tc>
        <w:tc>
          <w:tcPr>
            <w:tcW w:w="0" w:type="auto"/>
            <w:vAlign w:val="center"/>
          </w:tcPr>
          <w:p w:rsidR="00C109E7" w:rsidRDefault="00C109E7" w:rsidP="00C109E7">
            <w:pPr>
              <w:jc w:val="center"/>
            </w:pPr>
            <w:r>
              <w:t>446373,32</w:t>
            </w:r>
          </w:p>
        </w:tc>
      </w:tr>
      <w:tr w:rsidR="00C109E7" w:rsidTr="00C109E7">
        <w:trPr>
          <w:trHeight w:val="20"/>
        </w:trPr>
        <w:tc>
          <w:tcPr>
            <w:tcW w:w="0" w:type="auto"/>
            <w:vAlign w:val="center"/>
          </w:tcPr>
          <w:p w:rsidR="00C109E7" w:rsidRDefault="00C109E7" w:rsidP="00C109E7">
            <w:pPr>
              <w:jc w:val="center"/>
            </w:pPr>
            <w:r>
              <w:t>1550</w:t>
            </w:r>
          </w:p>
        </w:tc>
        <w:tc>
          <w:tcPr>
            <w:tcW w:w="0" w:type="auto"/>
            <w:vAlign w:val="center"/>
          </w:tcPr>
          <w:p w:rsidR="00C109E7" w:rsidRDefault="00C109E7" w:rsidP="00C109E7">
            <w:pPr>
              <w:jc w:val="center"/>
            </w:pPr>
            <w:r>
              <w:t>263°54'41"</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2230063,73</w:t>
            </w:r>
          </w:p>
        </w:tc>
        <w:tc>
          <w:tcPr>
            <w:tcW w:w="0" w:type="auto"/>
            <w:vAlign w:val="center"/>
          </w:tcPr>
          <w:p w:rsidR="00C109E7" w:rsidRDefault="00C109E7" w:rsidP="00C109E7">
            <w:pPr>
              <w:jc w:val="center"/>
            </w:pPr>
            <w:r>
              <w:t>446371,95</w:t>
            </w:r>
          </w:p>
        </w:tc>
      </w:tr>
      <w:tr w:rsidR="00C109E7" w:rsidTr="00C109E7">
        <w:trPr>
          <w:trHeight w:val="20"/>
        </w:trPr>
        <w:tc>
          <w:tcPr>
            <w:tcW w:w="0" w:type="auto"/>
            <w:vAlign w:val="center"/>
          </w:tcPr>
          <w:p w:rsidR="00C109E7" w:rsidRDefault="00C109E7" w:rsidP="00C109E7">
            <w:pPr>
              <w:jc w:val="center"/>
            </w:pPr>
            <w:r>
              <w:t>1551</w:t>
            </w:r>
          </w:p>
        </w:tc>
        <w:tc>
          <w:tcPr>
            <w:tcW w:w="0" w:type="auto"/>
            <w:vAlign w:val="center"/>
          </w:tcPr>
          <w:p w:rsidR="00C109E7" w:rsidRDefault="00C109E7" w:rsidP="00C109E7">
            <w:pPr>
              <w:jc w:val="center"/>
            </w:pPr>
            <w:r>
              <w:t>354°16'38"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2230063,57</w:t>
            </w:r>
          </w:p>
        </w:tc>
        <w:tc>
          <w:tcPr>
            <w:tcW w:w="0" w:type="auto"/>
            <w:vAlign w:val="center"/>
          </w:tcPr>
          <w:p w:rsidR="00C109E7" w:rsidRDefault="00C109E7" w:rsidP="00C109E7">
            <w:pPr>
              <w:jc w:val="center"/>
            </w:pPr>
            <w:r>
              <w:t>446370,45</w:t>
            </w:r>
          </w:p>
        </w:tc>
      </w:tr>
      <w:tr w:rsidR="00C109E7" w:rsidTr="00C109E7">
        <w:trPr>
          <w:trHeight w:val="20"/>
        </w:trPr>
        <w:tc>
          <w:tcPr>
            <w:tcW w:w="0" w:type="auto"/>
            <w:vAlign w:val="center"/>
          </w:tcPr>
          <w:p w:rsidR="00C109E7" w:rsidRDefault="00C109E7" w:rsidP="00C109E7">
            <w:pPr>
              <w:jc w:val="center"/>
            </w:pPr>
            <w:r>
              <w:t>1552</w:t>
            </w:r>
          </w:p>
        </w:tc>
        <w:tc>
          <w:tcPr>
            <w:tcW w:w="0" w:type="auto"/>
            <w:vAlign w:val="center"/>
          </w:tcPr>
          <w:p w:rsidR="00C109E7" w:rsidRDefault="00C109E7" w:rsidP="00C109E7">
            <w:pPr>
              <w:jc w:val="center"/>
            </w:pPr>
            <w:r>
              <w:t>84°0'27"</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2230077,64</w:t>
            </w:r>
          </w:p>
        </w:tc>
        <w:tc>
          <w:tcPr>
            <w:tcW w:w="0" w:type="auto"/>
            <w:vAlign w:val="center"/>
          </w:tcPr>
          <w:p w:rsidR="00C109E7" w:rsidRDefault="00C109E7" w:rsidP="00C109E7">
            <w:pPr>
              <w:jc w:val="center"/>
            </w:pPr>
            <w:r>
              <w:t>446369,04</w:t>
            </w:r>
          </w:p>
        </w:tc>
      </w:tr>
      <w:tr w:rsidR="00C109E7" w:rsidTr="00C109E7">
        <w:trPr>
          <w:trHeight w:val="20"/>
        </w:trPr>
        <w:tc>
          <w:tcPr>
            <w:tcW w:w="0" w:type="auto"/>
            <w:vAlign w:val="center"/>
          </w:tcPr>
          <w:p w:rsidR="00C109E7" w:rsidRDefault="00C109E7" w:rsidP="00C109E7">
            <w:pPr>
              <w:jc w:val="center"/>
            </w:pPr>
            <w:r>
              <w:t>1553</w:t>
            </w:r>
          </w:p>
        </w:tc>
        <w:tc>
          <w:tcPr>
            <w:tcW w:w="0" w:type="auto"/>
            <w:vAlign w:val="center"/>
          </w:tcPr>
          <w:p w:rsidR="00C109E7" w:rsidRDefault="00C109E7" w:rsidP="00C109E7">
            <w:pPr>
              <w:jc w:val="center"/>
            </w:pPr>
            <w:r>
              <w:t>355°32'48"</w:t>
            </w:r>
          </w:p>
        </w:tc>
        <w:tc>
          <w:tcPr>
            <w:tcW w:w="0" w:type="auto"/>
            <w:vAlign w:val="center"/>
          </w:tcPr>
          <w:p w:rsidR="00C109E7" w:rsidRDefault="00C109E7" w:rsidP="00C109E7">
            <w:pPr>
              <w:jc w:val="center"/>
            </w:pPr>
            <w:r>
              <w:t>149,01</w:t>
            </w:r>
          </w:p>
        </w:tc>
        <w:tc>
          <w:tcPr>
            <w:tcW w:w="0" w:type="auto"/>
            <w:vAlign w:val="center"/>
          </w:tcPr>
          <w:p w:rsidR="00C109E7" w:rsidRDefault="00C109E7" w:rsidP="00C109E7">
            <w:pPr>
              <w:jc w:val="center"/>
            </w:pPr>
            <w:r>
              <w:t>2230077,83</w:t>
            </w:r>
          </w:p>
        </w:tc>
        <w:tc>
          <w:tcPr>
            <w:tcW w:w="0" w:type="auto"/>
            <w:vAlign w:val="center"/>
          </w:tcPr>
          <w:p w:rsidR="00C109E7" w:rsidRDefault="00C109E7" w:rsidP="00C109E7">
            <w:pPr>
              <w:jc w:val="center"/>
            </w:pPr>
            <w:r>
              <w:t>446370,85</w:t>
            </w:r>
          </w:p>
        </w:tc>
      </w:tr>
      <w:tr w:rsidR="00C109E7" w:rsidTr="00C109E7">
        <w:trPr>
          <w:trHeight w:val="20"/>
        </w:trPr>
        <w:tc>
          <w:tcPr>
            <w:tcW w:w="0" w:type="auto"/>
            <w:vAlign w:val="center"/>
          </w:tcPr>
          <w:p w:rsidR="00C109E7" w:rsidRDefault="00C109E7" w:rsidP="00C109E7">
            <w:pPr>
              <w:jc w:val="center"/>
            </w:pPr>
            <w:r>
              <w:t>1554</w:t>
            </w:r>
          </w:p>
        </w:tc>
        <w:tc>
          <w:tcPr>
            <w:tcW w:w="0" w:type="auto"/>
            <w:vAlign w:val="center"/>
          </w:tcPr>
          <w:p w:rsidR="00C109E7" w:rsidRDefault="00C109E7" w:rsidP="00C109E7">
            <w:pPr>
              <w:jc w:val="center"/>
            </w:pPr>
            <w:r>
              <w:t>308°37'46"</w:t>
            </w:r>
          </w:p>
        </w:tc>
        <w:tc>
          <w:tcPr>
            <w:tcW w:w="0" w:type="auto"/>
            <w:vAlign w:val="center"/>
          </w:tcPr>
          <w:p w:rsidR="00C109E7" w:rsidRDefault="00C109E7" w:rsidP="00C109E7">
            <w:pPr>
              <w:jc w:val="center"/>
            </w:pPr>
            <w:r>
              <w:t>14,78</w:t>
            </w:r>
          </w:p>
        </w:tc>
        <w:tc>
          <w:tcPr>
            <w:tcW w:w="0" w:type="auto"/>
            <w:vAlign w:val="center"/>
          </w:tcPr>
          <w:p w:rsidR="00C109E7" w:rsidRDefault="00C109E7" w:rsidP="00C109E7">
            <w:pPr>
              <w:jc w:val="center"/>
            </w:pPr>
            <w:r>
              <w:t>2230226,39</w:t>
            </w:r>
          </w:p>
        </w:tc>
        <w:tc>
          <w:tcPr>
            <w:tcW w:w="0" w:type="auto"/>
            <w:vAlign w:val="center"/>
          </w:tcPr>
          <w:p w:rsidR="00C109E7" w:rsidRDefault="00C109E7" w:rsidP="00C109E7">
            <w:pPr>
              <w:jc w:val="center"/>
            </w:pPr>
            <w:r>
              <w:t>446359,28</w:t>
            </w:r>
          </w:p>
        </w:tc>
      </w:tr>
      <w:tr w:rsidR="00C109E7" w:rsidTr="00C109E7">
        <w:trPr>
          <w:trHeight w:val="20"/>
        </w:trPr>
        <w:tc>
          <w:tcPr>
            <w:tcW w:w="0" w:type="auto"/>
            <w:vAlign w:val="center"/>
          </w:tcPr>
          <w:p w:rsidR="00C109E7" w:rsidRDefault="00C109E7" w:rsidP="00C109E7">
            <w:pPr>
              <w:jc w:val="center"/>
            </w:pPr>
            <w:r>
              <w:t>1555</w:t>
            </w:r>
          </w:p>
        </w:tc>
        <w:tc>
          <w:tcPr>
            <w:tcW w:w="0" w:type="auto"/>
            <w:vAlign w:val="center"/>
          </w:tcPr>
          <w:p w:rsidR="00C109E7" w:rsidRDefault="00C109E7" w:rsidP="00C109E7">
            <w:pPr>
              <w:jc w:val="center"/>
            </w:pPr>
            <w:r>
              <w:t>308°57'18"</w:t>
            </w:r>
          </w:p>
        </w:tc>
        <w:tc>
          <w:tcPr>
            <w:tcW w:w="0" w:type="auto"/>
            <w:vAlign w:val="center"/>
          </w:tcPr>
          <w:p w:rsidR="00C109E7" w:rsidRDefault="00C109E7" w:rsidP="00C109E7">
            <w:pPr>
              <w:jc w:val="center"/>
            </w:pPr>
            <w:r>
              <w:t>9,4</w:t>
            </w:r>
          </w:p>
        </w:tc>
        <w:tc>
          <w:tcPr>
            <w:tcW w:w="0" w:type="auto"/>
            <w:vAlign w:val="center"/>
          </w:tcPr>
          <w:p w:rsidR="00C109E7" w:rsidRDefault="00C109E7" w:rsidP="00C109E7">
            <w:pPr>
              <w:jc w:val="center"/>
            </w:pPr>
            <w:r>
              <w:t>2230235,62</w:t>
            </w:r>
          </w:p>
        </w:tc>
        <w:tc>
          <w:tcPr>
            <w:tcW w:w="0" w:type="auto"/>
            <w:vAlign w:val="center"/>
          </w:tcPr>
          <w:p w:rsidR="00C109E7" w:rsidRDefault="00C109E7" w:rsidP="00C109E7">
            <w:pPr>
              <w:jc w:val="center"/>
            </w:pPr>
            <w:r>
              <w:t>446347,73</w:t>
            </w:r>
          </w:p>
        </w:tc>
      </w:tr>
      <w:tr w:rsidR="00C109E7" w:rsidTr="00C109E7">
        <w:tc>
          <w:tcPr>
            <w:tcW w:w="0" w:type="auto"/>
            <w:gridSpan w:val="5"/>
            <w:vAlign w:val="center"/>
          </w:tcPr>
          <w:p w:rsidR="00C109E7" w:rsidRDefault="00C109E7" w:rsidP="00C109E7">
            <w:r>
              <w:t>№ 9</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63:31:1504003:70</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:70/чзу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3070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Сухорукова Юлия Михайловна</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  (общая долевая собственность)</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1556</w:t>
            </w:r>
          </w:p>
        </w:tc>
        <w:tc>
          <w:tcPr>
            <w:tcW w:w="0" w:type="auto"/>
            <w:vAlign w:val="center"/>
          </w:tcPr>
          <w:p w:rsidR="00C109E7" w:rsidRDefault="00C109E7" w:rsidP="00C109E7">
            <w:pPr>
              <w:jc w:val="center"/>
            </w:pPr>
            <w:r>
              <w:t>43°27'51"</w:t>
            </w:r>
          </w:p>
        </w:tc>
        <w:tc>
          <w:tcPr>
            <w:tcW w:w="0" w:type="auto"/>
            <w:vAlign w:val="center"/>
          </w:tcPr>
          <w:p w:rsidR="00C109E7" w:rsidRDefault="00C109E7" w:rsidP="00C109E7">
            <w:pPr>
              <w:jc w:val="center"/>
            </w:pPr>
            <w:r>
              <w:t>63,58</w:t>
            </w:r>
          </w:p>
        </w:tc>
        <w:tc>
          <w:tcPr>
            <w:tcW w:w="0" w:type="auto"/>
            <w:vAlign w:val="center"/>
          </w:tcPr>
          <w:p w:rsidR="00C109E7" w:rsidRDefault="00C109E7" w:rsidP="00C109E7">
            <w:pPr>
              <w:jc w:val="center"/>
            </w:pPr>
            <w:r>
              <w:t>2235293,64</w:t>
            </w:r>
          </w:p>
        </w:tc>
        <w:tc>
          <w:tcPr>
            <w:tcW w:w="0" w:type="auto"/>
            <w:vAlign w:val="center"/>
          </w:tcPr>
          <w:p w:rsidR="00C109E7" w:rsidRDefault="00C109E7" w:rsidP="00C109E7">
            <w:pPr>
              <w:jc w:val="center"/>
            </w:pPr>
            <w:r>
              <w:t>441601,05</w:t>
            </w:r>
          </w:p>
        </w:tc>
      </w:tr>
      <w:tr w:rsidR="00C109E7" w:rsidTr="00C109E7">
        <w:trPr>
          <w:trHeight w:val="20"/>
        </w:trPr>
        <w:tc>
          <w:tcPr>
            <w:tcW w:w="0" w:type="auto"/>
            <w:vAlign w:val="center"/>
          </w:tcPr>
          <w:p w:rsidR="00C109E7" w:rsidRDefault="00C109E7" w:rsidP="00C109E7">
            <w:pPr>
              <w:jc w:val="center"/>
            </w:pPr>
            <w:r>
              <w:t>1557</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2235339,79</w:t>
            </w:r>
          </w:p>
        </w:tc>
        <w:tc>
          <w:tcPr>
            <w:tcW w:w="0" w:type="auto"/>
            <w:vAlign w:val="center"/>
          </w:tcPr>
          <w:p w:rsidR="00C109E7" w:rsidRDefault="00C109E7" w:rsidP="00C109E7">
            <w:pPr>
              <w:jc w:val="center"/>
            </w:pPr>
            <w:r>
              <w:t>441644,79</w:t>
            </w:r>
          </w:p>
        </w:tc>
      </w:tr>
      <w:tr w:rsidR="00C109E7" w:rsidTr="00C109E7">
        <w:trPr>
          <w:trHeight w:val="20"/>
        </w:trPr>
        <w:tc>
          <w:tcPr>
            <w:tcW w:w="0" w:type="auto"/>
            <w:vAlign w:val="center"/>
          </w:tcPr>
          <w:p w:rsidR="00C109E7" w:rsidRDefault="00C109E7" w:rsidP="00C109E7">
            <w:pPr>
              <w:jc w:val="center"/>
            </w:pPr>
            <w:r>
              <w:t>1558</w:t>
            </w:r>
          </w:p>
        </w:tc>
        <w:tc>
          <w:tcPr>
            <w:tcW w:w="0" w:type="auto"/>
            <w:vAlign w:val="center"/>
          </w:tcPr>
          <w:p w:rsidR="00C109E7" w:rsidRDefault="00C109E7" w:rsidP="00C109E7">
            <w:pPr>
              <w:jc w:val="center"/>
            </w:pPr>
            <w:r>
              <w:t>32°44'30"</w:t>
            </w:r>
          </w:p>
        </w:tc>
        <w:tc>
          <w:tcPr>
            <w:tcW w:w="0" w:type="auto"/>
            <w:vAlign w:val="center"/>
          </w:tcPr>
          <w:p w:rsidR="00C109E7" w:rsidRDefault="00C109E7" w:rsidP="00C109E7">
            <w:pPr>
              <w:jc w:val="center"/>
            </w:pPr>
            <w:r>
              <w:t>5,36</w:t>
            </w:r>
          </w:p>
        </w:tc>
        <w:tc>
          <w:tcPr>
            <w:tcW w:w="0" w:type="auto"/>
            <w:vAlign w:val="center"/>
          </w:tcPr>
          <w:p w:rsidR="00C109E7" w:rsidRDefault="00C109E7" w:rsidP="00C109E7">
            <w:pPr>
              <w:jc w:val="center"/>
            </w:pPr>
            <w:r>
              <w:t>2235339,80</w:t>
            </w:r>
          </w:p>
        </w:tc>
        <w:tc>
          <w:tcPr>
            <w:tcW w:w="0" w:type="auto"/>
            <w:vAlign w:val="center"/>
          </w:tcPr>
          <w:p w:rsidR="00C109E7" w:rsidRDefault="00C109E7" w:rsidP="00C109E7">
            <w:pPr>
              <w:jc w:val="center"/>
            </w:pPr>
            <w:r>
              <w:t>441644,80</w:t>
            </w:r>
          </w:p>
        </w:tc>
      </w:tr>
      <w:tr w:rsidR="00C109E7" w:rsidTr="00C109E7">
        <w:trPr>
          <w:trHeight w:val="20"/>
        </w:trPr>
        <w:tc>
          <w:tcPr>
            <w:tcW w:w="0" w:type="auto"/>
            <w:vAlign w:val="center"/>
          </w:tcPr>
          <w:p w:rsidR="00C109E7" w:rsidRDefault="00C109E7" w:rsidP="00C109E7">
            <w:pPr>
              <w:jc w:val="center"/>
            </w:pPr>
            <w:r>
              <w:t>1559</w:t>
            </w:r>
          </w:p>
        </w:tc>
        <w:tc>
          <w:tcPr>
            <w:tcW w:w="0" w:type="auto"/>
            <w:vAlign w:val="center"/>
          </w:tcPr>
          <w:p w:rsidR="00C109E7" w:rsidRDefault="00C109E7" w:rsidP="00C109E7">
            <w:pPr>
              <w:jc w:val="center"/>
            </w:pPr>
            <w:r>
              <w:t>26°33'54"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2235344,31</w:t>
            </w:r>
          </w:p>
        </w:tc>
        <w:tc>
          <w:tcPr>
            <w:tcW w:w="0" w:type="auto"/>
            <w:vAlign w:val="center"/>
          </w:tcPr>
          <w:p w:rsidR="00C109E7" w:rsidRDefault="00C109E7" w:rsidP="00C109E7">
            <w:pPr>
              <w:jc w:val="center"/>
            </w:pPr>
            <w:r>
              <w:t>441647,70</w:t>
            </w:r>
          </w:p>
        </w:tc>
      </w:tr>
      <w:tr w:rsidR="00C109E7" w:rsidTr="00C109E7">
        <w:trPr>
          <w:trHeight w:val="20"/>
        </w:trPr>
        <w:tc>
          <w:tcPr>
            <w:tcW w:w="0" w:type="auto"/>
            <w:vAlign w:val="center"/>
          </w:tcPr>
          <w:p w:rsidR="00C109E7" w:rsidRDefault="00C109E7" w:rsidP="00C109E7">
            <w:pPr>
              <w:jc w:val="center"/>
            </w:pPr>
            <w:r>
              <w:t>1560</w:t>
            </w:r>
          </w:p>
        </w:tc>
        <w:tc>
          <w:tcPr>
            <w:tcW w:w="0" w:type="auto"/>
            <w:vAlign w:val="center"/>
          </w:tcPr>
          <w:p w:rsidR="00C109E7" w:rsidRDefault="00C109E7" w:rsidP="00C109E7">
            <w:pPr>
              <w:jc w:val="center"/>
            </w:pPr>
            <w:r>
              <w:t>307°28'37"</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2235344,33</w:t>
            </w:r>
          </w:p>
        </w:tc>
        <w:tc>
          <w:tcPr>
            <w:tcW w:w="0" w:type="auto"/>
            <w:vAlign w:val="center"/>
          </w:tcPr>
          <w:p w:rsidR="00C109E7" w:rsidRDefault="00C109E7" w:rsidP="00C109E7">
            <w:pPr>
              <w:jc w:val="center"/>
            </w:pPr>
            <w:r>
              <w:t>441647,71</w:t>
            </w:r>
          </w:p>
        </w:tc>
      </w:tr>
      <w:tr w:rsidR="00C109E7" w:rsidTr="00C109E7">
        <w:trPr>
          <w:trHeight w:val="20"/>
        </w:trPr>
        <w:tc>
          <w:tcPr>
            <w:tcW w:w="0" w:type="auto"/>
            <w:vAlign w:val="center"/>
          </w:tcPr>
          <w:p w:rsidR="00C109E7" w:rsidRDefault="00C109E7" w:rsidP="00C109E7">
            <w:pPr>
              <w:jc w:val="center"/>
            </w:pPr>
            <w:r>
              <w:t>1561</w:t>
            </w:r>
          </w:p>
        </w:tc>
        <w:tc>
          <w:tcPr>
            <w:tcW w:w="0" w:type="auto"/>
            <w:vAlign w:val="center"/>
          </w:tcPr>
          <w:p w:rsidR="00C109E7" w:rsidRDefault="00C109E7" w:rsidP="00C109E7">
            <w:pPr>
              <w:jc w:val="center"/>
            </w:pPr>
            <w:r>
              <w:t>206°33'54"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2235354,55</w:t>
            </w:r>
          </w:p>
        </w:tc>
        <w:tc>
          <w:tcPr>
            <w:tcW w:w="0" w:type="auto"/>
            <w:vAlign w:val="center"/>
          </w:tcPr>
          <w:p w:rsidR="00C109E7" w:rsidRDefault="00C109E7" w:rsidP="00C109E7">
            <w:pPr>
              <w:jc w:val="center"/>
            </w:pPr>
            <w:r>
              <w:t>441634,38</w:t>
            </w:r>
          </w:p>
        </w:tc>
      </w:tr>
      <w:tr w:rsidR="00C109E7" w:rsidTr="00C109E7">
        <w:trPr>
          <w:trHeight w:val="20"/>
        </w:trPr>
        <w:tc>
          <w:tcPr>
            <w:tcW w:w="0" w:type="auto"/>
            <w:vAlign w:val="center"/>
          </w:tcPr>
          <w:p w:rsidR="00C109E7" w:rsidRDefault="00C109E7" w:rsidP="00C109E7">
            <w:pPr>
              <w:jc w:val="center"/>
            </w:pPr>
            <w:r>
              <w:t>1562</w:t>
            </w:r>
          </w:p>
        </w:tc>
        <w:tc>
          <w:tcPr>
            <w:tcW w:w="0" w:type="auto"/>
            <w:vAlign w:val="center"/>
          </w:tcPr>
          <w:p w:rsidR="00C109E7" w:rsidRDefault="00C109E7" w:rsidP="00C109E7">
            <w:pPr>
              <w:jc w:val="center"/>
            </w:pPr>
            <w:r>
              <w:t>221°45'57"</w:t>
            </w:r>
          </w:p>
        </w:tc>
        <w:tc>
          <w:tcPr>
            <w:tcW w:w="0" w:type="auto"/>
            <w:vAlign w:val="center"/>
          </w:tcPr>
          <w:p w:rsidR="00C109E7" w:rsidRDefault="00C109E7" w:rsidP="00C109E7">
            <w:pPr>
              <w:jc w:val="center"/>
            </w:pPr>
            <w:r>
              <w:t>11,15</w:t>
            </w:r>
          </w:p>
        </w:tc>
        <w:tc>
          <w:tcPr>
            <w:tcW w:w="0" w:type="auto"/>
            <w:vAlign w:val="center"/>
          </w:tcPr>
          <w:p w:rsidR="00C109E7" w:rsidRDefault="00C109E7" w:rsidP="00C109E7">
            <w:pPr>
              <w:jc w:val="center"/>
            </w:pPr>
            <w:r>
              <w:t>2235354,53</w:t>
            </w:r>
          </w:p>
        </w:tc>
        <w:tc>
          <w:tcPr>
            <w:tcW w:w="0" w:type="auto"/>
            <w:vAlign w:val="center"/>
          </w:tcPr>
          <w:p w:rsidR="00C109E7" w:rsidRDefault="00C109E7" w:rsidP="00C109E7">
            <w:pPr>
              <w:jc w:val="center"/>
            </w:pPr>
            <w:r>
              <w:t>441634,37</w:t>
            </w:r>
          </w:p>
        </w:tc>
      </w:tr>
      <w:tr w:rsidR="00C109E7" w:rsidTr="00C109E7">
        <w:trPr>
          <w:trHeight w:val="20"/>
        </w:trPr>
        <w:tc>
          <w:tcPr>
            <w:tcW w:w="0" w:type="auto"/>
            <w:vAlign w:val="center"/>
          </w:tcPr>
          <w:p w:rsidR="00C109E7" w:rsidRDefault="00C109E7" w:rsidP="00C109E7">
            <w:pPr>
              <w:jc w:val="center"/>
            </w:pPr>
            <w:r>
              <w:t>1563</w:t>
            </w:r>
          </w:p>
        </w:tc>
        <w:tc>
          <w:tcPr>
            <w:tcW w:w="0" w:type="auto"/>
            <w:vAlign w:val="center"/>
          </w:tcPr>
          <w:p w:rsidR="00C109E7" w:rsidRDefault="00C109E7" w:rsidP="00C109E7">
            <w:pPr>
              <w:jc w:val="center"/>
            </w:pPr>
            <w:r>
              <w:t>329°41'12"</w:t>
            </w:r>
          </w:p>
        </w:tc>
        <w:tc>
          <w:tcPr>
            <w:tcW w:w="0" w:type="auto"/>
            <w:vAlign w:val="center"/>
          </w:tcPr>
          <w:p w:rsidR="00C109E7" w:rsidRDefault="00C109E7" w:rsidP="00C109E7">
            <w:pPr>
              <w:jc w:val="center"/>
            </w:pPr>
            <w:r>
              <w:t>18,13</w:t>
            </w:r>
          </w:p>
        </w:tc>
        <w:tc>
          <w:tcPr>
            <w:tcW w:w="0" w:type="auto"/>
            <w:vAlign w:val="center"/>
          </w:tcPr>
          <w:p w:rsidR="00C109E7" w:rsidRDefault="00C109E7" w:rsidP="00C109E7">
            <w:pPr>
              <w:jc w:val="center"/>
            </w:pPr>
            <w:r>
              <w:t>2235346,21</w:t>
            </w:r>
          </w:p>
        </w:tc>
        <w:tc>
          <w:tcPr>
            <w:tcW w:w="0" w:type="auto"/>
            <w:vAlign w:val="center"/>
          </w:tcPr>
          <w:p w:rsidR="00C109E7" w:rsidRDefault="00C109E7" w:rsidP="00C109E7">
            <w:pPr>
              <w:jc w:val="center"/>
            </w:pPr>
            <w:r>
              <w:t>441626,94</w:t>
            </w:r>
          </w:p>
        </w:tc>
      </w:tr>
      <w:tr w:rsidR="00C109E7" w:rsidTr="00C109E7">
        <w:trPr>
          <w:trHeight w:val="20"/>
        </w:trPr>
        <w:tc>
          <w:tcPr>
            <w:tcW w:w="0" w:type="auto"/>
            <w:vAlign w:val="center"/>
          </w:tcPr>
          <w:p w:rsidR="00C109E7" w:rsidRDefault="00C109E7" w:rsidP="00C109E7">
            <w:pPr>
              <w:jc w:val="center"/>
            </w:pPr>
            <w:r>
              <w:t>1564</w:t>
            </w:r>
          </w:p>
        </w:tc>
        <w:tc>
          <w:tcPr>
            <w:tcW w:w="0" w:type="auto"/>
            <w:vAlign w:val="center"/>
          </w:tcPr>
          <w:p w:rsidR="00C109E7" w:rsidRDefault="00C109E7" w:rsidP="00C109E7">
            <w:pPr>
              <w:jc w:val="center"/>
            </w:pPr>
            <w:r>
              <w:t>239°43'40"</w:t>
            </w:r>
          </w:p>
        </w:tc>
        <w:tc>
          <w:tcPr>
            <w:tcW w:w="0" w:type="auto"/>
            <w:vAlign w:val="center"/>
          </w:tcPr>
          <w:p w:rsidR="00C109E7" w:rsidRDefault="00C109E7" w:rsidP="00C109E7">
            <w:pPr>
              <w:jc w:val="center"/>
            </w:pPr>
            <w:r>
              <w:t>7,82</w:t>
            </w:r>
          </w:p>
        </w:tc>
        <w:tc>
          <w:tcPr>
            <w:tcW w:w="0" w:type="auto"/>
            <w:vAlign w:val="center"/>
          </w:tcPr>
          <w:p w:rsidR="00C109E7" w:rsidRDefault="00C109E7" w:rsidP="00C109E7">
            <w:pPr>
              <w:jc w:val="center"/>
            </w:pPr>
            <w:r>
              <w:t>2235361,86</w:t>
            </w:r>
          </w:p>
        </w:tc>
        <w:tc>
          <w:tcPr>
            <w:tcW w:w="0" w:type="auto"/>
            <w:vAlign w:val="center"/>
          </w:tcPr>
          <w:p w:rsidR="00C109E7" w:rsidRDefault="00C109E7" w:rsidP="00C109E7">
            <w:pPr>
              <w:jc w:val="center"/>
            </w:pPr>
            <w:r>
              <w:t>441617,79</w:t>
            </w:r>
          </w:p>
        </w:tc>
      </w:tr>
      <w:tr w:rsidR="00C109E7" w:rsidTr="00C109E7">
        <w:trPr>
          <w:trHeight w:val="20"/>
        </w:trPr>
        <w:tc>
          <w:tcPr>
            <w:tcW w:w="0" w:type="auto"/>
            <w:vAlign w:val="center"/>
          </w:tcPr>
          <w:p w:rsidR="00C109E7" w:rsidRDefault="00C109E7" w:rsidP="00C109E7">
            <w:pPr>
              <w:jc w:val="center"/>
            </w:pPr>
            <w:r>
              <w:t>1565</w:t>
            </w:r>
          </w:p>
        </w:tc>
        <w:tc>
          <w:tcPr>
            <w:tcW w:w="0" w:type="auto"/>
            <w:vAlign w:val="center"/>
          </w:tcPr>
          <w:p w:rsidR="00C109E7" w:rsidRDefault="00C109E7" w:rsidP="00C109E7">
            <w:pPr>
              <w:jc w:val="center"/>
            </w:pPr>
            <w:r>
              <w:t>309°36'6"</w:t>
            </w:r>
          </w:p>
        </w:tc>
        <w:tc>
          <w:tcPr>
            <w:tcW w:w="0" w:type="auto"/>
            <w:vAlign w:val="center"/>
          </w:tcPr>
          <w:p w:rsidR="00C109E7" w:rsidRDefault="00C109E7" w:rsidP="00C109E7">
            <w:pPr>
              <w:jc w:val="center"/>
            </w:pPr>
            <w:r>
              <w:t>101,39</w:t>
            </w:r>
          </w:p>
        </w:tc>
        <w:tc>
          <w:tcPr>
            <w:tcW w:w="0" w:type="auto"/>
            <w:vAlign w:val="center"/>
          </w:tcPr>
          <w:p w:rsidR="00C109E7" w:rsidRDefault="00C109E7" w:rsidP="00C109E7">
            <w:pPr>
              <w:jc w:val="center"/>
            </w:pPr>
            <w:r>
              <w:t>2235357,92</w:t>
            </w:r>
          </w:p>
        </w:tc>
        <w:tc>
          <w:tcPr>
            <w:tcW w:w="0" w:type="auto"/>
            <w:vAlign w:val="center"/>
          </w:tcPr>
          <w:p w:rsidR="00C109E7" w:rsidRDefault="00C109E7" w:rsidP="00C109E7">
            <w:pPr>
              <w:jc w:val="center"/>
            </w:pPr>
            <w:r>
              <w:t>441611,04</w:t>
            </w:r>
          </w:p>
        </w:tc>
      </w:tr>
      <w:tr w:rsidR="00C109E7" w:rsidTr="00C109E7">
        <w:trPr>
          <w:trHeight w:val="20"/>
        </w:trPr>
        <w:tc>
          <w:tcPr>
            <w:tcW w:w="0" w:type="auto"/>
            <w:vAlign w:val="center"/>
          </w:tcPr>
          <w:p w:rsidR="00C109E7" w:rsidRDefault="00C109E7" w:rsidP="00C109E7">
            <w:pPr>
              <w:jc w:val="center"/>
            </w:pPr>
            <w:r>
              <w:t>1566</w:t>
            </w:r>
          </w:p>
        </w:tc>
        <w:tc>
          <w:tcPr>
            <w:tcW w:w="0" w:type="auto"/>
            <w:vAlign w:val="center"/>
          </w:tcPr>
          <w:p w:rsidR="00C109E7" w:rsidRDefault="00C109E7" w:rsidP="00C109E7">
            <w:pPr>
              <w:jc w:val="center"/>
            </w:pPr>
            <w:r>
              <w:t>23°50'26"</w:t>
            </w:r>
          </w:p>
        </w:tc>
        <w:tc>
          <w:tcPr>
            <w:tcW w:w="0" w:type="auto"/>
            <w:vAlign w:val="center"/>
          </w:tcPr>
          <w:p w:rsidR="00C109E7" w:rsidRDefault="00C109E7" w:rsidP="00C109E7">
            <w:pPr>
              <w:jc w:val="center"/>
            </w:pPr>
            <w:r>
              <w:t>7,15</w:t>
            </w:r>
          </w:p>
        </w:tc>
        <w:tc>
          <w:tcPr>
            <w:tcW w:w="0" w:type="auto"/>
            <w:vAlign w:val="center"/>
          </w:tcPr>
          <w:p w:rsidR="00C109E7" w:rsidRDefault="00C109E7" w:rsidP="00C109E7">
            <w:pPr>
              <w:jc w:val="center"/>
            </w:pPr>
            <w:r>
              <w:t>2235422,55</w:t>
            </w:r>
          </w:p>
        </w:tc>
        <w:tc>
          <w:tcPr>
            <w:tcW w:w="0" w:type="auto"/>
            <w:vAlign w:val="center"/>
          </w:tcPr>
          <w:p w:rsidR="00C109E7" w:rsidRDefault="00C109E7" w:rsidP="00C109E7">
            <w:pPr>
              <w:jc w:val="center"/>
            </w:pPr>
            <w:r>
              <w:t>441532,92</w:t>
            </w:r>
          </w:p>
        </w:tc>
      </w:tr>
      <w:tr w:rsidR="00C109E7" w:rsidTr="00C109E7">
        <w:trPr>
          <w:trHeight w:val="20"/>
        </w:trPr>
        <w:tc>
          <w:tcPr>
            <w:tcW w:w="0" w:type="auto"/>
            <w:vAlign w:val="center"/>
          </w:tcPr>
          <w:p w:rsidR="00C109E7" w:rsidRDefault="00C109E7" w:rsidP="00C109E7">
            <w:pPr>
              <w:jc w:val="center"/>
            </w:pPr>
            <w:r>
              <w:t>1567</w:t>
            </w:r>
          </w:p>
        </w:tc>
        <w:tc>
          <w:tcPr>
            <w:tcW w:w="0" w:type="auto"/>
            <w:vAlign w:val="center"/>
          </w:tcPr>
          <w:p w:rsidR="00C109E7" w:rsidRDefault="00C109E7" w:rsidP="00C109E7">
            <w:pPr>
              <w:jc w:val="center"/>
            </w:pPr>
            <w:r>
              <w:t>293°49'22"</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2235429,09</w:t>
            </w:r>
          </w:p>
        </w:tc>
        <w:tc>
          <w:tcPr>
            <w:tcW w:w="0" w:type="auto"/>
            <w:vAlign w:val="center"/>
          </w:tcPr>
          <w:p w:rsidR="00C109E7" w:rsidRDefault="00C109E7" w:rsidP="00C109E7">
            <w:pPr>
              <w:jc w:val="center"/>
            </w:pPr>
            <w:r>
              <w:t>441535,81</w:t>
            </w:r>
          </w:p>
        </w:tc>
      </w:tr>
      <w:tr w:rsidR="00C109E7" w:rsidTr="00C109E7">
        <w:trPr>
          <w:trHeight w:val="20"/>
        </w:trPr>
        <w:tc>
          <w:tcPr>
            <w:tcW w:w="0" w:type="auto"/>
            <w:vAlign w:val="center"/>
          </w:tcPr>
          <w:p w:rsidR="00C109E7" w:rsidRDefault="00C109E7" w:rsidP="00C109E7">
            <w:pPr>
              <w:jc w:val="center"/>
            </w:pPr>
            <w:r>
              <w:t>1568</w:t>
            </w:r>
          </w:p>
        </w:tc>
        <w:tc>
          <w:tcPr>
            <w:tcW w:w="0" w:type="auto"/>
            <w:vAlign w:val="center"/>
          </w:tcPr>
          <w:p w:rsidR="00C109E7" w:rsidRDefault="00C109E7" w:rsidP="00C109E7">
            <w:pPr>
              <w:jc w:val="center"/>
            </w:pPr>
            <w:r>
              <w:t>203°49'22"</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2235437,17</w:t>
            </w:r>
          </w:p>
        </w:tc>
        <w:tc>
          <w:tcPr>
            <w:tcW w:w="0" w:type="auto"/>
            <w:vAlign w:val="center"/>
          </w:tcPr>
          <w:p w:rsidR="00C109E7" w:rsidRDefault="00C109E7" w:rsidP="00C109E7">
            <w:pPr>
              <w:jc w:val="center"/>
            </w:pPr>
            <w:r>
              <w:t>441517,51</w:t>
            </w:r>
          </w:p>
        </w:tc>
      </w:tr>
      <w:tr w:rsidR="00C109E7" w:rsidTr="00C109E7">
        <w:trPr>
          <w:trHeight w:val="20"/>
        </w:trPr>
        <w:tc>
          <w:tcPr>
            <w:tcW w:w="0" w:type="auto"/>
            <w:vAlign w:val="center"/>
          </w:tcPr>
          <w:p w:rsidR="00C109E7" w:rsidRDefault="00C109E7" w:rsidP="00C109E7">
            <w:pPr>
              <w:jc w:val="center"/>
            </w:pPr>
            <w:r>
              <w:t>1569</w:t>
            </w:r>
          </w:p>
        </w:tc>
        <w:tc>
          <w:tcPr>
            <w:tcW w:w="0" w:type="auto"/>
            <w:vAlign w:val="center"/>
          </w:tcPr>
          <w:p w:rsidR="00C109E7" w:rsidRDefault="00C109E7" w:rsidP="00C109E7">
            <w:pPr>
              <w:jc w:val="center"/>
            </w:pPr>
            <w:r>
              <w:t>113°49'11"</w:t>
            </w:r>
          </w:p>
        </w:tc>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2235418,87</w:t>
            </w:r>
          </w:p>
        </w:tc>
        <w:tc>
          <w:tcPr>
            <w:tcW w:w="0" w:type="auto"/>
            <w:vAlign w:val="center"/>
          </w:tcPr>
          <w:p w:rsidR="00C109E7" w:rsidRDefault="00C109E7" w:rsidP="00C109E7">
            <w:pPr>
              <w:jc w:val="center"/>
            </w:pPr>
            <w:r>
              <w:t>441509,43</w:t>
            </w:r>
          </w:p>
        </w:tc>
      </w:tr>
      <w:tr w:rsidR="00C109E7" w:rsidTr="00C109E7">
        <w:trPr>
          <w:trHeight w:val="20"/>
        </w:trPr>
        <w:tc>
          <w:tcPr>
            <w:tcW w:w="0" w:type="auto"/>
            <w:vAlign w:val="center"/>
          </w:tcPr>
          <w:p w:rsidR="00C109E7" w:rsidRDefault="00C109E7" w:rsidP="00C109E7">
            <w:pPr>
              <w:jc w:val="center"/>
            </w:pPr>
            <w:r>
              <w:t>1570</w:t>
            </w:r>
          </w:p>
        </w:tc>
        <w:tc>
          <w:tcPr>
            <w:tcW w:w="0" w:type="auto"/>
            <w:vAlign w:val="center"/>
          </w:tcPr>
          <w:p w:rsidR="00C109E7" w:rsidRDefault="00C109E7" w:rsidP="00C109E7">
            <w:pPr>
              <w:jc w:val="center"/>
            </w:pPr>
            <w:r>
              <w:t>24°14'45"</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2235410,80</w:t>
            </w:r>
          </w:p>
        </w:tc>
        <w:tc>
          <w:tcPr>
            <w:tcW w:w="0" w:type="auto"/>
            <w:vAlign w:val="center"/>
          </w:tcPr>
          <w:p w:rsidR="00C109E7" w:rsidRDefault="00C109E7" w:rsidP="00C109E7">
            <w:pPr>
              <w:jc w:val="center"/>
            </w:pPr>
            <w:r>
              <w:t>441527,71</w:t>
            </w:r>
          </w:p>
        </w:tc>
      </w:tr>
      <w:tr w:rsidR="00C109E7" w:rsidTr="00C109E7">
        <w:trPr>
          <w:trHeight w:val="20"/>
        </w:trPr>
        <w:tc>
          <w:tcPr>
            <w:tcW w:w="0" w:type="auto"/>
            <w:vAlign w:val="center"/>
          </w:tcPr>
          <w:p w:rsidR="00C109E7" w:rsidRDefault="00C109E7" w:rsidP="00C109E7">
            <w:pPr>
              <w:jc w:val="center"/>
            </w:pPr>
            <w:r>
              <w:t>1571</w:t>
            </w:r>
          </w:p>
        </w:tc>
        <w:tc>
          <w:tcPr>
            <w:tcW w:w="0" w:type="auto"/>
            <w:vAlign w:val="center"/>
          </w:tcPr>
          <w:p w:rsidR="00C109E7" w:rsidRDefault="00C109E7" w:rsidP="00C109E7">
            <w:pPr>
              <w:jc w:val="center"/>
            </w:pPr>
            <w:r>
              <w:t>129°52'30"</w:t>
            </w:r>
          </w:p>
        </w:tc>
        <w:tc>
          <w:tcPr>
            <w:tcW w:w="0" w:type="auto"/>
            <w:vAlign w:val="center"/>
          </w:tcPr>
          <w:p w:rsidR="00C109E7" w:rsidRDefault="00C109E7" w:rsidP="00C109E7">
            <w:pPr>
              <w:jc w:val="center"/>
            </w:pPr>
            <w:r>
              <w:t>94,12</w:t>
            </w:r>
          </w:p>
        </w:tc>
        <w:tc>
          <w:tcPr>
            <w:tcW w:w="0" w:type="auto"/>
            <w:vAlign w:val="center"/>
          </w:tcPr>
          <w:p w:rsidR="00C109E7" w:rsidRDefault="00C109E7" w:rsidP="00C109E7">
            <w:pPr>
              <w:jc w:val="center"/>
            </w:pPr>
            <w:r>
              <w:t>2235412,11</w:t>
            </w:r>
          </w:p>
        </w:tc>
        <w:tc>
          <w:tcPr>
            <w:tcW w:w="0" w:type="auto"/>
            <w:vAlign w:val="center"/>
          </w:tcPr>
          <w:p w:rsidR="00C109E7" w:rsidRDefault="00C109E7" w:rsidP="00C109E7">
            <w:pPr>
              <w:jc w:val="center"/>
            </w:pPr>
            <w:r>
              <w:t>441528,30</w:t>
            </w:r>
          </w:p>
        </w:tc>
      </w:tr>
      <w:tr w:rsidR="00C109E7" w:rsidTr="00C109E7">
        <w:trPr>
          <w:trHeight w:val="20"/>
        </w:trPr>
        <w:tc>
          <w:tcPr>
            <w:tcW w:w="0" w:type="auto"/>
            <w:vAlign w:val="center"/>
          </w:tcPr>
          <w:p w:rsidR="00C109E7" w:rsidRDefault="00C109E7" w:rsidP="00C109E7">
            <w:pPr>
              <w:jc w:val="center"/>
            </w:pPr>
            <w:r>
              <w:t>1572</w:t>
            </w:r>
          </w:p>
        </w:tc>
        <w:tc>
          <w:tcPr>
            <w:tcW w:w="0" w:type="auto"/>
            <w:vAlign w:val="center"/>
          </w:tcPr>
          <w:p w:rsidR="00C109E7" w:rsidRDefault="00C109E7" w:rsidP="00C109E7">
            <w:pPr>
              <w:jc w:val="center"/>
            </w:pPr>
            <w:r>
              <w:t>149°40'32"</w:t>
            </w:r>
          </w:p>
        </w:tc>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2235351,77</w:t>
            </w:r>
          </w:p>
        </w:tc>
        <w:tc>
          <w:tcPr>
            <w:tcW w:w="0" w:type="auto"/>
            <w:vAlign w:val="center"/>
          </w:tcPr>
          <w:p w:rsidR="00C109E7" w:rsidRDefault="00C109E7" w:rsidP="00C109E7">
            <w:pPr>
              <w:jc w:val="center"/>
            </w:pPr>
            <w:r>
              <w:t>441600,53</w:t>
            </w:r>
          </w:p>
        </w:tc>
      </w:tr>
      <w:tr w:rsidR="00C109E7" w:rsidTr="00C109E7">
        <w:trPr>
          <w:trHeight w:val="20"/>
        </w:trPr>
        <w:tc>
          <w:tcPr>
            <w:tcW w:w="0" w:type="auto"/>
            <w:vAlign w:val="center"/>
          </w:tcPr>
          <w:p w:rsidR="00C109E7" w:rsidRDefault="00C109E7" w:rsidP="00C109E7">
            <w:pPr>
              <w:jc w:val="center"/>
            </w:pPr>
            <w:r>
              <w:t>1573</w:t>
            </w:r>
          </w:p>
        </w:tc>
        <w:tc>
          <w:tcPr>
            <w:tcW w:w="0" w:type="auto"/>
            <w:vAlign w:val="center"/>
          </w:tcPr>
          <w:p w:rsidR="00C109E7" w:rsidRDefault="00C109E7" w:rsidP="00C109E7">
            <w:pPr>
              <w:jc w:val="center"/>
            </w:pPr>
            <w:r>
              <w:t>168°34'33"</w:t>
            </w:r>
          </w:p>
        </w:tc>
        <w:tc>
          <w:tcPr>
            <w:tcW w:w="0" w:type="auto"/>
            <w:vAlign w:val="center"/>
          </w:tcPr>
          <w:p w:rsidR="00C109E7" w:rsidRDefault="00C109E7" w:rsidP="00C109E7">
            <w:pPr>
              <w:jc w:val="center"/>
            </w:pPr>
            <w:r>
              <w:t>3,94</w:t>
            </w:r>
          </w:p>
        </w:tc>
        <w:tc>
          <w:tcPr>
            <w:tcW w:w="0" w:type="auto"/>
            <w:vAlign w:val="center"/>
          </w:tcPr>
          <w:p w:rsidR="00C109E7" w:rsidRDefault="00C109E7" w:rsidP="00C109E7">
            <w:pPr>
              <w:jc w:val="center"/>
            </w:pPr>
            <w:r>
              <w:t>2235334,52</w:t>
            </w:r>
          </w:p>
        </w:tc>
        <w:tc>
          <w:tcPr>
            <w:tcW w:w="0" w:type="auto"/>
            <w:vAlign w:val="center"/>
          </w:tcPr>
          <w:p w:rsidR="00C109E7" w:rsidRDefault="00C109E7" w:rsidP="00C109E7">
            <w:pPr>
              <w:jc w:val="center"/>
            </w:pPr>
            <w:r>
              <w:t>441610,62</w:t>
            </w:r>
          </w:p>
        </w:tc>
      </w:tr>
      <w:tr w:rsidR="00C109E7" w:rsidTr="00C109E7">
        <w:trPr>
          <w:trHeight w:val="20"/>
        </w:trPr>
        <w:tc>
          <w:tcPr>
            <w:tcW w:w="0" w:type="auto"/>
            <w:vAlign w:val="center"/>
          </w:tcPr>
          <w:p w:rsidR="00C109E7" w:rsidRDefault="00C109E7" w:rsidP="00C109E7">
            <w:pPr>
              <w:jc w:val="center"/>
            </w:pPr>
            <w:r>
              <w:t>1574</w:t>
            </w:r>
          </w:p>
        </w:tc>
        <w:tc>
          <w:tcPr>
            <w:tcW w:w="0" w:type="auto"/>
            <w:vAlign w:val="center"/>
          </w:tcPr>
          <w:p w:rsidR="00C109E7" w:rsidRDefault="00C109E7" w:rsidP="00C109E7">
            <w:pPr>
              <w:jc w:val="center"/>
            </w:pPr>
            <w:r>
              <w:t>238°9'32"</w:t>
            </w:r>
          </w:p>
        </w:tc>
        <w:tc>
          <w:tcPr>
            <w:tcW w:w="0" w:type="auto"/>
            <w:vAlign w:val="center"/>
          </w:tcPr>
          <w:p w:rsidR="00C109E7" w:rsidRDefault="00C109E7" w:rsidP="00C109E7">
            <w:pPr>
              <w:jc w:val="center"/>
            </w:pPr>
            <w:r>
              <w:t>18,48</w:t>
            </w:r>
          </w:p>
        </w:tc>
        <w:tc>
          <w:tcPr>
            <w:tcW w:w="0" w:type="auto"/>
            <w:vAlign w:val="center"/>
          </w:tcPr>
          <w:p w:rsidR="00C109E7" w:rsidRDefault="00C109E7" w:rsidP="00C109E7">
            <w:pPr>
              <w:jc w:val="center"/>
            </w:pPr>
            <w:r>
              <w:t>2235330,66</w:t>
            </w:r>
          </w:p>
        </w:tc>
        <w:tc>
          <w:tcPr>
            <w:tcW w:w="0" w:type="auto"/>
            <w:vAlign w:val="center"/>
          </w:tcPr>
          <w:p w:rsidR="00C109E7" w:rsidRDefault="00C109E7" w:rsidP="00C109E7">
            <w:pPr>
              <w:jc w:val="center"/>
            </w:pPr>
            <w:r>
              <w:t>441611,40</w:t>
            </w:r>
          </w:p>
        </w:tc>
      </w:tr>
      <w:tr w:rsidR="00C109E7" w:rsidTr="00C109E7">
        <w:trPr>
          <w:trHeight w:val="20"/>
        </w:trPr>
        <w:tc>
          <w:tcPr>
            <w:tcW w:w="0" w:type="auto"/>
            <w:vAlign w:val="center"/>
          </w:tcPr>
          <w:p w:rsidR="00C109E7" w:rsidRDefault="00C109E7" w:rsidP="00C109E7">
            <w:pPr>
              <w:jc w:val="center"/>
            </w:pPr>
            <w:r>
              <w:t>1575</w:t>
            </w:r>
          </w:p>
        </w:tc>
        <w:tc>
          <w:tcPr>
            <w:tcW w:w="0" w:type="auto"/>
            <w:vAlign w:val="center"/>
          </w:tcPr>
          <w:p w:rsidR="00C109E7" w:rsidRDefault="00C109E7" w:rsidP="00C109E7">
            <w:pPr>
              <w:jc w:val="center"/>
            </w:pPr>
            <w:r>
              <w:t>168°53'47"</w:t>
            </w:r>
          </w:p>
        </w:tc>
        <w:tc>
          <w:tcPr>
            <w:tcW w:w="0" w:type="auto"/>
            <w:vAlign w:val="center"/>
          </w:tcPr>
          <w:p w:rsidR="00C109E7" w:rsidRDefault="00C109E7" w:rsidP="00C109E7">
            <w:pPr>
              <w:jc w:val="center"/>
            </w:pPr>
            <w:r>
              <w:t>27,78</w:t>
            </w:r>
          </w:p>
        </w:tc>
        <w:tc>
          <w:tcPr>
            <w:tcW w:w="0" w:type="auto"/>
            <w:vAlign w:val="center"/>
          </w:tcPr>
          <w:p w:rsidR="00C109E7" w:rsidRDefault="00C109E7" w:rsidP="00C109E7">
            <w:pPr>
              <w:jc w:val="center"/>
            </w:pPr>
            <w:r>
              <w:t>2235320,91</w:t>
            </w:r>
          </w:p>
        </w:tc>
        <w:tc>
          <w:tcPr>
            <w:tcW w:w="0" w:type="auto"/>
            <w:vAlign w:val="center"/>
          </w:tcPr>
          <w:p w:rsidR="00C109E7" w:rsidRDefault="00C109E7" w:rsidP="00C109E7">
            <w:pPr>
              <w:jc w:val="center"/>
            </w:pPr>
            <w:r>
              <w:t>441595,70</w:t>
            </w:r>
          </w:p>
        </w:tc>
      </w:tr>
      <w:tr w:rsidR="00C109E7" w:rsidTr="00C109E7">
        <w:trPr>
          <w:trHeight w:val="20"/>
        </w:trPr>
        <w:tc>
          <w:tcPr>
            <w:tcW w:w="0" w:type="auto"/>
            <w:vAlign w:val="center"/>
          </w:tcPr>
          <w:p w:rsidR="00C109E7" w:rsidRDefault="00C109E7" w:rsidP="00C109E7">
            <w:pPr>
              <w:jc w:val="center"/>
            </w:pPr>
            <w:r>
              <w:t>1576</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2235293,65</w:t>
            </w:r>
          </w:p>
        </w:tc>
        <w:tc>
          <w:tcPr>
            <w:tcW w:w="0" w:type="auto"/>
            <w:vAlign w:val="center"/>
          </w:tcPr>
          <w:p w:rsidR="00C109E7" w:rsidRDefault="00C109E7" w:rsidP="00C109E7">
            <w:pPr>
              <w:jc w:val="center"/>
            </w:pPr>
            <w:r>
              <w:t>441601,05</w:t>
            </w:r>
          </w:p>
        </w:tc>
      </w:tr>
      <w:tr w:rsidR="00C109E7" w:rsidTr="00C109E7">
        <w:trPr>
          <w:trHeight w:val="20"/>
        </w:trPr>
        <w:tc>
          <w:tcPr>
            <w:tcW w:w="0" w:type="auto"/>
            <w:vAlign w:val="center"/>
          </w:tcPr>
          <w:p w:rsidR="00C109E7" w:rsidRDefault="00C109E7" w:rsidP="00C109E7">
            <w:pPr>
              <w:jc w:val="center"/>
            </w:pPr>
            <w:r>
              <w:t>1577</w:t>
            </w:r>
          </w:p>
        </w:tc>
        <w:tc>
          <w:tcPr>
            <w:tcW w:w="0" w:type="auto"/>
            <w:vAlign w:val="center"/>
          </w:tcPr>
          <w:p w:rsidR="00C109E7" w:rsidRDefault="00C109E7" w:rsidP="00C109E7">
            <w:pPr>
              <w:jc w:val="center"/>
            </w:pPr>
            <w:r>
              <w:t>233°23'44"</w:t>
            </w:r>
          </w:p>
        </w:tc>
        <w:tc>
          <w:tcPr>
            <w:tcW w:w="0" w:type="auto"/>
            <w:vAlign w:val="center"/>
          </w:tcPr>
          <w:p w:rsidR="00C109E7" w:rsidRDefault="00C109E7" w:rsidP="00C109E7">
            <w:pPr>
              <w:jc w:val="center"/>
            </w:pPr>
            <w:r>
              <w:t>14,24</w:t>
            </w:r>
          </w:p>
        </w:tc>
        <w:tc>
          <w:tcPr>
            <w:tcW w:w="0" w:type="auto"/>
            <w:vAlign w:val="center"/>
          </w:tcPr>
          <w:p w:rsidR="00C109E7" w:rsidRDefault="00C109E7" w:rsidP="00C109E7">
            <w:pPr>
              <w:jc w:val="center"/>
            </w:pPr>
            <w:r>
              <w:t>2235446,60</w:t>
            </w:r>
          </w:p>
        </w:tc>
        <w:tc>
          <w:tcPr>
            <w:tcW w:w="0" w:type="auto"/>
            <w:vAlign w:val="center"/>
          </w:tcPr>
          <w:p w:rsidR="00C109E7" w:rsidRDefault="00C109E7" w:rsidP="00C109E7">
            <w:pPr>
              <w:jc w:val="center"/>
            </w:pPr>
            <w:r>
              <w:t>441454,30</w:t>
            </w:r>
          </w:p>
        </w:tc>
      </w:tr>
      <w:tr w:rsidR="00C109E7" w:rsidTr="00C109E7">
        <w:trPr>
          <w:trHeight w:val="20"/>
        </w:trPr>
        <w:tc>
          <w:tcPr>
            <w:tcW w:w="0" w:type="auto"/>
            <w:vAlign w:val="center"/>
          </w:tcPr>
          <w:p w:rsidR="00C109E7" w:rsidRDefault="00C109E7" w:rsidP="00C109E7">
            <w:pPr>
              <w:jc w:val="center"/>
            </w:pPr>
            <w:r>
              <w:t>1578</w:t>
            </w:r>
          </w:p>
        </w:tc>
        <w:tc>
          <w:tcPr>
            <w:tcW w:w="0" w:type="auto"/>
            <w:vAlign w:val="center"/>
          </w:tcPr>
          <w:p w:rsidR="00C109E7" w:rsidRDefault="00C109E7" w:rsidP="00C109E7">
            <w:pPr>
              <w:jc w:val="center"/>
            </w:pPr>
            <w:r>
              <w:t>104°12'24"</w:t>
            </w:r>
          </w:p>
        </w:tc>
        <w:tc>
          <w:tcPr>
            <w:tcW w:w="0" w:type="auto"/>
            <w:vAlign w:val="center"/>
          </w:tcPr>
          <w:p w:rsidR="00C109E7" w:rsidRDefault="00C109E7" w:rsidP="00C109E7">
            <w:pPr>
              <w:jc w:val="center"/>
            </w:pPr>
            <w:r>
              <w:t>0,81</w:t>
            </w:r>
          </w:p>
        </w:tc>
        <w:tc>
          <w:tcPr>
            <w:tcW w:w="0" w:type="auto"/>
            <w:vAlign w:val="center"/>
          </w:tcPr>
          <w:p w:rsidR="00C109E7" w:rsidRDefault="00C109E7" w:rsidP="00C109E7">
            <w:pPr>
              <w:jc w:val="center"/>
            </w:pPr>
            <w:r>
              <w:t>2235438,11</w:t>
            </w:r>
          </w:p>
        </w:tc>
        <w:tc>
          <w:tcPr>
            <w:tcW w:w="0" w:type="auto"/>
            <w:vAlign w:val="center"/>
          </w:tcPr>
          <w:p w:rsidR="00C109E7" w:rsidRDefault="00C109E7" w:rsidP="00C109E7">
            <w:pPr>
              <w:jc w:val="center"/>
            </w:pPr>
            <w:r>
              <w:t>441442,87</w:t>
            </w:r>
          </w:p>
        </w:tc>
      </w:tr>
      <w:tr w:rsidR="00C109E7" w:rsidTr="00C109E7">
        <w:trPr>
          <w:trHeight w:val="20"/>
        </w:trPr>
        <w:tc>
          <w:tcPr>
            <w:tcW w:w="0" w:type="auto"/>
            <w:vAlign w:val="center"/>
          </w:tcPr>
          <w:p w:rsidR="00C109E7" w:rsidRDefault="00C109E7" w:rsidP="00C109E7">
            <w:pPr>
              <w:jc w:val="center"/>
            </w:pPr>
            <w:r>
              <w:lastRenderedPageBreak/>
              <w:t>1579</w:t>
            </w:r>
          </w:p>
        </w:tc>
        <w:tc>
          <w:tcPr>
            <w:tcW w:w="0" w:type="auto"/>
            <w:vAlign w:val="center"/>
          </w:tcPr>
          <w:p w:rsidR="00C109E7" w:rsidRDefault="00C109E7" w:rsidP="00C109E7">
            <w:pPr>
              <w:jc w:val="center"/>
            </w:pPr>
            <w:r>
              <w:t>52°12'60"</w:t>
            </w:r>
          </w:p>
        </w:tc>
        <w:tc>
          <w:tcPr>
            <w:tcW w:w="0" w:type="auto"/>
            <w:vAlign w:val="center"/>
          </w:tcPr>
          <w:p w:rsidR="00C109E7" w:rsidRDefault="00C109E7" w:rsidP="00C109E7">
            <w:pPr>
              <w:jc w:val="center"/>
            </w:pPr>
            <w:r>
              <w:t>4,39</w:t>
            </w:r>
          </w:p>
        </w:tc>
        <w:tc>
          <w:tcPr>
            <w:tcW w:w="0" w:type="auto"/>
            <w:vAlign w:val="center"/>
          </w:tcPr>
          <w:p w:rsidR="00C109E7" w:rsidRDefault="00C109E7" w:rsidP="00C109E7">
            <w:pPr>
              <w:jc w:val="center"/>
            </w:pPr>
            <w:r>
              <w:t>2235437,91</w:t>
            </w:r>
          </w:p>
        </w:tc>
        <w:tc>
          <w:tcPr>
            <w:tcW w:w="0" w:type="auto"/>
            <w:vAlign w:val="center"/>
          </w:tcPr>
          <w:p w:rsidR="00C109E7" w:rsidRDefault="00C109E7" w:rsidP="00C109E7">
            <w:pPr>
              <w:jc w:val="center"/>
            </w:pPr>
            <w:r>
              <w:t>441443,66</w:t>
            </w:r>
          </w:p>
        </w:tc>
      </w:tr>
      <w:tr w:rsidR="00C109E7" w:rsidTr="00C109E7">
        <w:trPr>
          <w:trHeight w:val="20"/>
        </w:trPr>
        <w:tc>
          <w:tcPr>
            <w:tcW w:w="0" w:type="auto"/>
            <w:vAlign w:val="center"/>
          </w:tcPr>
          <w:p w:rsidR="00C109E7" w:rsidRDefault="00C109E7" w:rsidP="00C109E7">
            <w:pPr>
              <w:jc w:val="center"/>
            </w:pPr>
            <w:r>
              <w:t>1580</w:t>
            </w:r>
          </w:p>
        </w:tc>
        <w:tc>
          <w:tcPr>
            <w:tcW w:w="0" w:type="auto"/>
            <w:vAlign w:val="center"/>
          </w:tcPr>
          <w:p w:rsidR="00C109E7" w:rsidRDefault="00C109E7" w:rsidP="00C109E7">
            <w:pPr>
              <w:jc w:val="center"/>
            </w:pPr>
            <w:r>
              <w:t>59°35'27"</w:t>
            </w:r>
          </w:p>
        </w:tc>
        <w:tc>
          <w:tcPr>
            <w:tcW w:w="0" w:type="auto"/>
            <w:vAlign w:val="center"/>
          </w:tcPr>
          <w:p w:rsidR="00C109E7" w:rsidRDefault="00C109E7" w:rsidP="00C109E7">
            <w:pPr>
              <w:jc w:val="center"/>
            </w:pPr>
            <w:r>
              <w:t>10,81</w:t>
            </w:r>
          </w:p>
        </w:tc>
        <w:tc>
          <w:tcPr>
            <w:tcW w:w="0" w:type="auto"/>
            <w:vAlign w:val="center"/>
          </w:tcPr>
          <w:p w:rsidR="00C109E7" w:rsidRDefault="00C109E7" w:rsidP="00C109E7">
            <w:pPr>
              <w:jc w:val="center"/>
            </w:pPr>
            <w:r>
              <w:t>2235440,60</w:t>
            </w:r>
          </w:p>
        </w:tc>
        <w:tc>
          <w:tcPr>
            <w:tcW w:w="0" w:type="auto"/>
            <w:vAlign w:val="center"/>
          </w:tcPr>
          <w:p w:rsidR="00C109E7" w:rsidRDefault="00C109E7" w:rsidP="00C109E7">
            <w:pPr>
              <w:jc w:val="center"/>
            </w:pPr>
            <w:r>
              <w:t>441447,13</w:t>
            </w:r>
          </w:p>
        </w:tc>
      </w:tr>
      <w:tr w:rsidR="00C109E7" w:rsidTr="00C109E7">
        <w:trPr>
          <w:trHeight w:val="20"/>
        </w:trPr>
        <w:tc>
          <w:tcPr>
            <w:tcW w:w="0" w:type="auto"/>
            <w:vAlign w:val="center"/>
          </w:tcPr>
          <w:p w:rsidR="00C109E7" w:rsidRDefault="00C109E7" w:rsidP="00C109E7">
            <w:pPr>
              <w:jc w:val="center"/>
            </w:pPr>
            <w:r>
              <w:t>1581</w:t>
            </w:r>
          </w:p>
        </w:tc>
        <w:tc>
          <w:tcPr>
            <w:tcW w:w="0" w:type="auto"/>
            <w:vAlign w:val="center"/>
          </w:tcPr>
          <w:p w:rsidR="00C109E7" w:rsidRDefault="00C109E7" w:rsidP="00C109E7">
            <w:pPr>
              <w:jc w:val="center"/>
            </w:pPr>
            <w:r>
              <w:t>283°50'53"</w:t>
            </w:r>
          </w:p>
        </w:tc>
        <w:tc>
          <w:tcPr>
            <w:tcW w:w="0" w:type="auto"/>
            <w:vAlign w:val="center"/>
          </w:tcPr>
          <w:p w:rsidR="00C109E7" w:rsidRDefault="00C109E7" w:rsidP="00C109E7">
            <w:pPr>
              <w:jc w:val="center"/>
            </w:pPr>
            <w:r>
              <w:t>2,21</w:t>
            </w:r>
          </w:p>
        </w:tc>
        <w:tc>
          <w:tcPr>
            <w:tcW w:w="0" w:type="auto"/>
            <w:vAlign w:val="center"/>
          </w:tcPr>
          <w:p w:rsidR="00C109E7" w:rsidRDefault="00C109E7" w:rsidP="00C109E7">
            <w:pPr>
              <w:jc w:val="center"/>
            </w:pPr>
            <w:r>
              <w:t>2235446,07</w:t>
            </w:r>
          </w:p>
        </w:tc>
        <w:tc>
          <w:tcPr>
            <w:tcW w:w="0" w:type="auto"/>
            <w:vAlign w:val="center"/>
          </w:tcPr>
          <w:p w:rsidR="00C109E7" w:rsidRDefault="00C109E7" w:rsidP="00C109E7">
            <w:pPr>
              <w:jc w:val="center"/>
            </w:pPr>
            <w:r>
              <w:t>441456,45</w:t>
            </w:r>
          </w:p>
        </w:tc>
      </w:tr>
      <w:tr w:rsidR="00C109E7" w:rsidTr="00C109E7">
        <w:tc>
          <w:tcPr>
            <w:tcW w:w="0" w:type="auto"/>
            <w:gridSpan w:val="5"/>
            <w:vAlign w:val="center"/>
          </w:tcPr>
          <w:p w:rsidR="00C109E7" w:rsidRDefault="00C109E7" w:rsidP="00C109E7">
            <w:r>
              <w:t>№ 10</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63:31:0000000:90</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:90/чзу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173</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1582</w:t>
            </w:r>
          </w:p>
        </w:tc>
        <w:tc>
          <w:tcPr>
            <w:tcW w:w="0" w:type="auto"/>
            <w:vAlign w:val="center"/>
          </w:tcPr>
          <w:p w:rsidR="00C109E7" w:rsidRDefault="00C109E7" w:rsidP="00C109E7">
            <w:pPr>
              <w:jc w:val="center"/>
            </w:pPr>
            <w:r>
              <w:t>87°39'53"</w:t>
            </w:r>
          </w:p>
        </w:tc>
        <w:tc>
          <w:tcPr>
            <w:tcW w:w="0" w:type="auto"/>
            <w:vAlign w:val="center"/>
          </w:tcPr>
          <w:p w:rsidR="00C109E7" w:rsidRDefault="00C109E7" w:rsidP="00C109E7">
            <w:pPr>
              <w:jc w:val="center"/>
            </w:pPr>
            <w:r>
              <w:t>6,14</w:t>
            </w:r>
          </w:p>
        </w:tc>
        <w:tc>
          <w:tcPr>
            <w:tcW w:w="0" w:type="auto"/>
            <w:vAlign w:val="center"/>
          </w:tcPr>
          <w:p w:rsidR="00C109E7" w:rsidRDefault="00C109E7" w:rsidP="00C109E7">
            <w:pPr>
              <w:jc w:val="center"/>
            </w:pPr>
            <w:r>
              <w:t>2235508,15</w:t>
            </w:r>
          </w:p>
        </w:tc>
        <w:tc>
          <w:tcPr>
            <w:tcW w:w="0" w:type="auto"/>
            <w:vAlign w:val="center"/>
          </w:tcPr>
          <w:p w:rsidR="00C109E7" w:rsidRDefault="00C109E7" w:rsidP="00C109E7">
            <w:pPr>
              <w:jc w:val="center"/>
            </w:pPr>
            <w:r>
              <w:t>441239,84</w:t>
            </w:r>
          </w:p>
        </w:tc>
      </w:tr>
      <w:tr w:rsidR="00C109E7" w:rsidTr="00C109E7">
        <w:trPr>
          <w:trHeight w:val="20"/>
        </w:trPr>
        <w:tc>
          <w:tcPr>
            <w:tcW w:w="0" w:type="auto"/>
            <w:vAlign w:val="center"/>
          </w:tcPr>
          <w:p w:rsidR="00C109E7" w:rsidRDefault="00C109E7" w:rsidP="00C109E7">
            <w:pPr>
              <w:jc w:val="center"/>
            </w:pPr>
            <w:r>
              <w:t>1583</w:t>
            </w:r>
          </w:p>
        </w:tc>
        <w:tc>
          <w:tcPr>
            <w:tcW w:w="0" w:type="auto"/>
            <w:vAlign w:val="center"/>
          </w:tcPr>
          <w:p w:rsidR="00C109E7" w:rsidRDefault="00C109E7" w:rsidP="00C109E7">
            <w:pPr>
              <w:jc w:val="center"/>
            </w:pPr>
            <w:r>
              <w:t>23°32'28"</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2235508,40</w:t>
            </w:r>
          </w:p>
        </w:tc>
        <w:tc>
          <w:tcPr>
            <w:tcW w:w="0" w:type="auto"/>
            <w:vAlign w:val="center"/>
          </w:tcPr>
          <w:p w:rsidR="00C109E7" w:rsidRDefault="00C109E7" w:rsidP="00C109E7">
            <w:pPr>
              <w:jc w:val="center"/>
            </w:pPr>
            <w:r>
              <w:t>441245,97</w:t>
            </w:r>
          </w:p>
        </w:tc>
      </w:tr>
      <w:tr w:rsidR="00C109E7" w:rsidTr="00C109E7">
        <w:trPr>
          <w:trHeight w:val="20"/>
        </w:trPr>
        <w:tc>
          <w:tcPr>
            <w:tcW w:w="0" w:type="auto"/>
            <w:vAlign w:val="center"/>
          </w:tcPr>
          <w:p w:rsidR="00C109E7" w:rsidRDefault="00C109E7" w:rsidP="00C109E7">
            <w:pPr>
              <w:jc w:val="center"/>
            </w:pPr>
            <w:r>
              <w:t>1584</w:t>
            </w:r>
          </w:p>
        </w:tc>
        <w:tc>
          <w:tcPr>
            <w:tcW w:w="0" w:type="auto"/>
            <w:vAlign w:val="center"/>
          </w:tcPr>
          <w:p w:rsidR="00C109E7" w:rsidRDefault="00C109E7" w:rsidP="00C109E7">
            <w:pPr>
              <w:jc w:val="center"/>
            </w:pPr>
            <w:r>
              <w:t>283°48'18"</w:t>
            </w:r>
          </w:p>
        </w:tc>
        <w:tc>
          <w:tcPr>
            <w:tcW w:w="0" w:type="auto"/>
            <w:vAlign w:val="center"/>
          </w:tcPr>
          <w:p w:rsidR="00C109E7" w:rsidRDefault="00C109E7" w:rsidP="00C109E7">
            <w:pPr>
              <w:jc w:val="center"/>
            </w:pPr>
            <w:r>
              <w:t>1,8</w:t>
            </w:r>
          </w:p>
        </w:tc>
        <w:tc>
          <w:tcPr>
            <w:tcW w:w="0" w:type="auto"/>
            <w:vAlign w:val="center"/>
          </w:tcPr>
          <w:p w:rsidR="00C109E7" w:rsidRDefault="00C109E7" w:rsidP="00C109E7">
            <w:pPr>
              <w:jc w:val="center"/>
            </w:pPr>
            <w:r>
              <w:t>2235521,69</w:t>
            </w:r>
          </w:p>
        </w:tc>
        <w:tc>
          <w:tcPr>
            <w:tcW w:w="0" w:type="auto"/>
            <w:vAlign w:val="center"/>
          </w:tcPr>
          <w:p w:rsidR="00C109E7" w:rsidRDefault="00C109E7" w:rsidP="00C109E7">
            <w:pPr>
              <w:jc w:val="center"/>
            </w:pPr>
            <w:r>
              <w:t>441251,76</w:t>
            </w:r>
          </w:p>
        </w:tc>
      </w:tr>
      <w:tr w:rsidR="00C109E7" w:rsidTr="00C109E7">
        <w:trPr>
          <w:trHeight w:val="20"/>
        </w:trPr>
        <w:tc>
          <w:tcPr>
            <w:tcW w:w="0" w:type="auto"/>
            <w:vAlign w:val="center"/>
          </w:tcPr>
          <w:p w:rsidR="00C109E7" w:rsidRDefault="00C109E7" w:rsidP="00C109E7">
            <w:pPr>
              <w:jc w:val="center"/>
            </w:pPr>
            <w:r>
              <w:t>1585</w:t>
            </w:r>
          </w:p>
        </w:tc>
        <w:tc>
          <w:tcPr>
            <w:tcW w:w="0" w:type="auto"/>
            <w:vAlign w:val="center"/>
          </w:tcPr>
          <w:p w:rsidR="00C109E7" w:rsidRDefault="00C109E7" w:rsidP="00C109E7">
            <w:pPr>
              <w:jc w:val="center"/>
            </w:pPr>
            <w:r>
              <w:t>357°36'11"</w:t>
            </w:r>
          </w:p>
        </w:tc>
        <w:tc>
          <w:tcPr>
            <w:tcW w:w="0" w:type="auto"/>
            <w:vAlign w:val="center"/>
          </w:tcPr>
          <w:p w:rsidR="00C109E7" w:rsidRDefault="00C109E7" w:rsidP="00C109E7">
            <w:pPr>
              <w:jc w:val="center"/>
            </w:pPr>
            <w:r>
              <w:t>6,46</w:t>
            </w:r>
          </w:p>
        </w:tc>
        <w:tc>
          <w:tcPr>
            <w:tcW w:w="0" w:type="auto"/>
            <w:vAlign w:val="center"/>
          </w:tcPr>
          <w:p w:rsidR="00C109E7" w:rsidRDefault="00C109E7" w:rsidP="00C109E7">
            <w:pPr>
              <w:jc w:val="center"/>
            </w:pPr>
            <w:r>
              <w:t>2235522,12</w:t>
            </w:r>
          </w:p>
        </w:tc>
        <w:tc>
          <w:tcPr>
            <w:tcW w:w="0" w:type="auto"/>
            <w:vAlign w:val="center"/>
          </w:tcPr>
          <w:p w:rsidR="00C109E7" w:rsidRDefault="00C109E7" w:rsidP="00C109E7">
            <w:pPr>
              <w:jc w:val="center"/>
            </w:pPr>
            <w:r>
              <w:t>441250,01</w:t>
            </w:r>
          </w:p>
        </w:tc>
      </w:tr>
      <w:tr w:rsidR="00C109E7" w:rsidTr="00C109E7">
        <w:trPr>
          <w:trHeight w:val="20"/>
        </w:trPr>
        <w:tc>
          <w:tcPr>
            <w:tcW w:w="0" w:type="auto"/>
            <w:vAlign w:val="center"/>
          </w:tcPr>
          <w:p w:rsidR="00C109E7" w:rsidRDefault="00C109E7" w:rsidP="00C109E7">
            <w:pPr>
              <w:jc w:val="center"/>
            </w:pPr>
            <w:r>
              <w:t>1586</w:t>
            </w:r>
          </w:p>
        </w:tc>
        <w:tc>
          <w:tcPr>
            <w:tcW w:w="0" w:type="auto"/>
            <w:vAlign w:val="center"/>
          </w:tcPr>
          <w:p w:rsidR="00C109E7" w:rsidRDefault="00C109E7" w:rsidP="00C109E7">
            <w:pPr>
              <w:jc w:val="center"/>
            </w:pPr>
            <w:r>
              <w:t>267°9'57"</w:t>
            </w:r>
          </w:p>
        </w:tc>
        <w:tc>
          <w:tcPr>
            <w:tcW w:w="0" w:type="auto"/>
            <w:vAlign w:val="center"/>
          </w:tcPr>
          <w:p w:rsidR="00C109E7" w:rsidRDefault="00C109E7" w:rsidP="00C109E7">
            <w:pPr>
              <w:jc w:val="center"/>
            </w:pPr>
            <w:r>
              <w:t>1,01</w:t>
            </w:r>
          </w:p>
        </w:tc>
        <w:tc>
          <w:tcPr>
            <w:tcW w:w="0" w:type="auto"/>
            <w:vAlign w:val="center"/>
          </w:tcPr>
          <w:p w:rsidR="00C109E7" w:rsidRDefault="00C109E7" w:rsidP="00C109E7">
            <w:pPr>
              <w:jc w:val="center"/>
            </w:pPr>
            <w:r>
              <w:t>2235528,57</w:t>
            </w:r>
          </w:p>
        </w:tc>
        <w:tc>
          <w:tcPr>
            <w:tcW w:w="0" w:type="auto"/>
            <w:vAlign w:val="center"/>
          </w:tcPr>
          <w:p w:rsidR="00C109E7" w:rsidRDefault="00C109E7" w:rsidP="00C109E7">
            <w:pPr>
              <w:jc w:val="center"/>
            </w:pPr>
            <w:r>
              <w:t>441249,74</w:t>
            </w:r>
          </w:p>
        </w:tc>
      </w:tr>
      <w:tr w:rsidR="00C109E7" w:rsidTr="00C109E7">
        <w:trPr>
          <w:trHeight w:val="20"/>
        </w:trPr>
        <w:tc>
          <w:tcPr>
            <w:tcW w:w="0" w:type="auto"/>
            <w:vAlign w:val="center"/>
          </w:tcPr>
          <w:p w:rsidR="00C109E7" w:rsidRDefault="00C109E7" w:rsidP="00C109E7">
            <w:pPr>
              <w:jc w:val="center"/>
            </w:pPr>
            <w:r>
              <w:t>1587</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2235528,52</w:t>
            </w:r>
          </w:p>
        </w:tc>
        <w:tc>
          <w:tcPr>
            <w:tcW w:w="0" w:type="auto"/>
            <w:vAlign w:val="center"/>
          </w:tcPr>
          <w:p w:rsidR="00C109E7" w:rsidRDefault="00C109E7" w:rsidP="00C109E7">
            <w:pPr>
              <w:jc w:val="center"/>
            </w:pPr>
            <w:r>
              <w:t>441248,73</w:t>
            </w:r>
          </w:p>
        </w:tc>
      </w:tr>
      <w:tr w:rsidR="00C109E7" w:rsidTr="00C109E7">
        <w:trPr>
          <w:trHeight w:val="20"/>
        </w:trPr>
        <w:tc>
          <w:tcPr>
            <w:tcW w:w="0" w:type="auto"/>
            <w:vAlign w:val="center"/>
          </w:tcPr>
          <w:p w:rsidR="00C109E7" w:rsidRDefault="00C109E7" w:rsidP="00C109E7">
            <w:pPr>
              <w:jc w:val="center"/>
            </w:pPr>
            <w:r>
              <w:t>1587</w:t>
            </w:r>
          </w:p>
        </w:tc>
        <w:tc>
          <w:tcPr>
            <w:tcW w:w="0" w:type="auto"/>
            <w:vAlign w:val="center"/>
          </w:tcPr>
          <w:p w:rsidR="00C109E7" w:rsidRDefault="00C109E7" w:rsidP="00C109E7">
            <w:pPr>
              <w:jc w:val="center"/>
            </w:pPr>
            <w:r>
              <w:t>203°33'15"</w:t>
            </w:r>
          </w:p>
        </w:tc>
        <w:tc>
          <w:tcPr>
            <w:tcW w:w="0" w:type="auto"/>
            <w:vAlign w:val="center"/>
          </w:tcPr>
          <w:p w:rsidR="00C109E7" w:rsidRDefault="00C109E7" w:rsidP="00C109E7">
            <w:pPr>
              <w:jc w:val="center"/>
            </w:pPr>
            <w:r>
              <w:t>22,22</w:t>
            </w:r>
          </w:p>
        </w:tc>
        <w:tc>
          <w:tcPr>
            <w:tcW w:w="0" w:type="auto"/>
            <w:vAlign w:val="center"/>
          </w:tcPr>
          <w:p w:rsidR="00C109E7" w:rsidRDefault="00C109E7" w:rsidP="00C109E7">
            <w:pPr>
              <w:jc w:val="center"/>
            </w:pPr>
            <w:r>
              <w:t>2235528,52</w:t>
            </w:r>
          </w:p>
        </w:tc>
        <w:tc>
          <w:tcPr>
            <w:tcW w:w="0" w:type="auto"/>
            <w:vAlign w:val="center"/>
          </w:tcPr>
          <w:p w:rsidR="00C109E7" w:rsidRDefault="00C109E7" w:rsidP="00C109E7">
            <w:pPr>
              <w:jc w:val="center"/>
            </w:pPr>
            <w:r>
              <w:t>441248,72</w:t>
            </w:r>
          </w:p>
        </w:tc>
      </w:tr>
      <w:tr w:rsidR="00C109E7" w:rsidTr="00C109E7">
        <w:trPr>
          <w:trHeight w:val="20"/>
        </w:trPr>
        <w:tc>
          <w:tcPr>
            <w:tcW w:w="0" w:type="auto"/>
            <w:vAlign w:val="center"/>
          </w:tcPr>
          <w:p w:rsidR="00C109E7" w:rsidRDefault="00C109E7" w:rsidP="00C109E7">
            <w:pPr>
              <w:jc w:val="center"/>
            </w:pPr>
            <w:r>
              <w:t>1589</w:t>
            </w:r>
          </w:p>
        </w:tc>
        <w:tc>
          <w:tcPr>
            <w:tcW w:w="0" w:type="auto"/>
            <w:vAlign w:val="center"/>
          </w:tcPr>
          <w:p w:rsidR="00C109E7" w:rsidRDefault="00C109E7" w:rsidP="00C109E7">
            <w:pPr>
              <w:jc w:val="center"/>
            </w:pPr>
            <w:r>
              <w:t>87°28'41"</w:t>
            </w:r>
          </w:p>
        </w:tc>
        <w:tc>
          <w:tcPr>
            <w:tcW w:w="0" w:type="auto"/>
            <w:vAlign w:val="center"/>
          </w:tcPr>
          <w:p w:rsidR="00C109E7" w:rsidRDefault="00C109E7" w:rsidP="00C109E7">
            <w:pPr>
              <w:jc w:val="center"/>
            </w:pPr>
            <w:r>
              <w:t>6,14</w:t>
            </w:r>
          </w:p>
        </w:tc>
        <w:tc>
          <w:tcPr>
            <w:tcW w:w="0" w:type="auto"/>
            <w:vAlign w:val="center"/>
          </w:tcPr>
          <w:p w:rsidR="00C109E7" w:rsidRDefault="00C109E7" w:rsidP="00C109E7">
            <w:pPr>
              <w:jc w:val="center"/>
            </w:pPr>
            <w:r>
              <w:t>2235487,76</w:t>
            </w:r>
          </w:p>
        </w:tc>
        <w:tc>
          <w:tcPr>
            <w:tcW w:w="0" w:type="auto"/>
            <w:vAlign w:val="center"/>
          </w:tcPr>
          <w:p w:rsidR="00C109E7" w:rsidRDefault="00C109E7" w:rsidP="00C109E7">
            <w:pPr>
              <w:jc w:val="center"/>
            </w:pPr>
            <w:r>
              <w:t>441230,96</w:t>
            </w:r>
          </w:p>
        </w:tc>
      </w:tr>
      <w:tr w:rsidR="00C109E7" w:rsidTr="00C109E7">
        <w:trPr>
          <w:trHeight w:val="20"/>
        </w:trPr>
        <w:tc>
          <w:tcPr>
            <w:tcW w:w="0" w:type="auto"/>
            <w:vAlign w:val="center"/>
          </w:tcPr>
          <w:p w:rsidR="00C109E7" w:rsidRDefault="00C109E7" w:rsidP="00C109E7">
            <w:pPr>
              <w:jc w:val="center"/>
            </w:pPr>
            <w:r>
              <w:t>1590</w:t>
            </w:r>
          </w:p>
        </w:tc>
        <w:tc>
          <w:tcPr>
            <w:tcW w:w="0" w:type="auto"/>
            <w:vAlign w:val="center"/>
          </w:tcPr>
          <w:p w:rsidR="00C109E7" w:rsidRDefault="00C109E7" w:rsidP="00C109E7">
            <w:pPr>
              <w:jc w:val="center"/>
            </w:pPr>
            <w:r>
              <w:t>23°34'43"</w:t>
            </w:r>
          </w:p>
        </w:tc>
        <w:tc>
          <w:tcPr>
            <w:tcW w:w="0" w:type="auto"/>
            <w:vAlign w:val="center"/>
          </w:tcPr>
          <w:p w:rsidR="00C109E7" w:rsidRDefault="00C109E7" w:rsidP="00C109E7">
            <w:pPr>
              <w:jc w:val="center"/>
            </w:pPr>
            <w:r>
              <w:t>12,27</w:t>
            </w:r>
          </w:p>
        </w:tc>
        <w:tc>
          <w:tcPr>
            <w:tcW w:w="0" w:type="auto"/>
            <w:vAlign w:val="center"/>
          </w:tcPr>
          <w:p w:rsidR="00C109E7" w:rsidRDefault="00C109E7" w:rsidP="00C109E7">
            <w:pPr>
              <w:jc w:val="center"/>
            </w:pPr>
            <w:r>
              <w:t>2235488,03</w:t>
            </w:r>
          </w:p>
        </w:tc>
        <w:tc>
          <w:tcPr>
            <w:tcW w:w="0" w:type="auto"/>
            <w:vAlign w:val="center"/>
          </w:tcPr>
          <w:p w:rsidR="00C109E7" w:rsidRDefault="00C109E7" w:rsidP="00C109E7">
            <w:pPr>
              <w:jc w:val="center"/>
            </w:pPr>
            <w:r>
              <w:t>441237,09</w:t>
            </w:r>
          </w:p>
        </w:tc>
      </w:tr>
      <w:tr w:rsidR="00C109E7" w:rsidTr="00C109E7">
        <w:trPr>
          <w:trHeight w:val="20"/>
        </w:trPr>
        <w:tc>
          <w:tcPr>
            <w:tcW w:w="0" w:type="auto"/>
            <w:vAlign w:val="center"/>
          </w:tcPr>
          <w:p w:rsidR="00C109E7" w:rsidRDefault="00C109E7" w:rsidP="00C109E7">
            <w:pPr>
              <w:jc w:val="center"/>
            </w:pPr>
            <w:r>
              <w:t>1591</w:t>
            </w:r>
          </w:p>
        </w:tc>
        <w:tc>
          <w:tcPr>
            <w:tcW w:w="0" w:type="auto"/>
            <w:vAlign w:val="center"/>
          </w:tcPr>
          <w:p w:rsidR="00C109E7" w:rsidRDefault="00C109E7" w:rsidP="00C109E7">
            <w:pPr>
              <w:jc w:val="center"/>
            </w:pPr>
            <w:r>
              <w:t>283°47'51"</w:t>
            </w:r>
          </w:p>
        </w:tc>
        <w:tc>
          <w:tcPr>
            <w:tcW w:w="0" w:type="auto"/>
            <w:vAlign w:val="center"/>
          </w:tcPr>
          <w:p w:rsidR="00C109E7" w:rsidRDefault="00C109E7" w:rsidP="00C109E7">
            <w:pPr>
              <w:jc w:val="center"/>
            </w:pPr>
            <w:r>
              <w:t>4,65</w:t>
            </w:r>
          </w:p>
        </w:tc>
        <w:tc>
          <w:tcPr>
            <w:tcW w:w="0" w:type="auto"/>
            <w:vAlign w:val="center"/>
          </w:tcPr>
          <w:p w:rsidR="00C109E7" w:rsidRDefault="00C109E7" w:rsidP="00C109E7">
            <w:pPr>
              <w:jc w:val="center"/>
            </w:pPr>
            <w:r>
              <w:t>2235499,28</w:t>
            </w:r>
          </w:p>
        </w:tc>
        <w:tc>
          <w:tcPr>
            <w:tcW w:w="0" w:type="auto"/>
            <w:vAlign w:val="center"/>
          </w:tcPr>
          <w:p w:rsidR="00C109E7" w:rsidRDefault="00C109E7" w:rsidP="00C109E7">
            <w:pPr>
              <w:jc w:val="center"/>
            </w:pPr>
            <w:r>
              <w:t>441242,00</w:t>
            </w:r>
          </w:p>
        </w:tc>
      </w:tr>
      <w:tr w:rsidR="00C109E7" w:rsidTr="00C109E7">
        <w:trPr>
          <w:trHeight w:val="20"/>
        </w:trPr>
        <w:tc>
          <w:tcPr>
            <w:tcW w:w="0" w:type="auto"/>
            <w:vAlign w:val="center"/>
          </w:tcPr>
          <w:p w:rsidR="00C109E7" w:rsidRDefault="00C109E7" w:rsidP="00C109E7">
            <w:pPr>
              <w:jc w:val="center"/>
            </w:pPr>
            <w:r>
              <w:t>1592</w:t>
            </w:r>
          </w:p>
        </w:tc>
        <w:tc>
          <w:tcPr>
            <w:tcW w:w="0" w:type="auto"/>
            <w:vAlign w:val="center"/>
          </w:tcPr>
          <w:p w:rsidR="00C109E7" w:rsidRDefault="00C109E7" w:rsidP="00C109E7">
            <w:pPr>
              <w:jc w:val="center"/>
            </w:pPr>
            <w:r>
              <w:t>357°34'50"</w:t>
            </w:r>
          </w:p>
        </w:tc>
        <w:tc>
          <w:tcPr>
            <w:tcW w:w="0" w:type="auto"/>
            <w:vAlign w:val="center"/>
          </w:tcPr>
          <w:p w:rsidR="00C109E7" w:rsidRDefault="00C109E7" w:rsidP="00C109E7">
            <w:pPr>
              <w:jc w:val="center"/>
            </w:pPr>
            <w:r>
              <w:t>2,13</w:t>
            </w:r>
          </w:p>
        </w:tc>
        <w:tc>
          <w:tcPr>
            <w:tcW w:w="0" w:type="auto"/>
            <w:vAlign w:val="center"/>
          </w:tcPr>
          <w:p w:rsidR="00C109E7" w:rsidRDefault="00C109E7" w:rsidP="00C109E7">
            <w:pPr>
              <w:jc w:val="center"/>
            </w:pPr>
            <w:r>
              <w:t>2235500,39</w:t>
            </w:r>
          </w:p>
        </w:tc>
        <w:tc>
          <w:tcPr>
            <w:tcW w:w="0" w:type="auto"/>
            <w:vAlign w:val="center"/>
          </w:tcPr>
          <w:p w:rsidR="00C109E7" w:rsidRDefault="00C109E7" w:rsidP="00C109E7">
            <w:pPr>
              <w:jc w:val="center"/>
            </w:pPr>
            <w:r>
              <w:t>441237,48</w:t>
            </w:r>
          </w:p>
        </w:tc>
      </w:tr>
      <w:tr w:rsidR="00C109E7" w:rsidTr="00C109E7">
        <w:trPr>
          <w:trHeight w:val="20"/>
        </w:trPr>
        <w:tc>
          <w:tcPr>
            <w:tcW w:w="0" w:type="auto"/>
            <w:vAlign w:val="center"/>
          </w:tcPr>
          <w:p w:rsidR="00C109E7" w:rsidRDefault="00C109E7" w:rsidP="00C109E7">
            <w:pPr>
              <w:jc w:val="center"/>
            </w:pPr>
            <w:r>
              <w:t>1593</w:t>
            </w:r>
          </w:p>
        </w:tc>
        <w:tc>
          <w:tcPr>
            <w:tcW w:w="0" w:type="auto"/>
            <w:vAlign w:val="center"/>
          </w:tcPr>
          <w:p w:rsidR="00C109E7" w:rsidRDefault="00C109E7" w:rsidP="00C109E7">
            <w:pPr>
              <w:jc w:val="center"/>
            </w:pPr>
            <w:r>
              <w:t>203°32'23"</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2235502,52</w:t>
            </w:r>
          </w:p>
        </w:tc>
        <w:tc>
          <w:tcPr>
            <w:tcW w:w="0" w:type="auto"/>
            <w:vAlign w:val="center"/>
          </w:tcPr>
          <w:p w:rsidR="00C109E7" w:rsidRDefault="00C109E7" w:rsidP="00C109E7">
            <w:pPr>
              <w:jc w:val="center"/>
            </w:pPr>
            <w:r>
              <w:t>441237,39</w:t>
            </w:r>
          </w:p>
        </w:tc>
      </w:tr>
      <w:tr w:rsidR="00C109E7" w:rsidTr="00C109E7">
        <w:tc>
          <w:tcPr>
            <w:tcW w:w="0" w:type="auto"/>
            <w:gridSpan w:val="5"/>
            <w:vAlign w:val="center"/>
          </w:tcPr>
          <w:p w:rsidR="00C109E7" w:rsidRDefault="00C109E7" w:rsidP="00C109E7">
            <w:r>
              <w:t>№ 11</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63:31:1406001</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63:31:1406001:24</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:24/чзу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42</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строительства объекта ОАО "</w:t>
            </w:r>
            <w:proofErr w:type="spellStart"/>
            <w:r>
              <w:t>Самаранефтегаз</w:t>
            </w:r>
            <w:proofErr w:type="spellEnd"/>
            <w:r>
              <w:t>":  "Сбор нефти и газа со скважины №35  Южно-Орловского месторождения"</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1594</w:t>
            </w:r>
          </w:p>
        </w:tc>
        <w:tc>
          <w:tcPr>
            <w:tcW w:w="0" w:type="auto"/>
            <w:vAlign w:val="center"/>
          </w:tcPr>
          <w:p w:rsidR="00C109E7" w:rsidRDefault="00C109E7" w:rsidP="00C109E7">
            <w:pPr>
              <w:jc w:val="center"/>
            </w:pPr>
            <w:r>
              <w:t>142°2'29"</w:t>
            </w:r>
          </w:p>
        </w:tc>
        <w:tc>
          <w:tcPr>
            <w:tcW w:w="0" w:type="auto"/>
            <w:vAlign w:val="center"/>
          </w:tcPr>
          <w:p w:rsidR="00C109E7" w:rsidRDefault="00C109E7" w:rsidP="00C109E7">
            <w:pPr>
              <w:jc w:val="center"/>
            </w:pPr>
            <w:r>
              <w:t>6</w:t>
            </w:r>
          </w:p>
        </w:tc>
        <w:tc>
          <w:tcPr>
            <w:tcW w:w="0" w:type="auto"/>
            <w:vAlign w:val="center"/>
          </w:tcPr>
          <w:p w:rsidR="00C109E7" w:rsidRDefault="00C109E7" w:rsidP="00C109E7">
            <w:pPr>
              <w:jc w:val="center"/>
            </w:pPr>
            <w:r>
              <w:t>2215561,51</w:t>
            </w:r>
          </w:p>
        </w:tc>
        <w:tc>
          <w:tcPr>
            <w:tcW w:w="0" w:type="auto"/>
            <w:vAlign w:val="center"/>
          </w:tcPr>
          <w:p w:rsidR="00C109E7" w:rsidRDefault="00C109E7" w:rsidP="00C109E7">
            <w:pPr>
              <w:jc w:val="center"/>
            </w:pPr>
            <w:r>
              <w:t>442104,64</w:t>
            </w:r>
          </w:p>
        </w:tc>
      </w:tr>
      <w:tr w:rsidR="00C109E7" w:rsidTr="00C109E7">
        <w:trPr>
          <w:trHeight w:val="20"/>
        </w:trPr>
        <w:tc>
          <w:tcPr>
            <w:tcW w:w="0" w:type="auto"/>
            <w:vAlign w:val="center"/>
          </w:tcPr>
          <w:p w:rsidR="00C109E7" w:rsidRDefault="00C109E7" w:rsidP="00C109E7">
            <w:pPr>
              <w:jc w:val="center"/>
            </w:pPr>
            <w:r>
              <w:t>1595</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2215556,78</w:t>
            </w:r>
          </w:p>
        </w:tc>
        <w:tc>
          <w:tcPr>
            <w:tcW w:w="0" w:type="auto"/>
            <w:vAlign w:val="center"/>
          </w:tcPr>
          <w:p w:rsidR="00C109E7" w:rsidRDefault="00C109E7" w:rsidP="00C109E7">
            <w:pPr>
              <w:jc w:val="center"/>
            </w:pPr>
            <w:r>
              <w:t>442108,33</w:t>
            </w:r>
          </w:p>
        </w:tc>
      </w:tr>
      <w:tr w:rsidR="00C109E7" w:rsidTr="00C109E7">
        <w:trPr>
          <w:trHeight w:val="20"/>
        </w:trPr>
        <w:tc>
          <w:tcPr>
            <w:tcW w:w="0" w:type="auto"/>
            <w:vAlign w:val="center"/>
          </w:tcPr>
          <w:p w:rsidR="00C109E7" w:rsidRDefault="00C109E7" w:rsidP="00C109E7">
            <w:pPr>
              <w:jc w:val="center"/>
            </w:pPr>
            <w:r>
              <w:t>4</w:t>
            </w:r>
          </w:p>
        </w:tc>
        <w:tc>
          <w:tcPr>
            <w:tcW w:w="0" w:type="auto"/>
            <w:vAlign w:val="center"/>
          </w:tcPr>
          <w:p w:rsidR="00C109E7" w:rsidRDefault="00C109E7" w:rsidP="00C109E7">
            <w:pPr>
              <w:jc w:val="center"/>
            </w:pPr>
            <w:r>
              <w:t>49°27'9"</w:t>
            </w:r>
          </w:p>
        </w:tc>
        <w:tc>
          <w:tcPr>
            <w:tcW w:w="0" w:type="auto"/>
            <w:vAlign w:val="center"/>
          </w:tcPr>
          <w:p w:rsidR="00C109E7" w:rsidRDefault="00C109E7" w:rsidP="00C109E7">
            <w:pPr>
              <w:jc w:val="center"/>
            </w:pPr>
            <w:r>
              <w:t>6,92</w:t>
            </w:r>
          </w:p>
        </w:tc>
        <w:tc>
          <w:tcPr>
            <w:tcW w:w="0" w:type="auto"/>
            <w:vAlign w:val="center"/>
          </w:tcPr>
          <w:p w:rsidR="00C109E7" w:rsidRDefault="00C109E7" w:rsidP="00C109E7">
            <w:pPr>
              <w:jc w:val="center"/>
            </w:pPr>
            <w:r>
              <w:t>2215556,77</w:t>
            </w:r>
          </w:p>
        </w:tc>
        <w:tc>
          <w:tcPr>
            <w:tcW w:w="0" w:type="auto"/>
            <w:vAlign w:val="center"/>
          </w:tcPr>
          <w:p w:rsidR="00C109E7" w:rsidRDefault="00C109E7" w:rsidP="00C109E7">
            <w:pPr>
              <w:jc w:val="center"/>
            </w:pPr>
            <w:r>
              <w:t>442108,34</w:t>
            </w:r>
          </w:p>
        </w:tc>
      </w:tr>
      <w:tr w:rsidR="00C109E7" w:rsidTr="00C109E7">
        <w:trPr>
          <w:trHeight w:val="20"/>
        </w:trPr>
        <w:tc>
          <w:tcPr>
            <w:tcW w:w="0" w:type="auto"/>
            <w:vAlign w:val="center"/>
          </w:tcPr>
          <w:p w:rsidR="00C109E7" w:rsidRDefault="00C109E7" w:rsidP="00C109E7">
            <w:pPr>
              <w:jc w:val="center"/>
            </w:pPr>
            <w:r>
              <w:t>5</w:t>
            </w:r>
          </w:p>
        </w:tc>
        <w:tc>
          <w:tcPr>
            <w:tcW w:w="0" w:type="auto"/>
            <w:vAlign w:val="center"/>
          </w:tcPr>
          <w:p w:rsidR="00C109E7" w:rsidRDefault="00C109E7" w:rsidP="00C109E7">
            <w:pPr>
              <w:jc w:val="center"/>
            </w:pPr>
            <w:r>
              <w:t>321°57'51"</w:t>
            </w:r>
          </w:p>
        </w:tc>
        <w:tc>
          <w:tcPr>
            <w:tcW w:w="0" w:type="auto"/>
            <w:vAlign w:val="center"/>
          </w:tcPr>
          <w:p w:rsidR="00C109E7" w:rsidRDefault="00C109E7" w:rsidP="00C109E7">
            <w:pPr>
              <w:jc w:val="center"/>
            </w:pPr>
            <w:r>
              <w:t>5,31</w:t>
            </w:r>
          </w:p>
        </w:tc>
        <w:tc>
          <w:tcPr>
            <w:tcW w:w="0" w:type="auto"/>
            <w:vAlign w:val="center"/>
          </w:tcPr>
          <w:p w:rsidR="00C109E7" w:rsidRDefault="00C109E7" w:rsidP="00C109E7">
            <w:pPr>
              <w:jc w:val="center"/>
            </w:pPr>
            <w:r>
              <w:t>2215561,27</w:t>
            </w:r>
          </w:p>
        </w:tc>
        <w:tc>
          <w:tcPr>
            <w:tcW w:w="0" w:type="auto"/>
            <w:vAlign w:val="center"/>
          </w:tcPr>
          <w:p w:rsidR="00C109E7" w:rsidRDefault="00C109E7" w:rsidP="00C109E7">
            <w:pPr>
              <w:jc w:val="center"/>
            </w:pPr>
            <w:r>
              <w:t>442113,60</w:t>
            </w:r>
          </w:p>
        </w:tc>
      </w:tr>
      <w:tr w:rsidR="00C109E7" w:rsidTr="00C109E7">
        <w:trPr>
          <w:trHeight w:val="20"/>
        </w:trPr>
        <w:tc>
          <w:tcPr>
            <w:tcW w:w="0" w:type="auto"/>
            <w:vAlign w:val="center"/>
          </w:tcPr>
          <w:p w:rsidR="00C109E7" w:rsidRDefault="00C109E7" w:rsidP="00C109E7">
            <w:pPr>
              <w:jc w:val="center"/>
            </w:pPr>
            <w:r>
              <w:t>6</w:t>
            </w:r>
          </w:p>
        </w:tc>
        <w:tc>
          <w:tcPr>
            <w:tcW w:w="0" w:type="auto"/>
            <w:vAlign w:val="center"/>
          </w:tcPr>
          <w:p w:rsidR="00C109E7" w:rsidRDefault="00C109E7" w:rsidP="00C109E7">
            <w:pPr>
              <w:jc w:val="center"/>
            </w:pPr>
            <w:r>
              <w:t>347°33'0"</w:t>
            </w:r>
          </w:p>
        </w:tc>
        <w:tc>
          <w:tcPr>
            <w:tcW w:w="0" w:type="auto"/>
            <w:vAlign w:val="center"/>
          </w:tcPr>
          <w:p w:rsidR="00C109E7" w:rsidRDefault="00C109E7" w:rsidP="00C109E7">
            <w:pPr>
              <w:jc w:val="center"/>
            </w:pPr>
            <w:r>
              <w:t>0,79</w:t>
            </w:r>
          </w:p>
        </w:tc>
        <w:tc>
          <w:tcPr>
            <w:tcW w:w="0" w:type="auto"/>
            <w:vAlign w:val="center"/>
          </w:tcPr>
          <w:p w:rsidR="00C109E7" w:rsidRDefault="00C109E7" w:rsidP="00C109E7">
            <w:pPr>
              <w:jc w:val="center"/>
            </w:pPr>
            <w:r>
              <w:t>2215565,45</w:t>
            </w:r>
          </w:p>
        </w:tc>
        <w:tc>
          <w:tcPr>
            <w:tcW w:w="0" w:type="auto"/>
            <w:vAlign w:val="center"/>
          </w:tcPr>
          <w:p w:rsidR="00C109E7" w:rsidRDefault="00C109E7" w:rsidP="00C109E7">
            <w:pPr>
              <w:jc w:val="center"/>
            </w:pPr>
            <w:r>
              <w:t>442110,33</w:t>
            </w:r>
          </w:p>
        </w:tc>
      </w:tr>
      <w:tr w:rsidR="00C109E7" w:rsidTr="00C109E7">
        <w:trPr>
          <w:trHeight w:val="20"/>
        </w:trPr>
        <w:tc>
          <w:tcPr>
            <w:tcW w:w="0" w:type="auto"/>
            <w:vAlign w:val="center"/>
          </w:tcPr>
          <w:p w:rsidR="00C109E7" w:rsidRDefault="00C109E7" w:rsidP="00C109E7">
            <w:pPr>
              <w:jc w:val="center"/>
            </w:pPr>
            <w:r>
              <w:t>7</w:t>
            </w:r>
          </w:p>
        </w:tc>
        <w:tc>
          <w:tcPr>
            <w:tcW w:w="0" w:type="auto"/>
            <w:vAlign w:val="center"/>
          </w:tcPr>
          <w:p w:rsidR="00C109E7" w:rsidRDefault="00C109E7" w:rsidP="00C109E7">
            <w:pPr>
              <w:jc w:val="center"/>
            </w:pPr>
            <w:r>
              <w:t>229°31'38"</w:t>
            </w:r>
          </w:p>
        </w:tc>
        <w:tc>
          <w:tcPr>
            <w:tcW w:w="0" w:type="auto"/>
            <w:vAlign w:val="center"/>
          </w:tcPr>
          <w:p w:rsidR="00C109E7" w:rsidRDefault="00C109E7" w:rsidP="00C109E7">
            <w:pPr>
              <w:jc w:val="center"/>
            </w:pPr>
            <w:r>
              <w:t>7,26</w:t>
            </w:r>
          </w:p>
        </w:tc>
        <w:tc>
          <w:tcPr>
            <w:tcW w:w="0" w:type="auto"/>
            <w:vAlign w:val="center"/>
          </w:tcPr>
          <w:p w:rsidR="00C109E7" w:rsidRDefault="00C109E7" w:rsidP="00C109E7">
            <w:pPr>
              <w:jc w:val="center"/>
            </w:pPr>
            <w:r>
              <w:t>2215566,22</w:t>
            </w:r>
          </w:p>
        </w:tc>
        <w:tc>
          <w:tcPr>
            <w:tcW w:w="0" w:type="auto"/>
            <w:vAlign w:val="center"/>
          </w:tcPr>
          <w:p w:rsidR="00C109E7" w:rsidRDefault="00C109E7" w:rsidP="00C109E7">
            <w:pPr>
              <w:jc w:val="center"/>
            </w:pPr>
            <w:r>
              <w:t>442110,16</w:t>
            </w:r>
          </w:p>
        </w:tc>
      </w:tr>
      <w:tr w:rsidR="00C109E7" w:rsidTr="00C109E7">
        <w:tc>
          <w:tcPr>
            <w:tcW w:w="0" w:type="auto"/>
            <w:gridSpan w:val="5"/>
            <w:vAlign w:val="center"/>
          </w:tcPr>
          <w:p w:rsidR="00C109E7" w:rsidRDefault="00C109E7" w:rsidP="00C109E7">
            <w:r>
              <w:t>№ 12</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63:31:1401008 63:31:1401007</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63:31:1401007:107</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:107/чзу</w:t>
            </w:r>
            <w:proofErr w:type="gramStart"/>
            <w:r>
              <w:t>1</w:t>
            </w:r>
            <w:proofErr w:type="gramEnd"/>
          </w:p>
        </w:tc>
      </w:tr>
      <w:tr w:rsidR="00C109E7" w:rsidTr="00C109E7">
        <w:trPr>
          <w:trHeight w:val="28"/>
        </w:trPr>
        <w:tc>
          <w:tcPr>
            <w:tcW w:w="0" w:type="auto"/>
            <w:gridSpan w:val="3"/>
            <w:vAlign w:val="center"/>
          </w:tcPr>
          <w:p w:rsidR="00C109E7" w:rsidRDefault="00C109E7" w:rsidP="00C109E7">
            <w:r>
              <w:lastRenderedPageBreak/>
              <w:t xml:space="preserve">Площадь </w:t>
            </w:r>
            <w:proofErr w:type="spellStart"/>
            <w:r>
              <w:t>кв.м</w:t>
            </w:r>
            <w:proofErr w:type="spellEnd"/>
            <w:r>
              <w:t>.:</w:t>
            </w:r>
          </w:p>
        </w:tc>
        <w:tc>
          <w:tcPr>
            <w:tcW w:w="0" w:type="auto"/>
            <w:gridSpan w:val="2"/>
            <w:vAlign w:val="center"/>
          </w:tcPr>
          <w:p w:rsidR="00C109E7" w:rsidRDefault="00C109E7" w:rsidP="00C109E7">
            <w:r>
              <w:t>650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Пузин Николай Константинович Пузина Вера Ивановна</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"Ф-3"</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388</w:t>
            </w:r>
          </w:p>
        </w:tc>
        <w:tc>
          <w:tcPr>
            <w:tcW w:w="0" w:type="auto"/>
            <w:vAlign w:val="center"/>
          </w:tcPr>
          <w:p w:rsidR="00C109E7" w:rsidRDefault="00C109E7" w:rsidP="00C109E7">
            <w:pPr>
              <w:jc w:val="center"/>
            </w:pPr>
            <w:r>
              <w:t>57°1'12"</w:t>
            </w:r>
          </w:p>
        </w:tc>
        <w:tc>
          <w:tcPr>
            <w:tcW w:w="0" w:type="auto"/>
            <w:vAlign w:val="center"/>
          </w:tcPr>
          <w:p w:rsidR="00C109E7" w:rsidRDefault="00C109E7" w:rsidP="00C109E7">
            <w:pPr>
              <w:jc w:val="center"/>
            </w:pPr>
            <w:r>
              <w:t>35,14</w:t>
            </w:r>
          </w:p>
        </w:tc>
        <w:tc>
          <w:tcPr>
            <w:tcW w:w="0" w:type="auto"/>
            <w:vAlign w:val="center"/>
          </w:tcPr>
          <w:p w:rsidR="00C109E7" w:rsidRDefault="00C109E7" w:rsidP="00C109E7">
            <w:pPr>
              <w:jc w:val="center"/>
            </w:pPr>
            <w:r>
              <w:t>2219242,40</w:t>
            </w:r>
          </w:p>
        </w:tc>
        <w:tc>
          <w:tcPr>
            <w:tcW w:w="0" w:type="auto"/>
            <w:vAlign w:val="center"/>
          </w:tcPr>
          <w:p w:rsidR="00C109E7" w:rsidRDefault="00C109E7" w:rsidP="00C109E7">
            <w:pPr>
              <w:jc w:val="center"/>
            </w:pPr>
            <w:r>
              <w:t>445283,75</w:t>
            </w:r>
          </w:p>
        </w:tc>
      </w:tr>
      <w:tr w:rsidR="00C109E7" w:rsidTr="00C109E7">
        <w:trPr>
          <w:trHeight w:val="20"/>
        </w:trPr>
        <w:tc>
          <w:tcPr>
            <w:tcW w:w="0" w:type="auto"/>
            <w:vAlign w:val="center"/>
          </w:tcPr>
          <w:p w:rsidR="00C109E7" w:rsidRDefault="00C109E7" w:rsidP="00C109E7">
            <w:pPr>
              <w:jc w:val="center"/>
            </w:pPr>
            <w:r>
              <w:t>1596</w:t>
            </w:r>
          </w:p>
        </w:tc>
        <w:tc>
          <w:tcPr>
            <w:tcW w:w="0" w:type="auto"/>
            <w:vAlign w:val="center"/>
          </w:tcPr>
          <w:p w:rsidR="00C109E7" w:rsidRDefault="00C109E7" w:rsidP="00C109E7">
            <w:pPr>
              <w:jc w:val="center"/>
            </w:pPr>
            <w:r>
              <w:t>126°46'3"</w:t>
            </w:r>
          </w:p>
        </w:tc>
        <w:tc>
          <w:tcPr>
            <w:tcW w:w="0" w:type="auto"/>
            <w:vAlign w:val="center"/>
          </w:tcPr>
          <w:p w:rsidR="00C109E7" w:rsidRDefault="00C109E7" w:rsidP="00C109E7">
            <w:pPr>
              <w:jc w:val="center"/>
            </w:pPr>
            <w:r>
              <w:t>3,36</w:t>
            </w:r>
          </w:p>
        </w:tc>
        <w:tc>
          <w:tcPr>
            <w:tcW w:w="0" w:type="auto"/>
            <w:vAlign w:val="center"/>
          </w:tcPr>
          <w:p w:rsidR="00C109E7" w:rsidRDefault="00C109E7" w:rsidP="00C109E7">
            <w:pPr>
              <w:jc w:val="center"/>
            </w:pPr>
            <w:r>
              <w:t>2219261,53</w:t>
            </w:r>
          </w:p>
        </w:tc>
        <w:tc>
          <w:tcPr>
            <w:tcW w:w="0" w:type="auto"/>
            <w:vAlign w:val="center"/>
          </w:tcPr>
          <w:p w:rsidR="00C109E7" w:rsidRDefault="00C109E7" w:rsidP="00C109E7">
            <w:pPr>
              <w:jc w:val="center"/>
            </w:pPr>
            <w:r>
              <w:t>445313,23</w:t>
            </w:r>
          </w:p>
        </w:tc>
      </w:tr>
      <w:tr w:rsidR="00C109E7" w:rsidTr="00C109E7">
        <w:trPr>
          <w:trHeight w:val="20"/>
        </w:trPr>
        <w:tc>
          <w:tcPr>
            <w:tcW w:w="0" w:type="auto"/>
            <w:vAlign w:val="center"/>
          </w:tcPr>
          <w:p w:rsidR="00C109E7" w:rsidRDefault="00C109E7" w:rsidP="00C109E7">
            <w:pPr>
              <w:jc w:val="center"/>
            </w:pPr>
            <w:r>
              <w:t>1597</w:t>
            </w:r>
          </w:p>
        </w:tc>
        <w:tc>
          <w:tcPr>
            <w:tcW w:w="0" w:type="auto"/>
            <w:vAlign w:val="center"/>
          </w:tcPr>
          <w:p w:rsidR="00C109E7" w:rsidRDefault="00C109E7" w:rsidP="00C109E7">
            <w:pPr>
              <w:jc w:val="center"/>
            </w:pPr>
            <w:r>
              <w:t>38°0'29"</w:t>
            </w:r>
          </w:p>
        </w:tc>
        <w:tc>
          <w:tcPr>
            <w:tcW w:w="0" w:type="auto"/>
            <w:vAlign w:val="center"/>
          </w:tcPr>
          <w:p w:rsidR="00C109E7" w:rsidRDefault="00C109E7" w:rsidP="00C109E7">
            <w:pPr>
              <w:jc w:val="center"/>
            </w:pPr>
            <w:r>
              <w:t>4,53</w:t>
            </w:r>
          </w:p>
        </w:tc>
        <w:tc>
          <w:tcPr>
            <w:tcW w:w="0" w:type="auto"/>
            <w:vAlign w:val="center"/>
          </w:tcPr>
          <w:p w:rsidR="00C109E7" w:rsidRDefault="00C109E7" w:rsidP="00C109E7">
            <w:pPr>
              <w:jc w:val="center"/>
            </w:pPr>
            <w:r>
              <w:t>2219259,52</w:t>
            </w:r>
          </w:p>
        </w:tc>
        <w:tc>
          <w:tcPr>
            <w:tcW w:w="0" w:type="auto"/>
            <w:vAlign w:val="center"/>
          </w:tcPr>
          <w:p w:rsidR="00C109E7" w:rsidRDefault="00C109E7" w:rsidP="00C109E7">
            <w:pPr>
              <w:jc w:val="center"/>
            </w:pPr>
            <w:r>
              <w:t>445315,92</w:t>
            </w:r>
          </w:p>
        </w:tc>
      </w:tr>
      <w:tr w:rsidR="00C109E7" w:rsidTr="00C109E7">
        <w:trPr>
          <w:trHeight w:val="20"/>
        </w:trPr>
        <w:tc>
          <w:tcPr>
            <w:tcW w:w="0" w:type="auto"/>
            <w:vAlign w:val="center"/>
          </w:tcPr>
          <w:p w:rsidR="00C109E7" w:rsidRDefault="00C109E7" w:rsidP="00C109E7">
            <w:pPr>
              <w:jc w:val="center"/>
            </w:pPr>
            <w:r>
              <w:t>1598</w:t>
            </w:r>
          </w:p>
        </w:tc>
        <w:tc>
          <w:tcPr>
            <w:tcW w:w="0" w:type="auto"/>
            <w:vAlign w:val="center"/>
          </w:tcPr>
          <w:p w:rsidR="00C109E7" w:rsidRDefault="00C109E7" w:rsidP="00C109E7">
            <w:pPr>
              <w:jc w:val="center"/>
            </w:pPr>
            <w:r>
              <w:t>137°20'7"</w:t>
            </w:r>
          </w:p>
        </w:tc>
        <w:tc>
          <w:tcPr>
            <w:tcW w:w="0" w:type="auto"/>
            <w:vAlign w:val="center"/>
          </w:tcPr>
          <w:p w:rsidR="00C109E7" w:rsidRDefault="00C109E7" w:rsidP="00C109E7">
            <w:pPr>
              <w:jc w:val="center"/>
            </w:pPr>
            <w:r>
              <w:t>26,03</w:t>
            </w:r>
          </w:p>
        </w:tc>
        <w:tc>
          <w:tcPr>
            <w:tcW w:w="0" w:type="auto"/>
            <w:vAlign w:val="center"/>
          </w:tcPr>
          <w:p w:rsidR="00C109E7" w:rsidRDefault="00C109E7" w:rsidP="00C109E7">
            <w:pPr>
              <w:jc w:val="center"/>
            </w:pPr>
            <w:r>
              <w:t>2219263,09</w:t>
            </w:r>
          </w:p>
        </w:tc>
        <w:tc>
          <w:tcPr>
            <w:tcW w:w="0" w:type="auto"/>
            <w:vAlign w:val="center"/>
          </w:tcPr>
          <w:p w:rsidR="00C109E7" w:rsidRDefault="00C109E7" w:rsidP="00C109E7">
            <w:pPr>
              <w:jc w:val="center"/>
            </w:pPr>
            <w:r>
              <w:t>445318,71</w:t>
            </w:r>
          </w:p>
        </w:tc>
      </w:tr>
      <w:tr w:rsidR="00C109E7" w:rsidTr="00C109E7">
        <w:trPr>
          <w:trHeight w:val="20"/>
        </w:trPr>
        <w:tc>
          <w:tcPr>
            <w:tcW w:w="0" w:type="auto"/>
            <w:vAlign w:val="center"/>
          </w:tcPr>
          <w:p w:rsidR="00C109E7" w:rsidRDefault="00C109E7" w:rsidP="00C109E7">
            <w:pPr>
              <w:jc w:val="center"/>
            </w:pPr>
            <w:r>
              <w:t>1599</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2219243,95</w:t>
            </w:r>
          </w:p>
        </w:tc>
        <w:tc>
          <w:tcPr>
            <w:tcW w:w="0" w:type="auto"/>
            <w:vAlign w:val="center"/>
          </w:tcPr>
          <w:p w:rsidR="00C109E7" w:rsidRDefault="00C109E7" w:rsidP="00C109E7">
            <w:pPr>
              <w:jc w:val="center"/>
            </w:pPr>
            <w:r>
              <w:t>445336,35</w:t>
            </w:r>
          </w:p>
        </w:tc>
      </w:tr>
      <w:tr w:rsidR="00C109E7" w:rsidTr="00C109E7">
        <w:trPr>
          <w:trHeight w:val="20"/>
        </w:trPr>
        <w:tc>
          <w:tcPr>
            <w:tcW w:w="0" w:type="auto"/>
            <w:vAlign w:val="center"/>
          </w:tcPr>
          <w:p w:rsidR="00C109E7" w:rsidRDefault="00C109E7" w:rsidP="00C109E7">
            <w:pPr>
              <w:jc w:val="center"/>
            </w:pPr>
            <w:r>
              <w:t>386</w:t>
            </w:r>
          </w:p>
        </w:tc>
        <w:tc>
          <w:tcPr>
            <w:tcW w:w="0" w:type="auto"/>
            <w:vAlign w:val="center"/>
          </w:tcPr>
          <w:p w:rsidR="00C109E7" w:rsidRDefault="00C109E7" w:rsidP="00C109E7">
            <w:pPr>
              <w:jc w:val="center"/>
            </w:pPr>
            <w:r>
              <w:t>51°49'51"</w:t>
            </w:r>
          </w:p>
        </w:tc>
        <w:tc>
          <w:tcPr>
            <w:tcW w:w="0" w:type="auto"/>
            <w:vAlign w:val="center"/>
          </w:tcPr>
          <w:p w:rsidR="00C109E7" w:rsidRDefault="00C109E7" w:rsidP="00C109E7">
            <w:pPr>
              <w:jc w:val="center"/>
            </w:pPr>
            <w:r>
              <w:t>8,03</w:t>
            </w:r>
          </w:p>
        </w:tc>
        <w:tc>
          <w:tcPr>
            <w:tcW w:w="0" w:type="auto"/>
            <w:vAlign w:val="center"/>
          </w:tcPr>
          <w:p w:rsidR="00C109E7" w:rsidRDefault="00C109E7" w:rsidP="00C109E7">
            <w:pPr>
              <w:jc w:val="center"/>
            </w:pPr>
            <w:r>
              <w:t>2219243,94</w:t>
            </w:r>
          </w:p>
        </w:tc>
        <w:tc>
          <w:tcPr>
            <w:tcW w:w="0" w:type="auto"/>
            <w:vAlign w:val="center"/>
          </w:tcPr>
          <w:p w:rsidR="00C109E7" w:rsidRDefault="00C109E7" w:rsidP="00C109E7">
            <w:pPr>
              <w:jc w:val="center"/>
            </w:pPr>
            <w:r>
              <w:t>445336,36</w:t>
            </w:r>
          </w:p>
        </w:tc>
      </w:tr>
      <w:tr w:rsidR="00C109E7" w:rsidTr="00C109E7">
        <w:trPr>
          <w:trHeight w:val="20"/>
        </w:trPr>
        <w:tc>
          <w:tcPr>
            <w:tcW w:w="0" w:type="auto"/>
            <w:vAlign w:val="center"/>
          </w:tcPr>
          <w:p w:rsidR="00C109E7" w:rsidRDefault="00C109E7" w:rsidP="00C109E7">
            <w:pPr>
              <w:jc w:val="center"/>
            </w:pPr>
            <w:r>
              <w:t>382</w:t>
            </w:r>
          </w:p>
        </w:tc>
        <w:tc>
          <w:tcPr>
            <w:tcW w:w="0" w:type="auto"/>
            <w:vAlign w:val="center"/>
          </w:tcPr>
          <w:p w:rsidR="00C109E7" w:rsidRDefault="00C109E7" w:rsidP="00C109E7">
            <w:pPr>
              <w:jc w:val="center"/>
            </w:pPr>
            <w:r>
              <w:t>317°23'20"</w:t>
            </w:r>
          </w:p>
        </w:tc>
        <w:tc>
          <w:tcPr>
            <w:tcW w:w="0" w:type="auto"/>
            <w:vAlign w:val="center"/>
          </w:tcPr>
          <w:p w:rsidR="00C109E7" w:rsidRDefault="00C109E7" w:rsidP="00C109E7">
            <w:pPr>
              <w:jc w:val="center"/>
            </w:pPr>
            <w:r>
              <w:t>27,99</w:t>
            </w:r>
          </w:p>
        </w:tc>
        <w:tc>
          <w:tcPr>
            <w:tcW w:w="0" w:type="auto"/>
            <w:vAlign w:val="center"/>
          </w:tcPr>
          <w:p w:rsidR="00C109E7" w:rsidRDefault="00C109E7" w:rsidP="00C109E7">
            <w:pPr>
              <w:jc w:val="center"/>
            </w:pPr>
            <w:r>
              <w:t>2219248,90</w:t>
            </w:r>
          </w:p>
        </w:tc>
        <w:tc>
          <w:tcPr>
            <w:tcW w:w="0" w:type="auto"/>
            <w:vAlign w:val="center"/>
          </w:tcPr>
          <w:p w:rsidR="00C109E7" w:rsidRDefault="00C109E7" w:rsidP="00C109E7">
            <w:pPr>
              <w:jc w:val="center"/>
            </w:pPr>
            <w:r>
              <w:t>445342,67</w:t>
            </w:r>
          </w:p>
        </w:tc>
      </w:tr>
      <w:tr w:rsidR="00C109E7" w:rsidTr="00C109E7">
        <w:trPr>
          <w:trHeight w:val="20"/>
        </w:trPr>
        <w:tc>
          <w:tcPr>
            <w:tcW w:w="0" w:type="auto"/>
            <w:vAlign w:val="center"/>
          </w:tcPr>
          <w:p w:rsidR="00C109E7" w:rsidRDefault="00C109E7" w:rsidP="00C109E7">
            <w:pPr>
              <w:jc w:val="center"/>
            </w:pPr>
            <w:r>
              <w:t>1600</w:t>
            </w:r>
          </w:p>
        </w:tc>
        <w:tc>
          <w:tcPr>
            <w:tcW w:w="0" w:type="auto"/>
            <w:vAlign w:val="center"/>
          </w:tcPr>
          <w:p w:rsidR="00C109E7" w:rsidRDefault="00C109E7" w:rsidP="00C109E7">
            <w:pPr>
              <w:jc w:val="center"/>
            </w:pPr>
            <w:r>
              <w:t>39°8'32"</w:t>
            </w:r>
          </w:p>
        </w:tc>
        <w:tc>
          <w:tcPr>
            <w:tcW w:w="0" w:type="auto"/>
            <w:vAlign w:val="center"/>
          </w:tcPr>
          <w:p w:rsidR="00C109E7" w:rsidRDefault="00C109E7" w:rsidP="00C109E7">
            <w:pPr>
              <w:jc w:val="center"/>
            </w:pPr>
            <w:r>
              <w:t>5,75</w:t>
            </w:r>
          </w:p>
        </w:tc>
        <w:tc>
          <w:tcPr>
            <w:tcW w:w="0" w:type="auto"/>
            <w:vAlign w:val="center"/>
          </w:tcPr>
          <w:p w:rsidR="00C109E7" w:rsidRDefault="00C109E7" w:rsidP="00C109E7">
            <w:pPr>
              <w:jc w:val="center"/>
            </w:pPr>
            <w:r>
              <w:t>2219269,50</w:t>
            </w:r>
          </w:p>
        </w:tc>
        <w:tc>
          <w:tcPr>
            <w:tcW w:w="0" w:type="auto"/>
            <w:vAlign w:val="center"/>
          </w:tcPr>
          <w:p w:rsidR="00C109E7" w:rsidRDefault="00C109E7" w:rsidP="00C109E7">
            <w:pPr>
              <w:jc w:val="center"/>
            </w:pPr>
            <w:r>
              <w:t>445323,72</w:t>
            </w:r>
          </w:p>
        </w:tc>
      </w:tr>
      <w:tr w:rsidR="00C109E7" w:rsidTr="00C109E7">
        <w:trPr>
          <w:trHeight w:val="20"/>
        </w:trPr>
        <w:tc>
          <w:tcPr>
            <w:tcW w:w="0" w:type="auto"/>
            <w:vAlign w:val="center"/>
          </w:tcPr>
          <w:p w:rsidR="00C109E7" w:rsidRDefault="00C109E7" w:rsidP="00C109E7">
            <w:pPr>
              <w:jc w:val="center"/>
            </w:pPr>
            <w:r>
              <w:t>1601</w:t>
            </w:r>
          </w:p>
        </w:tc>
        <w:tc>
          <w:tcPr>
            <w:tcW w:w="0" w:type="auto"/>
            <w:vAlign w:val="center"/>
          </w:tcPr>
          <w:p w:rsidR="00C109E7" w:rsidRDefault="00C109E7" w:rsidP="00C109E7">
            <w:pPr>
              <w:jc w:val="center"/>
            </w:pPr>
            <w:r>
              <w:t>307°35'39"</w:t>
            </w:r>
          </w:p>
        </w:tc>
        <w:tc>
          <w:tcPr>
            <w:tcW w:w="0" w:type="auto"/>
            <w:vAlign w:val="center"/>
          </w:tcPr>
          <w:p w:rsidR="00C109E7" w:rsidRDefault="00C109E7" w:rsidP="00C109E7">
            <w:pPr>
              <w:jc w:val="center"/>
            </w:pPr>
            <w:r>
              <w:t>8,23</w:t>
            </w:r>
          </w:p>
        </w:tc>
        <w:tc>
          <w:tcPr>
            <w:tcW w:w="0" w:type="auto"/>
            <w:vAlign w:val="center"/>
          </w:tcPr>
          <w:p w:rsidR="00C109E7" w:rsidRDefault="00C109E7" w:rsidP="00C109E7">
            <w:pPr>
              <w:jc w:val="center"/>
            </w:pPr>
            <w:r>
              <w:t>2219273,96</w:t>
            </w:r>
          </w:p>
        </w:tc>
        <w:tc>
          <w:tcPr>
            <w:tcW w:w="0" w:type="auto"/>
            <w:vAlign w:val="center"/>
          </w:tcPr>
          <w:p w:rsidR="00C109E7" w:rsidRDefault="00C109E7" w:rsidP="00C109E7">
            <w:pPr>
              <w:jc w:val="center"/>
            </w:pPr>
            <w:r>
              <w:t>445327,35</w:t>
            </w:r>
          </w:p>
        </w:tc>
      </w:tr>
      <w:tr w:rsidR="00C109E7" w:rsidTr="00C109E7">
        <w:trPr>
          <w:trHeight w:val="20"/>
        </w:trPr>
        <w:tc>
          <w:tcPr>
            <w:tcW w:w="0" w:type="auto"/>
            <w:vAlign w:val="center"/>
          </w:tcPr>
          <w:p w:rsidR="00C109E7" w:rsidRDefault="00C109E7" w:rsidP="00C109E7">
            <w:pPr>
              <w:jc w:val="center"/>
            </w:pPr>
            <w:r>
              <w:t>1602</w:t>
            </w:r>
          </w:p>
        </w:tc>
        <w:tc>
          <w:tcPr>
            <w:tcW w:w="0" w:type="auto"/>
            <w:vAlign w:val="center"/>
          </w:tcPr>
          <w:p w:rsidR="00C109E7" w:rsidRDefault="00C109E7" w:rsidP="00C109E7">
            <w:pPr>
              <w:jc w:val="center"/>
            </w:pPr>
            <w:r>
              <w:t>217°41'29"</w:t>
            </w:r>
          </w:p>
        </w:tc>
        <w:tc>
          <w:tcPr>
            <w:tcW w:w="0" w:type="auto"/>
            <w:vAlign w:val="center"/>
          </w:tcPr>
          <w:p w:rsidR="00C109E7" w:rsidRDefault="00C109E7" w:rsidP="00C109E7">
            <w:pPr>
              <w:jc w:val="center"/>
            </w:pPr>
            <w:r>
              <w:t>7,11</w:t>
            </w:r>
          </w:p>
        </w:tc>
        <w:tc>
          <w:tcPr>
            <w:tcW w:w="0" w:type="auto"/>
            <w:vAlign w:val="center"/>
          </w:tcPr>
          <w:p w:rsidR="00C109E7" w:rsidRDefault="00C109E7" w:rsidP="00C109E7">
            <w:pPr>
              <w:jc w:val="center"/>
            </w:pPr>
            <w:r>
              <w:t>2219278,98</w:t>
            </w:r>
          </w:p>
        </w:tc>
        <w:tc>
          <w:tcPr>
            <w:tcW w:w="0" w:type="auto"/>
            <w:vAlign w:val="center"/>
          </w:tcPr>
          <w:p w:rsidR="00C109E7" w:rsidRDefault="00C109E7" w:rsidP="00C109E7">
            <w:pPr>
              <w:jc w:val="center"/>
            </w:pPr>
            <w:r>
              <w:t>445320,83</w:t>
            </w:r>
          </w:p>
        </w:tc>
      </w:tr>
      <w:tr w:rsidR="00C109E7" w:rsidTr="00C109E7">
        <w:trPr>
          <w:trHeight w:val="20"/>
        </w:trPr>
        <w:tc>
          <w:tcPr>
            <w:tcW w:w="0" w:type="auto"/>
            <w:vAlign w:val="center"/>
          </w:tcPr>
          <w:p w:rsidR="00C109E7" w:rsidRDefault="00C109E7" w:rsidP="00C109E7">
            <w:pPr>
              <w:jc w:val="center"/>
            </w:pPr>
            <w:r>
              <w:t>1603</w:t>
            </w:r>
          </w:p>
        </w:tc>
        <w:tc>
          <w:tcPr>
            <w:tcW w:w="0" w:type="auto"/>
            <w:vAlign w:val="center"/>
          </w:tcPr>
          <w:p w:rsidR="00C109E7" w:rsidRDefault="00C109E7" w:rsidP="00C109E7">
            <w:pPr>
              <w:jc w:val="center"/>
            </w:pPr>
            <w:r>
              <w:t>236°57'46"</w:t>
            </w:r>
          </w:p>
        </w:tc>
        <w:tc>
          <w:tcPr>
            <w:tcW w:w="0" w:type="auto"/>
            <w:vAlign w:val="center"/>
          </w:tcPr>
          <w:p w:rsidR="00C109E7" w:rsidRDefault="00C109E7" w:rsidP="00C109E7">
            <w:pPr>
              <w:jc w:val="center"/>
            </w:pPr>
            <w:r>
              <w:t>41,38</w:t>
            </w:r>
          </w:p>
        </w:tc>
        <w:tc>
          <w:tcPr>
            <w:tcW w:w="0" w:type="auto"/>
            <w:vAlign w:val="center"/>
          </w:tcPr>
          <w:p w:rsidR="00C109E7" w:rsidRDefault="00C109E7" w:rsidP="00C109E7">
            <w:pPr>
              <w:jc w:val="center"/>
            </w:pPr>
            <w:r>
              <w:t>2219273,35</w:t>
            </w:r>
          </w:p>
        </w:tc>
        <w:tc>
          <w:tcPr>
            <w:tcW w:w="0" w:type="auto"/>
            <w:vAlign w:val="center"/>
          </w:tcPr>
          <w:p w:rsidR="00C109E7" w:rsidRDefault="00C109E7" w:rsidP="00C109E7">
            <w:pPr>
              <w:jc w:val="center"/>
            </w:pPr>
            <w:r>
              <w:t>445316,48</w:t>
            </w:r>
          </w:p>
        </w:tc>
      </w:tr>
      <w:tr w:rsidR="00C109E7" w:rsidTr="00C109E7">
        <w:trPr>
          <w:trHeight w:val="20"/>
        </w:trPr>
        <w:tc>
          <w:tcPr>
            <w:tcW w:w="0" w:type="auto"/>
            <w:vAlign w:val="center"/>
          </w:tcPr>
          <w:p w:rsidR="00C109E7" w:rsidRDefault="00C109E7" w:rsidP="00C109E7">
            <w:pPr>
              <w:jc w:val="center"/>
            </w:pPr>
            <w:r>
              <w:t>387</w:t>
            </w:r>
          </w:p>
        </w:tc>
        <w:tc>
          <w:tcPr>
            <w:tcW w:w="0" w:type="auto"/>
            <w:vAlign w:val="center"/>
          </w:tcPr>
          <w:p w:rsidR="00C109E7" w:rsidRDefault="00C109E7" w:rsidP="00C109E7">
            <w:pPr>
              <w:jc w:val="center"/>
            </w:pPr>
            <w:r>
              <w:t>166°51'3"</w:t>
            </w:r>
          </w:p>
        </w:tc>
        <w:tc>
          <w:tcPr>
            <w:tcW w:w="0" w:type="auto"/>
            <w:vAlign w:val="center"/>
          </w:tcPr>
          <w:p w:rsidR="00C109E7" w:rsidRDefault="00C109E7" w:rsidP="00C109E7">
            <w:pPr>
              <w:jc w:val="center"/>
            </w:pPr>
            <w:r>
              <w:t>8,62</w:t>
            </w:r>
          </w:p>
        </w:tc>
        <w:tc>
          <w:tcPr>
            <w:tcW w:w="0" w:type="auto"/>
            <w:vAlign w:val="center"/>
          </w:tcPr>
          <w:p w:rsidR="00C109E7" w:rsidRDefault="00C109E7" w:rsidP="00C109E7">
            <w:pPr>
              <w:jc w:val="center"/>
            </w:pPr>
            <w:r>
              <w:t>2219250,79</w:t>
            </w:r>
          </w:p>
        </w:tc>
        <w:tc>
          <w:tcPr>
            <w:tcW w:w="0" w:type="auto"/>
            <w:vAlign w:val="center"/>
          </w:tcPr>
          <w:p w:rsidR="00C109E7" w:rsidRDefault="00C109E7" w:rsidP="00C109E7">
            <w:pPr>
              <w:jc w:val="center"/>
            </w:pPr>
            <w:r>
              <w:t>445281,79</w:t>
            </w:r>
          </w:p>
        </w:tc>
      </w:tr>
      <w:tr w:rsidR="00C109E7" w:rsidTr="00C109E7">
        <w:tc>
          <w:tcPr>
            <w:tcW w:w="0" w:type="auto"/>
            <w:gridSpan w:val="5"/>
            <w:vAlign w:val="center"/>
          </w:tcPr>
          <w:p w:rsidR="00C109E7" w:rsidRDefault="00C109E7" w:rsidP="00C109E7">
            <w:r>
              <w:t>№ 13</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63:31:1403003 63:31:1403003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63:31:1403003:65</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:65/чзу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19006</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Федяшев Владимир Николаевич</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790</w:t>
            </w:r>
          </w:p>
        </w:tc>
        <w:tc>
          <w:tcPr>
            <w:tcW w:w="0" w:type="auto"/>
            <w:vAlign w:val="center"/>
          </w:tcPr>
          <w:p w:rsidR="00C109E7" w:rsidRDefault="00C109E7" w:rsidP="00C109E7">
            <w:pPr>
              <w:jc w:val="center"/>
            </w:pPr>
            <w:r>
              <w:t>53°26'28"</w:t>
            </w:r>
          </w:p>
        </w:tc>
        <w:tc>
          <w:tcPr>
            <w:tcW w:w="0" w:type="auto"/>
            <w:vAlign w:val="center"/>
          </w:tcPr>
          <w:p w:rsidR="00C109E7" w:rsidRDefault="00C109E7" w:rsidP="00C109E7">
            <w:pPr>
              <w:jc w:val="center"/>
            </w:pPr>
            <w:r>
              <w:t>12,52</w:t>
            </w:r>
          </w:p>
        </w:tc>
        <w:tc>
          <w:tcPr>
            <w:tcW w:w="0" w:type="auto"/>
            <w:vAlign w:val="center"/>
          </w:tcPr>
          <w:p w:rsidR="00C109E7" w:rsidRDefault="00C109E7" w:rsidP="00C109E7">
            <w:pPr>
              <w:jc w:val="center"/>
            </w:pPr>
            <w:r>
              <w:t>2220749,16</w:t>
            </w:r>
          </w:p>
        </w:tc>
        <w:tc>
          <w:tcPr>
            <w:tcW w:w="0" w:type="auto"/>
            <w:vAlign w:val="center"/>
          </w:tcPr>
          <w:p w:rsidR="00C109E7" w:rsidRDefault="00C109E7" w:rsidP="00C109E7">
            <w:pPr>
              <w:jc w:val="center"/>
            </w:pPr>
            <w:r>
              <w:t>445848,65</w:t>
            </w:r>
          </w:p>
        </w:tc>
      </w:tr>
      <w:tr w:rsidR="00C109E7" w:rsidTr="00C109E7">
        <w:trPr>
          <w:trHeight w:val="20"/>
        </w:trPr>
        <w:tc>
          <w:tcPr>
            <w:tcW w:w="0" w:type="auto"/>
            <w:vAlign w:val="center"/>
          </w:tcPr>
          <w:p w:rsidR="00C109E7" w:rsidRDefault="00C109E7" w:rsidP="00C109E7">
            <w:pPr>
              <w:jc w:val="center"/>
            </w:pPr>
            <w:r>
              <w:t>1604</w:t>
            </w:r>
          </w:p>
        </w:tc>
        <w:tc>
          <w:tcPr>
            <w:tcW w:w="0" w:type="auto"/>
            <w:vAlign w:val="center"/>
          </w:tcPr>
          <w:p w:rsidR="00C109E7" w:rsidRDefault="00C109E7" w:rsidP="00C109E7">
            <w:pPr>
              <w:jc w:val="center"/>
            </w:pPr>
            <w:r>
              <w:t>352°0'4"</w:t>
            </w:r>
          </w:p>
        </w:tc>
        <w:tc>
          <w:tcPr>
            <w:tcW w:w="0" w:type="auto"/>
            <w:vAlign w:val="center"/>
          </w:tcPr>
          <w:p w:rsidR="00C109E7" w:rsidRDefault="00C109E7" w:rsidP="00C109E7">
            <w:pPr>
              <w:jc w:val="center"/>
            </w:pPr>
            <w:r>
              <w:t>99,96</w:t>
            </w:r>
          </w:p>
        </w:tc>
        <w:tc>
          <w:tcPr>
            <w:tcW w:w="0" w:type="auto"/>
            <w:vAlign w:val="center"/>
          </w:tcPr>
          <w:p w:rsidR="00C109E7" w:rsidRDefault="00C109E7" w:rsidP="00C109E7">
            <w:pPr>
              <w:jc w:val="center"/>
            </w:pPr>
            <w:r>
              <w:t>2220756,62</w:t>
            </w:r>
          </w:p>
        </w:tc>
        <w:tc>
          <w:tcPr>
            <w:tcW w:w="0" w:type="auto"/>
            <w:vAlign w:val="center"/>
          </w:tcPr>
          <w:p w:rsidR="00C109E7" w:rsidRDefault="00C109E7" w:rsidP="00C109E7">
            <w:pPr>
              <w:jc w:val="center"/>
            </w:pPr>
            <w:r>
              <w:t>445858,71</w:t>
            </w:r>
          </w:p>
        </w:tc>
      </w:tr>
      <w:tr w:rsidR="00C109E7" w:rsidTr="00C109E7">
        <w:trPr>
          <w:trHeight w:val="20"/>
        </w:trPr>
        <w:tc>
          <w:tcPr>
            <w:tcW w:w="0" w:type="auto"/>
            <w:vAlign w:val="center"/>
          </w:tcPr>
          <w:p w:rsidR="00C109E7" w:rsidRDefault="00C109E7" w:rsidP="00C109E7">
            <w:pPr>
              <w:jc w:val="center"/>
            </w:pPr>
            <w:r>
              <w:t>1605</w:t>
            </w:r>
          </w:p>
        </w:tc>
        <w:tc>
          <w:tcPr>
            <w:tcW w:w="0" w:type="auto"/>
            <w:vAlign w:val="center"/>
          </w:tcPr>
          <w:p w:rsidR="00C109E7" w:rsidRDefault="00C109E7" w:rsidP="00C109E7">
            <w:pPr>
              <w:jc w:val="center"/>
            </w:pPr>
            <w:r>
              <w:t>82°15'59"</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2220855,61</w:t>
            </w:r>
          </w:p>
        </w:tc>
        <w:tc>
          <w:tcPr>
            <w:tcW w:w="0" w:type="auto"/>
            <w:vAlign w:val="center"/>
          </w:tcPr>
          <w:p w:rsidR="00C109E7" w:rsidRDefault="00C109E7" w:rsidP="00C109E7">
            <w:pPr>
              <w:jc w:val="center"/>
            </w:pPr>
            <w:r>
              <w:t>445844,80</w:t>
            </w:r>
          </w:p>
        </w:tc>
      </w:tr>
      <w:tr w:rsidR="00C109E7" w:rsidTr="00C109E7">
        <w:trPr>
          <w:trHeight w:val="20"/>
        </w:trPr>
        <w:tc>
          <w:tcPr>
            <w:tcW w:w="0" w:type="auto"/>
            <w:vAlign w:val="center"/>
          </w:tcPr>
          <w:p w:rsidR="00C109E7" w:rsidRDefault="00C109E7" w:rsidP="00C109E7">
            <w:pPr>
              <w:jc w:val="center"/>
            </w:pPr>
            <w:r>
              <w:t>1606</w:t>
            </w:r>
          </w:p>
        </w:tc>
        <w:tc>
          <w:tcPr>
            <w:tcW w:w="0" w:type="auto"/>
            <w:vAlign w:val="center"/>
          </w:tcPr>
          <w:p w:rsidR="00C109E7" w:rsidRDefault="00C109E7" w:rsidP="00C109E7">
            <w:pPr>
              <w:jc w:val="center"/>
            </w:pPr>
            <w:r>
              <w:t>351°52'32"</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2220855,83</w:t>
            </w:r>
          </w:p>
        </w:tc>
        <w:tc>
          <w:tcPr>
            <w:tcW w:w="0" w:type="auto"/>
            <w:vAlign w:val="center"/>
          </w:tcPr>
          <w:p w:rsidR="00C109E7" w:rsidRDefault="00C109E7" w:rsidP="00C109E7">
            <w:pPr>
              <w:jc w:val="center"/>
            </w:pPr>
            <w:r>
              <w:t>445846,42</w:t>
            </w:r>
          </w:p>
        </w:tc>
      </w:tr>
      <w:tr w:rsidR="00C109E7" w:rsidTr="00C109E7">
        <w:trPr>
          <w:trHeight w:val="20"/>
        </w:trPr>
        <w:tc>
          <w:tcPr>
            <w:tcW w:w="0" w:type="auto"/>
            <w:vAlign w:val="center"/>
          </w:tcPr>
          <w:p w:rsidR="00C109E7" w:rsidRDefault="00C109E7" w:rsidP="00C109E7">
            <w:pPr>
              <w:jc w:val="center"/>
            </w:pPr>
            <w:r>
              <w:t>1607</w:t>
            </w:r>
          </w:p>
        </w:tc>
        <w:tc>
          <w:tcPr>
            <w:tcW w:w="0" w:type="auto"/>
            <w:vAlign w:val="center"/>
          </w:tcPr>
          <w:p w:rsidR="00C109E7" w:rsidRDefault="00C109E7" w:rsidP="00C109E7">
            <w:pPr>
              <w:jc w:val="center"/>
            </w:pPr>
            <w:r>
              <w:t>262°7'20"</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2220869,84</w:t>
            </w:r>
          </w:p>
        </w:tc>
        <w:tc>
          <w:tcPr>
            <w:tcW w:w="0" w:type="auto"/>
            <w:vAlign w:val="center"/>
          </w:tcPr>
          <w:p w:rsidR="00C109E7" w:rsidRDefault="00C109E7" w:rsidP="00C109E7">
            <w:pPr>
              <w:jc w:val="center"/>
            </w:pPr>
            <w:r>
              <w:t>445844,42</w:t>
            </w:r>
          </w:p>
        </w:tc>
      </w:tr>
      <w:tr w:rsidR="00C109E7" w:rsidTr="00C109E7">
        <w:trPr>
          <w:trHeight w:val="20"/>
        </w:trPr>
        <w:tc>
          <w:tcPr>
            <w:tcW w:w="0" w:type="auto"/>
            <w:vAlign w:val="center"/>
          </w:tcPr>
          <w:p w:rsidR="00C109E7" w:rsidRDefault="00C109E7" w:rsidP="00C109E7">
            <w:pPr>
              <w:jc w:val="center"/>
            </w:pPr>
            <w:r>
              <w:t>1608</w:t>
            </w:r>
          </w:p>
        </w:tc>
        <w:tc>
          <w:tcPr>
            <w:tcW w:w="0" w:type="auto"/>
            <w:vAlign w:val="center"/>
          </w:tcPr>
          <w:p w:rsidR="00C109E7" w:rsidRDefault="00C109E7" w:rsidP="00C109E7">
            <w:pPr>
              <w:jc w:val="center"/>
            </w:pPr>
            <w:r>
              <w:t>351°59'53"</w:t>
            </w:r>
          </w:p>
        </w:tc>
        <w:tc>
          <w:tcPr>
            <w:tcW w:w="0" w:type="auto"/>
            <w:vAlign w:val="center"/>
          </w:tcPr>
          <w:p w:rsidR="00C109E7" w:rsidRDefault="00C109E7" w:rsidP="00C109E7">
            <w:pPr>
              <w:jc w:val="center"/>
            </w:pPr>
            <w:r>
              <w:t>140,87</w:t>
            </w:r>
          </w:p>
        </w:tc>
        <w:tc>
          <w:tcPr>
            <w:tcW w:w="0" w:type="auto"/>
            <w:vAlign w:val="center"/>
          </w:tcPr>
          <w:p w:rsidR="00C109E7" w:rsidRDefault="00C109E7" w:rsidP="00C109E7">
            <w:pPr>
              <w:jc w:val="center"/>
            </w:pPr>
            <w:r>
              <w:t>2220869,62</w:t>
            </w:r>
          </w:p>
        </w:tc>
        <w:tc>
          <w:tcPr>
            <w:tcW w:w="0" w:type="auto"/>
            <w:vAlign w:val="center"/>
          </w:tcPr>
          <w:p w:rsidR="00C109E7" w:rsidRDefault="00C109E7" w:rsidP="00C109E7">
            <w:pPr>
              <w:jc w:val="center"/>
            </w:pPr>
            <w:r>
              <w:t>445842,83</w:t>
            </w:r>
          </w:p>
        </w:tc>
      </w:tr>
      <w:tr w:rsidR="00C109E7" w:rsidTr="00C109E7">
        <w:trPr>
          <w:trHeight w:val="20"/>
        </w:trPr>
        <w:tc>
          <w:tcPr>
            <w:tcW w:w="0" w:type="auto"/>
            <w:vAlign w:val="center"/>
          </w:tcPr>
          <w:p w:rsidR="00C109E7" w:rsidRDefault="00C109E7" w:rsidP="00C109E7">
            <w:pPr>
              <w:jc w:val="center"/>
            </w:pPr>
            <w:r>
              <w:t>1609</w:t>
            </w:r>
          </w:p>
        </w:tc>
        <w:tc>
          <w:tcPr>
            <w:tcW w:w="0" w:type="auto"/>
            <w:vAlign w:val="center"/>
          </w:tcPr>
          <w:p w:rsidR="00C109E7" w:rsidRDefault="00C109E7" w:rsidP="00C109E7">
            <w:pPr>
              <w:jc w:val="center"/>
            </w:pPr>
            <w:r>
              <w:t>82°10'15"</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2221009,12</w:t>
            </w:r>
          </w:p>
        </w:tc>
        <w:tc>
          <w:tcPr>
            <w:tcW w:w="0" w:type="auto"/>
            <w:vAlign w:val="center"/>
          </w:tcPr>
          <w:p w:rsidR="00C109E7" w:rsidRDefault="00C109E7" w:rsidP="00C109E7">
            <w:pPr>
              <w:jc w:val="center"/>
            </w:pPr>
            <w:r>
              <w:t>445823,22</w:t>
            </w:r>
          </w:p>
        </w:tc>
      </w:tr>
      <w:tr w:rsidR="00C109E7" w:rsidTr="00C109E7">
        <w:trPr>
          <w:trHeight w:val="20"/>
        </w:trPr>
        <w:tc>
          <w:tcPr>
            <w:tcW w:w="0" w:type="auto"/>
            <w:vAlign w:val="center"/>
          </w:tcPr>
          <w:p w:rsidR="00C109E7" w:rsidRDefault="00C109E7" w:rsidP="00C109E7">
            <w:pPr>
              <w:jc w:val="center"/>
            </w:pPr>
            <w:r>
              <w:t>1610</w:t>
            </w:r>
          </w:p>
        </w:tc>
        <w:tc>
          <w:tcPr>
            <w:tcW w:w="0" w:type="auto"/>
            <w:vAlign w:val="center"/>
          </w:tcPr>
          <w:p w:rsidR="00C109E7" w:rsidRDefault="00C109E7" w:rsidP="00C109E7">
            <w:pPr>
              <w:jc w:val="center"/>
            </w:pPr>
            <w:r>
              <w:t>351°57'21"</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2221009,34</w:t>
            </w:r>
          </w:p>
        </w:tc>
        <w:tc>
          <w:tcPr>
            <w:tcW w:w="0" w:type="auto"/>
            <w:vAlign w:val="center"/>
          </w:tcPr>
          <w:p w:rsidR="00C109E7" w:rsidRDefault="00C109E7" w:rsidP="00C109E7">
            <w:pPr>
              <w:jc w:val="center"/>
            </w:pPr>
            <w:r>
              <w:t>445824,82</w:t>
            </w:r>
          </w:p>
        </w:tc>
      </w:tr>
      <w:tr w:rsidR="00C109E7" w:rsidTr="00C109E7">
        <w:trPr>
          <w:trHeight w:val="20"/>
        </w:trPr>
        <w:tc>
          <w:tcPr>
            <w:tcW w:w="0" w:type="auto"/>
            <w:vAlign w:val="center"/>
          </w:tcPr>
          <w:p w:rsidR="00C109E7" w:rsidRDefault="00C109E7" w:rsidP="00C109E7">
            <w:pPr>
              <w:jc w:val="center"/>
            </w:pPr>
            <w:r>
              <w:t>1611</w:t>
            </w:r>
          </w:p>
        </w:tc>
        <w:tc>
          <w:tcPr>
            <w:tcW w:w="0" w:type="auto"/>
            <w:vAlign w:val="center"/>
          </w:tcPr>
          <w:p w:rsidR="00C109E7" w:rsidRDefault="00C109E7" w:rsidP="00C109E7">
            <w:pPr>
              <w:jc w:val="center"/>
            </w:pPr>
            <w:r>
              <w:t>261°21'46"</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2221023,35</w:t>
            </w:r>
          </w:p>
        </w:tc>
        <w:tc>
          <w:tcPr>
            <w:tcW w:w="0" w:type="auto"/>
            <w:vAlign w:val="center"/>
          </w:tcPr>
          <w:p w:rsidR="00C109E7" w:rsidRDefault="00C109E7" w:rsidP="00C109E7">
            <w:pPr>
              <w:jc w:val="center"/>
            </w:pPr>
            <w:r>
              <w:t>445822,84</w:t>
            </w:r>
          </w:p>
        </w:tc>
      </w:tr>
      <w:tr w:rsidR="00C109E7" w:rsidTr="00C109E7">
        <w:trPr>
          <w:trHeight w:val="20"/>
        </w:trPr>
        <w:tc>
          <w:tcPr>
            <w:tcW w:w="0" w:type="auto"/>
            <w:vAlign w:val="center"/>
          </w:tcPr>
          <w:p w:rsidR="00C109E7" w:rsidRDefault="00C109E7" w:rsidP="00C109E7">
            <w:pPr>
              <w:jc w:val="center"/>
            </w:pPr>
            <w:r>
              <w:t>1612</w:t>
            </w:r>
          </w:p>
        </w:tc>
        <w:tc>
          <w:tcPr>
            <w:tcW w:w="0" w:type="auto"/>
            <w:vAlign w:val="center"/>
          </w:tcPr>
          <w:p w:rsidR="00C109E7" w:rsidRDefault="00C109E7" w:rsidP="00C109E7">
            <w:pPr>
              <w:jc w:val="center"/>
            </w:pPr>
            <w:r>
              <w:t>351°59'46"</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2221023,11</w:t>
            </w:r>
          </w:p>
        </w:tc>
        <w:tc>
          <w:tcPr>
            <w:tcW w:w="0" w:type="auto"/>
            <w:vAlign w:val="center"/>
          </w:tcPr>
          <w:p w:rsidR="00C109E7" w:rsidRDefault="00C109E7" w:rsidP="00C109E7">
            <w:pPr>
              <w:jc w:val="center"/>
            </w:pPr>
            <w:r>
              <w:t>445821,26</w:t>
            </w:r>
          </w:p>
        </w:tc>
      </w:tr>
      <w:tr w:rsidR="00C109E7" w:rsidTr="00C109E7">
        <w:trPr>
          <w:trHeight w:val="20"/>
        </w:trPr>
        <w:tc>
          <w:tcPr>
            <w:tcW w:w="0" w:type="auto"/>
            <w:vAlign w:val="center"/>
          </w:tcPr>
          <w:p w:rsidR="00C109E7" w:rsidRDefault="00C109E7" w:rsidP="00C109E7">
            <w:pPr>
              <w:jc w:val="center"/>
            </w:pPr>
            <w:r>
              <w:t>1613</w:t>
            </w:r>
          </w:p>
        </w:tc>
        <w:tc>
          <w:tcPr>
            <w:tcW w:w="0" w:type="auto"/>
            <w:vAlign w:val="center"/>
          </w:tcPr>
          <w:p w:rsidR="00C109E7" w:rsidRDefault="00C109E7" w:rsidP="00C109E7">
            <w:pPr>
              <w:jc w:val="center"/>
            </w:pPr>
            <w:r>
              <w:t>81°49'11"</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2221192,30</w:t>
            </w:r>
          </w:p>
        </w:tc>
        <w:tc>
          <w:tcPr>
            <w:tcW w:w="0" w:type="auto"/>
            <w:vAlign w:val="center"/>
          </w:tcPr>
          <w:p w:rsidR="00C109E7" w:rsidRDefault="00C109E7" w:rsidP="00C109E7">
            <w:pPr>
              <w:jc w:val="center"/>
            </w:pPr>
            <w:r>
              <w:t>445797,47</w:t>
            </w:r>
          </w:p>
        </w:tc>
      </w:tr>
      <w:tr w:rsidR="00C109E7" w:rsidTr="00C109E7">
        <w:trPr>
          <w:trHeight w:val="20"/>
        </w:trPr>
        <w:tc>
          <w:tcPr>
            <w:tcW w:w="0" w:type="auto"/>
            <w:vAlign w:val="center"/>
          </w:tcPr>
          <w:p w:rsidR="00C109E7" w:rsidRDefault="00C109E7" w:rsidP="00C109E7">
            <w:pPr>
              <w:jc w:val="center"/>
            </w:pPr>
            <w:r>
              <w:t>1614</w:t>
            </w:r>
          </w:p>
        </w:tc>
        <w:tc>
          <w:tcPr>
            <w:tcW w:w="0" w:type="auto"/>
            <w:vAlign w:val="center"/>
          </w:tcPr>
          <w:p w:rsidR="00C109E7" w:rsidRDefault="00C109E7" w:rsidP="00C109E7">
            <w:pPr>
              <w:jc w:val="center"/>
            </w:pPr>
            <w:r>
              <w:t>351°54'36"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2221192,53</w:t>
            </w:r>
          </w:p>
        </w:tc>
        <w:tc>
          <w:tcPr>
            <w:tcW w:w="0" w:type="auto"/>
            <w:vAlign w:val="center"/>
          </w:tcPr>
          <w:p w:rsidR="00C109E7" w:rsidRDefault="00C109E7" w:rsidP="00C109E7">
            <w:pPr>
              <w:jc w:val="center"/>
            </w:pPr>
            <w:r>
              <w:t>445799,07</w:t>
            </w:r>
          </w:p>
        </w:tc>
      </w:tr>
      <w:tr w:rsidR="00C109E7" w:rsidTr="00C109E7">
        <w:trPr>
          <w:trHeight w:val="20"/>
        </w:trPr>
        <w:tc>
          <w:tcPr>
            <w:tcW w:w="0" w:type="auto"/>
            <w:vAlign w:val="center"/>
          </w:tcPr>
          <w:p w:rsidR="00C109E7" w:rsidRDefault="00C109E7" w:rsidP="00C109E7">
            <w:pPr>
              <w:jc w:val="center"/>
            </w:pPr>
            <w:r>
              <w:t>1615</w:t>
            </w:r>
          </w:p>
        </w:tc>
        <w:tc>
          <w:tcPr>
            <w:tcW w:w="0" w:type="auto"/>
            <w:vAlign w:val="center"/>
          </w:tcPr>
          <w:p w:rsidR="00C109E7" w:rsidRDefault="00C109E7" w:rsidP="00C109E7">
            <w:pPr>
              <w:jc w:val="center"/>
            </w:pPr>
            <w:r>
              <w:t>261°43'4"</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2221206,53</w:t>
            </w:r>
          </w:p>
        </w:tc>
        <w:tc>
          <w:tcPr>
            <w:tcW w:w="0" w:type="auto"/>
            <w:vAlign w:val="center"/>
          </w:tcPr>
          <w:p w:rsidR="00C109E7" w:rsidRDefault="00C109E7" w:rsidP="00C109E7">
            <w:pPr>
              <w:jc w:val="center"/>
            </w:pPr>
            <w:r>
              <w:t>445797,08</w:t>
            </w:r>
          </w:p>
        </w:tc>
      </w:tr>
      <w:tr w:rsidR="00C109E7" w:rsidTr="00C109E7">
        <w:trPr>
          <w:trHeight w:val="20"/>
        </w:trPr>
        <w:tc>
          <w:tcPr>
            <w:tcW w:w="0" w:type="auto"/>
            <w:vAlign w:val="center"/>
          </w:tcPr>
          <w:p w:rsidR="00C109E7" w:rsidRDefault="00C109E7" w:rsidP="00C109E7">
            <w:pPr>
              <w:jc w:val="center"/>
            </w:pPr>
            <w:r>
              <w:t>1616</w:t>
            </w:r>
          </w:p>
        </w:tc>
        <w:tc>
          <w:tcPr>
            <w:tcW w:w="0" w:type="auto"/>
            <w:vAlign w:val="center"/>
          </w:tcPr>
          <w:p w:rsidR="00C109E7" w:rsidRDefault="00C109E7" w:rsidP="00C109E7">
            <w:pPr>
              <w:jc w:val="center"/>
            </w:pPr>
            <w:r>
              <w:t>352°0'2"</w:t>
            </w:r>
          </w:p>
        </w:tc>
        <w:tc>
          <w:tcPr>
            <w:tcW w:w="0" w:type="auto"/>
            <w:vAlign w:val="center"/>
          </w:tcPr>
          <w:p w:rsidR="00C109E7" w:rsidRDefault="00C109E7" w:rsidP="00C109E7">
            <w:pPr>
              <w:jc w:val="center"/>
            </w:pPr>
            <w:r>
              <w:t>139,04</w:t>
            </w:r>
          </w:p>
        </w:tc>
        <w:tc>
          <w:tcPr>
            <w:tcW w:w="0" w:type="auto"/>
            <w:vAlign w:val="center"/>
          </w:tcPr>
          <w:p w:rsidR="00C109E7" w:rsidRDefault="00C109E7" w:rsidP="00C109E7">
            <w:pPr>
              <w:jc w:val="center"/>
            </w:pPr>
            <w:r>
              <w:t>2221206,30</w:t>
            </w:r>
          </w:p>
        </w:tc>
        <w:tc>
          <w:tcPr>
            <w:tcW w:w="0" w:type="auto"/>
            <w:vAlign w:val="center"/>
          </w:tcPr>
          <w:p w:rsidR="00C109E7" w:rsidRDefault="00C109E7" w:rsidP="00C109E7">
            <w:pPr>
              <w:jc w:val="center"/>
            </w:pPr>
            <w:r>
              <w:t>445795,50</w:t>
            </w:r>
          </w:p>
        </w:tc>
      </w:tr>
      <w:tr w:rsidR="00C109E7" w:rsidTr="00C109E7">
        <w:trPr>
          <w:trHeight w:val="20"/>
        </w:trPr>
        <w:tc>
          <w:tcPr>
            <w:tcW w:w="0" w:type="auto"/>
            <w:vAlign w:val="center"/>
          </w:tcPr>
          <w:p w:rsidR="00C109E7" w:rsidRDefault="00C109E7" w:rsidP="00C109E7">
            <w:pPr>
              <w:jc w:val="center"/>
            </w:pPr>
            <w:r>
              <w:t>1617</w:t>
            </w:r>
          </w:p>
        </w:tc>
        <w:tc>
          <w:tcPr>
            <w:tcW w:w="0" w:type="auto"/>
            <w:vAlign w:val="center"/>
          </w:tcPr>
          <w:p w:rsidR="00C109E7" w:rsidRDefault="00C109E7" w:rsidP="00C109E7">
            <w:pPr>
              <w:jc w:val="center"/>
            </w:pPr>
            <w:r>
              <w:t>22°39'35"</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2221343,99</w:t>
            </w:r>
          </w:p>
        </w:tc>
        <w:tc>
          <w:tcPr>
            <w:tcW w:w="0" w:type="auto"/>
            <w:vAlign w:val="center"/>
          </w:tcPr>
          <w:p w:rsidR="00C109E7" w:rsidRDefault="00C109E7" w:rsidP="00C109E7">
            <w:pPr>
              <w:jc w:val="center"/>
            </w:pPr>
            <w:r>
              <w:t>445776,15</w:t>
            </w:r>
          </w:p>
        </w:tc>
      </w:tr>
      <w:tr w:rsidR="00C109E7" w:rsidTr="00C109E7">
        <w:trPr>
          <w:trHeight w:val="20"/>
        </w:trPr>
        <w:tc>
          <w:tcPr>
            <w:tcW w:w="0" w:type="auto"/>
            <w:vAlign w:val="center"/>
          </w:tcPr>
          <w:p w:rsidR="00C109E7" w:rsidRDefault="00C109E7" w:rsidP="00C109E7">
            <w:pPr>
              <w:jc w:val="center"/>
            </w:pPr>
            <w:r>
              <w:t>1618</w:t>
            </w:r>
          </w:p>
        </w:tc>
        <w:tc>
          <w:tcPr>
            <w:tcW w:w="0" w:type="auto"/>
            <w:vAlign w:val="center"/>
          </w:tcPr>
          <w:p w:rsidR="00C109E7" w:rsidRDefault="00C109E7" w:rsidP="00C109E7">
            <w:pPr>
              <w:jc w:val="center"/>
            </w:pPr>
            <w:r>
              <w:t>55°40'11"</w:t>
            </w:r>
          </w:p>
        </w:tc>
        <w:tc>
          <w:tcPr>
            <w:tcW w:w="0" w:type="auto"/>
            <w:vAlign w:val="center"/>
          </w:tcPr>
          <w:p w:rsidR="00C109E7" w:rsidRDefault="00C109E7" w:rsidP="00C109E7">
            <w:pPr>
              <w:jc w:val="center"/>
            </w:pPr>
            <w:r>
              <w:t>152,16</w:t>
            </w:r>
          </w:p>
        </w:tc>
        <w:tc>
          <w:tcPr>
            <w:tcW w:w="0" w:type="auto"/>
            <w:vAlign w:val="center"/>
          </w:tcPr>
          <w:p w:rsidR="00C109E7" w:rsidRDefault="00C109E7" w:rsidP="00C109E7">
            <w:pPr>
              <w:jc w:val="center"/>
            </w:pPr>
            <w:r>
              <w:t>2221354,17</w:t>
            </w:r>
          </w:p>
        </w:tc>
        <w:tc>
          <w:tcPr>
            <w:tcW w:w="0" w:type="auto"/>
            <w:vAlign w:val="center"/>
          </w:tcPr>
          <w:p w:rsidR="00C109E7" w:rsidRDefault="00C109E7" w:rsidP="00C109E7">
            <w:pPr>
              <w:jc w:val="center"/>
            </w:pPr>
            <w:r>
              <w:t>445780,40</w:t>
            </w:r>
          </w:p>
        </w:tc>
      </w:tr>
      <w:tr w:rsidR="00C109E7" w:rsidTr="00C109E7">
        <w:trPr>
          <w:trHeight w:val="20"/>
        </w:trPr>
        <w:tc>
          <w:tcPr>
            <w:tcW w:w="0" w:type="auto"/>
            <w:vAlign w:val="center"/>
          </w:tcPr>
          <w:p w:rsidR="00C109E7" w:rsidRDefault="00C109E7" w:rsidP="00C109E7">
            <w:pPr>
              <w:jc w:val="center"/>
            </w:pPr>
            <w:r>
              <w:t>1619</w:t>
            </w:r>
          </w:p>
        </w:tc>
        <w:tc>
          <w:tcPr>
            <w:tcW w:w="0" w:type="auto"/>
            <w:vAlign w:val="center"/>
          </w:tcPr>
          <w:p w:rsidR="00C109E7" w:rsidRDefault="00C109E7" w:rsidP="00C109E7">
            <w:pPr>
              <w:jc w:val="center"/>
            </w:pPr>
            <w:r>
              <w:t>143°27'7"</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2221439,98</w:t>
            </w:r>
          </w:p>
        </w:tc>
        <w:tc>
          <w:tcPr>
            <w:tcW w:w="0" w:type="auto"/>
            <w:vAlign w:val="center"/>
          </w:tcPr>
          <w:p w:rsidR="00C109E7" w:rsidRDefault="00C109E7" w:rsidP="00C109E7">
            <w:pPr>
              <w:jc w:val="center"/>
            </w:pPr>
            <w:r>
              <w:t>445906,05</w:t>
            </w:r>
          </w:p>
        </w:tc>
      </w:tr>
      <w:tr w:rsidR="00C109E7" w:rsidTr="00C109E7">
        <w:trPr>
          <w:trHeight w:val="20"/>
        </w:trPr>
        <w:tc>
          <w:tcPr>
            <w:tcW w:w="0" w:type="auto"/>
            <w:vAlign w:val="center"/>
          </w:tcPr>
          <w:p w:rsidR="00C109E7" w:rsidRDefault="00C109E7" w:rsidP="00C109E7">
            <w:pPr>
              <w:jc w:val="center"/>
            </w:pPr>
            <w:r>
              <w:t>1620</w:t>
            </w:r>
          </w:p>
        </w:tc>
        <w:tc>
          <w:tcPr>
            <w:tcW w:w="0" w:type="auto"/>
            <w:vAlign w:val="center"/>
          </w:tcPr>
          <w:p w:rsidR="00C109E7" w:rsidRDefault="00C109E7" w:rsidP="00C109E7">
            <w:pPr>
              <w:jc w:val="center"/>
            </w:pPr>
            <w:r>
              <w:t>53°42'49"</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2221438,55</w:t>
            </w:r>
          </w:p>
        </w:tc>
        <w:tc>
          <w:tcPr>
            <w:tcW w:w="0" w:type="auto"/>
            <w:vAlign w:val="center"/>
          </w:tcPr>
          <w:p w:rsidR="00C109E7" w:rsidRDefault="00C109E7" w:rsidP="00C109E7">
            <w:pPr>
              <w:jc w:val="center"/>
            </w:pPr>
            <w:r>
              <w:t>445907,11</w:t>
            </w:r>
          </w:p>
        </w:tc>
      </w:tr>
      <w:tr w:rsidR="00C109E7" w:rsidTr="00C109E7">
        <w:trPr>
          <w:trHeight w:val="20"/>
        </w:trPr>
        <w:tc>
          <w:tcPr>
            <w:tcW w:w="0" w:type="auto"/>
            <w:vAlign w:val="center"/>
          </w:tcPr>
          <w:p w:rsidR="00C109E7" w:rsidRDefault="00C109E7" w:rsidP="00C109E7">
            <w:pPr>
              <w:jc w:val="center"/>
            </w:pPr>
            <w:r>
              <w:t>1621</w:t>
            </w:r>
          </w:p>
        </w:tc>
        <w:tc>
          <w:tcPr>
            <w:tcW w:w="0" w:type="auto"/>
            <w:vAlign w:val="center"/>
          </w:tcPr>
          <w:p w:rsidR="00C109E7" w:rsidRDefault="00C109E7" w:rsidP="00C109E7">
            <w:pPr>
              <w:jc w:val="center"/>
            </w:pPr>
            <w:r>
              <w:t>324°6'9"</w:t>
            </w:r>
          </w:p>
        </w:tc>
        <w:tc>
          <w:tcPr>
            <w:tcW w:w="0" w:type="auto"/>
            <w:vAlign w:val="center"/>
          </w:tcPr>
          <w:p w:rsidR="00C109E7" w:rsidRDefault="00C109E7" w:rsidP="00C109E7">
            <w:pPr>
              <w:jc w:val="center"/>
            </w:pPr>
            <w:r>
              <w:t>1,3</w:t>
            </w:r>
          </w:p>
        </w:tc>
        <w:tc>
          <w:tcPr>
            <w:tcW w:w="0" w:type="auto"/>
            <w:vAlign w:val="center"/>
          </w:tcPr>
          <w:p w:rsidR="00C109E7" w:rsidRDefault="00C109E7" w:rsidP="00C109E7">
            <w:pPr>
              <w:jc w:val="center"/>
            </w:pPr>
            <w:r>
              <w:t>2221446,92</w:t>
            </w:r>
          </w:p>
        </w:tc>
        <w:tc>
          <w:tcPr>
            <w:tcW w:w="0" w:type="auto"/>
            <w:vAlign w:val="center"/>
          </w:tcPr>
          <w:p w:rsidR="00C109E7" w:rsidRDefault="00C109E7" w:rsidP="00C109E7">
            <w:pPr>
              <w:jc w:val="center"/>
            </w:pPr>
            <w:r>
              <w:t>445918,51</w:t>
            </w:r>
          </w:p>
        </w:tc>
      </w:tr>
      <w:tr w:rsidR="00C109E7" w:rsidTr="00C109E7">
        <w:trPr>
          <w:trHeight w:val="20"/>
        </w:trPr>
        <w:tc>
          <w:tcPr>
            <w:tcW w:w="0" w:type="auto"/>
            <w:vAlign w:val="center"/>
          </w:tcPr>
          <w:p w:rsidR="00C109E7" w:rsidRDefault="00C109E7" w:rsidP="00C109E7">
            <w:pPr>
              <w:jc w:val="center"/>
            </w:pPr>
            <w:r>
              <w:lastRenderedPageBreak/>
              <w:t>1622</w:t>
            </w:r>
          </w:p>
        </w:tc>
        <w:tc>
          <w:tcPr>
            <w:tcW w:w="0" w:type="auto"/>
            <w:vAlign w:val="center"/>
          </w:tcPr>
          <w:p w:rsidR="00C109E7" w:rsidRDefault="00C109E7" w:rsidP="00C109E7">
            <w:pPr>
              <w:jc w:val="center"/>
            </w:pPr>
            <w:r>
              <w:t>55°40'36"</w:t>
            </w:r>
          </w:p>
        </w:tc>
        <w:tc>
          <w:tcPr>
            <w:tcW w:w="0" w:type="auto"/>
            <w:vAlign w:val="center"/>
          </w:tcPr>
          <w:p w:rsidR="00C109E7" w:rsidRDefault="00C109E7" w:rsidP="00C109E7">
            <w:pPr>
              <w:jc w:val="center"/>
            </w:pPr>
            <w:r>
              <w:t>60,99</w:t>
            </w:r>
          </w:p>
        </w:tc>
        <w:tc>
          <w:tcPr>
            <w:tcW w:w="0" w:type="auto"/>
            <w:vAlign w:val="center"/>
          </w:tcPr>
          <w:p w:rsidR="00C109E7" w:rsidRDefault="00C109E7" w:rsidP="00C109E7">
            <w:pPr>
              <w:jc w:val="center"/>
            </w:pPr>
            <w:r>
              <w:t>2221447,97</w:t>
            </w:r>
          </w:p>
        </w:tc>
        <w:tc>
          <w:tcPr>
            <w:tcW w:w="0" w:type="auto"/>
            <w:vAlign w:val="center"/>
          </w:tcPr>
          <w:p w:rsidR="00C109E7" w:rsidRDefault="00C109E7" w:rsidP="00C109E7">
            <w:pPr>
              <w:jc w:val="center"/>
            </w:pPr>
            <w:r>
              <w:t>445917,75</w:t>
            </w:r>
          </w:p>
        </w:tc>
      </w:tr>
      <w:tr w:rsidR="00C109E7" w:rsidTr="00C109E7">
        <w:trPr>
          <w:trHeight w:val="20"/>
        </w:trPr>
        <w:tc>
          <w:tcPr>
            <w:tcW w:w="0" w:type="auto"/>
            <w:vAlign w:val="center"/>
          </w:tcPr>
          <w:p w:rsidR="00C109E7" w:rsidRDefault="00C109E7" w:rsidP="00C109E7">
            <w:pPr>
              <w:jc w:val="center"/>
            </w:pPr>
            <w:r>
              <w:t>1623</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2221482,36</w:t>
            </w:r>
          </w:p>
        </w:tc>
        <w:tc>
          <w:tcPr>
            <w:tcW w:w="0" w:type="auto"/>
            <w:vAlign w:val="center"/>
          </w:tcPr>
          <w:p w:rsidR="00C109E7" w:rsidRDefault="00C109E7" w:rsidP="00C109E7">
            <w:pPr>
              <w:jc w:val="center"/>
            </w:pPr>
            <w:r>
              <w:t>445968,12</w:t>
            </w:r>
          </w:p>
        </w:tc>
      </w:tr>
      <w:tr w:rsidR="00C109E7" w:rsidTr="00C109E7">
        <w:trPr>
          <w:trHeight w:val="20"/>
        </w:trPr>
        <w:tc>
          <w:tcPr>
            <w:tcW w:w="0" w:type="auto"/>
            <w:vAlign w:val="center"/>
          </w:tcPr>
          <w:p w:rsidR="00C109E7" w:rsidRDefault="00C109E7" w:rsidP="00C109E7">
            <w:pPr>
              <w:jc w:val="center"/>
            </w:pPr>
            <w:r>
              <w:t>1624</w:t>
            </w:r>
          </w:p>
        </w:tc>
        <w:tc>
          <w:tcPr>
            <w:tcW w:w="0" w:type="auto"/>
            <w:vAlign w:val="center"/>
          </w:tcPr>
          <w:p w:rsidR="00C109E7" w:rsidRDefault="00C109E7" w:rsidP="00C109E7">
            <w:pPr>
              <w:jc w:val="center"/>
            </w:pPr>
            <w:r>
              <w:t>263°44'18"</w:t>
            </w:r>
          </w:p>
        </w:tc>
        <w:tc>
          <w:tcPr>
            <w:tcW w:w="0" w:type="auto"/>
            <w:vAlign w:val="center"/>
          </w:tcPr>
          <w:p w:rsidR="00C109E7" w:rsidRDefault="00C109E7" w:rsidP="00C109E7">
            <w:pPr>
              <w:jc w:val="center"/>
            </w:pPr>
            <w:r>
              <w:t>23,38</w:t>
            </w:r>
          </w:p>
        </w:tc>
        <w:tc>
          <w:tcPr>
            <w:tcW w:w="0" w:type="auto"/>
            <w:vAlign w:val="center"/>
          </w:tcPr>
          <w:p w:rsidR="00C109E7" w:rsidRDefault="00C109E7" w:rsidP="00C109E7">
            <w:pPr>
              <w:jc w:val="center"/>
            </w:pPr>
            <w:r>
              <w:t>2221482,37</w:t>
            </w:r>
          </w:p>
        </w:tc>
        <w:tc>
          <w:tcPr>
            <w:tcW w:w="0" w:type="auto"/>
            <w:vAlign w:val="center"/>
          </w:tcPr>
          <w:p w:rsidR="00C109E7" w:rsidRDefault="00C109E7" w:rsidP="00C109E7">
            <w:pPr>
              <w:jc w:val="center"/>
            </w:pPr>
            <w:r>
              <w:t>445968,13</w:t>
            </w:r>
          </w:p>
        </w:tc>
      </w:tr>
      <w:tr w:rsidR="00C109E7" w:rsidTr="00C109E7">
        <w:trPr>
          <w:trHeight w:val="20"/>
        </w:trPr>
        <w:tc>
          <w:tcPr>
            <w:tcW w:w="0" w:type="auto"/>
            <w:vAlign w:val="center"/>
          </w:tcPr>
          <w:p w:rsidR="00C109E7" w:rsidRDefault="00C109E7" w:rsidP="00C109E7">
            <w:pPr>
              <w:jc w:val="center"/>
            </w:pPr>
            <w:r>
              <w:t>1625</w:t>
            </w:r>
          </w:p>
        </w:tc>
        <w:tc>
          <w:tcPr>
            <w:tcW w:w="0" w:type="auto"/>
            <w:vAlign w:val="center"/>
          </w:tcPr>
          <w:p w:rsidR="00C109E7" w:rsidRDefault="00C109E7" w:rsidP="00C109E7">
            <w:pPr>
              <w:jc w:val="center"/>
            </w:pPr>
            <w:r>
              <w:t>235°39'31"</w:t>
            </w:r>
          </w:p>
        </w:tc>
        <w:tc>
          <w:tcPr>
            <w:tcW w:w="0" w:type="auto"/>
            <w:vAlign w:val="center"/>
          </w:tcPr>
          <w:p w:rsidR="00C109E7" w:rsidRDefault="00C109E7" w:rsidP="00C109E7">
            <w:pPr>
              <w:jc w:val="center"/>
            </w:pPr>
            <w:r>
              <w:t>40,75</w:t>
            </w:r>
          </w:p>
        </w:tc>
        <w:tc>
          <w:tcPr>
            <w:tcW w:w="0" w:type="auto"/>
            <w:vAlign w:val="center"/>
          </w:tcPr>
          <w:p w:rsidR="00C109E7" w:rsidRDefault="00C109E7" w:rsidP="00C109E7">
            <w:pPr>
              <w:jc w:val="center"/>
            </w:pPr>
            <w:r>
              <w:t>2221479,82</w:t>
            </w:r>
          </w:p>
        </w:tc>
        <w:tc>
          <w:tcPr>
            <w:tcW w:w="0" w:type="auto"/>
            <w:vAlign w:val="center"/>
          </w:tcPr>
          <w:p w:rsidR="00C109E7" w:rsidRDefault="00C109E7" w:rsidP="00C109E7">
            <w:pPr>
              <w:jc w:val="center"/>
            </w:pPr>
            <w:r>
              <w:t>445944,89</w:t>
            </w:r>
          </w:p>
        </w:tc>
      </w:tr>
      <w:tr w:rsidR="00C109E7" w:rsidTr="00C109E7">
        <w:trPr>
          <w:trHeight w:val="20"/>
        </w:trPr>
        <w:tc>
          <w:tcPr>
            <w:tcW w:w="0" w:type="auto"/>
            <w:vAlign w:val="center"/>
          </w:tcPr>
          <w:p w:rsidR="00C109E7" w:rsidRDefault="00C109E7" w:rsidP="00C109E7">
            <w:pPr>
              <w:jc w:val="center"/>
            </w:pPr>
            <w:r>
              <w:t>1626</w:t>
            </w:r>
          </w:p>
        </w:tc>
        <w:tc>
          <w:tcPr>
            <w:tcW w:w="0" w:type="auto"/>
            <w:vAlign w:val="center"/>
          </w:tcPr>
          <w:p w:rsidR="00C109E7" w:rsidRDefault="00C109E7" w:rsidP="00C109E7">
            <w:pPr>
              <w:jc w:val="center"/>
            </w:pPr>
            <w:r>
              <w:t>323°33'48"</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2221456,83</w:t>
            </w:r>
          </w:p>
        </w:tc>
        <w:tc>
          <w:tcPr>
            <w:tcW w:w="0" w:type="auto"/>
            <w:vAlign w:val="center"/>
          </w:tcPr>
          <w:p w:rsidR="00C109E7" w:rsidRDefault="00C109E7" w:rsidP="00C109E7">
            <w:pPr>
              <w:jc w:val="center"/>
            </w:pPr>
            <w:r>
              <w:t>445911,24</w:t>
            </w:r>
          </w:p>
        </w:tc>
      </w:tr>
      <w:tr w:rsidR="00C109E7" w:rsidTr="00C109E7">
        <w:trPr>
          <w:trHeight w:val="20"/>
        </w:trPr>
        <w:tc>
          <w:tcPr>
            <w:tcW w:w="0" w:type="auto"/>
            <w:vAlign w:val="center"/>
          </w:tcPr>
          <w:p w:rsidR="00C109E7" w:rsidRDefault="00C109E7" w:rsidP="00C109E7">
            <w:pPr>
              <w:jc w:val="center"/>
            </w:pPr>
            <w:r>
              <w:t>1627</w:t>
            </w:r>
          </w:p>
        </w:tc>
        <w:tc>
          <w:tcPr>
            <w:tcW w:w="0" w:type="auto"/>
            <w:vAlign w:val="center"/>
          </w:tcPr>
          <w:p w:rsidR="00C109E7" w:rsidRDefault="00C109E7" w:rsidP="00C109E7">
            <w:pPr>
              <w:jc w:val="center"/>
            </w:pPr>
            <w:r>
              <w:t>233°44'15"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2221458,32</w:t>
            </w:r>
          </w:p>
        </w:tc>
        <w:tc>
          <w:tcPr>
            <w:tcW w:w="0" w:type="auto"/>
            <w:vAlign w:val="center"/>
          </w:tcPr>
          <w:p w:rsidR="00C109E7" w:rsidRDefault="00C109E7" w:rsidP="00C109E7">
            <w:pPr>
              <w:jc w:val="center"/>
            </w:pPr>
            <w:r>
              <w:t>445910,14</w:t>
            </w:r>
          </w:p>
        </w:tc>
      </w:tr>
      <w:tr w:rsidR="00C109E7" w:rsidTr="00C109E7">
        <w:trPr>
          <w:trHeight w:val="20"/>
        </w:trPr>
        <w:tc>
          <w:tcPr>
            <w:tcW w:w="0" w:type="auto"/>
            <w:vAlign w:val="center"/>
          </w:tcPr>
          <w:p w:rsidR="00C109E7" w:rsidRDefault="00C109E7" w:rsidP="00C109E7">
            <w:pPr>
              <w:jc w:val="center"/>
            </w:pPr>
            <w:r>
              <w:t>1628</w:t>
            </w:r>
          </w:p>
        </w:tc>
        <w:tc>
          <w:tcPr>
            <w:tcW w:w="0" w:type="auto"/>
            <w:vAlign w:val="center"/>
          </w:tcPr>
          <w:p w:rsidR="00C109E7" w:rsidRDefault="00C109E7" w:rsidP="00C109E7">
            <w:pPr>
              <w:jc w:val="center"/>
            </w:pPr>
            <w:r>
              <w:t>143°22'60"</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2221449,95</w:t>
            </w:r>
          </w:p>
        </w:tc>
        <w:tc>
          <w:tcPr>
            <w:tcW w:w="0" w:type="auto"/>
            <w:vAlign w:val="center"/>
          </w:tcPr>
          <w:p w:rsidR="00C109E7" w:rsidRDefault="00C109E7" w:rsidP="00C109E7">
            <w:pPr>
              <w:jc w:val="center"/>
            </w:pPr>
            <w:r>
              <w:t>445898,73</w:t>
            </w:r>
          </w:p>
        </w:tc>
      </w:tr>
      <w:tr w:rsidR="00C109E7" w:rsidTr="00C109E7">
        <w:trPr>
          <w:trHeight w:val="20"/>
        </w:trPr>
        <w:tc>
          <w:tcPr>
            <w:tcW w:w="0" w:type="auto"/>
            <w:vAlign w:val="center"/>
          </w:tcPr>
          <w:p w:rsidR="00C109E7" w:rsidRDefault="00C109E7" w:rsidP="00C109E7">
            <w:pPr>
              <w:jc w:val="center"/>
            </w:pPr>
            <w:r>
              <w:t>1629</w:t>
            </w:r>
          </w:p>
        </w:tc>
        <w:tc>
          <w:tcPr>
            <w:tcW w:w="0" w:type="auto"/>
            <w:vAlign w:val="center"/>
          </w:tcPr>
          <w:p w:rsidR="00C109E7" w:rsidRDefault="00C109E7" w:rsidP="00C109E7">
            <w:pPr>
              <w:jc w:val="center"/>
            </w:pPr>
            <w:r>
              <w:t>235°40'19"</w:t>
            </w:r>
          </w:p>
        </w:tc>
        <w:tc>
          <w:tcPr>
            <w:tcW w:w="0" w:type="auto"/>
            <w:vAlign w:val="center"/>
          </w:tcPr>
          <w:p w:rsidR="00C109E7" w:rsidRDefault="00C109E7" w:rsidP="00C109E7">
            <w:pPr>
              <w:jc w:val="center"/>
            </w:pPr>
            <w:r>
              <w:t>153,16</w:t>
            </w:r>
          </w:p>
        </w:tc>
        <w:tc>
          <w:tcPr>
            <w:tcW w:w="0" w:type="auto"/>
            <w:vAlign w:val="center"/>
          </w:tcPr>
          <w:p w:rsidR="00C109E7" w:rsidRDefault="00C109E7" w:rsidP="00C109E7">
            <w:pPr>
              <w:jc w:val="center"/>
            </w:pPr>
            <w:r>
              <w:t>2221448,86</w:t>
            </w:r>
          </w:p>
        </w:tc>
        <w:tc>
          <w:tcPr>
            <w:tcW w:w="0" w:type="auto"/>
            <w:vAlign w:val="center"/>
          </w:tcPr>
          <w:p w:rsidR="00C109E7" w:rsidRDefault="00C109E7" w:rsidP="00C109E7">
            <w:pPr>
              <w:jc w:val="center"/>
            </w:pPr>
            <w:r>
              <w:t>445899,54</w:t>
            </w:r>
          </w:p>
        </w:tc>
      </w:tr>
      <w:tr w:rsidR="00C109E7" w:rsidTr="00C109E7">
        <w:trPr>
          <w:trHeight w:val="20"/>
        </w:trPr>
        <w:tc>
          <w:tcPr>
            <w:tcW w:w="0" w:type="auto"/>
            <w:vAlign w:val="center"/>
          </w:tcPr>
          <w:p w:rsidR="00C109E7" w:rsidRDefault="00C109E7" w:rsidP="00C109E7">
            <w:pPr>
              <w:jc w:val="center"/>
            </w:pPr>
            <w:r>
              <w:t>1630</w:t>
            </w:r>
          </w:p>
        </w:tc>
        <w:tc>
          <w:tcPr>
            <w:tcW w:w="0" w:type="auto"/>
            <w:vAlign w:val="center"/>
          </w:tcPr>
          <w:p w:rsidR="00C109E7" w:rsidRDefault="00C109E7" w:rsidP="00C109E7">
            <w:pPr>
              <w:jc w:val="center"/>
            </w:pPr>
            <w:r>
              <w:t>292°34'33"</w:t>
            </w:r>
          </w:p>
        </w:tc>
        <w:tc>
          <w:tcPr>
            <w:tcW w:w="0" w:type="auto"/>
            <w:vAlign w:val="center"/>
          </w:tcPr>
          <w:p w:rsidR="00C109E7" w:rsidRDefault="00C109E7" w:rsidP="00C109E7">
            <w:pPr>
              <w:jc w:val="center"/>
            </w:pPr>
            <w:r>
              <w:t>10,03</w:t>
            </w:r>
          </w:p>
        </w:tc>
        <w:tc>
          <w:tcPr>
            <w:tcW w:w="0" w:type="auto"/>
            <w:vAlign w:val="center"/>
          </w:tcPr>
          <w:p w:rsidR="00C109E7" w:rsidRDefault="00C109E7" w:rsidP="00C109E7">
            <w:pPr>
              <w:jc w:val="center"/>
            </w:pPr>
            <w:r>
              <w:t>2221362,49</w:t>
            </w:r>
          </w:p>
        </w:tc>
        <w:tc>
          <w:tcPr>
            <w:tcW w:w="0" w:type="auto"/>
            <w:vAlign w:val="center"/>
          </w:tcPr>
          <w:p w:rsidR="00C109E7" w:rsidRDefault="00C109E7" w:rsidP="00C109E7">
            <w:pPr>
              <w:jc w:val="center"/>
            </w:pPr>
            <w:r>
              <w:t>445773,06</w:t>
            </w:r>
          </w:p>
        </w:tc>
      </w:tr>
      <w:tr w:rsidR="00C109E7" w:rsidTr="00C109E7">
        <w:trPr>
          <w:trHeight w:val="20"/>
        </w:trPr>
        <w:tc>
          <w:tcPr>
            <w:tcW w:w="0" w:type="auto"/>
            <w:vAlign w:val="center"/>
          </w:tcPr>
          <w:p w:rsidR="00C109E7" w:rsidRDefault="00C109E7" w:rsidP="00C109E7">
            <w:pPr>
              <w:jc w:val="center"/>
            </w:pPr>
            <w:r>
              <w:t>1631</w:t>
            </w:r>
          </w:p>
        </w:tc>
        <w:tc>
          <w:tcPr>
            <w:tcW w:w="0" w:type="auto"/>
            <w:vAlign w:val="center"/>
          </w:tcPr>
          <w:p w:rsidR="00C109E7" w:rsidRDefault="00C109E7" w:rsidP="00C109E7">
            <w:pPr>
              <w:jc w:val="center"/>
            </w:pPr>
            <w:r>
              <w:t>202°38'31"</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2221366,34</w:t>
            </w:r>
          </w:p>
        </w:tc>
        <w:tc>
          <w:tcPr>
            <w:tcW w:w="0" w:type="auto"/>
            <w:vAlign w:val="center"/>
          </w:tcPr>
          <w:p w:rsidR="00C109E7" w:rsidRDefault="00C109E7" w:rsidP="00C109E7">
            <w:pPr>
              <w:jc w:val="center"/>
            </w:pPr>
            <w:r>
              <w:t>445763,80</w:t>
            </w:r>
          </w:p>
        </w:tc>
      </w:tr>
      <w:tr w:rsidR="00C109E7" w:rsidTr="00C109E7">
        <w:trPr>
          <w:trHeight w:val="20"/>
        </w:trPr>
        <w:tc>
          <w:tcPr>
            <w:tcW w:w="0" w:type="auto"/>
            <w:vAlign w:val="center"/>
          </w:tcPr>
          <w:p w:rsidR="00C109E7" w:rsidRDefault="00C109E7" w:rsidP="00C109E7">
            <w:pPr>
              <w:jc w:val="center"/>
            </w:pPr>
            <w:r>
              <w:t>1632</w:t>
            </w:r>
          </w:p>
        </w:tc>
        <w:tc>
          <w:tcPr>
            <w:tcW w:w="0" w:type="auto"/>
            <w:vAlign w:val="center"/>
          </w:tcPr>
          <w:p w:rsidR="00C109E7" w:rsidRDefault="00C109E7" w:rsidP="00C109E7">
            <w:pPr>
              <w:jc w:val="center"/>
            </w:pPr>
            <w:r>
              <w:t>112°33'38"</w:t>
            </w:r>
          </w:p>
        </w:tc>
        <w:tc>
          <w:tcPr>
            <w:tcW w:w="0" w:type="auto"/>
            <w:vAlign w:val="center"/>
          </w:tcPr>
          <w:p w:rsidR="00C109E7" w:rsidRDefault="00C109E7" w:rsidP="00C109E7">
            <w:pPr>
              <w:jc w:val="center"/>
            </w:pPr>
            <w:r>
              <w:t>9,67</w:t>
            </w:r>
          </w:p>
        </w:tc>
        <w:tc>
          <w:tcPr>
            <w:tcW w:w="0" w:type="auto"/>
            <w:vAlign w:val="center"/>
          </w:tcPr>
          <w:p w:rsidR="00C109E7" w:rsidRDefault="00C109E7" w:rsidP="00C109E7">
            <w:pPr>
              <w:jc w:val="center"/>
            </w:pPr>
            <w:r>
              <w:t>2221347,88</w:t>
            </w:r>
          </w:p>
        </w:tc>
        <w:tc>
          <w:tcPr>
            <w:tcW w:w="0" w:type="auto"/>
            <w:vAlign w:val="center"/>
          </w:tcPr>
          <w:p w:rsidR="00C109E7" w:rsidRDefault="00C109E7" w:rsidP="00C109E7">
            <w:pPr>
              <w:jc w:val="center"/>
            </w:pPr>
            <w:r>
              <w:t>445756,10</w:t>
            </w:r>
          </w:p>
        </w:tc>
      </w:tr>
      <w:tr w:rsidR="00C109E7" w:rsidTr="00C109E7">
        <w:trPr>
          <w:trHeight w:val="20"/>
        </w:trPr>
        <w:tc>
          <w:tcPr>
            <w:tcW w:w="0" w:type="auto"/>
            <w:vAlign w:val="center"/>
          </w:tcPr>
          <w:p w:rsidR="00C109E7" w:rsidRDefault="00C109E7" w:rsidP="00C109E7">
            <w:pPr>
              <w:jc w:val="center"/>
            </w:pPr>
            <w:r>
              <w:t>1633</w:t>
            </w:r>
          </w:p>
        </w:tc>
        <w:tc>
          <w:tcPr>
            <w:tcW w:w="0" w:type="auto"/>
            <w:vAlign w:val="center"/>
          </w:tcPr>
          <w:p w:rsidR="00C109E7" w:rsidRDefault="00C109E7" w:rsidP="00C109E7">
            <w:pPr>
              <w:jc w:val="center"/>
            </w:pPr>
            <w:r>
              <w:t>172°0'6"</w:t>
            </w:r>
          </w:p>
        </w:tc>
        <w:tc>
          <w:tcPr>
            <w:tcW w:w="0" w:type="auto"/>
            <w:vAlign w:val="center"/>
          </w:tcPr>
          <w:p w:rsidR="00C109E7" w:rsidRDefault="00C109E7" w:rsidP="00C109E7">
            <w:pPr>
              <w:jc w:val="center"/>
            </w:pPr>
            <w:r>
              <w:t>140,79</w:t>
            </w:r>
          </w:p>
        </w:tc>
        <w:tc>
          <w:tcPr>
            <w:tcW w:w="0" w:type="auto"/>
            <w:vAlign w:val="center"/>
          </w:tcPr>
          <w:p w:rsidR="00C109E7" w:rsidRDefault="00C109E7" w:rsidP="00C109E7">
            <w:pPr>
              <w:jc w:val="center"/>
            </w:pPr>
            <w:r>
              <w:t>2221344,17</w:t>
            </w:r>
          </w:p>
        </w:tc>
        <w:tc>
          <w:tcPr>
            <w:tcW w:w="0" w:type="auto"/>
            <w:vAlign w:val="center"/>
          </w:tcPr>
          <w:p w:rsidR="00C109E7" w:rsidRDefault="00C109E7" w:rsidP="00C109E7">
            <w:pPr>
              <w:jc w:val="center"/>
            </w:pPr>
            <w:r>
              <w:t>445765,03</w:t>
            </w:r>
          </w:p>
        </w:tc>
      </w:tr>
      <w:tr w:rsidR="00C109E7" w:rsidTr="00C109E7">
        <w:trPr>
          <w:trHeight w:val="20"/>
        </w:trPr>
        <w:tc>
          <w:tcPr>
            <w:tcW w:w="0" w:type="auto"/>
            <w:vAlign w:val="center"/>
          </w:tcPr>
          <w:p w:rsidR="00C109E7" w:rsidRDefault="00C109E7" w:rsidP="00C109E7">
            <w:pPr>
              <w:jc w:val="center"/>
            </w:pPr>
            <w:r>
              <w:t>1634</w:t>
            </w:r>
          </w:p>
        </w:tc>
        <w:tc>
          <w:tcPr>
            <w:tcW w:w="0" w:type="auto"/>
            <w:vAlign w:val="center"/>
          </w:tcPr>
          <w:p w:rsidR="00C109E7" w:rsidRDefault="00C109E7" w:rsidP="00C109E7">
            <w:pPr>
              <w:jc w:val="center"/>
            </w:pPr>
            <w:r>
              <w:t>262°33'9"</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2221204,75</w:t>
            </w:r>
          </w:p>
        </w:tc>
        <w:tc>
          <w:tcPr>
            <w:tcW w:w="0" w:type="auto"/>
            <w:vAlign w:val="center"/>
          </w:tcPr>
          <w:p w:rsidR="00C109E7" w:rsidRDefault="00C109E7" w:rsidP="00C109E7">
            <w:pPr>
              <w:jc w:val="center"/>
            </w:pPr>
            <w:r>
              <w:t>445784,62</w:t>
            </w:r>
          </w:p>
        </w:tc>
      </w:tr>
      <w:tr w:rsidR="00C109E7" w:rsidTr="00C109E7">
        <w:trPr>
          <w:trHeight w:val="20"/>
        </w:trPr>
        <w:tc>
          <w:tcPr>
            <w:tcW w:w="0" w:type="auto"/>
            <w:vAlign w:val="center"/>
          </w:tcPr>
          <w:p w:rsidR="00C109E7" w:rsidRDefault="00C109E7" w:rsidP="00C109E7">
            <w:pPr>
              <w:jc w:val="center"/>
            </w:pPr>
            <w:r>
              <w:t>1635</w:t>
            </w:r>
          </w:p>
        </w:tc>
        <w:tc>
          <w:tcPr>
            <w:tcW w:w="0" w:type="auto"/>
            <w:vAlign w:val="center"/>
          </w:tcPr>
          <w:p w:rsidR="00C109E7" w:rsidRDefault="00C109E7" w:rsidP="00C109E7">
            <w:pPr>
              <w:jc w:val="center"/>
            </w:pPr>
            <w:r>
              <w:t>171°54'57"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2221204,55</w:t>
            </w:r>
          </w:p>
        </w:tc>
        <w:tc>
          <w:tcPr>
            <w:tcW w:w="0" w:type="auto"/>
            <w:vAlign w:val="center"/>
          </w:tcPr>
          <w:p w:rsidR="00C109E7" w:rsidRDefault="00C109E7" w:rsidP="00C109E7">
            <w:pPr>
              <w:jc w:val="center"/>
            </w:pPr>
            <w:r>
              <w:t>445783,09</w:t>
            </w:r>
          </w:p>
        </w:tc>
      </w:tr>
      <w:tr w:rsidR="00C109E7" w:rsidTr="00C109E7">
        <w:trPr>
          <w:trHeight w:val="20"/>
        </w:trPr>
        <w:tc>
          <w:tcPr>
            <w:tcW w:w="0" w:type="auto"/>
            <w:vAlign w:val="center"/>
          </w:tcPr>
          <w:p w:rsidR="00C109E7" w:rsidRDefault="00C109E7" w:rsidP="00C109E7">
            <w:pPr>
              <w:jc w:val="center"/>
            </w:pPr>
            <w:r>
              <w:t>1636</w:t>
            </w:r>
          </w:p>
        </w:tc>
        <w:tc>
          <w:tcPr>
            <w:tcW w:w="0" w:type="auto"/>
            <w:vAlign w:val="center"/>
          </w:tcPr>
          <w:p w:rsidR="00C109E7" w:rsidRDefault="00C109E7" w:rsidP="00C109E7">
            <w:pPr>
              <w:jc w:val="center"/>
            </w:pPr>
            <w:r>
              <w:t>82°4'57"</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2221190,54</w:t>
            </w:r>
          </w:p>
        </w:tc>
        <w:tc>
          <w:tcPr>
            <w:tcW w:w="0" w:type="auto"/>
            <w:vAlign w:val="center"/>
          </w:tcPr>
          <w:p w:rsidR="00C109E7" w:rsidRDefault="00C109E7" w:rsidP="00C109E7">
            <w:pPr>
              <w:jc w:val="center"/>
            </w:pPr>
            <w:r>
              <w:t>445785,08</w:t>
            </w:r>
          </w:p>
        </w:tc>
      </w:tr>
      <w:tr w:rsidR="00C109E7" w:rsidTr="00C109E7">
        <w:trPr>
          <w:trHeight w:val="20"/>
        </w:trPr>
        <w:tc>
          <w:tcPr>
            <w:tcW w:w="0" w:type="auto"/>
            <w:vAlign w:val="center"/>
          </w:tcPr>
          <w:p w:rsidR="00C109E7" w:rsidRDefault="00C109E7" w:rsidP="00C109E7">
            <w:pPr>
              <w:jc w:val="center"/>
            </w:pPr>
            <w:r>
              <w:t>1637</w:t>
            </w:r>
          </w:p>
        </w:tc>
        <w:tc>
          <w:tcPr>
            <w:tcW w:w="0" w:type="auto"/>
            <w:vAlign w:val="center"/>
          </w:tcPr>
          <w:p w:rsidR="00C109E7" w:rsidRDefault="00C109E7" w:rsidP="00C109E7">
            <w:pPr>
              <w:jc w:val="center"/>
            </w:pPr>
            <w:r>
              <w:t>172°0'8"</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2221190,75</w:t>
            </w:r>
          </w:p>
        </w:tc>
        <w:tc>
          <w:tcPr>
            <w:tcW w:w="0" w:type="auto"/>
            <w:vAlign w:val="center"/>
          </w:tcPr>
          <w:p w:rsidR="00C109E7" w:rsidRDefault="00C109E7" w:rsidP="00C109E7">
            <w:pPr>
              <w:jc w:val="center"/>
            </w:pPr>
            <w:r>
              <w:t>445786,59</w:t>
            </w:r>
          </w:p>
        </w:tc>
      </w:tr>
      <w:tr w:rsidR="00C109E7" w:rsidTr="00C109E7">
        <w:trPr>
          <w:trHeight w:val="20"/>
        </w:trPr>
        <w:tc>
          <w:tcPr>
            <w:tcW w:w="0" w:type="auto"/>
            <w:vAlign w:val="center"/>
          </w:tcPr>
          <w:p w:rsidR="00C109E7" w:rsidRDefault="00C109E7" w:rsidP="00C109E7">
            <w:pPr>
              <w:jc w:val="center"/>
            </w:pPr>
            <w:r>
              <w:t>1638</w:t>
            </w:r>
          </w:p>
        </w:tc>
        <w:tc>
          <w:tcPr>
            <w:tcW w:w="0" w:type="auto"/>
            <w:vAlign w:val="center"/>
          </w:tcPr>
          <w:p w:rsidR="00C109E7" w:rsidRDefault="00C109E7" w:rsidP="00C109E7">
            <w:pPr>
              <w:jc w:val="center"/>
            </w:pPr>
            <w:r>
              <w:t>261°49'3"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2221021,57</w:t>
            </w:r>
          </w:p>
        </w:tc>
        <w:tc>
          <w:tcPr>
            <w:tcW w:w="0" w:type="auto"/>
            <w:vAlign w:val="center"/>
          </w:tcPr>
          <w:p w:rsidR="00C109E7" w:rsidRDefault="00C109E7" w:rsidP="00C109E7">
            <w:pPr>
              <w:jc w:val="center"/>
            </w:pPr>
            <w:r>
              <w:t>445810,36</w:t>
            </w:r>
          </w:p>
        </w:tc>
      </w:tr>
      <w:tr w:rsidR="00C109E7" w:rsidTr="00C109E7">
        <w:trPr>
          <w:trHeight w:val="20"/>
        </w:trPr>
        <w:tc>
          <w:tcPr>
            <w:tcW w:w="0" w:type="auto"/>
            <w:vAlign w:val="center"/>
          </w:tcPr>
          <w:p w:rsidR="00C109E7" w:rsidRDefault="00C109E7" w:rsidP="00C109E7">
            <w:pPr>
              <w:jc w:val="center"/>
            </w:pPr>
            <w:r>
              <w:t>1639</w:t>
            </w:r>
          </w:p>
        </w:tc>
        <w:tc>
          <w:tcPr>
            <w:tcW w:w="0" w:type="auto"/>
            <w:vAlign w:val="center"/>
          </w:tcPr>
          <w:p w:rsidR="00C109E7" w:rsidRDefault="00C109E7" w:rsidP="00C109E7">
            <w:pPr>
              <w:jc w:val="center"/>
            </w:pPr>
            <w:r>
              <w:t>171°54'36"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2221021,35</w:t>
            </w:r>
          </w:p>
        </w:tc>
        <w:tc>
          <w:tcPr>
            <w:tcW w:w="0" w:type="auto"/>
            <w:vAlign w:val="center"/>
          </w:tcPr>
          <w:p w:rsidR="00C109E7" w:rsidRDefault="00C109E7" w:rsidP="00C109E7">
            <w:pPr>
              <w:jc w:val="center"/>
            </w:pPr>
            <w:r>
              <w:t>445808,83</w:t>
            </w:r>
          </w:p>
        </w:tc>
      </w:tr>
      <w:tr w:rsidR="00C109E7" w:rsidTr="00C109E7">
        <w:trPr>
          <w:trHeight w:val="20"/>
        </w:trPr>
        <w:tc>
          <w:tcPr>
            <w:tcW w:w="0" w:type="auto"/>
            <w:vAlign w:val="center"/>
          </w:tcPr>
          <w:p w:rsidR="00C109E7" w:rsidRDefault="00C109E7" w:rsidP="00C109E7">
            <w:pPr>
              <w:jc w:val="center"/>
            </w:pPr>
            <w:r>
              <w:t>1640</w:t>
            </w:r>
          </w:p>
        </w:tc>
        <w:tc>
          <w:tcPr>
            <w:tcW w:w="0" w:type="auto"/>
            <w:vAlign w:val="center"/>
          </w:tcPr>
          <w:p w:rsidR="00C109E7" w:rsidRDefault="00C109E7" w:rsidP="00C109E7">
            <w:pPr>
              <w:jc w:val="center"/>
            </w:pPr>
            <w:r>
              <w:t>82°8'2"</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2221007,35</w:t>
            </w:r>
          </w:p>
        </w:tc>
        <w:tc>
          <w:tcPr>
            <w:tcW w:w="0" w:type="auto"/>
            <w:vAlign w:val="center"/>
          </w:tcPr>
          <w:p w:rsidR="00C109E7" w:rsidRDefault="00C109E7" w:rsidP="00C109E7">
            <w:pPr>
              <w:jc w:val="center"/>
            </w:pPr>
            <w:r>
              <w:t>445810,82</w:t>
            </w:r>
          </w:p>
        </w:tc>
      </w:tr>
      <w:tr w:rsidR="00C109E7" w:rsidTr="00C109E7">
        <w:trPr>
          <w:trHeight w:val="20"/>
        </w:trPr>
        <w:tc>
          <w:tcPr>
            <w:tcW w:w="0" w:type="auto"/>
            <w:vAlign w:val="center"/>
          </w:tcPr>
          <w:p w:rsidR="00C109E7" w:rsidRDefault="00C109E7" w:rsidP="00C109E7">
            <w:pPr>
              <w:jc w:val="center"/>
            </w:pPr>
            <w:r>
              <w:t>1641</w:t>
            </w:r>
          </w:p>
        </w:tc>
        <w:tc>
          <w:tcPr>
            <w:tcW w:w="0" w:type="auto"/>
            <w:vAlign w:val="center"/>
          </w:tcPr>
          <w:p w:rsidR="00C109E7" w:rsidRDefault="00C109E7" w:rsidP="00C109E7">
            <w:pPr>
              <w:jc w:val="center"/>
            </w:pPr>
            <w:r>
              <w:t>171°59'51"</w:t>
            </w:r>
          </w:p>
        </w:tc>
        <w:tc>
          <w:tcPr>
            <w:tcW w:w="0" w:type="auto"/>
            <w:vAlign w:val="center"/>
          </w:tcPr>
          <w:p w:rsidR="00C109E7" w:rsidRDefault="00C109E7" w:rsidP="00C109E7">
            <w:pPr>
              <w:jc w:val="center"/>
            </w:pPr>
            <w:r>
              <w:t>140,86</w:t>
            </w:r>
          </w:p>
        </w:tc>
        <w:tc>
          <w:tcPr>
            <w:tcW w:w="0" w:type="auto"/>
            <w:vAlign w:val="center"/>
          </w:tcPr>
          <w:p w:rsidR="00C109E7" w:rsidRDefault="00C109E7" w:rsidP="00C109E7">
            <w:pPr>
              <w:jc w:val="center"/>
            </w:pPr>
            <w:r>
              <w:t>2221007,56</w:t>
            </w:r>
          </w:p>
        </w:tc>
        <w:tc>
          <w:tcPr>
            <w:tcW w:w="0" w:type="auto"/>
            <w:vAlign w:val="center"/>
          </w:tcPr>
          <w:p w:rsidR="00C109E7" w:rsidRDefault="00C109E7" w:rsidP="00C109E7">
            <w:pPr>
              <w:jc w:val="center"/>
            </w:pPr>
            <w:r>
              <w:t>445812,34</w:t>
            </w:r>
          </w:p>
        </w:tc>
      </w:tr>
      <w:tr w:rsidR="00C109E7" w:rsidTr="00C109E7">
        <w:trPr>
          <w:trHeight w:val="20"/>
        </w:trPr>
        <w:tc>
          <w:tcPr>
            <w:tcW w:w="0" w:type="auto"/>
            <w:vAlign w:val="center"/>
          </w:tcPr>
          <w:p w:rsidR="00C109E7" w:rsidRDefault="00C109E7" w:rsidP="00C109E7">
            <w:pPr>
              <w:jc w:val="center"/>
            </w:pPr>
            <w:r>
              <w:t>1642</w:t>
            </w:r>
          </w:p>
        </w:tc>
        <w:tc>
          <w:tcPr>
            <w:tcW w:w="0" w:type="auto"/>
            <w:vAlign w:val="center"/>
          </w:tcPr>
          <w:p w:rsidR="00C109E7" w:rsidRDefault="00C109E7" w:rsidP="00C109E7">
            <w:pPr>
              <w:jc w:val="center"/>
            </w:pPr>
            <w:r>
              <w:t>261°23'44"</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2220868,07</w:t>
            </w:r>
          </w:p>
        </w:tc>
        <w:tc>
          <w:tcPr>
            <w:tcW w:w="0" w:type="auto"/>
            <w:vAlign w:val="center"/>
          </w:tcPr>
          <w:p w:rsidR="00C109E7" w:rsidRDefault="00C109E7" w:rsidP="00C109E7">
            <w:pPr>
              <w:jc w:val="center"/>
            </w:pPr>
            <w:r>
              <w:t>445831,95</w:t>
            </w:r>
          </w:p>
        </w:tc>
      </w:tr>
      <w:tr w:rsidR="00C109E7" w:rsidTr="00C109E7">
        <w:trPr>
          <w:trHeight w:val="20"/>
        </w:trPr>
        <w:tc>
          <w:tcPr>
            <w:tcW w:w="0" w:type="auto"/>
            <w:vAlign w:val="center"/>
          </w:tcPr>
          <w:p w:rsidR="00C109E7" w:rsidRDefault="00C109E7" w:rsidP="00C109E7">
            <w:pPr>
              <w:jc w:val="center"/>
            </w:pPr>
            <w:r>
              <w:t>1643</w:t>
            </w:r>
          </w:p>
        </w:tc>
        <w:tc>
          <w:tcPr>
            <w:tcW w:w="0" w:type="auto"/>
            <w:vAlign w:val="center"/>
          </w:tcPr>
          <w:p w:rsidR="00C109E7" w:rsidRDefault="00C109E7" w:rsidP="00C109E7">
            <w:pPr>
              <w:jc w:val="center"/>
            </w:pPr>
            <w:r>
              <w:t>171°54'15"</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2220867,84</w:t>
            </w:r>
          </w:p>
        </w:tc>
        <w:tc>
          <w:tcPr>
            <w:tcW w:w="0" w:type="auto"/>
            <w:vAlign w:val="center"/>
          </w:tcPr>
          <w:p w:rsidR="00C109E7" w:rsidRDefault="00C109E7" w:rsidP="00C109E7">
            <w:pPr>
              <w:jc w:val="center"/>
            </w:pPr>
            <w:r>
              <w:t>445830,43</w:t>
            </w:r>
          </w:p>
        </w:tc>
      </w:tr>
      <w:tr w:rsidR="00C109E7" w:rsidTr="00C109E7">
        <w:trPr>
          <w:trHeight w:val="20"/>
        </w:trPr>
        <w:tc>
          <w:tcPr>
            <w:tcW w:w="0" w:type="auto"/>
            <w:vAlign w:val="center"/>
          </w:tcPr>
          <w:p w:rsidR="00C109E7" w:rsidRDefault="00C109E7" w:rsidP="00C109E7">
            <w:pPr>
              <w:jc w:val="center"/>
            </w:pPr>
            <w:r>
              <w:t>1644</w:t>
            </w:r>
          </w:p>
        </w:tc>
        <w:tc>
          <w:tcPr>
            <w:tcW w:w="0" w:type="auto"/>
            <w:vAlign w:val="center"/>
          </w:tcPr>
          <w:p w:rsidR="00C109E7" w:rsidRDefault="00C109E7" w:rsidP="00C109E7">
            <w:pPr>
              <w:jc w:val="center"/>
            </w:pPr>
            <w:r>
              <w:t>81°36'3"</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2220853,85</w:t>
            </w:r>
          </w:p>
        </w:tc>
        <w:tc>
          <w:tcPr>
            <w:tcW w:w="0" w:type="auto"/>
            <w:vAlign w:val="center"/>
          </w:tcPr>
          <w:p w:rsidR="00C109E7" w:rsidRDefault="00C109E7" w:rsidP="00C109E7">
            <w:pPr>
              <w:jc w:val="center"/>
            </w:pPr>
            <w:r>
              <w:t>445832,42</w:t>
            </w:r>
          </w:p>
        </w:tc>
      </w:tr>
      <w:tr w:rsidR="00C109E7" w:rsidTr="00C109E7">
        <w:trPr>
          <w:trHeight w:val="20"/>
        </w:trPr>
        <w:tc>
          <w:tcPr>
            <w:tcW w:w="0" w:type="auto"/>
            <w:vAlign w:val="center"/>
          </w:tcPr>
          <w:p w:rsidR="00C109E7" w:rsidRDefault="00C109E7" w:rsidP="00C109E7">
            <w:pPr>
              <w:jc w:val="center"/>
            </w:pPr>
            <w:r>
              <w:t>1645</w:t>
            </w:r>
          </w:p>
        </w:tc>
        <w:tc>
          <w:tcPr>
            <w:tcW w:w="0" w:type="auto"/>
            <w:vAlign w:val="center"/>
          </w:tcPr>
          <w:p w:rsidR="00C109E7" w:rsidRDefault="00C109E7" w:rsidP="00C109E7">
            <w:pPr>
              <w:jc w:val="center"/>
            </w:pPr>
            <w:r>
              <w:t>172°0'8"</w:t>
            </w:r>
          </w:p>
        </w:tc>
        <w:tc>
          <w:tcPr>
            <w:tcW w:w="0" w:type="auto"/>
            <w:vAlign w:val="center"/>
          </w:tcPr>
          <w:p w:rsidR="00C109E7" w:rsidRDefault="00C109E7" w:rsidP="00C109E7">
            <w:pPr>
              <w:jc w:val="center"/>
            </w:pPr>
            <w:r>
              <w:t>105,94</w:t>
            </w:r>
          </w:p>
        </w:tc>
        <w:tc>
          <w:tcPr>
            <w:tcW w:w="0" w:type="auto"/>
            <w:vAlign w:val="center"/>
          </w:tcPr>
          <w:p w:rsidR="00C109E7" w:rsidRDefault="00C109E7" w:rsidP="00C109E7">
            <w:pPr>
              <w:jc w:val="center"/>
            </w:pPr>
            <w:r>
              <w:t>2220854,07</w:t>
            </w:r>
          </w:p>
        </w:tc>
        <w:tc>
          <w:tcPr>
            <w:tcW w:w="0" w:type="auto"/>
            <w:vAlign w:val="center"/>
          </w:tcPr>
          <w:p w:rsidR="00C109E7" w:rsidRDefault="00C109E7" w:rsidP="00C109E7">
            <w:pPr>
              <w:jc w:val="center"/>
            </w:pPr>
            <w:r>
              <w:t>445833,91</w:t>
            </w:r>
          </w:p>
        </w:tc>
      </w:tr>
      <w:tr w:rsidR="00C109E7" w:rsidTr="00C109E7">
        <w:trPr>
          <w:trHeight w:val="20"/>
        </w:trPr>
        <w:tc>
          <w:tcPr>
            <w:tcW w:w="0" w:type="auto"/>
            <w:vAlign w:val="center"/>
          </w:tcPr>
          <w:p w:rsidR="00C109E7" w:rsidRDefault="00C109E7" w:rsidP="00C109E7">
            <w:pPr>
              <w:jc w:val="center"/>
            </w:pPr>
            <w:r>
              <w:t>764</w:t>
            </w:r>
          </w:p>
        </w:tc>
        <w:tc>
          <w:tcPr>
            <w:tcW w:w="0" w:type="auto"/>
            <w:vAlign w:val="center"/>
          </w:tcPr>
          <w:p w:rsidR="00C109E7" w:rsidRDefault="00C109E7" w:rsidP="00C109E7">
            <w:pPr>
              <w:jc w:val="center"/>
            </w:pPr>
            <w:r>
              <w:t>53°26'28"</w:t>
            </w:r>
          </w:p>
        </w:tc>
        <w:tc>
          <w:tcPr>
            <w:tcW w:w="0" w:type="auto"/>
            <w:vAlign w:val="center"/>
          </w:tcPr>
          <w:p w:rsidR="00C109E7" w:rsidRDefault="00C109E7" w:rsidP="00C109E7">
            <w:pPr>
              <w:jc w:val="center"/>
            </w:pPr>
            <w:r>
              <w:t>12,52</w:t>
            </w:r>
          </w:p>
        </w:tc>
        <w:tc>
          <w:tcPr>
            <w:tcW w:w="0" w:type="auto"/>
            <w:vAlign w:val="center"/>
          </w:tcPr>
          <w:p w:rsidR="00C109E7" w:rsidRDefault="00C109E7" w:rsidP="00C109E7">
            <w:pPr>
              <w:jc w:val="center"/>
            </w:pPr>
            <w:r>
              <w:t>2220766,10</w:t>
            </w:r>
          </w:p>
        </w:tc>
        <w:tc>
          <w:tcPr>
            <w:tcW w:w="0" w:type="auto"/>
            <w:vAlign w:val="center"/>
          </w:tcPr>
          <w:p w:rsidR="00C109E7" w:rsidRDefault="00C109E7" w:rsidP="00C109E7">
            <w:pPr>
              <w:jc w:val="center"/>
            </w:pPr>
            <w:r>
              <w:t>445871,52</w:t>
            </w:r>
          </w:p>
        </w:tc>
      </w:tr>
      <w:tr w:rsidR="00C109E7" w:rsidTr="00C109E7">
        <w:trPr>
          <w:trHeight w:val="20"/>
        </w:trPr>
        <w:tc>
          <w:tcPr>
            <w:tcW w:w="0" w:type="auto"/>
            <w:vAlign w:val="center"/>
          </w:tcPr>
          <w:p w:rsidR="00C109E7" w:rsidRDefault="00C109E7" w:rsidP="00C109E7">
            <w:pPr>
              <w:jc w:val="center"/>
            </w:pPr>
            <w:r>
              <w:t>1646</w:t>
            </w:r>
          </w:p>
        </w:tc>
        <w:tc>
          <w:tcPr>
            <w:tcW w:w="0" w:type="auto"/>
            <w:vAlign w:val="center"/>
          </w:tcPr>
          <w:p w:rsidR="00C109E7" w:rsidRDefault="00C109E7" w:rsidP="00C109E7">
            <w:pPr>
              <w:jc w:val="center"/>
            </w:pPr>
            <w:r>
              <w:t>352°0'9"</w:t>
            </w:r>
          </w:p>
        </w:tc>
        <w:tc>
          <w:tcPr>
            <w:tcW w:w="0" w:type="auto"/>
            <w:vAlign w:val="center"/>
          </w:tcPr>
          <w:p w:rsidR="00C109E7" w:rsidRDefault="00C109E7" w:rsidP="00C109E7">
            <w:pPr>
              <w:jc w:val="center"/>
            </w:pPr>
            <w:r>
              <w:t>94,01</w:t>
            </w:r>
          </w:p>
        </w:tc>
        <w:tc>
          <w:tcPr>
            <w:tcW w:w="0" w:type="auto"/>
            <w:vAlign w:val="center"/>
          </w:tcPr>
          <w:p w:rsidR="00C109E7" w:rsidRDefault="00C109E7" w:rsidP="00C109E7">
            <w:pPr>
              <w:jc w:val="center"/>
            </w:pPr>
            <w:r>
              <w:t>2220773,56</w:t>
            </w:r>
          </w:p>
        </w:tc>
        <w:tc>
          <w:tcPr>
            <w:tcW w:w="0" w:type="auto"/>
            <w:vAlign w:val="center"/>
          </w:tcPr>
          <w:p w:rsidR="00C109E7" w:rsidRDefault="00C109E7" w:rsidP="00C109E7">
            <w:pPr>
              <w:jc w:val="center"/>
            </w:pPr>
            <w:r>
              <w:t>445881,58</w:t>
            </w:r>
          </w:p>
        </w:tc>
      </w:tr>
      <w:tr w:rsidR="00C109E7" w:rsidTr="00C109E7">
        <w:trPr>
          <w:trHeight w:val="20"/>
        </w:trPr>
        <w:tc>
          <w:tcPr>
            <w:tcW w:w="0" w:type="auto"/>
            <w:vAlign w:val="center"/>
          </w:tcPr>
          <w:p w:rsidR="00C109E7" w:rsidRDefault="00C109E7" w:rsidP="00C109E7">
            <w:pPr>
              <w:jc w:val="center"/>
            </w:pPr>
            <w:r>
              <w:t>1647</w:t>
            </w:r>
          </w:p>
        </w:tc>
        <w:tc>
          <w:tcPr>
            <w:tcW w:w="0" w:type="auto"/>
            <w:vAlign w:val="center"/>
          </w:tcPr>
          <w:p w:rsidR="00C109E7" w:rsidRDefault="00C109E7" w:rsidP="00C109E7">
            <w:pPr>
              <w:jc w:val="center"/>
            </w:pPr>
            <w:r>
              <w:t>81°55'27"</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2220866,66</w:t>
            </w:r>
          </w:p>
        </w:tc>
        <w:tc>
          <w:tcPr>
            <w:tcW w:w="0" w:type="auto"/>
            <w:vAlign w:val="center"/>
          </w:tcPr>
          <w:p w:rsidR="00C109E7" w:rsidRDefault="00C109E7" w:rsidP="00C109E7">
            <w:pPr>
              <w:jc w:val="center"/>
            </w:pPr>
            <w:r>
              <w:t>445868,50</w:t>
            </w:r>
          </w:p>
        </w:tc>
      </w:tr>
      <w:tr w:rsidR="00C109E7" w:rsidTr="00C109E7">
        <w:trPr>
          <w:trHeight w:val="20"/>
        </w:trPr>
        <w:tc>
          <w:tcPr>
            <w:tcW w:w="0" w:type="auto"/>
            <w:vAlign w:val="center"/>
          </w:tcPr>
          <w:p w:rsidR="00C109E7" w:rsidRDefault="00C109E7" w:rsidP="00C109E7">
            <w:pPr>
              <w:jc w:val="center"/>
            </w:pPr>
            <w:r>
              <w:t>1648</w:t>
            </w:r>
          </w:p>
        </w:tc>
        <w:tc>
          <w:tcPr>
            <w:tcW w:w="0" w:type="auto"/>
            <w:vAlign w:val="center"/>
          </w:tcPr>
          <w:p w:rsidR="00C109E7" w:rsidRDefault="00C109E7" w:rsidP="00C109E7">
            <w:pPr>
              <w:jc w:val="center"/>
            </w:pPr>
            <w:r>
              <w:t>351°54'36"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2220866,87</w:t>
            </w:r>
          </w:p>
        </w:tc>
        <w:tc>
          <w:tcPr>
            <w:tcW w:w="0" w:type="auto"/>
            <w:vAlign w:val="center"/>
          </w:tcPr>
          <w:p w:rsidR="00C109E7" w:rsidRDefault="00C109E7" w:rsidP="00C109E7">
            <w:pPr>
              <w:jc w:val="center"/>
            </w:pPr>
            <w:r>
              <w:t>445869,98</w:t>
            </w:r>
          </w:p>
        </w:tc>
      </w:tr>
      <w:tr w:rsidR="00C109E7" w:rsidTr="00C109E7">
        <w:trPr>
          <w:trHeight w:val="20"/>
        </w:trPr>
        <w:tc>
          <w:tcPr>
            <w:tcW w:w="0" w:type="auto"/>
            <w:vAlign w:val="center"/>
          </w:tcPr>
          <w:p w:rsidR="00C109E7" w:rsidRDefault="00C109E7" w:rsidP="00C109E7">
            <w:pPr>
              <w:jc w:val="center"/>
            </w:pPr>
            <w:r>
              <w:t>1649</w:t>
            </w:r>
          </w:p>
        </w:tc>
        <w:tc>
          <w:tcPr>
            <w:tcW w:w="0" w:type="auto"/>
            <w:vAlign w:val="center"/>
          </w:tcPr>
          <w:p w:rsidR="00C109E7" w:rsidRDefault="00C109E7" w:rsidP="00C109E7">
            <w:pPr>
              <w:jc w:val="center"/>
            </w:pPr>
            <w:r>
              <w:t>261°29'18"</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2220880,87</w:t>
            </w:r>
          </w:p>
        </w:tc>
        <w:tc>
          <w:tcPr>
            <w:tcW w:w="0" w:type="auto"/>
            <w:vAlign w:val="center"/>
          </w:tcPr>
          <w:p w:rsidR="00C109E7" w:rsidRDefault="00C109E7" w:rsidP="00C109E7">
            <w:pPr>
              <w:jc w:val="center"/>
            </w:pPr>
            <w:r>
              <w:t>445867,99</w:t>
            </w:r>
          </w:p>
        </w:tc>
      </w:tr>
      <w:tr w:rsidR="00C109E7" w:rsidTr="00C109E7">
        <w:trPr>
          <w:trHeight w:val="20"/>
        </w:trPr>
        <w:tc>
          <w:tcPr>
            <w:tcW w:w="0" w:type="auto"/>
            <w:vAlign w:val="center"/>
          </w:tcPr>
          <w:p w:rsidR="00C109E7" w:rsidRDefault="00C109E7" w:rsidP="00C109E7">
            <w:pPr>
              <w:jc w:val="center"/>
            </w:pPr>
            <w:r>
              <w:t>1650</w:t>
            </w:r>
          </w:p>
        </w:tc>
        <w:tc>
          <w:tcPr>
            <w:tcW w:w="0" w:type="auto"/>
            <w:vAlign w:val="center"/>
          </w:tcPr>
          <w:p w:rsidR="00C109E7" w:rsidRDefault="00C109E7" w:rsidP="00C109E7">
            <w:pPr>
              <w:jc w:val="center"/>
            </w:pPr>
            <w:r>
              <w:t>351°59'46"</w:t>
            </w:r>
          </w:p>
        </w:tc>
        <w:tc>
          <w:tcPr>
            <w:tcW w:w="0" w:type="auto"/>
            <w:vAlign w:val="center"/>
          </w:tcPr>
          <w:p w:rsidR="00C109E7" w:rsidRDefault="00C109E7" w:rsidP="00C109E7">
            <w:pPr>
              <w:jc w:val="center"/>
            </w:pPr>
            <w:r>
              <w:t>145,79</w:t>
            </w:r>
          </w:p>
        </w:tc>
        <w:tc>
          <w:tcPr>
            <w:tcW w:w="0" w:type="auto"/>
            <w:vAlign w:val="center"/>
          </w:tcPr>
          <w:p w:rsidR="00C109E7" w:rsidRDefault="00C109E7" w:rsidP="00C109E7">
            <w:pPr>
              <w:jc w:val="center"/>
            </w:pPr>
            <w:r>
              <w:t>2220880,65</w:t>
            </w:r>
          </w:p>
        </w:tc>
        <w:tc>
          <w:tcPr>
            <w:tcW w:w="0" w:type="auto"/>
            <w:vAlign w:val="center"/>
          </w:tcPr>
          <w:p w:rsidR="00C109E7" w:rsidRDefault="00C109E7" w:rsidP="00C109E7">
            <w:pPr>
              <w:jc w:val="center"/>
            </w:pPr>
            <w:r>
              <w:t>445866,52</w:t>
            </w:r>
          </w:p>
        </w:tc>
      </w:tr>
      <w:tr w:rsidR="00C109E7" w:rsidTr="00C109E7">
        <w:trPr>
          <w:trHeight w:val="20"/>
        </w:trPr>
        <w:tc>
          <w:tcPr>
            <w:tcW w:w="0" w:type="auto"/>
            <w:vAlign w:val="center"/>
          </w:tcPr>
          <w:p w:rsidR="00C109E7" w:rsidRDefault="00C109E7" w:rsidP="00C109E7">
            <w:pPr>
              <w:jc w:val="center"/>
            </w:pPr>
            <w:r>
              <w:t>1651</w:t>
            </w:r>
          </w:p>
        </w:tc>
        <w:tc>
          <w:tcPr>
            <w:tcW w:w="0" w:type="auto"/>
            <w:vAlign w:val="center"/>
          </w:tcPr>
          <w:p w:rsidR="00C109E7" w:rsidRDefault="00C109E7" w:rsidP="00C109E7">
            <w:pPr>
              <w:jc w:val="center"/>
            </w:pPr>
            <w:r>
              <w:t>81°15'14"</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2221025,02</w:t>
            </w:r>
          </w:p>
        </w:tc>
        <w:tc>
          <w:tcPr>
            <w:tcW w:w="0" w:type="auto"/>
            <w:vAlign w:val="center"/>
          </w:tcPr>
          <w:p w:rsidR="00C109E7" w:rsidRDefault="00C109E7" w:rsidP="00C109E7">
            <w:pPr>
              <w:jc w:val="center"/>
            </w:pPr>
            <w:r>
              <w:t>445846,22</w:t>
            </w:r>
          </w:p>
        </w:tc>
      </w:tr>
      <w:tr w:rsidR="00C109E7" w:rsidTr="00C109E7">
        <w:trPr>
          <w:trHeight w:val="20"/>
        </w:trPr>
        <w:tc>
          <w:tcPr>
            <w:tcW w:w="0" w:type="auto"/>
            <w:vAlign w:val="center"/>
          </w:tcPr>
          <w:p w:rsidR="00C109E7" w:rsidRDefault="00C109E7" w:rsidP="00C109E7">
            <w:pPr>
              <w:jc w:val="center"/>
            </w:pPr>
            <w:r>
              <w:t>1652</w:t>
            </w:r>
          </w:p>
        </w:tc>
        <w:tc>
          <w:tcPr>
            <w:tcW w:w="0" w:type="auto"/>
            <w:vAlign w:val="center"/>
          </w:tcPr>
          <w:p w:rsidR="00C109E7" w:rsidRDefault="00C109E7" w:rsidP="00C109E7">
            <w:pPr>
              <w:jc w:val="center"/>
            </w:pPr>
            <w:r>
              <w:t>351°54'15"</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2221025,26</w:t>
            </w:r>
          </w:p>
        </w:tc>
        <w:tc>
          <w:tcPr>
            <w:tcW w:w="0" w:type="auto"/>
            <w:vAlign w:val="center"/>
          </w:tcPr>
          <w:p w:rsidR="00C109E7" w:rsidRDefault="00C109E7" w:rsidP="00C109E7">
            <w:pPr>
              <w:jc w:val="center"/>
            </w:pPr>
            <w:r>
              <w:t>445847,78</w:t>
            </w:r>
          </w:p>
        </w:tc>
      </w:tr>
      <w:tr w:rsidR="00C109E7" w:rsidTr="00C109E7">
        <w:trPr>
          <w:trHeight w:val="20"/>
        </w:trPr>
        <w:tc>
          <w:tcPr>
            <w:tcW w:w="0" w:type="auto"/>
            <w:vAlign w:val="center"/>
          </w:tcPr>
          <w:p w:rsidR="00C109E7" w:rsidRDefault="00C109E7" w:rsidP="00C109E7">
            <w:pPr>
              <w:jc w:val="center"/>
            </w:pPr>
            <w:r>
              <w:t>1653</w:t>
            </w:r>
          </w:p>
        </w:tc>
        <w:tc>
          <w:tcPr>
            <w:tcW w:w="0" w:type="auto"/>
            <w:vAlign w:val="center"/>
          </w:tcPr>
          <w:p w:rsidR="00C109E7" w:rsidRDefault="00C109E7" w:rsidP="00C109E7">
            <w:pPr>
              <w:jc w:val="center"/>
            </w:pPr>
            <w:r>
              <w:t>262°14'5"</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2221039,25</w:t>
            </w:r>
          </w:p>
        </w:tc>
        <w:tc>
          <w:tcPr>
            <w:tcW w:w="0" w:type="auto"/>
            <w:vAlign w:val="center"/>
          </w:tcPr>
          <w:p w:rsidR="00C109E7" w:rsidRDefault="00C109E7" w:rsidP="00C109E7">
            <w:pPr>
              <w:jc w:val="center"/>
            </w:pPr>
            <w:r>
              <w:t>445845,79</w:t>
            </w:r>
          </w:p>
        </w:tc>
      </w:tr>
      <w:tr w:rsidR="00C109E7" w:rsidTr="00C109E7">
        <w:trPr>
          <w:trHeight w:val="20"/>
        </w:trPr>
        <w:tc>
          <w:tcPr>
            <w:tcW w:w="0" w:type="auto"/>
            <w:vAlign w:val="center"/>
          </w:tcPr>
          <w:p w:rsidR="00C109E7" w:rsidRDefault="00C109E7" w:rsidP="00C109E7">
            <w:pPr>
              <w:jc w:val="center"/>
            </w:pPr>
            <w:r>
              <w:t>1654</w:t>
            </w:r>
          </w:p>
        </w:tc>
        <w:tc>
          <w:tcPr>
            <w:tcW w:w="0" w:type="auto"/>
            <w:vAlign w:val="center"/>
          </w:tcPr>
          <w:p w:rsidR="00C109E7" w:rsidRDefault="00C109E7" w:rsidP="00C109E7">
            <w:pPr>
              <w:jc w:val="center"/>
            </w:pPr>
            <w:r>
              <w:t>352°0'8"</w:t>
            </w:r>
          </w:p>
        </w:tc>
        <w:tc>
          <w:tcPr>
            <w:tcW w:w="0" w:type="auto"/>
            <w:vAlign w:val="center"/>
          </w:tcPr>
          <w:p w:rsidR="00C109E7" w:rsidRDefault="00C109E7" w:rsidP="00C109E7">
            <w:pPr>
              <w:jc w:val="center"/>
            </w:pPr>
            <w:r>
              <w:t>140,87</w:t>
            </w:r>
          </w:p>
        </w:tc>
        <w:tc>
          <w:tcPr>
            <w:tcW w:w="0" w:type="auto"/>
            <w:vAlign w:val="center"/>
          </w:tcPr>
          <w:p w:rsidR="00C109E7" w:rsidRDefault="00C109E7" w:rsidP="00C109E7">
            <w:pPr>
              <w:jc w:val="center"/>
            </w:pPr>
            <w:r>
              <w:t>2221039,04</w:t>
            </w:r>
          </w:p>
        </w:tc>
        <w:tc>
          <w:tcPr>
            <w:tcW w:w="0" w:type="auto"/>
            <w:vAlign w:val="center"/>
          </w:tcPr>
          <w:p w:rsidR="00C109E7" w:rsidRDefault="00C109E7" w:rsidP="00C109E7">
            <w:pPr>
              <w:jc w:val="center"/>
            </w:pPr>
            <w:r>
              <w:t>445844,25</w:t>
            </w:r>
          </w:p>
        </w:tc>
      </w:tr>
      <w:tr w:rsidR="00C109E7" w:rsidTr="00C109E7">
        <w:trPr>
          <w:trHeight w:val="20"/>
        </w:trPr>
        <w:tc>
          <w:tcPr>
            <w:tcW w:w="0" w:type="auto"/>
            <w:vAlign w:val="center"/>
          </w:tcPr>
          <w:p w:rsidR="00C109E7" w:rsidRDefault="00C109E7" w:rsidP="00C109E7">
            <w:pPr>
              <w:jc w:val="center"/>
            </w:pPr>
            <w:r>
              <w:t>1655</w:t>
            </w:r>
          </w:p>
        </w:tc>
        <w:tc>
          <w:tcPr>
            <w:tcW w:w="0" w:type="auto"/>
            <w:vAlign w:val="center"/>
          </w:tcPr>
          <w:p w:rsidR="00C109E7" w:rsidRDefault="00C109E7" w:rsidP="00C109E7">
            <w:pPr>
              <w:jc w:val="center"/>
            </w:pPr>
            <w:r>
              <w:t>82°10'15"</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2221178,54</w:t>
            </w:r>
          </w:p>
        </w:tc>
        <w:tc>
          <w:tcPr>
            <w:tcW w:w="0" w:type="auto"/>
            <w:vAlign w:val="center"/>
          </w:tcPr>
          <w:p w:rsidR="00C109E7" w:rsidRDefault="00C109E7" w:rsidP="00C109E7">
            <w:pPr>
              <w:jc w:val="center"/>
            </w:pPr>
            <w:r>
              <w:t>445824,65</w:t>
            </w:r>
          </w:p>
        </w:tc>
      </w:tr>
      <w:tr w:rsidR="00C109E7" w:rsidTr="00C109E7">
        <w:trPr>
          <w:trHeight w:val="20"/>
        </w:trPr>
        <w:tc>
          <w:tcPr>
            <w:tcW w:w="0" w:type="auto"/>
            <w:vAlign w:val="center"/>
          </w:tcPr>
          <w:p w:rsidR="00C109E7" w:rsidRDefault="00C109E7" w:rsidP="00C109E7">
            <w:pPr>
              <w:jc w:val="center"/>
            </w:pPr>
            <w:r>
              <w:t>1656</w:t>
            </w:r>
          </w:p>
        </w:tc>
        <w:tc>
          <w:tcPr>
            <w:tcW w:w="0" w:type="auto"/>
            <w:vAlign w:val="center"/>
          </w:tcPr>
          <w:p w:rsidR="00C109E7" w:rsidRDefault="00C109E7" w:rsidP="00C109E7">
            <w:pPr>
              <w:jc w:val="center"/>
            </w:pPr>
            <w:r>
              <w:t>351°57'0"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2221178,76</w:t>
            </w:r>
          </w:p>
        </w:tc>
        <w:tc>
          <w:tcPr>
            <w:tcW w:w="0" w:type="auto"/>
            <w:vAlign w:val="center"/>
          </w:tcPr>
          <w:p w:rsidR="00C109E7" w:rsidRDefault="00C109E7" w:rsidP="00C109E7">
            <w:pPr>
              <w:jc w:val="center"/>
            </w:pPr>
            <w:r>
              <w:t>445826,25</w:t>
            </w:r>
          </w:p>
        </w:tc>
      </w:tr>
      <w:tr w:rsidR="00C109E7" w:rsidTr="00C109E7">
        <w:trPr>
          <w:trHeight w:val="20"/>
        </w:trPr>
        <w:tc>
          <w:tcPr>
            <w:tcW w:w="0" w:type="auto"/>
            <w:vAlign w:val="center"/>
          </w:tcPr>
          <w:p w:rsidR="00C109E7" w:rsidRDefault="00C109E7" w:rsidP="00C109E7">
            <w:pPr>
              <w:jc w:val="center"/>
            </w:pPr>
            <w:r>
              <w:t>1657</w:t>
            </w:r>
          </w:p>
        </w:tc>
        <w:tc>
          <w:tcPr>
            <w:tcW w:w="0" w:type="auto"/>
            <w:vAlign w:val="center"/>
          </w:tcPr>
          <w:p w:rsidR="00C109E7" w:rsidRDefault="00C109E7" w:rsidP="00C109E7">
            <w:pPr>
              <w:jc w:val="center"/>
            </w:pPr>
            <w:r>
              <w:t>261°43'4"</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2221192,76</w:t>
            </w:r>
          </w:p>
        </w:tc>
        <w:tc>
          <w:tcPr>
            <w:tcW w:w="0" w:type="auto"/>
            <w:vAlign w:val="center"/>
          </w:tcPr>
          <w:p w:rsidR="00C109E7" w:rsidRDefault="00C109E7" w:rsidP="00C109E7">
            <w:pPr>
              <w:jc w:val="center"/>
            </w:pPr>
            <w:r>
              <w:t>445824,27</w:t>
            </w:r>
          </w:p>
        </w:tc>
      </w:tr>
      <w:tr w:rsidR="00C109E7" w:rsidTr="00C109E7">
        <w:trPr>
          <w:trHeight w:val="20"/>
        </w:trPr>
        <w:tc>
          <w:tcPr>
            <w:tcW w:w="0" w:type="auto"/>
            <w:vAlign w:val="center"/>
          </w:tcPr>
          <w:p w:rsidR="00C109E7" w:rsidRDefault="00C109E7" w:rsidP="00C109E7">
            <w:pPr>
              <w:jc w:val="center"/>
            </w:pPr>
            <w:r>
              <w:t>1658</w:t>
            </w:r>
          </w:p>
        </w:tc>
        <w:tc>
          <w:tcPr>
            <w:tcW w:w="0" w:type="auto"/>
            <w:vAlign w:val="center"/>
          </w:tcPr>
          <w:p w:rsidR="00C109E7" w:rsidRDefault="00C109E7" w:rsidP="00C109E7">
            <w:pPr>
              <w:jc w:val="center"/>
            </w:pPr>
            <w:r>
              <w:t>351°59'38"</w:t>
            </w:r>
          </w:p>
        </w:tc>
        <w:tc>
          <w:tcPr>
            <w:tcW w:w="0" w:type="auto"/>
            <w:vAlign w:val="center"/>
          </w:tcPr>
          <w:p w:rsidR="00C109E7" w:rsidRDefault="00C109E7" w:rsidP="00C109E7">
            <w:pPr>
              <w:jc w:val="center"/>
            </w:pPr>
            <w:r>
              <w:t>141,01</w:t>
            </w:r>
          </w:p>
        </w:tc>
        <w:tc>
          <w:tcPr>
            <w:tcW w:w="0" w:type="auto"/>
            <w:vAlign w:val="center"/>
          </w:tcPr>
          <w:p w:rsidR="00C109E7" w:rsidRDefault="00C109E7" w:rsidP="00C109E7">
            <w:pPr>
              <w:jc w:val="center"/>
            </w:pPr>
            <w:r>
              <w:t>2221192,53</w:t>
            </w:r>
          </w:p>
        </w:tc>
        <w:tc>
          <w:tcPr>
            <w:tcW w:w="0" w:type="auto"/>
            <w:vAlign w:val="center"/>
          </w:tcPr>
          <w:p w:rsidR="00C109E7" w:rsidRDefault="00C109E7" w:rsidP="00C109E7">
            <w:pPr>
              <w:jc w:val="center"/>
            </w:pPr>
            <w:r>
              <w:t>445822,69</w:t>
            </w:r>
          </w:p>
        </w:tc>
      </w:tr>
      <w:tr w:rsidR="00C109E7" w:rsidTr="00C109E7">
        <w:trPr>
          <w:trHeight w:val="20"/>
        </w:trPr>
        <w:tc>
          <w:tcPr>
            <w:tcW w:w="0" w:type="auto"/>
            <w:vAlign w:val="center"/>
          </w:tcPr>
          <w:p w:rsidR="00C109E7" w:rsidRDefault="00C109E7" w:rsidP="00C109E7">
            <w:pPr>
              <w:jc w:val="center"/>
            </w:pPr>
            <w:r>
              <w:t>1659</w:t>
            </w:r>
          </w:p>
        </w:tc>
        <w:tc>
          <w:tcPr>
            <w:tcW w:w="0" w:type="auto"/>
            <w:vAlign w:val="center"/>
          </w:tcPr>
          <w:p w:rsidR="00C109E7" w:rsidRDefault="00C109E7" w:rsidP="00C109E7">
            <w:pPr>
              <w:jc w:val="center"/>
            </w:pPr>
            <w:r>
              <w:t>22°37'12"</w:t>
            </w:r>
          </w:p>
        </w:tc>
        <w:tc>
          <w:tcPr>
            <w:tcW w:w="0" w:type="auto"/>
            <w:vAlign w:val="center"/>
          </w:tcPr>
          <w:p w:rsidR="00C109E7" w:rsidRDefault="00C109E7" w:rsidP="00C109E7">
            <w:pPr>
              <w:jc w:val="center"/>
            </w:pPr>
            <w:r>
              <w:t>10,92</w:t>
            </w:r>
          </w:p>
        </w:tc>
        <w:tc>
          <w:tcPr>
            <w:tcW w:w="0" w:type="auto"/>
            <w:vAlign w:val="center"/>
          </w:tcPr>
          <w:p w:rsidR="00C109E7" w:rsidRDefault="00C109E7" w:rsidP="00C109E7">
            <w:pPr>
              <w:jc w:val="center"/>
            </w:pPr>
            <w:r>
              <w:t>2221332,17</w:t>
            </w:r>
          </w:p>
        </w:tc>
        <w:tc>
          <w:tcPr>
            <w:tcW w:w="0" w:type="auto"/>
            <w:vAlign w:val="center"/>
          </w:tcPr>
          <w:p w:rsidR="00C109E7" w:rsidRDefault="00C109E7" w:rsidP="00C109E7">
            <w:pPr>
              <w:jc w:val="center"/>
            </w:pPr>
            <w:r>
              <w:t>445803,05</w:t>
            </w:r>
          </w:p>
        </w:tc>
      </w:tr>
      <w:tr w:rsidR="00C109E7" w:rsidTr="00C109E7">
        <w:trPr>
          <w:trHeight w:val="20"/>
        </w:trPr>
        <w:tc>
          <w:tcPr>
            <w:tcW w:w="0" w:type="auto"/>
            <w:vAlign w:val="center"/>
          </w:tcPr>
          <w:p w:rsidR="00C109E7" w:rsidRDefault="00C109E7" w:rsidP="00C109E7">
            <w:pPr>
              <w:jc w:val="center"/>
            </w:pPr>
            <w:r>
              <w:t>1660</w:t>
            </w:r>
          </w:p>
        </w:tc>
        <w:tc>
          <w:tcPr>
            <w:tcW w:w="0" w:type="auto"/>
            <w:vAlign w:val="center"/>
          </w:tcPr>
          <w:p w:rsidR="00C109E7" w:rsidRDefault="00C109E7" w:rsidP="00C109E7">
            <w:pPr>
              <w:jc w:val="center"/>
            </w:pPr>
            <w:r>
              <w:t>55°40'27"</w:t>
            </w:r>
          </w:p>
        </w:tc>
        <w:tc>
          <w:tcPr>
            <w:tcW w:w="0" w:type="auto"/>
            <w:vAlign w:val="center"/>
          </w:tcPr>
          <w:p w:rsidR="00C109E7" w:rsidRDefault="00C109E7" w:rsidP="00C109E7">
            <w:pPr>
              <w:jc w:val="center"/>
            </w:pPr>
            <w:r>
              <w:t>176,26</w:t>
            </w:r>
          </w:p>
        </w:tc>
        <w:tc>
          <w:tcPr>
            <w:tcW w:w="0" w:type="auto"/>
            <w:vAlign w:val="center"/>
          </w:tcPr>
          <w:p w:rsidR="00C109E7" w:rsidRDefault="00C109E7" w:rsidP="00C109E7">
            <w:pPr>
              <w:jc w:val="center"/>
            </w:pPr>
            <w:r>
              <w:t>2221342,25</w:t>
            </w:r>
          </w:p>
        </w:tc>
        <w:tc>
          <w:tcPr>
            <w:tcW w:w="0" w:type="auto"/>
            <w:vAlign w:val="center"/>
          </w:tcPr>
          <w:p w:rsidR="00C109E7" w:rsidRDefault="00C109E7" w:rsidP="00C109E7">
            <w:pPr>
              <w:jc w:val="center"/>
            </w:pPr>
            <w:r>
              <w:t>445807,25</w:t>
            </w:r>
          </w:p>
        </w:tc>
      </w:tr>
      <w:tr w:rsidR="00C109E7" w:rsidTr="00C109E7">
        <w:trPr>
          <w:trHeight w:val="20"/>
        </w:trPr>
        <w:tc>
          <w:tcPr>
            <w:tcW w:w="0" w:type="auto"/>
            <w:vAlign w:val="center"/>
          </w:tcPr>
          <w:p w:rsidR="00C109E7" w:rsidRDefault="00C109E7" w:rsidP="00C109E7">
            <w:pPr>
              <w:jc w:val="center"/>
            </w:pPr>
            <w:r>
              <w:t>1661</w:t>
            </w:r>
          </w:p>
        </w:tc>
        <w:tc>
          <w:tcPr>
            <w:tcW w:w="0" w:type="auto"/>
            <w:vAlign w:val="center"/>
          </w:tcPr>
          <w:p w:rsidR="00C109E7" w:rsidRDefault="00C109E7" w:rsidP="00C109E7">
            <w:pPr>
              <w:jc w:val="center"/>
            </w:pPr>
            <w:r>
              <w:t>143°36'56"</w:t>
            </w:r>
          </w:p>
        </w:tc>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2221441,64</w:t>
            </w:r>
          </w:p>
        </w:tc>
        <w:tc>
          <w:tcPr>
            <w:tcW w:w="0" w:type="auto"/>
            <w:vAlign w:val="center"/>
          </w:tcPr>
          <w:p w:rsidR="00C109E7" w:rsidRDefault="00C109E7" w:rsidP="00C109E7">
            <w:pPr>
              <w:jc w:val="center"/>
            </w:pPr>
            <w:r>
              <w:t>445952,81</w:t>
            </w:r>
          </w:p>
        </w:tc>
      </w:tr>
      <w:tr w:rsidR="00C109E7" w:rsidTr="00C109E7">
        <w:trPr>
          <w:trHeight w:val="20"/>
        </w:trPr>
        <w:tc>
          <w:tcPr>
            <w:tcW w:w="0" w:type="auto"/>
            <w:vAlign w:val="center"/>
          </w:tcPr>
          <w:p w:rsidR="00C109E7" w:rsidRDefault="00C109E7" w:rsidP="00C109E7">
            <w:pPr>
              <w:jc w:val="center"/>
            </w:pPr>
            <w:r>
              <w:t>1662</w:t>
            </w:r>
          </w:p>
        </w:tc>
        <w:tc>
          <w:tcPr>
            <w:tcW w:w="0" w:type="auto"/>
            <w:vAlign w:val="center"/>
          </w:tcPr>
          <w:p w:rsidR="00C109E7" w:rsidRDefault="00C109E7" w:rsidP="00C109E7">
            <w:pPr>
              <w:jc w:val="center"/>
            </w:pPr>
            <w:r>
              <w:t>53°44'46"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2221440,12</w:t>
            </w:r>
          </w:p>
        </w:tc>
        <w:tc>
          <w:tcPr>
            <w:tcW w:w="0" w:type="auto"/>
            <w:vAlign w:val="center"/>
          </w:tcPr>
          <w:p w:rsidR="00C109E7" w:rsidRDefault="00C109E7" w:rsidP="00C109E7">
            <w:pPr>
              <w:jc w:val="center"/>
            </w:pPr>
            <w:r>
              <w:t>445953,93</w:t>
            </w:r>
          </w:p>
        </w:tc>
      </w:tr>
      <w:tr w:rsidR="00C109E7" w:rsidTr="00C109E7">
        <w:trPr>
          <w:trHeight w:val="20"/>
        </w:trPr>
        <w:tc>
          <w:tcPr>
            <w:tcW w:w="0" w:type="auto"/>
            <w:vAlign w:val="center"/>
          </w:tcPr>
          <w:p w:rsidR="00C109E7" w:rsidRDefault="00C109E7" w:rsidP="00C109E7">
            <w:pPr>
              <w:jc w:val="center"/>
            </w:pPr>
            <w:r>
              <w:t>1663</w:t>
            </w:r>
          </w:p>
        </w:tc>
        <w:tc>
          <w:tcPr>
            <w:tcW w:w="0" w:type="auto"/>
            <w:vAlign w:val="center"/>
          </w:tcPr>
          <w:p w:rsidR="00C109E7" w:rsidRDefault="00C109E7" w:rsidP="00C109E7">
            <w:pPr>
              <w:jc w:val="center"/>
            </w:pPr>
            <w:r>
              <w:t>323°36'56"</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2221448,48</w:t>
            </w:r>
          </w:p>
        </w:tc>
        <w:tc>
          <w:tcPr>
            <w:tcW w:w="0" w:type="auto"/>
            <w:vAlign w:val="center"/>
          </w:tcPr>
          <w:p w:rsidR="00C109E7" w:rsidRDefault="00C109E7" w:rsidP="00C109E7">
            <w:pPr>
              <w:jc w:val="center"/>
            </w:pPr>
            <w:r>
              <w:t>445965,33</w:t>
            </w:r>
          </w:p>
        </w:tc>
      </w:tr>
      <w:tr w:rsidR="00C109E7" w:rsidTr="00C109E7">
        <w:trPr>
          <w:trHeight w:val="20"/>
        </w:trPr>
        <w:tc>
          <w:tcPr>
            <w:tcW w:w="0" w:type="auto"/>
            <w:vAlign w:val="center"/>
          </w:tcPr>
          <w:p w:rsidR="00C109E7" w:rsidRDefault="00C109E7" w:rsidP="00C109E7">
            <w:pPr>
              <w:jc w:val="center"/>
            </w:pPr>
            <w:r>
              <w:t>1664</w:t>
            </w:r>
          </w:p>
        </w:tc>
        <w:tc>
          <w:tcPr>
            <w:tcW w:w="0" w:type="auto"/>
            <w:vAlign w:val="center"/>
          </w:tcPr>
          <w:p w:rsidR="00C109E7" w:rsidRDefault="00C109E7" w:rsidP="00C109E7">
            <w:pPr>
              <w:jc w:val="center"/>
            </w:pPr>
            <w:r>
              <w:t>55°40'21"</w:t>
            </w:r>
          </w:p>
        </w:tc>
        <w:tc>
          <w:tcPr>
            <w:tcW w:w="0" w:type="auto"/>
            <w:vAlign w:val="center"/>
          </w:tcPr>
          <w:p w:rsidR="00C109E7" w:rsidRDefault="00C109E7" w:rsidP="00C109E7">
            <w:pPr>
              <w:jc w:val="center"/>
            </w:pPr>
            <w:r>
              <w:t>68,31</w:t>
            </w:r>
          </w:p>
        </w:tc>
        <w:tc>
          <w:tcPr>
            <w:tcW w:w="0" w:type="auto"/>
            <w:vAlign w:val="center"/>
          </w:tcPr>
          <w:p w:rsidR="00C109E7" w:rsidRDefault="00C109E7" w:rsidP="00C109E7">
            <w:pPr>
              <w:jc w:val="center"/>
            </w:pPr>
            <w:r>
              <w:t>2221449,62</w:t>
            </w:r>
          </w:p>
        </w:tc>
        <w:tc>
          <w:tcPr>
            <w:tcW w:w="0" w:type="auto"/>
            <w:vAlign w:val="center"/>
          </w:tcPr>
          <w:p w:rsidR="00C109E7" w:rsidRDefault="00C109E7" w:rsidP="00C109E7">
            <w:pPr>
              <w:jc w:val="center"/>
            </w:pPr>
            <w:r>
              <w:t>445964,49</w:t>
            </w:r>
          </w:p>
        </w:tc>
      </w:tr>
      <w:tr w:rsidR="00C109E7" w:rsidTr="00C109E7">
        <w:trPr>
          <w:trHeight w:val="20"/>
        </w:trPr>
        <w:tc>
          <w:tcPr>
            <w:tcW w:w="0" w:type="auto"/>
            <w:vAlign w:val="center"/>
          </w:tcPr>
          <w:p w:rsidR="00C109E7" w:rsidRDefault="00C109E7" w:rsidP="00C109E7">
            <w:pPr>
              <w:jc w:val="center"/>
            </w:pPr>
            <w:r>
              <w:t>1665</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2221488,14</w:t>
            </w:r>
          </w:p>
        </w:tc>
        <w:tc>
          <w:tcPr>
            <w:tcW w:w="0" w:type="auto"/>
            <w:vAlign w:val="center"/>
          </w:tcPr>
          <w:p w:rsidR="00C109E7" w:rsidRDefault="00C109E7" w:rsidP="00C109E7">
            <w:pPr>
              <w:jc w:val="center"/>
            </w:pPr>
            <w:r>
              <w:t>446020,90</w:t>
            </w:r>
          </w:p>
        </w:tc>
      </w:tr>
      <w:tr w:rsidR="00C109E7" w:rsidTr="00C109E7">
        <w:trPr>
          <w:trHeight w:val="20"/>
        </w:trPr>
        <w:tc>
          <w:tcPr>
            <w:tcW w:w="0" w:type="auto"/>
            <w:vAlign w:val="center"/>
          </w:tcPr>
          <w:p w:rsidR="00C109E7" w:rsidRDefault="00C109E7" w:rsidP="00C109E7">
            <w:pPr>
              <w:jc w:val="center"/>
            </w:pPr>
            <w:r>
              <w:t>1666</w:t>
            </w:r>
          </w:p>
        </w:tc>
        <w:tc>
          <w:tcPr>
            <w:tcW w:w="0" w:type="auto"/>
            <w:vAlign w:val="center"/>
          </w:tcPr>
          <w:p w:rsidR="00C109E7" w:rsidRDefault="00C109E7" w:rsidP="00C109E7">
            <w:pPr>
              <w:jc w:val="center"/>
            </w:pPr>
            <w:r>
              <w:t>263°45'7"</w:t>
            </w:r>
          </w:p>
        </w:tc>
        <w:tc>
          <w:tcPr>
            <w:tcW w:w="0" w:type="auto"/>
            <w:vAlign w:val="center"/>
          </w:tcPr>
          <w:p w:rsidR="00C109E7" w:rsidRDefault="00C109E7" w:rsidP="00C109E7">
            <w:pPr>
              <w:jc w:val="center"/>
            </w:pPr>
            <w:r>
              <w:t>23,34</w:t>
            </w:r>
          </w:p>
        </w:tc>
        <w:tc>
          <w:tcPr>
            <w:tcW w:w="0" w:type="auto"/>
            <w:vAlign w:val="center"/>
          </w:tcPr>
          <w:p w:rsidR="00C109E7" w:rsidRDefault="00C109E7" w:rsidP="00C109E7">
            <w:pPr>
              <w:jc w:val="center"/>
            </w:pPr>
            <w:r>
              <w:t>2221488,14</w:t>
            </w:r>
          </w:p>
        </w:tc>
        <w:tc>
          <w:tcPr>
            <w:tcW w:w="0" w:type="auto"/>
            <w:vAlign w:val="center"/>
          </w:tcPr>
          <w:p w:rsidR="00C109E7" w:rsidRDefault="00C109E7" w:rsidP="00C109E7">
            <w:pPr>
              <w:jc w:val="center"/>
            </w:pPr>
            <w:r>
              <w:t>446020,91</w:t>
            </w:r>
          </w:p>
        </w:tc>
      </w:tr>
      <w:tr w:rsidR="00C109E7" w:rsidTr="00C109E7">
        <w:trPr>
          <w:trHeight w:val="20"/>
        </w:trPr>
        <w:tc>
          <w:tcPr>
            <w:tcW w:w="0" w:type="auto"/>
            <w:vAlign w:val="center"/>
          </w:tcPr>
          <w:p w:rsidR="00C109E7" w:rsidRDefault="00C109E7" w:rsidP="00C109E7">
            <w:pPr>
              <w:jc w:val="center"/>
            </w:pPr>
            <w:r>
              <w:t>1667</w:t>
            </w:r>
          </w:p>
        </w:tc>
        <w:tc>
          <w:tcPr>
            <w:tcW w:w="0" w:type="auto"/>
            <w:vAlign w:val="center"/>
          </w:tcPr>
          <w:p w:rsidR="00C109E7" w:rsidRDefault="00C109E7" w:rsidP="00C109E7">
            <w:pPr>
              <w:jc w:val="center"/>
            </w:pPr>
            <w:r>
              <w:t>243°26'6"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2221485,60</w:t>
            </w:r>
          </w:p>
        </w:tc>
        <w:tc>
          <w:tcPr>
            <w:tcW w:w="0" w:type="auto"/>
            <w:vAlign w:val="center"/>
          </w:tcPr>
          <w:p w:rsidR="00C109E7" w:rsidRDefault="00C109E7" w:rsidP="00C109E7">
            <w:pPr>
              <w:jc w:val="center"/>
            </w:pPr>
            <w:r>
              <w:t>445997,71</w:t>
            </w:r>
          </w:p>
        </w:tc>
      </w:tr>
      <w:tr w:rsidR="00C109E7" w:rsidTr="00C109E7">
        <w:trPr>
          <w:trHeight w:val="20"/>
        </w:trPr>
        <w:tc>
          <w:tcPr>
            <w:tcW w:w="0" w:type="auto"/>
            <w:vAlign w:val="center"/>
          </w:tcPr>
          <w:p w:rsidR="00C109E7" w:rsidRDefault="00C109E7" w:rsidP="00C109E7">
            <w:pPr>
              <w:jc w:val="center"/>
            </w:pPr>
            <w:r>
              <w:t>1668</w:t>
            </w:r>
          </w:p>
        </w:tc>
        <w:tc>
          <w:tcPr>
            <w:tcW w:w="0" w:type="auto"/>
            <w:vAlign w:val="center"/>
          </w:tcPr>
          <w:p w:rsidR="00C109E7" w:rsidRDefault="00C109E7" w:rsidP="00C109E7">
            <w:pPr>
              <w:jc w:val="center"/>
            </w:pPr>
            <w:r>
              <w:t>235°40'54"</w:t>
            </w:r>
          </w:p>
        </w:tc>
        <w:tc>
          <w:tcPr>
            <w:tcW w:w="0" w:type="auto"/>
            <w:vAlign w:val="center"/>
          </w:tcPr>
          <w:p w:rsidR="00C109E7" w:rsidRDefault="00C109E7" w:rsidP="00C109E7">
            <w:pPr>
              <w:jc w:val="center"/>
            </w:pPr>
            <w:r>
              <w:t>48,07</w:t>
            </w:r>
          </w:p>
        </w:tc>
        <w:tc>
          <w:tcPr>
            <w:tcW w:w="0" w:type="auto"/>
            <w:vAlign w:val="center"/>
          </w:tcPr>
          <w:p w:rsidR="00C109E7" w:rsidRDefault="00C109E7" w:rsidP="00C109E7">
            <w:pPr>
              <w:jc w:val="center"/>
            </w:pPr>
            <w:r>
              <w:t>2221485,59</w:t>
            </w:r>
          </w:p>
        </w:tc>
        <w:tc>
          <w:tcPr>
            <w:tcW w:w="0" w:type="auto"/>
            <w:vAlign w:val="center"/>
          </w:tcPr>
          <w:p w:rsidR="00C109E7" w:rsidRDefault="00C109E7" w:rsidP="00C109E7">
            <w:pPr>
              <w:jc w:val="center"/>
            </w:pPr>
            <w:r>
              <w:t>445997,69</w:t>
            </w:r>
          </w:p>
        </w:tc>
      </w:tr>
      <w:tr w:rsidR="00C109E7" w:rsidTr="00C109E7">
        <w:trPr>
          <w:trHeight w:val="20"/>
        </w:trPr>
        <w:tc>
          <w:tcPr>
            <w:tcW w:w="0" w:type="auto"/>
            <w:vAlign w:val="center"/>
          </w:tcPr>
          <w:p w:rsidR="00C109E7" w:rsidRDefault="00C109E7" w:rsidP="00C109E7">
            <w:pPr>
              <w:jc w:val="center"/>
            </w:pPr>
            <w:r>
              <w:t>1669</w:t>
            </w:r>
          </w:p>
        </w:tc>
        <w:tc>
          <w:tcPr>
            <w:tcW w:w="0" w:type="auto"/>
            <w:vAlign w:val="center"/>
          </w:tcPr>
          <w:p w:rsidR="00C109E7" w:rsidRDefault="00C109E7" w:rsidP="00C109E7">
            <w:pPr>
              <w:jc w:val="center"/>
            </w:pPr>
            <w:r>
              <w:t>323°39'27"</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2221458,49</w:t>
            </w:r>
          </w:p>
        </w:tc>
        <w:tc>
          <w:tcPr>
            <w:tcW w:w="0" w:type="auto"/>
            <w:vAlign w:val="center"/>
          </w:tcPr>
          <w:p w:rsidR="00C109E7" w:rsidRDefault="00C109E7" w:rsidP="00C109E7">
            <w:pPr>
              <w:jc w:val="center"/>
            </w:pPr>
            <w:r>
              <w:t>445957,99</w:t>
            </w:r>
          </w:p>
        </w:tc>
      </w:tr>
      <w:tr w:rsidR="00C109E7" w:rsidTr="00C109E7">
        <w:trPr>
          <w:trHeight w:val="20"/>
        </w:trPr>
        <w:tc>
          <w:tcPr>
            <w:tcW w:w="0" w:type="auto"/>
            <w:vAlign w:val="center"/>
          </w:tcPr>
          <w:p w:rsidR="00C109E7" w:rsidRDefault="00C109E7" w:rsidP="00C109E7">
            <w:pPr>
              <w:jc w:val="center"/>
            </w:pPr>
            <w:r>
              <w:t>1670</w:t>
            </w:r>
          </w:p>
        </w:tc>
        <w:tc>
          <w:tcPr>
            <w:tcW w:w="0" w:type="auto"/>
            <w:vAlign w:val="center"/>
          </w:tcPr>
          <w:p w:rsidR="00C109E7" w:rsidRDefault="00C109E7" w:rsidP="00C109E7">
            <w:pPr>
              <w:jc w:val="center"/>
            </w:pPr>
            <w:r>
              <w:t>233°42'49"</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2221459,89</w:t>
            </w:r>
          </w:p>
        </w:tc>
        <w:tc>
          <w:tcPr>
            <w:tcW w:w="0" w:type="auto"/>
            <w:vAlign w:val="center"/>
          </w:tcPr>
          <w:p w:rsidR="00C109E7" w:rsidRDefault="00C109E7" w:rsidP="00C109E7">
            <w:pPr>
              <w:jc w:val="center"/>
            </w:pPr>
            <w:r>
              <w:t>445956,96</w:t>
            </w:r>
          </w:p>
        </w:tc>
      </w:tr>
      <w:tr w:rsidR="00C109E7" w:rsidTr="00C109E7">
        <w:trPr>
          <w:trHeight w:val="20"/>
        </w:trPr>
        <w:tc>
          <w:tcPr>
            <w:tcW w:w="0" w:type="auto"/>
            <w:vAlign w:val="center"/>
          </w:tcPr>
          <w:p w:rsidR="00C109E7" w:rsidRDefault="00C109E7" w:rsidP="00C109E7">
            <w:pPr>
              <w:jc w:val="center"/>
            </w:pPr>
            <w:r>
              <w:t>1671</w:t>
            </w:r>
          </w:p>
        </w:tc>
        <w:tc>
          <w:tcPr>
            <w:tcW w:w="0" w:type="auto"/>
            <w:vAlign w:val="center"/>
          </w:tcPr>
          <w:p w:rsidR="00C109E7" w:rsidRDefault="00C109E7" w:rsidP="00C109E7">
            <w:pPr>
              <w:jc w:val="center"/>
            </w:pPr>
            <w:r>
              <w:t>143°24'12"</w:t>
            </w:r>
          </w:p>
        </w:tc>
        <w:tc>
          <w:tcPr>
            <w:tcW w:w="0" w:type="auto"/>
            <w:vAlign w:val="center"/>
          </w:tcPr>
          <w:p w:rsidR="00C109E7" w:rsidRDefault="00C109E7" w:rsidP="00C109E7">
            <w:pPr>
              <w:jc w:val="center"/>
            </w:pPr>
            <w:r>
              <w:t>1,26</w:t>
            </w:r>
          </w:p>
        </w:tc>
        <w:tc>
          <w:tcPr>
            <w:tcW w:w="0" w:type="auto"/>
            <w:vAlign w:val="center"/>
          </w:tcPr>
          <w:p w:rsidR="00C109E7" w:rsidRDefault="00C109E7" w:rsidP="00C109E7">
            <w:pPr>
              <w:jc w:val="center"/>
            </w:pPr>
            <w:r>
              <w:t>2221451,52</w:t>
            </w:r>
          </w:p>
        </w:tc>
        <w:tc>
          <w:tcPr>
            <w:tcW w:w="0" w:type="auto"/>
            <w:vAlign w:val="center"/>
          </w:tcPr>
          <w:p w:rsidR="00C109E7" w:rsidRDefault="00C109E7" w:rsidP="00C109E7">
            <w:pPr>
              <w:jc w:val="center"/>
            </w:pPr>
            <w:r>
              <w:t>445945,56</w:t>
            </w:r>
          </w:p>
        </w:tc>
      </w:tr>
      <w:tr w:rsidR="00C109E7" w:rsidTr="00C109E7">
        <w:trPr>
          <w:trHeight w:val="20"/>
        </w:trPr>
        <w:tc>
          <w:tcPr>
            <w:tcW w:w="0" w:type="auto"/>
            <w:vAlign w:val="center"/>
          </w:tcPr>
          <w:p w:rsidR="00C109E7" w:rsidRDefault="00C109E7" w:rsidP="00C109E7">
            <w:pPr>
              <w:jc w:val="center"/>
            </w:pPr>
            <w:r>
              <w:t>1672</w:t>
            </w:r>
          </w:p>
        </w:tc>
        <w:tc>
          <w:tcPr>
            <w:tcW w:w="0" w:type="auto"/>
            <w:vAlign w:val="center"/>
          </w:tcPr>
          <w:p w:rsidR="00C109E7" w:rsidRDefault="00C109E7" w:rsidP="00C109E7">
            <w:pPr>
              <w:jc w:val="center"/>
            </w:pPr>
            <w:r>
              <w:t>235°40'42"</w:t>
            </w:r>
          </w:p>
        </w:tc>
        <w:tc>
          <w:tcPr>
            <w:tcW w:w="0" w:type="auto"/>
            <w:vAlign w:val="center"/>
          </w:tcPr>
          <w:p w:rsidR="00C109E7" w:rsidRDefault="00C109E7" w:rsidP="00C109E7">
            <w:pPr>
              <w:jc w:val="center"/>
            </w:pPr>
            <w:r>
              <w:t>177,11</w:t>
            </w:r>
          </w:p>
        </w:tc>
        <w:tc>
          <w:tcPr>
            <w:tcW w:w="0" w:type="auto"/>
            <w:vAlign w:val="center"/>
          </w:tcPr>
          <w:p w:rsidR="00C109E7" w:rsidRDefault="00C109E7" w:rsidP="00C109E7">
            <w:pPr>
              <w:jc w:val="center"/>
            </w:pPr>
            <w:r>
              <w:t>2221450,51</w:t>
            </w:r>
          </w:p>
        </w:tc>
        <w:tc>
          <w:tcPr>
            <w:tcW w:w="0" w:type="auto"/>
            <w:vAlign w:val="center"/>
          </w:tcPr>
          <w:p w:rsidR="00C109E7" w:rsidRDefault="00C109E7" w:rsidP="00C109E7">
            <w:pPr>
              <w:jc w:val="center"/>
            </w:pPr>
            <w:r>
              <w:t>445946,31</w:t>
            </w:r>
          </w:p>
        </w:tc>
      </w:tr>
      <w:tr w:rsidR="00C109E7" w:rsidTr="00C109E7">
        <w:trPr>
          <w:trHeight w:val="20"/>
        </w:trPr>
        <w:tc>
          <w:tcPr>
            <w:tcW w:w="0" w:type="auto"/>
            <w:vAlign w:val="center"/>
          </w:tcPr>
          <w:p w:rsidR="00C109E7" w:rsidRDefault="00C109E7" w:rsidP="00C109E7">
            <w:pPr>
              <w:jc w:val="center"/>
            </w:pPr>
            <w:r>
              <w:lastRenderedPageBreak/>
              <w:t>1673</w:t>
            </w:r>
          </w:p>
        </w:tc>
        <w:tc>
          <w:tcPr>
            <w:tcW w:w="0" w:type="auto"/>
            <w:vAlign w:val="center"/>
          </w:tcPr>
          <w:p w:rsidR="00C109E7" w:rsidRDefault="00C109E7" w:rsidP="00C109E7">
            <w:pPr>
              <w:jc w:val="center"/>
            </w:pPr>
            <w:r>
              <w:t>292°36'40"</w:t>
            </w:r>
          </w:p>
        </w:tc>
        <w:tc>
          <w:tcPr>
            <w:tcW w:w="0" w:type="auto"/>
            <w:vAlign w:val="center"/>
          </w:tcPr>
          <w:p w:rsidR="00C109E7" w:rsidRDefault="00C109E7" w:rsidP="00C109E7">
            <w:pPr>
              <w:jc w:val="center"/>
            </w:pPr>
            <w:r>
              <w:t>10,12</w:t>
            </w:r>
          </w:p>
        </w:tc>
        <w:tc>
          <w:tcPr>
            <w:tcW w:w="0" w:type="auto"/>
            <w:vAlign w:val="center"/>
          </w:tcPr>
          <w:p w:rsidR="00C109E7" w:rsidRDefault="00C109E7" w:rsidP="00C109E7">
            <w:pPr>
              <w:jc w:val="center"/>
            </w:pPr>
            <w:r>
              <w:t>2221350,65</w:t>
            </w:r>
          </w:p>
        </w:tc>
        <w:tc>
          <w:tcPr>
            <w:tcW w:w="0" w:type="auto"/>
            <w:vAlign w:val="center"/>
          </w:tcPr>
          <w:p w:rsidR="00C109E7" w:rsidRDefault="00C109E7" w:rsidP="00C109E7">
            <w:pPr>
              <w:jc w:val="center"/>
            </w:pPr>
            <w:r>
              <w:t>445800,04</w:t>
            </w:r>
          </w:p>
        </w:tc>
      </w:tr>
      <w:tr w:rsidR="00C109E7" w:rsidTr="00C109E7">
        <w:trPr>
          <w:trHeight w:val="20"/>
        </w:trPr>
        <w:tc>
          <w:tcPr>
            <w:tcW w:w="0" w:type="auto"/>
            <w:vAlign w:val="center"/>
          </w:tcPr>
          <w:p w:rsidR="00C109E7" w:rsidRDefault="00C109E7" w:rsidP="00C109E7">
            <w:pPr>
              <w:jc w:val="center"/>
            </w:pPr>
            <w:r>
              <w:t>1674</w:t>
            </w:r>
          </w:p>
        </w:tc>
        <w:tc>
          <w:tcPr>
            <w:tcW w:w="0" w:type="auto"/>
            <w:vAlign w:val="center"/>
          </w:tcPr>
          <w:p w:rsidR="00C109E7" w:rsidRDefault="00C109E7" w:rsidP="00C109E7">
            <w:pPr>
              <w:jc w:val="center"/>
            </w:pPr>
            <w:r>
              <w:t>202°35'20"</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2221354,54</w:t>
            </w:r>
          </w:p>
        </w:tc>
        <w:tc>
          <w:tcPr>
            <w:tcW w:w="0" w:type="auto"/>
            <w:vAlign w:val="center"/>
          </w:tcPr>
          <w:p w:rsidR="00C109E7" w:rsidRDefault="00C109E7" w:rsidP="00C109E7">
            <w:pPr>
              <w:jc w:val="center"/>
            </w:pPr>
            <w:r>
              <w:t>445790,70</w:t>
            </w:r>
          </w:p>
        </w:tc>
      </w:tr>
      <w:tr w:rsidR="00C109E7" w:rsidTr="00C109E7">
        <w:trPr>
          <w:trHeight w:val="20"/>
        </w:trPr>
        <w:tc>
          <w:tcPr>
            <w:tcW w:w="0" w:type="auto"/>
            <w:vAlign w:val="center"/>
          </w:tcPr>
          <w:p w:rsidR="00C109E7" w:rsidRDefault="00C109E7" w:rsidP="00C109E7">
            <w:pPr>
              <w:jc w:val="center"/>
            </w:pPr>
            <w:r>
              <w:t>1675</w:t>
            </w:r>
          </w:p>
        </w:tc>
        <w:tc>
          <w:tcPr>
            <w:tcW w:w="0" w:type="auto"/>
            <w:vAlign w:val="center"/>
          </w:tcPr>
          <w:p w:rsidR="00C109E7" w:rsidRDefault="00C109E7" w:rsidP="00C109E7">
            <w:pPr>
              <w:jc w:val="center"/>
            </w:pPr>
            <w:r>
              <w:t>112°41'2"</w:t>
            </w:r>
          </w:p>
        </w:tc>
        <w:tc>
          <w:tcPr>
            <w:tcW w:w="0" w:type="auto"/>
            <w:vAlign w:val="center"/>
          </w:tcPr>
          <w:p w:rsidR="00C109E7" w:rsidRDefault="00C109E7" w:rsidP="00C109E7">
            <w:pPr>
              <w:jc w:val="center"/>
            </w:pPr>
            <w:r>
              <w:t>9,65</w:t>
            </w:r>
          </w:p>
        </w:tc>
        <w:tc>
          <w:tcPr>
            <w:tcW w:w="0" w:type="auto"/>
            <w:vAlign w:val="center"/>
          </w:tcPr>
          <w:p w:rsidR="00C109E7" w:rsidRDefault="00C109E7" w:rsidP="00C109E7">
            <w:pPr>
              <w:jc w:val="center"/>
            </w:pPr>
            <w:r>
              <w:t>2221336,08</w:t>
            </w:r>
          </w:p>
        </w:tc>
        <w:tc>
          <w:tcPr>
            <w:tcW w:w="0" w:type="auto"/>
            <w:vAlign w:val="center"/>
          </w:tcPr>
          <w:p w:rsidR="00C109E7" w:rsidRDefault="00C109E7" w:rsidP="00C109E7">
            <w:pPr>
              <w:jc w:val="center"/>
            </w:pPr>
            <w:r>
              <w:t>445783,02</w:t>
            </w:r>
          </w:p>
        </w:tc>
      </w:tr>
      <w:tr w:rsidR="00C109E7" w:rsidTr="00C109E7">
        <w:trPr>
          <w:trHeight w:val="20"/>
        </w:trPr>
        <w:tc>
          <w:tcPr>
            <w:tcW w:w="0" w:type="auto"/>
            <w:vAlign w:val="center"/>
          </w:tcPr>
          <w:p w:rsidR="00C109E7" w:rsidRDefault="00C109E7" w:rsidP="00C109E7">
            <w:pPr>
              <w:jc w:val="center"/>
            </w:pPr>
            <w:r>
              <w:t>1676</w:t>
            </w:r>
          </w:p>
        </w:tc>
        <w:tc>
          <w:tcPr>
            <w:tcW w:w="0" w:type="auto"/>
            <w:vAlign w:val="center"/>
          </w:tcPr>
          <w:p w:rsidR="00C109E7" w:rsidRDefault="00C109E7" w:rsidP="00C109E7">
            <w:pPr>
              <w:jc w:val="center"/>
            </w:pPr>
            <w:r>
              <w:t>171°59'45"</w:t>
            </w:r>
          </w:p>
        </w:tc>
        <w:tc>
          <w:tcPr>
            <w:tcW w:w="0" w:type="auto"/>
            <w:vAlign w:val="center"/>
          </w:tcPr>
          <w:p w:rsidR="00C109E7" w:rsidRDefault="00C109E7" w:rsidP="00C109E7">
            <w:pPr>
              <w:jc w:val="center"/>
            </w:pPr>
            <w:r>
              <w:t>142,77</w:t>
            </w:r>
          </w:p>
        </w:tc>
        <w:tc>
          <w:tcPr>
            <w:tcW w:w="0" w:type="auto"/>
            <w:vAlign w:val="center"/>
          </w:tcPr>
          <w:p w:rsidR="00C109E7" w:rsidRDefault="00C109E7" w:rsidP="00C109E7">
            <w:pPr>
              <w:jc w:val="center"/>
            </w:pPr>
            <w:r>
              <w:t>2221332,36</w:t>
            </w:r>
          </w:p>
        </w:tc>
        <w:tc>
          <w:tcPr>
            <w:tcW w:w="0" w:type="auto"/>
            <w:vAlign w:val="center"/>
          </w:tcPr>
          <w:p w:rsidR="00C109E7" w:rsidRDefault="00C109E7" w:rsidP="00C109E7">
            <w:pPr>
              <w:jc w:val="center"/>
            </w:pPr>
            <w:r>
              <w:t>445791,92</w:t>
            </w:r>
          </w:p>
        </w:tc>
      </w:tr>
      <w:tr w:rsidR="00C109E7" w:rsidTr="00C109E7">
        <w:trPr>
          <w:trHeight w:val="20"/>
        </w:trPr>
        <w:tc>
          <w:tcPr>
            <w:tcW w:w="0" w:type="auto"/>
            <w:vAlign w:val="center"/>
          </w:tcPr>
          <w:p w:rsidR="00C109E7" w:rsidRDefault="00C109E7" w:rsidP="00C109E7">
            <w:pPr>
              <w:jc w:val="center"/>
            </w:pPr>
            <w:r>
              <w:t>1677</w:t>
            </w:r>
          </w:p>
        </w:tc>
        <w:tc>
          <w:tcPr>
            <w:tcW w:w="0" w:type="auto"/>
            <w:vAlign w:val="center"/>
          </w:tcPr>
          <w:p w:rsidR="00C109E7" w:rsidRDefault="00C109E7" w:rsidP="00C109E7">
            <w:pPr>
              <w:jc w:val="center"/>
            </w:pPr>
            <w:r>
              <w:t>261°52'12"</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2221190,98</w:t>
            </w:r>
          </w:p>
        </w:tc>
        <w:tc>
          <w:tcPr>
            <w:tcW w:w="0" w:type="auto"/>
            <w:vAlign w:val="center"/>
          </w:tcPr>
          <w:p w:rsidR="00C109E7" w:rsidRDefault="00C109E7" w:rsidP="00C109E7">
            <w:pPr>
              <w:jc w:val="center"/>
            </w:pPr>
            <w:r>
              <w:t>445811,80</w:t>
            </w:r>
          </w:p>
        </w:tc>
      </w:tr>
      <w:tr w:rsidR="00C109E7" w:rsidTr="00C109E7">
        <w:trPr>
          <w:trHeight w:val="20"/>
        </w:trPr>
        <w:tc>
          <w:tcPr>
            <w:tcW w:w="0" w:type="auto"/>
            <w:vAlign w:val="center"/>
          </w:tcPr>
          <w:p w:rsidR="00C109E7" w:rsidRDefault="00C109E7" w:rsidP="00C109E7">
            <w:pPr>
              <w:jc w:val="center"/>
            </w:pPr>
            <w:r>
              <w:t>1678</w:t>
            </w:r>
          </w:p>
        </w:tc>
        <w:tc>
          <w:tcPr>
            <w:tcW w:w="0" w:type="auto"/>
            <w:vAlign w:val="center"/>
          </w:tcPr>
          <w:p w:rsidR="00C109E7" w:rsidRDefault="00C109E7" w:rsidP="00C109E7">
            <w:pPr>
              <w:jc w:val="center"/>
            </w:pPr>
            <w:r>
              <w:t>171°51'51"</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2221190,76</w:t>
            </w:r>
          </w:p>
        </w:tc>
        <w:tc>
          <w:tcPr>
            <w:tcW w:w="0" w:type="auto"/>
            <w:vAlign w:val="center"/>
          </w:tcPr>
          <w:p w:rsidR="00C109E7" w:rsidRDefault="00C109E7" w:rsidP="00C109E7">
            <w:pPr>
              <w:jc w:val="center"/>
            </w:pPr>
            <w:r>
              <w:t>445810,26</w:t>
            </w:r>
          </w:p>
        </w:tc>
      </w:tr>
      <w:tr w:rsidR="00C109E7" w:rsidTr="00C109E7">
        <w:trPr>
          <w:trHeight w:val="20"/>
        </w:trPr>
        <w:tc>
          <w:tcPr>
            <w:tcW w:w="0" w:type="auto"/>
            <w:vAlign w:val="center"/>
          </w:tcPr>
          <w:p w:rsidR="00C109E7" w:rsidRDefault="00C109E7" w:rsidP="00C109E7">
            <w:pPr>
              <w:jc w:val="center"/>
            </w:pPr>
            <w:r>
              <w:t>1679</w:t>
            </w:r>
          </w:p>
        </w:tc>
        <w:tc>
          <w:tcPr>
            <w:tcW w:w="0" w:type="auto"/>
            <w:vAlign w:val="center"/>
          </w:tcPr>
          <w:p w:rsidR="00C109E7" w:rsidRDefault="00C109E7" w:rsidP="00C109E7">
            <w:pPr>
              <w:jc w:val="center"/>
            </w:pPr>
            <w:r>
              <w:t>82°4'57"</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2221176,77</w:t>
            </w:r>
          </w:p>
        </w:tc>
        <w:tc>
          <w:tcPr>
            <w:tcW w:w="0" w:type="auto"/>
            <w:vAlign w:val="center"/>
          </w:tcPr>
          <w:p w:rsidR="00C109E7" w:rsidRDefault="00C109E7" w:rsidP="00C109E7">
            <w:pPr>
              <w:jc w:val="center"/>
            </w:pPr>
            <w:r>
              <w:t>445812,26</w:t>
            </w:r>
          </w:p>
        </w:tc>
      </w:tr>
      <w:tr w:rsidR="00C109E7" w:rsidTr="00C109E7">
        <w:trPr>
          <w:trHeight w:val="20"/>
        </w:trPr>
        <w:tc>
          <w:tcPr>
            <w:tcW w:w="0" w:type="auto"/>
            <w:vAlign w:val="center"/>
          </w:tcPr>
          <w:p w:rsidR="00C109E7" w:rsidRDefault="00C109E7" w:rsidP="00C109E7">
            <w:pPr>
              <w:jc w:val="center"/>
            </w:pPr>
            <w:r>
              <w:t>1680</w:t>
            </w:r>
          </w:p>
        </w:tc>
        <w:tc>
          <w:tcPr>
            <w:tcW w:w="0" w:type="auto"/>
            <w:vAlign w:val="center"/>
          </w:tcPr>
          <w:p w:rsidR="00C109E7" w:rsidRDefault="00C109E7" w:rsidP="00C109E7">
            <w:pPr>
              <w:jc w:val="center"/>
            </w:pPr>
            <w:r>
              <w:t>172°0'6"</w:t>
            </w:r>
          </w:p>
        </w:tc>
        <w:tc>
          <w:tcPr>
            <w:tcW w:w="0" w:type="auto"/>
            <w:vAlign w:val="center"/>
          </w:tcPr>
          <w:p w:rsidR="00C109E7" w:rsidRDefault="00C109E7" w:rsidP="00C109E7">
            <w:pPr>
              <w:jc w:val="center"/>
            </w:pPr>
            <w:r>
              <w:t>140,86</w:t>
            </w:r>
          </w:p>
        </w:tc>
        <w:tc>
          <w:tcPr>
            <w:tcW w:w="0" w:type="auto"/>
            <w:vAlign w:val="center"/>
          </w:tcPr>
          <w:p w:rsidR="00C109E7" w:rsidRDefault="00C109E7" w:rsidP="00C109E7">
            <w:pPr>
              <w:jc w:val="center"/>
            </w:pPr>
            <w:r>
              <w:t>2221176,98</w:t>
            </w:r>
          </w:p>
        </w:tc>
        <w:tc>
          <w:tcPr>
            <w:tcW w:w="0" w:type="auto"/>
            <w:vAlign w:val="center"/>
          </w:tcPr>
          <w:p w:rsidR="00C109E7" w:rsidRDefault="00C109E7" w:rsidP="00C109E7">
            <w:pPr>
              <w:jc w:val="center"/>
            </w:pPr>
            <w:r>
              <w:t>445813,77</w:t>
            </w:r>
          </w:p>
        </w:tc>
      </w:tr>
      <w:tr w:rsidR="00C109E7" w:rsidTr="00C109E7">
        <w:trPr>
          <w:trHeight w:val="20"/>
        </w:trPr>
        <w:tc>
          <w:tcPr>
            <w:tcW w:w="0" w:type="auto"/>
            <w:vAlign w:val="center"/>
          </w:tcPr>
          <w:p w:rsidR="00C109E7" w:rsidRDefault="00C109E7" w:rsidP="00C109E7">
            <w:pPr>
              <w:jc w:val="center"/>
            </w:pPr>
            <w:r>
              <w:t>1681</w:t>
            </w:r>
          </w:p>
        </w:tc>
        <w:tc>
          <w:tcPr>
            <w:tcW w:w="0" w:type="auto"/>
            <w:vAlign w:val="center"/>
          </w:tcPr>
          <w:p w:rsidR="00C109E7" w:rsidRDefault="00C109E7" w:rsidP="00C109E7">
            <w:pPr>
              <w:jc w:val="center"/>
            </w:pPr>
            <w:r>
              <w:t>262°1'24"</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2221037,49</w:t>
            </w:r>
          </w:p>
        </w:tc>
        <w:tc>
          <w:tcPr>
            <w:tcW w:w="0" w:type="auto"/>
            <w:vAlign w:val="center"/>
          </w:tcPr>
          <w:p w:rsidR="00C109E7" w:rsidRDefault="00C109E7" w:rsidP="00C109E7">
            <w:pPr>
              <w:jc w:val="center"/>
            </w:pPr>
            <w:r>
              <w:t>445833,37</w:t>
            </w:r>
          </w:p>
        </w:tc>
      </w:tr>
      <w:tr w:rsidR="00C109E7" w:rsidTr="00C109E7">
        <w:trPr>
          <w:trHeight w:val="20"/>
        </w:trPr>
        <w:tc>
          <w:tcPr>
            <w:tcW w:w="0" w:type="auto"/>
            <w:vAlign w:val="center"/>
          </w:tcPr>
          <w:p w:rsidR="00C109E7" w:rsidRDefault="00C109E7" w:rsidP="00C109E7">
            <w:pPr>
              <w:jc w:val="center"/>
            </w:pPr>
            <w:r>
              <w:t>1682</w:t>
            </w:r>
          </w:p>
        </w:tc>
        <w:tc>
          <w:tcPr>
            <w:tcW w:w="0" w:type="auto"/>
            <w:vAlign w:val="center"/>
          </w:tcPr>
          <w:p w:rsidR="00C109E7" w:rsidRDefault="00C109E7" w:rsidP="00C109E7">
            <w:pPr>
              <w:jc w:val="center"/>
            </w:pPr>
            <w:r>
              <w:t>171°54'36"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2221037,27</w:t>
            </w:r>
          </w:p>
        </w:tc>
        <w:tc>
          <w:tcPr>
            <w:tcW w:w="0" w:type="auto"/>
            <w:vAlign w:val="center"/>
          </w:tcPr>
          <w:p w:rsidR="00C109E7" w:rsidRDefault="00C109E7" w:rsidP="00C109E7">
            <w:pPr>
              <w:jc w:val="center"/>
            </w:pPr>
            <w:r>
              <w:t>445831,80</w:t>
            </w:r>
          </w:p>
        </w:tc>
      </w:tr>
      <w:tr w:rsidR="00C109E7" w:rsidTr="00C109E7">
        <w:trPr>
          <w:trHeight w:val="20"/>
        </w:trPr>
        <w:tc>
          <w:tcPr>
            <w:tcW w:w="0" w:type="auto"/>
            <w:vAlign w:val="center"/>
          </w:tcPr>
          <w:p w:rsidR="00C109E7" w:rsidRDefault="00C109E7" w:rsidP="00C109E7">
            <w:pPr>
              <w:jc w:val="center"/>
            </w:pPr>
            <w:r>
              <w:t>1683</w:t>
            </w:r>
          </w:p>
        </w:tc>
        <w:tc>
          <w:tcPr>
            <w:tcW w:w="0" w:type="auto"/>
            <w:vAlign w:val="center"/>
          </w:tcPr>
          <w:p w:rsidR="00C109E7" w:rsidRDefault="00C109E7" w:rsidP="00C109E7">
            <w:pPr>
              <w:jc w:val="center"/>
            </w:pPr>
            <w:r>
              <w:t>81°55'18"</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2221023,27</w:t>
            </w:r>
          </w:p>
        </w:tc>
        <w:tc>
          <w:tcPr>
            <w:tcW w:w="0" w:type="auto"/>
            <w:vAlign w:val="center"/>
          </w:tcPr>
          <w:p w:rsidR="00C109E7" w:rsidRDefault="00C109E7" w:rsidP="00C109E7">
            <w:pPr>
              <w:jc w:val="center"/>
            </w:pPr>
            <w:r>
              <w:t>445833,79</w:t>
            </w:r>
          </w:p>
        </w:tc>
      </w:tr>
      <w:tr w:rsidR="00C109E7" w:rsidTr="00C109E7">
        <w:trPr>
          <w:trHeight w:val="20"/>
        </w:trPr>
        <w:tc>
          <w:tcPr>
            <w:tcW w:w="0" w:type="auto"/>
            <w:vAlign w:val="center"/>
          </w:tcPr>
          <w:p w:rsidR="00C109E7" w:rsidRDefault="00C109E7" w:rsidP="00C109E7">
            <w:pPr>
              <w:jc w:val="center"/>
            </w:pPr>
            <w:r>
              <w:t>1684</w:t>
            </w:r>
          </w:p>
        </w:tc>
        <w:tc>
          <w:tcPr>
            <w:tcW w:w="0" w:type="auto"/>
            <w:vAlign w:val="center"/>
          </w:tcPr>
          <w:p w:rsidR="00C109E7" w:rsidRDefault="00C109E7" w:rsidP="00C109E7">
            <w:pPr>
              <w:jc w:val="center"/>
            </w:pPr>
            <w:r>
              <w:t>171°59'52"</w:t>
            </w:r>
          </w:p>
        </w:tc>
        <w:tc>
          <w:tcPr>
            <w:tcW w:w="0" w:type="auto"/>
            <w:vAlign w:val="center"/>
          </w:tcPr>
          <w:p w:rsidR="00C109E7" w:rsidRDefault="00C109E7" w:rsidP="00C109E7">
            <w:pPr>
              <w:jc w:val="center"/>
            </w:pPr>
            <w:r>
              <w:t>145,82</w:t>
            </w:r>
          </w:p>
        </w:tc>
        <w:tc>
          <w:tcPr>
            <w:tcW w:w="0" w:type="auto"/>
            <w:vAlign w:val="center"/>
          </w:tcPr>
          <w:p w:rsidR="00C109E7" w:rsidRDefault="00C109E7" w:rsidP="00C109E7">
            <w:pPr>
              <w:jc w:val="center"/>
            </w:pPr>
            <w:r>
              <w:t>2221023,49</w:t>
            </w:r>
          </w:p>
        </w:tc>
        <w:tc>
          <w:tcPr>
            <w:tcW w:w="0" w:type="auto"/>
            <w:vAlign w:val="center"/>
          </w:tcPr>
          <w:p w:rsidR="00C109E7" w:rsidRDefault="00C109E7" w:rsidP="00C109E7">
            <w:pPr>
              <w:jc w:val="center"/>
            </w:pPr>
            <w:r>
              <w:t>445835,34</w:t>
            </w:r>
          </w:p>
        </w:tc>
      </w:tr>
      <w:tr w:rsidR="00C109E7" w:rsidTr="00C109E7">
        <w:trPr>
          <w:trHeight w:val="20"/>
        </w:trPr>
        <w:tc>
          <w:tcPr>
            <w:tcW w:w="0" w:type="auto"/>
            <w:vAlign w:val="center"/>
          </w:tcPr>
          <w:p w:rsidR="00C109E7" w:rsidRDefault="00C109E7" w:rsidP="00C109E7">
            <w:pPr>
              <w:jc w:val="center"/>
            </w:pPr>
            <w:r>
              <w:t>1685</w:t>
            </w:r>
          </w:p>
        </w:tc>
        <w:tc>
          <w:tcPr>
            <w:tcW w:w="0" w:type="auto"/>
            <w:vAlign w:val="center"/>
          </w:tcPr>
          <w:p w:rsidR="00C109E7" w:rsidRDefault="00C109E7" w:rsidP="00C109E7">
            <w:pPr>
              <w:jc w:val="center"/>
            </w:pPr>
            <w:r>
              <w:t>262°24'19"</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2220879,09</w:t>
            </w:r>
          </w:p>
        </w:tc>
        <w:tc>
          <w:tcPr>
            <w:tcW w:w="0" w:type="auto"/>
            <w:vAlign w:val="center"/>
          </w:tcPr>
          <w:p w:rsidR="00C109E7" w:rsidRDefault="00C109E7" w:rsidP="00C109E7">
            <w:pPr>
              <w:jc w:val="center"/>
            </w:pPr>
            <w:r>
              <w:t>445855,64</w:t>
            </w:r>
          </w:p>
        </w:tc>
      </w:tr>
      <w:tr w:rsidR="00C109E7" w:rsidTr="00C109E7">
        <w:trPr>
          <w:trHeight w:val="20"/>
        </w:trPr>
        <w:tc>
          <w:tcPr>
            <w:tcW w:w="0" w:type="auto"/>
            <w:vAlign w:val="center"/>
          </w:tcPr>
          <w:p w:rsidR="00C109E7" w:rsidRDefault="00C109E7" w:rsidP="00C109E7">
            <w:pPr>
              <w:jc w:val="center"/>
            </w:pPr>
            <w:r>
              <w:t>1686</w:t>
            </w:r>
          </w:p>
        </w:tc>
        <w:tc>
          <w:tcPr>
            <w:tcW w:w="0" w:type="auto"/>
            <w:vAlign w:val="center"/>
          </w:tcPr>
          <w:p w:rsidR="00C109E7" w:rsidRDefault="00C109E7" w:rsidP="00C109E7">
            <w:pPr>
              <w:jc w:val="center"/>
            </w:pPr>
            <w:r>
              <w:t>171°57'0"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2220878,87</w:t>
            </w:r>
          </w:p>
        </w:tc>
        <w:tc>
          <w:tcPr>
            <w:tcW w:w="0" w:type="auto"/>
            <w:vAlign w:val="center"/>
          </w:tcPr>
          <w:p w:rsidR="00C109E7" w:rsidRDefault="00C109E7" w:rsidP="00C109E7">
            <w:pPr>
              <w:jc w:val="center"/>
            </w:pPr>
            <w:r>
              <w:t>445853,99</w:t>
            </w:r>
          </w:p>
        </w:tc>
      </w:tr>
      <w:tr w:rsidR="00C109E7" w:rsidTr="00C109E7">
        <w:trPr>
          <w:trHeight w:val="20"/>
        </w:trPr>
        <w:tc>
          <w:tcPr>
            <w:tcW w:w="0" w:type="auto"/>
            <w:vAlign w:val="center"/>
          </w:tcPr>
          <w:p w:rsidR="00C109E7" w:rsidRDefault="00C109E7" w:rsidP="00C109E7">
            <w:pPr>
              <w:jc w:val="center"/>
            </w:pPr>
            <w:r>
              <w:t>1687</w:t>
            </w:r>
          </w:p>
        </w:tc>
        <w:tc>
          <w:tcPr>
            <w:tcW w:w="0" w:type="auto"/>
            <w:vAlign w:val="center"/>
          </w:tcPr>
          <w:p w:rsidR="00C109E7" w:rsidRDefault="00C109E7" w:rsidP="00C109E7">
            <w:pPr>
              <w:jc w:val="center"/>
            </w:pPr>
            <w:r>
              <w:t>81°58'6"</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2220864,87</w:t>
            </w:r>
          </w:p>
        </w:tc>
        <w:tc>
          <w:tcPr>
            <w:tcW w:w="0" w:type="auto"/>
            <w:vAlign w:val="center"/>
          </w:tcPr>
          <w:p w:rsidR="00C109E7" w:rsidRDefault="00C109E7" w:rsidP="00C109E7">
            <w:pPr>
              <w:jc w:val="center"/>
            </w:pPr>
            <w:r>
              <w:t>445855,97</w:t>
            </w:r>
          </w:p>
        </w:tc>
      </w:tr>
      <w:tr w:rsidR="00C109E7" w:rsidTr="00C109E7">
        <w:trPr>
          <w:trHeight w:val="20"/>
        </w:trPr>
        <w:tc>
          <w:tcPr>
            <w:tcW w:w="0" w:type="auto"/>
            <w:vAlign w:val="center"/>
          </w:tcPr>
          <w:p w:rsidR="00C109E7" w:rsidRDefault="00C109E7" w:rsidP="00C109E7">
            <w:pPr>
              <w:jc w:val="center"/>
            </w:pPr>
            <w:r>
              <w:t>1688</w:t>
            </w:r>
          </w:p>
        </w:tc>
        <w:tc>
          <w:tcPr>
            <w:tcW w:w="0" w:type="auto"/>
            <w:vAlign w:val="center"/>
          </w:tcPr>
          <w:p w:rsidR="00C109E7" w:rsidRDefault="00C109E7" w:rsidP="00C109E7">
            <w:pPr>
              <w:jc w:val="center"/>
            </w:pPr>
            <w:r>
              <w:t>171°59'47"</w:t>
            </w:r>
          </w:p>
        </w:tc>
        <w:tc>
          <w:tcPr>
            <w:tcW w:w="0" w:type="auto"/>
            <w:vAlign w:val="center"/>
          </w:tcPr>
          <w:p w:rsidR="00C109E7" w:rsidRDefault="00C109E7" w:rsidP="00C109E7">
            <w:pPr>
              <w:jc w:val="center"/>
            </w:pPr>
            <w:r>
              <w:t>99,97</w:t>
            </w:r>
          </w:p>
        </w:tc>
        <w:tc>
          <w:tcPr>
            <w:tcW w:w="0" w:type="auto"/>
            <w:vAlign w:val="center"/>
          </w:tcPr>
          <w:p w:rsidR="00C109E7" w:rsidRDefault="00C109E7" w:rsidP="00C109E7">
            <w:pPr>
              <w:jc w:val="center"/>
            </w:pPr>
            <w:r>
              <w:t>2220865,10</w:t>
            </w:r>
          </w:p>
        </w:tc>
        <w:tc>
          <w:tcPr>
            <w:tcW w:w="0" w:type="auto"/>
            <w:vAlign w:val="center"/>
          </w:tcPr>
          <w:p w:rsidR="00C109E7" w:rsidRDefault="00C109E7" w:rsidP="00C109E7">
            <w:pPr>
              <w:jc w:val="center"/>
            </w:pPr>
            <w:r>
              <w:t>445857,60</w:t>
            </w:r>
          </w:p>
        </w:tc>
      </w:tr>
      <w:tr w:rsidR="00C109E7" w:rsidTr="00C109E7">
        <w:tc>
          <w:tcPr>
            <w:tcW w:w="0" w:type="auto"/>
            <w:gridSpan w:val="5"/>
            <w:vAlign w:val="center"/>
          </w:tcPr>
          <w:p w:rsidR="00C109E7" w:rsidRDefault="00C109E7" w:rsidP="00C109E7">
            <w:r>
              <w:t>№ 14</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63:31:1404005</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63:31:1404005:9</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:9/чзу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31081</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ООО Компания "БИО-ТОН", ИНН: 6367044243</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954</w:t>
            </w:r>
          </w:p>
        </w:tc>
        <w:tc>
          <w:tcPr>
            <w:tcW w:w="0" w:type="auto"/>
            <w:vAlign w:val="center"/>
          </w:tcPr>
          <w:p w:rsidR="00C109E7" w:rsidRDefault="00C109E7" w:rsidP="00C109E7">
            <w:pPr>
              <w:jc w:val="center"/>
            </w:pPr>
            <w:r>
              <w:t>254°48'59"</w:t>
            </w:r>
          </w:p>
        </w:tc>
        <w:tc>
          <w:tcPr>
            <w:tcW w:w="0" w:type="auto"/>
            <w:vAlign w:val="center"/>
          </w:tcPr>
          <w:p w:rsidR="00C109E7" w:rsidRDefault="00C109E7" w:rsidP="00C109E7">
            <w:pPr>
              <w:jc w:val="center"/>
            </w:pPr>
            <w:r>
              <w:t>11,26</w:t>
            </w:r>
          </w:p>
        </w:tc>
        <w:tc>
          <w:tcPr>
            <w:tcW w:w="0" w:type="auto"/>
            <w:vAlign w:val="center"/>
          </w:tcPr>
          <w:p w:rsidR="00C109E7" w:rsidRDefault="00C109E7" w:rsidP="00C109E7">
            <w:pPr>
              <w:jc w:val="center"/>
            </w:pPr>
            <w:r>
              <w:t>2226147,56</w:t>
            </w:r>
          </w:p>
        </w:tc>
        <w:tc>
          <w:tcPr>
            <w:tcW w:w="0" w:type="auto"/>
            <w:vAlign w:val="center"/>
          </w:tcPr>
          <w:p w:rsidR="00C109E7" w:rsidRDefault="00C109E7" w:rsidP="00C109E7">
            <w:pPr>
              <w:jc w:val="center"/>
            </w:pPr>
            <w:r>
              <w:t>446045,95</w:t>
            </w:r>
          </w:p>
        </w:tc>
      </w:tr>
      <w:tr w:rsidR="00C109E7" w:rsidTr="00C109E7">
        <w:trPr>
          <w:trHeight w:val="20"/>
        </w:trPr>
        <w:tc>
          <w:tcPr>
            <w:tcW w:w="0" w:type="auto"/>
            <w:vAlign w:val="center"/>
          </w:tcPr>
          <w:p w:rsidR="00C109E7" w:rsidRDefault="00C109E7" w:rsidP="00C109E7">
            <w:pPr>
              <w:jc w:val="center"/>
            </w:pPr>
            <w:r>
              <w:t>953</w:t>
            </w:r>
          </w:p>
        </w:tc>
        <w:tc>
          <w:tcPr>
            <w:tcW w:w="0" w:type="auto"/>
            <w:vAlign w:val="center"/>
          </w:tcPr>
          <w:p w:rsidR="00C109E7" w:rsidRDefault="00C109E7" w:rsidP="00C109E7">
            <w:pPr>
              <w:jc w:val="center"/>
            </w:pPr>
            <w:r>
              <w:t>177°10'51"</w:t>
            </w:r>
          </w:p>
        </w:tc>
        <w:tc>
          <w:tcPr>
            <w:tcW w:w="0" w:type="auto"/>
            <w:vAlign w:val="center"/>
          </w:tcPr>
          <w:p w:rsidR="00C109E7" w:rsidRDefault="00C109E7" w:rsidP="00C109E7">
            <w:pPr>
              <w:jc w:val="center"/>
            </w:pPr>
            <w:r>
              <w:t>86,61</w:t>
            </w:r>
          </w:p>
        </w:tc>
        <w:tc>
          <w:tcPr>
            <w:tcW w:w="0" w:type="auto"/>
            <w:vAlign w:val="center"/>
          </w:tcPr>
          <w:p w:rsidR="00C109E7" w:rsidRDefault="00C109E7" w:rsidP="00C109E7">
            <w:pPr>
              <w:jc w:val="center"/>
            </w:pPr>
            <w:r>
              <w:t>2226144,61</w:t>
            </w:r>
          </w:p>
        </w:tc>
        <w:tc>
          <w:tcPr>
            <w:tcW w:w="0" w:type="auto"/>
            <w:vAlign w:val="center"/>
          </w:tcPr>
          <w:p w:rsidR="00C109E7" w:rsidRDefault="00C109E7" w:rsidP="00C109E7">
            <w:pPr>
              <w:jc w:val="center"/>
            </w:pPr>
            <w:r>
              <w:t>446035,08</w:t>
            </w:r>
          </w:p>
        </w:tc>
      </w:tr>
      <w:tr w:rsidR="00C109E7" w:rsidTr="00C109E7">
        <w:trPr>
          <w:trHeight w:val="20"/>
        </w:trPr>
        <w:tc>
          <w:tcPr>
            <w:tcW w:w="0" w:type="auto"/>
            <w:vAlign w:val="center"/>
          </w:tcPr>
          <w:p w:rsidR="00C109E7" w:rsidRDefault="00C109E7" w:rsidP="00C109E7">
            <w:pPr>
              <w:jc w:val="center"/>
            </w:pPr>
            <w:r>
              <w:t>1689</w:t>
            </w:r>
          </w:p>
        </w:tc>
        <w:tc>
          <w:tcPr>
            <w:tcW w:w="0" w:type="auto"/>
            <w:vAlign w:val="center"/>
          </w:tcPr>
          <w:p w:rsidR="00C109E7" w:rsidRDefault="00C109E7" w:rsidP="00C109E7">
            <w:pPr>
              <w:jc w:val="center"/>
            </w:pPr>
            <w:r>
              <w:t>267°22'50"</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2226058,10</w:t>
            </w:r>
          </w:p>
        </w:tc>
        <w:tc>
          <w:tcPr>
            <w:tcW w:w="0" w:type="auto"/>
            <w:vAlign w:val="center"/>
          </w:tcPr>
          <w:p w:rsidR="00C109E7" w:rsidRDefault="00C109E7" w:rsidP="00C109E7">
            <w:pPr>
              <w:jc w:val="center"/>
            </w:pPr>
            <w:r>
              <w:t>446039,34</w:t>
            </w:r>
          </w:p>
        </w:tc>
      </w:tr>
      <w:tr w:rsidR="00C109E7" w:rsidTr="00C109E7">
        <w:trPr>
          <w:trHeight w:val="20"/>
        </w:trPr>
        <w:tc>
          <w:tcPr>
            <w:tcW w:w="0" w:type="auto"/>
            <w:vAlign w:val="center"/>
          </w:tcPr>
          <w:p w:rsidR="00C109E7" w:rsidRDefault="00C109E7" w:rsidP="00C109E7">
            <w:pPr>
              <w:jc w:val="center"/>
            </w:pPr>
            <w:r>
              <w:t>1690</w:t>
            </w:r>
          </w:p>
        </w:tc>
        <w:tc>
          <w:tcPr>
            <w:tcW w:w="0" w:type="auto"/>
            <w:vAlign w:val="center"/>
          </w:tcPr>
          <w:p w:rsidR="00C109E7" w:rsidRDefault="00C109E7" w:rsidP="00C109E7">
            <w:pPr>
              <w:jc w:val="center"/>
            </w:pPr>
            <w:r>
              <w:t>177°21'58"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2226058,03</w:t>
            </w:r>
          </w:p>
        </w:tc>
        <w:tc>
          <w:tcPr>
            <w:tcW w:w="0" w:type="auto"/>
            <w:vAlign w:val="center"/>
          </w:tcPr>
          <w:p w:rsidR="00C109E7" w:rsidRDefault="00C109E7" w:rsidP="00C109E7">
            <w:pPr>
              <w:jc w:val="center"/>
            </w:pPr>
            <w:r>
              <w:t>446037,81</w:t>
            </w:r>
          </w:p>
        </w:tc>
      </w:tr>
      <w:tr w:rsidR="00C109E7" w:rsidTr="00C109E7">
        <w:trPr>
          <w:trHeight w:val="20"/>
        </w:trPr>
        <w:tc>
          <w:tcPr>
            <w:tcW w:w="0" w:type="auto"/>
            <w:vAlign w:val="center"/>
          </w:tcPr>
          <w:p w:rsidR="00C109E7" w:rsidRDefault="00C109E7" w:rsidP="00C109E7">
            <w:pPr>
              <w:jc w:val="center"/>
            </w:pPr>
            <w:r>
              <w:t>1691</w:t>
            </w:r>
          </w:p>
        </w:tc>
        <w:tc>
          <w:tcPr>
            <w:tcW w:w="0" w:type="auto"/>
            <w:vAlign w:val="center"/>
          </w:tcPr>
          <w:p w:rsidR="00C109E7" w:rsidRDefault="00C109E7" w:rsidP="00C109E7">
            <w:pPr>
              <w:jc w:val="center"/>
            </w:pPr>
            <w:r>
              <w:t>87°7'11"</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2226043,90</w:t>
            </w:r>
          </w:p>
        </w:tc>
        <w:tc>
          <w:tcPr>
            <w:tcW w:w="0" w:type="auto"/>
            <w:vAlign w:val="center"/>
          </w:tcPr>
          <w:p w:rsidR="00C109E7" w:rsidRDefault="00C109E7" w:rsidP="00C109E7">
            <w:pPr>
              <w:jc w:val="center"/>
            </w:pPr>
            <w:r>
              <w:t>446038,46</w:t>
            </w:r>
          </w:p>
        </w:tc>
      </w:tr>
      <w:tr w:rsidR="00C109E7" w:rsidTr="00C109E7">
        <w:trPr>
          <w:trHeight w:val="20"/>
        </w:trPr>
        <w:tc>
          <w:tcPr>
            <w:tcW w:w="0" w:type="auto"/>
            <w:vAlign w:val="center"/>
          </w:tcPr>
          <w:p w:rsidR="00C109E7" w:rsidRDefault="00C109E7" w:rsidP="00C109E7">
            <w:pPr>
              <w:jc w:val="center"/>
            </w:pPr>
            <w:r>
              <w:t>1692</w:t>
            </w:r>
          </w:p>
        </w:tc>
        <w:tc>
          <w:tcPr>
            <w:tcW w:w="0" w:type="auto"/>
            <w:vAlign w:val="center"/>
          </w:tcPr>
          <w:p w:rsidR="00C109E7" w:rsidRDefault="00C109E7" w:rsidP="00C109E7">
            <w:pPr>
              <w:jc w:val="center"/>
            </w:pPr>
            <w:r>
              <w:t>177°10'39"</w:t>
            </w:r>
          </w:p>
        </w:tc>
        <w:tc>
          <w:tcPr>
            <w:tcW w:w="0" w:type="auto"/>
            <w:vAlign w:val="center"/>
          </w:tcPr>
          <w:p w:rsidR="00C109E7" w:rsidRDefault="00C109E7" w:rsidP="00C109E7">
            <w:pPr>
              <w:jc w:val="center"/>
            </w:pPr>
            <w:r>
              <w:t>160,84</w:t>
            </w:r>
          </w:p>
        </w:tc>
        <w:tc>
          <w:tcPr>
            <w:tcW w:w="0" w:type="auto"/>
            <w:vAlign w:val="center"/>
          </w:tcPr>
          <w:p w:rsidR="00C109E7" w:rsidRDefault="00C109E7" w:rsidP="00C109E7">
            <w:pPr>
              <w:jc w:val="center"/>
            </w:pPr>
            <w:r>
              <w:t>2226043,98</w:t>
            </w:r>
          </w:p>
        </w:tc>
        <w:tc>
          <w:tcPr>
            <w:tcW w:w="0" w:type="auto"/>
            <w:vAlign w:val="center"/>
          </w:tcPr>
          <w:p w:rsidR="00C109E7" w:rsidRDefault="00C109E7" w:rsidP="00C109E7">
            <w:pPr>
              <w:jc w:val="center"/>
            </w:pPr>
            <w:r>
              <w:t>446040,05</w:t>
            </w:r>
          </w:p>
        </w:tc>
      </w:tr>
      <w:tr w:rsidR="00C109E7" w:rsidTr="00C109E7">
        <w:trPr>
          <w:trHeight w:val="20"/>
        </w:trPr>
        <w:tc>
          <w:tcPr>
            <w:tcW w:w="0" w:type="auto"/>
            <w:vAlign w:val="center"/>
          </w:tcPr>
          <w:p w:rsidR="00C109E7" w:rsidRDefault="00C109E7" w:rsidP="00C109E7">
            <w:pPr>
              <w:jc w:val="center"/>
            </w:pPr>
            <w:r>
              <w:t>1693</w:t>
            </w:r>
          </w:p>
        </w:tc>
        <w:tc>
          <w:tcPr>
            <w:tcW w:w="0" w:type="auto"/>
            <w:vAlign w:val="center"/>
          </w:tcPr>
          <w:p w:rsidR="00C109E7" w:rsidRDefault="00C109E7" w:rsidP="00C109E7">
            <w:pPr>
              <w:jc w:val="center"/>
            </w:pPr>
            <w:r>
              <w:t>267°22'50"</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2225883,34</w:t>
            </w:r>
          </w:p>
        </w:tc>
        <w:tc>
          <w:tcPr>
            <w:tcW w:w="0" w:type="auto"/>
            <w:vAlign w:val="center"/>
          </w:tcPr>
          <w:p w:rsidR="00C109E7" w:rsidRDefault="00C109E7" w:rsidP="00C109E7">
            <w:pPr>
              <w:jc w:val="center"/>
            </w:pPr>
            <w:r>
              <w:t>446047,97</w:t>
            </w:r>
          </w:p>
        </w:tc>
      </w:tr>
      <w:tr w:rsidR="00C109E7" w:rsidTr="00C109E7">
        <w:trPr>
          <w:trHeight w:val="20"/>
        </w:trPr>
        <w:tc>
          <w:tcPr>
            <w:tcW w:w="0" w:type="auto"/>
            <w:vAlign w:val="center"/>
          </w:tcPr>
          <w:p w:rsidR="00C109E7" w:rsidRDefault="00C109E7" w:rsidP="00C109E7">
            <w:pPr>
              <w:jc w:val="center"/>
            </w:pPr>
            <w:r>
              <w:t>1694</w:t>
            </w:r>
          </w:p>
        </w:tc>
        <w:tc>
          <w:tcPr>
            <w:tcW w:w="0" w:type="auto"/>
            <w:vAlign w:val="center"/>
          </w:tcPr>
          <w:p w:rsidR="00C109E7" w:rsidRDefault="00C109E7" w:rsidP="00C109E7">
            <w:pPr>
              <w:jc w:val="center"/>
            </w:pPr>
            <w:r>
              <w:t>177°22'5"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2225883,27</w:t>
            </w:r>
          </w:p>
        </w:tc>
        <w:tc>
          <w:tcPr>
            <w:tcW w:w="0" w:type="auto"/>
            <w:vAlign w:val="center"/>
          </w:tcPr>
          <w:p w:rsidR="00C109E7" w:rsidRDefault="00C109E7" w:rsidP="00C109E7">
            <w:pPr>
              <w:jc w:val="center"/>
            </w:pPr>
            <w:r>
              <w:t>446046,44</w:t>
            </w:r>
          </w:p>
        </w:tc>
      </w:tr>
      <w:tr w:rsidR="00C109E7" w:rsidTr="00C109E7">
        <w:trPr>
          <w:trHeight w:val="20"/>
        </w:trPr>
        <w:tc>
          <w:tcPr>
            <w:tcW w:w="0" w:type="auto"/>
            <w:vAlign w:val="center"/>
          </w:tcPr>
          <w:p w:rsidR="00C109E7" w:rsidRDefault="00C109E7" w:rsidP="00C109E7">
            <w:pPr>
              <w:jc w:val="center"/>
            </w:pPr>
            <w:r>
              <w:t>1695</w:t>
            </w:r>
          </w:p>
        </w:tc>
        <w:tc>
          <w:tcPr>
            <w:tcW w:w="0" w:type="auto"/>
            <w:vAlign w:val="center"/>
          </w:tcPr>
          <w:p w:rsidR="00C109E7" w:rsidRDefault="00C109E7" w:rsidP="00C109E7">
            <w:pPr>
              <w:jc w:val="center"/>
            </w:pPr>
            <w:r>
              <w:t>87°6'5"</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2225869,13</w:t>
            </w:r>
          </w:p>
        </w:tc>
        <w:tc>
          <w:tcPr>
            <w:tcW w:w="0" w:type="auto"/>
            <w:vAlign w:val="center"/>
          </w:tcPr>
          <w:p w:rsidR="00C109E7" w:rsidRDefault="00C109E7" w:rsidP="00C109E7">
            <w:pPr>
              <w:jc w:val="center"/>
            </w:pPr>
            <w:r>
              <w:t>446047,09</w:t>
            </w:r>
          </w:p>
        </w:tc>
      </w:tr>
      <w:tr w:rsidR="00C109E7" w:rsidTr="00C109E7">
        <w:trPr>
          <w:trHeight w:val="20"/>
        </w:trPr>
        <w:tc>
          <w:tcPr>
            <w:tcW w:w="0" w:type="auto"/>
            <w:vAlign w:val="center"/>
          </w:tcPr>
          <w:p w:rsidR="00C109E7" w:rsidRDefault="00C109E7" w:rsidP="00C109E7">
            <w:pPr>
              <w:jc w:val="center"/>
            </w:pPr>
            <w:r>
              <w:t>1696</w:t>
            </w:r>
          </w:p>
        </w:tc>
        <w:tc>
          <w:tcPr>
            <w:tcW w:w="0" w:type="auto"/>
            <w:vAlign w:val="center"/>
          </w:tcPr>
          <w:p w:rsidR="00C109E7" w:rsidRDefault="00C109E7" w:rsidP="00C109E7">
            <w:pPr>
              <w:jc w:val="center"/>
            </w:pPr>
            <w:r>
              <w:t>177°10'38"</w:t>
            </w:r>
          </w:p>
        </w:tc>
        <w:tc>
          <w:tcPr>
            <w:tcW w:w="0" w:type="auto"/>
            <w:vAlign w:val="center"/>
          </w:tcPr>
          <w:p w:rsidR="00C109E7" w:rsidRDefault="00C109E7" w:rsidP="00C109E7">
            <w:pPr>
              <w:jc w:val="center"/>
            </w:pPr>
            <w:r>
              <w:t>170,77</w:t>
            </w:r>
          </w:p>
        </w:tc>
        <w:tc>
          <w:tcPr>
            <w:tcW w:w="0" w:type="auto"/>
            <w:vAlign w:val="center"/>
          </w:tcPr>
          <w:p w:rsidR="00C109E7" w:rsidRDefault="00C109E7" w:rsidP="00C109E7">
            <w:pPr>
              <w:jc w:val="center"/>
            </w:pPr>
            <w:r>
              <w:t>2225869,21</w:t>
            </w:r>
          </w:p>
        </w:tc>
        <w:tc>
          <w:tcPr>
            <w:tcW w:w="0" w:type="auto"/>
            <w:vAlign w:val="center"/>
          </w:tcPr>
          <w:p w:rsidR="00C109E7" w:rsidRDefault="00C109E7" w:rsidP="00C109E7">
            <w:pPr>
              <w:jc w:val="center"/>
            </w:pPr>
            <w:r>
              <w:t>446048,67</w:t>
            </w:r>
          </w:p>
        </w:tc>
      </w:tr>
      <w:tr w:rsidR="00C109E7" w:rsidTr="00C109E7">
        <w:trPr>
          <w:trHeight w:val="20"/>
        </w:trPr>
        <w:tc>
          <w:tcPr>
            <w:tcW w:w="0" w:type="auto"/>
            <w:vAlign w:val="center"/>
          </w:tcPr>
          <w:p w:rsidR="00C109E7" w:rsidRDefault="00C109E7" w:rsidP="00C109E7">
            <w:pPr>
              <w:jc w:val="center"/>
            </w:pPr>
            <w:r>
              <w:t>1697</w:t>
            </w:r>
          </w:p>
        </w:tc>
        <w:tc>
          <w:tcPr>
            <w:tcW w:w="0" w:type="auto"/>
            <w:vAlign w:val="center"/>
          </w:tcPr>
          <w:p w:rsidR="00C109E7" w:rsidRDefault="00C109E7" w:rsidP="00C109E7">
            <w:pPr>
              <w:jc w:val="center"/>
            </w:pPr>
            <w:r>
              <w:t>266°38'1"</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2225698,65</w:t>
            </w:r>
          </w:p>
        </w:tc>
        <w:tc>
          <w:tcPr>
            <w:tcW w:w="0" w:type="auto"/>
            <w:vAlign w:val="center"/>
          </w:tcPr>
          <w:p w:rsidR="00C109E7" w:rsidRDefault="00C109E7" w:rsidP="00C109E7">
            <w:pPr>
              <w:jc w:val="center"/>
            </w:pPr>
            <w:r>
              <w:t>446057,08</w:t>
            </w:r>
          </w:p>
        </w:tc>
      </w:tr>
      <w:tr w:rsidR="00C109E7" w:rsidTr="00C109E7">
        <w:trPr>
          <w:trHeight w:val="20"/>
        </w:trPr>
        <w:tc>
          <w:tcPr>
            <w:tcW w:w="0" w:type="auto"/>
            <w:vAlign w:val="center"/>
          </w:tcPr>
          <w:p w:rsidR="00C109E7" w:rsidRDefault="00C109E7" w:rsidP="00C109E7">
            <w:pPr>
              <w:jc w:val="center"/>
            </w:pPr>
            <w:r>
              <w:t>1698</w:t>
            </w:r>
          </w:p>
        </w:tc>
        <w:tc>
          <w:tcPr>
            <w:tcW w:w="0" w:type="auto"/>
            <w:vAlign w:val="center"/>
          </w:tcPr>
          <w:p w:rsidR="00C109E7" w:rsidRDefault="00C109E7" w:rsidP="00C109E7">
            <w:pPr>
              <w:jc w:val="center"/>
            </w:pPr>
            <w:r>
              <w:t>177°24'17"</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2225698,56</w:t>
            </w:r>
          </w:p>
        </w:tc>
        <w:tc>
          <w:tcPr>
            <w:tcW w:w="0" w:type="auto"/>
            <w:vAlign w:val="center"/>
          </w:tcPr>
          <w:p w:rsidR="00C109E7" w:rsidRDefault="00C109E7" w:rsidP="00C109E7">
            <w:pPr>
              <w:jc w:val="center"/>
            </w:pPr>
            <w:r>
              <w:t>446055,55</w:t>
            </w:r>
          </w:p>
        </w:tc>
      </w:tr>
      <w:tr w:rsidR="00C109E7" w:rsidTr="00C109E7">
        <w:trPr>
          <w:trHeight w:val="20"/>
        </w:trPr>
        <w:tc>
          <w:tcPr>
            <w:tcW w:w="0" w:type="auto"/>
            <w:vAlign w:val="center"/>
          </w:tcPr>
          <w:p w:rsidR="00C109E7" w:rsidRDefault="00C109E7" w:rsidP="00C109E7">
            <w:pPr>
              <w:jc w:val="center"/>
            </w:pPr>
            <w:r>
              <w:t>1699</w:t>
            </w:r>
          </w:p>
        </w:tc>
        <w:tc>
          <w:tcPr>
            <w:tcW w:w="0" w:type="auto"/>
            <w:vAlign w:val="center"/>
          </w:tcPr>
          <w:p w:rsidR="00C109E7" w:rsidRDefault="00C109E7" w:rsidP="00C109E7">
            <w:pPr>
              <w:jc w:val="center"/>
            </w:pPr>
            <w:r>
              <w:t>87°7'11"</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2225684,44</w:t>
            </w:r>
          </w:p>
        </w:tc>
        <w:tc>
          <w:tcPr>
            <w:tcW w:w="0" w:type="auto"/>
            <w:vAlign w:val="center"/>
          </w:tcPr>
          <w:p w:rsidR="00C109E7" w:rsidRDefault="00C109E7" w:rsidP="00C109E7">
            <w:pPr>
              <w:jc w:val="center"/>
            </w:pPr>
            <w:r>
              <w:t>446056,19</w:t>
            </w:r>
          </w:p>
        </w:tc>
      </w:tr>
      <w:tr w:rsidR="00C109E7" w:rsidTr="00C109E7">
        <w:trPr>
          <w:trHeight w:val="20"/>
        </w:trPr>
        <w:tc>
          <w:tcPr>
            <w:tcW w:w="0" w:type="auto"/>
            <w:vAlign w:val="center"/>
          </w:tcPr>
          <w:p w:rsidR="00C109E7" w:rsidRDefault="00C109E7" w:rsidP="00C109E7">
            <w:pPr>
              <w:jc w:val="center"/>
            </w:pPr>
            <w:r>
              <w:t>1700</w:t>
            </w:r>
          </w:p>
        </w:tc>
        <w:tc>
          <w:tcPr>
            <w:tcW w:w="0" w:type="auto"/>
            <w:vAlign w:val="center"/>
          </w:tcPr>
          <w:p w:rsidR="00C109E7" w:rsidRDefault="00C109E7" w:rsidP="00C109E7">
            <w:pPr>
              <w:jc w:val="center"/>
            </w:pPr>
            <w:r>
              <w:t>177°10'32"</w:t>
            </w:r>
          </w:p>
        </w:tc>
        <w:tc>
          <w:tcPr>
            <w:tcW w:w="0" w:type="auto"/>
            <w:vAlign w:val="center"/>
          </w:tcPr>
          <w:p w:rsidR="00C109E7" w:rsidRDefault="00C109E7" w:rsidP="00C109E7">
            <w:pPr>
              <w:jc w:val="center"/>
            </w:pPr>
            <w:r>
              <w:t>170,87</w:t>
            </w:r>
          </w:p>
        </w:tc>
        <w:tc>
          <w:tcPr>
            <w:tcW w:w="0" w:type="auto"/>
            <w:vAlign w:val="center"/>
          </w:tcPr>
          <w:p w:rsidR="00C109E7" w:rsidRDefault="00C109E7" w:rsidP="00C109E7">
            <w:pPr>
              <w:jc w:val="center"/>
            </w:pPr>
            <w:r>
              <w:t>2225684,52</w:t>
            </w:r>
          </w:p>
        </w:tc>
        <w:tc>
          <w:tcPr>
            <w:tcW w:w="0" w:type="auto"/>
            <w:vAlign w:val="center"/>
          </w:tcPr>
          <w:p w:rsidR="00C109E7" w:rsidRDefault="00C109E7" w:rsidP="00C109E7">
            <w:pPr>
              <w:jc w:val="center"/>
            </w:pPr>
            <w:r>
              <w:t>446057,78</w:t>
            </w:r>
          </w:p>
        </w:tc>
      </w:tr>
      <w:tr w:rsidR="00C109E7" w:rsidTr="00C109E7">
        <w:trPr>
          <w:trHeight w:val="20"/>
        </w:trPr>
        <w:tc>
          <w:tcPr>
            <w:tcW w:w="0" w:type="auto"/>
            <w:vAlign w:val="center"/>
          </w:tcPr>
          <w:p w:rsidR="00C109E7" w:rsidRDefault="00C109E7" w:rsidP="00C109E7">
            <w:pPr>
              <w:jc w:val="center"/>
            </w:pPr>
            <w:r>
              <w:t>1701</w:t>
            </w:r>
          </w:p>
        </w:tc>
        <w:tc>
          <w:tcPr>
            <w:tcW w:w="0" w:type="auto"/>
            <w:vAlign w:val="center"/>
          </w:tcPr>
          <w:p w:rsidR="00C109E7" w:rsidRDefault="00C109E7" w:rsidP="00C109E7">
            <w:pPr>
              <w:jc w:val="center"/>
            </w:pPr>
            <w:r>
              <w:t>267°24'51"</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2225513,86</w:t>
            </w:r>
          </w:p>
        </w:tc>
        <w:tc>
          <w:tcPr>
            <w:tcW w:w="0" w:type="auto"/>
            <w:vAlign w:val="center"/>
          </w:tcPr>
          <w:p w:rsidR="00C109E7" w:rsidRDefault="00C109E7" w:rsidP="00C109E7">
            <w:pPr>
              <w:jc w:val="center"/>
            </w:pPr>
            <w:r>
              <w:t>446066,20</w:t>
            </w:r>
          </w:p>
        </w:tc>
      </w:tr>
      <w:tr w:rsidR="00C109E7" w:rsidTr="00C109E7">
        <w:trPr>
          <w:trHeight w:val="20"/>
        </w:trPr>
        <w:tc>
          <w:tcPr>
            <w:tcW w:w="0" w:type="auto"/>
            <w:vAlign w:val="center"/>
          </w:tcPr>
          <w:p w:rsidR="00C109E7" w:rsidRDefault="00C109E7" w:rsidP="00C109E7">
            <w:pPr>
              <w:jc w:val="center"/>
            </w:pPr>
            <w:r>
              <w:t>1702</w:t>
            </w:r>
          </w:p>
        </w:tc>
        <w:tc>
          <w:tcPr>
            <w:tcW w:w="0" w:type="auto"/>
            <w:vAlign w:val="center"/>
          </w:tcPr>
          <w:p w:rsidR="00C109E7" w:rsidRDefault="00C109E7" w:rsidP="00C109E7">
            <w:pPr>
              <w:jc w:val="center"/>
            </w:pPr>
            <w:r>
              <w:t>177°19'33"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2225513,79</w:t>
            </w:r>
          </w:p>
        </w:tc>
        <w:tc>
          <w:tcPr>
            <w:tcW w:w="0" w:type="auto"/>
            <w:vAlign w:val="center"/>
          </w:tcPr>
          <w:p w:rsidR="00C109E7" w:rsidRDefault="00C109E7" w:rsidP="00C109E7">
            <w:pPr>
              <w:jc w:val="center"/>
            </w:pPr>
            <w:r>
              <w:t>446064,65</w:t>
            </w:r>
          </w:p>
        </w:tc>
      </w:tr>
      <w:tr w:rsidR="00C109E7" w:rsidTr="00C109E7">
        <w:trPr>
          <w:trHeight w:val="20"/>
        </w:trPr>
        <w:tc>
          <w:tcPr>
            <w:tcW w:w="0" w:type="auto"/>
            <w:vAlign w:val="center"/>
          </w:tcPr>
          <w:p w:rsidR="00C109E7" w:rsidRDefault="00C109E7" w:rsidP="00C109E7">
            <w:pPr>
              <w:jc w:val="center"/>
            </w:pPr>
            <w:r>
              <w:t>1703</w:t>
            </w:r>
          </w:p>
        </w:tc>
        <w:tc>
          <w:tcPr>
            <w:tcW w:w="0" w:type="auto"/>
            <w:vAlign w:val="center"/>
          </w:tcPr>
          <w:p w:rsidR="00C109E7" w:rsidRDefault="00C109E7" w:rsidP="00C109E7">
            <w:pPr>
              <w:jc w:val="center"/>
            </w:pPr>
            <w:r>
              <w:t>87°7'11"</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2225499,66</w:t>
            </w:r>
          </w:p>
        </w:tc>
        <w:tc>
          <w:tcPr>
            <w:tcW w:w="0" w:type="auto"/>
            <w:vAlign w:val="center"/>
          </w:tcPr>
          <w:p w:rsidR="00C109E7" w:rsidRDefault="00C109E7" w:rsidP="00C109E7">
            <w:pPr>
              <w:jc w:val="center"/>
            </w:pPr>
            <w:r>
              <w:t>446065,31</w:t>
            </w:r>
          </w:p>
        </w:tc>
      </w:tr>
      <w:tr w:rsidR="00C109E7" w:rsidTr="00C109E7">
        <w:trPr>
          <w:trHeight w:val="20"/>
        </w:trPr>
        <w:tc>
          <w:tcPr>
            <w:tcW w:w="0" w:type="auto"/>
            <w:vAlign w:val="center"/>
          </w:tcPr>
          <w:p w:rsidR="00C109E7" w:rsidRDefault="00C109E7" w:rsidP="00C109E7">
            <w:pPr>
              <w:jc w:val="center"/>
            </w:pPr>
            <w:r>
              <w:t>1704</w:t>
            </w:r>
          </w:p>
        </w:tc>
        <w:tc>
          <w:tcPr>
            <w:tcW w:w="0" w:type="auto"/>
            <w:vAlign w:val="center"/>
          </w:tcPr>
          <w:p w:rsidR="00C109E7" w:rsidRDefault="00C109E7" w:rsidP="00C109E7">
            <w:pPr>
              <w:jc w:val="center"/>
            </w:pPr>
            <w:r>
              <w:t>177°10'33"</w:t>
            </w:r>
          </w:p>
        </w:tc>
        <w:tc>
          <w:tcPr>
            <w:tcW w:w="0" w:type="auto"/>
            <w:vAlign w:val="center"/>
          </w:tcPr>
          <w:p w:rsidR="00C109E7" w:rsidRDefault="00C109E7" w:rsidP="00C109E7">
            <w:pPr>
              <w:jc w:val="center"/>
            </w:pPr>
            <w:r>
              <w:t>165,82</w:t>
            </w:r>
          </w:p>
        </w:tc>
        <w:tc>
          <w:tcPr>
            <w:tcW w:w="0" w:type="auto"/>
            <w:vAlign w:val="center"/>
          </w:tcPr>
          <w:p w:rsidR="00C109E7" w:rsidRDefault="00C109E7" w:rsidP="00C109E7">
            <w:pPr>
              <w:jc w:val="center"/>
            </w:pPr>
            <w:r>
              <w:t>2225499,74</w:t>
            </w:r>
          </w:p>
        </w:tc>
        <w:tc>
          <w:tcPr>
            <w:tcW w:w="0" w:type="auto"/>
            <w:vAlign w:val="center"/>
          </w:tcPr>
          <w:p w:rsidR="00C109E7" w:rsidRDefault="00C109E7" w:rsidP="00C109E7">
            <w:pPr>
              <w:jc w:val="center"/>
            </w:pPr>
            <w:r>
              <w:t>446066,90</w:t>
            </w:r>
          </w:p>
        </w:tc>
      </w:tr>
      <w:tr w:rsidR="00C109E7" w:rsidTr="00C109E7">
        <w:trPr>
          <w:trHeight w:val="20"/>
        </w:trPr>
        <w:tc>
          <w:tcPr>
            <w:tcW w:w="0" w:type="auto"/>
            <w:vAlign w:val="center"/>
          </w:tcPr>
          <w:p w:rsidR="00C109E7" w:rsidRDefault="00C109E7" w:rsidP="00C109E7">
            <w:pPr>
              <w:jc w:val="center"/>
            </w:pPr>
            <w:r>
              <w:t>1705</w:t>
            </w:r>
          </w:p>
        </w:tc>
        <w:tc>
          <w:tcPr>
            <w:tcW w:w="0" w:type="auto"/>
            <w:vAlign w:val="center"/>
          </w:tcPr>
          <w:p w:rsidR="00C109E7" w:rsidRDefault="00C109E7" w:rsidP="00C109E7">
            <w:pPr>
              <w:jc w:val="center"/>
            </w:pPr>
            <w:r>
              <w:t>267°14'10"</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2225334,12</w:t>
            </w:r>
          </w:p>
        </w:tc>
        <w:tc>
          <w:tcPr>
            <w:tcW w:w="0" w:type="auto"/>
            <w:vAlign w:val="center"/>
          </w:tcPr>
          <w:p w:rsidR="00C109E7" w:rsidRDefault="00C109E7" w:rsidP="00C109E7">
            <w:pPr>
              <w:jc w:val="center"/>
            </w:pPr>
            <w:r>
              <w:t>446075,07</w:t>
            </w:r>
          </w:p>
        </w:tc>
      </w:tr>
      <w:tr w:rsidR="00C109E7" w:rsidTr="00C109E7">
        <w:trPr>
          <w:trHeight w:val="20"/>
        </w:trPr>
        <w:tc>
          <w:tcPr>
            <w:tcW w:w="0" w:type="auto"/>
            <w:vAlign w:val="center"/>
          </w:tcPr>
          <w:p w:rsidR="00C109E7" w:rsidRDefault="00C109E7" w:rsidP="00C109E7">
            <w:pPr>
              <w:jc w:val="center"/>
            </w:pPr>
            <w:r>
              <w:t>1706</w:t>
            </w:r>
          </w:p>
        </w:tc>
        <w:tc>
          <w:tcPr>
            <w:tcW w:w="0" w:type="auto"/>
            <w:vAlign w:val="center"/>
          </w:tcPr>
          <w:p w:rsidR="00C109E7" w:rsidRDefault="00C109E7" w:rsidP="00C109E7">
            <w:pPr>
              <w:jc w:val="center"/>
            </w:pPr>
            <w:r>
              <w:t>177°19'26"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2225334,05</w:t>
            </w:r>
          </w:p>
        </w:tc>
        <w:tc>
          <w:tcPr>
            <w:tcW w:w="0" w:type="auto"/>
            <w:vAlign w:val="center"/>
          </w:tcPr>
          <w:p w:rsidR="00C109E7" w:rsidRDefault="00C109E7" w:rsidP="00C109E7">
            <w:pPr>
              <w:jc w:val="center"/>
            </w:pPr>
            <w:r>
              <w:t>446073,62</w:t>
            </w:r>
          </w:p>
        </w:tc>
      </w:tr>
      <w:tr w:rsidR="00C109E7" w:rsidTr="00C109E7">
        <w:trPr>
          <w:trHeight w:val="20"/>
        </w:trPr>
        <w:tc>
          <w:tcPr>
            <w:tcW w:w="0" w:type="auto"/>
            <w:vAlign w:val="center"/>
          </w:tcPr>
          <w:p w:rsidR="00C109E7" w:rsidRDefault="00C109E7" w:rsidP="00C109E7">
            <w:pPr>
              <w:jc w:val="center"/>
            </w:pPr>
            <w:r>
              <w:t>1707</w:t>
            </w:r>
          </w:p>
        </w:tc>
        <w:tc>
          <w:tcPr>
            <w:tcW w:w="0" w:type="auto"/>
            <w:vAlign w:val="center"/>
          </w:tcPr>
          <w:p w:rsidR="00C109E7" w:rsidRDefault="00C109E7" w:rsidP="00C109E7">
            <w:pPr>
              <w:jc w:val="center"/>
            </w:pPr>
            <w:r>
              <w:t>87°18'37"</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2225319,93</w:t>
            </w:r>
          </w:p>
        </w:tc>
        <w:tc>
          <w:tcPr>
            <w:tcW w:w="0" w:type="auto"/>
            <w:vAlign w:val="center"/>
          </w:tcPr>
          <w:p w:rsidR="00C109E7" w:rsidRDefault="00C109E7" w:rsidP="00C109E7">
            <w:pPr>
              <w:jc w:val="center"/>
            </w:pPr>
            <w:r>
              <w:t>446074,28</w:t>
            </w:r>
          </w:p>
        </w:tc>
      </w:tr>
      <w:tr w:rsidR="00C109E7" w:rsidTr="00C109E7">
        <w:trPr>
          <w:trHeight w:val="20"/>
        </w:trPr>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177°10'32"</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2225320,00</w:t>
            </w:r>
          </w:p>
        </w:tc>
        <w:tc>
          <w:tcPr>
            <w:tcW w:w="0" w:type="auto"/>
            <w:vAlign w:val="center"/>
          </w:tcPr>
          <w:p w:rsidR="00C109E7" w:rsidRDefault="00C109E7" w:rsidP="00C109E7">
            <w:pPr>
              <w:jc w:val="center"/>
            </w:pPr>
            <w:r>
              <w:t>446075,77</w:t>
            </w:r>
          </w:p>
        </w:tc>
      </w:tr>
      <w:tr w:rsidR="00C109E7" w:rsidTr="00C109E7">
        <w:trPr>
          <w:trHeight w:val="20"/>
        </w:trPr>
        <w:tc>
          <w:tcPr>
            <w:tcW w:w="0" w:type="auto"/>
            <w:vAlign w:val="center"/>
          </w:tcPr>
          <w:p w:rsidR="00C109E7" w:rsidRDefault="00C109E7" w:rsidP="00C109E7">
            <w:pPr>
              <w:jc w:val="center"/>
            </w:pPr>
            <w:r>
              <w:lastRenderedPageBreak/>
              <w:t>1709</w:t>
            </w:r>
          </w:p>
        </w:tc>
        <w:tc>
          <w:tcPr>
            <w:tcW w:w="0" w:type="auto"/>
            <w:vAlign w:val="center"/>
          </w:tcPr>
          <w:p w:rsidR="00C109E7" w:rsidRDefault="00C109E7" w:rsidP="00C109E7">
            <w:pPr>
              <w:jc w:val="center"/>
            </w:pPr>
            <w:r>
              <w:t>266°58'2"</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2225149,33</w:t>
            </w:r>
          </w:p>
        </w:tc>
        <w:tc>
          <w:tcPr>
            <w:tcW w:w="0" w:type="auto"/>
            <w:vAlign w:val="center"/>
          </w:tcPr>
          <w:p w:rsidR="00C109E7" w:rsidRDefault="00C109E7" w:rsidP="00C109E7">
            <w:pPr>
              <w:jc w:val="center"/>
            </w:pPr>
            <w:r>
              <w:t>446084,19</w:t>
            </w:r>
          </w:p>
        </w:tc>
      </w:tr>
      <w:tr w:rsidR="00C109E7" w:rsidTr="00C109E7">
        <w:trPr>
          <w:trHeight w:val="20"/>
        </w:trPr>
        <w:tc>
          <w:tcPr>
            <w:tcW w:w="0" w:type="auto"/>
            <w:vAlign w:val="center"/>
          </w:tcPr>
          <w:p w:rsidR="00C109E7" w:rsidRDefault="00C109E7" w:rsidP="00C109E7">
            <w:pPr>
              <w:jc w:val="center"/>
            </w:pPr>
            <w:r>
              <w:t>1710</w:t>
            </w:r>
          </w:p>
        </w:tc>
        <w:tc>
          <w:tcPr>
            <w:tcW w:w="0" w:type="auto"/>
            <w:vAlign w:val="center"/>
          </w:tcPr>
          <w:p w:rsidR="00C109E7" w:rsidRDefault="00C109E7" w:rsidP="00C109E7">
            <w:pPr>
              <w:jc w:val="center"/>
            </w:pPr>
            <w:r>
              <w:t>177°24'17"</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2225149,25</w:t>
            </w:r>
          </w:p>
        </w:tc>
        <w:tc>
          <w:tcPr>
            <w:tcW w:w="0" w:type="auto"/>
            <w:vAlign w:val="center"/>
          </w:tcPr>
          <w:p w:rsidR="00C109E7" w:rsidRDefault="00C109E7" w:rsidP="00C109E7">
            <w:pPr>
              <w:jc w:val="center"/>
            </w:pPr>
            <w:r>
              <w:t>446082,68</w:t>
            </w:r>
          </w:p>
        </w:tc>
      </w:tr>
      <w:tr w:rsidR="00C109E7" w:rsidTr="00C109E7">
        <w:trPr>
          <w:trHeight w:val="20"/>
        </w:trPr>
        <w:tc>
          <w:tcPr>
            <w:tcW w:w="0" w:type="auto"/>
            <w:vAlign w:val="center"/>
          </w:tcPr>
          <w:p w:rsidR="00C109E7" w:rsidRDefault="00C109E7" w:rsidP="00C109E7">
            <w:pPr>
              <w:jc w:val="center"/>
            </w:pPr>
            <w:r>
              <w:t>1711</w:t>
            </w:r>
          </w:p>
        </w:tc>
        <w:tc>
          <w:tcPr>
            <w:tcW w:w="0" w:type="auto"/>
            <w:vAlign w:val="center"/>
          </w:tcPr>
          <w:p w:rsidR="00C109E7" w:rsidRDefault="00C109E7" w:rsidP="00C109E7">
            <w:pPr>
              <w:jc w:val="center"/>
            </w:pPr>
            <w:r>
              <w:t>87°25'51"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2225135,13</w:t>
            </w:r>
          </w:p>
        </w:tc>
        <w:tc>
          <w:tcPr>
            <w:tcW w:w="0" w:type="auto"/>
            <w:vAlign w:val="center"/>
          </w:tcPr>
          <w:p w:rsidR="00C109E7" w:rsidRDefault="00C109E7" w:rsidP="00C109E7">
            <w:pPr>
              <w:jc w:val="center"/>
            </w:pPr>
            <w:r>
              <w:t>446083,32</w:t>
            </w:r>
          </w:p>
        </w:tc>
      </w:tr>
      <w:tr w:rsidR="00C109E7" w:rsidTr="00C109E7">
        <w:trPr>
          <w:trHeight w:val="20"/>
        </w:trPr>
        <w:tc>
          <w:tcPr>
            <w:tcW w:w="0" w:type="auto"/>
            <w:vAlign w:val="center"/>
          </w:tcPr>
          <w:p w:rsidR="00C109E7" w:rsidRDefault="00C109E7" w:rsidP="00C109E7">
            <w:pPr>
              <w:jc w:val="center"/>
            </w:pPr>
            <w:r>
              <w:t>1712</w:t>
            </w:r>
          </w:p>
        </w:tc>
        <w:tc>
          <w:tcPr>
            <w:tcW w:w="0" w:type="auto"/>
            <w:vAlign w:val="center"/>
          </w:tcPr>
          <w:p w:rsidR="00C109E7" w:rsidRDefault="00C109E7" w:rsidP="00C109E7">
            <w:pPr>
              <w:jc w:val="center"/>
            </w:pPr>
            <w:r>
              <w:t>177°10'10"</w:t>
            </w:r>
          </w:p>
        </w:tc>
        <w:tc>
          <w:tcPr>
            <w:tcW w:w="0" w:type="auto"/>
            <w:vAlign w:val="center"/>
          </w:tcPr>
          <w:p w:rsidR="00C109E7" w:rsidRDefault="00C109E7" w:rsidP="00C109E7">
            <w:pPr>
              <w:jc w:val="center"/>
            </w:pPr>
            <w:r>
              <w:t>165,84</w:t>
            </w:r>
          </w:p>
        </w:tc>
        <w:tc>
          <w:tcPr>
            <w:tcW w:w="0" w:type="auto"/>
            <w:vAlign w:val="center"/>
          </w:tcPr>
          <w:p w:rsidR="00C109E7" w:rsidRDefault="00C109E7" w:rsidP="00C109E7">
            <w:pPr>
              <w:jc w:val="center"/>
            </w:pPr>
            <w:r>
              <w:t>2225135,20</w:t>
            </w:r>
          </w:p>
        </w:tc>
        <w:tc>
          <w:tcPr>
            <w:tcW w:w="0" w:type="auto"/>
            <w:vAlign w:val="center"/>
          </w:tcPr>
          <w:p w:rsidR="00C109E7" w:rsidRDefault="00C109E7" w:rsidP="00C109E7">
            <w:pPr>
              <w:jc w:val="center"/>
            </w:pPr>
            <w:r>
              <w:t>446084,88</w:t>
            </w:r>
          </w:p>
        </w:tc>
      </w:tr>
      <w:tr w:rsidR="00C109E7" w:rsidTr="00C109E7">
        <w:trPr>
          <w:trHeight w:val="20"/>
        </w:trPr>
        <w:tc>
          <w:tcPr>
            <w:tcW w:w="0" w:type="auto"/>
            <w:vAlign w:val="center"/>
          </w:tcPr>
          <w:p w:rsidR="00C109E7" w:rsidRDefault="00C109E7" w:rsidP="00C109E7">
            <w:pPr>
              <w:jc w:val="center"/>
            </w:pPr>
            <w:r>
              <w:t>1713</w:t>
            </w:r>
          </w:p>
        </w:tc>
        <w:tc>
          <w:tcPr>
            <w:tcW w:w="0" w:type="auto"/>
            <w:vAlign w:val="center"/>
          </w:tcPr>
          <w:p w:rsidR="00C109E7" w:rsidRDefault="00C109E7" w:rsidP="00C109E7">
            <w:pPr>
              <w:jc w:val="center"/>
            </w:pPr>
            <w:r>
              <w:t>267°2'44"</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2224969,56</w:t>
            </w:r>
          </w:p>
        </w:tc>
        <w:tc>
          <w:tcPr>
            <w:tcW w:w="0" w:type="auto"/>
            <w:vAlign w:val="center"/>
          </w:tcPr>
          <w:p w:rsidR="00C109E7" w:rsidRDefault="00C109E7" w:rsidP="00C109E7">
            <w:pPr>
              <w:jc w:val="center"/>
            </w:pPr>
            <w:r>
              <w:t>446093,07</w:t>
            </w:r>
          </w:p>
        </w:tc>
      </w:tr>
      <w:tr w:rsidR="00C109E7" w:rsidTr="00C109E7">
        <w:trPr>
          <w:trHeight w:val="20"/>
        </w:trPr>
        <w:tc>
          <w:tcPr>
            <w:tcW w:w="0" w:type="auto"/>
            <w:vAlign w:val="center"/>
          </w:tcPr>
          <w:p w:rsidR="00C109E7" w:rsidRDefault="00C109E7" w:rsidP="00C109E7">
            <w:pPr>
              <w:jc w:val="center"/>
            </w:pPr>
            <w:r>
              <w:t>1714</w:t>
            </w:r>
          </w:p>
        </w:tc>
        <w:tc>
          <w:tcPr>
            <w:tcW w:w="0" w:type="auto"/>
            <w:vAlign w:val="center"/>
          </w:tcPr>
          <w:p w:rsidR="00C109E7" w:rsidRDefault="00C109E7" w:rsidP="00C109E7">
            <w:pPr>
              <w:jc w:val="center"/>
            </w:pPr>
            <w:r>
              <w:t>177°19'33"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2224969,48</w:t>
            </w:r>
          </w:p>
        </w:tc>
        <w:tc>
          <w:tcPr>
            <w:tcW w:w="0" w:type="auto"/>
            <w:vAlign w:val="center"/>
          </w:tcPr>
          <w:p w:rsidR="00C109E7" w:rsidRDefault="00C109E7" w:rsidP="00C109E7">
            <w:pPr>
              <w:jc w:val="center"/>
            </w:pPr>
            <w:r>
              <w:t>446091,52</w:t>
            </w:r>
          </w:p>
        </w:tc>
      </w:tr>
      <w:tr w:rsidR="00C109E7" w:rsidTr="00C109E7">
        <w:trPr>
          <w:trHeight w:val="20"/>
        </w:trPr>
        <w:tc>
          <w:tcPr>
            <w:tcW w:w="0" w:type="auto"/>
            <w:vAlign w:val="center"/>
          </w:tcPr>
          <w:p w:rsidR="00C109E7" w:rsidRDefault="00C109E7" w:rsidP="00C109E7">
            <w:pPr>
              <w:jc w:val="center"/>
            </w:pPr>
            <w:r>
              <w:t>1715</w:t>
            </w:r>
          </w:p>
        </w:tc>
        <w:tc>
          <w:tcPr>
            <w:tcW w:w="0" w:type="auto"/>
            <w:vAlign w:val="center"/>
          </w:tcPr>
          <w:p w:rsidR="00C109E7" w:rsidRDefault="00C109E7" w:rsidP="00C109E7">
            <w:pPr>
              <w:jc w:val="center"/>
            </w:pPr>
            <w:r>
              <w:t>87°6'5"</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2224955,35</w:t>
            </w:r>
          </w:p>
        </w:tc>
        <w:tc>
          <w:tcPr>
            <w:tcW w:w="0" w:type="auto"/>
            <w:vAlign w:val="center"/>
          </w:tcPr>
          <w:p w:rsidR="00C109E7" w:rsidRDefault="00C109E7" w:rsidP="00C109E7">
            <w:pPr>
              <w:jc w:val="center"/>
            </w:pPr>
            <w:r>
              <w:t>446092,18</w:t>
            </w:r>
          </w:p>
        </w:tc>
      </w:tr>
      <w:tr w:rsidR="00C109E7" w:rsidTr="00C109E7">
        <w:trPr>
          <w:trHeight w:val="20"/>
        </w:trPr>
        <w:tc>
          <w:tcPr>
            <w:tcW w:w="0" w:type="auto"/>
            <w:vAlign w:val="center"/>
          </w:tcPr>
          <w:p w:rsidR="00C109E7" w:rsidRDefault="00C109E7" w:rsidP="00C109E7">
            <w:pPr>
              <w:jc w:val="center"/>
            </w:pPr>
            <w:r>
              <w:t>1716</w:t>
            </w:r>
          </w:p>
        </w:tc>
        <w:tc>
          <w:tcPr>
            <w:tcW w:w="0" w:type="auto"/>
            <w:vAlign w:val="center"/>
          </w:tcPr>
          <w:p w:rsidR="00C109E7" w:rsidRDefault="00C109E7" w:rsidP="00C109E7">
            <w:pPr>
              <w:jc w:val="center"/>
            </w:pPr>
            <w:r>
              <w:t>177°10'38"</w:t>
            </w:r>
          </w:p>
        </w:tc>
        <w:tc>
          <w:tcPr>
            <w:tcW w:w="0" w:type="auto"/>
            <w:vAlign w:val="center"/>
          </w:tcPr>
          <w:p w:rsidR="00C109E7" w:rsidRDefault="00C109E7" w:rsidP="00C109E7">
            <w:pPr>
              <w:jc w:val="center"/>
            </w:pPr>
            <w:r>
              <w:t>126,3</w:t>
            </w:r>
          </w:p>
        </w:tc>
        <w:tc>
          <w:tcPr>
            <w:tcW w:w="0" w:type="auto"/>
            <w:vAlign w:val="center"/>
          </w:tcPr>
          <w:p w:rsidR="00C109E7" w:rsidRDefault="00C109E7" w:rsidP="00C109E7">
            <w:pPr>
              <w:jc w:val="center"/>
            </w:pPr>
            <w:r>
              <w:t>2224955,43</w:t>
            </w:r>
          </w:p>
        </w:tc>
        <w:tc>
          <w:tcPr>
            <w:tcW w:w="0" w:type="auto"/>
            <w:vAlign w:val="center"/>
          </w:tcPr>
          <w:p w:rsidR="00C109E7" w:rsidRDefault="00C109E7" w:rsidP="00C109E7">
            <w:pPr>
              <w:jc w:val="center"/>
            </w:pPr>
            <w:r>
              <w:t>446093,76</w:t>
            </w:r>
          </w:p>
        </w:tc>
      </w:tr>
      <w:tr w:rsidR="00C109E7" w:rsidTr="00C109E7">
        <w:trPr>
          <w:trHeight w:val="20"/>
        </w:trPr>
        <w:tc>
          <w:tcPr>
            <w:tcW w:w="0" w:type="auto"/>
            <w:vAlign w:val="center"/>
          </w:tcPr>
          <w:p w:rsidR="00C109E7" w:rsidRDefault="00C109E7" w:rsidP="00C109E7">
            <w:pPr>
              <w:jc w:val="center"/>
            </w:pPr>
            <w:r>
              <w:t>1717</w:t>
            </w:r>
          </w:p>
        </w:tc>
        <w:tc>
          <w:tcPr>
            <w:tcW w:w="0" w:type="auto"/>
            <w:vAlign w:val="center"/>
          </w:tcPr>
          <w:p w:rsidR="00C109E7" w:rsidRDefault="00C109E7" w:rsidP="00C109E7">
            <w:pPr>
              <w:jc w:val="center"/>
            </w:pPr>
            <w:r>
              <w:t>205°42'11"</w:t>
            </w:r>
          </w:p>
        </w:tc>
        <w:tc>
          <w:tcPr>
            <w:tcW w:w="0" w:type="auto"/>
            <w:vAlign w:val="center"/>
          </w:tcPr>
          <w:p w:rsidR="00C109E7" w:rsidRDefault="00C109E7" w:rsidP="00C109E7">
            <w:pPr>
              <w:jc w:val="center"/>
            </w:pPr>
            <w:r>
              <w:t>16,95</w:t>
            </w:r>
          </w:p>
        </w:tc>
        <w:tc>
          <w:tcPr>
            <w:tcW w:w="0" w:type="auto"/>
            <w:vAlign w:val="center"/>
          </w:tcPr>
          <w:p w:rsidR="00C109E7" w:rsidRDefault="00C109E7" w:rsidP="00C109E7">
            <w:pPr>
              <w:jc w:val="center"/>
            </w:pPr>
            <w:r>
              <w:t>2224829,28</w:t>
            </w:r>
          </w:p>
        </w:tc>
        <w:tc>
          <w:tcPr>
            <w:tcW w:w="0" w:type="auto"/>
            <w:vAlign w:val="center"/>
          </w:tcPr>
          <w:p w:rsidR="00C109E7" w:rsidRDefault="00C109E7" w:rsidP="00C109E7">
            <w:pPr>
              <w:jc w:val="center"/>
            </w:pPr>
            <w:r>
              <w:t>446099,98</w:t>
            </w:r>
          </w:p>
        </w:tc>
      </w:tr>
      <w:tr w:rsidR="00C109E7" w:rsidTr="00C109E7">
        <w:trPr>
          <w:trHeight w:val="20"/>
        </w:trPr>
        <w:tc>
          <w:tcPr>
            <w:tcW w:w="0" w:type="auto"/>
            <w:vAlign w:val="center"/>
          </w:tcPr>
          <w:p w:rsidR="00C109E7" w:rsidRDefault="00C109E7" w:rsidP="00C109E7">
            <w:pPr>
              <w:jc w:val="center"/>
            </w:pPr>
            <w:r>
              <w:t>1718</w:t>
            </w:r>
          </w:p>
        </w:tc>
        <w:tc>
          <w:tcPr>
            <w:tcW w:w="0" w:type="auto"/>
            <w:vAlign w:val="center"/>
          </w:tcPr>
          <w:p w:rsidR="00C109E7" w:rsidRDefault="00C109E7" w:rsidP="00C109E7">
            <w:pPr>
              <w:jc w:val="center"/>
            </w:pPr>
            <w:r>
              <w:t>229°1'7"</w:t>
            </w:r>
          </w:p>
        </w:tc>
        <w:tc>
          <w:tcPr>
            <w:tcW w:w="0" w:type="auto"/>
            <w:vAlign w:val="center"/>
          </w:tcPr>
          <w:p w:rsidR="00C109E7" w:rsidRDefault="00C109E7" w:rsidP="00C109E7">
            <w:pPr>
              <w:jc w:val="center"/>
            </w:pPr>
            <w:r>
              <w:t>51,36</w:t>
            </w:r>
          </w:p>
        </w:tc>
        <w:tc>
          <w:tcPr>
            <w:tcW w:w="0" w:type="auto"/>
            <w:vAlign w:val="center"/>
          </w:tcPr>
          <w:p w:rsidR="00C109E7" w:rsidRDefault="00C109E7" w:rsidP="00C109E7">
            <w:pPr>
              <w:jc w:val="center"/>
            </w:pPr>
            <w:r>
              <w:t>2224814,01</w:t>
            </w:r>
          </w:p>
        </w:tc>
        <w:tc>
          <w:tcPr>
            <w:tcW w:w="0" w:type="auto"/>
            <w:vAlign w:val="center"/>
          </w:tcPr>
          <w:p w:rsidR="00C109E7" w:rsidRDefault="00C109E7" w:rsidP="00C109E7">
            <w:pPr>
              <w:jc w:val="center"/>
            </w:pPr>
            <w:r>
              <w:t>446092,63</w:t>
            </w:r>
          </w:p>
        </w:tc>
      </w:tr>
      <w:tr w:rsidR="00C109E7" w:rsidTr="00C109E7">
        <w:trPr>
          <w:trHeight w:val="20"/>
        </w:trPr>
        <w:tc>
          <w:tcPr>
            <w:tcW w:w="0" w:type="auto"/>
            <w:vAlign w:val="center"/>
          </w:tcPr>
          <w:p w:rsidR="00C109E7" w:rsidRDefault="00C109E7" w:rsidP="00C109E7">
            <w:pPr>
              <w:jc w:val="center"/>
            </w:pPr>
            <w:r>
              <w:t>723</w:t>
            </w:r>
          </w:p>
        </w:tc>
        <w:tc>
          <w:tcPr>
            <w:tcW w:w="0" w:type="auto"/>
            <w:vAlign w:val="center"/>
          </w:tcPr>
          <w:p w:rsidR="00C109E7" w:rsidRDefault="00C109E7" w:rsidP="00C109E7">
            <w:pPr>
              <w:jc w:val="center"/>
            </w:pPr>
            <w:r>
              <w:t>172°6'53"</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2224780,33</w:t>
            </w:r>
          </w:p>
        </w:tc>
        <w:tc>
          <w:tcPr>
            <w:tcW w:w="0" w:type="auto"/>
            <w:vAlign w:val="center"/>
          </w:tcPr>
          <w:p w:rsidR="00C109E7" w:rsidRDefault="00C109E7" w:rsidP="00C109E7">
            <w:pPr>
              <w:jc w:val="center"/>
            </w:pPr>
            <w:r>
              <w:t>446053,86</w:t>
            </w:r>
          </w:p>
        </w:tc>
      </w:tr>
      <w:tr w:rsidR="00C109E7" w:rsidTr="00C109E7">
        <w:trPr>
          <w:trHeight w:val="20"/>
        </w:trPr>
        <w:tc>
          <w:tcPr>
            <w:tcW w:w="0" w:type="auto"/>
            <w:vAlign w:val="center"/>
          </w:tcPr>
          <w:p w:rsidR="00C109E7" w:rsidRDefault="00C109E7" w:rsidP="00C109E7">
            <w:pPr>
              <w:jc w:val="center"/>
            </w:pPr>
            <w:r>
              <w:t>724</w:t>
            </w:r>
          </w:p>
        </w:tc>
        <w:tc>
          <w:tcPr>
            <w:tcW w:w="0" w:type="auto"/>
            <w:vAlign w:val="center"/>
          </w:tcPr>
          <w:p w:rsidR="00C109E7" w:rsidRDefault="00C109E7" w:rsidP="00C109E7">
            <w:pPr>
              <w:jc w:val="center"/>
            </w:pPr>
            <w:r>
              <w:t>49°0'2"</w:t>
            </w:r>
          </w:p>
        </w:tc>
        <w:tc>
          <w:tcPr>
            <w:tcW w:w="0" w:type="auto"/>
            <w:vAlign w:val="center"/>
          </w:tcPr>
          <w:p w:rsidR="00C109E7" w:rsidRDefault="00C109E7" w:rsidP="00C109E7">
            <w:pPr>
              <w:jc w:val="center"/>
            </w:pPr>
            <w:r>
              <w:t>63,04</w:t>
            </w:r>
          </w:p>
        </w:tc>
        <w:tc>
          <w:tcPr>
            <w:tcW w:w="0" w:type="auto"/>
            <w:vAlign w:val="center"/>
          </w:tcPr>
          <w:p w:rsidR="00C109E7" w:rsidRDefault="00C109E7" w:rsidP="00C109E7">
            <w:pPr>
              <w:jc w:val="center"/>
            </w:pPr>
            <w:r>
              <w:t>2224767,55</w:t>
            </w:r>
          </w:p>
        </w:tc>
        <w:tc>
          <w:tcPr>
            <w:tcW w:w="0" w:type="auto"/>
            <w:vAlign w:val="center"/>
          </w:tcPr>
          <w:p w:rsidR="00C109E7" w:rsidRDefault="00C109E7" w:rsidP="00C109E7">
            <w:pPr>
              <w:jc w:val="center"/>
            </w:pPr>
            <w:r>
              <w:t>446055,63</w:t>
            </w:r>
          </w:p>
        </w:tc>
      </w:tr>
      <w:tr w:rsidR="00C109E7" w:rsidTr="00C109E7">
        <w:trPr>
          <w:trHeight w:val="20"/>
        </w:trPr>
        <w:tc>
          <w:tcPr>
            <w:tcW w:w="0" w:type="auto"/>
            <w:vAlign w:val="center"/>
          </w:tcPr>
          <w:p w:rsidR="00C109E7" w:rsidRDefault="00C109E7" w:rsidP="00C109E7">
            <w:pPr>
              <w:jc w:val="center"/>
            </w:pPr>
            <w:r>
              <w:t>1719</w:t>
            </w:r>
          </w:p>
        </w:tc>
        <w:tc>
          <w:tcPr>
            <w:tcW w:w="0" w:type="auto"/>
            <w:vAlign w:val="center"/>
          </w:tcPr>
          <w:p w:rsidR="00C109E7" w:rsidRDefault="00C109E7" w:rsidP="00C109E7">
            <w:pPr>
              <w:jc w:val="center"/>
            </w:pPr>
            <w:r>
              <w:t>115°45'23"</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2224808,91</w:t>
            </w:r>
          </w:p>
        </w:tc>
        <w:tc>
          <w:tcPr>
            <w:tcW w:w="0" w:type="auto"/>
            <w:vAlign w:val="center"/>
          </w:tcPr>
          <w:p w:rsidR="00C109E7" w:rsidRDefault="00C109E7" w:rsidP="00C109E7">
            <w:pPr>
              <w:jc w:val="center"/>
            </w:pPr>
            <w:r>
              <w:t>446103,21</w:t>
            </w:r>
          </w:p>
        </w:tc>
      </w:tr>
      <w:tr w:rsidR="00C109E7" w:rsidTr="00C109E7">
        <w:trPr>
          <w:trHeight w:val="20"/>
        </w:trPr>
        <w:tc>
          <w:tcPr>
            <w:tcW w:w="0" w:type="auto"/>
            <w:vAlign w:val="center"/>
          </w:tcPr>
          <w:p w:rsidR="00C109E7" w:rsidRDefault="00C109E7" w:rsidP="00C109E7">
            <w:pPr>
              <w:jc w:val="center"/>
            </w:pPr>
            <w:r>
              <w:t>1720</w:t>
            </w:r>
          </w:p>
        </w:tc>
        <w:tc>
          <w:tcPr>
            <w:tcW w:w="0" w:type="auto"/>
            <w:vAlign w:val="center"/>
          </w:tcPr>
          <w:p w:rsidR="00C109E7" w:rsidRDefault="00C109E7" w:rsidP="00C109E7">
            <w:pPr>
              <w:jc w:val="center"/>
            </w:pPr>
            <w:r>
              <w:t>25°42'26"</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2224805,33</w:t>
            </w:r>
          </w:p>
        </w:tc>
        <w:tc>
          <w:tcPr>
            <w:tcW w:w="0" w:type="auto"/>
            <w:vAlign w:val="center"/>
          </w:tcPr>
          <w:p w:rsidR="00C109E7" w:rsidRDefault="00C109E7" w:rsidP="00C109E7">
            <w:pPr>
              <w:jc w:val="center"/>
            </w:pPr>
            <w:r>
              <w:t>446110,63</w:t>
            </w:r>
          </w:p>
        </w:tc>
      </w:tr>
      <w:tr w:rsidR="00C109E7" w:rsidTr="00C109E7">
        <w:trPr>
          <w:trHeight w:val="20"/>
        </w:trPr>
        <w:tc>
          <w:tcPr>
            <w:tcW w:w="0" w:type="auto"/>
            <w:vAlign w:val="center"/>
          </w:tcPr>
          <w:p w:rsidR="00C109E7" w:rsidRDefault="00C109E7" w:rsidP="00C109E7">
            <w:pPr>
              <w:jc w:val="center"/>
            </w:pPr>
            <w:r>
              <w:t>1721</w:t>
            </w:r>
          </w:p>
        </w:tc>
        <w:tc>
          <w:tcPr>
            <w:tcW w:w="0" w:type="auto"/>
            <w:vAlign w:val="center"/>
          </w:tcPr>
          <w:p w:rsidR="00C109E7" w:rsidRDefault="00C109E7" w:rsidP="00C109E7">
            <w:pPr>
              <w:jc w:val="center"/>
            </w:pPr>
            <w:r>
              <w:t>295°40'5"</w:t>
            </w:r>
          </w:p>
        </w:tc>
        <w:tc>
          <w:tcPr>
            <w:tcW w:w="0" w:type="auto"/>
            <w:vAlign w:val="center"/>
          </w:tcPr>
          <w:p w:rsidR="00C109E7" w:rsidRDefault="00C109E7" w:rsidP="00C109E7">
            <w:pPr>
              <w:jc w:val="center"/>
            </w:pPr>
            <w:r>
              <w:t>9,14</w:t>
            </w:r>
          </w:p>
        </w:tc>
        <w:tc>
          <w:tcPr>
            <w:tcW w:w="0" w:type="auto"/>
            <w:vAlign w:val="center"/>
          </w:tcPr>
          <w:p w:rsidR="00C109E7" w:rsidRDefault="00C109E7" w:rsidP="00C109E7">
            <w:pPr>
              <w:jc w:val="center"/>
            </w:pPr>
            <w:r>
              <w:t>2224823,36</w:t>
            </w:r>
          </w:p>
        </w:tc>
        <w:tc>
          <w:tcPr>
            <w:tcW w:w="0" w:type="auto"/>
            <w:vAlign w:val="center"/>
          </w:tcPr>
          <w:p w:rsidR="00C109E7" w:rsidRDefault="00C109E7" w:rsidP="00C109E7">
            <w:pPr>
              <w:jc w:val="center"/>
            </w:pPr>
            <w:r>
              <w:t>446119,31</w:t>
            </w:r>
          </w:p>
        </w:tc>
      </w:tr>
      <w:tr w:rsidR="00C109E7" w:rsidTr="00C109E7">
        <w:trPr>
          <w:trHeight w:val="20"/>
        </w:trPr>
        <w:tc>
          <w:tcPr>
            <w:tcW w:w="0" w:type="auto"/>
            <w:vAlign w:val="center"/>
          </w:tcPr>
          <w:p w:rsidR="00C109E7" w:rsidRDefault="00C109E7" w:rsidP="00C109E7">
            <w:pPr>
              <w:jc w:val="center"/>
            </w:pPr>
            <w:r>
              <w:t>1722</w:t>
            </w:r>
          </w:p>
        </w:tc>
        <w:tc>
          <w:tcPr>
            <w:tcW w:w="0" w:type="auto"/>
            <w:vAlign w:val="center"/>
          </w:tcPr>
          <w:p w:rsidR="00C109E7" w:rsidRDefault="00C109E7" w:rsidP="00C109E7">
            <w:pPr>
              <w:jc w:val="center"/>
            </w:pPr>
            <w:r>
              <w:t>357°10'40"</w:t>
            </w:r>
          </w:p>
        </w:tc>
        <w:tc>
          <w:tcPr>
            <w:tcW w:w="0" w:type="auto"/>
            <w:vAlign w:val="center"/>
          </w:tcPr>
          <w:p w:rsidR="00C109E7" w:rsidRDefault="00C109E7" w:rsidP="00C109E7">
            <w:pPr>
              <w:jc w:val="center"/>
            </w:pPr>
            <w:r>
              <w:t>128,77</w:t>
            </w:r>
          </w:p>
        </w:tc>
        <w:tc>
          <w:tcPr>
            <w:tcW w:w="0" w:type="auto"/>
            <w:vAlign w:val="center"/>
          </w:tcPr>
          <w:p w:rsidR="00C109E7" w:rsidRDefault="00C109E7" w:rsidP="00C109E7">
            <w:pPr>
              <w:jc w:val="center"/>
            </w:pPr>
            <w:r>
              <w:t>2224827,32</w:t>
            </w:r>
          </w:p>
        </w:tc>
        <w:tc>
          <w:tcPr>
            <w:tcW w:w="0" w:type="auto"/>
            <w:vAlign w:val="center"/>
          </w:tcPr>
          <w:p w:rsidR="00C109E7" w:rsidRDefault="00C109E7" w:rsidP="00C109E7">
            <w:pPr>
              <w:jc w:val="center"/>
            </w:pPr>
            <w:r>
              <w:t>446111,07</w:t>
            </w:r>
          </w:p>
        </w:tc>
      </w:tr>
      <w:tr w:rsidR="00C109E7" w:rsidTr="00C109E7">
        <w:trPr>
          <w:trHeight w:val="20"/>
        </w:trPr>
        <w:tc>
          <w:tcPr>
            <w:tcW w:w="0" w:type="auto"/>
            <w:vAlign w:val="center"/>
          </w:tcPr>
          <w:p w:rsidR="00C109E7" w:rsidRDefault="00C109E7" w:rsidP="00C109E7">
            <w:pPr>
              <w:jc w:val="center"/>
            </w:pPr>
            <w:r>
              <w:t>1723</w:t>
            </w:r>
          </w:p>
        </w:tc>
        <w:tc>
          <w:tcPr>
            <w:tcW w:w="0" w:type="auto"/>
            <w:vAlign w:val="center"/>
          </w:tcPr>
          <w:p w:rsidR="00C109E7" w:rsidRDefault="00C109E7" w:rsidP="00C109E7">
            <w:pPr>
              <w:jc w:val="center"/>
            </w:pPr>
            <w:r>
              <w:t>87°3'52"</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2224955,93</w:t>
            </w:r>
          </w:p>
        </w:tc>
        <w:tc>
          <w:tcPr>
            <w:tcW w:w="0" w:type="auto"/>
            <w:vAlign w:val="center"/>
          </w:tcPr>
          <w:p w:rsidR="00C109E7" w:rsidRDefault="00C109E7" w:rsidP="00C109E7">
            <w:pPr>
              <w:jc w:val="center"/>
            </w:pPr>
            <w:r>
              <w:t>446104,73</w:t>
            </w:r>
          </w:p>
        </w:tc>
      </w:tr>
      <w:tr w:rsidR="00C109E7" w:rsidTr="00C109E7">
        <w:trPr>
          <w:trHeight w:val="20"/>
        </w:trPr>
        <w:tc>
          <w:tcPr>
            <w:tcW w:w="0" w:type="auto"/>
            <w:vAlign w:val="center"/>
          </w:tcPr>
          <w:p w:rsidR="00C109E7" w:rsidRDefault="00C109E7" w:rsidP="00C109E7">
            <w:pPr>
              <w:jc w:val="center"/>
            </w:pPr>
            <w:r>
              <w:t>1724</w:t>
            </w:r>
          </w:p>
        </w:tc>
        <w:tc>
          <w:tcPr>
            <w:tcW w:w="0" w:type="auto"/>
            <w:vAlign w:val="center"/>
          </w:tcPr>
          <w:p w:rsidR="00C109E7" w:rsidRDefault="00C109E7" w:rsidP="00C109E7">
            <w:pPr>
              <w:jc w:val="center"/>
            </w:pPr>
            <w:r>
              <w:t>357°21'52"</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2224956,01</w:t>
            </w:r>
          </w:p>
        </w:tc>
        <w:tc>
          <w:tcPr>
            <w:tcW w:w="0" w:type="auto"/>
            <w:vAlign w:val="center"/>
          </w:tcPr>
          <w:p w:rsidR="00C109E7" w:rsidRDefault="00C109E7" w:rsidP="00C109E7">
            <w:pPr>
              <w:jc w:val="center"/>
            </w:pPr>
            <w:r>
              <w:t>446106,29</w:t>
            </w:r>
          </w:p>
        </w:tc>
      </w:tr>
      <w:tr w:rsidR="00C109E7" w:rsidTr="00C109E7">
        <w:trPr>
          <w:trHeight w:val="20"/>
        </w:trPr>
        <w:tc>
          <w:tcPr>
            <w:tcW w:w="0" w:type="auto"/>
            <w:vAlign w:val="center"/>
          </w:tcPr>
          <w:p w:rsidR="00C109E7" w:rsidRDefault="00C109E7" w:rsidP="00C109E7">
            <w:pPr>
              <w:jc w:val="center"/>
            </w:pPr>
            <w:r>
              <w:t>1725</w:t>
            </w:r>
          </w:p>
        </w:tc>
        <w:tc>
          <w:tcPr>
            <w:tcW w:w="0" w:type="auto"/>
            <w:vAlign w:val="center"/>
          </w:tcPr>
          <w:p w:rsidR="00C109E7" w:rsidRDefault="00C109E7" w:rsidP="00C109E7">
            <w:pPr>
              <w:jc w:val="center"/>
            </w:pPr>
            <w:r>
              <w:t>267°8'15"</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2224970,13</w:t>
            </w:r>
          </w:p>
        </w:tc>
        <w:tc>
          <w:tcPr>
            <w:tcW w:w="0" w:type="auto"/>
            <w:vAlign w:val="center"/>
          </w:tcPr>
          <w:p w:rsidR="00C109E7" w:rsidRDefault="00C109E7" w:rsidP="00C109E7">
            <w:pPr>
              <w:jc w:val="center"/>
            </w:pPr>
            <w:r>
              <w:t>446105,64</w:t>
            </w:r>
          </w:p>
        </w:tc>
      </w:tr>
      <w:tr w:rsidR="00C109E7" w:rsidTr="00C109E7">
        <w:trPr>
          <w:trHeight w:val="20"/>
        </w:trPr>
        <w:tc>
          <w:tcPr>
            <w:tcW w:w="0" w:type="auto"/>
            <w:vAlign w:val="center"/>
          </w:tcPr>
          <w:p w:rsidR="00C109E7" w:rsidRDefault="00C109E7" w:rsidP="00C109E7">
            <w:pPr>
              <w:jc w:val="center"/>
            </w:pPr>
            <w:r>
              <w:t>1726</w:t>
            </w:r>
          </w:p>
        </w:tc>
        <w:tc>
          <w:tcPr>
            <w:tcW w:w="0" w:type="auto"/>
            <w:vAlign w:val="center"/>
          </w:tcPr>
          <w:p w:rsidR="00C109E7" w:rsidRDefault="00C109E7" w:rsidP="00C109E7">
            <w:pPr>
              <w:jc w:val="center"/>
            </w:pPr>
            <w:r>
              <w:t>357°10'23"</w:t>
            </w:r>
          </w:p>
        </w:tc>
        <w:tc>
          <w:tcPr>
            <w:tcW w:w="0" w:type="auto"/>
            <w:vAlign w:val="center"/>
          </w:tcPr>
          <w:p w:rsidR="00C109E7" w:rsidRDefault="00C109E7" w:rsidP="00C109E7">
            <w:pPr>
              <w:jc w:val="center"/>
            </w:pPr>
            <w:r>
              <w:t>165,85</w:t>
            </w:r>
          </w:p>
        </w:tc>
        <w:tc>
          <w:tcPr>
            <w:tcW w:w="0" w:type="auto"/>
            <w:vAlign w:val="center"/>
          </w:tcPr>
          <w:p w:rsidR="00C109E7" w:rsidRDefault="00C109E7" w:rsidP="00C109E7">
            <w:pPr>
              <w:jc w:val="center"/>
            </w:pPr>
            <w:r>
              <w:t>2224970,05</w:t>
            </w:r>
          </w:p>
        </w:tc>
        <w:tc>
          <w:tcPr>
            <w:tcW w:w="0" w:type="auto"/>
            <w:vAlign w:val="center"/>
          </w:tcPr>
          <w:p w:rsidR="00C109E7" w:rsidRDefault="00C109E7" w:rsidP="00C109E7">
            <w:pPr>
              <w:jc w:val="center"/>
            </w:pPr>
            <w:r>
              <w:t>446104,04</w:t>
            </w:r>
          </w:p>
        </w:tc>
      </w:tr>
      <w:tr w:rsidR="00C109E7" w:rsidTr="00C109E7">
        <w:trPr>
          <w:trHeight w:val="20"/>
        </w:trPr>
        <w:tc>
          <w:tcPr>
            <w:tcW w:w="0" w:type="auto"/>
            <w:vAlign w:val="center"/>
          </w:tcPr>
          <w:p w:rsidR="00C109E7" w:rsidRDefault="00C109E7" w:rsidP="00C109E7">
            <w:pPr>
              <w:jc w:val="center"/>
            </w:pPr>
            <w:r>
              <w:t>1727</w:t>
            </w:r>
          </w:p>
        </w:tc>
        <w:tc>
          <w:tcPr>
            <w:tcW w:w="0" w:type="auto"/>
            <w:vAlign w:val="center"/>
          </w:tcPr>
          <w:p w:rsidR="00C109E7" w:rsidRDefault="00C109E7" w:rsidP="00C109E7">
            <w:pPr>
              <w:jc w:val="center"/>
            </w:pPr>
            <w:r>
              <w:t>87°28'45"</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2225135,70</w:t>
            </w:r>
          </w:p>
        </w:tc>
        <w:tc>
          <w:tcPr>
            <w:tcW w:w="0" w:type="auto"/>
            <w:vAlign w:val="center"/>
          </w:tcPr>
          <w:p w:rsidR="00C109E7" w:rsidRDefault="00C109E7" w:rsidP="00C109E7">
            <w:pPr>
              <w:jc w:val="center"/>
            </w:pPr>
            <w:r>
              <w:t>446095,86</w:t>
            </w:r>
          </w:p>
        </w:tc>
      </w:tr>
      <w:tr w:rsidR="00C109E7" w:rsidTr="00C109E7">
        <w:trPr>
          <w:trHeight w:val="20"/>
        </w:trPr>
        <w:tc>
          <w:tcPr>
            <w:tcW w:w="0" w:type="auto"/>
            <w:vAlign w:val="center"/>
          </w:tcPr>
          <w:p w:rsidR="00C109E7" w:rsidRDefault="00C109E7" w:rsidP="00C109E7">
            <w:pPr>
              <w:jc w:val="center"/>
            </w:pPr>
            <w:r>
              <w:t>1728</w:t>
            </w:r>
          </w:p>
        </w:tc>
        <w:tc>
          <w:tcPr>
            <w:tcW w:w="0" w:type="auto"/>
            <w:vAlign w:val="center"/>
          </w:tcPr>
          <w:p w:rsidR="00C109E7" w:rsidRDefault="00C109E7" w:rsidP="00C109E7">
            <w:pPr>
              <w:jc w:val="center"/>
            </w:pPr>
            <w:r>
              <w:t>357°21'58"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2225135,77</w:t>
            </w:r>
          </w:p>
        </w:tc>
        <w:tc>
          <w:tcPr>
            <w:tcW w:w="0" w:type="auto"/>
            <w:vAlign w:val="center"/>
          </w:tcPr>
          <w:p w:rsidR="00C109E7" w:rsidRDefault="00C109E7" w:rsidP="00C109E7">
            <w:pPr>
              <w:jc w:val="center"/>
            </w:pPr>
            <w:r>
              <w:t>446097,45</w:t>
            </w:r>
          </w:p>
        </w:tc>
      </w:tr>
      <w:tr w:rsidR="00C109E7" w:rsidTr="00C109E7">
        <w:trPr>
          <w:trHeight w:val="20"/>
        </w:trPr>
        <w:tc>
          <w:tcPr>
            <w:tcW w:w="0" w:type="auto"/>
            <w:vAlign w:val="center"/>
          </w:tcPr>
          <w:p w:rsidR="00C109E7" w:rsidRDefault="00C109E7" w:rsidP="00C109E7">
            <w:pPr>
              <w:jc w:val="center"/>
            </w:pPr>
            <w:r>
              <w:t>1729</w:t>
            </w:r>
          </w:p>
        </w:tc>
        <w:tc>
          <w:tcPr>
            <w:tcW w:w="0" w:type="auto"/>
            <w:vAlign w:val="center"/>
          </w:tcPr>
          <w:p w:rsidR="00C109E7" w:rsidRDefault="00C109E7" w:rsidP="00C109E7">
            <w:pPr>
              <w:jc w:val="center"/>
            </w:pPr>
            <w:r>
              <w:t>267°12'26"</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2225149,90</w:t>
            </w:r>
          </w:p>
        </w:tc>
        <w:tc>
          <w:tcPr>
            <w:tcW w:w="0" w:type="auto"/>
            <w:vAlign w:val="center"/>
          </w:tcPr>
          <w:p w:rsidR="00C109E7" w:rsidRDefault="00C109E7" w:rsidP="00C109E7">
            <w:pPr>
              <w:jc w:val="center"/>
            </w:pPr>
            <w:r>
              <w:t>446096,80</w:t>
            </w:r>
          </w:p>
        </w:tc>
      </w:tr>
      <w:tr w:rsidR="00C109E7" w:rsidTr="00C109E7">
        <w:trPr>
          <w:trHeight w:val="20"/>
        </w:trPr>
        <w:tc>
          <w:tcPr>
            <w:tcW w:w="0" w:type="auto"/>
            <w:vAlign w:val="center"/>
          </w:tcPr>
          <w:p w:rsidR="00C109E7" w:rsidRDefault="00C109E7" w:rsidP="00C109E7">
            <w:pPr>
              <w:jc w:val="center"/>
            </w:pPr>
            <w:r>
              <w:t>1730</w:t>
            </w:r>
          </w:p>
        </w:tc>
        <w:tc>
          <w:tcPr>
            <w:tcW w:w="0" w:type="auto"/>
            <w:vAlign w:val="center"/>
          </w:tcPr>
          <w:p w:rsidR="00C109E7" w:rsidRDefault="00C109E7" w:rsidP="00C109E7">
            <w:pPr>
              <w:jc w:val="center"/>
            </w:pPr>
            <w:r>
              <w:t>357°10'33"</w:t>
            </w:r>
          </w:p>
        </w:tc>
        <w:tc>
          <w:tcPr>
            <w:tcW w:w="0" w:type="auto"/>
            <w:vAlign w:val="center"/>
          </w:tcPr>
          <w:p w:rsidR="00C109E7" w:rsidRDefault="00C109E7" w:rsidP="00C109E7">
            <w:pPr>
              <w:jc w:val="center"/>
            </w:pPr>
            <w:r>
              <w:t>170,89</w:t>
            </w:r>
          </w:p>
        </w:tc>
        <w:tc>
          <w:tcPr>
            <w:tcW w:w="0" w:type="auto"/>
            <w:vAlign w:val="center"/>
          </w:tcPr>
          <w:p w:rsidR="00C109E7" w:rsidRDefault="00C109E7" w:rsidP="00C109E7">
            <w:pPr>
              <w:jc w:val="center"/>
            </w:pPr>
            <w:r>
              <w:t>2225149,82</w:t>
            </w:r>
          </w:p>
        </w:tc>
        <w:tc>
          <w:tcPr>
            <w:tcW w:w="0" w:type="auto"/>
            <w:vAlign w:val="center"/>
          </w:tcPr>
          <w:p w:rsidR="00C109E7" w:rsidRDefault="00C109E7" w:rsidP="00C109E7">
            <w:pPr>
              <w:jc w:val="center"/>
            </w:pPr>
            <w:r>
              <w:t>446095,16</w:t>
            </w:r>
          </w:p>
        </w:tc>
      </w:tr>
      <w:tr w:rsidR="00C109E7" w:rsidTr="00C109E7">
        <w:trPr>
          <w:trHeight w:val="20"/>
        </w:trPr>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87°35'7"</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2225320,50</w:t>
            </w:r>
          </w:p>
        </w:tc>
        <w:tc>
          <w:tcPr>
            <w:tcW w:w="0" w:type="auto"/>
            <w:vAlign w:val="center"/>
          </w:tcPr>
          <w:p w:rsidR="00C109E7" w:rsidRDefault="00C109E7" w:rsidP="00C109E7">
            <w:pPr>
              <w:jc w:val="center"/>
            </w:pPr>
            <w:r>
              <w:t>446086,74</w:t>
            </w:r>
          </w:p>
        </w:tc>
      </w:tr>
      <w:tr w:rsidR="00C109E7" w:rsidTr="00C109E7">
        <w:trPr>
          <w:trHeight w:val="20"/>
        </w:trPr>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357°22'5"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2225320,57</w:t>
            </w:r>
          </w:p>
        </w:tc>
        <w:tc>
          <w:tcPr>
            <w:tcW w:w="0" w:type="auto"/>
            <w:vAlign w:val="center"/>
          </w:tcPr>
          <w:p w:rsidR="00C109E7" w:rsidRDefault="00C109E7" w:rsidP="00C109E7">
            <w:pPr>
              <w:jc w:val="center"/>
            </w:pPr>
            <w:r>
              <w:t>446088,40</w:t>
            </w:r>
          </w:p>
        </w:tc>
      </w:tr>
      <w:tr w:rsidR="00C109E7" w:rsidTr="00C109E7">
        <w:trPr>
          <w:trHeight w:val="20"/>
        </w:trPr>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266°59'14"</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2225334,71</w:t>
            </w:r>
          </w:p>
        </w:tc>
        <w:tc>
          <w:tcPr>
            <w:tcW w:w="0" w:type="auto"/>
            <w:vAlign w:val="center"/>
          </w:tcPr>
          <w:p w:rsidR="00C109E7" w:rsidRDefault="00C109E7" w:rsidP="00C109E7">
            <w:pPr>
              <w:jc w:val="center"/>
            </w:pPr>
            <w:r>
              <w:t>446087,75</w:t>
            </w:r>
          </w:p>
        </w:tc>
      </w:tr>
      <w:tr w:rsidR="00C109E7" w:rsidTr="00C109E7">
        <w:trPr>
          <w:trHeight w:val="20"/>
        </w:trPr>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357°10'33"</w:t>
            </w:r>
          </w:p>
        </w:tc>
        <w:tc>
          <w:tcPr>
            <w:tcW w:w="0" w:type="auto"/>
            <w:vAlign w:val="center"/>
          </w:tcPr>
          <w:p w:rsidR="00C109E7" w:rsidRDefault="00C109E7" w:rsidP="00C109E7">
            <w:pPr>
              <w:jc w:val="center"/>
            </w:pPr>
            <w:r>
              <w:t>165,82</w:t>
            </w:r>
          </w:p>
        </w:tc>
        <w:tc>
          <w:tcPr>
            <w:tcW w:w="0" w:type="auto"/>
            <w:vAlign w:val="center"/>
          </w:tcPr>
          <w:p w:rsidR="00C109E7" w:rsidRDefault="00C109E7" w:rsidP="00C109E7">
            <w:pPr>
              <w:jc w:val="center"/>
            </w:pPr>
            <w:r>
              <w:t>2225334,62</w:t>
            </w:r>
          </w:p>
        </w:tc>
        <w:tc>
          <w:tcPr>
            <w:tcW w:w="0" w:type="auto"/>
            <w:vAlign w:val="center"/>
          </w:tcPr>
          <w:p w:rsidR="00C109E7" w:rsidRDefault="00C109E7" w:rsidP="00C109E7">
            <w:pPr>
              <w:jc w:val="center"/>
            </w:pPr>
            <w:r>
              <w:t>446086,04</w:t>
            </w:r>
          </w:p>
        </w:tc>
      </w:tr>
      <w:tr w:rsidR="00C109E7" w:rsidTr="00C109E7">
        <w:trPr>
          <w:trHeight w:val="20"/>
        </w:trPr>
        <w:tc>
          <w:tcPr>
            <w:tcW w:w="0" w:type="auto"/>
            <w:vAlign w:val="center"/>
          </w:tcPr>
          <w:p w:rsidR="00C109E7" w:rsidRDefault="00C109E7" w:rsidP="00C109E7">
            <w:pPr>
              <w:jc w:val="center"/>
            </w:pPr>
            <w:r>
              <w:t>1735</w:t>
            </w:r>
          </w:p>
        </w:tc>
        <w:tc>
          <w:tcPr>
            <w:tcW w:w="0" w:type="auto"/>
            <w:vAlign w:val="center"/>
          </w:tcPr>
          <w:p w:rsidR="00C109E7" w:rsidRDefault="00C109E7" w:rsidP="00C109E7">
            <w:pPr>
              <w:jc w:val="center"/>
            </w:pPr>
            <w:r>
              <w:t>87°2'44"</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2225500,24</w:t>
            </w:r>
          </w:p>
        </w:tc>
        <w:tc>
          <w:tcPr>
            <w:tcW w:w="0" w:type="auto"/>
            <w:vAlign w:val="center"/>
          </w:tcPr>
          <w:p w:rsidR="00C109E7" w:rsidRDefault="00C109E7" w:rsidP="00C109E7">
            <w:pPr>
              <w:jc w:val="center"/>
            </w:pPr>
            <w:r>
              <w:t>446077,87</w:t>
            </w:r>
          </w:p>
        </w:tc>
      </w:tr>
      <w:tr w:rsidR="00C109E7" w:rsidTr="00C109E7">
        <w:trPr>
          <w:trHeight w:val="20"/>
        </w:trPr>
        <w:tc>
          <w:tcPr>
            <w:tcW w:w="0" w:type="auto"/>
            <w:vAlign w:val="center"/>
          </w:tcPr>
          <w:p w:rsidR="00C109E7" w:rsidRDefault="00C109E7" w:rsidP="00C109E7">
            <w:pPr>
              <w:jc w:val="center"/>
            </w:pPr>
            <w:r>
              <w:t>1736</w:t>
            </w:r>
          </w:p>
        </w:tc>
        <w:tc>
          <w:tcPr>
            <w:tcW w:w="0" w:type="auto"/>
            <w:vAlign w:val="center"/>
          </w:tcPr>
          <w:p w:rsidR="00C109E7" w:rsidRDefault="00C109E7" w:rsidP="00C109E7">
            <w:pPr>
              <w:jc w:val="center"/>
            </w:pPr>
            <w:r>
              <w:t>357°19'26"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2225500,32</w:t>
            </w:r>
          </w:p>
        </w:tc>
        <w:tc>
          <w:tcPr>
            <w:tcW w:w="0" w:type="auto"/>
            <w:vAlign w:val="center"/>
          </w:tcPr>
          <w:p w:rsidR="00C109E7" w:rsidRDefault="00C109E7" w:rsidP="00C109E7">
            <w:pPr>
              <w:jc w:val="center"/>
            </w:pPr>
            <w:r>
              <w:t>446079,42</w:t>
            </w:r>
          </w:p>
        </w:tc>
      </w:tr>
      <w:tr w:rsidR="00C109E7" w:rsidTr="00C109E7">
        <w:trPr>
          <w:trHeight w:val="20"/>
        </w:trPr>
        <w:tc>
          <w:tcPr>
            <w:tcW w:w="0" w:type="auto"/>
            <w:vAlign w:val="center"/>
          </w:tcPr>
          <w:p w:rsidR="00C109E7" w:rsidRDefault="00C109E7" w:rsidP="00C109E7">
            <w:pPr>
              <w:jc w:val="center"/>
            </w:pPr>
            <w:r>
              <w:t>1737</w:t>
            </w:r>
          </w:p>
        </w:tc>
        <w:tc>
          <w:tcPr>
            <w:tcW w:w="0" w:type="auto"/>
            <w:vAlign w:val="center"/>
          </w:tcPr>
          <w:p w:rsidR="00C109E7" w:rsidRDefault="00C109E7" w:rsidP="00C109E7">
            <w:pPr>
              <w:jc w:val="center"/>
            </w:pPr>
            <w:r>
              <w:t>267°27'48"</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2225514,44</w:t>
            </w:r>
          </w:p>
        </w:tc>
        <w:tc>
          <w:tcPr>
            <w:tcW w:w="0" w:type="auto"/>
            <w:vAlign w:val="center"/>
          </w:tcPr>
          <w:p w:rsidR="00C109E7" w:rsidRDefault="00C109E7" w:rsidP="00C109E7">
            <w:pPr>
              <w:jc w:val="center"/>
            </w:pPr>
            <w:r>
              <w:t>446078,76</w:t>
            </w:r>
          </w:p>
        </w:tc>
      </w:tr>
      <w:tr w:rsidR="00C109E7" w:rsidTr="00C109E7">
        <w:trPr>
          <w:trHeight w:val="20"/>
        </w:trPr>
        <w:tc>
          <w:tcPr>
            <w:tcW w:w="0" w:type="auto"/>
            <w:vAlign w:val="center"/>
          </w:tcPr>
          <w:p w:rsidR="00C109E7" w:rsidRDefault="00C109E7" w:rsidP="00C109E7">
            <w:pPr>
              <w:jc w:val="center"/>
            </w:pPr>
            <w:r>
              <w:t>1738</w:t>
            </w:r>
          </w:p>
        </w:tc>
        <w:tc>
          <w:tcPr>
            <w:tcW w:w="0" w:type="auto"/>
            <w:vAlign w:val="center"/>
          </w:tcPr>
          <w:p w:rsidR="00C109E7" w:rsidRDefault="00C109E7" w:rsidP="00C109E7">
            <w:pPr>
              <w:jc w:val="center"/>
            </w:pPr>
            <w:r>
              <w:t>357°10'31"</w:t>
            </w:r>
          </w:p>
        </w:tc>
        <w:tc>
          <w:tcPr>
            <w:tcW w:w="0" w:type="auto"/>
            <w:vAlign w:val="center"/>
          </w:tcPr>
          <w:p w:rsidR="00C109E7" w:rsidRDefault="00C109E7" w:rsidP="00C109E7">
            <w:pPr>
              <w:jc w:val="center"/>
            </w:pPr>
            <w:r>
              <w:t>170,86</w:t>
            </w:r>
          </w:p>
        </w:tc>
        <w:tc>
          <w:tcPr>
            <w:tcW w:w="0" w:type="auto"/>
            <w:vAlign w:val="center"/>
          </w:tcPr>
          <w:p w:rsidR="00C109E7" w:rsidRDefault="00C109E7" w:rsidP="00C109E7">
            <w:pPr>
              <w:jc w:val="center"/>
            </w:pPr>
            <w:r>
              <w:t>2225514,37</w:t>
            </w:r>
          </w:p>
        </w:tc>
        <w:tc>
          <w:tcPr>
            <w:tcW w:w="0" w:type="auto"/>
            <w:vAlign w:val="center"/>
          </w:tcPr>
          <w:p w:rsidR="00C109E7" w:rsidRDefault="00C109E7" w:rsidP="00C109E7">
            <w:pPr>
              <w:jc w:val="center"/>
            </w:pPr>
            <w:r>
              <w:t>446077,18</w:t>
            </w:r>
          </w:p>
        </w:tc>
      </w:tr>
      <w:tr w:rsidR="00C109E7" w:rsidTr="00C109E7">
        <w:trPr>
          <w:trHeight w:val="20"/>
        </w:trPr>
        <w:tc>
          <w:tcPr>
            <w:tcW w:w="0" w:type="auto"/>
            <w:vAlign w:val="center"/>
          </w:tcPr>
          <w:p w:rsidR="00C109E7" w:rsidRDefault="00C109E7" w:rsidP="00C109E7">
            <w:pPr>
              <w:jc w:val="center"/>
            </w:pPr>
            <w:r>
              <w:t>1739</w:t>
            </w:r>
          </w:p>
        </w:tc>
        <w:tc>
          <w:tcPr>
            <w:tcW w:w="0" w:type="auto"/>
            <w:vAlign w:val="center"/>
          </w:tcPr>
          <w:p w:rsidR="00C109E7" w:rsidRDefault="00C109E7" w:rsidP="00C109E7">
            <w:pPr>
              <w:jc w:val="center"/>
            </w:pPr>
            <w:r>
              <w:t>87°24'51"</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2225685,02</w:t>
            </w:r>
          </w:p>
        </w:tc>
        <w:tc>
          <w:tcPr>
            <w:tcW w:w="0" w:type="auto"/>
            <w:vAlign w:val="center"/>
          </w:tcPr>
          <w:p w:rsidR="00C109E7" w:rsidRDefault="00C109E7" w:rsidP="00C109E7">
            <w:pPr>
              <w:jc w:val="center"/>
            </w:pPr>
            <w:r>
              <w:t>446068,76</w:t>
            </w:r>
          </w:p>
        </w:tc>
      </w:tr>
      <w:tr w:rsidR="00C109E7" w:rsidTr="00C109E7">
        <w:trPr>
          <w:trHeight w:val="20"/>
        </w:trPr>
        <w:tc>
          <w:tcPr>
            <w:tcW w:w="0" w:type="auto"/>
            <w:vAlign w:val="center"/>
          </w:tcPr>
          <w:p w:rsidR="00C109E7" w:rsidRDefault="00C109E7" w:rsidP="00C109E7">
            <w:pPr>
              <w:jc w:val="center"/>
            </w:pPr>
            <w:r>
              <w:t>1740</w:t>
            </w:r>
          </w:p>
        </w:tc>
        <w:tc>
          <w:tcPr>
            <w:tcW w:w="0" w:type="auto"/>
            <w:vAlign w:val="center"/>
          </w:tcPr>
          <w:p w:rsidR="00C109E7" w:rsidRDefault="00C109E7" w:rsidP="00C109E7">
            <w:pPr>
              <w:jc w:val="center"/>
            </w:pPr>
            <w:r>
              <w:t>357°22'5"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2225685,09</w:t>
            </w:r>
          </w:p>
        </w:tc>
        <w:tc>
          <w:tcPr>
            <w:tcW w:w="0" w:type="auto"/>
            <w:vAlign w:val="center"/>
          </w:tcPr>
          <w:p w:rsidR="00C109E7" w:rsidRDefault="00C109E7" w:rsidP="00C109E7">
            <w:pPr>
              <w:jc w:val="center"/>
            </w:pPr>
            <w:r>
              <w:t>446070,31</w:t>
            </w:r>
          </w:p>
        </w:tc>
      </w:tr>
      <w:tr w:rsidR="00C109E7" w:rsidTr="00C109E7">
        <w:trPr>
          <w:trHeight w:val="20"/>
        </w:trPr>
        <w:tc>
          <w:tcPr>
            <w:tcW w:w="0" w:type="auto"/>
            <w:vAlign w:val="center"/>
          </w:tcPr>
          <w:p w:rsidR="00C109E7" w:rsidRDefault="00C109E7" w:rsidP="00C109E7">
            <w:pPr>
              <w:jc w:val="center"/>
            </w:pPr>
            <w:r>
              <w:t>1741</w:t>
            </w:r>
          </w:p>
        </w:tc>
        <w:tc>
          <w:tcPr>
            <w:tcW w:w="0" w:type="auto"/>
            <w:vAlign w:val="center"/>
          </w:tcPr>
          <w:p w:rsidR="00C109E7" w:rsidRDefault="00C109E7" w:rsidP="00C109E7">
            <w:pPr>
              <w:jc w:val="center"/>
            </w:pPr>
            <w:r>
              <w:t>266°46'50"</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2225699,23</w:t>
            </w:r>
          </w:p>
        </w:tc>
        <w:tc>
          <w:tcPr>
            <w:tcW w:w="0" w:type="auto"/>
            <w:vAlign w:val="center"/>
          </w:tcPr>
          <w:p w:rsidR="00C109E7" w:rsidRDefault="00C109E7" w:rsidP="00C109E7">
            <w:pPr>
              <w:jc w:val="center"/>
            </w:pPr>
            <w:r>
              <w:t>446069,66</w:t>
            </w:r>
          </w:p>
        </w:tc>
      </w:tr>
      <w:tr w:rsidR="00C109E7" w:rsidTr="00C109E7">
        <w:trPr>
          <w:trHeight w:val="20"/>
        </w:trPr>
        <w:tc>
          <w:tcPr>
            <w:tcW w:w="0" w:type="auto"/>
            <w:vAlign w:val="center"/>
          </w:tcPr>
          <w:p w:rsidR="00C109E7" w:rsidRDefault="00C109E7" w:rsidP="00C109E7">
            <w:pPr>
              <w:jc w:val="center"/>
            </w:pPr>
            <w:r>
              <w:t>1742</w:t>
            </w:r>
          </w:p>
        </w:tc>
        <w:tc>
          <w:tcPr>
            <w:tcW w:w="0" w:type="auto"/>
            <w:vAlign w:val="center"/>
          </w:tcPr>
          <w:p w:rsidR="00C109E7" w:rsidRDefault="00C109E7" w:rsidP="00C109E7">
            <w:pPr>
              <w:jc w:val="center"/>
            </w:pPr>
            <w:r>
              <w:t>357°10'50"</w:t>
            </w:r>
          </w:p>
        </w:tc>
        <w:tc>
          <w:tcPr>
            <w:tcW w:w="0" w:type="auto"/>
            <w:vAlign w:val="center"/>
          </w:tcPr>
          <w:p w:rsidR="00C109E7" w:rsidRDefault="00C109E7" w:rsidP="00C109E7">
            <w:pPr>
              <w:jc w:val="center"/>
            </w:pPr>
            <w:r>
              <w:t>170,78</w:t>
            </w:r>
          </w:p>
        </w:tc>
        <w:tc>
          <w:tcPr>
            <w:tcW w:w="0" w:type="auto"/>
            <w:vAlign w:val="center"/>
          </w:tcPr>
          <w:p w:rsidR="00C109E7" w:rsidRDefault="00C109E7" w:rsidP="00C109E7">
            <w:pPr>
              <w:jc w:val="center"/>
            </w:pPr>
            <w:r>
              <w:t>2225699,14</w:t>
            </w:r>
          </w:p>
        </w:tc>
        <w:tc>
          <w:tcPr>
            <w:tcW w:w="0" w:type="auto"/>
            <w:vAlign w:val="center"/>
          </w:tcPr>
          <w:p w:rsidR="00C109E7" w:rsidRDefault="00C109E7" w:rsidP="00C109E7">
            <w:pPr>
              <w:jc w:val="center"/>
            </w:pPr>
            <w:r>
              <w:t>446068,06</w:t>
            </w:r>
          </w:p>
        </w:tc>
      </w:tr>
      <w:tr w:rsidR="00C109E7" w:rsidTr="00C109E7">
        <w:trPr>
          <w:trHeight w:val="20"/>
        </w:trPr>
        <w:tc>
          <w:tcPr>
            <w:tcW w:w="0" w:type="auto"/>
            <w:vAlign w:val="center"/>
          </w:tcPr>
          <w:p w:rsidR="00C109E7" w:rsidRDefault="00C109E7" w:rsidP="00C109E7">
            <w:pPr>
              <w:jc w:val="center"/>
            </w:pPr>
            <w:r>
              <w:t>1743</w:t>
            </w:r>
          </w:p>
        </w:tc>
        <w:tc>
          <w:tcPr>
            <w:tcW w:w="0" w:type="auto"/>
            <w:vAlign w:val="center"/>
          </w:tcPr>
          <w:p w:rsidR="00C109E7" w:rsidRDefault="00C109E7" w:rsidP="00C109E7">
            <w:pPr>
              <w:jc w:val="center"/>
            </w:pPr>
            <w:r>
              <w:t>87°2'44"</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2225869,71</w:t>
            </w:r>
          </w:p>
        </w:tc>
        <w:tc>
          <w:tcPr>
            <w:tcW w:w="0" w:type="auto"/>
            <w:vAlign w:val="center"/>
          </w:tcPr>
          <w:p w:rsidR="00C109E7" w:rsidRDefault="00C109E7" w:rsidP="00C109E7">
            <w:pPr>
              <w:jc w:val="center"/>
            </w:pPr>
            <w:r>
              <w:t>446059,66</w:t>
            </w:r>
          </w:p>
        </w:tc>
      </w:tr>
      <w:tr w:rsidR="00C109E7" w:rsidTr="00C109E7">
        <w:trPr>
          <w:trHeight w:val="20"/>
        </w:trPr>
        <w:tc>
          <w:tcPr>
            <w:tcW w:w="0" w:type="auto"/>
            <w:vAlign w:val="center"/>
          </w:tcPr>
          <w:p w:rsidR="00C109E7" w:rsidRDefault="00C109E7" w:rsidP="00C109E7">
            <w:pPr>
              <w:jc w:val="center"/>
            </w:pPr>
            <w:r>
              <w:t>1744</w:t>
            </w:r>
          </w:p>
        </w:tc>
        <w:tc>
          <w:tcPr>
            <w:tcW w:w="0" w:type="auto"/>
            <w:vAlign w:val="center"/>
          </w:tcPr>
          <w:p w:rsidR="00C109E7" w:rsidRDefault="00C109E7" w:rsidP="00C109E7">
            <w:pPr>
              <w:jc w:val="center"/>
            </w:pPr>
            <w:r>
              <w:t>357°19'26"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2225869,79</w:t>
            </w:r>
          </w:p>
        </w:tc>
        <w:tc>
          <w:tcPr>
            <w:tcW w:w="0" w:type="auto"/>
            <w:vAlign w:val="center"/>
          </w:tcPr>
          <w:p w:rsidR="00C109E7" w:rsidRDefault="00C109E7" w:rsidP="00C109E7">
            <w:pPr>
              <w:jc w:val="center"/>
            </w:pPr>
            <w:r>
              <w:t>446061,21</w:t>
            </w:r>
          </w:p>
        </w:tc>
      </w:tr>
      <w:tr w:rsidR="00C109E7" w:rsidTr="00C109E7">
        <w:trPr>
          <w:trHeight w:val="20"/>
        </w:trPr>
        <w:tc>
          <w:tcPr>
            <w:tcW w:w="0" w:type="auto"/>
            <w:vAlign w:val="center"/>
          </w:tcPr>
          <w:p w:rsidR="00C109E7" w:rsidRDefault="00C109E7" w:rsidP="00C109E7">
            <w:pPr>
              <w:jc w:val="center"/>
            </w:pPr>
            <w:r>
              <w:t>1745</w:t>
            </w:r>
          </w:p>
        </w:tc>
        <w:tc>
          <w:tcPr>
            <w:tcW w:w="0" w:type="auto"/>
            <w:vAlign w:val="center"/>
          </w:tcPr>
          <w:p w:rsidR="00C109E7" w:rsidRDefault="00C109E7" w:rsidP="00C109E7">
            <w:pPr>
              <w:jc w:val="center"/>
            </w:pPr>
            <w:r>
              <w:t>267°28'45"</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2225883,91</w:t>
            </w:r>
          </w:p>
        </w:tc>
        <w:tc>
          <w:tcPr>
            <w:tcW w:w="0" w:type="auto"/>
            <w:vAlign w:val="center"/>
          </w:tcPr>
          <w:p w:rsidR="00C109E7" w:rsidRDefault="00C109E7" w:rsidP="00C109E7">
            <w:pPr>
              <w:jc w:val="center"/>
            </w:pPr>
            <w:r>
              <w:t>446060,55</w:t>
            </w:r>
          </w:p>
        </w:tc>
      </w:tr>
      <w:tr w:rsidR="00C109E7" w:rsidTr="00C109E7">
        <w:trPr>
          <w:trHeight w:val="20"/>
        </w:trPr>
        <w:tc>
          <w:tcPr>
            <w:tcW w:w="0" w:type="auto"/>
            <w:vAlign w:val="center"/>
          </w:tcPr>
          <w:p w:rsidR="00C109E7" w:rsidRDefault="00C109E7" w:rsidP="00C109E7">
            <w:pPr>
              <w:jc w:val="center"/>
            </w:pPr>
            <w:r>
              <w:t>1746</w:t>
            </w:r>
          </w:p>
        </w:tc>
        <w:tc>
          <w:tcPr>
            <w:tcW w:w="0" w:type="auto"/>
            <w:vAlign w:val="center"/>
          </w:tcPr>
          <w:p w:rsidR="00C109E7" w:rsidRDefault="00C109E7" w:rsidP="00C109E7">
            <w:pPr>
              <w:jc w:val="center"/>
            </w:pPr>
            <w:r>
              <w:t>357°10'39"</w:t>
            </w:r>
          </w:p>
        </w:tc>
        <w:tc>
          <w:tcPr>
            <w:tcW w:w="0" w:type="auto"/>
            <w:vAlign w:val="center"/>
          </w:tcPr>
          <w:p w:rsidR="00C109E7" w:rsidRDefault="00C109E7" w:rsidP="00C109E7">
            <w:pPr>
              <w:jc w:val="center"/>
            </w:pPr>
            <w:r>
              <w:t>160,85</w:t>
            </w:r>
          </w:p>
        </w:tc>
        <w:tc>
          <w:tcPr>
            <w:tcW w:w="0" w:type="auto"/>
            <w:vAlign w:val="center"/>
          </w:tcPr>
          <w:p w:rsidR="00C109E7" w:rsidRDefault="00C109E7" w:rsidP="00C109E7">
            <w:pPr>
              <w:jc w:val="center"/>
            </w:pPr>
            <w:r>
              <w:t>2225883,84</w:t>
            </w:r>
          </w:p>
        </w:tc>
        <w:tc>
          <w:tcPr>
            <w:tcW w:w="0" w:type="auto"/>
            <w:vAlign w:val="center"/>
          </w:tcPr>
          <w:p w:rsidR="00C109E7" w:rsidRDefault="00C109E7" w:rsidP="00C109E7">
            <w:pPr>
              <w:jc w:val="center"/>
            </w:pPr>
            <w:r>
              <w:t>446058,96</w:t>
            </w:r>
          </w:p>
        </w:tc>
      </w:tr>
      <w:tr w:rsidR="00C109E7" w:rsidTr="00C109E7">
        <w:trPr>
          <w:trHeight w:val="20"/>
        </w:trPr>
        <w:tc>
          <w:tcPr>
            <w:tcW w:w="0" w:type="auto"/>
            <w:vAlign w:val="center"/>
          </w:tcPr>
          <w:p w:rsidR="00C109E7" w:rsidRDefault="00C109E7" w:rsidP="00C109E7">
            <w:pPr>
              <w:jc w:val="center"/>
            </w:pPr>
            <w:r>
              <w:t>1747</w:t>
            </w:r>
          </w:p>
        </w:tc>
        <w:tc>
          <w:tcPr>
            <w:tcW w:w="0" w:type="auto"/>
            <w:vAlign w:val="center"/>
          </w:tcPr>
          <w:p w:rsidR="00C109E7" w:rsidRDefault="00C109E7" w:rsidP="00C109E7">
            <w:pPr>
              <w:jc w:val="center"/>
            </w:pPr>
            <w:r>
              <w:t>87°25'51"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2226044,49</w:t>
            </w:r>
          </w:p>
        </w:tc>
        <w:tc>
          <w:tcPr>
            <w:tcW w:w="0" w:type="auto"/>
            <w:vAlign w:val="center"/>
          </w:tcPr>
          <w:p w:rsidR="00C109E7" w:rsidRDefault="00C109E7" w:rsidP="00C109E7">
            <w:pPr>
              <w:jc w:val="center"/>
            </w:pPr>
            <w:r>
              <w:t>446051,04</w:t>
            </w:r>
          </w:p>
        </w:tc>
      </w:tr>
      <w:tr w:rsidR="00C109E7" w:rsidTr="00C109E7">
        <w:trPr>
          <w:trHeight w:val="20"/>
        </w:trPr>
        <w:tc>
          <w:tcPr>
            <w:tcW w:w="0" w:type="auto"/>
            <w:vAlign w:val="center"/>
          </w:tcPr>
          <w:p w:rsidR="00C109E7" w:rsidRDefault="00C109E7" w:rsidP="00C109E7">
            <w:pPr>
              <w:jc w:val="center"/>
            </w:pPr>
            <w:r>
              <w:t>1748</w:t>
            </w:r>
          </w:p>
        </w:tc>
        <w:tc>
          <w:tcPr>
            <w:tcW w:w="0" w:type="auto"/>
            <w:vAlign w:val="center"/>
          </w:tcPr>
          <w:p w:rsidR="00C109E7" w:rsidRDefault="00C109E7" w:rsidP="00C109E7">
            <w:pPr>
              <w:jc w:val="center"/>
            </w:pPr>
            <w:r>
              <w:t>357°21'58"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2226044,56</w:t>
            </w:r>
          </w:p>
        </w:tc>
        <w:tc>
          <w:tcPr>
            <w:tcW w:w="0" w:type="auto"/>
            <w:vAlign w:val="center"/>
          </w:tcPr>
          <w:p w:rsidR="00C109E7" w:rsidRDefault="00C109E7" w:rsidP="00C109E7">
            <w:pPr>
              <w:jc w:val="center"/>
            </w:pPr>
            <w:r>
              <w:t>446052,60</w:t>
            </w:r>
          </w:p>
        </w:tc>
      </w:tr>
      <w:tr w:rsidR="00C109E7" w:rsidTr="00C109E7">
        <w:trPr>
          <w:trHeight w:val="20"/>
        </w:trPr>
        <w:tc>
          <w:tcPr>
            <w:tcW w:w="0" w:type="auto"/>
            <w:vAlign w:val="center"/>
          </w:tcPr>
          <w:p w:rsidR="00C109E7" w:rsidRDefault="00C109E7" w:rsidP="00C109E7">
            <w:pPr>
              <w:jc w:val="center"/>
            </w:pPr>
            <w:r>
              <w:t>1749</w:t>
            </w:r>
          </w:p>
        </w:tc>
        <w:tc>
          <w:tcPr>
            <w:tcW w:w="0" w:type="auto"/>
            <w:vAlign w:val="center"/>
          </w:tcPr>
          <w:p w:rsidR="00C109E7" w:rsidRDefault="00C109E7" w:rsidP="00C109E7">
            <w:pPr>
              <w:jc w:val="center"/>
            </w:pPr>
            <w:r>
              <w:t>266°48'2"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2226058,69</w:t>
            </w:r>
          </w:p>
        </w:tc>
        <w:tc>
          <w:tcPr>
            <w:tcW w:w="0" w:type="auto"/>
            <w:vAlign w:val="center"/>
          </w:tcPr>
          <w:p w:rsidR="00C109E7" w:rsidRDefault="00C109E7" w:rsidP="00C109E7">
            <w:pPr>
              <w:jc w:val="center"/>
            </w:pPr>
            <w:r>
              <w:t>446051,95</w:t>
            </w:r>
          </w:p>
        </w:tc>
      </w:tr>
      <w:tr w:rsidR="00C109E7" w:rsidTr="00C109E7">
        <w:trPr>
          <w:trHeight w:val="20"/>
        </w:trPr>
        <w:tc>
          <w:tcPr>
            <w:tcW w:w="0" w:type="auto"/>
            <w:vAlign w:val="center"/>
          </w:tcPr>
          <w:p w:rsidR="00C109E7" w:rsidRDefault="00C109E7" w:rsidP="00C109E7">
            <w:pPr>
              <w:jc w:val="center"/>
            </w:pPr>
            <w:r>
              <w:t>1750</w:t>
            </w:r>
          </w:p>
        </w:tc>
        <w:tc>
          <w:tcPr>
            <w:tcW w:w="0" w:type="auto"/>
            <w:vAlign w:val="center"/>
          </w:tcPr>
          <w:p w:rsidR="00C109E7" w:rsidRDefault="00C109E7" w:rsidP="00C109E7">
            <w:pPr>
              <w:jc w:val="center"/>
            </w:pPr>
            <w:r>
              <w:t>357°10'28"</w:t>
            </w:r>
          </w:p>
        </w:tc>
        <w:tc>
          <w:tcPr>
            <w:tcW w:w="0" w:type="auto"/>
            <w:vAlign w:val="center"/>
          </w:tcPr>
          <w:p w:rsidR="00C109E7" w:rsidRDefault="00C109E7" w:rsidP="00C109E7">
            <w:pPr>
              <w:jc w:val="center"/>
            </w:pPr>
            <w:r>
              <w:t>89,06</w:t>
            </w:r>
          </w:p>
        </w:tc>
        <w:tc>
          <w:tcPr>
            <w:tcW w:w="0" w:type="auto"/>
            <w:vAlign w:val="center"/>
          </w:tcPr>
          <w:p w:rsidR="00C109E7" w:rsidRDefault="00C109E7" w:rsidP="00C109E7">
            <w:pPr>
              <w:jc w:val="center"/>
            </w:pPr>
            <w:r>
              <w:t>2226058,60</w:t>
            </w:r>
          </w:p>
        </w:tc>
        <w:tc>
          <w:tcPr>
            <w:tcW w:w="0" w:type="auto"/>
            <w:vAlign w:val="center"/>
          </w:tcPr>
          <w:p w:rsidR="00C109E7" w:rsidRDefault="00C109E7" w:rsidP="00C109E7">
            <w:pPr>
              <w:jc w:val="center"/>
            </w:pPr>
            <w:r>
              <w:t>446050,34</w:t>
            </w:r>
          </w:p>
        </w:tc>
      </w:tr>
      <w:tr w:rsidR="00C109E7" w:rsidTr="00C109E7">
        <w:trPr>
          <w:trHeight w:val="20"/>
        </w:trPr>
        <w:tc>
          <w:tcPr>
            <w:tcW w:w="0" w:type="auto"/>
            <w:vAlign w:val="center"/>
          </w:tcPr>
          <w:p w:rsidR="00C109E7" w:rsidRDefault="00C109E7" w:rsidP="00C109E7">
            <w:pPr>
              <w:jc w:val="center"/>
            </w:pPr>
            <w:r>
              <w:t>1751</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2226147,55</w:t>
            </w:r>
          </w:p>
        </w:tc>
        <w:tc>
          <w:tcPr>
            <w:tcW w:w="0" w:type="auto"/>
            <w:vAlign w:val="center"/>
          </w:tcPr>
          <w:p w:rsidR="00C109E7" w:rsidRDefault="00C109E7" w:rsidP="00C109E7">
            <w:pPr>
              <w:jc w:val="center"/>
            </w:pPr>
            <w:r>
              <w:t>446045,95</w:t>
            </w:r>
          </w:p>
        </w:tc>
      </w:tr>
      <w:tr w:rsidR="00C109E7" w:rsidTr="00C109E7">
        <w:trPr>
          <w:trHeight w:val="20"/>
        </w:trPr>
        <w:tc>
          <w:tcPr>
            <w:tcW w:w="0" w:type="auto"/>
            <w:vAlign w:val="center"/>
          </w:tcPr>
          <w:p w:rsidR="00C109E7" w:rsidRDefault="00C109E7" w:rsidP="00C109E7">
            <w:pPr>
              <w:jc w:val="center"/>
            </w:pPr>
            <w:r>
              <w:t>884</w:t>
            </w:r>
          </w:p>
        </w:tc>
        <w:tc>
          <w:tcPr>
            <w:tcW w:w="0" w:type="auto"/>
            <w:vAlign w:val="center"/>
          </w:tcPr>
          <w:p w:rsidR="00C109E7" w:rsidRDefault="00C109E7" w:rsidP="00C109E7">
            <w:pPr>
              <w:jc w:val="center"/>
            </w:pPr>
            <w:r>
              <w:t>254°51'7"</w:t>
            </w:r>
          </w:p>
        </w:tc>
        <w:tc>
          <w:tcPr>
            <w:tcW w:w="0" w:type="auto"/>
            <w:vAlign w:val="center"/>
          </w:tcPr>
          <w:p w:rsidR="00C109E7" w:rsidRDefault="00C109E7" w:rsidP="00C109E7">
            <w:pPr>
              <w:jc w:val="center"/>
            </w:pPr>
            <w:r>
              <w:t>11,25</w:t>
            </w:r>
          </w:p>
        </w:tc>
        <w:tc>
          <w:tcPr>
            <w:tcW w:w="0" w:type="auto"/>
            <w:vAlign w:val="center"/>
          </w:tcPr>
          <w:p w:rsidR="00C109E7" w:rsidRDefault="00C109E7" w:rsidP="00C109E7">
            <w:pPr>
              <w:jc w:val="center"/>
            </w:pPr>
            <w:r>
              <w:t>2226139,80</w:t>
            </w:r>
          </w:p>
        </w:tc>
        <w:tc>
          <w:tcPr>
            <w:tcW w:w="0" w:type="auto"/>
            <w:vAlign w:val="center"/>
          </w:tcPr>
          <w:p w:rsidR="00C109E7" w:rsidRDefault="00C109E7" w:rsidP="00C109E7">
            <w:pPr>
              <w:jc w:val="center"/>
            </w:pPr>
            <w:r>
              <w:t>446017,34</w:t>
            </w:r>
          </w:p>
        </w:tc>
      </w:tr>
      <w:tr w:rsidR="00C109E7" w:rsidTr="00C109E7">
        <w:trPr>
          <w:trHeight w:val="20"/>
        </w:trPr>
        <w:tc>
          <w:tcPr>
            <w:tcW w:w="0" w:type="auto"/>
            <w:vAlign w:val="center"/>
          </w:tcPr>
          <w:p w:rsidR="00C109E7" w:rsidRDefault="00C109E7" w:rsidP="00C109E7">
            <w:pPr>
              <w:jc w:val="center"/>
            </w:pPr>
            <w:r>
              <w:t>883</w:t>
            </w:r>
          </w:p>
        </w:tc>
        <w:tc>
          <w:tcPr>
            <w:tcW w:w="0" w:type="auto"/>
            <w:vAlign w:val="center"/>
          </w:tcPr>
          <w:p w:rsidR="00C109E7" w:rsidRDefault="00C109E7" w:rsidP="00C109E7">
            <w:pPr>
              <w:jc w:val="center"/>
            </w:pPr>
            <w:r>
              <w:t>176°58'0"</w:t>
            </w:r>
          </w:p>
        </w:tc>
        <w:tc>
          <w:tcPr>
            <w:tcW w:w="0" w:type="auto"/>
            <w:vAlign w:val="center"/>
          </w:tcPr>
          <w:p w:rsidR="00C109E7" w:rsidRDefault="00C109E7" w:rsidP="00C109E7">
            <w:pPr>
              <w:jc w:val="center"/>
            </w:pPr>
            <w:r>
              <w:t>67,65</w:t>
            </w:r>
          </w:p>
        </w:tc>
        <w:tc>
          <w:tcPr>
            <w:tcW w:w="0" w:type="auto"/>
            <w:vAlign w:val="center"/>
          </w:tcPr>
          <w:p w:rsidR="00C109E7" w:rsidRDefault="00C109E7" w:rsidP="00C109E7">
            <w:pPr>
              <w:jc w:val="center"/>
            </w:pPr>
            <w:r>
              <w:t>2226136,86</w:t>
            </w:r>
          </w:p>
        </w:tc>
        <w:tc>
          <w:tcPr>
            <w:tcW w:w="0" w:type="auto"/>
            <w:vAlign w:val="center"/>
          </w:tcPr>
          <w:p w:rsidR="00C109E7" w:rsidRDefault="00C109E7" w:rsidP="00C109E7">
            <w:pPr>
              <w:jc w:val="center"/>
            </w:pPr>
            <w:r>
              <w:t>446006,48</w:t>
            </w:r>
          </w:p>
        </w:tc>
      </w:tr>
      <w:tr w:rsidR="00C109E7" w:rsidTr="00C109E7">
        <w:trPr>
          <w:trHeight w:val="20"/>
        </w:trPr>
        <w:tc>
          <w:tcPr>
            <w:tcW w:w="0" w:type="auto"/>
            <w:vAlign w:val="center"/>
          </w:tcPr>
          <w:p w:rsidR="00C109E7" w:rsidRDefault="00C109E7" w:rsidP="00C109E7">
            <w:pPr>
              <w:jc w:val="center"/>
            </w:pPr>
            <w:r>
              <w:t>1752</w:t>
            </w:r>
          </w:p>
        </w:tc>
        <w:tc>
          <w:tcPr>
            <w:tcW w:w="0" w:type="auto"/>
            <w:vAlign w:val="center"/>
          </w:tcPr>
          <w:p w:rsidR="00C109E7" w:rsidRDefault="00C109E7" w:rsidP="00C109E7">
            <w:pPr>
              <w:jc w:val="center"/>
            </w:pPr>
            <w:r>
              <w:t>267°41'39"</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2226069,30</w:t>
            </w:r>
          </w:p>
        </w:tc>
        <w:tc>
          <w:tcPr>
            <w:tcW w:w="0" w:type="auto"/>
            <w:vAlign w:val="center"/>
          </w:tcPr>
          <w:p w:rsidR="00C109E7" w:rsidRDefault="00C109E7" w:rsidP="00C109E7">
            <w:pPr>
              <w:jc w:val="center"/>
            </w:pPr>
            <w:r>
              <w:t>446010,06</w:t>
            </w:r>
          </w:p>
        </w:tc>
      </w:tr>
      <w:tr w:rsidR="00C109E7" w:rsidTr="00C109E7">
        <w:trPr>
          <w:trHeight w:val="20"/>
        </w:trPr>
        <w:tc>
          <w:tcPr>
            <w:tcW w:w="0" w:type="auto"/>
            <w:vAlign w:val="center"/>
          </w:tcPr>
          <w:p w:rsidR="00C109E7" w:rsidRDefault="00C109E7" w:rsidP="00C109E7">
            <w:pPr>
              <w:jc w:val="center"/>
            </w:pPr>
            <w:r>
              <w:t>1753</w:t>
            </w:r>
          </w:p>
        </w:tc>
        <w:tc>
          <w:tcPr>
            <w:tcW w:w="0" w:type="auto"/>
            <w:vAlign w:val="center"/>
          </w:tcPr>
          <w:p w:rsidR="00C109E7" w:rsidRDefault="00C109E7" w:rsidP="00C109E7">
            <w:pPr>
              <w:jc w:val="center"/>
            </w:pPr>
            <w:r>
              <w:t>177°19'33"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2226069,24</w:t>
            </w:r>
          </w:p>
        </w:tc>
        <w:tc>
          <w:tcPr>
            <w:tcW w:w="0" w:type="auto"/>
            <w:vAlign w:val="center"/>
          </w:tcPr>
          <w:p w:rsidR="00C109E7" w:rsidRDefault="00C109E7" w:rsidP="00C109E7">
            <w:pPr>
              <w:jc w:val="center"/>
            </w:pPr>
            <w:r>
              <w:t>446008,57</w:t>
            </w:r>
          </w:p>
        </w:tc>
      </w:tr>
      <w:tr w:rsidR="00C109E7" w:rsidTr="00C109E7">
        <w:trPr>
          <w:trHeight w:val="20"/>
        </w:trPr>
        <w:tc>
          <w:tcPr>
            <w:tcW w:w="0" w:type="auto"/>
            <w:vAlign w:val="center"/>
          </w:tcPr>
          <w:p w:rsidR="00C109E7" w:rsidRDefault="00C109E7" w:rsidP="00C109E7">
            <w:pPr>
              <w:jc w:val="center"/>
            </w:pPr>
            <w:r>
              <w:t>1754</w:t>
            </w:r>
          </w:p>
        </w:tc>
        <w:tc>
          <w:tcPr>
            <w:tcW w:w="0" w:type="auto"/>
            <w:vAlign w:val="center"/>
          </w:tcPr>
          <w:p w:rsidR="00C109E7" w:rsidRDefault="00C109E7" w:rsidP="00C109E7">
            <w:pPr>
              <w:jc w:val="center"/>
            </w:pPr>
            <w:r>
              <w:t>87°26'50"</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2226055,11</w:t>
            </w:r>
          </w:p>
        </w:tc>
        <w:tc>
          <w:tcPr>
            <w:tcW w:w="0" w:type="auto"/>
            <w:vAlign w:val="center"/>
          </w:tcPr>
          <w:p w:rsidR="00C109E7" w:rsidRDefault="00C109E7" w:rsidP="00C109E7">
            <w:pPr>
              <w:jc w:val="center"/>
            </w:pPr>
            <w:r>
              <w:t>446009,23</w:t>
            </w:r>
          </w:p>
        </w:tc>
      </w:tr>
      <w:tr w:rsidR="00C109E7" w:rsidTr="00C109E7">
        <w:trPr>
          <w:trHeight w:val="20"/>
        </w:trPr>
        <w:tc>
          <w:tcPr>
            <w:tcW w:w="0" w:type="auto"/>
            <w:vAlign w:val="center"/>
          </w:tcPr>
          <w:p w:rsidR="00C109E7" w:rsidRDefault="00C109E7" w:rsidP="00C109E7">
            <w:pPr>
              <w:jc w:val="center"/>
            </w:pPr>
            <w:r>
              <w:t>1755</w:t>
            </w:r>
          </w:p>
        </w:tc>
        <w:tc>
          <w:tcPr>
            <w:tcW w:w="0" w:type="auto"/>
            <w:vAlign w:val="center"/>
          </w:tcPr>
          <w:p w:rsidR="00C109E7" w:rsidRDefault="00C109E7" w:rsidP="00C109E7">
            <w:pPr>
              <w:jc w:val="center"/>
            </w:pPr>
            <w:r>
              <w:t>176°58'4"</w:t>
            </w:r>
          </w:p>
        </w:tc>
        <w:tc>
          <w:tcPr>
            <w:tcW w:w="0" w:type="auto"/>
            <w:vAlign w:val="center"/>
          </w:tcPr>
          <w:p w:rsidR="00C109E7" w:rsidRDefault="00C109E7" w:rsidP="00C109E7">
            <w:pPr>
              <w:jc w:val="center"/>
            </w:pPr>
            <w:r>
              <w:t>150,85</w:t>
            </w:r>
          </w:p>
        </w:tc>
        <w:tc>
          <w:tcPr>
            <w:tcW w:w="0" w:type="auto"/>
            <w:vAlign w:val="center"/>
          </w:tcPr>
          <w:p w:rsidR="00C109E7" w:rsidRDefault="00C109E7" w:rsidP="00C109E7">
            <w:pPr>
              <w:jc w:val="center"/>
            </w:pPr>
            <w:r>
              <w:t>2226055,18</w:t>
            </w:r>
          </w:p>
        </w:tc>
        <w:tc>
          <w:tcPr>
            <w:tcW w:w="0" w:type="auto"/>
            <w:vAlign w:val="center"/>
          </w:tcPr>
          <w:p w:rsidR="00C109E7" w:rsidRDefault="00C109E7" w:rsidP="00C109E7">
            <w:pPr>
              <w:jc w:val="center"/>
            </w:pPr>
            <w:r>
              <w:t>446010,80</w:t>
            </w:r>
          </w:p>
        </w:tc>
      </w:tr>
      <w:tr w:rsidR="00C109E7" w:rsidTr="00C109E7">
        <w:trPr>
          <w:trHeight w:val="20"/>
        </w:trPr>
        <w:tc>
          <w:tcPr>
            <w:tcW w:w="0" w:type="auto"/>
            <w:vAlign w:val="center"/>
          </w:tcPr>
          <w:p w:rsidR="00C109E7" w:rsidRDefault="00C109E7" w:rsidP="00C109E7">
            <w:pPr>
              <w:jc w:val="center"/>
            </w:pPr>
            <w:r>
              <w:t>1756</w:t>
            </w:r>
          </w:p>
        </w:tc>
        <w:tc>
          <w:tcPr>
            <w:tcW w:w="0" w:type="auto"/>
            <w:vAlign w:val="center"/>
          </w:tcPr>
          <w:p w:rsidR="00C109E7" w:rsidRDefault="00C109E7" w:rsidP="00C109E7">
            <w:pPr>
              <w:jc w:val="center"/>
            </w:pPr>
            <w:r>
              <w:t>267°19'41"</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2225904,54</w:t>
            </w:r>
          </w:p>
        </w:tc>
        <w:tc>
          <w:tcPr>
            <w:tcW w:w="0" w:type="auto"/>
            <w:vAlign w:val="center"/>
          </w:tcPr>
          <w:p w:rsidR="00C109E7" w:rsidRDefault="00C109E7" w:rsidP="00C109E7">
            <w:pPr>
              <w:jc w:val="center"/>
            </w:pPr>
            <w:r>
              <w:t>446018,78</w:t>
            </w:r>
          </w:p>
        </w:tc>
      </w:tr>
      <w:tr w:rsidR="00C109E7" w:rsidTr="00C109E7">
        <w:trPr>
          <w:trHeight w:val="20"/>
        </w:trPr>
        <w:tc>
          <w:tcPr>
            <w:tcW w:w="0" w:type="auto"/>
            <w:vAlign w:val="center"/>
          </w:tcPr>
          <w:p w:rsidR="00C109E7" w:rsidRDefault="00C109E7" w:rsidP="00C109E7">
            <w:pPr>
              <w:jc w:val="center"/>
            </w:pPr>
            <w:r>
              <w:lastRenderedPageBreak/>
              <w:t>1757</w:t>
            </w:r>
          </w:p>
        </w:tc>
        <w:tc>
          <w:tcPr>
            <w:tcW w:w="0" w:type="auto"/>
            <w:vAlign w:val="center"/>
          </w:tcPr>
          <w:p w:rsidR="00C109E7" w:rsidRDefault="00C109E7" w:rsidP="00C109E7">
            <w:pPr>
              <w:jc w:val="center"/>
            </w:pPr>
            <w:r>
              <w:t>177°19'33"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2225904,47</w:t>
            </w:r>
          </w:p>
        </w:tc>
        <w:tc>
          <w:tcPr>
            <w:tcW w:w="0" w:type="auto"/>
            <w:vAlign w:val="center"/>
          </w:tcPr>
          <w:p w:rsidR="00C109E7" w:rsidRDefault="00C109E7" w:rsidP="00C109E7">
            <w:pPr>
              <w:jc w:val="center"/>
            </w:pPr>
            <w:r>
              <w:t>446017,28</w:t>
            </w:r>
          </w:p>
        </w:tc>
      </w:tr>
      <w:tr w:rsidR="00C109E7" w:rsidTr="00C109E7">
        <w:trPr>
          <w:trHeight w:val="20"/>
        </w:trPr>
        <w:tc>
          <w:tcPr>
            <w:tcW w:w="0" w:type="auto"/>
            <w:vAlign w:val="center"/>
          </w:tcPr>
          <w:p w:rsidR="00C109E7" w:rsidRDefault="00C109E7" w:rsidP="00C109E7">
            <w:pPr>
              <w:jc w:val="center"/>
            </w:pPr>
            <w:r>
              <w:t>1758</w:t>
            </w:r>
          </w:p>
        </w:tc>
        <w:tc>
          <w:tcPr>
            <w:tcW w:w="0" w:type="auto"/>
            <w:vAlign w:val="center"/>
          </w:tcPr>
          <w:p w:rsidR="00C109E7" w:rsidRDefault="00C109E7" w:rsidP="00C109E7">
            <w:pPr>
              <w:jc w:val="center"/>
            </w:pPr>
            <w:r>
              <w:t>87°7'11"</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2225890,34</w:t>
            </w:r>
          </w:p>
        </w:tc>
        <w:tc>
          <w:tcPr>
            <w:tcW w:w="0" w:type="auto"/>
            <w:vAlign w:val="center"/>
          </w:tcPr>
          <w:p w:rsidR="00C109E7" w:rsidRDefault="00C109E7" w:rsidP="00C109E7">
            <w:pPr>
              <w:jc w:val="center"/>
            </w:pPr>
            <w:r>
              <w:t>446017,94</w:t>
            </w:r>
          </w:p>
        </w:tc>
      </w:tr>
      <w:tr w:rsidR="00C109E7" w:rsidTr="00C109E7">
        <w:trPr>
          <w:trHeight w:val="20"/>
        </w:trPr>
        <w:tc>
          <w:tcPr>
            <w:tcW w:w="0" w:type="auto"/>
            <w:vAlign w:val="center"/>
          </w:tcPr>
          <w:p w:rsidR="00C109E7" w:rsidRDefault="00C109E7" w:rsidP="00C109E7">
            <w:pPr>
              <w:jc w:val="center"/>
            </w:pPr>
            <w:r>
              <w:t>1759</w:t>
            </w:r>
          </w:p>
        </w:tc>
        <w:tc>
          <w:tcPr>
            <w:tcW w:w="0" w:type="auto"/>
            <w:vAlign w:val="center"/>
          </w:tcPr>
          <w:p w:rsidR="00C109E7" w:rsidRDefault="00C109E7" w:rsidP="00C109E7">
            <w:pPr>
              <w:jc w:val="center"/>
            </w:pPr>
            <w:r>
              <w:t>176°58'13"</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2225890,42</w:t>
            </w:r>
          </w:p>
        </w:tc>
        <w:tc>
          <w:tcPr>
            <w:tcW w:w="0" w:type="auto"/>
            <w:vAlign w:val="center"/>
          </w:tcPr>
          <w:p w:rsidR="00C109E7" w:rsidRDefault="00C109E7" w:rsidP="00C109E7">
            <w:pPr>
              <w:jc w:val="center"/>
            </w:pPr>
            <w:r>
              <w:t>446019,53</w:t>
            </w:r>
          </w:p>
        </w:tc>
      </w:tr>
      <w:tr w:rsidR="00C109E7" w:rsidTr="00C109E7">
        <w:trPr>
          <w:trHeight w:val="20"/>
        </w:trPr>
        <w:tc>
          <w:tcPr>
            <w:tcW w:w="0" w:type="auto"/>
            <w:vAlign w:val="center"/>
          </w:tcPr>
          <w:p w:rsidR="00C109E7" w:rsidRDefault="00C109E7" w:rsidP="00C109E7">
            <w:pPr>
              <w:jc w:val="center"/>
            </w:pPr>
            <w:r>
              <w:t>1760</w:t>
            </w:r>
          </w:p>
        </w:tc>
        <w:tc>
          <w:tcPr>
            <w:tcW w:w="0" w:type="auto"/>
            <w:vAlign w:val="center"/>
          </w:tcPr>
          <w:p w:rsidR="00C109E7" w:rsidRDefault="00C109E7" w:rsidP="00C109E7">
            <w:pPr>
              <w:jc w:val="center"/>
            </w:pPr>
            <w:r>
              <w:t>267°1'35"</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2225719,81</w:t>
            </w:r>
          </w:p>
        </w:tc>
        <w:tc>
          <w:tcPr>
            <w:tcW w:w="0" w:type="auto"/>
            <w:vAlign w:val="center"/>
          </w:tcPr>
          <w:p w:rsidR="00C109E7" w:rsidRDefault="00C109E7" w:rsidP="00C109E7">
            <w:pPr>
              <w:jc w:val="center"/>
            </w:pPr>
            <w:r>
              <w:t>446028,56</w:t>
            </w:r>
          </w:p>
        </w:tc>
      </w:tr>
      <w:tr w:rsidR="00C109E7" w:rsidTr="00C109E7">
        <w:trPr>
          <w:trHeight w:val="20"/>
        </w:trPr>
        <w:tc>
          <w:tcPr>
            <w:tcW w:w="0" w:type="auto"/>
            <w:vAlign w:val="center"/>
          </w:tcPr>
          <w:p w:rsidR="00C109E7" w:rsidRDefault="00C109E7" w:rsidP="00C109E7">
            <w:pPr>
              <w:jc w:val="center"/>
            </w:pPr>
            <w:r>
              <w:t>1761</w:t>
            </w:r>
          </w:p>
        </w:tc>
        <w:tc>
          <w:tcPr>
            <w:tcW w:w="0" w:type="auto"/>
            <w:vAlign w:val="center"/>
          </w:tcPr>
          <w:p w:rsidR="00C109E7" w:rsidRDefault="00C109E7" w:rsidP="00C109E7">
            <w:pPr>
              <w:jc w:val="center"/>
            </w:pPr>
            <w:r>
              <w:t>177°19'26"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2225719,73</w:t>
            </w:r>
          </w:p>
        </w:tc>
        <w:tc>
          <w:tcPr>
            <w:tcW w:w="0" w:type="auto"/>
            <w:vAlign w:val="center"/>
          </w:tcPr>
          <w:p w:rsidR="00C109E7" w:rsidRDefault="00C109E7" w:rsidP="00C109E7">
            <w:pPr>
              <w:jc w:val="center"/>
            </w:pPr>
            <w:r>
              <w:t>446027,02</w:t>
            </w:r>
          </w:p>
        </w:tc>
      </w:tr>
      <w:tr w:rsidR="00C109E7" w:rsidTr="00C109E7">
        <w:trPr>
          <w:trHeight w:val="20"/>
        </w:trPr>
        <w:tc>
          <w:tcPr>
            <w:tcW w:w="0" w:type="auto"/>
            <w:vAlign w:val="center"/>
          </w:tcPr>
          <w:p w:rsidR="00C109E7" w:rsidRDefault="00C109E7" w:rsidP="00C109E7">
            <w:pPr>
              <w:jc w:val="center"/>
            </w:pPr>
            <w:r>
              <w:t>1762</w:t>
            </w:r>
          </w:p>
        </w:tc>
        <w:tc>
          <w:tcPr>
            <w:tcW w:w="0" w:type="auto"/>
            <w:vAlign w:val="center"/>
          </w:tcPr>
          <w:p w:rsidR="00C109E7" w:rsidRDefault="00C109E7" w:rsidP="00C109E7">
            <w:pPr>
              <w:jc w:val="center"/>
            </w:pPr>
            <w:r>
              <w:t>87°11'25"</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2225705,61</w:t>
            </w:r>
          </w:p>
        </w:tc>
        <w:tc>
          <w:tcPr>
            <w:tcW w:w="0" w:type="auto"/>
            <w:vAlign w:val="center"/>
          </w:tcPr>
          <w:p w:rsidR="00C109E7" w:rsidRDefault="00C109E7" w:rsidP="00C109E7">
            <w:pPr>
              <w:jc w:val="center"/>
            </w:pPr>
            <w:r>
              <w:t>446027,68</w:t>
            </w:r>
          </w:p>
        </w:tc>
      </w:tr>
      <w:tr w:rsidR="00C109E7" w:rsidTr="00C109E7">
        <w:trPr>
          <w:trHeight w:val="20"/>
        </w:trPr>
        <w:tc>
          <w:tcPr>
            <w:tcW w:w="0" w:type="auto"/>
            <w:vAlign w:val="center"/>
          </w:tcPr>
          <w:p w:rsidR="00C109E7" w:rsidRDefault="00C109E7" w:rsidP="00C109E7">
            <w:pPr>
              <w:jc w:val="center"/>
            </w:pPr>
            <w:r>
              <w:t>1763</w:t>
            </w:r>
          </w:p>
        </w:tc>
        <w:tc>
          <w:tcPr>
            <w:tcW w:w="0" w:type="auto"/>
            <w:vAlign w:val="center"/>
          </w:tcPr>
          <w:p w:rsidR="00C109E7" w:rsidRDefault="00C109E7" w:rsidP="00C109E7">
            <w:pPr>
              <w:jc w:val="center"/>
            </w:pPr>
            <w:r>
              <w:t>176°58'5"</w:t>
            </w:r>
          </w:p>
        </w:tc>
        <w:tc>
          <w:tcPr>
            <w:tcW w:w="0" w:type="auto"/>
            <w:vAlign w:val="center"/>
          </w:tcPr>
          <w:p w:rsidR="00C109E7" w:rsidRDefault="00C109E7" w:rsidP="00C109E7">
            <w:pPr>
              <w:jc w:val="center"/>
            </w:pPr>
            <w:r>
              <w:t>165,8</w:t>
            </w:r>
          </w:p>
        </w:tc>
        <w:tc>
          <w:tcPr>
            <w:tcW w:w="0" w:type="auto"/>
            <w:vAlign w:val="center"/>
          </w:tcPr>
          <w:p w:rsidR="00C109E7" w:rsidRDefault="00C109E7" w:rsidP="00C109E7">
            <w:pPr>
              <w:jc w:val="center"/>
            </w:pPr>
            <w:r>
              <w:t>2225705,69</w:t>
            </w:r>
          </w:p>
        </w:tc>
        <w:tc>
          <w:tcPr>
            <w:tcW w:w="0" w:type="auto"/>
            <w:vAlign w:val="center"/>
          </w:tcPr>
          <w:p w:rsidR="00C109E7" w:rsidRDefault="00C109E7" w:rsidP="00C109E7">
            <w:pPr>
              <w:jc w:val="center"/>
            </w:pPr>
            <w:r>
              <w:t>446029,31</w:t>
            </w:r>
          </w:p>
        </w:tc>
      </w:tr>
      <w:tr w:rsidR="00C109E7" w:rsidTr="00C109E7">
        <w:trPr>
          <w:trHeight w:val="20"/>
        </w:trPr>
        <w:tc>
          <w:tcPr>
            <w:tcW w:w="0" w:type="auto"/>
            <w:vAlign w:val="center"/>
          </w:tcPr>
          <w:p w:rsidR="00C109E7" w:rsidRDefault="00C109E7" w:rsidP="00C109E7">
            <w:pPr>
              <w:jc w:val="center"/>
            </w:pPr>
            <w:r>
              <w:t>1764</w:t>
            </w:r>
          </w:p>
        </w:tc>
        <w:tc>
          <w:tcPr>
            <w:tcW w:w="0" w:type="auto"/>
            <w:vAlign w:val="center"/>
          </w:tcPr>
          <w:p w:rsidR="00C109E7" w:rsidRDefault="00C109E7" w:rsidP="00C109E7">
            <w:pPr>
              <w:jc w:val="center"/>
            </w:pPr>
            <w:r>
              <w:t>267°19'41"</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2225540,12</w:t>
            </w:r>
          </w:p>
        </w:tc>
        <w:tc>
          <w:tcPr>
            <w:tcW w:w="0" w:type="auto"/>
            <w:vAlign w:val="center"/>
          </w:tcPr>
          <w:p w:rsidR="00C109E7" w:rsidRDefault="00C109E7" w:rsidP="00C109E7">
            <w:pPr>
              <w:jc w:val="center"/>
            </w:pPr>
            <w:r>
              <w:t>446038,08</w:t>
            </w:r>
          </w:p>
        </w:tc>
      </w:tr>
      <w:tr w:rsidR="00C109E7" w:rsidTr="00C109E7">
        <w:trPr>
          <w:trHeight w:val="20"/>
        </w:trPr>
        <w:tc>
          <w:tcPr>
            <w:tcW w:w="0" w:type="auto"/>
            <w:vAlign w:val="center"/>
          </w:tcPr>
          <w:p w:rsidR="00C109E7" w:rsidRDefault="00C109E7" w:rsidP="00C109E7">
            <w:pPr>
              <w:jc w:val="center"/>
            </w:pPr>
            <w:r>
              <w:t>1765</w:t>
            </w:r>
          </w:p>
        </w:tc>
        <w:tc>
          <w:tcPr>
            <w:tcW w:w="0" w:type="auto"/>
            <w:vAlign w:val="center"/>
          </w:tcPr>
          <w:p w:rsidR="00C109E7" w:rsidRDefault="00C109E7" w:rsidP="00C109E7">
            <w:pPr>
              <w:jc w:val="center"/>
            </w:pPr>
            <w:r>
              <w:t>177°19'26"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2225540,05</w:t>
            </w:r>
          </w:p>
        </w:tc>
        <w:tc>
          <w:tcPr>
            <w:tcW w:w="0" w:type="auto"/>
            <w:vAlign w:val="center"/>
          </w:tcPr>
          <w:p w:rsidR="00C109E7" w:rsidRDefault="00C109E7" w:rsidP="00C109E7">
            <w:pPr>
              <w:jc w:val="center"/>
            </w:pPr>
            <w:r>
              <w:t>446036,58</w:t>
            </w:r>
          </w:p>
        </w:tc>
      </w:tr>
      <w:tr w:rsidR="00C109E7" w:rsidTr="00C109E7">
        <w:trPr>
          <w:trHeight w:val="20"/>
        </w:trPr>
        <w:tc>
          <w:tcPr>
            <w:tcW w:w="0" w:type="auto"/>
            <w:vAlign w:val="center"/>
          </w:tcPr>
          <w:p w:rsidR="00C109E7" w:rsidRDefault="00C109E7" w:rsidP="00C109E7">
            <w:pPr>
              <w:jc w:val="center"/>
            </w:pPr>
            <w:r>
              <w:t>1766</w:t>
            </w:r>
          </w:p>
        </w:tc>
        <w:tc>
          <w:tcPr>
            <w:tcW w:w="0" w:type="auto"/>
            <w:vAlign w:val="center"/>
          </w:tcPr>
          <w:p w:rsidR="00C109E7" w:rsidRDefault="00C109E7" w:rsidP="00C109E7">
            <w:pPr>
              <w:jc w:val="center"/>
            </w:pPr>
            <w:r>
              <w:t>87°7'11"</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2225525,93</w:t>
            </w:r>
          </w:p>
        </w:tc>
        <w:tc>
          <w:tcPr>
            <w:tcW w:w="0" w:type="auto"/>
            <w:vAlign w:val="center"/>
          </w:tcPr>
          <w:p w:rsidR="00C109E7" w:rsidRDefault="00C109E7" w:rsidP="00C109E7">
            <w:pPr>
              <w:jc w:val="center"/>
            </w:pPr>
            <w:r>
              <w:t>446037,24</w:t>
            </w:r>
          </w:p>
        </w:tc>
      </w:tr>
      <w:tr w:rsidR="00C109E7" w:rsidTr="00C109E7">
        <w:trPr>
          <w:trHeight w:val="20"/>
        </w:trPr>
        <w:tc>
          <w:tcPr>
            <w:tcW w:w="0" w:type="auto"/>
            <w:vAlign w:val="center"/>
          </w:tcPr>
          <w:p w:rsidR="00C109E7" w:rsidRDefault="00C109E7" w:rsidP="00C109E7">
            <w:pPr>
              <w:jc w:val="center"/>
            </w:pPr>
            <w:r>
              <w:t>1767</w:t>
            </w:r>
          </w:p>
        </w:tc>
        <w:tc>
          <w:tcPr>
            <w:tcW w:w="0" w:type="auto"/>
            <w:vAlign w:val="center"/>
          </w:tcPr>
          <w:p w:rsidR="00C109E7" w:rsidRDefault="00C109E7" w:rsidP="00C109E7">
            <w:pPr>
              <w:jc w:val="center"/>
            </w:pPr>
            <w:r>
              <w:t>176°58'11"</w:t>
            </w:r>
          </w:p>
        </w:tc>
        <w:tc>
          <w:tcPr>
            <w:tcW w:w="0" w:type="auto"/>
            <w:vAlign w:val="center"/>
          </w:tcPr>
          <w:p w:rsidR="00C109E7" w:rsidRDefault="00C109E7" w:rsidP="00C109E7">
            <w:pPr>
              <w:jc w:val="center"/>
            </w:pPr>
            <w:r>
              <w:t>165,89</w:t>
            </w:r>
          </w:p>
        </w:tc>
        <w:tc>
          <w:tcPr>
            <w:tcW w:w="0" w:type="auto"/>
            <w:vAlign w:val="center"/>
          </w:tcPr>
          <w:p w:rsidR="00C109E7" w:rsidRDefault="00C109E7" w:rsidP="00C109E7">
            <w:pPr>
              <w:jc w:val="center"/>
            </w:pPr>
            <w:r>
              <w:t>2225526,01</w:t>
            </w:r>
          </w:p>
        </w:tc>
        <w:tc>
          <w:tcPr>
            <w:tcW w:w="0" w:type="auto"/>
            <w:vAlign w:val="center"/>
          </w:tcPr>
          <w:p w:rsidR="00C109E7" w:rsidRDefault="00C109E7" w:rsidP="00C109E7">
            <w:pPr>
              <w:jc w:val="center"/>
            </w:pPr>
            <w:r>
              <w:t>446038,83</w:t>
            </w:r>
          </w:p>
        </w:tc>
      </w:tr>
      <w:tr w:rsidR="00C109E7" w:rsidTr="00C109E7">
        <w:trPr>
          <w:trHeight w:val="20"/>
        </w:trPr>
        <w:tc>
          <w:tcPr>
            <w:tcW w:w="0" w:type="auto"/>
            <w:vAlign w:val="center"/>
          </w:tcPr>
          <w:p w:rsidR="00C109E7" w:rsidRDefault="00C109E7" w:rsidP="00C109E7">
            <w:pPr>
              <w:jc w:val="center"/>
            </w:pPr>
            <w:r>
              <w:t>1768</w:t>
            </w:r>
          </w:p>
        </w:tc>
        <w:tc>
          <w:tcPr>
            <w:tcW w:w="0" w:type="auto"/>
            <w:vAlign w:val="center"/>
          </w:tcPr>
          <w:p w:rsidR="00C109E7" w:rsidRDefault="00C109E7" w:rsidP="00C109E7">
            <w:pPr>
              <w:jc w:val="center"/>
            </w:pPr>
            <w:r>
              <w:t>267°18'37"</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2225360,35</w:t>
            </w:r>
          </w:p>
        </w:tc>
        <w:tc>
          <w:tcPr>
            <w:tcW w:w="0" w:type="auto"/>
            <w:vAlign w:val="center"/>
          </w:tcPr>
          <w:p w:rsidR="00C109E7" w:rsidRDefault="00C109E7" w:rsidP="00C109E7">
            <w:pPr>
              <w:jc w:val="center"/>
            </w:pPr>
            <w:r>
              <w:t>446047,60</w:t>
            </w:r>
          </w:p>
        </w:tc>
      </w:tr>
      <w:tr w:rsidR="00C109E7" w:rsidTr="00C109E7">
        <w:trPr>
          <w:trHeight w:val="20"/>
        </w:trPr>
        <w:tc>
          <w:tcPr>
            <w:tcW w:w="0" w:type="auto"/>
            <w:vAlign w:val="center"/>
          </w:tcPr>
          <w:p w:rsidR="00C109E7" w:rsidRDefault="00C109E7" w:rsidP="00C109E7">
            <w:pPr>
              <w:jc w:val="center"/>
            </w:pPr>
            <w:r>
              <w:t>1769</w:t>
            </w:r>
          </w:p>
        </w:tc>
        <w:tc>
          <w:tcPr>
            <w:tcW w:w="0" w:type="auto"/>
            <w:vAlign w:val="center"/>
          </w:tcPr>
          <w:p w:rsidR="00C109E7" w:rsidRDefault="00C109E7" w:rsidP="00C109E7">
            <w:pPr>
              <w:jc w:val="center"/>
            </w:pPr>
            <w:r>
              <w:t>177°21'58"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2225360,28</w:t>
            </w:r>
          </w:p>
        </w:tc>
        <w:tc>
          <w:tcPr>
            <w:tcW w:w="0" w:type="auto"/>
            <w:vAlign w:val="center"/>
          </w:tcPr>
          <w:p w:rsidR="00C109E7" w:rsidRDefault="00C109E7" w:rsidP="00C109E7">
            <w:pPr>
              <w:jc w:val="center"/>
            </w:pPr>
            <w:r>
              <w:t>446046,11</w:t>
            </w:r>
          </w:p>
        </w:tc>
      </w:tr>
      <w:tr w:rsidR="00C109E7" w:rsidTr="00C109E7">
        <w:trPr>
          <w:trHeight w:val="20"/>
        </w:trPr>
        <w:tc>
          <w:tcPr>
            <w:tcW w:w="0" w:type="auto"/>
            <w:vAlign w:val="center"/>
          </w:tcPr>
          <w:p w:rsidR="00C109E7" w:rsidRDefault="00C109E7" w:rsidP="00C109E7">
            <w:pPr>
              <w:jc w:val="center"/>
            </w:pPr>
            <w:r>
              <w:t>1770</w:t>
            </w:r>
          </w:p>
        </w:tc>
        <w:tc>
          <w:tcPr>
            <w:tcW w:w="0" w:type="auto"/>
            <w:vAlign w:val="center"/>
          </w:tcPr>
          <w:p w:rsidR="00C109E7" w:rsidRDefault="00C109E7" w:rsidP="00C109E7">
            <w:pPr>
              <w:jc w:val="center"/>
            </w:pPr>
            <w:r>
              <w:t>87°7'11"</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2225346,15</w:t>
            </w:r>
          </w:p>
        </w:tc>
        <w:tc>
          <w:tcPr>
            <w:tcW w:w="0" w:type="auto"/>
            <w:vAlign w:val="center"/>
          </w:tcPr>
          <w:p w:rsidR="00C109E7" w:rsidRDefault="00C109E7" w:rsidP="00C109E7">
            <w:pPr>
              <w:jc w:val="center"/>
            </w:pPr>
            <w:r>
              <w:t>446046,76</w:t>
            </w:r>
          </w:p>
        </w:tc>
      </w:tr>
      <w:tr w:rsidR="00C109E7" w:rsidTr="00C109E7">
        <w:trPr>
          <w:trHeight w:val="20"/>
        </w:trPr>
        <w:tc>
          <w:tcPr>
            <w:tcW w:w="0" w:type="auto"/>
            <w:vAlign w:val="center"/>
          </w:tcPr>
          <w:p w:rsidR="00C109E7" w:rsidRDefault="00C109E7" w:rsidP="00C109E7">
            <w:pPr>
              <w:jc w:val="center"/>
            </w:pPr>
            <w:r>
              <w:t>1771</w:t>
            </w:r>
          </w:p>
        </w:tc>
        <w:tc>
          <w:tcPr>
            <w:tcW w:w="0" w:type="auto"/>
            <w:vAlign w:val="center"/>
          </w:tcPr>
          <w:p w:rsidR="00C109E7" w:rsidRDefault="00C109E7" w:rsidP="00C109E7">
            <w:pPr>
              <w:jc w:val="center"/>
            </w:pPr>
            <w:r>
              <w:t>176°58'2"</w:t>
            </w:r>
          </w:p>
        </w:tc>
        <w:tc>
          <w:tcPr>
            <w:tcW w:w="0" w:type="auto"/>
            <w:vAlign w:val="center"/>
          </w:tcPr>
          <w:p w:rsidR="00C109E7" w:rsidRDefault="00C109E7" w:rsidP="00C109E7">
            <w:pPr>
              <w:jc w:val="center"/>
            </w:pPr>
            <w:r>
              <w:t>165,76</w:t>
            </w:r>
          </w:p>
        </w:tc>
        <w:tc>
          <w:tcPr>
            <w:tcW w:w="0" w:type="auto"/>
            <w:vAlign w:val="center"/>
          </w:tcPr>
          <w:p w:rsidR="00C109E7" w:rsidRDefault="00C109E7" w:rsidP="00C109E7">
            <w:pPr>
              <w:jc w:val="center"/>
            </w:pPr>
            <w:r>
              <w:t>2225346,23</w:t>
            </w:r>
          </w:p>
        </w:tc>
        <w:tc>
          <w:tcPr>
            <w:tcW w:w="0" w:type="auto"/>
            <w:vAlign w:val="center"/>
          </w:tcPr>
          <w:p w:rsidR="00C109E7" w:rsidRDefault="00C109E7" w:rsidP="00C109E7">
            <w:pPr>
              <w:jc w:val="center"/>
            </w:pPr>
            <w:r>
              <w:t>446048,35</w:t>
            </w:r>
          </w:p>
        </w:tc>
      </w:tr>
      <w:tr w:rsidR="00C109E7" w:rsidTr="00C109E7">
        <w:trPr>
          <w:trHeight w:val="20"/>
        </w:trPr>
        <w:tc>
          <w:tcPr>
            <w:tcW w:w="0" w:type="auto"/>
            <w:vAlign w:val="center"/>
          </w:tcPr>
          <w:p w:rsidR="00C109E7" w:rsidRDefault="00C109E7" w:rsidP="00C109E7">
            <w:pPr>
              <w:jc w:val="center"/>
            </w:pPr>
            <w:r>
              <w:t>1772</w:t>
            </w:r>
          </w:p>
        </w:tc>
        <w:tc>
          <w:tcPr>
            <w:tcW w:w="0" w:type="auto"/>
            <w:vAlign w:val="center"/>
          </w:tcPr>
          <w:p w:rsidR="00C109E7" w:rsidRDefault="00C109E7" w:rsidP="00C109E7">
            <w:pPr>
              <w:jc w:val="center"/>
            </w:pPr>
            <w:r>
              <w:t>267°17'31"</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2225180,70</w:t>
            </w:r>
          </w:p>
        </w:tc>
        <w:tc>
          <w:tcPr>
            <w:tcW w:w="0" w:type="auto"/>
            <w:vAlign w:val="center"/>
          </w:tcPr>
          <w:p w:rsidR="00C109E7" w:rsidRDefault="00C109E7" w:rsidP="00C109E7">
            <w:pPr>
              <w:jc w:val="center"/>
            </w:pPr>
            <w:r>
              <w:t>446057,12</w:t>
            </w:r>
          </w:p>
        </w:tc>
      </w:tr>
      <w:tr w:rsidR="00C109E7" w:rsidTr="00C109E7">
        <w:trPr>
          <w:trHeight w:val="20"/>
        </w:trPr>
        <w:tc>
          <w:tcPr>
            <w:tcW w:w="0" w:type="auto"/>
            <w:vAlign w:val="center"/>
          </w:tcPr>
          <w:p w:rsidR="00C109E7" w:rsidRDefault="00C109E7" w:rsidP="00C109E7">
            <w:pPr>
              <w:jc w:val="center"/>
            </w:pPr>
            <w:r>
              <w:t>1773</w:t>
            </w:r>
          </w:p>
        </w:tc>
        <w:tc>
          <w:tcPr>
            <w:tcW w:w="0" w:type="auto"/>
            <w:vAlign w:val="center"/>
          </w:tcPr>
          <w:p w:rsidR="00C109E7" w:rsidRDefault="00C109E7" w:rsidP="00C109E7">
            <w:pPr>
              <w:jc w:val="center"/>
            </w:pPr>
            <w:r>
              <w:t>177°19'39"</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2225180,63</w:t>
            </w:r>
          </w:p>
        </w:tc>
        <w:tc>
          <w:tcPr>
            <w:tcW w:w="0" w:type="auto"/>
            <w:vAlign w:val="center"/>
          </w:tcPr>
          <w:p w:rsidR="00C109E7" w:rsidRDefault="00C109E7" w:rsidP="00C109E7">
            <w:pPr>
              <w:jc w:val="center"/>
            </w:pPr>
            <w:r>
              <w:t>446055,64</w:t>
            </w:r>
          </w:p>
        </w:tc>
      </w:tr>
      <w:tr w:rsidR="00C109E7" w:rsidTr="00C109E7">
        <w:trPr>
          <w:trHeight w:val="20"/>
        </w:trPr>
        <w:tc>
          <w:tcPr>
            <w:tcW w:w="0" w:type="auto"/>
            <w:vAlign w:val="center"/>
          </w:tcPr>
          <w:p w:rsidR="00C109E7" w:rsidRDefault="00C109E7" w:rsidP="00C109E7">
            <w:pPr>
              <w:jc w:val="center"/>
            </w:pPr>
            <w:r>
              <w:t>1774</w:t>
            </w:r>
          </w:p>
        </w:tc>
        <w:tc>
          <w:tcPr>
            <w:tcW w:w="0" w:type="auto"/>
            <w:vAlign w:val="center"/>
          </w:tcPr>
          <w:p w:rsidR="00C109E7" w:rsidRDefault="00C109E7" w:rsidP="00C109E7">
            <w:pPr>
              <w:jc w:val="center"/>
            </w:pPr>
            <w:r>
              <w:t>86°43'9"</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2225166,49</w:t>
            </w:r>
          </w:p>
        </w:tc>
        <w:tc>
          <w:tcPr>
            <w:tcW w:w="0" w:type="auto"/>
            <w:vAlign w:val="center"/>
          </w:tcPr>
          <w:p w:rsidR="00C109E7" w:rsidRDefault="00C109E7" w:rsidP="00C109E7">
            <w:pPr>
              <w:jc w:val="center"/>
            </w:pPr>
            <w:r>
              <w:t>446056,30</w:t>
            </w:r>
          </w:p>
        </w:tc>
      </w:tr>
      <w:tr w:rsidR="00C109E7" w:rsidTr="00C109E7">
        <w:trPr>
          <w:trHeight w:val="20"/>
        </w:trPr>
        <w:tc>
          <w:tcPr>
            <w:tcW w:w="0" w:type="auto"/>
            <w:vAlign w:val="center"/>
          </w:tcPr>
          <w:p w:rsidR="00C109E7" w:rsidRDefault="00C109E7" w:rsidP="00C109E7">
            <w:pPr>
              <w:jc w:val="center"/>
            </w:pPr>
            <w:r>
              <w:t>1775</w:t>
            </w:r>
          </w:p>
        </w:tc>
        <w:tc>
          <w:tcPr>
            <w:tcW w:w="0" w:type="auto"/>
            <w:vAlign w:val="center"/>
          </w:tcPr>
          <w:p w:rsidR="00C109E7" w:rsidRDefault="00C109E7" w:rsidP="00C109E7">
            <w:pPr>
              <w:jc w:val="center"/>
            </w:pPr>
            <w:r>
              <w:t>176°58'16"</w:t>
            </w:r>
          </w:p>
        </w:tc>
        <w:tc>
          <w:tcPr>
            <w:tcW w:w="0" w:type="auto"/>
            <w:vAlign w:val="center"/>
          </w:tcPr>
          <w:p w:rsidR="00C109E7" w:rsidRDefault="00C109E7" w:rsidP="00C109E7">
            <w:pPr>
              <w:jc w:val="center"/>
            </w:pPr>
            <w:r>
              <w:t>166,16</w:t>
            </w:r>
          </w:p>
        </w:tc>
        <w:tc>
          <w:tcPr>
            <w:tcW w:w="0" w:type="auto"/>
            <w:vAlign w:val="center"/>
          </w:tcPr>
          <w:p w:rsidR="00C109E7" w:rsidRDefault="00C109E7" w:rsidP="00C109E7">
            <w:pPr>
              <w:jc w:val="center"/>
            </w:pPr>
            <w:r>
              <w:t>2225166,58</w:t>
            </w:r>
          </w:p>
        </w:tc>
        <w:tc>
          <w:tcPr>
            <w:tcW w:w="0" w:type="auto"/>
            <w:vAlign w:val="center"/>
          </w:tcPr>
          <w:p w:rsidR="00C109E7" w:rsidRDefault="00C109E7" w:rsidP="00C109E7">
            <w:pPr>
              <w:jc w:val="center"/>
            </w:pPr>
            <w:r>
              <w:t>446057,87</w:t>
            </w:r>
          </w:p>
        </w:tc>
      </w:tr>
      <w:tr w:rsidR="00C109E7" w:rsidTr="00C109E7">
        <w:trPr>
          <w:trHeight w:val="20"/>
        </w:trPr>
        <w:tc>
          <w:tcPr>
            <w:tcW w:w="0" w:type="auto"/>
            <w:vAlign w:val="center"/>
          </w:tcPr>
          <w:p w:rsidR="00C109E7" w:rsidRDefault="00C109E7" w:rsidP="00C109E7">
            <w:pPr>
              <w:jc w:val="center"/>
            </w:pPr>
            <w:r>
              <w:t>1776</w:t>
            </w:r>
          </w:p>
        </w:tc>
        <w:tc>
          <w:tcPr>
            <w:tcW w:w="0" w:type="auto"/>
            <w:vAlign w:val="center"/>
          </w:tcPr>
          <w:p w:rsidR="00C109E7" w:rsidRDefault="00C109E7" w:rsidP="00C109E7">
            <w:pPr>
              <w:jc w:val="center"/>
            </w:pPr>
            <w:r>
              <w:t>264°56'54"</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2225000,65</w:t>
            </w:r>
          </w:p>
        </w:tc>
        <w:tc>
          <w:tcPr>
            <w:tcW w:w="0" w:type="auto"/>
            <w:vAlign w:val="center"/>
          </w:tcPr>
          <w:p w:rsidR="00C109E7" w:rsidRDefault="00C109E7" w:rsidP="00C109E7">
            <w:pPr>
              <w:jc w:val="center"/>
            </w:pPr>
            <w:r>
              <w:t>446066,65</w:t>
            </w:r>
          </w:p>
        </w:tc>
      </w:tr>
      <w:tr w:rsidR="00C109E7" w:rsidTr="00C109E7">
        <w:trPr>
          <w:trHeight w:val="20"/>
        </w:trPr>
        <w:tc>
          <w:tcPr>
            <w:tcW w:w="0" w:type="auto"/>
            <w:vAlign w:val="center"/>
          </w:tcPr>
          <w:p w:rsidR="00C109E7" w:rsidRDefault="00C109E7" w:rsidP="00C109E7">
            <w:pPr>
              <w:jc w:val="center"/>
            </w:pPr>
            <w:r>
              <w:t>1777</w:t>
            </w:r>
          </w:p>
        </w:tc>
        <w:tc>
          <w:tcPr>
            <w:tcW w:w="0" w:type="auto"/>
            <w:vAlign w:val="center"/>
          </w:tcPr>
          <w:p w:rsidR="00C109E7" w:rsidRDefault="00C109E7" w:rsidP="00C109E7">
            <w:pPr>
              <w:jc w:val="center"/>
            </w:pPr>
            <w:r>
              <w:t>174°46'8"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2225000,49</w:t>
            </w:r>
          </w:p>
        </w:tc>
        <w:tc>
          <w:tcPr>
            <w:tcW w:w="0" w:type="auto"/>
            <w:vAlign w:val="center"/>
          </w:tcPr>
          <w:p w:rsidR="00C109E7" w:rsidRDefault="00C109E7" w:rsidP="00C109E7">
            <w:pPr>
              <w:jc w:val="center"/>
            </w:pPr>
            <w:r>
              <w:t>446064,84</w:t>
            </w:r>
          </w:p>
        </w:tc>
      </w:tr>
      <w:tr w:rsidR="00C109E7" w:rsidTr="00C109E7">
        <w:trPr>
          <w:trHeight w:val="20"/>
        </w:trPr>
        <w:tc>
          <w:tcPr>
            <w:tcW w:w="0" w:type="auto"/>
            <w:vAlign w:val="center"/>
          </w:tcPr>
          <w:p w:rsidR="00C109E7" w:rsidRDefault="00C109E7" w:rsidP="00C109E7">
            <w:pPr>
              <w:jc w:val="center"/>
            </w:pPr>
            <w:r>
              <w:t>1778</w:t>
            </w:r>
          </w:p>
        </w:tc>
        <w:tc>
          <w:tcPr>
            <w:tcW w:w="0" w:type="auto"/>
            <w:vAlign w:val="center"/>
          </w:tcPr>
          <w:p w:rsidR="00C109E7" w:rsidRDefault="00C109E7" w:rsidP="00C109E7">
            <w:pPr>
              <w:jc w:val="center"/>
            </w:pPr>
            <w:r>
              <w:t>85°0'38"</w:t>
            </w:r>
          </w:p>
        </w:tc>
        <w:tc>
          <w:tcPr>
            <w:tcW w:w="0" w:type="auto"/>
            <w:vAlign w:val="center"/>
          </w:tcPr>
          <w:p w:rsidR="00C109E7" w:rsidRDefault="00C109E7" w:rsidP="00C109E7">
            <w:pPr>
              <w:jc w:val="center"/>
            </w:pPr>
            <w:r>
              <w:t>1,26</w:t>
            </w:r>
          </w:p>
        </w:tc>
        <w:tc>
          <w:tcPr>
            <w:tcW w:w="0" w:type="auto"/>
            <w:vAlign w:val="center"/>
          </w:tcPr>
          <w:p w:rsidR="00C109E7" w:rsidRDefault="00C109E7" w:rsidP="00C109E7">
            <w:pPr>
              <w:jc w:val="center"/>
            </w:pPr>
            <w:r>
              <w:t>2224986,40</w:t>
            </w:r>
          </w:p>
        </w:tc>
        <w:tc>
          <w:tcPr>
            <w:tcW w:w="0" w:type="auto"/>
            <w:vAlign w:val="center"/>
          </w:tcPr>
          <w:p w:rsidR="00C109E7" w:rsidRDefault="00C109E7" w:rsidP="00C109E7">
            <w:pPr>
              <w:jc w:val="center"/>
            </w:pPr>
            <w:r>
              <w:t>446066,13</w:t>
            </w:r>
          </w:p>
        </w:tc>
      </w:tr>
      <w:tr w:rsidR="00C109E7" w:rsidTr="00C109E7">
        <w:trPr>
          <w:trHeight w:val="20"/>
        </w:trPr>
        <w:tc>
          <w:tcPr>
            <w:tcW w:w="0" w:type="auto"/>
            <w:vAlign w:val="center"/>
          </w:tcPr>
          <w:p w:rsidR="00C109E7" w:rsidRDefault="00C109E7" w:rsidP="00C109E7">
            <w:pPr>
              <w:jc w:val="center"/>
            </w:pPr>
            <w:r>
              <w:t>1779</w:t>
            </w:r>
          </w:p>
        </w:tc>
        <w:tc>
          <w:tcPr>
            <w:tcW w:w="0" w:type="auto"/>
            <w:vAlign w:val="center"/>
          </w:tcPr>
          <w:p w:rsidR="00C109E7" w:rsidRDefault="00C109E7" w:rsidP="00C109E7">
            <w:pPr>
              <w:jc w:val="center"/>
            </w:pPr>
            <w:r>
              <w:t>176°57'59"</w:t>
            </w:r>
          </w:p>
        </w:tc>
        <w:tc>
          <w:tcPr>
            <w:tcW w:w="0" w:type="auto"/>
            <w:vAlign w:val="center"/>
          </w:tcPr>
          <w:p w:rsidR="00C109E7" w:rsidRDefault="00C109E7" w:rsidP="00C109E7">
            <w:pPr>
              <w:jc w:val="center"/>
            </w:pPr>
            <w:r>
              <w:t>141,16</w:t>
            </w:r>
          </w:p>
        </w:tc>
        <w:tc>
          <w:tcPr>
            <w:tcW w:w="0" w:type="auto"/>
            <w:vAlign w:val="center"/>
          </w:tcPr>
          <w:p w:rsidR="00C109E7" w:rsidRDefault="00C109E7" w:rsidP="00C109E7">
            <w:pPr>
              <w:jc w:val="center"/>
            </w:pPr>
            <w:r>
              <w:t>2224986,51</w:t>
            </w:r>
          </w:p>
        </w:tc>
        <w:tc>
          <w:tcPr>
            <w:tcW w:w="0" w:type="auto"/>
            <w:vAlign w:val="center"/>
          </w:tcPr>
          <w:p w:rsidR="00C109E7" w:rsidRDefault="00C109E7" w:rsidP="00C109E7">
            <w:pPr>
              <w:jc w:val="center"/>
            </w:pPr>
            <w:r>
              <w:t>446067,39</w:t>
            </w:r>
          </w:p>
        </w:tc>
      </w:tr>
      <w:tr w:rsidR="00C109E7" w:rsidTr="00C109E7">
        <w:trPr>
          <w:trHeight w:val="20"/>
        </w:trPr>
        <w:tc>
          <w:tcPr>
            <w:tcW w:w="0" w:type="auto"/>
            <w:vAlign w:val="center"/>
          </w:tcPr>
          <w:p w:rsidR="00C109E7" w:rsidRDefault="00C109E7" w:rsidP="00C109E7">
            <w:pPr>
              <w:jc w:val="center"/>
            </w:pPr>
            <w:r>
              <w:t>1780</w:t>
            </w:r>
          </w:p>
        </w:tc>
        <w:tc>
          <w:tcPr>
            <w:tcW w:w="0" w:type="auto"/>
            <w:vAlign w:val="center"/>
          </w:tcPr>
          <w:p w:rsidR="00C109E7" w:rsidRDefault="00C109E7" w:rsidP="00C109E7">
            <w:pPr>
              <w:jc w:val="center"/>
            </w:pPr>
            <w:r>
              <w:t>205°41'30"</w:t>
            </w:r>
          </w:p>
        </w:tc>
        <w:tc>
          <w:tcPr>
            <w:tcW w:w="0" w:type="auto"/>
            <w:vAlign w:val="center"/>
          </w:tcPr>
          <w:p w:rsidR="00C109E7" w:rsidRDefault="00C109E7" w:rsidP="00C109E7">
            <w:pPr>
              <w:jc w:val="center"/>
            </w:pPr>
            <w:r>
              <w:t>16,72</w:t>
            </w:r>
          </w:p>
        </w:tc>
        <w:tc>
          <w:tcPr>
            <w:tcW w:w="0" w:type="auto"/>
            <w:vAlign w:val="center"/>
          </w:tcPr>
          <w:p w:rsidR="00C109E7" w:rsidRDefault="00C109E7" w:rsidP="00C109E7">
            <w:pPr>
              <w:jc w:val="center"/>
            </w:pPr>
            <w:r>
              <w:t>2224845,55</w:t>
            </w:r>
          </w:p>
        </w:tc>
        <w:tc>
          <w:tcPr>
            <w:tcW w:w="0" w:type="auto"/>
            <w:vAlign w:val="center"/>
          </w:tcPr>
          <w:p w:rsidR="00C109E7" w:rsidRDefault="00C109E7" w:rsidP="00C109E7">
            <w:pPr>
              <w:jc w:val="center"/>
            </w:pPr>
            <w:r>
              <w:t>446074,86</w:t>
            </w:r>
          </w:p>
        </w:tc>
      </w:tr>
      <w:tr w:rsidR="00C109E7" w:rsidTr="00C109E7">
        <w:trPr>
          <w:trHeight w:val="20"/>
        </w:trPr>
        <w:tc>
          <w:tcPr>
            <w:tcW w:w="0" w:type="auto"/>
            <w:vAlign w:val="center"/>
          </w:tcPr>
          <w:p w:rsidR="00C109E7" w:rsidRDefault="00C109E7" w:rsidP="00C109E7">
            <w:pPr>
              <w:jc w:val="center"/>
            </w:pPr>
            <w:r>
              <w:t>1781</w:t>
            </w:r>
          </w:p>
        </w:tc>
        <w:tc>
          <w:tcPr>
            <w:tcW w:w="0" w:type="auto"/>
            <w:vAlign w:val="center"/>
          </w:tcPr>
          <w:p w:rsidR="00C109E7" w:rsidRDefault="00C109E7" w:rsidP="00C109E7">
            <w:pPr>
              <w:jc w:val="center"/>
            </w:pPr>
            <w:r>
              <w:t>229°1'57"</w:t>
            </w:r>
          </w:p>
        </w:tc>
        <w:tc>
          <w:tcPr>
            <w:tcW w:w="0" w:type="auto"/>
            <w:vAlign w:val="center"/>
          </w:tcPr>
          <w:p w:rsidR="00C109E7" w:rsidRDefault="00C109E7" w:rsidP="00C109E7">
            <w:pPr>
              <w:jc w:val="center"/>
            </w:pPr>
            <w:r>
              <w:t>24,43</w:t>
            </w:r>
          </w:p>
        </w:tc>
        <w:tc>
          <w:tcPr>
            <w:tcW w:w="0" w:type="auto"/>
            <w:vAlign w:val="center"/>
          </w:tcPr>
          <w:p w:rsidR="00C109E7" w:rsidRDefault="00C109E7" w:rsidP="00C109E7">
            <w:pPr>
              <w:jc w:val="center"/>
            </w:pPr>
            <w:r>
              <w:t>2224830,48</w:t>
            </w:r>
          </w:p>
        </w:tc>
        <w:tc>
          <w:tcPr>
            <w:tcW w:w="0" w:type="auto"/>
            <w:vAlign w:val="center"/>
          </w:tcPr>
          <w:p w:rsidR="00C109E7" w:rsidRDefault="00C109E7" w:rsidP="00C109E7">
            <w:pPr>
              <w:jc w:val="center"/>
            </w:pPr>
            <w:r>
              <w:t>446067,61</w:t>
            </w:r>
          </w:p>
        </w:tc>
      </w:tr>
      <w:tr w:rsidR="00C109E7" w:rsidTr="00C109E7">
        <w:trPr>
          <w:trHeight w:val="20"/>
        </w:trPr>
        <w:tc>
          <w:tcPr>
            <w:tcW w:w="0" w:type="auto"/>
            <w:vAlign w:val="center"/>
          </w:tcPr>
          <w:p w:rsidR="00C109E7" w:rsidRDefault="00C109E7" w:rsidP="00C109E7">
            <w:pPr>
              <w:jc w:val="center"/>
            </w:pPr>
            <w:r>
              <w:t>728</w:t>
            </w:r>
          </w:p>
        </w:tc>
        <w:tc>
          <w:tcPr>
            <w:tcW w:w="0" w:type="auto"/>
            <w:vAlign w:val="center"/>
          </w:tcPr>
          <w:p w:rsidR="00C109E7" w:rsidRDefault="00C109E7" w:rsidP="00C109E7">
            <w:pPr>
              <w:jc w:val="center"/>
            </w:pPr>
            <w:r>
              <w:t>172°9'37"</w:t>
            </w:r>
          </w:p>
        </w:tc>
        <w:tc>
          <w:tcPr>
            <w:tcW w:w="0" w:type="auto"/>
            <w:vAlign w:val="center"/>
          </w:tcPr>
          <w:p w:rsidR="00C109E7" w:rsidRDefault="00C109E7" w:rsidP="00C109E7">
            <w:pPr>
              <w:jc w:val="center"/>
            </w:pPr>
            <w:r>
              <w:t>12,83</w:t>
            </w:r>
          </w:p>
        </w:tc>
        <w:tc>
          <w:tcPr>
            <w:tcW w:w="0" w:type="auto"/>
            <w:vAlign w:val="center"/>
          </w:tcPr>
          <w:p w:rsidR="00C109E7" w:rsidRDefault="00C109E7" w:rsidP="00C109E7">
            <w:pPr>
              <w:jc w:val="center"/>
            </w:pPr>
            <w:r>
              <w:t>2224814,46</w:t>
            </w:r>
          </w:p>
        </w:tc>
        <w:tc>
          <w:tcPr>
            <w:tcW w:w="0" w:type="auto"/>
            <w:vAlign w:val="center"/>
          </w:tcPr>
          <w:p w:rsidR="00C109E7" w:rsidRDefault="00C109E7" w:rsidP="00C109E7">
            <w:pPr>
              <w:jc w:val="center"/>
            </w:pPr>
            <w:r>
              <w:t>446049,16</w:t>
            </w:r>
          </w:p>
        </w:tc>
      </w:tr>
      <w:tr w:rsidR="00C109E7" w:rsidTr="00C109E7">
        <w:trPr>
          <w:trHeight w:val="20"/>
        </w:trPr>
        <w:tc>
          <w:tcPr>
            <w:tcW w:w="0" w:type="auto"/>
            <w:vAlign w:val="center"/>
          </w:tcPr>
          <w:p w:rsidR="00C109E7" w:rsidRDefault="00C109E7" w:rsidP="00C109E7">
            <w:pPr>
              <w:jc w:val="center"/>
            </w:pPr>
            <w:r>
              <w:t>729</w:t>
            </w:r>
          </w:p>
        </w:tc>
        <w:tc>
          <w:tcPr>
            <w:tcW w:w="0" w:type="auto"/>
            <w:vAlign w:val="center"/>
          </w:tcPr>
          <w:p w:rsidR="00C109E7" w:rsidRDefault="00C109E7" w:rsidP="00C109E7">
            <w:pPr>
              <w:jc w:val="center"/>
            </w:pPr>
            <w:r>
              <w:t>48°58'48"</w:t>
            </w:r>
          </w:p>
        </w:tc>
        <w:tc>
          <w:tcPr>
            <w:tcW w:w="0" w:type="auto"/>
            <w:vAlign w:val="center"/>
          </w:tcPr>
          <w:p w:rsidR="00C109E7" w:rsidRDefault="00C109E7" w:rsidP="00C109E7">
            <w:pPr>
              <w:jc w:val="center"/>
            </w:pPr>
            <w:r>
              <w:t>36,06</w:t>
            </w:r>
          </w:p>
        </w:tc>
        <w:tc>
          <w:tcPr>
            <w:tcW w:w="0" w:type="auto"/>
            <w:vAlign w:val="center"/>
          </w:tcPr>
          <w:p w:rsidR="00C109E7" w:rsidRDefault="00C109E7" w:rsidP="00C109E7">
            <w:pPr>
              <w:jc w:val="center"/>
            </w:pPr>
            <w:r>
              <w:t>2224801,75</w:t>
            </w:r>
          </w:p>
        </w:tc>
        <w:tc>
          <w:tcPr>
            <w:tcW w:w="0" w:type="auto"/>
            <w:vAlign w:val="center"/>
          </w:tcPr>
          <w:p w:rsidR="00C109E7" w:rsidRDefault="00C109E7" w:rsidP="00C109E7">
            <w:pPr>
              <w:jc w:val="center"/>
            </w:pPr>
            <w:r>
              <w:t>446050,91</w:t>
            </w:r>
          </w:p>
        </w:tc>
      </w:tr>
      <w:tr w:rsidR="00C109E7" w:rsidTr="00C109E7">
        <w:trPr>
          <w:trHeight w:val="20"/>
        </w:trPr>
        <w:tc>
          <w:tcPr>
            <w:tcW w:w="0" w:type="auto"/>
            <w:vAlign w:val="center"/>
          </w:tcPr>
          <w:p w:rsidR="00C109E7" w:rsidRDefault="00C109E7" w:rsidP="00C109E7">
            <w:pPr>
              <w:jc w:val="center"/>
            </w:pPr>
            <w:r>
              <w:t>1782</w:t>
            </w:r>
          </w:p>
        </w:tc>
        <w:tc>
          <w:tcPr>
            <w:tcW w:w="0" w:type="auto"/>
            <w:vAlign w:val="center"/>
          </w:tcPr>
          <w:p w:rsidR="00C109E7" w:rsidRDefault="00C109E7" w:rsidP="00C109E7">
            <w:pPr>
              <w:jc w:val="center"/>
            </w:pPr>
            <w:r>
              <w:t>115°44'7"</w:t>
            </w:r>
          </w:p>
        </w:tc>
        <w:tc>
          <w:tcPr>
            <w:tcW w:w="0" w:type="auto"/>
            <w:vAlign w:val="center"/>
          </w:tcPr>
          <w:p w:rsidR="00C109E7" w:rsidRDefault="00C109E7" w:rsidP="00C109E7">
            <w:pPr>
              <w:jc w:val="center"/>
            </w:pPr>
            <w:r>
              <w:t>8,34</w:t>
            </w:r>
          </w:p>
        </w:tc>
        <w:tc>
          <w:tcPr>
            <w:tcW w:w="0" w:type="auto"/>
            <w:vAlign w:val="center"/>
          </w:tcPr>
          <w:p w:rsidR="00C109E7" w:rsidRDefault="00C109E7" w:rsidP="00C109E7">
            <w:pPr>
              <w:jc w:val="center"/>
            </w:pPr>
            <w:r>
              <w:t>2224825,42</w:t>
            </w:r>
          </w:p>
        </w:tc>
        <w:tc>
          <w:tcPr>
            <w:tcW w:w="0" w:type="auto"/>
            <w:vAlign w:val="center"/>
          </w:tcPr>
          <w:p w:rsidR="00C109E7" w:rsidRDefault="00C109E7" w:rsidP="00C109E7">
            <w:pPr>
              <w:jc w:val="center"/>
            </w:pPr>
            <w:r>
              <w:t>446078,12</w:t>
            </w:r>
          </w:p>
        </w:tc>
      </w:tr>
      <w:tr w:rsidR="00C109E7" w:rsidTr="00C109E7">
        <w:trPr>
          <w:trHeight w:val="20"/>
        </w:trPr>
        <w:tc>
          <w:tcPr>
            <w:tcW w:w="0" w:type="auto"/>
            <w:vAlign w:val="center"/>
          </w:tcPr>
          <w:p w:rsidR="00C109E7" w:rsidRDefault="00C109E7" w:rsidP="00C109E7">
            <w:pPr>
              <w:jc w:val="center"/>
            </w:pPr>
            <w:r>
              <w:t>1783</w:t>
            </w:r>
          </w:p>
        </w:tc>
        <w:tc>
          <w:tcPr>
            <w:tcW w:w="0" w:type="auto"/>
            <w:vAlign w:val="center"/>
          </w:tcPr>
          <w:p w:rsidR="00C109E7" w:rsidRDefault="00C109E7" w:rsidP="00C109E7">
            <w:pPr>
              <w:jc w:val="center"/>
            </w:pPr>
            <w:r>
              <w:t>25°43'10"</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2224821,80</w:t>
            </w:r>
          </w:p>
        </w:tc>
        <w:tc>
          <w:tcPr>
            <w:tcW w:w="0" w:type="auto"/>
            <w:vAlign w:val="center"/>
          </w:tcPr>
          <w:p w:rsidR="00C109E7" w:rsidRDefault="00C109E7" w:rsidP="00C109E7">
            <w:pPr>
              <w:jc w:val="center"/>
            </w:pPr>
            <w:r>
              <w:t>446085,63</w:t>
            </w:r>
          </w:p>
        </w:tc>
      </w:tr>
      <w:tr w:rsidR="00C109E7" w:rsidTr="00C109E7">
        <w:trPr>
          <w:trHeight w:val="20"/>
        </w:trPr>
        <w:tc>
          <w:tcPr>
            <w:tcW w:w="0" w:type="auto"/>
            <w:vAlign w:val="center"/>
          </w:tcPr>
          <w:p w:rsidR="00C109E7" w:rsidRDefault="00C109E7" w:rsidP="00C109E7">
            <w:pPr>
              <w:jc w:val="center"/>
            </w:pPr>
            <w:r>
              <w:t>1784</w:t>
            </w:r>
          </w:p>
        </w:tc>
        <w:tc>
          <w:tcPr>
            <w:tcW w:w="0" w:type="auto"/>
            <w:vAlign w:val="center"/>
          </w:tcPr>
          <w:p w:rsidR="00C109E7" w:rsidRDefault="00C109E7" w:rsidP="00C109E7">
            <w:pPr>
              <w:jc w:val="center"/>
            </w:pPr>
            <w:r>
              <w:t>295°40'44"</w:t>
            </w:r>
          </w:p>
        </w:tc>
        <w:tc>
          <w:tcPr>
            <w:tcW w:w="0" w:type="auto"/>
            <w:vAlign w:val="center"/>
          </w:tcPr>
          <w:p w:rsidR="00C109E7" w:rsidRDefault="00C109E7" w:rsidP="00C109E7">
            <w:pPr>
              <w:jc w:val="center"/>
            </w:pPr>
            <w:r>
              <w:t>9,25</w:t>
            </w:r>
          </w:p>
        </w:tc>
        <w:tc>
          <w:tcPr>
            <w:tcW w:w="0" w:type="auto"/>
            <w:vAlign w:val="center"/>
          </w:tcPr>
          <w:p w:rsidR="00C109E7" w:rsidRDefault="00C109E7" w:rsidP="00C109E7">
            <w:pPr>
              <w:jc w:val="center"/>
            </w:pPr>
            <w:r>
              <w:t>2224839,82</w:t>
            </w:r>
          </w:p>
        </w:tc>
        <w:tc>
          <w:tcPr>
            <w:tcW w:w="0" w:type="auto"/>
            <w:vAlign w:val="center"/>
          </w:tcPr>
          <w:p w:rsidR="00C109E7" w:rsidRDefault="00C109E7" w:rsidP="00C109E7">
            <w:pPr>
              <w:jc w:val="center"/>
            </w:pPr>
            <w:r>
              <w:t>446094,31</w:t>
            </w:r>
          </w:p>
        </w:tc>
      </w:tr>
      <w:tr w:rsidR="00C109E7" w:rsidTr="00C109E7">
        <w:trPr>
          <w:trHeight w:val="20"/>
        </w:trPr>
        <w:tc>
          <w:tcPr>
            <w:tcW w:w="0" w:type="auto"/>
            <w:vAlign w:val="center"/>
          </w:tcPr>
          <w:p w:rsidR="00C109E7" w:rsidRDefault="00C109E7" w:rsidP="00C109E7">
            <w:pPr>
              <w:jc w:val="center"/>
            </w:pPr>
            <w:r>
              <w:t>1785</w:t>
            </w:r>
          </w:p>
        </w:tc>
        <w:tc>
          <w:tcPr>
            <w:tcW w:w="0" w:type="auto"/>
            <w:vAlign w:val="center"/>
          </w:tcPr>
          <w:p w:rsidR="00C109E7" w:rsidRDefault="00C109E7" w:rsidP="00C109E7">
            <w:pPr>
              <w:jc w:val="center"/>
            </w:pPr>
            <w:r>
              <w:t>356°58'6"</w:t>
            </w:r>
          </w:p>
        </w:tc>
        <w:tc>
          <w:tcPr>
            <w:tcW w:w="0" w:type="auto"/>
            <w:vAlign w:val="center"/>
          </w:tcPr>
          <w:p w:rsidR="00C109E7" w:rsidRDefault="00C109E7" w:rsidP="00C109E7">
            <w:pPr>
              <w:jc w:val="center"/>
            </w:pPr>
            <w:r>
              <w:t>143,89</w:t>
            </w:r>
          </w:p>
        </w:tc>
        <w:tc>
          <w:tcPr>
            <w:tcW w:w="0" w:type="auto"/>
            <w:vAlign w:val="center"/>
          </w:tcPr>
          <w:p w:rsidR="00C109E7" w:rsidRDefault="00C109E7" w:rsidP="00C109E7">
            <w:pPr>
              <w:jc w:val="center"/>
            </w:pPr>
            <w:r>
              <w:t>2224843,83</w:t>
            </w:r>
          </w:p>
        </w:tc>
        <w:tc>
          <w:tcPr>
            <w:tcW w:w="0" w:type="auto"/>
            <w:vAlign w:val="center"/>
          </w:tcPr>
          <w:p w:rsidR="00C109E7" w:rsidRDefault="00C109E7" w:rsidP="00C109E7">
            <w:pPr>
              <w:jc w:val="center"/>
            </w:pPr>
            <w:r>
              <w:t>446085,97</w:t>
            </w:r>
          </w:p>
        </w:tc>
      </w:tr>
      <w:tr w:rsidR="00C109E7" w:rsidTr="00C109E7">
        <w:trPr>
          <w:trHeight w:val="20"/>
        </w:trPr>
        <w:tc>
          <w:tcPr>
            <w:tcW w:w="0" w:type="auto"/>
            <w:vAlign w:val="center"/>
          </w:tcPr>
          <w:p w:rsidR="00C109E7" w:rsidRDefault="00C109E7" w:rsidP="00C109E7">
            <w:pPr>
              <w:jc w:val="center"/>
            </w:pPr>
            <w:r>
              <w:t>1786</w:t>
            </w:r>
          </w:p>
        </w:tc>
        <w:tc>
          <w:tcPr>
            <w:tcW w:w="0" w:type="auto"/>
            <w:vAlign w:val="center"/>
          </w:tcPr>
          <w:p w:rsidR="00C109E7" w:rsidRDefault="00C109E7" w:rsidP="00C109E7">
            <w:pPr>
              <w:jc w:val="center"/>
            </w:pPr>
            <w:r>
              <w:t>85°1'49"</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2224987,52</w:t>
            </w:r>
          </w:p>
        </w:tc>
        <w:tc>
          <w:tcPr>
            <w:tcW w:w="0" w:type="auto"/>
            <w:vAlign w:val="center"/>
          </w:tcPr>
          <w:p w:rsidR="00C109E7" w:rsidRDefault="00C109E7" w:rsidP="00C109E7">
            <w:pPr>
              <w:jc w:val="center"/>
            </w:pPr>
            <w:r>
              <w:t>446078,36</w:t>
            </w:r>
          </w:p>
        </w:tc>
      </w:tr>
      <w:tr w:rsidR="00C109E7" w:rsidTr="00C109E7">
        <w:trPr>
          <w:trHeight w:val="20"/>
        </w:trPr>
        <w:tc>
          <w:tcPr>
            <w:tcW w:w="0" w:type="auto"/>
            <w:vAlign w:val="center"/>
          </w:tcPr>
          <w:p w:rsidR="00C109E7" w:rsidRDefault="00C109E7" w:rsidP="00C109E7">
            <w:pPr>
              <w:jc w:val="center"/>
            </w:pPr>
            <w:r>
              <w:t>1787</w:t>
            </w:r>
          </w:p>
        </w:tc>
        <w:tc>
          <w:tcPr>
            <w:tcW w:w="0" w:type="auto"/>
            <w:vAlign w:val="center"/>
          </w:tcPr>
          <w:p w:rsidR="00C109E7" w:rsidRDefault="00C109E7" w:rsidP="00C109E7">
            <w:pPr>
              <w:jc w:val="center"/>
            </w:pPr>
            <w:r>
              <w:t>354°48'33"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2224987,68</w:t>
            </w:r>
          </w:p>
        </w:tc>
        <w:tc>
          <w:tcPr>
            <w:tcW w:w="0" w:type="auto"/>
            <w:vAlign w:val="center"/>
          </w:tcPr>
          <w:p w:rsidR="00C109E7" w:rsidRDefault="00C109E7" w:rsidP="00C109E7">
            <w:pPr>
              <w:jc w:val="center"/>
            </w:pPr>
            <w:r>
              <w:t>446080,20</w:t>
            </w:r>
          </w:p>
        </w:tc>
      </w:tr>
      <w:tr w:rsidR="00C109E7" w:rsidTr="00C109E7">
        <w:trPr>
          <w:trHeight w:val="20"/>
        </w:trPr>
        <w:tc>
          <w:tcPr>
            <w:tcW w:w="0" w:type="auto"/>
            <w:vAlign w:val="center"/>
          </w:tcPr>
          <w:p w:rsidR="00C109E7" w:rsidRDefault="00C109E7" w:rsidP="00C109E7">
            <w:pPr>
              <w:jc w:val="center"/>
            </w:pPr>
            <w:r>
              <w:t>1788</w:t>
            </w:r>
          </w:p>
        </w:tc>
        <w:tc>
          <w:tcPr>
            <w:tcW w:w="0" w:type="auto"/>
            <w:vAlign w:val="center"/>
          </w:tcPr>
          <w:p w:rsidR="00C109E7" w:rsidRDefault="00C109E7" w:rsidP="00C109E7">
            <w:pPr>
              <w:jc w:val="center"/>
            </w:pPr>
            <w:r>
              <w:t>265°12'1"</w:t>
            </w:r>
          </w:p>
        </w:tc>
        <w:tc>
          <w:tcPr>
            <w:tcW w:w="0" w:type="auto"/>
            <w:vAlign w:val="center"/>
          </w:tcPr>
          <w:p w:rsidR="00C109E7" w:rsidRDefault="00C109E7" w:rsidP="00C109E7">
            <w:pPr>
              <w:jc w:val="center"/>
            </w:pPr>
            <w:r>
              <w:t>1,31</w:t>
            </w:r>
          </w:p>
        </w:tc>
        <w:tc>
          <w:tcPr>
            <w:tcW w:w="0" w:type="auto"/>
            <w:vAlign w:val="center"/>
          </w:tcPr>
          <w:p w:rsidR="00C109E7" w:rsidRDefault="00C109E7" w:rsidP="00C109E7">
            <w:pPr>
              <w:jc w:val="center"/>
            </w:pPr>
            <w:r>
              <w:t>2225001,77</w:t>
            </w:r>
          </w:p>
        </w:tc>
        <w:tc>
          <w:tcPr>
            <w:tcW w:w="0" w:type="auto"/>
            <w:vAlign w:val="center"/>
          </w:tcPr>
          <w:p w:rsidR="00C109E7" w:rsidRDefault="00C109E7" w:rsidP="00C109E7">
            <w:pPr>
              <w:jc w:val="center"/>
            </w:pPr>
            <w:r>
              <w:t>446078,92</w:t>
            </w:r>
          </w:p>
        </w:tc>
      </w:tr>
      <w:tr w:rsidR="00C109E7" w:rsidTr="00C109E7">
        <w:trPr>
          <w:trHeight w:val="20"/>
        </w:trPr>
        <w:tc>
          <w:tcPr>
            <w:tcW w:w="0" w:type="auto"/>
            <w:vAlign w:val="center"/>
          </w:tcPr>
          <w:p w:rsidR="00C109E7" w:rsidRDefault="00C109E7" w:rsidP="00C109E7">
            <w:pPr>
              <w:jc w:val="center"/>
            </w:pPr>
            <w:r>
              <w:t>1789</w:t>
            </w:r>
          </w:p>
        </w:tc>
        <w:tc>
          <w:tcPr>
            <w:tcW w:w="0" w:type="auto"/>
            <w:vAlign w:val="center"/>
          </w:tcPr>
          <w:p w:rsidR="00C109E7" w:rsidRDefault="00C109E7" w:rsidP="00C109E7">
            <w:pPr>
              <w:jc w:val="center"/>
            </w:pPr>
            <w:r>
              <w:t>356°58'7"</w:t>
            </w:r>
          </w:p>
        </w:tc>
        <w:tc>
          <w:tcPr>
            <w:tcW w:w="0" w:type="auto"/>
            <w:vAlign w:val="center"/>
          </w:tcPr>
          <w:p w:rsidR="00C109E7" w:rsidRDefault="00C109E7" w:rsidP="00C109E7">
            <w:pPr>
              <w:jc w:val="center"/>
            </w:pPr>
            <w:r>
              <w:t>165,64</w:t>
            </w:r>
          </w:p>
        </w:tc>
        <w:tc>
          <w:tcPr>
            <w:tcW w:w="0" w:type="auto"/>
            <w:vAlign w:val="center"/>
          </w:tcPr>
          <w:p w:rsidR="00C109E7" w:rsidRDefault="00C109E7" w:rsidP="00C109E7">
            <w:pPr>
              <w:jc w:val="center"/>
            </w:pPr>
            <w:r>
              <w:t>2225001,66</w:t>
            </w:r>
          </w:p>
        </w:tc>
        <w:tc>
          <w:tcPr>
            <w:tcW w:w="0" w:type="auto"/>
            <w:vAlign w:val="center"/>
          </w:tcPr>
          <w:p w:rsidR="00C109E7" w:rsidRDefault="00C109E7" w:rsidP="00C109E7">
            <w:pPr>
              <w:jc w:val="center"/>
            </w:pPr>
            <w:r>
              <w:t>446077,61</w:t>
            </w:r>
          </w:p>
        </w:tc>
      </w:tr>
      <w:tr w:rsidR="00C109E7" w:rsidTr="00C109E7">
        <w:trPr>
          <w:trHeight w:val="20"/>
        </w:trPr>
        <w:tc>
          <w:tcPr>
            <w:tcW w:w="0" w:type="auto"/>
            <w:vAlign w:val="center"/>
          </w:tcPr>
          <w:p w:rsidR="00C109E7" w:rsidRDefault="00C109E7" w:rsidP="00C109E7">
            <w:pPr>
              <w:jc w:val="center"/>
            </w:pPr>
            <w:r>
              <w:t>1790</w:t>
            </w:r>
          </w:p>
        </w:tc>
        <w:tc>
          <w:tcPr>
            <w:tcW w:w="0" w:type="auto"/>
            <w:vAlign w:val="center"/>
          </w:tcPr>
          <w:p w:rsidR="00C109E7" w:rsidRDefault="00C109E7" w:rsidP="00C109E7">
            <w:pPr>
              <w:jc w:val="center"/>
            </w:pPr>
            <w:r>
              <w:t>87°4'59"</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2225167,07</w:t>
            </w:r>
          </w:p>
        </w:tc>
        <w:tc>
          <w:tcPr>
            <w:tcW w:w="0" w:type="auto"/>
            <w:vAlign w:val="center"/>
          </w:tcPr>
          <w:p w:rsidR="00C109E7" w:rsidRDefault="00C109E7" w:rsidP="00C109E7">
            <w:pPr>
              <w:jc w:val="center"/>
            </w:pPr>
            <w:r>
              <w:t>446068,85</w:t>
            </w:r>
          </w:p>
        </w:tc>
      </w:tr>
      <w:tr w:rsidR="00C109E7" w:rsidTr="00C109E7">
        <w:trPr>
          <w:trHeight w:val="20"/>
        </w:trPr>
        <w:tc>
          <w:tcPr>
            <w:tcW w:w="0" w:type="auto"/>
            <w:vAlign w:val="center"/>
          </w:tcPr>
          <w:p w:rsidR="00C109E7" w:rsidRDefault="00C109E7" w:rsidP="00C109E7">
            <w:pPr>
              <w:jc w:val="center"/>
            </w:pPr>
            <w:r>
              <w:t>1791</w:t>
            </w:r>
          </w:p>
        </w:tc>
        <w:tc>
          <w:tcPr>
            <w:tcW w:w="0" w:type="auto"/>
            <w:vAlign w:val="center"/>
          </w:tcPr>
          <w:p w:rsidR="00C109E7" w:rsidRDefault="00C109E7" w:rsidP="00C109E7">
            <w:pPr>
              <w:jc w:val="center"/>
            </w:pPr>
            <w:r>
              <w:t>357°21'58"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2225167,15</w:t>
            </w:r>
          </w:p>
        </w:tc>
        <w:tc>
          <w:tcPr>
            <w:tcW w:w="0" w:type="auto"/>
            <w:vAlign w:val="center"/>
          </w:tcPr>
          <w:p w:rsidR="00C109E7" w:rsidRDefault="00C109E7" w:rsidP="00C109E7">
            <w:pPr>
              <w:jc w:val="center"/>
            </w:pPr>
            <w:r>
              <w:t>446070,42</w:t>
            </w:r>
          </w:p>
        </w:tc>
      </w:tr>
      <w:tr w:rsidR="00C109E7" w:rsidTr="00C109E7">
        <w:trPr>
          <w:trHeight w:val="20"/>
        </w:trPr>
        <w:tc>
          <w:tcPr>
            <w:tcW w:w="0" w:type="auto"/>
            <w:vAlign w:val="center"/>
          </w:tcPr>
          <w:p w:rsidR="00C109E7" w:rsidRDefault="00C109E7" w:rsidP="00C109E7">
            <w:pPr>
              <w:jc w:val="center"/>
            </w:pPr>
            <w:r>
              <w:t>1792</w:t>
            </w:r>
          </w:p>
        </w:tc>
        <w:tc>
          <w:tcPr>
            <w:tcW w:w="0" w:type="auto"/>
            <w:vAlign w:val="center"/>
          </w:tcPr>
          <w:p w:rsidR="00C109E7" w:rsidRDefault="00C109E7" w:rsidP="00C109E7">
            <w:pPr>
              <w:jc w:val="center"/>
            </w:pPr>
            <w:r>
              <w:t>266°53'48"</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2225181,28</w:t>
            </w:r>
          </w:p>
        </w:tc>
        <w:tc>
          <w:tcPr>
            <w:tcW w:w="0" w:type="auto"/>
            <w:vAlign w:val="center"/>
          </w:tcPr>
          <w:p w:rsidR="00C109E7" w:rsidRDefault="00C109E7" w:rsidP="00C109E7">
            <w:pPr>
              <w:jc w:val="center"/>
            </w:pPr>
            <w:r>
              <w:t>446069,77</w:t>
            </w:r>
          </w:p>
        </w:tc>
      </w:tr>
      <w:tr w:rsidR="00C109E7" w:rsidTr="00C109E7">
        <w:trPr>
          <w:trHeight w:val="20"/>
        </w:trPr>
        <w:tc>
          <w:tcPr>
            <w:tcW w:w="0" w:type="auto"/>
            <w:vAlign w:val="center"/>
          </w:tcPr>
          <w:p w:rsidR="00C109E7" w:rsidRDefault="00C109E7" w:rsidP="00C109E7">
            <w:pPr>
              <w:jc w:val="center"/>
            </w:pPr>
            <w:r>
              <w:t>1793</w:t>
            </w:r>
          </w:p>
        </w:tc>
        <w:tc>
          <w:tcPr>
            <w:tcW w:w="0" w:type="auto"/>
            <w:vAlign w:val="center"/>
          </w:tcPr>
          <w:p w:rsidR="00C109E7" w:rsidRDefault="00C109E7" w:rsidP="00C109E7">
            <w:pPr>
              <w:jc w:val="center"/>
            </w:pPr>
            <w:r>
              <w:t>356°58'15"</w:t>
            </w:r>
          </w:p>
        </w:tc>
        <w:tc>
          <w:tcPr>
            <w:tcW w:w="0" w:type="auto"/>
            <w:vAlign w:val="center"/>
          </w:tcPr>
          <w:p w:rsidR="00C109E7" w:rsidRDefault="00C109E7" w:rsidP="00C109E7">
            <w:pPr>
              <w:jc w:val="center"/>
            </w:pPr>
            <w:r>
              <w:t>165,77</w:t>
            </w:r>
          </w:p>
        </w:tc>
        <w:tc>
          <w:tcPr>
            <w:tcW w:w="0" w:type="auto"/>
            <w:vAlign w:val="center"/>
          </w:tcPr>
          <w:p w:rsidR="00C109E7" w:rsidRDefault="00C109E7" w:rsidP="00C109E7">
            <w:pPr>
              <w:jc w:val="center"/>
            </w:pPr>
            <w:r>
              <w:t>2225181,19</w:t>
            </w:r>
          </w:p>
        </w:tc>
        <w:tc>
          <w:tcPr>
            <w:tcW w:w="0" w:type="auto"/>
            <w:vAlign w:val="center"/>
          </w:tcPr>
          <w:p w:rsidR="00C109E7" w:rsidRDefault="00C109E7" w:rsidP="00C109E7">
            <w:pPr>
              <w:jc w:val="center"/>
            </w:pPr>
            <w:r>
              <w:t>446068,11</w:t>
            </w:r>
          </w:p>
        </w:tc>
      </w:tr>
      <w:tr w:rsidR="00C109E7" w:rsidTr="00C109E7">
        <w:trPr>
          <w:trHeight w:val="20"/>
        </w:trPr>
        <w:tc>
          <w:tcPr>
            <w:tcW w:w="0" w:type="auto"/>
            <w:vAlign w:val="center"/>
          </w:tcPr>
          <w:p w:rsidR="00C109E7" w:rsidRDefault="00C109E7" w:rsidP="00C109E7">
            <w:pPr>
              <w:jc w:val="center"/>
            </w:pPr>
            <w:r>
              <w:t>1794</w:t>
            </w:r>
          </w:p>
        </w:tc>
        <w:tc>
          <w:tcPr>
            <w:tcW w:w="0" w:type="auto"/>
            <w:vAlign w:val="center"/>
          </w:tcPr>
          <w:p w:rsidR="00C109E7" w:rsidRDefault="00C109E7" w:rsidP="00C109E7">
            <w:pPr>
              <w:jc w:val="center"/>
            </w:pPr>
            <w:r>
              <w:t>87°0'25"</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2225346,73</w:t>
            </w:r>
          </w:p>
        </w:tc>
        <w:tc>
          <w:tcPr>
            <w:tcW w:w="0" w:type="auto"/>
            <w:vAlign w:val="center"/>
          </w:tcPr>
          <w:p w:rsidR="00C109E7" w:rsidRDefault="00C109E7" w:rsidP="00C109E7">
            <w:pPr>
              <w:jc w:val="center"/>
            </w:pPr>
            <w:r>
              <w:t>446059,35</w:t>
            </w:r>
          </w:p>
        </w:tc>
      </w:tr>
      <w:tr w:rsidR="00C109E7" w:rsidTr="00C109E7">
        <w:trPr>
          <w:trHeight w:val="20"/>
        </w:trPr>
        <w:tc>
          <w:tcPr>
            <w:tcW w:w="0" w:type="auto"/>
            <w:vAlign w:val="center"/>
          </w:tcPr>
          <w:p w:rsidR="00C109E7" w:rsidRDefault="00C109E7" w:rsidP="00C109E7">
            <w:pPr>
              <w:jc w:val="center"/>
            </w:pPr>
            <w:r>
              <w:t>1795</w:t>
            </w:r>
          </w:p>
        </w:tc>
        <w:tc>
          <w:tcPr>
            <w:tcW w:w="0" w:type="auto"/>
            <w:vAlign w:val="center"/>
          </w:tcPr>
          <w:p w:rsidR="00C109E7" w:rsidRDefault="00C109E7" w:rsidP="00C109E7">
            <w:pPr>
              <w:jc w:val="center"/>
            </w:pPr>
            <w:r>
              <w:t>357°24'17"</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2225346,81</w:t>
            </w:r>
          </w:p>
        </w:tc>
        <w:tc>
          <w:tcPr>
            <w:tcW w:w="0" w:type="auto"/>
            <w:vAlign w:val="center"/>
          </w:tcPr>
          <w:p w:rsidR="00C109E7" w:rsidRDefault="00C109E7" w:rsidP="00C109E7">
            <w:pPr>
              <w:jc w:val="center"/>
            </w:pPr>
            <w:r>
              <w:t>446060,88</w:t>
            </w:r>
          </w:p>
        </w:tc>
      </w:tr>
      <w:tr w:rsidR="00C109E7" w:rsidTr="00C109E7">
        <w:trPr>
          <w:trHeight w:val="20"/>
        </w:trPr>
        <w:tc>
          <w:tcPr>
            <w:tcW w:w="0" w:type="auto"/>
            <w:vAlign w:val="center"/>
          </w:tcPr>
          <w:p w:rsidR="00C109E7" w:rsidRDefault="00C109E7" w:rsidP="00C109E7">
            <w:pPr>
              <w:jc w:val="center"/>
            </w:pPr>
            <w:r>
              <w:t>1796</w:t>
            </w:r>
          </w:p>
        </w:tc>
        <w:tc>
          <w:tcPr>
            <w:tcW w:w="0" w:type="auto"/>
            <w:vAlign w:val="center"/>
          </w:tcPr>
          <w:p w:rsidR="00C109E7" w:rsidRDefault="00C109E7" w:rsidP="00C109E7">
            <w:pPr>
              <w:jc w:val="center"/>
            </w:pPr>
            <w:r>
              <w:t>267°13'27"</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2225360,93</w:t>
            </w:r>
          </w:p>
        </w:tc>
        <w:tc>
          <w:tcPr>
            <w:tcW w:w="0" w:type="auto"/>
            <w:vAlign w:val="center"/>
          </w:tcPr>
          <w:p w:rsidR="00C109E7" w:rsidRDefault="00C109E7" w:rsidP="00C109E7">
            <w:pPr>
              <w:jc w:val="center"/>
            </w:pPr>
            <w:r>
              <w:t>446060,24</w:t>
            </w:r>
          </w:p>
        </w:tc>
      </w:tr>
      <w:tr w:rsidR="00C109E7" w:rsidTr="00C109E7">
        <w:trPr>
          <w:trHeight w:val="20"/>
        </w:trPr>
        <w:tc>
          <w:tcPr>
            <w:tcW w:w="0" w:type="auto"/>
            <w:vAlign w:val="center"/>
          </w:tcPr>
          <w:p w:rsidR="00C109E7" w:rsidRDefault="00C109E7" w:rsidP="00C109E7">
            <w:pPr>
              <w:jc w:val="center"/>
            </w:pPr>
            <w:r>
              <w:t>1797</w:t>
            </w:r>
          </w:p>
        </w:tc>
        <w:tc>
          <w:tcPr>
            <w:tcW w:w="0" w:type="auto"/>
            <w:vAlign w:val="center"/>
          </w:tcPr>
          <w:p w:rsidR="00C109E7" w:rsidRDefault="00C109E7" w:rsidP="00C109E7">
            <w:pPr>
              <w:jc w:val="center"/>
            </w:pPr>
            <w:r>
              <w:t>356°58'11"</w:t>
            </w:r>
          </w:p>
        </w:tc>
        <w:tc>
          <w:tcPr>
            <w:tcW w:w="0" w:type="auto"/>
            <w:vAlign w:val="center"/>
          </w:tcPr>
          <w:p w:rsidR="00C109E7" w:rsidRDefault="00C109E7" w:rsidP="00C109E7">
            <w:pPr>
              <w:jc w:val="center"/>
            </w:pPr>
            <w:r>
              <w:t>165,89</w:t>
            </w:r>
          </w:p>
        </w:tc>
        <w:tc>
          <w:tcPr>
            <w:tcW w:w="0" w:type="auto"/>
            <w:vAlign w:val="center"/>
          </w:tcPr>
          <w:p w:rsidR="00C109E7" w:rsidRDefault="00C109E7" w:rsidP="00C109E7">
            <w:pPr>
              <w:jc w:val="center"/>
            </w:pPr>
            <w:r>
              <w:t>2225360,85</w:t>
            </w:r>
          </w:p>
        </w:tc>
        <w:tc>
          <w:tcPr>
            <w:tcW w:w="0" w:type="auto"/>
            <w:vAlign w:val="center"/>
          </w:tcPr>
          <w:p w:rsidR="00C109E7" w:rsidRDefault="00C109E7" w:rsidP="00C109E7">
            <w:pPr>
              <w:jc w:val="center"/>
            </w:pPr>
            <w:r>
              <w:t>446058,59</w:t>
            </w:r>
          </w:p>
        </w:tc>
      </w:tr>
      <w:tr w:rsidR="00C109E7" w:rsidTr="00C109E7">
        <w:trPr>
          <w:trHeight w:val="20"/>
        </w:trPr>
        <w:tc>
          <w:tcPr>
            <w:tcW w:w="0" w:type="auto"/>
            <w:vAlign w:val="center"/>
          </w:tcPr>
          <w:p w:rsidR="00C109E7" w:rsidRDefault="00C109E7" w:rsidP="00C109E7">
            <w:pPr>
              <w:jc w:val="center"/>
            </w:pPr>
            <w:r>
              <w:t>1798</w:t>
            </w:r>
          </w:p>
        </w:tc>
        <w:tc>
          <w:tcPr>
            <w:tcW w:w="0" w:type="auto"/>
            <w:vAlign w:val="center"/>
          </w:tcPr>
          <w:p w:rsidR="00C109E7" w:rsidRDefault="00C109E7" w:rsidP="00C109E7">
            <w:pPr>
              <w:jc w:val="center"/>
            </w:pPr>
            <w:r>
              <w:t>87°24'51"</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2225526,51</w:t>
            </w:r>
          </w:p>
        </w:tc>
        <w:tc>
          <w:tcPr>
            <w:tcW w:w="0" w:type="auto"/>
            <w:vAlign w:val="center"/>
          </w:tcPr>
          <w:p w:rsidR="00C109E7" w:rsidRDefault="00C109E7" w:rsidP="00C109E7">
            <w:pPr>
              <w:jc w:val="center"/>
            </w:pPr>
            <w:r>
              <w:t>446049,82</w:t>
            </w:r>
          </w:p>
        </w:tc>
      </w:tr>
      <w:tr w:rsidR="00C109E7" w:rsidTr="00C109E7">
        <w:trPr>
          <w:trHeight w:val="20"/>
        </w:trPr>
        <w:tc>
          <w:tcPr>
            <w:tcW w:w="0" w:type="auto"/>
            <w:vAlign w:val="center"/>
          </w:tcPr>
          <w:p w:rsidR="00C109E7" w:rsidRDefault="00C109E7" w:rsidP="00C109E7">
            <w:pPr>
              <w:jc w:val="center"/>
            </w:pPr>
            <w:r>
              <w:t>1799</w:t>
            </w:r>
          </w:p>
        </w:tc>
        <w:tc>
          <w:tcPr>
            <w:tcW w:w="0" w:type="auto"/>
            <w:vAlign w:val="center"/>
          </w:tcPr>
          <w:p w:rsidR="00C109E7" w:rsidRDefault="00C109E7" w:rsidP="00C109E7">
            <w:pPr>
              <w:jc w:val="center"/>
            </w:pPr>
            <w:r>
              <w:t>357°21'58"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2225526,58</w:t>
            </w:r>
          </w:p>
        </w:tc>
        <w:tc>
          <w:tcPr>
            <w:tcW w:w="0" w:type="auto"/>
            <w:vAlign w:val="center"/>
          </w:tcPr>
          <w:p w:rsidR="00C109E7" w:rsidRDefault="00C109E7" w:rsidP="00C109E7">
            <w:pPr>
              <w:jc w:val="center"/>
            </w:pPr>
            <w:r>
              <w:t>446051,37</w:t>
            </w:r>
          </w:p>
        </w:tc>
      </w:tr>
      <w:tr w:rsidR="00C109E7" w:rsidTr="00C109E7">
        <w:trPr>
          <w:trHeight w:val="20"/>
        </w:trPr>
        <w:tc>
          <w:tcPr>
            <w:tcW w:w="0" w:type="auto"/>
            <w:vAlign w:val="center"/>
          </w:tcPr>
          <w:p w:rsidR="00C109E7" w:rsidRDefault="00C109E7" w:rsidP="00C109E7">
            <w:pPr>
              <w:jc w:val="center"/>
            </w:pPr>
            <w:r>
              <w:t>1800</w:t>
            </w:r>
          </w:p>
        </w:tc>
        <w:tc>
          <w:tcPr>
            <w:tcW w:w="0" w:type="auto"/>
            <w:vAlign w:val="center"/>
          </w:tcPr>
          <w:p w:rsidR="00C109E7" w:rsidRDefault="00C109E7" w:rsidP="00C109E7">
            <w:pPr>
              <w:jc w:val="center"/>
            </w:pPr>
            <w:r>
              <w:t>266°51'32"</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2225540,71</w:t>
            </w:r>
          </w:p>
        </w:tc>
        <w:tc>
          <w:tcPr>
            <w:tcW w:w="0" w:type="auto"/>
            <w:vAlign w:val="center"/>
          </w:tcPr>
          <w:p w:rsidR="00C109E7" w:rsidRDefault="00C109E7" w:rsidP="00C109E7">
            <w:pPr>
              <w:jc w:val="center"/>
            </w:pPr>
            <w:r>
              <w:t>446050,72</w:t>
            </w:r>
          </w:p>
        </w:tc>
      </w:tr>
      <w:tr w:rsidR="00C109E7" w:rsidTr="00C109E7">
        <w:trPr>
          <w:trHeight w:val="20"/>
        </w:trPr>
        <w:tc>
          <w:tcPr>
            <w:tcW w:w="0" w:type="auto"/>
            <w:vAlign w:val="center"/>
          </w:tcPr>
          <w:p w:rsidR="00C109E7" w:rsidRDefault="00C109E7" w:rsidP="00C109E7">
            <w:pPr>
              <w:jc w:val="center"/>
            </w:pPr>
            <w:r>
              <w:t>1801</w:t>
            </w:r>
          </w:p>
        </w:tc>
        <w:tc>
          <w:tcPr>
            <w:tcW w:w="0" w:type="auto"/>
            <w:vAlign w:val="center"/>
          </w:tcPr>
          <w:p w:rsidR="00C109E7" w:rsidRDefault="00C109E7" w:rsidP="00C109E7">
            <w:pPr>
              <w:jc w:val="center"/>
            </w:pPr>
            <w:r>
              <w:t>356°57'52"</w:t>
            </w:r>
          </w:p>
        </w:tc>
        <w:tc>
          <w:tcPr>
            <w:tcW w:w="0" w:type="auto"/>
            <w:vAlign w:val="center"/>
          </w:tcPr>
          <w:p w:rsidR="00C109E7" w:rsidRDefault="00C109E7" w:rsidP="00C109E7">
            <w:pPr>
              <w:jc w:val="center"/>
            </w:pPr>
            <w:r>
              <w:t>165,79</w:t>
            </w:r>
          </w:p>
        </w:tc>
        <w:tc>
          <w:tcPr>
            <w:tcW w:w="0" w:type="auto"/>
            <w:vAlign w:val="center"/>
          </w:tcPr>
          <w:p w:rsidR="00C109E7" w:rsidRDefault="00C109E7" w:rsidP="00C109E7">
            <w:pPr>
              <w:jc w:val="center"/>
            </w:pPr>
            <w:r>
              <w:t>2225540,62</w:t>
            </w:r>
          </w:p>
        </w:tc>
        <w:tc>
          <w:tcPr>
            <w:tcW w:w="0" w:type="auto"/>
            <w:vAlign w:val="center"/>
          </w:tcPr>
          <w:p w:rsidR="00C109E7" w:rsidRDefault="00C109E7" w:rsidP="00C109E7">
            <w:pPr>
              <w:jc w:val="center"/>
            </w:pPr>
            <w:r>
              <w:t>446049,08</w:t>
            </w:r>
          </w:p>
        </w:tc>
      </w:tr>
      <w:tr w:rsidR="00C109E7" w:rsidTr="00C109E7">
        <w:trPr>
          <w:trHeight w:val="20"/>
        </w:trPr>
        <w:tc>
          <w:tcPr>
            <w:tcW w:w="0" w:type="auto"/>
            <w:vAlign w:val="center"/>
          </w:tcPr>
          <w:p w:rsidR="00C109E7" w:rsidRDefault="00C109E7" w:rsidP="00C109E7">
            <w:pPr>
              <w:jc w:val="center"/>
            </w:pPr>
            <w:r>
              <w:t>1802</w:t>
            </w:r>
          </w:p>
        </w:tc>
        <w:tc>
          <w:tcPr>
            <w:tcW w:w="0" w:type="auto"/>
            <w:vAlign w:val="center"/>
          </w:tcPr>
          <w:p w:rsidR="00C109E7" w:rsidRDefault="00C109E7" w:rsidP="00C109E7">
            <w:pPr>
              <w:jc w:val="center"/>
            </w:pPr>
            <w:r>
              <w:t>86°58'2"</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2225706,18</w:t>
            </w:r>
          </w:p>
        </w:tc>
        <w:tc>
          <w:tcPr>
            <w:tcW w:w="0" w:type="auto"/>
            <w:vAlign w:val="center"/>
          </w:tcPr>
          <w:p w:rsidR="00C109E7" w:rsidRDefault="00C109E7" w:rsidP="00C109E7">
            <w:pPr>
              <w:jc w:val="center"/>
            </w:pPr>
            <w:r>
              <w:t>446040,30</w:t>
            </w:r>
          </w:p>
        </w:tc>
      </w:tr>
      <w:tr w:rsidR="00C109E7" w:rsidTr="00C109E7">
        <w:trPr>
          <w:trHeight w:val="20"/>
        </w:trPr>
        <w:tc>
          <w:tcPr>
            <w:tcW w:w="0" w:type="auto"/>
            <w:vAlign w:val="center"/>
          </w:tcPr>
          <w:p w:rsidR="00C109E7" w:rsidRDefault="00C109E7" w:rsidP="00C109E7">
            <w:pPr>
              <w:jc w:val="center"/>
            </w:pPr>
            <w:r>
              <w:t>1803</w:t>
            </w:r>
          </w:p>
        </w:tc>
        <w:tc>
          <w:tcPr>
            <w:tcW w:w="0" w:type="auto"/>
            <w:vAlign w:val="center"/>
          </w:tcPr>
          <w:p w:rsidR="00C109E7" w:rsidRDefault="00C109E7" w:rsidP="00C109E7">
            <w:pPr>
              <w:jc w:val="center"/>
            </w:pPr>
            <w:r>
              <w:t>357°21'58"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2225706,26</w:t>
            </w:r>
          </w:p>
        </w:tc>
        <w:tc>
          <w:tcPr>
            <w:tcW w:w="0" w:type="auto"/>
            <w:vAlign w:val="center"/>
          </w:tcPr>
          <w:p w:rsidR="00C109E7" w:rsidRDefault="00C109E7" w:rsidP="00C109E7">
            <w:pPr>
              <w:jc w:val="center"/>
            </w:pPr>
            <w:r>
              <w:t>446041,81</w:t>
            </w:r>
          </w:p>
        </w:tc>
      </w:tr>
      <w:tr w:rsidR="00C109E7" w:rsidTr="00C109E7">
        <w:trPr>
          <w:trHeight w:val="20"/>
        </w:trPr>
        <w:tc>
          <w:tcPr>
            <w:tcW w:w="0" w:type="auto"/>
            <w:vAlign w:val="center"/>
          </w:tcPr>
          <w:p w:rsidR="00C109E7" w:rsidRDefault="00C109E7" w:rsidP="00C109E7">
            <w:pPr>
              <w:jc w:val="center"/>
            </w:pPr>
            <w:r>
              <w:t>1804</w:t>
            </w:r>
          </w:p>
        </w:tc>
        <w:tc>
          <w:tcPr>
            <w:tcW w:w="0" w:type="auto"/>
            <w:vAlign w:val="center"/>
          </w:tcPr>
          <w:p w:rsidR="00C109E7" w:rsidRDefault="00C109E7" w:rsidP="00C109E7">
            <w:pPr>
              <w:jc w:val="center"/>
            </w:pPr>
            <w:r>
              <w:t>267°30'38"</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2225720,39</w:t>
            </w:r>
          </w:p>
        </w:tc>
        <w:tc>
          <w:tcPr>
            <w:tcW w:w="0" w:type="auto"/>
            <w:vAlign w:val="center"/>
          </w:tcPr>
          <w:p w:rsidR="00C109E7" w:rsidRDefault="00C109E7" w:rsidP="00C109E7">
            <w:pPr>
              <w:jc w:val="center"/>
            </w:pPr>
            <w:r>
              <w:t>446041,16</w:t>
            </w:r>
          </w:p>
        </w:tc>
      </w:tr>
      <w:tr w:rsidR="00C109E7" w:rsidTr="00C109E7">
        <w:trPr>
          <w:trHeight w:val="20"/>
        </w:trPr>
        <w:tc>
          <w:tcPr>
            <w:tcW w:w="0" w:type="auto"/>
            <w:vAlign w:val="center"/>
          </w:tcPr>
          <w:p w:rsidR="00C109E7" w:rsidRDefault="00C109E7" w:rsidP="00C109E7">
            <w:pPr>
              <w:jc w:val="center"/>
            </w:pPr>
            <w:r>
              <w:t>1805</w:t>
            </w:r>
          </w:p>
        </w:tc>
        <w:tc>
          <w:tcPr>
            <w:tcW w:w="0" w:type="auto"/>
            <w:vAlign w:val="center"/>
          </w:tcPr>
          <w:p w:rsidR="00C109E7" w:rsidRDefault="00C109E7" w:rsidP="00C109E7">
            <w:pPr>
              <w:jc w:val="center"/>
            </w:pPr>
            <w:r>
              <w:t>356°58'12"</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2225720,32</w:t>
            </w:r>
          </w:p>
        </w:tc>
        <w:tc>
          <w:tcPr>
            <w:tcW w:w="0" w:type="auto"/>
            <w:vAlign w:val="center"/>
          </w:tcPr>
          <w:p w:rsidR="00C109E7" w:rsidRDefault="00C109E7" w:rsidP="00C109E7">
            <w:pPr>
              <w:jc w:val="center"/>
            </w:pPr>
            <w:r>
              <w:t>446039,55</w:t>
            </w:r>
          </w:p>
        </w:tc>
      </w:tr>
      <w:tr w:rsidR="00C109E7" w:rsidTr="00C109E7">
        <w:trPr>
          <w:trHeight w:val="20"/>
        </w:trPr>
        <w:tc>
          <w:tcPr>
            <w:tcW w:w="0" w:type="auto"/>
            <w:vAlign w:val="center"/>
          </w:tcPr>
          <w:p w:rsidR="00C109E7" w:rsidRDefault="00C109E7" w:rsidP="00C109E7">
            <w:pPr>
              <w:jc w:val="center"/>
            </w:pPr>
            <w:r>
              <w:t>1806</w:t>
            </w:r>
          </w:p>
        </w:tc>
        <w:tc>
          <w:tcPr>
            <w:tcW w:w="0" w:type="auto"/>
            <w:vAlign w:val="center"/>
          </w:tcPr>
          <w:p w:rsidR="00C109E7" w:rsidRDefault="00C109E7" w:rsidP="00C109E7">
            <w:pPr>
              <w:jc w:val="center"/>
            </w:pPr>
            <w:r>
              <w:t>87°1'35"</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2225890,92</w:t>
            </w:r>
          </w:p>
        </w:tc>
        <w:tc>
          <w:tcPr>
            <w:tcW w:w="0" w:type="auto"/>
            <w:vAlign w:val="center"/>
          </w:tcPr>
          <w:p w:rsidR="00C109E7" w:rsidRDefault="00C109E7" w:rsidP="00C109E7">
            <w:pPr>
              <w:jc w:val="center"/>
            </w:pPr>
            <w:r>
              <w:t>446030,52</w:t>
            </w:r>
          </w:p>
        </w:tc>
      </w:tr>
      <w:tr w:rsidR="00C109E7" w:rsidTr="00C109E7">
        <w:trPr>
          <w:trHeight w:val="20"/>
        </w:trPr>
        <w:tc>
          <w:tcPr>
            <w:tcW w:w="0" w:type="auto"/>
            <w:vAlign w:val="center"/>
          </w:tcPr>
          <w:p w:rsidR="00C109E7" w:rsidRDefault="00C109E7" w:rsidP="00C109E7">
            <w:pPr>
              <w:jc w:val="center"/>
            </w:pPr>
            <w:r>
              <w:lastRenderedPageBreak/>
              <w:t>1807</w:t>
            </w:r>
          </w:p>
        </w:tc>
        <w:tc>
          <w:tcPr>
            <w:tcW w:w="0" w:type="auto"/>
            <w:vAlign w:val="center"/>
          </w:tcPr>
          <w:p w:rsidR="00C109E7" w:rsidRDefault="00C109E7" w:rsidP="00C109E7">
            <w:pPr>
              <w:jc w:val="center"/>
            </w:pPr>
            <w:r>
              <w:t>357°21'52"</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2225891,00</w:t>
            </w:r>
          </w:p>
        </w:tc>
        <w:tc>
          <w:tcPr>
            <w:tcW w:w="0" w:type="auto"/>
            <w:vAlign w:val="center"/>
          </w:tcPr>
          <w:p w:rsidR="00C109E7" w:rsidRDefault="00C109E7" w:rsidP="00C109E7">
            <w:pPr>
              <w:jc w:val="center"/>
            </w:pPr>
            <w:r>
              <w:t>446032,06</w:t>
            </w:r>
          </w:p>
        </w:tc>
      </w:tr>
      <w:tr w:rsidR="00C109E7" w:rsidTr="00C109E7">
        <w:trPr>
          <w:trHeight w:val="20"/>
        </w:trPr>
        <w:tc>
          <w:tcPr>
            <w:tcW w:w="0" w:type="auto"/>
            <w:vAlign w:val="center"/>
          </w:tcPr>
          <w:p w:rsidR="00C109E7" w:rsidRDefault="00C109E7" w:rsidP="00C109E7">
            <w:pPr>
              <w:jc w:val="center"/>
            </w:pPr>
            <w:r>
              <w:t>1808</w:t>
            </w:r>
          </w:p>
        </w:tc>
        <w:tc>
          <w:tcPr>
            <w:tcW w:w="0" w:type="auto"/>
            <w:vAlign w:val="center"/>
          </w:tcPr>
          <w:p w:rsidR="00C109E7" w:rsidRDefault="00C109E7" w:rsidP="00C109E7">
            <w:pPr>
              <w:jc w:val="center"/>
            </w:pPr>
            <w:r>
              <w:t>267°13'27"</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2225905,12</w:t>
            </w:r>
          </w:p>
        </w:tc>
        <w:tc>
          <w:tcPr>
            <w:tcW w:w="0" w:type="auto"/>
            <w:vAlign w:val="center"/>
          </w:tcPr>
          <w:p w:rsidR="00C109E7" w:rsidRDefault="00C109E7" w:rsidP="00C109E7">
            <w:pPr>
              <w:jc w:val="center"/>
            </w:pPr>
            <w:r>
              <w:t>446031,41</w:t>
            </w:r>
          </w:p>
        </w:tc>
      </w:tr>
      <w:tr w:rsidR="00C109E7" w:rsidTr="00C109E7">
        <w:trPr>
          <w:trHeight w:val="20"/>
        </w:trPr>
        <w:tc>
          <w:tcPr>
            <w:tcW w:w="0" w:type="auto"/>
            <w:vAlign w:val="center"/>
          </w:tcPr>
          <w:p w:rsidR="00C109E7" w:rsidRDefault="00C109E7" w:rsidP="00C109E7">
            <w:pPr>
              <w:jc w:val="center"/>
            </w:pPr>
            <w:r>
              <w:t>1809</w:t>
            </w:r>
          </w:p>
        </w:tc>
        <w:tc>
          <w:tcPr>
            <w:tcW w:w="0" w:type="auto"/>
            <w:vAlign w:val="center"/>
          </w:tcPr>
          <w:p w:rsidR="00C109E7" w:rsidRDefault="00C109E7" w:rsidP="00C109E7">
            <w:pPr>
              <w:jc w:val="center"/>
            </w:pPr>
            <w:r>
              <w:t>356°58'17"</w:t>
            </w:r>
          </w:p>
        </w:tc>
        <w:tc>
          <w:tcPr>
            <w:tcW w:w="0" w:type="auto"/>
            <w:vAlign w:val="center"/>
          </w:tcPr>
          <w:p w:rsidR="00C109E7" w:rsidRDefault="00C109E7" w:rsidP="00C109E7">
            <w:pPr>
              <w:jc w:val="center"/>
            </w:pPr>
            <w:r>
              <w:t>150,85</w:t>
            </w:r>
          </w:p>
        </w:tc>
        <w:tc>
          <w:tcPr>
            <w:tcW w:w="0" w:type="auto"/>
            <w:vAlign w:val="center"/>
          </w:tcPr>
          <w:p w:rsidR="00C109E7" w:rsidRDefault="00C109E7" w:rsidP="00C109E7">
            <w:pPr>
              <w:jc w:val="center"/>
            </w:pPr>
            <w:r>
              <w:t>2225905,04</w:t>
            </w:r>
          </w:p>
        </w:tc>
        <w:tc>
          <w:tcPr>
            <w:tcW w:w="0" w:type="auto"/>
            <w:vAlign w:val="center"/>
          </w:tcPr>
          <w:p w:rsidR="00C109E7" w:rsidRDefault="00C109E7" w:rsidP="00C109E7">
            <w:pPr>
              <w:jc w:val="center"/>
            </w:pPr>
            <w:r>
              <w:t>446029,76</w:t>
            </w:r>
          </w:p>
        </w:tc>
      </w:tr>
      <w:tr w:rsidR="00C109E7" w:rsidTr="00C109E7">
        <w:trPr>
          <w:trHeight w:val="20"/>
        </w:trPr>
        <w:tc>
          <w:tcPr>
            <w:tcW w:w="0" w:type="auto"/>
            <w:vAlign w:val="center"/>
          </w:tcPr>
          <w:p w:rsidR="00C109E7" w:rsidRDefault="00C109E7" w:rsidP="00C109E7">
            <w:pPr>
              <w:jc w:val="center"/>
            </w:pPr>
            <w:r>
              <w:t>1810</w:t>
            </w:r>
          </w:p>
        </w:tc>
        <w:tc>
          <w:tcPr>
            <w:tcW w:w="0" w:type="auto"/>
            <w:vAlign w:val="center"/>
          </w:tcPr>
          <w:p w:rsidR="00C109E7" w:rsidRDefault="00C109E7" w:rsidP="00C109E7">
            <w:pPr>
              <w:jc w:val="center"/>
            </w:pPr>
            <w:r>
              <w:t>87°3'52"</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2226055,68</w:t>
            </w:r>
          </w:p>
        </w:tc>
        <w:tc>
          <w:tcPr>
            <w:tcW w:w="0" w:type="auto"/>
            <w:vAlign w:val="center"/>
          </w:tcPr>
          <w:p w:rsidR="00C109E7" w:rsidRDefault="00C109E7" w:rsidP="00C109E7">
            <w:pPr>
              <w:jc w:val="center"/>
            </w:pPr>
            <w:r>
              <w:t>446021,79</w:t>
            </w:r>
          </w:p>
        </w:tc>
      </w:tr>
      <w:tr w:rsidR="00C109E7" w:rsidTr="00C109E7">
        <w:trPr>
          <w:trHeight w:val="20"/>
        </w:trPr>
        <w:tc>
          <w:tcPr>
            <w:tcW w:w="0" w:type="auto"/>
            <w:vAlign w:val="center"/>
          </w:tcPr>
          <w:p w:rsidR="00C109E7" w:rsidRDefault="00C109E7" w:rsidP="00C109E7">
            <w:pPr>
              <w:jc w:val="center"/>
            </w:pPr>
            <w:r>
              <w:t>1811</w:t>
            </w:r>
          </w:p>
        </w:tc>
        <w:tc>
          <w:tcPr>
            <w:tcW w:w="0" w:type="auto"/>
            <w:vAlign w:val="center"/>
          </w:tcPr>
          <w:p w:rsidR="00C109E7" w:rsidRDefault="00C109E7" w:rsidP="00C109E7">
            <w:pPr>
              <w:jc w:val="center"/>
            </w:pPr>
            <w:r>
              <w:t>357°19'26"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2226055,76</w:t>
            </w:r>
          </w:p>
        </w:tc>
        <w:tc>
          <w:tcPr>
            <w:tcW w:w="0" w:type="auto"/>
            <w:vAlign w:val="center"/>
          </w:tcPr>
          <w:p w:rsidR="00C109E7" w:rsidRDefault="00C109E7" w:rsidP="00C109E7">
            <w:pPr>
              <w:jc w:val="center"/>
            </w:pPr>
            <w:r>
              <w:t>446023,35</w:t>
            </w:r>
          </w:p>
        </w:tc>
      </w:tr>
      <w:tr w:rsidR="00C109E7" w:rsidTr="00C109E7">
        <w:trPr>
          <w:trHeight w:val="20"/>
        </w:trPr>
        <w:tc>
          <w:tcPr>
            <w:tcW w:w="0" w:type="auto"/>
            <w:vAlign w:val="center"/>
          </w:tcPr>
          <w:p w:rsidR="00C109E7" w:rsidRDefault="00C109E7" w:rsidP="00C109E7">
            <w:pPr>
              <w:jc w:val="center"/>
            </w:pPr>
            <w:r>
              <w:t>1812</w:t>
            </w:r>
          </w:p>
        </w:tc>
        <w:tc>
          <w:tcPr>
            <w:tcW w:w="0" w:type="auto"/>
            <w:vAlign w:val="center"/>
          </w:tcPr>
          <w:p w:rsidR="00C109E7" w:rsidRDefault="00C109E7" w:rsidP="00C109E7">
            <w:pPr>
              <w:jc w:val="center"/>
            </w:pPr>
            <w:r>
              <w:t>267°33'21"</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2226069,88</w:t>
            </w:r>
          </w:p>
        </w:tc>
        <w:tc>
          <w:tcPr>
            <w:tcW w:w="0" w:type="auto"/>
            <w:vAlign w:val="center"/>
          </w:tcPr>
          <w:p w:rsidR="00C109E7" w:rsidRDefault="00C109E7" w:rsidP="00C109E7">
            <w:pPr>
              <w:jc w:val="center"/>
            </w:pPr>
            <w:r>
              <w:t>446022,69</w:t>
            </w:r>
          </w:p>
        </w:tc>
      </w:tr>
      <w:tr w:rsidR="00C109E7" w:rsidTr="00C109E7">
        <w:trPr>
          <w:trHeight w:val="20"/>
        </w:trPr>
        <w:tc>
          <w:tcPr>
            <w:tcW w:w="0" w:type="auto"/>
            <w:vAlign w:val="center"/>
          </w:tcPr>
          <w:p w:rsidR="00C109E7" w:rsidRDefault="00C109E7" w:rsidP="00C109E7">
            <w:pPr>
              <w:jc w:val="center"/>
            </w:pPr>
            <w:r>
              <w:t>1813</w:t>
            </w:r>
          </w:p>
        </w:tc>
        <w:tc>
          <w:tcPr>
            <w:tcW w:w="0" w:type="auto"/>
            <w:vAlign w:val="center"/>
          </w:tcPr>
          <w:p w:rsidR="00C109E7" w:rsidRDefault="00C109E7" w:rsidP="00C109E7">
            <w:pPr>
              <w:jc w:val="center"/>
            </w:pPr>
            <w:r>
              <w:t>356°57'55"</w:t>
            </w:r>
          </w:p>
        </w:tc>
        <w:tc>
          <w:tcPr>
            <w:tcW w:w="0" w:type="auto"/>
            <w:vAlign w:val="center"/>
          </w:tcPr>
          <w:p w:rsidR="00C109E7" w:rsidRDefault="00C109E7" w:rsidP="00C109E7">
            <w:pPr>
              <w:jc w:val="center"/>
            </w:pPr>
            <w:r>
              <w:t>70,08</w:t>
            </w:r>
          </w:p>
        </w:tc>
        <w:tc>
          <w:tcPr>
            <w:tcW w:w="0" w:type="auto"/>
            <w:vAlign w:val="center"/>
          </w:tcPr>
          <w:p w:rsidR="00C109E7" w:rsidRDefault="00C109E7" w:rsidP="00C109E7">
            <w:pPr>
              <w:jc w:val="center"/>
            </w:pPr>
            <w:r>
              <w:t>2226069,81</w:t>
            </w:r>
          </w:p>
        </w:tc>
        <w:tc>
          <w:tcPr>
            <w:tcW w:w="0" w:type="auto"/>
            <w:vAlign w:val="center"/>
          </w:tcPr>
          <w:p w:rsidR="00C109E7" w:rsidRDefault="00C109E7" w:rsidP="00C109E7">
            <w:pPr>
              <w:jc w:val="center"/>
            </w:pPr>
            <w:r>
              <w:t>446021,05</w:t>
            </w:r>
          </w:p>
        </w:tc>
      </w:tr>
      <w:tr w:rsidR="00C109E7" w:rsidTr="00C109E7">
        <w:trPr>
          <w:trHeight w:val="20"/>
        </w:trPr>
        <w:tc>
          <w:tcPr>
            <w:tcW w:w="0" w:type="auto"/>
            <w:vAlign w:val="center"/>
          </w:tcPr>
          <w:p w:rsidR="00C109E7" w:rsidRDefault="00C109E7" w:rsidP="00C109E7">
            <w:pPr>
              <w:jc w:val="center"/>
            </w:pPr>
            <w:r>
              <w:t>884</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2226139,79</w:t>
            </w:r>
          </w:p>
        </w:tc>
        <w:tc>
          <w:tcPr>
            <w:tcW w:w="0" w:type="auto"/>
            <w:vAlign w:val="center"/>
          </w:tcPr>
          <w:p w:rsidR="00C109E7" w:rsidRDefault="00C109E7" w:rsidP="00C109E7">
            <w:pPr>
              <w:jc w:val="center"/>
            </w:pPr>
            <w:r>
              <w:t>446017,34</w:t>
            </w:r>
          </w:p>
        </w:tc>
      </w:tr>
      <w:tr w:rsidR="00C109E7" w:rsidTr="00C109E7">
        <w:tc>
          <w:tcPr>
            <w:tcW w:w="0" w:type="auto"/>
            <w:gridSpan w:val="5"/>
            <w:vAlign w:val="center"/>
          </w:tcPr>
          <w:p w:rsidR="00C109E7" w:rsidRDefault="00C109E7" w:rsidP="00C109E7">
            <w:r>
              <w:t>№ 15</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63:31:1504003 63:31:1703001</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63:31:0000000:1230</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:1230/чзу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5077</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Сухорукова Юлия Михайловна</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  (общая долевая собственность)</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1815</w:t>
            </w:r>
          </w:p>
        </w:tc>
        <w:tc>
          <w:tcPr>
            <w:tcW w:w="0" w:type="auto"/>
            <w:vAlign w:val="center"/>
          </w:tcPr>
          <w:p w:rsidR="00C109E7" w:rsidRDefault="00C109E7" w:rsidP="00C109E7">
            <w:pPr>
              <w:jc w:val="center"/>
            </w:pPr>
            <w:r>
              <w:t>23°31'10"</w:t>
            </w:r>
          </w:p>
        </w:tc>
        <w:tc>
          <w:tcPr>
            <w:tcW w:w="0" w:type="auto"/>
            <w:vAlign w:val="center"/>
          </w:tcPr>
          <w:p w:rsidR="00C109E7" w:rsidRDefault="00C109E7" w:rsidP="00C109E7">
            <w:pPr>
              <w:jc w:val="center"/>
            </w:pPr>
            <w:r>
              <w:t>16,41</w:t>
            </w:r>
          </w:p>
        </w:tc>
        <w:tc>
          <w:tcPr>
            <w:tcW w:w="0" w:type="auto"/>
            <w:vAlign w:val="center"/>
          </w:tcPr>
          <w:p w:rsidR="00C109E7" w:rsidRDefault="00C109E7" w:rsidP="00C109E7">
            <w:pPr>
              <w:jc w:val="center"/>
            </w:pPr>
            <w:r>
              <w:t>2235487,76</w:t>
            </w:r>
          </w:p>
        </w:tc>
        <w:tc>
          <w:tcPr>
            <w:tcW w:w="0" w:type="auto"/>
            <w:vAlign w:val="center"/>
          </w:tcPr>
          <w:p w:rsidR="00C109E7" w:rsidRDefault="00C109E7" w:rsidP="00C109E7">
            <w:pPr>
              <w:jc w:val="center"/>
            </w:pPr>
            <w:r>
              <w:t>441230,83</w:t>
            </w:r>
          </w:p>
        </w:tc>
      </w:tr>
      <w:tr w:rsidR="00C109E7" w:rsidTr="00C109E7">
        <w:trPr>
          <w:trHeight w:val="20"/>
        </w:trPr>
        <w:tc>
          <w:tcPr>
            <w:tcW w:w="0" w:type="auto"/>
            <w:vAlign w:val="center"/>
          </w:tcPr>
          <w:p w:rsidR="00C109E7" w:rsidRDefault="00C109E7" w:rsidP="00C109E7">
            <w:pPr>
              <w:jc w:val="center"/>
            </w:pPr>
            <w:r>
              <w:t>1816</w:t>
            </w:r>
          </w:p>
        </w:tc>
        <w:tc>
          <w:tcPr>
            <w:tcW w:w="0" w:type="auto"/>
            <w:vAlign w:val="center"/>
          </w:tcPr>
          <w:p w:rsidR="00C109E7" w:rsidRDefault="00C109E7" w:rsidP="00C109E7">
            <w:pPr>
              <w:jc w:val="center"/>
            </w:pPr>
            <w:r>
              <w:t>357°35'12"</w:t>
            </w:r>
          </w:p>
        </w:tc>
        <w:tc>
          <w:tcPr>
            <w:tcW w:w="0" w:type="auto"/>
            <w:vAlign w:val="center"/>
          </w:tcPr>
          <w:p w:rsidR="00C109E7" w:rsidRDefault="00C109E7" w:rsidP="00C109E7">
            <w:pPr>
              <w:jc w:val="center"/>
            </w:pPr>
            <w:r>
              <w:t>5,22</w:t>
            </w:r>
          </w:p>
        </w:tc>
        <w:tc>
          <w:tcPr>
            <w:tcW w:w="0" w:type="auto"/>
            <w:vAlign w:val="center"/>
          </w:tcPr>
          <w:p w:rsidR="00C109E7" w:rsidRDefault="00C109E7" w:rsidP="00C109E7">
            <w:pPr>
              <w:jc w:val="center"/>
            </w:pPr>
            <w:r>
              <w:t>2235502,81</w:t>
            </w:r>
          </w:p>
        </w:tc>
        <w:tc>
          <w:tcPr>
            <w:tcW w:w="0" w:type="auto"/>
            <w:vAlign w:val="center"/>
          </w:tcPr>
          <w:p w:rsidR="00C109E7" w:rsidRDefault="00C109E7" w:rsidP="00C109E7">
            <w:pPr>
              <w:jc w:val="center"/>
            </w:pPr>
            <w:r>
              <w:t>441237,38</w:t>
            </w:r>
          </w:p>
        </w:tc>
      </w:tr>
      <w:tr w:rsidR="00C109E7" w:rsidTr="00C109E7">
        <w:trPr>
          <w:trHeight w:val="20"/>
        </w:trPr>
        <w:tc>
          <w:tcPr>
            <w:tcW w:w="0" w:type="auto"/>
            <w:vAlign w:val="center"/>
          </w:tcPr>
          <w:p w:rsidR="00C109E7" w:rsidRDefault="00C109E7" w:rsidP="00C109E7">
            <w:pPr>
              <w:jc w:val="center"/>
            </w:pPr>
            <w:r>
              <w:t>1817</w:t>
            </w:r>
          </w:p>
        </w:tc>
        <w:tc>
          <w:tcPr>
            <w:tcW w:w="0" w:type="auto"/>
            <w:vAlign w:val="center"/>
          </w:tcPr>
          <w:p w:rsidR="00C109E7" w:rsidRDefault="00C109E7" w:rsidP="00C109E7">
            <w:pPr>
              <w:jc w:val="center"/>
            </w:pPr>
            <w:r>
              <w:t>87°31'13"</w:t>
            </w:r>
          </w:p>
        </w:tc>
        <w:tc>
          <w:tcPr>
            <w:tcW w:w="0" w:type="auto"/>
            <w:vAlign w:val="center"/>
          </w:tcPr>
          <w:p w:rsidR="00C109E7" w:rsidRDefault="00C109E7" w:rsidP="00C109E7">
            <w:pPr>
              <w:jc w:val="center"/>
            </w:pPr>
            <w:r>
              <w:t>2,54</w:t>
            </w:r>
          </w:p>
        </w:tc>
        <w:tc>
          <w:tcPr>
            <w:tcW w:w="0" w:type="auto"/>
            <w:vAlign w:val="center"/>
          </w:tcPr>
          <w:p w:rsidR="00C109E7" w:rsidRDefault="00C109E7" w:rsidP="00C109E7">
            <w:pPr>
              <w:jc w:val="center"/>
            </w:pPr>
            <w:r>
              <w:t>2235508,03</w:t>
            </w:r>
          </w:p>
        </w:tc>
        <w:tc>
          <w:tcPr>
            <w:tcW w:w="0" w:type="auto"/>
            <w:vAlign w:val="center"/>
          </w:tcPr>
          <w:p w:rsidR="00C109E7" w:rsidRDefault="00C109E7" w:rsidP="00C109E7">
            <w:pPr>
              <w:jc w:val="center"/>
            </w:pPr>
            <w:r>
              <w:t>441237,16</w:t>
            </w:r>
          </w:p>
        </w:tc>
      </w:tr>
      <w:tr w:rsidR="00C109E7" w:rsidTr="00C109E7">
        <w:trPr>
          <w:trHeight w:val="20"/>
        </w:trPr>
        <w:tc>
          <w:tcPr>
            <w:tcW w:w="0" w:type="auto"/>
            <w:vAlign w:val="center"/>
          </w:tcPr>
          <w:p w:rsidR="00C109E7" w:rsidRDefault="00C109E7" w:rsidP="00C109E7">
            <w:pPr>
              <w:jc w:val="center"/>
            </w:pPr>
            <w:r>
              <w:t>1818</w:t>
            </w:r>
          </w:p>
        </w:tc>
        <w:tc>
          <w:tcPr>
            <w:tcW w:w="0" w:type="auto"/>
            <w:vAlign w:val="center"/>
          </w:tcPr>
          <w:p w:rsidR="00C109E7" w:rsidRDefault="00C109E7" w:rsidP="00C109E7">
            <w:pPr>
              <w:jc w:val="center"/>
            </w:pPr>
            <w:r>
              <w:t>23°31'13"</w:t>
            </w:r>
          </w:p>
        </w:tc>
        <w:tc>
          <w:tcPr>
            <w:tcW w:w="0" w:type="auto"/>
            <w:vAlign w:val="center"/>
          </w:tcPr>
          <w:p w:rsidR="00C109E7" w:rsidRDefault="00C109E7" w:rsidP="00C109E7">
            <w:pPr>
              <w:jc w:val="center"/>
            </w:pPr>
            <w:r>
              <w:t>22,23</w:t>
            </w:r>
          </w:p>
        </w:tc>
        <w:tc>
          <w:tcPr>
            <w:tcW w:w="0" w:type="auto"/>
            <w:vAlign w:val="center"/>
          </w:tcPr>
          <w:p w:rsidR="00C109E7" w:rsidRDefault="00C109E7" w:rsidP="00C109E7">
            <w:pPr>
              <w:jc w:val="center"/>
            </w:pPr>
            <w:r>
              <w:t>2235508,14</w:t>
            </w:r>
          </w:p>
        </w:tc>
        <w:tc>
          <w:tcPr>
            <w:tcW w:w="0" w:type="auto"/>
            <w:vAlign w:val="center"/>
          </w:tcPr>
          <w:p w:rsidR="00C109E7" w:rsidRDefault="00C109E7" w:rsidP="00C109E7">
            <w:pPr>
              <w:jc w:val="center"/>
            </w:pPr>
            <w:r>
              <w:t>441239,70</w:t>
            </w:r>
          </w:p>
        </w:tc>
      </w:tr>
      <w:tr w:rsidR="00C109E7" w:rsidTr="00C109E7">
        <w:trPr>
          <w:trHeight w:val="20"/>
        </w:trPr>
        <w:tc>
          <w:tcPr>
            <w:tcW w:w="0" w:type="auto"/>
            <w:vAlign w:val="center"/>
          </w:tcPr>
          <w:p w:rsidR="00C109E7" w:rsidRDefault="00C109E7" w:rsidP="00C109E7">
            <w:pPr>
              <w:jc w:val="center"/>
            </w:pPr>
            <w:r>
              <w:t>1819</w:t>
            </w:r>
          </w:p>
        </w:tc>
        <w:tc>
          <w:tcPr>
            <w:tcW w:w="0" w:type="auto"/>
            <w:vAlign w:val="center"/>
          </w:tcPr>
          <w:p w:rsidR="00C109E7" w:rsidRDefault="00C109E7" w:rsidP="00C109E7">
            <w:pPr>
              <w:jc w:val="center"/>
            </w:pPr>
            <w:r>
              <w:t>267°33'53"</w:t>
            </w:r>
          </w:p>
        </w:tc>
        <w:tc>
          <w:tcPr>
            <w:tcW w:w="0" w:type="auto"/>
            <w:vAlign w:val="center"/>
          </w:tcPr>
          <w:p w:rsidR="00C109E7" w:rsidRDefault="00C109E7" w:rsidP="00C109E7">
            <w:pPr>
              <w:jc w:val="center"/>
            </w:pPr>
            <w:r>
              <w:t>18,83</w:t>
            </w:r>
          </w:p>
        </w:tc>
        <w:tc>
          <w:tcPr>
            <w:tcW w:w="0" w:type="auto"/>
            <w:vAlign w:val="center"/>
          </w:tcPr>
          <w:p w:rsidR="00C109E7" w:rsidRDefault="00C109E7" w:rsidP="00C109E7">
            <w:pPr>
              <w:jc w:val="center"/>
            </w:pPr>
            <w:r>
              <w:t>2235528,52</w:t>
            </w:r>
          </w:p>
        </w:tc>
        <w:tc>
          <w:tcPr>
            <w:tcW w:w="0" w:type="auto"/>
            <w:vAlign w:val="center"/>
          </w:tcPr>
          <w:p w:rsidR="00C109E7" w:rsidRDefault="00C109E7" w:rsidP="00C109E7">
            <w:pPr>
              <w:jc w:val="center"/>
            </w:pPr>
            <w:r>
              <w:t>441248,57</w:t>
            </w:r>
          </w:p>
        </w:tc>
      </w:tr>
      <w:tr w:rsidR="00C109E7" w:rsidTr="00C109E7">
        <w:trPr>
          <w:trHeight w:val="20"/>
        </w:trPr>
        <w:tc>
          <w:tcPr>
            <w:tcW w:w="0" w:type="auto"/>
            <w:vAlign w:val="center"/>
          </w:tcPr>
          <w:p w:rsidR="00C109E7" w:rsidRDefault="00C109E7" w:rsidP="00C109E7">
            <w:pPr>
              <w:jc w:val="center"/>
            </w:pPr>
            <w:r>
              <w:t>1820</w:t>
            </w:r>
          </w:p>
        </w:tc>
        <w:tc>
          <w:tcPr>
            <w:tcW w:w="0" w:type="auto"/>
            <w:vAlign w:val="center"/>
          </w:tcPr>
          <w:p w:rsidR="00C109E7" w:rsidRDefault="00C109E7" w:rsidP="00C109E7">
            <w:pPr>
              <w:jc w:val="center"/>
            </w:pPr>
            <w:r>
              <w:t>177°38'4"</w:t>
            </w:r>
          </w:p>
        </w:tc>
        <w:tc>
          <w:tcPr>
            <w:tcW w:w="0" w:type="auto"/>
            <w:vAlign w:val="center"/>
          </w:tcPr>
          <w:p w:rsidR="00C109E7" w:rsidRDefault="00C109E7" w:rsidP="00C109E7">
            <w:pPr>
              <w:jc w:val="center"/>
            </w:pPr>
            <w:r>
              <w:t>7,03</w:t>
            </w:r>
          </w:p>
        </w:tc>
        <w:tc>
          <w:tcPr>
            <w:tcW w:w="0" w:type="auto"/>
            <w:vAlign w:val="center"/>
          </w:tcPr>
          <w:p w:rsidR="00C109E7" w:rsidRDefault="00C109E7" w:rsidP="00C109E7">
            <w:pPr>
              <w:jc w:val="center"/>
            </w:pPr>
            <w:r>
              <w:t>2235527,72</w:t>
            </w:r>
          </w:p>
        </w:tc>
        <w:tc>
          <w:tcPr>
            <w:tcW w:w="0" w:type="auto"/>
            <w:vAlign w:val="center"/>
          </w:tcPr>
          <w:p w:rsidR="00C109E7" w:rsidRDefault="00C109E7" w:rsidP="00C109E7">
            <w:pPr>
              <w:jc w:val="center"/>
            </w:pPr>
            <w:r>
              <w:t>441229,76</w:t>
            </w:r>
          </w:p>
        </w:tc>
      </w:tr>
      <w:tr w:rsidR="00C109E7" w:rsidTr="00C109E7">
        <w:trPr>
          <w:trHeight w:val="20"/>
        </w:trPr>
        <w:tc>
          <w:tcPr>
            <w:tcW w:w="0" w:type="auto"/>
            <w:vAlign w:val="center"/>
          </w:tcPr>
          <w:p w:rsidR="00C109E7" w:rsidRDefault="00C109E7" w:rsidP="00C109E7">
            <w:pPr>
              <w:jc w:val="center"/>
            </w:pPr>
            <w:r>
              <w:t>1821</w:t>
            </w:r>
          </w:p>
        </w:tc>
        <w:tc>
          <w:tcPr>
            <w:tcW w:w="0" w:type="auto"/>
            <w:vAlign w:val="center"/>
          </w:tcPr>
          <w:p w:rsidR="00C109E7" w:rsidRDefault="00C109E7" w:rsidP="00C109E7">
            <w:pPr>
              <w:jc w:val="center"/>
            </w:pPr>
            <w:r>
              <w:t>248°31'39"</w:t>
            </w:r>
          </w:p>
        </w:tc>
        <w:tc>
          <w:tcPr>
            <w:tcW w:w="0" w:type="auto"/>
            <w:vAlign w:val="center"/>
          </w:tcPr>
          <w:p w:rsidR="00C109E7" w:rsidRDefault="00C109E7" w:rsidP="00C109E7">
            <w:pPr>
              <w:jc w:val="center"/>
            </w:pPr>
            <w:r>
              <w:t>35,57</w:t>
            </w:r>
          </w:p>
        </w:tc>
        <w:tc>
          <w:tcPr>
            <w:tcW w:w="0" w:type="auto"/>
            <w:vAlign w:val="center"/>
          </w:tcPr>
          <w:p w:rsidR="00C109E7" w:rsidRDefault="00C109E7" w:rsidP="00C109E7">
            <w:pPr>
              <w:jc w:val="center"/>
            </w:pPr>
            <w:r>
              <w:t>2235520,70</w:t>
            </w:r>
          </w:p>
        </w:tc>
        <w:tc>
          <w:tcPr>
            <w:tcW w:w="0" w:type="auto"/>
            <w:vAlign w:val="center"/>
          </w:tcPr>
          <w:p w:rsidR="00C109E7" w:rsidRDefault="00C109E7" w:rsidP="00C109E7">
            <w:pPr>
              <w:jc w:val="center"/>
            </w:pPr>
            <w:r>
              <w:t>441230,05</w:t>
            </w:r>
          </w:p>
        </w:tc>
      </w:tr>
      <w:tr w:rsidR="00C109E7" w:rsidTr="00C109E7">
        <w:trPr>
          <w:trHeight w:val="20"/>
        </w:trPr>
        <w:tc>
          <w:tcPr>
            <w:tcW w:w="0" w:type="auto"/>
            <w:vAlign w:val="center"/>
          </w:tcPr>
          <w:p w:rsidR="00C109E7" w:rsidRDefault="00C109E7" w:rsidP="00C109E7">
            <w:pPr>
              <w:jc w:val="center"/>
            </w:pPr>
            <w:r>
              <w:t>1822</w:t>
            </w:r>
          </w:p>
        </w:tc>
        <w:tc>
          <w:tcPr>
            <w:tcW w:w="0" w:type="auto"/>
            <w:vAlign w:val="center"/>
          </w:tcPr>
          <w:p w:rsidR="00C109E7" w:rsidRDefault="00C109E7" w:rsidP="00C109E7">
            <w:pPr>
              <w:jc w:val="center"/>
            </w:pPr>
            <w:r>
              <w:t>208°24'55"</w:t>
            </w:r>
          </w:p>
        </w:tc>
        <w:tc>
          <w:tcPr>
            <w:tcW w:w="0" w:type="auto"/>
            <w:vAlign w:val="center"/>
          </w:tcPr>
          <w:p w:rsidR="00C109E7" w:rsidRDefault="00C109E7" w:rsidP="00C109E7">
            <w:pPr>
              <w:jc w:val="center"/>
            </w:pPr>
            <w:r>
              <w:t>3,05</w:t>
            </w:r>
          </w:p>
        </w:tc>
        <w:tc>
          <w:tcPr>
            <w:tcW w:w="0" w:type="auto"/>
            <w:vAlign w:val="center"/>
          </w:tcPr>
          <w:p w:rsidR="00C109E7" w:rsidRDefault="00C109E7" w:rsidP="00C109E7">
            <w:pPr>
              <w:jc w:val="center"/>
            </w:pPr>
            <w:r>
              <w:t>2235507,68</w:t>
            </w:r>
          </w:p>
        </w:tc>
        <w:tc>
          <w:tcPr>
            <w:tcW w:w="0" w:type="auto"/>
            <w:vAlign w:val="center"/>
          </w:tcPr>
          <w:p w:rsidR="00C109E7" w:rsidRDefault="00C109E7" w:rsidP="00C109E7">
            <w:pPr>
              <w:jc w:val="center"/>
            </w:pPr>
            <w:r>
              <w:t>441196,95</w:t>
            </w:r>
          </w:p>
        </w:tc>
      </w:tr>
      <w:tr w:rsidR="00C109E7" w:rsidTr="00C109E7">
        <w:trPr>
          <w:trHeight w:val="20"/>
        </w:trPr>
        <w:tc>
          <w:tcPr>
            <w:tcW w:w="0" w:type="auto"/>
            <w:vAlign w:val="center"/>
          </w:tcPr>
          <w:p w:rsidR="00C109E7" w:rsidRDefault="00C109E7" w:rsidP="00C109E7">
            <w:pPr>
              <w:jc w:val="center"/>
            </w:pPr>
            <w:r>
              <w:t>1823</w:t>
            </w:r>
          </w:p>
        </w:tc>
        <w:tc>
          <w:tcPr>
            <w:tcW w:w="0" w:type="auto"/>
            <w:vAlign w:val="center"/>
          </w:tcPr>
          <w:p w:rsidR="00C109E7" w:rsidRDefault="00C109E7" w:rsidP="00C109E7">
            <w:pPr>
              <w:jc w:val="center"/>
            </w:pPr>
            <w:r>
              <w:t>208°13'44"</w:t>
            </w:r>
          </w:p>
        </w:tc>
        <w:tc>
          <w:tcPr>
            <w:tcW w:w="0" w:type="auto"/>
            <w:vAlign w:val="center"/>
          </w:tcPr>
          <w:p w:rsidR="00C109E7" w:rsidRDefault="00C109E7" w:rsidP="00C109E7">
            <w:pPr>
              <w:jc w:val="center"/>
            </w:pPr>
            <w:r>
              <w:t>14,02</w:t>
            </w:r>
          </w:p>
        </w:tc>
        <w:tc>
          <w:tcPr>
            <w:tcW w:w="0" w:type="auto"/>
            <w:vAlign w:val="center"/>
          </w:tcPr>
          <w:p w:rsidR="00C109E7" w:rsidRDefault="00C109E7" w:rsidP="00C109E7">
            <w:pPr>
              <w:jc w:val="center"/>
            </w:pPr>
            <w:r>
              <w:t>2235505,00</w:t>
            </w:r>
          </w:p>
        </w:tc>
        <w:tc>
          <w:tcPr>
            <w:tcW w:w="0" w:type="auto"/>
            <w:vAlign w:val="center"/>
          </w:tcPr>
          <w:p w:rsidR="00C109E7" w:rsidRDefault="00C109E7" w:rsidP="00C109E7">
            <w:pPr>
              <w:jc w:val="center"/>
            </w:pPr>
            <w:r>
              <w:t>441195,50</w:t>
            </w:r>
          </w:p>
        </w:tc>
      </w:tr>
      <w:tr w:rsidR="00C109E7" w:rsidTr="00C109E7">
        <w:trPr>
          <w:trHeight w:val="20"/>
        </w:trPr>
        <w:tc>
          <w:tcPr>
            <w:tcW w:w="0" w:type="auto"/>
            <w:vAlign w:val="center"/>
          </w:tcPr>
          <w:p w:rsidR="00C109E7" w:rsidRDefault="00C109E7" w:rsidP="00C109E7">
            <w:pPr>
              <w:jc w:val="center"/>
            </w:pPr>
            <w:r>
              <w:t>1824</w:t>
            </w:r>
          </w:p>
        </w:tc>
        <w:tc>
          <w:tcPr>
            <w:tcW w:w="0" w:type="auto"/>
            <w:vAlign w:val="center"/>
          </w:tcPr>
          <w:p w:rsidR="00C109E7" w:rsidRDefault="00C109E7" w:rsidP="00C109E7">
            <w:pPr>
              <w:jc w:val="center"/>
            </w:pPr>
            <w:r>
              <w:t>68°29'15"</w:t>
            </w:r>
          </w:p>
        </w:tc>
        <w:tc>
          <w:tcPr>
            <w:tcW w:w="0" w:type="auto"/>
            <w:vAlign w:val="center"/>
          </w:tcPr>
          <w:p w:rsidR="00C109E7" w:rsidRDefault="00C109E7" w:rsidP="00C109E7">
            <w:pPr>
              <w:jc w:val="center"/>
            </w:pPr>
            <w:r>
              <w:t>30,57</w:t>
            </w:r>
          </w:p>
        </w:tc>
        <w:tc>
          <w:tcPr>
            <w:tcW w:w="0" w:type="auto"/>
            <w:vAlign w:val="center"/>
          </w:tcPr>
          <w:p w:rsidR="00C109E7" w:rsidRDefault="00C109E7" w:rsidP="00C109E7">
            <w:pPr>
              <w:jc w:val="center"/>
            </w:pPr>
            <w:r>
              <w:t>2235492,65</w:t>
            </w:r>
          </w:p>
        </w:tc>
        <w:tc>
          <w:tcPr>
            <w:tcW w:w="0" w:type="auto"/>
            <w:vAlign w:val="center"/>
          </w:tcPr>
          <w:p w:rsidR="00C109E7" w:rsidRDefault="00C109E7" w:rsidP="00C109E7">
            <w:pPr>
              <w:jc w:val="center"/>
            </w:pPr>
            <w:r>
              <w:t>441188,87</w:t>
            </w:r>
          </w:p>
        </w:tc>
      </w:tr>
      <w:tr w:rsidR="00C109E7" w:rsidTr="00C109E7">
        <w:trPr>
          <w:trHeight w:val="20"/>
        </w:trPr>
        <w:tc>
          <w:tcPr>
            <w:tcW w:w="0" w:type="auto"/>
            <w:vAlign w:val="center"/>
          </w:tcPr>
          <w:p w:rsidR="00C109E7" w:rsidRDefault="00C109E7" w:rsidP="00C109E7">
            <w:pPr>
              <w:jc w:val="center"/>
            </w:pPr>
            <w:r>
              <w:t>1825</w:t>
            </w:r>
          </w:p>
        </w:tc>
        <w:tc>
          <w:tcPr>
            <w:tcW w:w="0" w:type="auto"/>
            <w:vAlign w:val="center"/>
          </w:tcPr>
          <w:p w:rsidR="00C109E7" w:rsidRDefault="00C109E7" w:rsidP="00C109E7">
            <w:pPr>
              <w:jc w:val="center"/>
            </w:pPr>
            <w:r>
              <w:t>177°32'14"</w:t>
            </w:r>
          </w:p>
        </w:tc>
        <w:tc>
          <w:tcPr>
            <w:tcW w:w="0" w:type="auto"/>
            <w:vAlign w:val="center"/>
          </w:tcPr>
          <w:p w:rsidR="00C109E7" w:rsidRDefault="00C109E7" w:rsidP="00C109E7">
            <w:pPr>
              <w:jc w:val="center"/>
            </w:pPr>
            <w:r>
              <w:t>4,65</w:t>
            </w:r>
          </w:p>
        </w:tc>
        <w:tc>
          <w:tcPr>
            <w:tcW w:w="0" w:type="auto"/>
            <w:vAlign w:val="center"/>
          </w:tcPr>
          <w:p w:rsidR="00C109E7" w:rsidRDefault="00C109E7" w:rsidP="00C109E7">
            <w:pPr>
              <w:jc w:val="center"/>
            </w:pPr>
            <w:r>
              <w:t>2235503,86</w:t>
            </w:r>
          </w:p>
        </w:tc>
        <w:tc>
          <w:tcPr>
            <w:tcW w:w="0" w:type="auto"/>
            <w:vAlign w:val="center"/>
          </w:tcPr>
          <w:p w:rsidR="00C109E7" w:rsidRDefault="00C109E7" w:rsidP="00C109E7">
            <w:pPr>
              <w:jc w:val="center"/>
            </w:pPr>
            <w:r>
              <w:t>441217,31</w:t>
            </w:r>
          </w:p>
        </w:tc>
      </w:tr>
      <w:tr w:rsidR="00C109E7" w:rsidTr="00C109E7">
        <w:trPr>
          <w:trHeight w:val="20"/>
        </w:trPr>
        <w:tc>
          <w:tcPr>
            <w:tcW w:w="0" w:type="auto"/>
            <w:vAlign w:val="center"/>
          </w:tcPr>
          <w:p w:rsidR="00C109E7" w:rsidRDefault="00C109E7" w:rsidP="00C109E7">
            <w:pPr>
              <w:jc w:val="center"/>
            </w:pPr>
            <w:r>
              <w:t>1826</w:t>
            </w:r>
          </w:p>
        </w:tc>
        <w:tc>
          <w:tcPr>
            <w:tcW w:w="0" w:type="auto"/>
            <w:vAlign w:val="center"/>
          </w:tcPr>
          <w:p w:rsidR="00C109E7" w:rsidRDefault="00C109E7" w:rsidP="00C109E7">
            <w:pPr>
              <w:jc w:val="center"/>
            </w:pPr>
            <w:r>
              <w:t>249°12'4"</w:t>
            </w:r>
          </w:p>
        </w:tc>
        <w:tc>
          <w:tcPr>
            <w:tcW w:w="0" w:type="auto"/>
            <w:vAlign w:val="center"/>
          </w:tcPr>
          <w:p w:rsidR="00C109E7" w:rsidRDefault="00C109E7" w:rsidP="00C109E7">
            <w:pPr>
              <w:jc w:val="center"/>
            </w:pPr>
            <w:r>
              <w:t>33,43</w:t>
            </w:r>
          </w:p>
        </w:tc>
        <w:tc>
          <w:tcPr>
            <w:tcW w:w="0" w:type="auto"/>
            <w:vAlign w:val="center"/>
          </w:tcPr>
          <w:p w:rsidR="00C109E7" w:rsidRDefault="00C109E7" w:rsidP="00C109E7">
            <w:pPr>
              <w:jc w:val="center"/>
            </w:pPr>
            <w:r>
              <w:t>2235499,21</w:t>
            </w:r>
          </w:p>
        </w:tc>
        <w:tc>
          <w:tcPr>
            <w:tcW w:w="0" w:type="auto"/>
            <w:vAlign w:val="center"/>
          </w:tcPr>
          <w:p w:rsidR="00C109E7" w:rsidRDefault="00C109E7" w:rsidP="00C109E7">
            <w:pPr>
              <w:jc w:val="center"/>
            </w:pPr>
            <w:r>
              <w:t>441217,51</w:t>
            </w:r>
          </w:p>
        </w:tc>
      </w:tr>
      <w:tr w:rsidR="00C109E7" w:rsidTr="00C109E7">
        <w:trPr>
          <w:trHeight w:val="20"/>
        </w:trPr>
        <w:tc>
          <w:tcPr>
            <w:tcW w:w="0" w:type="auto"/>
            <w:vAlign w:val="center"/>
          </w:tcPr>
          <w:p w:rsidR="00C109E7" w:rsidRDefault="00C109E7" w:rsidP="00C109E7">
            <w:pPr>
              <w:jc w:val="center"/>
            </w:pPr>
            <w:r>
              <w:t>1827</w:t>
            </w:r>
          </w:p>
        </w:tc>
        <w:tc>
          <w:tcPr>
            <w:tcW w:w="0" w:type="auto"/>
            <w:vAlign w:val="center"/>
          </w:tcPr>
          <w:p w:rsidR="00C109E7" w:rsidRDefault="00C109E7" w:rsidP="00C109E7">
            <w:pPr>
              <w:jc w:val="center"/>
            </w:pPr>
            <w:r>
              <w:t>21°16'1"</w:t>
            </w:r>
          </w:p>
        </w:tc>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2235487,34</w:t>
            </w:r>
          </w:p>
        </w:tc>
        <w:tc>
          <w:tcPr>
            <w:tcW w:w="0" w:type="auto"/>
            <w:vAlign w:val="center"/>
          </w:tcPr>
          <w:p w:rsidR="00C109E7" w:rsidRDefault="00C109E7" w:rsidP="00C109E7">
            <w:pPr>
              <w:jc w:val="center"/>
            </w:pPr>
            <w:r>
              <w:t>441186,26</w:t>
            </w:r>
          </w:p>
        </w:tc>
      </w:tr>
      <w:tr w:rsidR="00C109E7" w:rsidTr="00C109E7">
        <w:trPr>
          <w:trHeight w:val="20"/>
        </w:trPr>
        <w:tc>
          <w:tcPr>
            <w:tcW w:w="0" w:type="auto"/>
            <w:vAlign w:val="center"/>
          </w:tcPr>
          <w:p w:rsidR="00C109E7" w:rsidRDefault="00C109E7" w:rsidP="00C109E7">
            <w:pPr>
              <w:jc w:val="center"/>
            </w:pPr>
            <w:r>
              <w:t>1828</w:t>
            </w:r>
          </w:p>
        </w:tc>
        <w:tc>
          <w:tcPr>
            <w:tcW w:w="0" w:type="auto"/>
            <w:vAlign w:val="center"/>
          </w:tcPr>
          <w:p w:rsidR="00C109E7" w:rsidRDefault="00C109E7" w:rsidP="00C109E7">
            <w:pPr>
              <w:jc w:val="center"/>
            </w:pPr>
            <w:r>
              <w:t>208°13'53"</w:t>
            </w:r>
          </w:p>
        </w:tc>
        <w:tc>
          <w:tcPr>
            <w:tcW w:w="0" w:type="auto"/>
            <w:vAlign w:val="center"/>
          </w:tcPr>
          <w:p w:rsidR="00C109E7" w:rsidRDefault="00C109E7" w:rsidP="00C109E7">
            <w:pPr>
              <w:jc w:val="center"/>
            </w:pPr>
            <w:r>
              <w:t>46,44</w:t>
            </w:r>
          </w:p>
        </w:tc>
        <w:tc>
          <w:tcPr>
            <w:tcW w:w="0" w:type="auto"/>
            <w:vAlign w:val="center"/>
          </w:tcPr>
          <w:p w:rsidR="00C109E7" w:rsidRDefault="00C109E7" w:rsidP="00C109E7">
            <w:pPr>
              <w:jc w:val="center"/>
            </w:pPr>
            <w:r>
              <w:t>2235489,01</w:t>
            </w:r>
          </w:p>
        </w:tc>
        <w:tc>
          <w:tcPr>
            <w:tcW w:w="0" w:type="auto"/>
            <w:vAlign w:val="center"/>
          </w:tcPr>
          <w:p w:rsidR="00C109E7" w:rsidRDefault="00C109E7" w:rsidP="00C109E7">
            <w:pPr>
              <w:jc w:val="center"/>
            </w:pPr>
            <w:r>
              <w:t>441186,91</w:t>
            </w:r>
          </w:p>
        </w:tc>
      </w:tr>
      <w:tr w:rsidR="00C109E7" w:rsidTr="00C109E7">
        <w:trPr>
          <w:trHeight w:val="20"/>
        </w:trPr>
        <w:tc>
          <w:tcPr>
            <w:tcW w:w="0" w:type="auto"/>
            <w:vAlign w:val="center"/>
          </w:tcPr>
          <w:p w:rsidR="00C109E7" w:rsidRDefault="00C109E7" w:rsidP="00C109E7">
            <w:pPr>
              <w:jc w:val="center"/>
            </w:pPr>
            <w:r>
              <w:t>1829</w:t>
            </w:r>
          </w:p>
        </w:tc>
        <w:tc>
          <w:tcPr>
            <w:tcW w:w="0" w:type="auto"/>
            <w:vAlign w:val="center"/>
          </w:tcPr>
          <w:p w:rsidR="00C109E7" w:rsidRDefault="00C109E7" w:rsidP="00C109E7">
            <w:pPr>
              <w:jc w:val="center"/>
            </w:pPr>
            <w:r>
              <w:t>69°42'37"</w:t>
            </w:r>
          </w:p>
        </w:tc>
        <w:tc>
          <w:tcPr>
            <w:tcW w:w="0" w:type="auto"/>
            <w:vAlign w:val="center"/>
          </w:tcPr>
          <w:p w:rsidR="00C109E7" w:rsidRDefault="00C109E7" w:rsidP="00C109E7">
            <w:pPr>
              <w:jc w:val="center"/>
            </w:pPr>
            <w:r>
              <w:t>6,55</w:t>
            </w:r>
          </w:p>
        </w:tc>
        <w:tc>
          <w:tcPr>
            <w:tcW w:w="0" w:type="auto"/>
            <w:vAlign w:val="center"/>
          </w:tcPr>
          <w:p w:rsidR="00C109E7" w:rsidRDefault="00C109E7" w:rsidP="00C109E7">
            <w:pPr>
              <w:jc w:val="center"/>
            </w:pPr>
            <w:r>
              <w:t>2235448,09</w:t>
            </w:r>
          </w:p>
        </w:tc>
        <w:tc>
          <w:tcPr>
            <w:tcW w:w="0" w:type="auto"/>
            <w:vAlign w:val="center"/>
          </w:tcPr>
          <w:p w:rsidR="00C109E7" w:rsidRDefault="00C109E7" w:rsidP="00C109E7">
            <w:pPr>
              <w:jc w:val="center"/>
            </w:pPr>
            <w:r>
              <w:t>441164,94</w:t>
            </w:r>
          </w:p>
        </w:tc>
      </w:tr>
      <w:tr w:rsidR="00C109E7" w:rsidTr="00C109E7">
        <w:trPr>
          <w:trHeight w:val="20"/>
        </w:trPr>
        <w:tc>
          <w:tcPr>
            <w:tcW w:w="0" w:type="auto"/>
            <w:vAlign w:val="center"/>
          </w:tcPr>
          <w:p w:rsidR="00C109E7" w:rsidRDefault="00C109E7" w:rsidP="00C109E7">
            <w:pPr>
              <w:jc w:val="center"/>
            </w:pPr>
            <w:r>
              <w:t>1830</w:t>
            </w:r>
          </w:p>
        </w:tc>
        <w:tc>
          <w:tcPr>
            <w:tcW w:w="0" w:type="auto"/>
            <w:vAlign w:val="center"/>
          </w:tcPr>
          <w:p w:rsidR="00C109E7" w:rsidRDefault="00C109E7" w:rsidP="00C109E7">
            <w:pPr>
              <w:jc w:val="center"/>
            </w:pPr>
            <w:r>
              <w:t>21°56'48"</w:t>
            </w:r>
          </w:p>
        </w:tc>
        <w:tc>
          <w:tcPr>
            <w:tcW w:w="0" w:type="auto"/>
            <w:vAlign w:val="center"/>
          </w:tcPr>
          <w:p w:rsidR="00C109E7" w:rsidRDefault="00C109E7" w:rsidP="00C109E7">
            <w:pPr>
              <w:jc w:val="center"/>
            </w:pPr>
            <w:r>
              <w:t>24,88</w:t>
            </w:r>
          </w:p>
        </w:tc>
        <w:tc>
          <w:tcPr>
            <w:tcW w:w="0" w:type="auto"/>
            <w:vAlign w:val="center"/>
          </w:tcPr>
          <w:p w:rsidR="00C109E7" w:rsidRDefault="00C109E7" w:rsidP="00C109E7">
            <w:pPr>
              <w:jc w:val="center"/>
            </w:pPr>
            <w:r>
              <w:t>2235450,36</w:t>
            </w:r>
          </w:p>
        </w:tc>
        <w:tc>
          <w:tcPr>
            <w:tcW w:w="0" w:type="auto"/>
            <w:vAlign w:val="center"/>
          </w:tcPr>
          <w:p w:rsidR="00C109E7" w:rsidRDefault="00C109E7" w:rsidP="00C109E7">
            <w:pPr>
              <w:jc w:val="center"/>
            </w:pPr>
            <w:r>
              <w:t>441171,08</w:t>
            </w:r>
          </w:p>
        </w:tc>
      </w:tr>
      <w:tr w:rsidR="00C109E7" w:rsidTr="00C109E7">
        <w:trPr>
          <w:trHeight w:val="20"/>
        </w:trPr>
        <w:tc>
          <w:tcPr>
            <w:tcW w:w="0" w:type="auto"/>
            <w:vAlign w:val="center"/>
          </w:tcPr>
          <w:p w:rsidR="00C109E7" w:rsidRDefault="00C109E7" w:rsidP="00C109E7">
            <w:pPr>
              <w:jc w:val="center"/>
            </w:pPr>
            <w:r>
              <w:t>1831</w:t>
            </w:r>
          </w:p>
        </w:tc>
        <w:tc>
          <w:tcPr>
            <w:tcW w:w="0" w:type="auto"/>
            <w:vAlign w:val="center"/>
          </w:tcPr>
          <w:p w:rsidR="00C109E7" w:rsidRDefault="00C109E7" w:rsidP="00C109E7">
            <w:pPr>
              <w:jc w:val="center"/>
            </w:pPr>
            <w:r>
              <w:t>69°53'32"</w:t>
            </w:r>
          </w:p>
        </w:tc>
        <w:tc>
          <w:tcPr>
            <w:tcW w:w="0" w:type="auto"/>
            <w:vAlign w:val="center"/>
          </w:tcPr>
          <w:p w:rsidR="00C109E7" w:rsidRDefault="00C109E7" w:rsidP="00C109E7">
            <w:pPr>
              <w:jc w:val="center"/>
            </w:pPr>
            <w:r>
              <w:t>40,08</w:t>
            </w:r>
          </w:p>
        </w:tc>
        <w:tc>
          <w:tcPr>
            <w:tcW w:w="0" w:type="auto"/>
            <w:vAlign w:val="center"/>
          </w:tcPr>
          <w:p w:rsidR="00C109E7" w:rsidRDefault="00C109E7" w:rsidP="00C109E7">
            <w:pPr>
              <w:jc w:val="center"/>
            </w:pPr>
            <w:r>
              <w:t>2235473,44</w:t>
            </w:r>
          </w:p>
        </w:tc>
        <w:tc>
          <w:tcPr>
            <w:tcW w:w="0" w:type="auto"/>
            <w:vAlign w:val="center"/>
          </w:tcPr>
          <w:p w:rsidR="00C109E7" w:rsidRDefault="00C109E7" w:rsidP="00C109E7">
            <w:pPr>
              <w:jc w:val="center"/>
            </w:pPr>
            <w:r>
              <w:t>441180,38</w:t>
            </w:r>
          </w:p>
        </w:tc>
      </w:tr>
      <w:tr w:rsidR="00C109E7" w:rsidTr="00C109E7">
        <w:trPr>
          <w:trHeight w:val="20"/>
        </w:trPr>
        <w:tc>
          <w:tcPr>
            <w:tcW w:w="0" w:type="auto"/>
            <w:vAlign w:val="center"/>
          </w:tcPr>
          <w:p w:rsidR="00C109E7" w:rsidRDefault="00C109E7" w:rsidP="00C109E7">
            <w:pPr>
              <w:jc w:val="center"/>
            </w:pPr>
            <w:r>
              <w:t>1832</w:t>
            </w:r>
          </w:p>
        </w:tc>
        <w:tc>
          <w:tcPr>
            <w:tcW w:w="0" w:type="auto"/>
            <w:vAlign w:val="center"/>
          </w:tcPr>
          <w:p w:rsidR="00C109E7" w:rsidRDefault="00C109E7" w:rsidP="00C109E7">
            <w:pPr>
              <w:jc w:val="center"/>
            </w:pPr>
            <w:r>
              <w:t>87°35'10"</w:t>
            </w:r>
          </w:p>
        </w:tc>
        <w:tc>
          <w:tcPr>
            <w:tcW w:w="0" w:type="auto"/>
            <w:vAlign w:val="center"/>
          </w:tcPr>
          <w:p w:rsidR="00C109E7" w:rsidRDefault="00C109E7" w:rsidP="00C109E7">
            <w:pPr>
              <w:jc w:val="center"/>
            </w:pPr>
            <w:r>
              <w:t>12,82</w:t>
            </w:r>
          </w:p>
        </w:tc>
        <w:tc>
          <w:tcPr>
            <w:tcW w:w="0" w:type="auto"/>
            <w:vAlign w:val="center"/>
          </w:tcPr>
          <w:p w:rsidR="00C109E7" w:rsidRDefault="00C109E7" w:rsidP="00C109E7">
            <w:pPr>
              <w:jc w:val="center"/>
            </w:pPr>
            <w:r>
              <w:t>2235487,22</w:t>
            </w:r>
          </w:p>
        </w:tc>
        <w:tc>
          <w:tcPr>
            <w:tcW w:w="0" w:type="auto"/>
            <w:vAlign w:val="center"/>
          </w:tcPr>
          <w:p w:rsidR="00C109E7" w:rsidRDefault="00C109E7" w:rsidP="00C109E7">
            <w:pPr>
              <w:jc w:val="center"/>
            </w:pPr>
            <w:r>
              <w:t>441218,02</w:t>
            </w:r>
          </w:p>
        </w:tc>
      </w:tr>
      <w:tr w:rsidR="00C109E7" w:rsidTr="00C109E7">
        <w:trPr>
          <w:trHeight w:val="20"/>
        </w:trPr>
        <w:tc>
          <w:tcPr>
            <w:tcW w:w="0" w:type="auto"/>
            <w:vAlign w:val="center"/>
          </w:tcPr>
          <w:p w:rsidR="00C109E7" w:rsidRDefault="00C109E7" w:rsidP="00C109E7">
            <w:pPr>
              <w:jc w:val="center"/>
            </w:pPr>
            <w:r>
              <w:t>1833</w:t>
            </w:r>
          </w:p>
        </w:tc>
        <w:tc>
          <w:tcPr>
            <w:tcW w:w="0" w:type="auto"/>
            <w:vAlign w:val="center"/>
          </w:tcPr>
          <w:p w:rsidR="00C109E7" w:rsidRDefault="00C109E7" w:rsidP="00C109E7">
            <w:pPr>
              <w:jc w:val="center"/>
            </w:pPr>
            <w:r>
              <w:t>28°21'55"</w:t>
            </w:r>
          </w:p>
        </w:tc>
        <w:tc>
          <w:tcPr>
            <w:tcW w:w="0" w:type="auto"/>
            <w:vAlign w:val="center"/>
          </w:tcPr>
          <w:p w:rsidR="00C109E7" w:rsidRDefault="00C109E7" w:rsidP="00C109E7">
            <w:pPr>
              <w:jc w:val="center"/>
            </w:pPr>
            <w:r>
              <w:t>95,81</w:t>
            </w:r>
          </w:p>
        </w:tc>
        <w:tc>
          <w:tcPr>
            <w:tcW w:w="0" w:type="auto"/>
            <w:vAlign w:val="center"/>
          </w:tcPr>
          <w:p w:rsidR="00C109E7" w:rsidRDefault="00C109E7" w:rsidP="00C109E7">
            <w:pPr>
              <w:jc w:val="center"/>
            </w:pPr>
            <w:r>
              <w:t>2235444,67</w:t>
            </w:r>
          </w:p>
        </w:tc>
        <w:tc>
          <w:tcPr>
            <w:tcW w:w="0" w:type="auto"/>
            <w:vAlign w:val="center"/>
          </w:tcPr>
          <w:p w:rsidR="00C109E7" w:rsidRDefault="00C109E7" w:rsidP="00C109E7">
            <w:pPr>
              <w:jc w:val="center"/>
            </w:pPr>
            <w:r>
              <w:t>441155,78</w:t>
            </w:r>
          </w:p>
        </w:tc>
      </w:tr>
      <w:tr w:rsidR="00C109E7" w:rsidTr="00C109E7">
        <w:trPr>
          <w:trHeight w:val="20"/>
        </w:trPr>
        <w:tc>
          <w:tcPr>
            <w:tcW w:w="0" w:type="auto"/>
            <w:vAlign w:val="center"/>
          </w:tcPr>
          <w:p w:rsidR="00C109E7" w:rsidRDefault="00C109E7" w:rsidP="00C109E7">
            <w:pPr>
              <w:jc w:val="center"/>
            </w:pPr>
            <w:r>
              <w:t>1834</w:t>
            </w:r>
          </w:p>
        </w:tc>
        <w:tc>
          <w:tcPr>
            <w:tcW w:w="0" w:type="auto"/>
            <w:vAlign w:val="center"/>
          </w:tcPr>
          <w:p w:rsidR="00C109E7" w:rsidRDefault="00C109E7" w:rsidP="00C109E7">
            <w:pPr>
              <w:jc w:val="center"/>
            </w:pPr>
            <w:r>
              <w:t>249°14'5"</w:t>
            </w:r>
          </w:p>
        </w:tc>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2235528,98</w:t>
            </w:r>
          </w:p>
        </w:tc>
        <w:tc>
          <w:tcPr>
            <w:tcW w:w="0" w:type="auto"/>
            <w:vAlign w:val="center"/>
          </w:tcPr>
          <w:p w:rsidR="00C109E7" w:rsidRDefault="00C109E7" w:rsidP="00C109E7">
            <w:pPr>
              <w:jc w:val="center"/>
            </w:pPr>
            <w:r>
              <w:t>441201,30</w:t>
            </w:r>
          </w:p>
        </w:tc>
      </w:tr>
      <w:tr w:rsidR="00C109E7" w:rsidTr="00C109E7">
        <w:trPr>
          <w:trHeight w:val="20"/>
        </w:trPr>
        <w:tc>
          <w:tcPr>
            <w:tcW w:w="0" w:type="auto"/>
            <w:vAlign w:val="center"/>
          </w:tcPr>
          <w:p w:rsidR="00C109E7" w:rsidRDefault="00C109E7" w:rsidP="00C109E7">
            <w:pPr>
              <w:jc w:val="center"/>
            </w:pPr>
            <w:r>
              <w:t>1835</w:t>
            </w:r>
          </w:p>
        </w:tc>
        <w:tc>
          <w:tcPr>
            <w:tcW w:w="0" w:type="auto"/>
            <w:vAlign w:val="center"/>
          </w:tcPr>
          <w:p w:rsidR="00C109E7" w:rsidRDefault="00C109E7" w:rsidP="00C109E7">
            <w:pPr>
              <w:jc w:val="center"/>
            </w:pPr>
            <w:r>
              <w:t>201°24'53"</w:t>
            </w:r>
          </w:p>
        </w:tc>
        <w:tc>
          <w:tcPr>
            <w:tcW w:w="0" w:type="auto"/>
            <w:vAlign w:val="center"/>
          </w:tcPr>
          <w:p w:rsidR="00C109E7" w:rsidRDefault="00C109E7" w:rsidP="00C109E7">
            <w:pPr>
              <w:jc w:val="center"/>
            </w:pPr>
            <w:r>
              <w:t>25,31</w:t>
            </w:r>
          </w:p>
        </w:tc>
        <w:tc>
          <w:tcPr>
            <w:tcW w:w="0" w:type="auto"/>
            <w:vAlign w:val="center"/>
          </w:tcPr>
          <w:p w:rsidR="00C109E7" w:rsidRDefault="00C109E7" w:rsidP="00C109E7">
            <w:pPr>
              <w:jc w:val="center"/>
            </w:pPr>
            <w:r>
              <w:t>2235522,28</w:t>
            </w:r>
          </w:p>
        </w:tc>
        <w:tc>
          <w:tcPr>
            <w:tcW w:w="0" w:type="auto"/>
            <w:vAlign w:val="center"/>
          </w:tcPr>
          <w:p w:rsidR="00C109E7" w:rsidRDefault="00C109E7" w:rsidP="00C109E7">
            <w:pPr>
              <w:jc w:val="center"/>
            </w:pPr>
            <w:r>
              <w:t>441183,63</w:t>
            </w:r>
          </w:p>
        </w:tc>
      </w:tr>
      <w:tr w:rsidR="00C109E7" w:rsidTr="00C109E7">
        <w:trPr>
          <w:trHeight w:val="20"/>
        </w:trPr>
        <w:tc>
          <w:tcPr>
            <w:tcW w:w="0" w:type="auto"/>
            <w:vAlign w:val="center"/>
          </w:tcPr>
          <w:p w:rsidR="00C109E7" w:rsidRDefault="00C109E7" w:rsidP="00C109E7">
            <w:pPr>
              <w:jc w:val="center"/>
            </w:pPr>
            <w:r>
              <w:t>1836</w:t>
            </w:r>
          </w:p>
        </w:tc>
        <w:tc>
          <w:tcPr>
            <w:tcW w:w="0" w:type="auto"/>
            <w:vAlign w:val="center"/>
          </w:tcPr>
          <w:p w:rsidR="00C109E7" w:rsidRDefault="00C109E7" w:rsidP="00C109E7">
            <w:pPr>
              <w:jc w:val="center"/>
            </w:pPr>
            <w:r>
              <w:t>248°36'44"</w:t>
            </w:r>
          </w:p>
        </w:tc>
        <w:tc>
          <w:tcPr>
            <w:tcW w:w="0" w:type="auto"/>
            <w:vAlign w:val="center"/>
          </w:tcPr>
          <w:p w:rsidR="00C109E7" w:rsidRDefault="00C109E7" w:rsidP="00C109E7">
            <w:pPr>
              <w:jc w:val="center"/>
            </w:pPr>
            <w:r>
              <w:t>84,35</w:t>
            </w:r>
          </w:p>
        </w:tc>
        <w:tc>
          <w:tcPr>
            <w:tcW w:w="0" w:type="auto"/>
            <w:vAlign w:val="center"/>
          </w:tcPr>
          <w:p w:rsidR="00C109E7" w:rsidRDefault="00C109E7" w:rsidP="00C109E7">
            <w:pPr>
              <w:jc w:val="center"/>
            </w:pPr>
            <w:r>
              <w:t>2235498,72</w:t>
            </w:r>
          </w:p>
        </w:tc>
        <w:tc>
          <w:tcPr>
            <w:tcW w:w="0" w:type="auto"/>
            <w:vAlign w:val="center"/>
          </w:tcPr>
          <w:p w:rsidR="00C109E7" w:rsidRDefault="00C109E7" w:rsidP="00C109E7">
            <w:pPr>
              <w:jc w:val="center"/>
            </w:pPr>
            <w:r>
              <w:t>441174,39</w:t>
            </w:r>
          </w:p>
        </w:tc>
      </w:tr>
      <w:tr w:rsidR="00C109E7" w:rsidTr="00C109E7">
        <w:trPr>
          <w:trHeight w:val="20"/>
        </w:trPr>
        <w:tc>
          <w:tcPr>
            <w:tcW w:w="0" w:type="auto"/>
            <w:vAlign w:val="center"/>
          </w:tcPr>
          <w:p w:rsidR="00C109E7" w:rsidRDefault="00C109E7" w:rsidP="00C109E7">
            <w:pPr>
              <w:jc w:val="center"/>
            </w:pPr>
            <w:r>
              <w:t>1837</w:t>
            </w:r>
          </w:p>
        </w:tc>
        <w:tc>
          <w:tcPr>
            <w:tcW w:w="0" w:type="auto"/>
            <w:vAlign w:val="center"/>
          </w:tcPr>
          <w:p w:rsidR="00C109E7" w:rsidRDefault="00C109E7" w:rsidP="00C109E7">
            <w:pPr>
              <w:jc w:val="center"/>
            </w:pPr>
            <w:r>
              <w:t>27°4'9"</w:t>
            </w:r>
          </w:p>
        </w:tc>
        <w:tc>
          <w:tcPr>
            <w:tcW w:w="0" w:type="auto"/>
            <w:vAlign w:val="center"/>
          </w:tcPr>
          <w:p w:rsidR="00C109E7" w:rsidRDefault="00C109E7" w:rsidP="00C109E7">
            <w:pPr>
              <w:jc w:val="center"/>
            </w:pPr>
            <w:r>
              <w:t>16,26</w:t>
            </w:r>
          </w:p>
        </w:tc>
        <w:tc>
          <w:tcPr>
            <w:tcW w:w="0" w:type="auto"/>
            <w:vAlign w:val="center"/>
          </w:tcPr>
          <w:p w:rsidR="00C109E7" w:rsidRDefault="00C109E7" w:rsidP="00C109E7">
            <w:pPr>
              <w:jc w:val="center"/>
            </w:pPr>
            <w:r>
              <w:t>2235467,96</w:t>
            </w:r>
          </w:p>
        </w:tc>
        <w:tc>
          <w:tcPr>
            <w:tcW w:w="0" w:type="auto"/>
            <w:vAlign w:val="center"/>
          </w:tcPr>
          <w:p w:rsidR="00C109E7" w:rsidRDefault="00C109E7" w:rsidP="00C109E7">
            <w:pPr>
              <w:jc w:val="center"/>
            </w:pPr>
            <w:r>
              <w:t>441095,85</w:t>
            </w:r>
          </w:p>
        </w:tc>
      </w:tr>
      <w:tr w:rsidR="00C109E7" w:rsidTr="00C109E7">
        <w:trPr>
          <w:trHeight w:val="20"/>
        </w:trPr>
        <w:tc>
          <w:tcPr>
            <w:tcW w:w="0" w:type="auto"/>
            <w:vAlign w:val="center"/>
          </w:tcPr>
          <w:p w:rsidR="00C109E7" w:rsidRDefault="00C109E7" w:rsidP="00C109E7">
            <w:pPr>
              <w:jc w:val="center"/>
            </w:pPr>
            <w:r>
              <w:t>1838</w:t>
            </w:r>
          </w:p>
        </w:tc>
        <w:tc>
          <w:tcPr>
            <w:tcW w:w="0" w:type="auto"/>
            <w:vAlign w:val="center"/>
          </w:tcPr>
          <w:p w:rsidR="00C109E7" w:rsidRDefault="00C109E7" w:rsidP="00C109E7">
            <w:pPr>
              <w:jc w:val="center"/>
            </w:pPr>
            <w:r>
              <w:t>294°51'14"</w:t>
            </w:r>
          </w:p>
        </w:tc>
        <w:tc>
          <w:tcPr>
            <w:tcW w:w="0" w:type="auto"/>
            <w:vAlign w:val="center"/>
          </w:tcPr>
          <w:p w:rsidR="00C109E7" w:rsidRDefault="00C109E7" w:rsidP="00C109E7">
            <w:pPr>
              <w:jc w:val="center"/>
            </w:pPr>
            <w:r>
              <w:t>11,68</w:t>
            </w:r>
          </w:p>
        </w:tc>
        <w:tc>
          <w:tcPr>
            <w:tcW w:w="0" w:type="auto"/>
            <w:vAlign w:val="center"/>
          </w:tcPr>
          <w:p w:rsidR="00C109E7" w:rsidRDefault="00C109E7" w:rsidP="00C109E7">
            <w:pPr>
              <w:jc w:val="center"/>
            </w:pPr>
            <w:r>
              <w:t>2235482,44</w:t>
            </w:r>
          </w:p>
        </w:tc>
        <w:tc>
          <w:tcPr>
            <w:tcW w:w="0" w:type="auto"/>
            <w:vAlign w:val="center"/>
          </w:tcPr>
          <w:p w:rsidR="00C109E7" w:rsidRDefault="00C109E7" w:rsidP="00C109E7">
            <w:pPr>
              <w:jc w:val="center"/>
            </w:pPr>
            <w:r>
              <w:t>441103,25</w:t>
            </w:r>
          </w:p>
        </w:tc>
      </w:tr>
      <w:tr w:rsidR="00C109E7" w:rsidTr="00C109E7">
        <w:trPr>
          <w:trHeight w:val="20"/>
        </w:trPr>
        <w:tc>
          <w:tcPr>
            <w:tcW w:w="0" w:type="auto"/>
            <w:vAlign w:val="center"/>
          </w:tcPr>
          <w:p w:rsidR="00C109E7" w:rsidRDefault="00C109E7" w:rsidP="00C109E7">
            <w:pPr>
              <w:jc w:val="center"/>
            </w:pPr>
            <w:r>
              <w:t>1839</w:t>
            </w:r>
          </w:p>
        </w:tc>
        <w:tc>
          <w:tcPr>
            <w:tcW w:w="0" w:type="auto"/>
            <w:vAlign w:val="center"/>
          </w:tcPr>
          <w:p w:rsidR="00C109E7" w:rsidRDefault="00C109E7" w:rsidP="00C109E7">
            <w:pPr>
              <w:jc w:val="center"/>
            </w:pPr>
            <w:r>
              <w:t>208°50'32"</w:t>
            </w:r>
          </w:p>
        </w:tc>
        <w:tc>
          <w:tcPr>
            <w:tcW w:w="0" w:type="auto"/>
            <w:vAlign w:val="center"/>
          </w:tcPr>
          <w:p w:rsidR="00C109E7" w:rsidRDefault="00C109E7" w:rsidP="00C109E7">
            <w:pPr>
              <w:jc w:val="center"/>
            </w:pPr>
            <w:r>
              <w:t>78,34</w:t>
            </w:r>
          </w:p>
        </w:tc>
        <w:tc>
          <w:tcPr>
            <w:tcW w:w="0" w:type="auto"/>
            <w:vAlign w:val="center"/>
          </w:tcPr>
          <w:p w:rsidR="00C109E7" w:rsidRDefault="00C109E7" w:rsidP="00C109E7">
            <w:pPr>
              <w:jc w:val="center"/>
            </w:pPr>
            <w:r>
              <w:t>2235487,35</w:t>
            </w:r>
          </w:p>
        </w:tc>
        <w:tc>
          <w:tcPr>
            <w:tcW w:w="0" w:type="auto"/>
            <w:vAlign w:val="center"/>
          </w:tcPr>
          <w:p w:rsidR="00C109E7" w:rsidRDefault="00C109E7" w:rsidP="00C109E7">
            <w:pPr>
              <w:jc w:val="center"/>
            </w:pPr>
            <w:r>
              <w:t>441092,65</w:t>
            </w:r>
          </w:p>
        </w:tc>
      </w:tr>
      <w:tr w:rsidR="00C109E7" w:rsidTr="00C109E7">
        <w:trPr>
          <w:trHeight w:val="20"/>
        </w:trPr>
        <w:tc>
          <w:tcPr>
            <w:tcW w:w="0" w:type="auto"/>
            <w:vAlign w:val="center"/>
          </w:tcPr>
          <w:p w:rsidR="00C109E7" w:rsidRDefault="00C109E7" w:rsidP="00C109E7">
            <w:pPr>
              <w:jc w:val="center"/>
            </w:pPr>
            <w:r>
              <w:t>1840</w:t>
            </w:r>
          </w:p>
        </w:tc>
        <w:tc>
          <w:tcPr>
            <w:tcW w:w="0" w:type="auto"/>
            <w:vAlign w:val="center"/>
          </w:tcPr>
          <w:p w:rsidR="00C109E7" w:rsidRDefault="00C109E7" w:rsidP="00C109E7">
            <w:pPr>
              <w:jc w:val="center"/>
            </w:pPr>
            <w:r>
              <w:t>72°56'20"</w:t>
            </w:r>
          </w:p>
        </w:tc>
        <w:tc>
          <w:tcPr>
            <w:tcW w:w="0" w:type="auto"/>
            <w:vAlign w:val="center"/>
          </w:tcPr>
          <w:p w:rsidR="00C109E7" w:rsidRDefault="00C109E7" w:rsidP="00C109E7">
            <w:pPr>
              <w:jc w:val="center"/>
            </w:pPr>
            <w:r>
              <w:t>15,17</w:t>
            </w:r>
          </w:p>
        </w:tc>
        <w:tc>
          <w:tcPr>
            <w:tcW w:w="0" w:type="auto"/>
            <w:vAlign w:val="center"/>
          </w:tcPr>
          <w:p w:rsidR="00C109E7" w:rsidRDefault="00C109E7" w:rsidP="00C109E7">
            <w:pPr>
              <w:jc w:val="center"/>
            </w:pPr>
            <w:r>
              <w:t>2235418,73</w:t>
            </w:r>
          </w:p>
        </w:tc>
        <w:tc>
          <w:tcPr>
            <w:tcW w:w="0" w:type="auto"/>
            <w:vAlign w:val="center"/>
          </w:tcPr>
          <w:p w:rsidR="00C109E7" w:rsidRDefault="00C109E7" w:rsidP="00C109E7">
            <w:pPr>
              <w:jc w:val="center"/>
            </w:pPr>
            <w:r>
              <w:t>441054,86</w:t>
            </w:r>
          </w:p>
        </w:tc>
      </w:tr>
      <w:tr w:rsidR="00C109E7" w:rsidTr="00C109E7">
        <w:trPr>
          <w:trHeight w:val="20"/>
        </w:trPr>
        <w:tc>
          <w:tcPr>
            <w:tcW w:w="0" w:type="auto"/>
            <w:vAlign w:val="center"/>
          </w:tcPr>
          <w:p w:rsidR="00C109E7" w:rsidRDefault="00C109E7" w:rsidP="00C109E7">
            <w:pPr>
              <w:jc w:val="center"/>
            </w:pPr>
            <w:r>
              <w:t>1841</w:t>
            </w:r>
          </w:p>
        </w:tc>
        <w:tc>
          <w:tcPr>
            <w:tcW w:w="0" w:type="auto"/>
            <w:vAlign w:val="center"/>
          </w:tcPr>
          <w:p w:rsidR="00C109E7" w:rsidRDefault="00C109E7" w:rsidP="00C109E7">
            <w:pPr>
              <w:jc w:val="center"/>
            </w:pPr>
            <w:r>
              <w:t>22°40'24"</w:t>
            </w:r>
          </w:p>
        </w:tc>
        <w:tc>
          <w:tcPr>
            <w:tcW w:w="0" w:type="auto"/>
            <w:vAlign w:val="center"/>
          </w:tcPr>
          <w:p w:rsidR="00C109E7" w:rsidRDefault="00C109E7" w:rsidP="00C109E7">
            <w:pPr>
              <w:jc w:val="center"/>
            </w:pPr>
            <w:r>
              <w:t>3,29</w:t>
            </w:r>
          </w:p>
        </w:tc>
        <w:tc>
          <w:tcPr>
            <w:tcW w:w="0" w:type="auto"/>
            <w:vAlign w:val="center"/>
          </w:tcPr>
          <w:p w:rsidR="00C109E7" w:rsidRDefault="00C109E7" w:rsidP="00C109E7">
            <w:pPr>
              <w:jc w:val="center"/>
            </w:pPr>
            <w:r>
              <w:t>2235423,18</w:t>
            </w:r>
          </w:p>
        </w:tc>
        <w:tc>
          <w:tcPr>
            <w:tcW w:w="0" w:type="auto"/>
            <w:vAlign w:val="center"/>
          </w:tcPr>
          <w:p w:rsidR="00C109E7" w:rsidRDefault="00C109E7" w:rsidP="00C109E7">
            <w:pPr>
              <w:jc w:val="center"/>
            </w:pPr>
            <w:r>
              <w:t>441069,36</w:t>
            </w:r>
          </w:p>
        </w:tc>
      </w:tr>
      <w:tr w:rsidR="00C109E7" w:rsidTr="00C109E7">
        <w:trPr>
          <w:trHeight w:val="20"/>
        </w:trPr>
        <w:tc>
          <w:tcPr>
            <w:tcW w:w="0" w:type="auto"/>
            <w:vAlign w:val="center"/>
          </w:tcPr>
          <w:p w:rsidR="00C109E7" w:rsidRDefault="00C109E7" w:rsidP="00C109E7">
            <w:pPr>
              <w:jc w:val="center"/>
            </w:pPr>
            <w:r>
              <w:t>1842</w:t>
            </w:r>
          </w:p>
        </w:tc>
        <w:tc>
          <w:tcPr>
            <w:tcW w:w="0" w:type="auto"/>
            <w:vAlign w:val="center"/>
          </w:tcPr>
          <w:p w:rsidR="00C109E7" w:rsidRDefault="00C109E7" w:rsidP="00C109E7">
            <w:pPr>
              <w:jc w:val="center"/>
            </w:pPr>
            <w:r>
              <w:t>95°30'13"</w:t>
            </w:r>
          </w:p>
        </w:tc>
        <w:tc>
          <w:tcPr>
            <w:tcW w:w="0" w:type="auto"/>
            <w:vAlign w:val="center"/>
          </w:tcPr>
          <w:p w:rsidR="00C109E7" w:rsidRDefault="00C109E7" w:rsidP="00C109E7">
            <w:pPr>
              <w:jc w:val="center"/>
            </w:pPr>
            <w:r>
              <w:t>3,86</w:t>
            </w:r>
          </w:p>
        </w:tc>
        <w:tc>
          <w:tcPr>
            <w:tcW w:w="0" w:type="auto"/>
            <w:vAlign w:val="center"/>
          </w:tcPr>
          <w:p w:rsidR="00C109E7" w:rsidRDefault="00C109E7" w:rsidP="00C109E7">
            <w:pPr>
              <w:jc w:val="center"/>
            </w:pPr>
            <w:r>
              <w:t>2235426,22</w:t>
            </w:r>
          </w:p>
        </w:tc>
        <w:tc>
          <w:tcPr>
            <w:tcW w:w="0" w:type="auto"/>
            <w:vAlign w:val="center"/>
          </w:tcPr>
          <w:p w:rsidR="00C109E7" w:rsidRDefault="00C109E7" w:rsidP="00C109E7">
            <w:pPr>
              <w:jc w:val="center"/>
            </w:pPr>
            <w:r>
              <w:t>441070,63</w:t>
            </w:r>
          </w:p>
        </w:tc>
      </w:tr>
      <w:tr w:rsidR="00C109E7" w:rsidTr="00C109E7">
        <w:trPr>
          <w:trHeight w:val="20"/>
        </w:trPr>
        <w:tc>
          <w:tcPr>
            <w:tcW w:w="0" w:type="auto"/>
            <w:vAlign w:val="center"/>
          </w:tcPr>
          <w:p w:rsidR="00C109E7" w:rsidRDefault="00C109E7" w:rsidP="00C109E7">
            <w:pPr>
              <w:jc w:val="center"/>
            </w:pPr>
            <w:r>
              <w:t>1843</w:t>
            </w:r>
          </w:p>
        </w:tc>
        <w:tc>
          <w:tcPr>
            <w:tcW w:w="0" w:type="auto"/>
            <w:vAlign w:val="center"/>
          </w:tcPr>
          <w:p w:rsidR="00C109E7" w:rsidRDefault="00C109E7" w:rsidP="00C109E7">
            <w:pPr>
              <w:jc w:val="center"/>
            </w:pPr>
            <w:r>
              <w:t>26°42'56"</w:t>
            </w:r>
          </w:p>
        </w:tc>
        <w:tc>
          <w:tcPr>
            <w:tcW w:w="0" w:type="auto"/>
            <w:vAlign w:val="center"/>
          </w:tcPr>
          <w:p w:rsidR="00C109E7" w:rsidRDefault="00C109E7" w:rsidP="00C109E7">
            <w:pPr>
              <w:jc w:val="center"/>
            </w:pPr>
            <w:r>
              <w:t>10,21</w:t>
            </w:r>
          </w:p>
        </w:tc>
        <w:tc>
          <w:tcPr>
            <w:tcW w:w="0" w:type="auto"/>
            <w:vAlign w:val="center"/>
          </w:tcPr>
          <w:p w:rsidR="00C109E7" w:rsidRDefault="00C109E7" w:rsidP="00C109E7">
            <w:pPr>
              <w:jc w:val="center"/>
            </w:pPr>
            <w:r>
              <w:t>2235425,85</w:t>
            </w:r>
          </w:p>
        </w:tc>
        <w:tc>
          <w:tcPr>
            <w:tcW w:w="0" w:type="auto"/>
            <w:vAlign w:val="center"/>
          </w:tcPr>
          <w:p w:rsidR="00C109E7" w:rsidRDefault="00C109E7" w:rsidP="00C109E7">
            <w:pPr>
              <w:jc w:val="center"/>
            </w:pPr>
            <w:r>
              <w:t>441074,47</w:t>
            </w:r>
          </w:p>
        </w:tc>
      </w:tr>
      <w:tr w:rsidR="00C109E7" w:rsidTr="00C109E7">
        <w:trPr>
          <w:trHeight w:val="20"/>
        </w:trPr>
        <w:tc>
          <w:tcPr>
            <w:tcW w:w="0" w:type="auto"/>
            <w:vAlign w:val="center"/>
          </w:tcPr>
          <w:p w:rsidR="00C109E7" w:rsidRDefault="00C109E7" w:rsidP="00C109E7">
            <w:pPr>
              <w:jc w:val="center"/>
            </w:pPr>
            <w:r>
              <w:t>1844</w:t>
            </w:r>
          </w:p>
        </w:tc>
        <w:tc>
          <w:tcPr>
            <w:tcW w:w="0" w:type="auto"/>
            <w:vAlign w:val="center"/>
          </w:tcPr>
          <w:p w:rsidR="00C109E7" w:rsidRDefault="00C109E7" w:rsidP="00C109E7">
            <w:pPr>
              <w:jc w:val="center"/>
            </w:pPr>
            <w:r>
              <w:t>69°15'46"</w:t>
            </w:r>
          </w:p>
        </w:tc>
        <w:tc>
          <w:tcPr>
            <w:tcW w:w="0" w:type="auto"/>
            <w:vAlign w:val="center"/>
          </w:tcPr>
          <w:p w:rsidR="00C109E7" w:rsidRDefault="00C109E7" w:rsidP="00C109E7">
            <w:pPr>
              <w:jc w:val="center"/>
            </w:pPr>
            <w:r>
              <w:t>87,69</w:t>
            </w:r>
          </w:p>
        </w:tc>
        <w:tc>
          <w:tcPr>
            <w:tcW w:w="0" w:type="auto"/>
            <w:vAlign w:val="center"/>
          </w:tcPr>
          <w:p w:rsidR="00C109E7" w:rsidRDefault="00C109E7" w:rsidP="00C109E7">
            <w:pPr>
              <w:jc w:val="center"/>
            </w:pPr>
            <w:r>
              <w:t>2235434,97</w:t>
            </w:r>
          </w:p>
        </w:tc>
        <w:tc>
          <w:tcPr>
            <w:tcW w:w="0" w:type="auto"/>
            <w:vAlign w:val="center"/>
          </w:tcPr>
          <w:p w:rsidR="00C109E7" w:rsidRDefault="00C109E7" w:rsidP="00C109E7">
            <w:pPr>
              <w:jc w:val="center"/>
            </w:pPr>
            <w:r>
              <w:t>441079,06</w:t>
            </w:r>
          </w:p>
        </w:tc>
      </w:tr>
      <w:tr w:rsidR="00C109E7" w:rsidTr="00C109E7">
        <w:trPr>
          <w:trHeight w:val="20"/>
        </w:trPr>
        <w:tc>
          <w:tcPr>
            <w:tcW w:w="0" w:type="auto"/>
            <w:vAlign w:val="center"/>
          </w:tcPr>
          <w:p w:rsidR="00C109E7" w:rsidRDefault="00C109E7" w:rsidP="00C109E7">
            <w:pPr>
              <w:jc w:val="center"/>
            </w:pPr>
            <w:r>
              <w:t>1845</w:t>
            </w:r>
          </w:p>
        </w:tc>
        <w:tc>
          <w:tcPr>
            <w:tcW w:w="0" w:type="auto"/>
            <w:vAlign w:val="center"/>
          </w:tcPr>
          <w:p w:rsidR="00C109E7" w:rsidRDefault="00C109E7" w:rsidP="00C109E7">
            <w:pPr>
              <w:jc w:val="center"/>
            </w:pPr>
            <w:r>
              <w:t>202°17'31"</w:t>
            </w:r>
          </w:p>
        </w:tc>
        <w:tc>
          <w:tcPr>
            <w:tcW w:w="0" w:type="auto"/>
            <w:vAlign w:val="center"/>
          </w:tcPr>
          <w:p w:rsidR="00C109E7" w:rsidRDefault="00C109E7" w:rsidP="00C109E7">
            <w:pPr>
              <w:jc w:val="center"/>
            </w:pPr>
            <w:r>
              <w:t>24,73</w:t>
            </w:r>
          </w:p>
        </w:tc>
        <w:tc>
          <w:tcPr>
            <w:tcW w:w="0" w:type="auto"/>
            <w:vAlign w:val="center"/>
          </w:tcPr>
          <w:p w:rsidR="00C109E7" w:rsidRDefault="00C109E7" w:rsidP="00C109E7">
            <w:pPr>
              <w:jc w:val="center"/>
            </w:pPr>
            <w:r>
              <w:t>2235466,02</w:t>
            </w:r>
          </w:p>
        </w:tc>
        <w:tc>
          <w:tcPr>
            <w:tcW w:w="0" w:type="auto"/>
            <w:vAlign w:val="center"/>
          </w:tcPr>
          <w:p w:rsidR="00C109E7" w:rsidRDefault="00C109E7" w:rsidP="00C109E7">
            <w:pPr>
              <w:jc w:val="center"/>
            </w:pPr>
            <w:r>
              <w:t>441161,07</w:t>
            </w:r>
          </w:p>
        </w:tc>
      </w:tr>
      <w:tr w:rsidR="00C109E7" w:rsidTr="00C109E7">
        <w:trPr>
          <w:trHeight w:val="20"/>
        </w:trPr>
        <w:tc>
          <w:tcPr>
            <w:tcW w:w="0" w:type="auto"/>
            <w:vAlign w:val="center"/>
          </w:tcPr>
          <w:p w:rsidR="00C109E7" w:rsidRDefault="00C109E7" w:rsidP="00C109E7">
            <w:pPr>
              <w:jc w:val="center"/>
            </w:pPr>
            <w:r>
              <w:lastRenderedPageBreak/>
              <w:t>1846</w:t>
            </w:r>
          </w:p>
        </w:tc>
        <w:tc>
          <w:tcPr>
            <w:tcW w:w="0" w:type="auto"/>
            <w:vAlign w:val="center"/>
          </w:tcPr>
          <w:p w:rsidR="00C109E7" w:rsidRDefault="00C109E7" w:rsidP="00C109E7">
            <w:pPr>
              <w:jc w:val="center"/>
            </w:pPr>
            <w:r>
              <w:t>69°31'16"</w:t>
            </w:r>
          </w:p>
        </w:tc>
        <w:tc>
          <w:tcPr>
            <w:tcW w:w="0" w:type="auto"/>
            <w:vAlign w:val="center"/>
          </w:tcPr>
          <w:p w:rsidR="00C109E7" w:rsidRDefault="00C109E7" w:rsidP="00C109E7">
            <w:pPr>
              <w:jc w:val="center"/>
            </w:pPr>
            <w:r>
              <w:t>4,34</w:t>
            </w:r>
          </w:p>
        </w:tc>
        <w:tc>
          <w:tcPr>
            <w:tcW w:w="0" w:type="auto"/>
            <w:vAlign w:val="center"/>
          </w:tcPr>
          <w:p w:rsidR="00C109E7" w:rsidRDefault="00C109E7" w:rsidP="00C109E7">
            <w:pPr>
              <w:jc w:val="center"/>
            </w:pPr>
            <w:r>
              <w:t>2235443,14</w:t>
            </w:r>
          </w:p>
        </w:tc>
        <w:tc>
          <w:tcPr>
            <w:tcW w:w="0" w:type="auto"/>
            <w:vAlign w:val="center"/>
          </w:tcPr>
          <w:p w:rsidR="00C109E7" w:rsidRDefault="00C109E7" w:rsidP="00C109E7">
            <w:pPr>
              <w:jc w:val="center"/>
            </w:pPr>
            <w:r>
              <w:t>441151,69</w:t>
            </w:r>
          </w:p>
        </w:tc>
      </w:tr>
      <w:tr w:rsidR="00C109E7" w:rsidTr="00C109E7">
        <w:trPr>
          <w:trHeight w:val="20"/>
        </w:trPr>
        <w:tc>
          <w:tcPr>
            <w:tcW w:w="0" w:type="auto"/>
            <w:vAlign w:val="center"/>
          </w:tcPr>
          <w:p w:rsidR="00C109E7" w:rsidRDefault="00C109E7" w:rsidP="00C109E7">
            <w:pPr>
              <w:jc w:val="center"/>
            </w:pPr>
            <w:r>
              <w:t>1847</w:t>
            </w:r>
          </w:p>
        </w:tc>
        <w:tc>
          <w:tcPr>
            <w:tcW w:w="0" w:type="auto"/>
            <w:vAlign w:val="center"/>
          </w:tcPr>
          <w:p w:rsidR="00C109E7" w:rsidRDefault="00C109E7" w:rsidP="00C109E7">
            <w:pPr>
              <w:jc w:val="center"/>
            </w:pPr>
            <w:r>
              <w:t>63°26'6"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2235444,66</w:t>
            </w:r>
          </w:p>
        </w:tc>
        <w:tc>
          <w:tcPr>
            <w:tcW w:w="0" w:type="auto"/>
            <w:vAlign w:val="center"/>
          </w:tcPr>
          <w:p w:rsidR="00C109E7" w:rsidRDefault="00C109E7" w:rsidP="00C109E7">
            <w:pPr>
              <w:jc w:val="center"/>
            </w:pPr>
            <w:r>
              <w:t>441155,76</w:t>
            </w:r>
          </w:p>
        </w:tc>
      </w:tr>
      <w:tr w:rsidR="00C109E7" w:rsidTr="00C109E7">
        <w:trPr>
          <w:trHeight w:val="20"/>
        </w:trPr>
        <w:tc>
          <w:tcPr>
            <w:tcW w:w="0" w:type="auto"/>
            <w:vAlign w:val="center"/>
          </w:tcPr>
          <w:p w:rsidR="00C109E7" w:rsidRDefault="00C109E7" w:rsidP="00C109E7">
            <w:pPr>
              <w:jc w:val="center"/>
            </w:pPr>
            <w:r>
              <w:t>1848</w:t>
            </w:r>
          </w:p>
        </w:tc>
        <w:tc>
          <w:tcPr>
            <w:tcW w:w="0" w:type="auto"/>
            <w:vAlign w:val="center"/>
          </w:tcPr>
          <w:p w:rsidR="00C109E7" w:rsidRDefault="00C109E7" w:rsidP="00C109E7">
            <w:pPr>
              <w:jc w:val="center"/>
            </w:pPr>
            <w:r>
              <w:t>248°32'59"</w:t>
            </w:r>
          </w:p>
        </w:tc>
        <w:tc>
          <w:tcPr>
            <w:tcW w:w="0" w:type="auto"/>
            <w:vAlign w:val="center"/>
          </w:tcPr>
          <w:p w:rsidR="00C109E7" w:rsidRDefault="00C109E7" w:rsidP="00C109E7">
            <w:pPr>
              <w:jc w:val="center"/>
            </w:pPr>
            <w:r>
              <w:t>86,38</w:t>
            </w:r>
          </w:p>
        </w:tc>
        <w:tc>
          <w:tcPr>
            <w:tcW w:w="0" w:type="auto"/>
            <w:vAlign w:val="center"/>
          </w:tcPr>
          <w:p w:rsidR="00C109E7" w:rsidRDefault="00C109E7" w:rsidP="00C109E7">
            <w:pPr>
              <w:jc w:val="center"/>
            </w:pPr>
            <w:r>
              <w:t>2235484,81</w:t>
            </w:r>
          </w:p>
        </w:tc>
        <w:tc>
          <w:tcPr>
            <w:tcW w:w="0" w:type="auto"/>
            <w:vAlign w:val="center"/>
          </w:tcPr>
          <w:p w:rsidR="00C109E7" w:rsidRDefault="00C109E7" w:rsidP="00C109E7">
            <w:pPr>
              <w:jc w:val="center"/>
            </w:pPr>
            <w:r>
              <w:t>441168,73</w:t>
            </w:r>
          </w:p>
        </w:tc>
      </w:tr>
      <w:tr w:rsidR="00C109E7" w:rsidTr="00C109E7">
        <w:trPr>
          <w:trHeight w:val="20"/>
        </w:trPr>
        <w:tc>
          <w:tcPr>
            <w:tcW w:w="0" w:type="auto"/>
            <w:vAlign w:val="center"/>
          </w:tcPr>
          <w:p w:rsidR="00C109E7" w:rsidRDefault="00C109E7" w:rsidP="00C109E7">
            <w:pPr>
              <w:jc w:val="center"/>
            </w:pPr>
            <w:r>
              <w:t>1849</w:t>
            </w:r>
          </w:p>
        </w:tc>
        <w:tc>
          <w:tcPr>
            <w:tcW w:w="0" w:type="auto"/>
            <w:vAlign w:val="center"/>
          </w:tcPr>
          <w:p w:rsidR="00C109E7" w:rsidRDefault="00C109E7" w:rsidP="00C109E7">
            <w:pPr>
              <w:jc w:val="center"/>
            </w:pPr>
            <w:r>
              <w:t>206°33'54"</w:t>
            </w:r>
          </w:p>
        </w:tc>
        <w:tc>
          <w:tcPr>
            <w:tcW w:w="0" w:type="auto"/>
            <w:vAlign w:val="center"/>
          </w:tcPr>
          <w:p w:rsidR="00C109E7" w:rsidRDefault="00C109E7" w:rsidP="00C109E7">
            <w:pPr>
              <w:jc w:val="center"/>
            </w:pPr>
            <w:r>
              <w:t>2,26</w:t>
            </w:r>
          </w:p>
        </w:tc>
        <w:tc>
          <w:tcPr>
            <w:tcW w:w="0" w:type="auto"/>
            <w:vAlign w:val="center"/>
          </w:tcPr>
          <w:p w:rsidR="00C109E7" w:rsidRDefault="00C109E7" w:rsidP="00C109E7">
            <w:pPr>
              <w:jc w:val="center"/>
            </w:pPr>
            <w:r>
              <w:t>2235453,22</w:t>
            </w:r>
          </w:p>
        </w:tc>
        <w:tc>
          <w:tcPr>
            <w:tcW w:w="0" w:type="auto"/>
            <w:vAlign w:val="center"/>
          </w:tcPr>
          <w:p w:rsidR="00C109E7" w:rsidRDefault="00C109E7" w:rsidP="00C109E7">
            <w:pPr>
              <w:jc w:val="center"/>
            </w:pPr>
            <w:r>
              <w:t>441088,33</w:t>
            </w:r>
          </w:p>
        </w:tc>
      </w:tr>
      <w:tr w:rsidR="00C109E7" w:rsidTr="00C109E7">
        <w:trPr>
          <w:trHeight w:val="20"/>
        </w:trPr>
        <w:tc>
          <w:tcPr>
            <w:tcW w:w="0" w:type="auto"/>
            <w:vAlign w:val="center"/>
          </w:tcPr>
          <w:p w:rsidR="00C109E7" w:rsidRDefault="00C109E7" w:rsidP="00C109E7">
            <w:pPr>
              <w:jc w:val="center"/>
            </w:pPr>
            <w:r>
              <w:t>1850</w:t>
            </w:r>
          </w:p>
        </w:tc>
        <w:tc>
          <w:tcPr>
            <w:tcW w:w="0" w:type="auto"/>
            <w:vAlign w:val="center"/>
          </w:tcPr>
          <w:p w:rsidR="00C109E7" w:rsidRDefault="00C109E7" w:rsidP="00C109E7">
            <w:pPr>
              <w:jc w:val="center"/>
            </w:pPr>
            <w:r>
              <w:t>207°20'28"</w:t>
            </w:r>
          </w:p>
        </w:tc>
        <w:tc>
          <w:tcPr>
            <w:tcW w:w="0" w:type="auto"/>
            <w:vAlign w:val="center"/>
          </w:tcPr>
          <w:p w:rsidR="00C109E7" w:rsidRDefault="00C109E7" w:rsidP="00C109E7">
            <w:pPr>
              <w:jc w:val="center"/>
            </w:pPr>
            <w:r>
              <w:t>1,98</w:t>
            </w:r>
          </w:p>
        </w:tc>
        <w:tc>
          <w:tcPr>
            <w:tcW w:w="0" w:type="auto"/>
            <w:vAlign w:val="center"/>
          </w:tcPr>
          <w:p w:rsidR="00C109E7" w:rsidRDefault="00C109E7" w:rsidP="00C109E7">
            <w:pPr>
              <w:jc w:val="center"/>
            </w:pPr>
            <w:r>
              <w:t>2235451,20</w:t>
            </w:r>
          </w:p>
        </w:tc>
        <w:tc>
          <w:tcPr>
            <w:tcW w:w="0" w:type="auto"/>
            <w:vAlign w:val="center"/>
          </w:tcPr>
          <w:p w:rsidR="00C109E7" w:rsidRDefault="00C109E7" w:rsidP="00C109E7">
            <w:pPr>
              <w:jc w:val="center"/>
            </w:pPr>
            <w:r>
              <w:t>441087,32</w:t>
            </w:r>
          </w:p>
        </w:tc>
      </w:tr>
      <w:tr w:rsidR="00C109E7" w:rsidTr="00C109E7">
        <w:trPr>
          <w:trHeight w:val="20"/>
        </w:trPr>
        <w:tc>
          <w:tcPr>
            <w:tcW w:w="0" w:type="auto"/>
            <w:vAlign w:val="center"/>
          </w:tcPr>
          <w:p w:rsidR="00C109E7" w:rsidRDefault="00C109E7" w:rsidP="00C109E7">
            <w:pPr>
              <w:jc w:val="center"/>
            </w:pPr>
            <w:r>
              <w:t>1851</w:t>
            </w:r>
          </w:p>
        </w:tc>
        <w:tc>
          <w:tcPr>
            <w:tcW w:w="0" w:type="auto"/>
            <w:vAlign w:val="center"/>
          </w:tcPr>
          <w:p w:rsidR="00C109E7" w:rsidRDefault="00C109E7" w:rsidP="00C109E7">
            <w:pPr>
              <w:jc w:val="center"/>
            </w:pPr>
            <w:r>
              <w:t>69°12'18"</w:t>
            </w:r>
          </w:p>
        </w:tc>
        <w:tc>
          <w:tcPr>
            <w:tcW w:w="0" w:type="auto"/>
            <w:vAlign w:val="center"/>
          </w:tcPr>
          <w:p w:rsidR="00C109E7" w:rsidRDefault="00C109E7" w:rsidP="00C109E7">
            <w:pPr>
              <w:jc w:val="center"/>
            </w:pPr>
            <w:r>
              <w:t>85,85</w:t>
            </w:r>
          </w:p>
        </w:tc>
        <w:tc>
          <w:tcPr>
            <w:tcW w:w="0" w:type="auto"/>
            <w:vAlign w:val="center"/>
          </w:tcPr>
          <w:p w:rsidR="00C109E7" w:rsidRDefault="00C109E7" w:rsidP="00C109E7">
            <w:pPr>
              <w:jc w:val="center"/>
            </w:pPr>
            <w:r>
              <w:t>2235449,44</w:t>
            </w:r>
          </w:p>
        </w:tc>
        <w:tc>
          <w:tcPr>
            <w:tcW w:w="0" w:type="auto"/>
            <w:vAlign w:val="center"/>
          </w:tcPr>
          <w:p w:rsidR="00C109E7" w:rsidRDefault="00C109E7" w:rsidP="00C109E7">
            <w:pPr>
              <w:jc w:val="center"/>
            </w:pPr>
            <w:r>
              <w:t>441086,41</w:t>
            </w:r>
          </w:p>
        </w:tc>
      </w:tr>
      <w:tr w:rsidR="00C109E7" w:rsidTr="00C109E7">
        <w:trPr>
          <w:trHeight w:val="20"/>
        </w:trPr>
        <w:tc>
          <w:tcPr>
            <w:tcW w:w="0" w:type="auto"/>
            <w:vAlign w:val="center"/>
          </w:tcPr>
          <w:p w:rsidR="00C109E7" w:rsidRDefault="00C109E7" w:rsidP="00C109E7">
            <w:pPr>
              <w:jc w:val="center"/>
            </w:pPr>
            <w:r>
              <w:t>1852</w:t>
            </w:r>
          </w:p>
        </w:tc>
        <w:tc>
          <w:tcPr>
            <w:tcW w:w="0" w:type="auto"/>
            <w:vAlign w:val="center"/>
          </w:tcPr>
          <w:p w:rsidR="00C109E7" w:rsidRDefault="00C109E7" w:rsidP="00C109E7">
            <w:pPr>
              <w:jc w:val="center"/>
            </w:pPr>
            <w:r>
              <w:t>21°25'23"</w:t>
            </w:r>
          </w:p>
        </w:tc>
        <w:tc>
          <w:tcPr>
            <w:tcW w:w="0" w:type="auto"/>
            <w:vAlign w:val="center"/>
          </w:tcPr>
          <w:p w:rsidR="00C109E7" w:rsidRDefault="00C109E7" w:rsidP="00C109E7">
            <w:pPr>
              <w:jc w:val="center"/>
            </w:pPr>
            <w:r>
              <w:t>3,09</w:t>
            </w:r>
          </w:p>
        </w:tc>
        <w:tc>
          <w:tcPr>
            <w:tcW w:w="0" w:type="auto"/>
            <w:vAlign w:val="center"/>
          </w:tcPr>
          <w:p w:rsidR="00C109E7" w:rsidRDefault="00C109E7" w:rsidP="00C109E7">
            <w:pPr>
              <w:jc w:val="center"/>
            </w:pPr>
            <w:r>
              <w:t>2235479,92</w:t>
            </w:r>
          </w:p>
        </w:tc>
        <w:tc>
          <w:tcPr>
            <w:tcW w:w="0" w:type="auto"/>
            <w:vAlign w:val="center"/>
          </w:tcPr>
          <w:p w:rsidR="00C109E7" w:rsidRDefault="00C109E7" w:rsidP="00C109E7">
            <w:pPr>
              <w:jc w:val="center"/>
            </w:pPr>
            <w:r>
              <w:t>441166,67</w:t>
            </w:r>
          </w:p>
        </w:tc>
      </w:tr>
      <w:tr w:rsidR="00C109E7" w:rsidTr="00C109E7">
        <w:trPr>
          <w:trHeight w:val="20"/>
        </w:trPr>
        <w:tc>
          <w:tcPr>
            <w:tcW w:w="0" w:type="auto"/>
            <w:vAlign w:val="center"/>
          </w:tcPr>
          <w:p w:rsidR="00C109E7" w:rsidRDefault="00C109E7" w:rsidP="00C109E7">
            <w:pPr>
              <w:jc w:val="center"/>
            </w:pPr>
            <w:r>
              <w:t>1853</w:t>
            </w:r>
          </w:p>
        </w:tc>
        <w:tc>
          <w:tcPr>
            <w:tcW w:w="0" w:type="auto"/>
            <w:vAlign w:val="center"/>
          </w:tcPr>
          <w:p w:rsidR="00C109E7" w:rsidRDefault="00C109E7" w:rsidP="00C109E7">
            <w:pPr>
              <w:jc w:val="center"/>
            </w:pPr>
            <w:r>
              <w:t>24°49'46"</w:t>
            </w:r>
          </w:p>
        </w:tc>
        <w:tc>
          <w:tcPr>
            <w:tcW w:w="0" w:type="auto"/>
            <w:vAlign w:val="center"/>
          </w:tcPr>
          <w:p w:rsidR="00C109E7" w:rsidRDefault="00C109E7" w:rsidP="00C109E7">
            <w:pPr>
              <w:jc w:val="center"/>
            </w:pPr>
            <w:r>
              <w:t>2,21</w:t>
            </w:r>
          </w:p>
        </w:tc>
        <w:tc>
          <w:tcPr>
            <w:tcW w:w="0" w:type="auto"/>
            <w:vAlign w:val="center"/>
          </w:tcPr>
          <w:p w:rsidR="00C109E7" w:rsidRDefault="00C109E7" w:rsidP="00C109E7">
            <w:pPr>
              <w:jc w:val="center"/>
            </w:pPr>
            <w:r>
              <w:t>2235482,80</w:t>
            </w:r>
          </w:p>
        </w:tc>
        <w:tc>
          <w:tcPr>
            <w:tcW w:w="0" w:type="auto"/>
            <w:vAlign w:val="center"/>
          </w:tcPr>
          <w:p w:rsidR="00C109E7" w:rsidRDefault="00C109E7" w:rsidP="00C109E7">
            <w:pPr>
              <w:jc w:val="center"/>
            </w:pPr>
            <w:r>
              <w:t>441167,80</w:t>
            </w:r>
          </w:p>
        </w:tc>
      </w:tr>
      <w:tr w:rsidR="00C109E7" w:rsidTr="00C109E7">
        <w:tc>
          <w:tcPr>
            <w:tcW w:w="0" w:type="auto"/>
            <w:gridSpan w:val="5"/>
            <w:vAlign w:val="center"/>
          </w:tcPr>
          <w:p w:rsidR="00C109E7" w:rsidRDefault="00C109E7" w:rsidP="00C109E7">
            <w:r>
              <w:t>№ 16</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63:31:1406001 63:31:1406002</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63:31:0000000:4911</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:4911/чзу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923</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proofErr w:type="spellStart"/>
            <w:r>
              <w:t>Логачева</w:t>
            </w:r>
            <w:proofErr w:type="spellEnd"/>
            <w:r>
              <w:t xml:space="preserve"> Ирина Валерьевна</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1594</w:t>
            </w:r>
          </w:p>
        </w:tc>
        <w:tc>
          <w:tcPr>
            <w:tcW w:w="0" w:type="auto"/>
            <w:vAlign w:val="center"/>
          </w:tcPr>
          <w:p w:rsidR="00C109E7" w:rsidRDefault="00C109E7" w:rsidP="00C109E7">
            <w:pPr>
              <w:jc w:val="center"/>
            </w:pPr>
            <w:r>
              <w:t>49°29'29"</w:t>
            </w:r>
          </w:p>
        </w:tc>
        <w:tc>
          <w:tcPr>
            <w:tcW w:w="0" w:type="auto"/>
            <w:vAlign w:val="center"/>
          </w:tcPr>
          <w:p w:rsidR="00C109E7" w:rsidRDefault="00C109E7" w:rsidP="00C109E7">
            <w:pPr>
              <w:jc w:val="center"/>
            </w:pPr>
            <w:r>
              <w:t>8,04</w:t>
            </w:r>
          </w:p>
        </w:tc>
        <w:tc>
          <w:tcPr>
            <w:tcW w:w="0" w:type="auto"/>
            <w:vAlign w:val="center"/>
          </w:tcPr>
          <w:p w:rsidR="00C109E7" w:rsidRDefault="00C109E7" w:rsidP="00C109E7">
            <w:pPr>
              <w:jc w:val="center"/>
            </w:pPr>
            <w:r>
              <w:t>2215561,51</w:t>
            </w:r>
          </w:p>
        </w:tc>
        <w:tc>
          <w:tcPr>
            <w:tcW w:w="0" w:type="auto"/>
            <w:vAlign w:val="center"/>
          </w:tcPr>
          <w:p w:rsidR="00C109E7" w:rsidRDefault="00C109E7" w:rsidP="00C109E7">
            <w:pPr>
              <w:jc w:val="center"/>
            </w:pPr>
            <w:r>
              <w:t>442104,64</w:t>
            </w:r>
          </w:p>
        </w:tc>
      </w:tr>
      <w:tr w:rsidR="00C109E7" w:rsidTr="00C109E7">
        <w:trPr>
          <w:trHeight w:val="20"/>
        </w:trPr>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321°55'51"</w:t>
            </w:r>
          </w:p>
        </w:tc>
        <w:tc>
          <w:tcPr>
            <w:tcW w:w="0" w:type="auto"/>
            <w:vAlign w:val="center"/>
          </w:tcPr>
          <w:p w:rsidR="00C109E7" w:rsidRDefault="00C109E7" w:rsidP="00C109E7">
            <w:pPr>
              <w:jc w:val="center"/>
            </w:pPr>
            <w:r>
              <w:t>45,3</w:t>
            </w:r>
          </w:p>
        </w:tc>
        <w:tc>
          <w:tcPr>
            <w:tcW w:w="0" w:type="auto"/>
            <w:vAlign w:val="center"/>
          </w:tcPr>
          <w:p w:rsidR="00C109E7" w:rsidRDefault="00C109E7" w:rsidP="00C109E7">
            <w:pPr>
              <w:jc w:val="center"/>
            </w:pPr>
            <w:r>
              <w:t>2215566,73</w:t>
            </w:r>
          </w:p>
        </w:tc>
        <w:tc>
          <w:tcPr>
            <w:tcW w:w="0" w:type="auto"/>
            <w:vAlign w:val="center"/>
          </w:tcPr>
          <w:p w:rsidR="00C109E7" w:rsidRDefault="00C109E7" w:rsidP="00C109E7">
            <w:pPr>
              <w:jc w:val="center"/>
            </w:pPr>
            <w:r>
              <w:t>442110,75</w:t>
            </w:r>
          </w:p>
        </w:tc>
      </w:tr>
      <w:tr w:rsidR="00C109E7" w:rsidTr="00C109E7">
        <w:trPr>
          <w:trHeight w:val="20"/>
        </w:trPr>
        <w:tc>
          <w:tcPr>
            <w:tcW w:w="0" w:type="auto"/>
            <w:vAlign w:val="center"/>
          </w:tcPr>
          <w:p w:rsidR="00C109E7" w:rsidRDefault="00C109E7" w:rsidP="00C109E7">
            <w:pPr>
              <w:jc w:val="center"/>
            </w:pPr>
            <w:r>
              <w:t>1854</w:t>
            </w:r>
          </w:p>
        </w:tc>
        <w:tc>
          <w:tcPr>
            <w:tcW w:w="0" w:type="auto"/>
            <w:vAlign w:val="center"/>
          </w:tcPr>
          <w:p w:rsidR="00C109E7" w:rsidRDefault="00C109E7" w:rsidP="00C109E7">
            <w:pPr>
              <w:jc w:val="center"/>
            </w:pPr>
            <w:r>
              <w:t>15°17'11"</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2215602,39</w:t>
            </w:r>
          </w:p>
        </w:tc>
        <w:tc>
          <w:tcPr>
            <w:tcW w:w="0" w:type="auto"/>
            <w:vAlign w:val="center"/>
          </w:tcPr>
          <w:p w:rsidR="00C109E7" w:rsidRDefault="00C109E7" w:rsidP="00C109E7">
            <w:pPr>
              <w:jc w:val="center"/>
            </w:pPr>
            <w:r>
              <w:t>442082,82</w:t>
            </w:r>
          </w:p>
        </w:tc>
      </w:tr>
      <w:tr w:rsidR="00C109E7" w:rsidTr="00C109E7">
        <w:trPr>
          <w:trHeight w:val="20"/>
        </w:trPr>
        <w:tc>
          <w:tcPr>
            <w:tcW w:w="0" w:type="auto"/>
            <w:vAlign w:val="center"/>
          </w:tcPr>
          <w:p w:rsidR="00C109E7" w:rsidRDefault="00C109E7" w:rsidP="00C109E7">
            <w:pPr>
              <w:jc w:val="center"/>
            </w:pPr>
            <w:r>
              <w:t>1855</w:t>
            </w:r>
          </w:p>
        </w:tc>
        <w:tc>
          <w:tcPr>
            <w:tcW w:w="0" w:type="auto"/>
            <w:vAlign w:val="center"/>
          </w:tcPr>
          <w:p w:rsidR="00C109E7" w:rsidRDefault="00C109E7" w:rsidP="00C109E7">
            <w:pPr>
              <w:jc w:val="center"/>
            </w:pPr>
            <w:r>
              <w:t>287°7'28"</w:t>
            </w:r>
          </w:p>
        </w:tc>
        <w:tc>
          <w:tcPr>
            <w:tcW w:w="0" w:type="auto"/>
            <w:vAlign w:val="center"/>
          </w:tcPr>
          <w:p w:rsidR="00C109E7" w:rsidRDefault="00C109E7" w:rsidP="00C109E7">
            <w:pPr>
              <w:jc w:val="center"/>
            </w:pPr>
            <w:r>
              <w:t>5,81</w:t>
            </w:r>
          </w:p>
        </w:tc>
        <w:tc>
          <w:tcPr>
            <w:tcW w:w="0" w:type="auto"/>
            <w:vAlign w:val="center"/>
          </w:tcPr>
          <w:p w:rsidR="00C109E7" w:rsidRDefault="00C109E7" w:rsidP="00C109E7">
            <w:pPr>
              <w:jc w:val="center"/>
            </w:pPr>
            <w:r>
              <w:t>2215610,11</w:t>
            </w:r>
          </w:p>
        </w:tc>
        <w:tc>
          <w:tcPr>
            <w:tcW w:w="0" w:type="auto"/>
            <w:vAlign w:val="center"/>
          </w:tcPr>
          <w:p w:rsidR="00C109E7" w:rsidRDefault="00C109E7" w:rsidP="00C109E7">
            <w:pPr>
              <w:jc w:val="center"/>
            </w:pPr>
            <w:r>
              <w:t>442084,93</w:t>
            </w:r>
          </w:p>
        </w:tc>
      </w:tr>
      <w:tr w:rsidR="00C109E7" w:rsidTr="00C109E7">
        <w:trPr>
          <w:trHeight w:val="20"/>
        </w:trPr>
        <w:tc>
          <w:tcPr>
            <w:tcW w:w="0" w:type="auto"/>
            <w:vAlign w:val="center"/>
          </w:tcPr>
          <w:p w:rsidR="00C109E7" w:rsidRDefault="00C109E7" w:rsidP="00C109E7">
            <w:pPr>
              <w:jc w:val="center"/>
            </w:pPr>
            <w:r>
              <w:t>1856</w:t>
            </w:r>
          </w:p>
        </w:tc>
        <w:tc>
          <w:tcPr>
            <w:tcW w:w="0" w:type="auto"/>
            <w:vAlign w:val="center"/>
          </w:tcPr>
          <w:p w:rsidR="00C109E7" w:rsidRDefault="00C109E7" w:rsidP="00C109E7">
            <w:pPr>
              <w:jc w:val="center"/>
            </w:pPr>
            <w:r>
              <w:t>13°52'31"</w:t>
            </w:r>
          </w:p>
        </w:tc>
        <w:tc>
          <w:tcPr>
            <w:tcW w:w="0" w:type="auto"/>
            <w:vAlign w:val="center"/>
          </w:tcPr>
          <w:p w:rsidR="00C109E7" w:rsidRDefault="00C109E7" w:rsidP="00C109E7">
            <w:pPr>
              <w:jc w:val="center"/>
            </w:pPr>
            <w:r>
              <w:t>50,96</w:t>
            </w:r>
          </w:p>
        </w:tc>
        <w:tc>
          <w:tcPr>
            <w:tcW w:w="0" w:type="auto"/>
            <w:vAlign w:val="center"/>
          </w:tcPr>
          <w:p w:rsidR="00C109E7" w:rsidRDefault="00C109E7" w:rsidP="00C109E7">
            <w:pPr>
              <w:jc w:val="center"/>
            </w:pPr>
            <w:r>
              <w:t>2215611,82</w:t>
            </w:r>
          </w:p>
        </w:tc>
        <w:tc>
          <w:tcPr>
            <w:tcW w:w="0" w:type="auto"/>
            <w:vAlign w:val="center"/>
          </w:tcPr>
          <w:p w:rsidR="00C109E7" w:rsidRDefault="00C109E7" w:rsidP="00C109E7">
            <w:pPr>
              <w:jc w:val="center"/>
            </w:pPr>
            <w:r>
              <w:t>442079,38</w:t>
            </w:r>
          </w:p>
        </w:tc>
      </w:tr>
      <w:tr w:rsidR="00C109E7" w:rsidTr="00C109E7">
        <w:trPr>
          <w:trHeight w:val="20"/>
        </w:trPr>
        <w:tc>
          <w:tcPr>
            <w:tcW w:w="0" w:type="auto"/>
            <w:vAlign w:val="center"/>
          </w:tcPr>
          <w:p w:rsidR="00C109E7" w:rsidRDefault="00C109E7" w:rsidP="00C109E7">
            <w:pPr>
              <w:jc w:val="center"/>
            </w:pPr>
            <w:r>
              <w:t>1857</w:t>
            </w:r>
          </w:p>
        </w:tc>
        <w:tc>
          <w:tcPr>
            <w:tcW w:w="0" w:type="auto"/>
            <w:vAlign w:val="center"/>
          </w:tcPr>
          <w:p w:rsidR="00C109E7" w:rsidRDefault="00C109E7" w:rsidP="00C109E7">
            <w:pPr>
              <w:jc w:val="center"/>
            </w:pPr>
            <w:r>
              <w:t>230°4'13"</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2215661,29</w:t>
            </w:r>
          </w:p>
        </w:tc>
        <w:tc>
          <w:tcPr>
            <w:tcW w:w="0" w:type="auto"/>
            <w:vAlign w:val="center"/>
          </w:tcPr>
          <w:p w:rsidR="00C109E7" w:rsidRDefault="00C109E7" w:rsidP="00C109E7">
            <w:pPr>
              <w:jc w:val="center"/>
            </w:pPr>
            <w:r>
              <w:t>442091,60</w:t>
            </w:r>
          </w:p>
        </w:tc>
      </w:tr>
      <w:tr w:rsidR="00C109E7" w:rsidTr="00C109E7">
        <w:trPr>
          <w:trHeight w:val="20"/>
        </w:trPr>
        <w:tc>
          <w:tcPr>
            <w:tcW w:w="0" w:type="auto"/>
            <w:vAlign w:val="center"/>
          </w:tcPr>
          <w:p w:rsidR="00C109E7" w:rsidRDefault="00C109E7" w:rsidP="00C109E7">
            <w:pPr>
              <w:jc w:val="center"/>
            </w:pPr>
            <w:r>
              <w:t>1858</w:t>
            </w:r>
          </w:p>
        </w:tc>
        <w:tc>
          <w:tcPr>
            <w:tcW w:w="0" w:type="auto"/>
            <w:vAlign w:val="center"/>
          </w:tcPr>
          <w:p w:rsidR="00C109E7" w:rsidRDefault="00C109E7" w:rsidP="00C109E7">
            <w:pPr>
              <w:jc w:val="center"/>
            </w:pPr>
            <w:r>
              <w:t>193°49'18"</w:t>
            </w:r>
          </w:p>
        </w:tc>
        <w:tc>
          <w:tcPr>
            <w:tcW w:w="0" w:type="auto"/>
            <w:vAlign w:val="center"/>
          </w:tcPr>
          <w:p w:rsidR="00C109E7" w:rsidRDefault="00C109E7" w:rsidP="00C109E7">
            <w:pPr>
              <w:jc w:val="center"/>
            </w:pPr>
            <w:r>
              <w:t>39,51</w:t>
            </w:r>
          </w:p>
        </w:tc>
        <w:tc>
          <w:tcPr>
            <w:tcW w:w="0" w:type="auto"/>
            <w:vAlign w:val="center"/>
          </w:tcPr>
          <w:p w:rsidR="00C109E7" w:rsidRDefault="00C109E7" w:rsidP="00C109E7">
            <w:pPr>
              <w:jc w:val="center"/>
            </w:pPr>
            <w:r>
              <w:t>2215652,56</w:t>
            </w:r>
          </w:p>
        </w:tc>
        <w:tc>
          <w:tcPr>
            <w:tcW w:w="0" w:type="auto"/>
            <w:vAlign w:val="center"/>
          </w:tcPr>
          <w:p w:rsidR="00C109E7" w:rsidRDefault="00C109E7" w:rsidP="00C109E7">
            <w:pPr>
              <w:jc w:val="center"/>
            </w:pPr>
            <w:r>
              <w:t>442081,17</w:t>
            </w:r>
          </w:p>
        </w:tc>
      </w:tr>
      <w:tr w:rsidR="00C109E7" w:rsidTr="00C109E7">
        <w:trPr>
          <w:trHeight w:val="20"/>
        </w:trPr>
        <w:tc>
          <w:tcPr>
            <w:tcW w:w="0" w:type="auto"/>
            <w:vAlign w:val="center"/>
          </w:tcPr>
          <w:p w:rsidR="00C109E7" w:rsidRDefault="00C109E7" w:rsidP="00C109E7">
            <w:pPr>
              <w:jc w:val="center"/>
            </w:pPr>
            <w:r>
              <w:t>1859</w:t>
            </w:r>
          </w:p>
        </w:tc>
        <w:tc>
          <w:tcPr>
            <w:tcW w:w="0" w:type="auto"/>
            <w:vAlign w:val="center"/>
          </w:tcPr>
          <w:p w:rsidR="00C109E7" w:rsidRDefault="00C109E7" w:rsidP="00C109E7">
            <w:pPr>
              <w:jc w:val="center"/>
            </w:pPr>
            <w:r>
              <w:t>287°12'46"</w:t>
            </w:r>
          </w:p>
        </w:tc>
        <w:tc>
          <w:tcPr>
            <w:tcW w:w="0" w:type="auto"/>
            <w:vAlign w:val="center"/>
          </w:tcPr>
          <w:p w:rsidR="00C109E7" w:rsidRDefault="00C109E7" w:rsidP="00C109E7">
            <w:pPr>
              <w:jc w:val="center"/>
            </w:pPr>
            <w:r>
              <w:t>4,6</w:t>
            </w:r>
          </w:p>
        </w:tc>
        <w:tc>
          <w:tcPr>
            <w:tcW w:w="0" w:type="auto"/>
            <w:vAlign w:val="center"/>
          </w:tcPr>
          <w:p w:rsidR="00C109E7" w:rsidRDefault="00C109E7" w:rsidP="00C109E7">
            <w:pPr>
              <w:jc w:val="center"/>
            </w:pPr>
            <w:r>
              <w:t>2215614,19</w:t>
            </w:r>
          </w:p>
        </w:tc>
        <w:tc>
          <w:tcPr>
            <w:tcW w:w="0" w:type="auto"/>
            <w:vAlign w:val="center"/>
          </w:tcPr>
          <w:p w:rsidR="00C109E7" w:rsidRDefault="00C109E7" w:rsidP="00C109E7">
            <w:pPr>
              <w:jc w:val="center"/>
            </w:pPr>
            <w:r>
              <w:t>442071,73</w:t>
            </w:r>
          </w:p>
        </w:tc>
      </w:tr>
      <w:tr w:rsidR="00C109E7" w:rsidTr="00C109E7">
        <w:trPr>
          <w:trHeight w:val="20"/>
        </w:trPr>
        <w:tc>
          <w:tcPr>
            <w:tcW w:w="0" w:type="auto"/>
            <w:vAlign w:val="center"/>
          </w:tcPr>
          <w:p w:rsidR="00C109E7" w:rsidRDefault="00C109E7" w:rsidP="00C109E7">
            <w:pPr>
              <w:jc w:val="center"/>
            </w:pPr>
            <w:r>
              <w:t>1860</w:t>
            </w:r>
          </w:p>
        </w:tc>
        <w:tc>
          <w:tcPr>
            <w:tcW w:w="0" w:type="auto"/>
            <w:vAlign w:val="center"/>
          </w:tcPr>
          <w:p w:rsidR="00C109E7" w:rsidRDefault="00C109E7" w:rsidP="00C109E7">
            <w:pPr>
              <w:jc w:val="center"/>
            </w:pPr>
            <w:r>
              <w:t>196°20'47"</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2215615,55</w:t>
            </w:r>
          </w:p>
        </w:tc>
        <w:tc>
          <w:tcPr>
            <w:tcW w:w="0" w:type="auto"/>
            <w:vAlign w:val="center"/>
          </w:tcPr>
          <w:p w:rsidR="00C109E7" w:rsidRDefault="00C109E7" w:rsidP="00C109E7">
            <w:pPr>
              <w:jc w:val="center"/>
            </w:pPr>
            <w:r>
              <w:t>442067,34</w:t>
            </w:r>
          </w:p>
        </w:tc>
      </w:tr>
      <w:tr w:rsidR="00C109E7" w:rsidTr="00C109E7">
        <w:trPr>
          <w:trHeight w:val="20"/>
        </w:trPr>
        <w:tc>
          <w:tcPr>
            <w:tcW w:w="0" w:type="auto"/>
            <w:vAlign w:val="center"/>
          </w:tcPr>
          <w:p w:rsidR="00C109E7" w:rsidRDefault="00C109E7" w:rsidP="00C109E7">
            <w:pPr>
              <w:jc w:val="center"/>
            </w:pPr>
            <w:r>
              <w:t>1861</w:t>
            </w:r>
          </w:p>
        </w:tc>
        <w:tc>
          <w:tcPr>
            <w:tcW w:w="0" w:type="auto"/>
            <w:vAlign w:val="center"/>
          </w:tcPr>
          <w:p w:rsidR="00C109E7" w:rsidRDefault="00C109E7" w:rsidP="00C109E7">
            <w:pPr>
              <w:jc w:val="center"/>
            </w:pPr>
            <w:r>
              <w:t>106°25'20"</w:t>
            </w:r>
          </w:p>
        </w:tc>
        <w:tc>
          <w:tcPr>
            <w:tcW w:w="0" w:type="auto"/>
            <w:vAlign w:val="center"/>
          </w:tcPr>
          <w:p w:rsidR="00C109E7" w:rsidRDefault="00C109E7" w:rsidP="00C109E7">
            <w:pPr>
              <w:jc w:val="center"/>
            </w:pPr>
            <w:r>
              <w:t>4,95</w:t>
            </w:r>
          </w:p>
        </w:tc>
        <w:tc>
          <w:tcPr>
            <w:tcW w:w="0" w:type="auto"/>
            <w:vAlign w:val="center"/>
          </w:tcPr>
          <w:p w:rsidR="00C109E7" w:rsidRDefault="00C109E7" w:rsidP="00C109E7">
            <w:pPr>
              <w:jc w:val="center"/>
            </w:pPr>
            <w:r>
              <w:t>2215607,64</w:t>
            </w:r>
          </w:p>
        </w:tc>
        <w:tc>
          <w:tcPr>
            <w:tcW w:w="0" w:type="auto"/>
            <w:vAlign w:val="center"/>
          </w:tcPr>
          <w:p w:rsidR="00C109E7" w:rsidRDefault="00C109E7" w:rsidP="00C109E7">
            <w:pPr>
              <w:jc w:val="center"/>
            </w:pPr>
            <w:r>
              <w:t>442065,02</w:t>
            </w:r>
          </w:p>
        </w:tc>
      </w:tr>
      <w:tr w:rsidR="00C109E7" w:rsidTr="00C109E7">
        <w:trPr>
          <w:trHeight w:val="20"/>
        </w:trPr>
        <w:tc>
          <w:tcPr>
            <w:tcW w:w="0" w:type="auto"/>
            <w:vAlign w:val="center"/>
          </w:tcPr>
          <w:p w:rsidR="00C109E7" w:rsidRDefault="00C109E7" w:rsidP="00C109E7">
            <w:pPr>
              <w:jc w:val="center"/>
            </w:pPr>
            <w:r>
              <w:t>1862</w:t>
            </w:r>
          </w:p>
        </w:tc>
        <w:tc>
          <w:tcPr>
            <w:tcW w:w="0" w:type="auto"/>
            <w:vAlign w:val="center"/>
          </w:tcPr>
          <w:p w:rsidR="00C109E7" w:rsidRDefault="00C109E7" w:rsidP="00C109E7">
            <w:pPr>
              <w:jc w:val="center"/>
            </w:pPr>
            <w:r>
              <w:t>194°2'10"</w:t>
            </w:r>
          </w:p>
        </w:tc>
        <w:tc>
          <w:tcPr>
            <w:tcW w:w="0" w:type="auto"/>
            <w:vAlign w:val="center"/>
          </w:tcPr>
          <w:p w:rsidR="00C109E7" w:rsidRDefault="00C109E7" w:rsidP="00C109E7">
            <w:pPr>
              <w:jc w:val="center"/>
            </w:pPr>
            <w:r>
              <w:t>0,16</w:t>
            </w:r>
          </w:p>
        </w:tc>
        <w:tc>
          <w:tcPr>
            <w:tcW w:w="0" w:type="auto"/>
            <w:vAlign w:val="center"/>
          </w:tcPr>
          <w:p w:rsidR="00C109E7" w:rsidRDefault="00C109E7" w:rsidP="00C109E7">
            <w:pPr>
              <w:jc w:val="center"/>
            </w:pPr>
            <w:r>
              <w:t>2215606,24</w:t>
            </w:r>
          </w:p>
        </w:tc>
        <w:tc>
          <w:tcPr>
            <w:tcW w:w="0" w:type="auto"/>
            <w:vAlign w:val="center"/>
          </w:tcPr>
          <w:p w:rsidR="00C109E7" w:rsidRDefault="00C109E7" w:rsidP="00C109E7">
            <w:pPr>
              <w:jc w:val="center"/>
            </w:pPr>
            <w:r>
              <w:t>442069,77</w:t>
            </w:r>
          </w:p>
        </w:tc>
      </w:tr>
      <w:tr w:rsidR="00C109E7" w:rsidTr="00C109E7">
        <w:trPr>
          <w:trHeight w:val="20"/>
        </w:trPr>
        <w:tc>
          <w:tcPr>
            <w:tcW w:w="0" w:type="auto"/>
            <w:vAlign w:val="center"/>
          </w:tcPr>
          <w:p w:rsidR="00C109E7" w:rsidRDefault="00C109E7" w:rsidP="00C109E7">
            <w:pPr>
              <w:jc w:val="center"/>
            </w:pPr>
            <w:r>
              <w:t>1863</w:t>
            </w:r>
          </w:p>
        </w:tc>
        <w:tc>
          <w:tcPr>
            <w:tcW w:w="0" w:type="auto"/>
            <w:vAlign w:val="center"/>
          </w:tcPr>
          <w:p w:rsidR="00C109E7" w:rsidRDefault="00C109E7" w:rsidP="00C109E7">
            <w:pPr>
              <w:jc w:val="center"/>
            </w:pPr>
            <w:r>
              <w:t>141°55'47"</w:t>
            </w:r>
          </w:p>
        </w:tc>
        <w:tc>
          <w:tcPr>
            <w:tcW w:w="0" w:type="auto"/>
            <w:vAlign w:val="center"/>
          </w:tcPr>
          <w:p w:rsidR="00C109E7" w:rsidRDefault="00C109E7" w:rsidP="00C109E7">
            <w:pPr>
              <w:jc w:val="center"/>
            </w:pPr>
            <w:r>
              <w:t>56,61</w:t>
            </w:r>
          </w:p>
        </w:tc>
        <w:tc>
          <w:tcPr>
            <w:tcW w:w="0" w:type="auto"/>
            <w:vAlign w:val="center"/>
          </w:tcPr>
          <w:p w:rsidR="00C109E7" w:rsidRDefault="00C109E7" w:rsidP="00C109E7">
            <w:pPr>
              <w:jc w:val="center"/>
            </w:pPr>
            <w:r>
              <w:t>2215606,08</w:t>
            </w:r>
          </w:p>
        </w:tc>
        <w:tc>
          <w:tcPr>
            <w:tcW w:w="0" w:type="auto"/>
            <w:vAlign w:val="center"/>
          </w:tcPr>
          <w:p w:rsidR="00C109E7" w:rsidRDefault="00C109E7" w:rsidP="00C109E7">
            <w:pPr>
              <w:jc w:val="center"/>
            </w:pPr>
            <w:r>
              <w:t>442069,73</w:t>
            </w:r>
          </w:p>
        </w:tc>
      </w:tr>
      <w:tr w:rsidR="00C109E7" w:rsidTr="00C109E7">
        <w:tc>
          <w:tcPr>
            <w:tcW w:w="0" w:type="auto"/>
            <w:gridSpan w:val="5"/>
            <w:vAlign w:val="center"/>
          </w:tcPr>
          <w:p w:rsidR="00C109E7" w:rsidRDefault="00C109E7" w:rsidP="00C109E7">
            <w:r>
              <w:t>№ 17</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63:31:1403004 63:31:1403003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63:31:0000000:1405</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:1405/чзу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12304</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Федяшев Владимир Николаевич</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402</w:t>
            </w:r>
          </w:p>
        </w:tc>
        <w:tc>
          <w:tcPr>
            <w:tcW w:w="0" w:type="auto"/>
            <w:vAlign w:val="center"/>
          </w:tcPr>
          <w:p w:rsidR="00C109E7" w:rsidRDefault="00C109E7" w:rsidP="00C109E7">
            <w:pPr>
              <w:jc w:val="center"/>
            </w:pPr>
            <w:r>
              <w:t>62°19'37"</w:t>
            </w:r>
          </w:p>
        </w:tc>
        <w:tc>
          <w:tcPr>
            <w:tcW w:w="0" w:type="auto"/>
            <w:vAlign w:val="center"/>
          </w:tcPr>
          <w:p w:rsidR="00C109E7" w:rsidRDefault="00C109E7" w:rsidP="00C109E7">
            <w:pPr>
              <w:jc w:val="center"/>
            </w:pPr>
            <w:r>
              <w:t>92,29</w:t>
            </w:r>
          </w:p>
        </w:tc>
        <w:tc>
          <w:tcPr>
            <w:tcW w:w="0" w:type="auto"/>
            <w:vAlign w:val="center"/>
          </w:tcPr>
          <w:p w:rsidR="00C109E7" w:rsidRDefault="00C109E7" w:rsidP="00C109E7">
            <w:pPr>
              <w:jc w:val="center"/>
            </w:pPr>
            <w:r>
              <w:t>2220189,74</w:t>
            </w:r>
          </w:p>
        </w:tc>
        <w:tc>
          <w:tcPr>
            <w:tcW w:w="0" w:type="auto"/>
            <w:vAlign w:val="center"/>
          </w:tcPr>
          <w:p w:rsidR="00C109E7" w:rsidRDefault="00C109E7" w:rsidP="00C109E7">
            <w:pPr>
              <w:jc w:val="center"/>
            </w:pPr>
            <w:r>
              <w:t>445173,82</w:t>
            </w:r>
          </w:p>
        </w:tc>
      </w:tr>
      <w:tr w:rsidR="00C109E7" w:rsidTr="00C109E7">
        <w:trPr>
          <w:trHeight w:val="20"/>
        </w:trPr>
        <w:tc>
          <w:tcPr>
            <w:tcW w:w="0" w:type="auto"/>
            <w:vAlign w:val="center"/>
          </w:tcPr>
          <w:p w:rsidR="00C109E7" w:rsidRDefault="00C109E7" w:rsidP="00C109E7">
            <w:pPr>
              <w:jc w:val="center"/>
            </w:pPr>
            <w:r>
              <w:t>1864</w:t>
            </w:r>
          </w:p>
        </w:tc>
        <w:tc>
          <w:tcPr>
            <w:tcW w:w="0" w:type="auto"/>
            <w:vAlign w:val="center"/>
          </w:tcPr>
          <w:p w:rsidR="00C109E7" w:rsidRDefault="00C109E7" w:rsidP="00C109E7">
            <w:pPr>
              <w:jc w:val="center"/>
            </w:pPr>
            <w:r>
              <w:t>154°33'30"</w:t>
            </w:r>
          </w:p>
        </w:tc>
        <w:tc>
          <w:tcPr>
            <w:tcW w:w="0" w:type="auto"/>
            <w:vAlign w:val="center"/>
          </w:tcPr>
          <w:p w:rsidR="00C109E7" w:rsidRDefault="00C109E7" w:rsidP="00C109E7">
            <w:pPr>
              <w:jc w:val="center"/>
            </w:pPr>
            <w:r>
              <w:t>1,14</w:t>
            </w:r>
          </w:p>
        </w:tc>
        <w:tc>
          <w:tcPr>
            <w:tcW w:w="0" w:type="auto"/>
            <w:vAlign w:val="center"/>
          </w:tcPr>
          <w:p w:rsidR="00C109E7" w:rsidRDefault="00C109E7" w:rsidP="00C109E7">
            <w:pPr>
              <w:jc w:val="center"/>
            </w:pPr>
            <w:r>
              <w:t>2220232,60</w:t>
            </w:r>
          </w:p>
        </w:tc>
        <w:tc>
          <w:tcPr>
            <w:tcW w:w="0" w:type="auto"/>
            <w:vAlign w:val="center"/>
          </w:tcPr>
          <w:p w:rsidR="00C109E7" w:rsidRDefault="00C109E7" w:rsidP="00C109E7">
            <w:pPr>
              <w:jc w:val="center"/>
            </w:pPr>
            <w:r>
              <w:t>445255,55</w:t>
            </w:r>
          </w:p>
        </w:tc>
      </w:tr>
      <w:tr w:rsidR="00C109E7" w:rsidTr="00C109E7">
        <w:trPr>
          <w:trHeight w:val="20"/>
        </w:trPr>
        <w:tc>
          <w:tcPr>
            <w:tcW w:w="0" w:type="auto"/>
            <w:vAlign w:val="center"/>
          </w:tcPr>
          <w:p w:rsidR="00C109E7" w:rsidRDefault="00C109E7" w:rsidP="00C109E7">
            <w:pPr>
              <w:jc w:val="center"/>
            </w:pPr>
            <w:r>
              <w:t>1865</w:t>
            </w:r>
          </w:p>
        </w:tc>
        <w:tc>
          <w:tcPr>
            <w:tcW w:w="0" w:type="auto"/>
            <w:vAlign w:val="center"/>
          </w:tcPr>
          <w:p w:rsidR="00C109E7" w:rsidRDefault="00C109E7" w:rsidP="00C109E7">
            <w:pPr>
              <w:jc w:val="center"/>
            </w:pPr>
            <w:r>
              <w:t>65°16'2"</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2220231,57</w:t>
            </w:r>
          </w:p>
        </w:tc>
        <w:tc>
          <w:tcPr>
            <w:tcW w:w="0" w:type="auto"/>
            <w:vAlign w:val="center"/>
          </w:tcPr>
          <w:p w:rsidR="00C109E7" w:rsidRDefault="00C109E7" w:rsidP="00C109E7">
            <w:pPr>
              <w:jc w:val="center"/>
            </w:pPr>
            <w:r>
              <w:t>445256,04</w:t>
            </w:r>
          </w:p>
        </w:tc>
      </w:tr>
      <w:tr w:rsidR="00C109E7" w:rsidTr="00C109E7">
        <w:trPr>
          <w:trHeight w:val="20"/>
        </w:trPr>
        <w:tc>
          <w:tcPr>
            <w:tcW w:w="0" w:type="auto"/>
            <w:vAlign w:val="center"/>
          </w:tcPr>
          <w:p w:rsidR="00C109E7" w:rsidRDefault="00C109E7" w:rsidP="00C109E7">
            <w:pPr>
              <w:jc w:val="center"/>
            </w:pPr>
            <w:r>
              <w:t>1866</w:t>
            </w:r>
          </w:p>
        </w:tc>
        <w:tc>
          <w:tcPr>
            <w:tcW w:w="0" w:type="auto"/>
            <w:vAlign w:val="center"/>
          </w:tcPr>
          <w:p w:rsidR="00C109E7" w:rsidRDefault="00C109E7" w:rsidP="00C109E7">
            <w:pPr>
              <w:jc w:val="center"/>
            </w:pPr>
            <w:r>
              <w:t>335°12'13"</w:t>
            </w:r>
          </w:p>
        </w:tc>
        <w:tc>
          <w:tcPr>
            <w:tcW w:w="0" w:type="auto"/>
            <w:vAlign w:val="center"/>
          </w:tcPr>
          <w:p w:rsidR="00C109E7" w:rsidRDefault="00C109E7" w:rsidP="00C109E7">
            <w:pPr>
              <w:jc w:val="center"/>
            </w:pPr>
            <w:r>
              <w:t>1,88</w:t>
            </w:r>
          </w:p>
        </w:tc>
        <w:tc>
          <w:tcPr>
            <w:tcW w:w="0" w:type="auto"/>
            <w:vAlign w:val="center"/>
          </w:tcPr>
          <w:p w:rsidR="00C109E7" w:rsidRDefault="00C109E7" w:rsidP="00C109E7">
            <w:pPr>
              <w:jc w:val="center"/>
            </w:pPr>
            <w:r>
              <w:t>2220237,48</w:t>
            </w:r>
          </w:p>
        </w:tc>
        <w:tc>
          <w:tcPr>
            <w:tcW w:w="0" w:type="auto"/>
            <w:vAlign w:val="center"/>
          </w:tcPr>
          <w:p w:rsidR="00C109E7" w:rsidRDefault="00C109E7" w:rsidP="00C109E7">
            <w:pPr>
              <w:jc w:val="center"/>
            </w:pPr>
            <w:r>
              <w:t>445268,87</w:t>
            </w:r>
          </w:p>
        </w:tc>
      </w:tr>
      <w:tr w:rsidR="00C109E7" w:rsidTr="00C109E7">
        <w:trPr>
          <w:trHeight w:val="20"/>
        </w:trPr>
        <w:tc>
          <w:tcPr>
            <w:tcW w:w="0" w:type="auto"/>
            <w:vAlign w:val="center"/>
          </w:tcPr>
          <w:p w:rsidR="00C109E7" w:rsidRDefault="00C109E7" w:rsidP="00C109E7">
            <w:pPr>
              <w:jc w:val="center"/>
            </w:pPr>
            <w:r>
              <w:t>1867</w:t>
            </w:r>
          </w:p>
        </w:tc>
        <w:tc>
          <w:tcPr>
            <w:tcW w:w="0" w:type="auto"/>
            <w:vAlign w:val="center"/>
          </w:tcPr>
          <w:p w:rsidR="00C109E7" w:rsidRDefault="00C109E7" w:rsidP="00C109E7">
            <w:pPr>
              <w:jc w:val="center"/>
            </w:pPr>
            <w:r>
              <w:t>62°19'11"</w:t>
            </w:r>
          </w:p>
        </w:tc>
        <w:tc>
          <w:tcPr>
            <w:tcW w:w="0" w:type="auto"/>
            <w:vAlign w:val="center"/>
          </w:tcPr>
          <w:p w:rsidR="00C109E7" w:rsidRDefault="00C109E7" w:rsidP="00C109E7">
            <w:pPr>
              <w:jc w:val="center"/>
            </w:pPr>
            <w:r>
              <w:t>120,85</w:t>
            </w:r>
          </w:p>
        </w:tc>
        <w:tc>
          <w:tcPr>
            <w:tcW w:w="0" w:type="auto"/>
            <w:vAlign w:val="center"/>
          </w:tcPr>
          <w:p w:rsidR="00C109E7" w:rsidRDefault="00C109E7" w:rsidP="00C109E7">
            <w:pPr>
              <w:jc w:val="center"/>
            </w:pPr>
            <w:r>
              <w:t>2220239,19</w:t>
            </w:r>
          </w:p>
        </w:tc>
        <w:tc>
          <w:tcPr>
            <w:tcW w:w="0" w:type="auto"/>
            <w:vAlign w:val="center"/>
          </w:tcPr>
          <w:p w:rsidR="00C109E7" w:rsidRDefault="00C109E7" w:rsidP="00C109E7">
            <w:pPr>
              <w:jc w:val="center"/>
            </w:pPr>
            <w:r>
              <w:t>445268,08</w:t>
            </w:r>
          </w:p>
        </w:tc>
      </w:tr>
      <w:tr w:rsidR="00C109E7" w:rsidTr="00C109E7">
        <w:trPr>
          <w:trHeight w:val="20"/>
        </w:trPr>
        <w:tc>
          <w:tcPr>
            <w:tcW w:w="0" w:type="auto"/>
            <w:vAlign w:val="center"/>
          </w:tcPr>
          <w:p w:rsidR="00C109E7" w:rsidRDefault="00C109E7" w:rsidP="00C109E7">
            <w:pPr>
              <w:jc w:val="center"/>
            </w:pPr>
            <w:r>
              <w:t>1868</w:t>
            </w:r>
          </w:p>
        </w:tc>
        <w:tc>
          <w:tcPr>
            <w:tcW w:w="0" w:type="auto"/>
            <w:vAlign w:val="center"/>
          </w:tcPr>
          <w:p w:rsidR="00C109E7" w:rsidRDefault="00C109E7" w:rsidP="00C109E7">
            <w:pPr>
              <w:jc w:val="center"/>
            </w:pPr>
            <w:r>
              <w:t>155°25'58"</w:t>
            </w:r>
          </w:p>
        </w:tc>
        <w:tc>
          <w:tcPr>
            <w:tcW w:w="0" w:type="auto"/>
            <w:vAlign w:val="center"/>
          </w:tcPr>
          <w:p w:rsidR="00C109E7" w:rsidRDefault="00C109E7" w:rsidP="00C109E7">
            <w:pPr>
              <w:jc w:val="center"/>
            </w:pPr>
            <w:r>
              <w:t>1,15</w:t>
            </w:r>
          </w:p>
        </w:tc>
        <w:tc>
          <w:tcPr>
            <w:tcW w:w="0" w:type="auto"/>
            <w:vAlign w:val="center"/>
          </w:tcPr>
          <w:p w:rsidR="00C109E7" w:rsidRDefault="00C109E7" w:rsidP="00C109E7">
            <w:pPr>
              <w:jc w:val="center"/>
            </w:pPr>
            <w:r>
              <w:t>2220295,33</w:t>
            </w:r>
          </w:p>
        </w:tc>
        <w:tc>
          <w:tcPr>
            <w:tcW w:w="0" w:type="auto"/>
            <w:vAlign w:val="center"/>
          </w:tcPr>
          <w:p w:rsidR="00C109E7" w:rsidRDefault="00C109E7" w:rsidP="00C109E7">
            <w:pPr>
              <w:jc w:val="center"/>
            </w:pPr>
            <w:r>
              <w:t>445375,10</w:t>
            </w:r>
          </w:p>
        </w:tc>
      </w:tr>
      <w:tr w:rsidR="00C109E7" w:rsidTr="00C109E7">
        <w:trPr>
          <w:trHeight w:val="20"/>
        </w:trPr>
        <w:tc>
          <w:tcPr>
            <w:tcW w:w="0" w:type="auto"/>
            <w:vAlign w:val="center"/>
          </w:tcPr>
          <w:p w:rsidR="00C109E7" w:rsidRDefault="00C109E7" w:rsidP="00C109E7">
            <w:pPr>
              <w:jc w:val="center"/>
            </w:pPr>
            <w:r>
              <w:t>1869</w:t>
            </w:r>
          </w:p>
        </w:tc>
        <w:tc>
          <w:tcPr>
            <w:tcW w:w="0" w:type="auto"/>
            <w:vAlign w:val="center"/>
          </w:tcPr>
          <w:p w:rsidR="00C109E7" w:rsidRDefault="00C109E7" w:rsidP="00C109E7">
            <w:pPr>
              <w:jc w:val="center"/>
            </w:pPr>
            <w:r>
              <w:t>65°18'4"</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2220294,28</w:t>
            </w:r>
          </w:p>
        </w:tc>
        <w:tc>
          <w:tcPr>
            <w:tcW w:w="0" w:type="auto"/>
            <w:vAlign w:val="center"/>
          </w:tcPr>
          <w:p w:rsidR="00C109E7" w:rsidRDefault="00C109E7" w:rsidP="00C109E7">
            <w:pPr>
              <w:jc w:val="center"/>
            </w:pPr>
            <w:r>
              <w:t>445375,58</w:t>
            </w:r>
          </w:p>
        </w:tc>
      </w:tr>
      <w:tr w:rsidR="00C109E7" w:rsidTr="00C109E7">
        <w:trPr>
          <w:trHeight w:val="20"/>
        </w:trPr>
        <w:tc>
          <w:tcPr>
            <w:tcW w:w="0" w:type="auto"/>
            <w:vAlign w:val="center"/>
          </w:tcPr>
          <w:p w:rsidR="00C109E7" w:rsidRDefault="00C109E7" w:rsidP="00C109E7">
            <w:pPr>
              <w:jc w:val="center"/>
            </w:pPr>
            <w:r>
              <w:t>1870</w:t>
            </w:r>
          </w:p>
        </w:tc>
        <w:tc>
          <w:tcPr>
            <w:tcW w:w="0" w:type="auto"/>
            <w:vAlign w:val="center"/>
          </w:tcPr>
          <w:p w:rsidR="00C109E7" w:rsidRDefault="00C109E7" w:rsidP="00C109E7">
            <w:pPr>
              <w:jc w:val="center"/>
            </w:pPr>
            <w:r>
              <w:t>335°36'23"</w:t>
            </w:r>
          </w:p>
        </w:tc>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2220300,19</w:t>
            </w:r>
          </w:p>
        </w:tc>
        <w:tc>
          <w:tcPr>
            <w:tcW w:w="0" w:type="auto"/>
            <w:vAlign w:val="center"/>
          </w:tcPr>
          <w:p w:rsidR="00C109E7" w:rsidRDefault="00C109E7" w:rsidP="00C109E7">
            <w:pPr>
              <w:jc w:val="center"/>
            </w:pPr>
            <w:r>
              <w:t>445388,43</w:t>
            </w:r>
          </w:p>
        </w:tc>
      </w:tr>
      <w:tr w:rsidR="00C109E7" w:rsidTr="00C109E7">
        <w:trPr>
          <w:trHeight w:val="20"/>
        </w:trPr>
        <w:tc>
          <w:tcPr>
            <w:tcW w:w="0" w:type="auto"/>
            <w:vAlign w:val="center"/>
          </w:tcPr>
          <w:p w:rsidR="00C109E7" w:rsidRDefault="00C109E7" w:rsidP="00C109E7">
            <w:pPr>
              <w:jc w:val="center"/>
            </w:pPr>
            <w:r>
              <w:lastRenderedPageBreak/>
              <w:t>1871</w:t>
            </w:r>
          </w:p>
        </w:tc>
        <w:tc>
          <w:tcPr>
            <w:tcW w:w="0" w:type="auto"/>
            <w:vAlign w:val="center"/>
          </w:tcPr>
          <w:p w:rsidR="00C109E7" w:rsidRDefault="00C109E7" w:rsidP="00C109E7">
            <w:pPr>
              <w:jc w:val="center"/>
            </w:pPr>
            <w:r>
              <w:t>62°19'27"</w:t>
            </w:r>
          </w:p>
        </w:tc>
        <w:tc>
          <w:tcPr>
            <w:tcW w:w="0" w:type="auto"/>
            <w:vAlign w:val="center"/>
          </w:tcPr>
          <w:p w:rsidR="00C109E7" w:rsidRDefault="00C109E7" w:rsidP="00C109E7">
            <w:pPr>
              <w:jc w:val="center"/>
            </w:pPr>
            <w:r>
              <w:t>120,87</w:t>
            </w:r>
          </w:p>
        </w:tc>
        <w:tc>
          <w:tcPr>
            <w:tcW w:w="0" w:type="auto"/>
            <w:vAlign w:val="center"/>
          </w:tcPr>
          <w:p w:rsidR="00C109E7" w:rsidRDefault="00C109E7" w:rsidP="00C109E7">
            <w:pPr>
              <w:jc w:val="center"/>
            </w:pPr>
            <w:r>
              <w:t>2220301,91</w:t>
            </w:r>
          </w:p>
        </w:tc>
        <w:tc>
          <w:tcPr>
            <w:tcW w:w="0" w:type="auto"/>
            <w:vAlign w:val="center"/>
          </w:tcPr>
          <w:p w:rsidR="00C109E7" w:rsidRDefault="00C109E7" w:rsidP="00C109E7">
            <w:pPr>
              <w:jc w:val="center"/>
            </w:pPr>
            <w:r>
              <w:t>445387,65</w:t>
            </w:r>
          </w:p>
        </w:tc>
      </w:tr>
      <w:tr w:rsidR="00C109E7" w:rsidTr="00C109E7">
        <w:trPr>
          <w:trHeight w:val="20"/>
        </w:trPr>
        <w:tc>
          <w:tcPr>
            <w:tcW w:w="0" w:type="auto"/>
            <w:vAlign w:val="center"/>
          </w:tcPr>
          <w:p w:rsidR="00C109E7" w:rsidRDefault="00C109E7" w:rsidP="00C109E7">
            <w:pPr>
              <w:jc w:val="center"/>
            </w:pPr>
            <w:r>
              <w:t>1872</w:t>
            </w:r>
          </w:p>
        </w:tc>
        <w:tc>
          <w:tcPr>
            <w:tcW w:w="0" w:type="auto"/>
            <w:vAlign w:val="center"/>
          </w:tcPr>
          <w:p w:rsidR="00C109E7" w:rsidRDefault="00C109E7" w:rsidP="00C109E7">
            <w:pPr>
              <w:jc w:val="center"/>
            </w:pPr>
            <w:r>
              <w:t>155°43'32"</w:t>
            </w:r>
          </w:p>
        </w:tc>
        <w:tc>
          <w:tcPr>
            <w:tcW w:w="0" w:type="auto"/>
            <w:vAlign w:val="center"/>
          </w:tcPr>
          <w:p w:rsidR="00C109E7" w:rsidRDefault="00C109E7" w:rsidP="00C109E7">
            <w:pPr>
              <w:jc w:val="center"/>
            </w:pPr>
            <w:r>
              <w:t>1,12</w:t>
            </w:r>
          </w:p>
        </w:tc>
        <w:tc>
          <w:tcPr>
            <w:tcW w:w="0" w:type="auto"/>
            <w:vAlign w:val="center"/>
          </w:tcPr>
          <w:p w:rsidR="00C109E7" w:rsidRDefault="00C109E7" w:rsidP="00C109E7">
            <w:pPr>
              <w:jc w:val="center"/>
            </w:pPr>
            <w:r>
              <w:t>2220358,05</w:t>
            </w:r>
          </w:p>
        </w:tc>
        <w:tc>
          <w:tcPr>
            <w:tcW w:w="0" w:type="auto"/>
            <w:vAlign w:val="center"/>
          </w:tcPr>
          <w:p w:rsidR="00C109E7" w:rsidRDefault="00C109E7" w:rsidP="00C109E7">
            <w:pPr>
              <w:jc w:val="center"/>
            </w:pPr>
            <w:r>
              <w:t>445494,69</w:t>
            </w:r>
          </w:p>
        </w:tc>
      </w:tr>
      <w:tr w:rsidR="00C109E7" w:rsidTr="00C109E7">
        <w:trPr>
          <w:trHeight w:val="20"/>
        </w:trPr>
        <w:tc>
          <w:tcPr>
            <w:tcW w:w="0" w:type="auto"/>
            <w:vAlign w:val="center"/>
          </w:tcPr>
          <w:p w:rsidR="00C109E7" w:rsidRDefault="00C109E7" w:rsidP="00C109E7">
            <w:pPr>
              <w:jc w:val="center"/>
            </w:pPr>
            <w:r>
              <w:t>1873</w:t>
            </w:r>
          </w:p>
        </w:tc>
        <w:tc>
          <w:tcPr>
            <w:tcW w:w="0" w:type="auto"/>
            <w:vAlign w:val="center"/>
          </w:tcPr>
          <w:p w:rsidR="00C109E7" w:rsidRDefault="00C109E7" w:rsidP="00C109E7">
            <w:pPr>
              <w:jc w:val="center"/>
            </w:pPr>
            <w:r>
              <w:t>65°13'50"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2220357,03</w:t>
            </w:r>
          </w:p>
        </w:tc>
        <w:tc>
          <w:tcPr>
            <w:tcW w:w="0" w:type="auto"/>
            <w:vAlign w:val="center"/>
          </w:tcPr>
          <w:p w:rsidR="00C109E7" w:rsidRDefault="00C109E7" w:rsidP="00C109E7">
            <w:pPr>
              <w:jc w:val="center"/>
            </w:pPr>
            <w:r>
              <w:t>445495,15</w:t>
            </w:r>
          </w:p>
        </w:tc>
      </w:tr>
      <w:tr w:rsidR="00C109E7" w:rsidTr="00C109E7">
        <w:trPr>
          <w:trHeight w:val="20"/>
        </w:trPr>
        <w:tc>
          <w:tcPr>
            <w:tcW w:w="0" w:type="auto"/>
            <w:vAlign w:val="center"/>
          </w:tcPr>
          <w:p w:rsidR="00C109E7" w:rsidRDefault="00C109E7" w:rsidP="00C109E7">
            <w:pPr>
              <w:jc w:val="center"/>
            </w:pPr>
            <w:r>
              <w:t>1874</w:t>
            </w:r>
          </w:p>
        </w:tc>
        <w:tc>
          <w:tcPr>
            <w:tcW w:w="0" w:type="auto"/>
            <w:vAlign w:val="center"/>
          </w:tcPr>
          <w:p w:rsidR="00C109E7" w:rsidRDefault="00C109E7" w:rsidP="00C109E7">
            <w:pPr>
              <w:jc w:val="center"/>
            </w:pPr>
            <w:r>
              <w:t>335°22'35"</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2220362,95</w:t>
            </w:r>
          </w:p>
        </w:tc>
        <w:tc>
          <w:tcPr>
            <w:tcW w:w="0" w:type="auto"/>
            <w:vAlign w:val="center"/>
          </w:tcPr>
          <w:p w:rsidR="00C109E7" w:rsidRDefault="00C109E7" w:rsidP="00C109E7">
            <w:pPr>
              <w:jc w:val="center"/>
            </w:pPr>
            <w:r>
              <w:t>445507,98</w:t>
            </w:r>
          </w:p>
        </w:tc>
      </w:tr>
      <w:tr w:rsidR="00C109E7" w:rsidTr="00C109E7">
        <w:trPr>
          <w:trHeight w:val="20"/>
        </w:trPr>
        <w:tc>
          <w:tcPr>
            <w:tcW w:w="0" w:type="auto"/>
            <w:vAlign w:val="center"/>
          </w:tcPr>
          <w:p w:rsidR="00C109E7" w:rsidRDefault="00C109E7" w:rsidP="00C109E7">
            <w:pPr>
              <w:jc w:val="center"/>
            </w:pPr>
            <w:r>
              <w:t>1875</w:t>
            </w:r>
          </w:p>
        </w:tc>
        <w:tc>
          <w:tcPr>
            <w:tcW w:w="0" w:type="auto"/>
            <w:vAlign w:val="center"/>
          </w:tcPr>
          <w:p w:rsidR="00C109E7" w:rsidRDefault="00C109E7" w:rsidP="00C109E7">
            <w:pPr>
              <w:jc w:val="center"/>
            </w:pPr>
            <w:r>
              <w:t>62°19'11"</w:t>
            </w:r>
          </w:p>
        </w:tc>
        <w:tc>
          <w:tcPr>
            <w:tcW w:w="0" w:type="auto"/>
            <w:vAlign w:val="center"/>
          </w:tcPr>
          <w:p w:rsidR="00C109E7" w:rsidRDefault="00C109E7" w:rsidP="00C109E7">
            <w:pPr>
              <w:jc w:val="center"/>
            </w:pPr>
            <w:r>
              <w:t>122,7</w:t>
            </w:r>
          </w:p>
        </w:tc>
        <w:tc>
          <w:tcPr>
            <w:tcW w:w="0" w:type="auto"/>
            <w:vAlign w:val="center"/>
          </w:tcPr>
          <w:p w:rsidR="00C109E7" w:rsidRDefault="00C109E7" w:rsidP="00C109E7">
            <w:pPr>
              <w:jc w:val="center"/>
            </w:pPr>
            <w:r>
              <w:t>2220364,63</w:t>
            </w:r>
          </w:p>
        </w:tc>
        <w:tc>
          <w:tcPr>
            <w:tcW w:w="0" w:type="auto"/>
            <w:vAlign w:val="center"/>
          </w:tcPr>
          <w:p w:rsidR="00C109E7" w:rsidRDefault="00C109E7" w:rsidP="00C109E7">
            <w:pPr>
              <w:jc w:val="center"/>
            </w:pPr>
            <w:r>
              <w:t>445507,21</w:t>
            </w:r>
          </w:p>
        </w:tc>
      </w:tr>
      <w:tr w:rsidR="00C109E7" w:rsidTr="00C109E7">
        <w:trPr>
          <w:trHeight w:val="20"/>
        </w:trPr>
        <w:tc>
          <w:tcPr>
            <w:tcW w:w="0" w:type="auto"/>
            <w:vAlign w:val="center"/>
          </w:tcPr>
          <w:p w:rsidR="00C109E7" w:rsidRDefault="00C109E7" w:rsidP="00C109E7">
            <w:pPr>
              <w:jc w:val="center"/>
            </w:pPr>
            <w:r>
              <w:t>1876</w:t>
            </w:r>
          </w:p>
        </w:tc>
        <w:tc>
          <w:tcPr>
            <w:tcW w:w="0" w:type="auto"/>
            <w:vAlign w:val="center"/>
          </w:tcPr>
          <w:p w:rsidR="00C109E7" w:rsidRDefault="00C109E7" w:rsidP="00C109E7">
            <w:pPr>
              <w:jc w:val="center"/>
            </w:pPr>
            <w:r>
              <w:t>143°46'37"</w:t>
            </w:r>
          </w:p>
        </w:tc>
        <w:tc>
          <w:tcPr>
            <w:tcW w:w="0" w:type="auto"/>
            <w:vAlign w:val="center"/>
          </w:tcPr>
          <w:p w:rsidR="00C109E7" w:rsidRDefault="00C109E7" w:rsidP="00C109E7">
            <w:pPr>
              <w:jc w:val="center"/>
            </w:pPr>
            <w:r>
              <w:t>6,02</w:t>
            </w:r>
          </w:p>
        </w:tc>
        <w:tc>
          <w:tcPr>
            <w:tcW w:w="0" w:type="auto"/>
            <w:vAlign w:val="center"/>
          </w:tcPr>
          <w:p w:rsidR="00C109E7" w:rsidRDefault="00C109E7" w:rsidP="00C109E7">
            <w:pPr>
              <w:jc w:val="center"/>
            </w:pPr>
            <w:r>
              <w:t>2220421,63</w:t>
            </w:r>
          </w:p>
        </w:tc>
        <w:tc>
          <w:tcPr>
            <w:tcW w:w="0" w:type="auto"/>
            <w:vAlign w:val="center"/>
          </w:tcPr>
          <w:p w:rsidR="00C109E7" w:rsidRDefault="00C109E7" w:rsidP="00C109E7">
            <w:pPr>
              <w:jc w:val="center"/>
            </w:pPr>
            <w:r>
              <w:t>445615,87</w:t>
            </w:r>
          </w:p>
        </w:tc>
      </w:tr>
      <w:tr w:rsidR="00C109E7" w:rsidTr="00C109E7">
        <w:trPr>
          <w:trHeight w:val="20"/>
        </w:trPr>
        <w:tc>
          <w:tcPr>
            <w:tcW w:w="0" w:type="auto"/>
            <w:vAlign w:val="center"/>
          </w:tcPr>
          <w:p w:rsidR="00C109E7" w:rsidRDefault="00C109E7" w:rsidP="00C109E7">
            <w:pPr>
              <w:jc w:val="center"/>
            </w:pPr>
            <w:r>
              <w:t>1877</w:t>
            </w:r>
          </w:p>
        </w:tc>
        <w:tc>
          <w:tcPr>
            <w:tcW w:w="0" w:type="auto"/>
            <w:vAlign w:val="center"/>
          </w:tcPr>
          <w:p w:rsidR="00C109E7" w:rsidRDefault="00C109E7" w:rsidP="00C109E7">
            <w:pPr>
              <w:jc w:val="center"/>
            </w:pPr>
            <w:r>
              <w:t>53°46'21"</w:t>
            </w:r>
          </w:p>
        </w:tc>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2220416,77</w:t>
            </w:r>
          </w:p>
        </w:tc>
        <w:tc>
          <w:tcPr>
            <w:tcW w:w="0" w:type="auto"/>
            <w:vAlign w:val="center"/>
          </w:tcPr>
          <w:p w:rsidR="00C109E7" w:rsidRDefault="00C109E7" w:rsidP="00C109E7">
            <w:pPr>
              <w:jc w:val="center"/>
            </w:pPr>
            <w:r>
              <w:t>445619,43</w:t>
            </w:r>
          </w:p>
        </w:tc>
      </w:tr>
      <w:tr w:rsidR="00C109E7" w:rsidTr="00C109E7">
        <w:trPr>
          <w:trHeight w:val="20"/>
        </w:trPr>
        <w:tc>
          <w:tcPr>
            <w:tcW w:w="0" w:type="auto"/>
            <w:vAlign w:val="center"/>
          </w:tcPr>
          <w:p w:rsidR="00C109E7" w:rsidRDefault="00C109E7" w:rsidP="00C109E7">
            <w:pPr>
              <w:jc w:val="center"/>
            </w:pPr>
            <w:r>
              <w:t>1878</w:t>
            </w:r>
          </w:p>
        </w:tc>
        <w:tc>
          <w:tcPr>
            <w:tcW w:w="0" w:type="auto"/>
            <w:vAlign w:val="center"/>
          </w:tcPr>
          <w:p w:rsidR="00C109E7" w:rsidRDefault="00C109E7" w:rsidP="00C109E7">
            <w:pPr>
              <w:jc w:val="center"/>
            </w:pPr>
            <w:r>
              <w:t>323°55'37"</w:t>
            </w:r>
          </w:p>
        </w:tc>
        <w:tc>
          <w:tcPr>
            <w:tcW w:w="0" w:type="auto"/>
            <w:vAlign w:val="center"/>
          </w:tcPr>
          <w:p w:rsidR="00C109E7" w:rsidRDefault="00C109E7" w:rsidP="00C109E7">
            <w:pPr>
              <w:jc w:val="center"/>
            </w:pPr>
            <w:r>
              <w:t>6,47</w:t>
            </w:r>
          </w:p>
        </w:tc>
        <w:tc>
          <w:tcPr>
            <w:tcW w:w="0" w:type="auto"/>
            <w:vAlign w:val="center"/>
          </w:tcPr>
          <w:p w:rsidR="00C109E7" w:rsidRDefault="00C109E7" w:rsidP="00C109E7">
            <w:pPr>
              <w:jc w:val="center"/>
            </w:pPr>
            <w:r>
              <w:t>2220428,58</w:t>
            </w:r>
          </w:p>
        </w:tc>
        <w:tc>
          <w:tcPr>
            <w:tcW w:w="0" w:type="auto"/>
            <w:vAlign w:val="center"/>
          </w:tcPr>
          <w:p w:rsidR="00C109E7" w:rsidRDefault="00C109E7" w:rsidP="00C109E7">
            <w:pPr>
              <w:jc w:val="center"/>
            </w:pPr>
            <w:r>
              <w:t>445635,55</w:t>
            </w:r>
          </w:p>
        </w:tc>
      </w:tr>
      <w:tr w:rsidR="00C109E7" w:rsidTr="00C109E7">
        <w:trPr>
          <w:trHeight w:val="20"/>
        </w:trPr>
        <w:tc>
          <w:tcPr>
            <w:tcW w:w="0" w:type="auto"/>
            <w:vAlign w:val="center"/>
          </w:tcPr>
          <w:p w:rsidR="00C109E7" w:rsidRDefault="00C109E7" w:rsidP="00C109E7">
            <w:pPr>
              <w:jc w:val="center"/>
            </w:pPr>
            <w:r>
              <w:t>1879</w:t>
            </w:r>
          </w:p>
        </w:tc>
        <w:tc>
          <w:tcPr>
            <w:tcW w:w="0" w:type="auto"/>
            <w:vAlign w:val="center"/>
          </w:tcPr>
          <w:p w:rsidR="00C109E7" w:rsidRDefault="00C109E7" w:rsidP="00C109E7">
            <w:pPr>
              <w:jc w:val="center"/>
            </w:pPr>
            <w:r>
              <w:t>42°14'3"</w:t>
            </w:r>
          </w:p>
        </w:tc>
        <w:tc>
          <w:tcPr>
            <w:tcW w:w="0" w:type="auto"/>
            <w:vAlign w:val="center"/>
          </w:tcPr>
          <w:p w:rsidR="00C109E7" w:rsidRDefault="00C109E7" w:rsidP="00C109E7">
            <w:pPr>
              <w:jc w:val="center"/>
            </w:pPr>
            <w:r>
              <w:t>8,79</w:t>
            </w:r>
          </w:p>
        </w:tc>
        <w:tc>
          <w:tcPr>
            <w:tcW w:w="0" w:type="auto"/>
            <w:vAlign w:val="center"/>
          </w:tcPr>
          <w:p w:rsidR="00C109E7" w:rsidRDefault="00C109E7" w:rsidP="00C109E7">
            <w:pPr>
              <w:jc w:val="center"/>
            </w:pPr>
            <w:r>
              <w:t>2220433,81</w:t>
            </w:r>
          </w:p>
        </w:tc>
        <w:tc>
          <w:tcPr>
            <w:tcW w:w="0" w:type="auto"/>
            <w:vAlign w:val="center"/>
          </w:tcPr>
          <w:p w:rsidR="00C109E7" w:rsidRDefault="00C109E7" w:rsidP="00C109E7">
            <w:pPr>
              <w:jc w:val="center"/>
            </w:pPr>
            <w:r>
              <w:t>445631,74</w:t>
            </w:r>
          </w:p>
        </w:tc>
      </w:tr>
      <w:tr w:rsidR="00C109E7" w:rsidTr="00C109E7">
        <w:trPr>
          <w:trHeight w:val="20"/>
        </w:trPr>
        <w:tc>
          <w:tcPr>
            <w:tcW w:w="0" w:type="auto"/>
            <w:vAlign w:val="center"/>
          </w:tcPr>
          <w:p w:rsidR="00C109E7" w:rsidRDefault="00C109E7" w:rsidP="00C109E7">
            <w:pPr>
              <w:jc w:val="center"/>
            </w:pPr>
            <w:r>
              <w:t>1880</w:t>
            </w:r>
          </w:p>
        </w:tc>
        <w:tc>
          <w:tcPr>
            <w:tcW w:w="0" w:type="auto"/>
            <w:vAlign w:val="center"/>
          </w:tcPr>
          <w:p w:rsidR="00C109E7" w:rsidRDefault="00C109E7" w:rsidP="00C109E7">
            <w:pPr>
              <w:jc w:val="center"/>
            </w:pPr>
            <w:r>
              <w:t>352°9'52"</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2220440,32</w:t>
            </w:r>
          </w:p>
        </w:tc>
        <w:tc>
          <w:tcPr>
            <w:tcW w:w="0" w:type="auto"/>
            <w:vAlign w:val="center"/>
          </w:tcPr>
          <w:p w:rsidR="00C109E7" w:rsidRDefault="00C109E7" w:rsidP="00C109E7">
            <w:pPr>
              <w:jc w:val="center"/>
            </w:pPr>
            <w:r>
              <w:t>445637,65</w:t>
            </w:r>
          </w:p>
        </w:tc>
      </w:tr>
      <w:tr w:rsidR="00C109E7" w:rsidTr="00C109E7">
        <w:trPr>
          <w:trHeight w:val="20"/>
        </w:trPr>
        <w:tc>
          <w:tcPr>
            <w:tcW w:w="0" w:type="auto"/>
            <w:vAlign w:val="center"/>
          </w:tcPr>
          <w:p w:rsidR="00C109E7" w:rsidRDefault="00C109E7" w:rsidP="00C109E7">
            <w:pPr>
              <w:jc w:val="center"/>
            </w:pPr>
            <w:r>
              <w:t>1881</w:t>
            </w:r>
          </w:p>
        </w:tc>
        <w:tc>
          <w:tcPr>
            <w:tcW w:w="0" w:type="auto"/>
            <w:vAlign w:val="center"/>
          </w:tcPr>
          <w:p w:rsidR="00C109E7" w:rsidRDefault="00C109E7" w:rsidP="00C109E7">
            <w:pPr>
              <w:jc w:val="center"/>
            </w:pPr>
            <w:r>
              <w:t>222°19'13"</w:t>
            </w:r>
          </w:p>
        </w:tc>
        <w:tc>
          <w:tcPr>
            <w:tcW w:w="0" w:type="auto"/>
            <w:vAlign w:val="center"/>
          </w:tcPr>
          <w:p w:rsidR="00C109E7" w:rsidRDefault="00C109E7" w:rsidP="00C109E7">
            <w:pPr>
              <w:jc w:val="center"/>
            </w:pPr>
            <w:r>
              <w:t>15,73</w:t>
            </w:r>
          </w:p>
        </w:tc>
        <w:tc>
          <w:tcPr>
            <w:tcW w:w="0" w:type="auto"/>
            <w:vAlign w:val="center"/>
          </w:tcPr>
          <w:p w:rsidR="00C109E7" w:rsidRDefault="00C109E7" w:rsidP="00C109E7">
            <w:pPr>
              <w:jc w:val="center"/>
            </w:pPr>
            <w:r>
              <w:t>2220454,49</w:t>
            </w:r>
          </w:p>
        </w:tc>
        <w:tc>
          <w:tcPr>
            <w:tcW w:w="0" w:type="auto"/>
            <w:vAlign w:val="center"/>
          </w:tcPr>
          <w:p w:rsidR="00C109E7" w:rsidRDefault="00C109E7" w:rsidP="00C109E7">
            <w:pPr>
              <w:jc w:val="center"/>
            </w:pPr>
            <w:r>
              <w:t>445635,70</w:t>
            </w:r>
          </w:p>
        </w:tc>
      </w:tr>
      <w:tr w:rsidR="00C109E7" w:rsidTr="00C109E7">
        <w:trPr>
          <w:trHeight w:val="20"/>
        </w:trPr>
        <w:tc>
          <w:tcPr>
            <w:tcW w:w="0" w:type="auto"/>
            <w:vAlign w:val="center"/>
          </w:tcPr>
          <w:p w:rsidR="00C109E7" w:rsidRDefault="00C109E7" w:rsidP="00C109E7">
            <w:pPr>
              <w:jc w:val="center"/>
            </w:pPr>
            <w:r>
              <w:t>1882</w:t>
            </w:r>
          </w:p>
        </w:tc>
        <w:tc>
          <w:tcPr>
            <w:tcW w:w="0" w:type="auto"/>
            <w:vAlign w:val="center"/>
          </w:tcPr>
          <w:p w:rsidR="00C109E7" w:rsidRDefault="00C109E7" w:rsidP="00C109E7">
            <w:pPr>
              <w:jc w:val="center"/>
            </w:pPr>
            <w:r>
              <w:t>324°1'39"</w:t>
            </w:r>
          </w:p>
        </w:tc>
        <w:tc>
          <w:tcPr>
            <w:tcW w:w="0" w:type="auto"/>
            <w:vAlign w:val="center"/>
          </w:tcPr>
          <w:p w:rsidR="00C109E7" w:rsidRDefault="00C109E7" w:rsidP="00C109E7">
            <w:pPr>
              <w:jc w:val="center"/>
            </w:pPr>
            <w:r>
              <w:t>2,3</w:t>
            </w:r>
          </w:p>
        </w:tc>
        <w:tc>
          <w:tcPr>
            <w:tcW w:w="0" w:type="auto"/>
            <w:vAlign w:val="center"/>
          </w:tcPr>
          <w:p w:rsidR="00C109E7" w:rsidRDefault="00C109E7" w:rsidP="00C109E7">
            <w:pPr>
              <w:jc w:val="center"/>
            </w:pPr>
            <w:r>
              <w:t>2220442,86</w:t>
            </w:r>
          </w:p>
        </w:tc>
        <w:tc>
          <w:tcPr>
            <w:tcW w:w="0" w:type="auto"/>
            <w:vAlign w:val="center"/>
          </w:tcPr>
          <w:p w:rsidR="00C109E7" w:rsidRDefault="00C109E7" w:rsidP="00C109E7">
            <w:pPr>
              <w:jc w:val="center"/>
            </w:pPr>
            <w:r>
              <w:t>445625,11</w:t>
            </w:r>
          </w:p>
        </w:tc>
      </w:tr>
      <w:tr w:rsidR="00C109E7" w:rsidTr="00C109E7">
        <w:trPr>
          <w:trHeight w:val="20"/>
        </w:trPr>
        <w:tc>
          <w:tcPr>
            <w:tcW w:w="0" w:type="auto"/>
            <w:vAlign w:val="center"/>
          </w:tcPr>
          <w:p w:rsidR="00C109E7" w:rsidRDefault="00C109E7" w:rsidP="00C109E7">
            <w:pPr>
              <w:jc w:val="center"/>
            </w:pPr>
            <w:r>
              <w:t>1883</w:t>
            </w:r>
          </w:p>
        </w:tc>
        <w:tc>
          <w:tcPr>
            <w:tcW w:w="0" w:type="auto"/>
            <w:vAlign w:val="center"/>
          </w:tcPr>
          <w:p w:rsidR="00C109E7" w:rsidRDefault="00C109E7" w:rsidP="00C109E7">
            <w:pPr>
              <w:jc w:val="center"/>
            </w:pPr>
            <w:r>
              <w:t>233°50'47"</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2220444,72</w:t>
            </w:r>
          </w:p>
        </w:tc>
        <w:tc>
          <w:tcPr>
            <w:tcW w:w="0" w:type="auto"/>
            <w:vAlign w:val="center"/>
          </w:tcPr>
          <w:p w:rsidR="00C109E7" w:rsidRDefault="00C109E7" w:rsidP="00C109E7">
            <w:pPr>
              <w:jc w:val="center"/>
            </w:pPr>
            <w:r>
              <w:t>445623,76</w:t>
            </w:r>
          </w:p>
        </w:tc>
      </w:tr>
      <w:tr w:rsidR="00C109E7" w:rsidTr="00C109E7">
        <w:trPr>
          <w:trHeight w:val="20"/>
        </w:trPr>
        <w:tc>
          <w:tcPr>
            <w:tcW w:w="0" w:type="auto"/>
            <w:vAlign w:val="center"/>
          </w:tcPr>
          <w:p w:rsidR="00C109E7" w:rsidRDefault="00C109E7" w:rsidP="00C109E7">
            <w:pPr>
              <w:jc w:val="center"/>
            </w:pPr>
            <w:r>
              <w:t>1884</w:t>
            </w:r>
          </w:p>
        </w:tc>
        <w:tc>
          <w:tcPr>
            <w:tcW w:w="0" w:type="auto"/>
            <w:vAlign w:val="center"/>
          </w:tcPr>
          <w:p w:rsidR="00C109E7" w:rsidRDefault="00C109E7" w:rsidP="00C109E7">
            <w:pPr>
              <w:jc w:val="center"/>
            </w:pPr>
            <w:r>
              <w:t>143°55'43"</w:t>
            </w:r>
          </w:p>
        </w:tc>
        <w:tc>
          <w:tcPr>
            <w:tcW w:w="0" w:type="auto"/>
            <w:vAlign w:val="center"/>
          </w:tcPr>
          <w:p w:rsidR="00C109E7" w:rsidRDefault="00C109E7" w:rsidP="00C109E7">
            <w:pPr>
              <w:jc w:val="center"/>
            </w:pPr>
            <w:r>
              <w:t>2,87</w:t>
            </w:r>
          </w:p>
        </w:tc>
        <w:tc>
          <w:tcPr>
            <w:tcW w:w="0" w:type="auto"/>
            <w:vAlign w:val="center"/>
          </w:tcPr>
          <w:p w:rsidR="00C109E7" w:rsidRDefault="00C109E7" w:rsidP="00C109E7">
            <w:pPr>
              <w:jc w:val="center"/>
            </w:pPr>
            <w:r>
              <w:t>2220432,92</w:t>
            </w:r>
          </w:p>
        </w:tc>
        <w:tc>
          <w:tcPr>
            <w:tcW w:w="0" w:type="auto"/>
            <w:vAlign w:val="center"/>
          </w:tcPr>
          <w:p w:rsidR="00C109E7" w:rsidRDefault="00C109E7" w:rsidP="00C109E7">
            <w:pPr>
              <w:jc w:val="center"/>
            </w:pPr>
            <w:r>
              <w:t>445607,61</w:t>
            </w:r>
          </w:p>
        </w:tc>
      </w:tr>
      <w:tr w:rsidR="00C109E7" w:rsidTr="00C109E7">
        <w:trPr>
          <w:trHeight w:val="20"/>
        </w:trPr>
        <w:tc>
          <w:tcPr>
            <w:tcW w:w="0" w:type="auto"/>
            <w:vAlign w:val="center"/>
          </w:tcPr>
          <w:p w:rsidR="00C109E7" w:rsidRDefault="00C109E7" w:rsidP="00C109E7">
            <w:pPr>
              <w:jc w:val="center"/>
            </w:pPr>
            <w:r>
              <w:t>1885</w:t>
            </w:r>
          </w:p>
        </w:tc>
        <w:tc>
          <w:tcPr>
            <w:tcW w:w="0" w:type="auto"/>
            <w:vAlign w:val="center"/>
          </w:tcPr>
          <w:p w:rsidR="00C109E7" w:rsidRDefault="00C109E7" w:rsidP="00C109E7">
            <w:pPr>
              <w:jc w:val="center"/>
            </w:pPr>
            <w:r>
              <w:t>242°19'29"</w:t>
            </w:r>
          </w:p>
        </w:tc>
        <w:tc>
          <w:tcPr>
            <w:tcW w:w="0" w:type="auto"/>
            <w:vAlign w:val="center"/>
          </w:tcPr>
          <w:p w:rsidR="00C109E7" w:rsidRDefault="00C109E7" w:rsidP="00C109E7">
            <w:pPr>
              <w:jc w:val="center"/>
            </w:pPr>
            <w:r>
              <w:t>120,48</w:t>
            </w:r>
          </w:p>
        </w:tc>
        <w:tc>
          <w:tcPr>
            <w:tcW w:w="0" w:type="auto"/>
            <w:vAlign w:val="center"/>
          </w:tcPr>
          <w:p w:rsidR="00C109E7" w:rsidRDefault="00C109E7" w:rsidP="00C109E7">
            <w:pPr>
              <w:jc w:val="center"/>
            </w:pPr>
            <w:r>
              <w:t>2220430,60</w:t>
            </w:r>
          </w:p>
        </w:tc>
        <w:tc>
          <w:tcPr>
            <w:tcW w:w="0" w:type="auto"/>
            <w:vAlign w:val="center"/>
          </w:tcPr>
          <w:p w:rsidR="00C109E7" w:rsidRDefault="00C109E7" w:rsidP="00C109E7">
            <w:pPr>
              <w:jc w:val="center"/>
            </w:pPr>
            <w:r>
              <w:t>445609,30</w:t>
            </w:r>
          </w:p>
        </w:tc>
      </w:tr>
      <w:tr w:rsidR="00C109E7" w:rsidTr="00C109E7">
        <w:trPr>
          <w:trHeight w:val="20"/>
        </w:trPr>
        <w:tc>
          <w:tcPr>
            <w:tcW w:w="0" w:type="auto"/>
            <w:vAlign w:val="center"/>
          </w:tcPr>
          <w:p w:rsidR="00C109E7" w:rsidRDefault="00C109E7" w:rsidP="00C109E7">
            <w:pPr>
              <w:jc w:val="center"/>
            </w:pPr>
            <w:r>
              <w:t>1886</w:t>
            </w:r>
          </w:p>
        </w:tc>
        <w:tc>
          <w:tcPr>
            <w:tcW w:w="0" w:type="auto"/>
            <w:vAlign w:val="center"/>
          </w:tcPr>
          <w:p w:rsidR="00C109E7" w:rsidRDefault="00C109E7" w:rsidP="00C109E7">
            <w:pPr>
              <w:jc w:val="center"/>
            </w:pPr>
            <w:r>
              <w:t>335°26'40"</w:t>
            </w:r>
          </w:p>
        </w:tc>
        <w:tc>
          <w:tcPr>
            <w:tcW w:w="0" w:type="auto"/>
            <w:vAlign w:val="center"/>
          </w:tcPr>
          <w:p w:rsidR="00C109E7" w:rsidRDefault="00C109E7" w:rsidP="00C109E7">
            <w:pPr>
              <w:jc w:val="center"/>
            </w:pPr>
            <w:r>
              <w:t>1,28</w:t>
            </w:r>
          </w:p>
        </w:tc>
        <w:tc>
          <w:tcPr>
            <w:tcW w:w="0" w:type="auto"/>
            <w:vAlign w:val="center"/>
          </w:tcPr>
          <w:p w:rsidR="00C109E7" w:rsidRDefault="00C109E7" w:rsidP="00C109E7">
            <w:pPr>
              <w:jc w:val="center"/>
            </w:pPr>
            <w:r>
              <w:t>2220374,64</w:t>
            </w:r>
          </w:p>
        </w:tc>
        <w:tc>
          <w:tcPr>
            <w:tcW w:w="0" w:type="auto"/>
            <w:vAlign w:val="center"/>
          </w:tcPr>
          <w:p w:rsidR="00C109E7" w:rsidRDefault="00C109E7" w:rsidP="00C109E7">
            <w:pPr>
              <w:jc w:val="center"/>
            </w:pPr>
            <w:r>
              <w:t>445502,60</w:t>
            </w:r>
          </w:p>
        </w:tc>
      </w:tr>
      <w:tr w:rsidR="00C109E7" w:rsidTr="00C109E7">
        <w:trPr>
          <w:trHeight w:val="20"/>
        </w:trPr>
        <w:tc>
          <w:tcPr>
            <w:tcW w:w="0" w:type="auto"/>
            <w:vAlign w:val="center"/>
          </w:tcPr>
          <w:p w:rsidR="00C109E7" w:rsidRDefault="00C109E7" w:rsidP="00C109E7">
            <w:pPr>
              <w:jc w:val="center"/>
            </w:pPr>
            <w:r>
              <w:t>1887</w:t>
            </w:r>
          </w:p>
        </w:tc>
        <w:tc>
          <w:tcPr>
            <w:tcW w:w="0" w:type="auto"/>
            <w:vAlign w:val="center"/>
          </w:tcPr>
          <w:p w:rsidR="00C109E7" w:rsidRDefault="00C109E7" w:rsidP="00C109E7">
            <w:pPr>
              <w:jc w:val="center"/>
            </w:pPr>
            <w:r>
              <w:t>245°14'51"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2220375,80</w:t>
            </w:r>
          </w:p>
        </w:tc>
        <w:tc>
          <w:tcPr>
            <w:tcW w:w="0" w:type="auto"/>
            <w:vAlign w:val="center"/>
          </w:tcPr>
          <w:p w:rsidR="00C109E7" w:rsidRDefault="00C109E7" w:rsidP="00C109E7">
            <w:pPr>
              <w:jc w:val="center"/>
            </w:pPr>
            <w:r>
              <w:t>445502,07</w:t>
            </w:r>
          </w:p>
        </w:tc>
      </w:tr>
      <w:tr w:rsidR="00C109E7" w:rsidTr="00C109E7">
        <w:trPr>
          <w:trHeight w:val="20"/>
        </w:trPr>
        <w:tc>
          <w:tcPr>
            <w:tcW w:w="0" w:type="auto"/>
            <w:vAlign w:val="center"/>
          </w:tcPr>
          <w:p w:rsidR="00C109E7" w:rsidRDefault="00C109E7" w:rsidP="00C109E7">
            <w:pPr>
              <w:jc w:val="center"/>
            </w:pPr>
            <w:r>
              <w:t>1888</w:t>
            </w:r>
          </w:p>
        </w:tc>
        <w:tc>
          <w:tcPr>
            <w:tcW w:w="0" w:type="auto"/>
            <w:vAlign w:val="center"/>
          </w:tcPr>
          <w:p w:rsidR="00C109E7" w:rsidRDefault="00C109E7" w:rsidP="00C109E7">
            <w:pPr>
              <w:jc w:val="center"/>
            </w:pPr>
            <w:r>
              <w:t>155°13'29"</w:t>
            </w:r>
          </w:p>
        </w:tc>
        <w:tc>
          <w:tcPr>
            <w:tcW w:w="0" w:type="auto"/>
            <w:vAlign w:val="center"/>
          </w:tcPr>
          <w:p w:rsidR="00C109E7" w:rsidRDefault="00C109E7" w:rsidP="00C109E7">
            <w:pPr>
              <w:jc w:val="center"/>
            </w:pPr>
            <w:r>
              <w:t>2</w:t>
            </w:r>
          </w:p>
        </w:tc>
        <w:tc>
          <w:tcPr>
            <w:tcW w:w="0" w:type="auto"/>
            <w:vAlign w:val="center"/>
          </w:tcPr>
          <w:p w:rsidR="00C109E7" w:rsidRDefault="00C109E7" w:rsidP="00C109E7">
            <w:pPr>
              <w:jc w:val="center"/>
            </w:pPr>
            <w:r>
              <w:t>2220369,88</w:t>
            </w:r>
          </w:p>
        </w:tc>
        <w:tc>
          <w:tcPr>
            <w:tcW w:w="0" w:type="auto"/>
            <w:vAlign w:val="center"/>
          </w:tcPr>
          <w:p w:rsidR="00C109E7" w:rsidRDefault="00C109E7" w:rsidP="00C109E7">
            <w:pPr>
              <w:jc w:val="center"/>
            </w:pPr>
            <w:r>
              <w:t>445489,23</w:t>
            </w:r>
          </w:p>
        </w:tc>
      </w:tr>
      <w:tr w:rsidR="00C109E7" w:rsidTr="00C109E7">
        <w:trPr>
          <w:trHeight w:val="20"/>
        </w:trPr>
        <w:tc>
          <w:tcPr>
            <w:tcW w:w="0" w:type="auto"/>
            <w:vAlign w:val="center"/>
          </w:tcPr>
          <w:p w:rsidR="00C109E7" w:rsidRDefault="00C109E7" w:rsidP="00C109E7">
            <w:pPr>
              <w:jc w:val="center"/>
            </w:pPr>
            <w:r>
              <w:t>1889</w:t>
            </w:r>
          </w:p>
        </w:tc>
        <w:tc>
          <w:tcPr>
            <w:tcW w:w="0" w:type="auto"/>
            <w:vAlign w:val="center"/>
          </w:tcPr>
          <w:p w:rsidR="00C109E7" w:rsidRDefault="00C109E7" w:rsidP="00C109E7">
            <w:pPr>
              <w:jc w:val="center"/>
            </w:pPr>
            <w:r>
              <w:t>242°19'27"</w:t>
            </w:r>
          </w:p>
        </w:tc>
        <w:tc>
          <w:tcPr>
            <w:tcW w:w="0" w:type="auto"/>
            <w:vAlign w:val="center"/>
          </w:tcPr>
          <w:p w:rsidR="00C109E7" w:rsidRDefault="00C109E7" w:rsidP="00C109E7">
            <w:pPr>
              <w:jc w:val="center"/>
            </w:pPr>
            <w:r>
              <w:t>120,87</w:t>
            </w:r>
          </w:p>
        </w:tc>
        <w:tc>
          <w:tcPr>
            <w:tcW w:w="0" w:type="auto"/>
            <w:vAlign w:val="center"/>
          </w:tcPr>
          <w:p w:rsidR="00C109E7" w:rsidRDefault="00C109E7" w:rsidP="00C109E7">
            <w:pPr>
              <w:jc w:val="center"/>
            </w:pPr>
            <w:r>
              <w:t>2220368,06</w:t>
            </w:r>
          </w:p>
        </w:tc>
        <w:tc>
          <w:tcPr>
            <w:tcW w:w="0" w:type="auto"/>
            <w:vAlign w:val="center"/>
          </w:tcPr>
          <w:p w:rsidR="00C109E7" w:rsidRDefault="00C109E7" w:rsidP="00C109E7">
            <w:pPr>
              <w:jc w:val="center"/>
            </w:pPr>
            <w:r>
              <w:t>445490,07</w:t>
            </w:r>
          </w:p>
        </w:tc>
      </w:tr>
      <w:tr w:rsidR="00C109E7" w:rsidTr="00C109E7">
        <w:trPr>
          <w:trHeight w:val="20"/>
        </w:trPr>
        <w:tc>
          <w:tcPr>
            <w:tcW w:w="0" w:type="auto"/>
            <w:vAlign w:val="center"/>
          </w:tcPr>
          <w:p w:rsidR="00C109E7" w:rsidRDefault="00C109E7" w:rsidP="00C109E7">
            <w:pPr>
              <w:jc w:val="center"/>
            </w:pPr>
            <w:r>
              <w:t>1890</w:t>
            </w:r>
          </w:p>
        </w:tc>
        <w:tc>
          <w:tcPr>
            <w:tcW w:w="0" w:type="auto"/>
            <w:vAlign w:val="center"/>
          </w:tcPr>
          <w:p w:rsidR="00C109E7" w:rsidRDefault="00C109E7" w:rsidP="00C109E7">
            <w:pPr>
              <w:jc w:val="center"/>
            </w:pPr>
            <w:r>
              <w:t>335°5'43"</w:t>
            </w:r>
          </w:p>
        </w:tc>
        <w:tc>
          <w:tcPr>
            <w:tcW w:w="0" w:type="auto"/>
            <w:vAlign w:val="center"/>
          </w:tcPr>
          <w:p w:rsidR="00C109E7" w:rsidRDefault="00C109E7" w:rsidP="00C109E7">
            <w:pPr>
              <w:jc w:val="center"/>
            </w:pPr>
            <w:r>
              <w:t>1,23</w:t>
            </w:r>
          </w:p>
        </w:tc>
        <w:tc>
          <w:tcPr>
            <w:tcW w:w="0" w:type="auto"/>
            <w:vAlign w:val="center"/>
          </w:tcPr>
          <w:p w:rsidR="00C109E7" w:rsidRDefault="00C109E7" w:rsidP="00C109E7">
            <w:pPr>
              <w:jc w:val="center"/>
            </w:pPr>
            <w:r>
              <w:t>2220311,92</w:t>
            </w:r>
          </w:p>
        </w:tc>
        <w:tc>
          <w:tcPr>
            <w:tcW w:w="0" w:type="auto"/>
            <w:vAlign w:val="center"/>
          </w:tcPr>
          <w:p w:rsidR="00C109E7" w:rsidRDefault="00C109E7" w:rsidP="00C109E7">
            <w:pPr>
              <w:jc w:val="center"/>
            </w:pPr>
            <w:r>
              <w:t>445383,03</w:t>
            </w:r>
          </w:p>
        </w:tc>
      </w:tr>
      <w:tr w:rsidR="00C109E7" w:rsidTr="00C109E7">
        <w:trPr>
          <w:trHeight w:val="20"/>
        </w:trPr>
        <w:tc>
          <w:tcPr>
            <w:tcW w:w="0" w:type="auto"/>
            <w:vAlign w:val="center"/>
          </w:tcPr>
          <w:p w:rsidR="00C109E7" w:rsidRDefault="00C109E7" w:rsidP="00C109E7">
            <w:pPr>
              <w:jc w:val="center"/>
            </w:pPr>
            <w:r>
              <w:t>1891</w:t>
            </w:r>
          </w:p>
        </w:tc>
        <w:tc>
          <w:tcPr>
            <w:tcW w:w="0" w:type="auto"/>
            <w:vAlign w:val="center"/>
          </w:tcPr>
          <w:p w:rsidR="00C109E7" w:rsidRDefault="00C109E7" w:rsidP="00C109E7">
            <w:pPr>
              <w:jc w:val="center"/>
            </w:pPr>
            <w:r>
              <w:t>245°14'51"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2220313,04</w:t>
            </w:r>
          </w:p>
        </w:tc>
        <w:tc>
          <w:tcPr>
            <w:tcW w:w="0" w:type="auto"/>
            <w:vAlign w:val="center"/>
          </w:tcPr>
          <w:p w:rsidR="00C109E7" w:rsidRDefault="00C109E7" w:rsidP="00C109E7">
            <w:pPr>
              <w:jc w:val="center"/>
            </w:pPr>
            <w:r>
              <w:t>445382,51</w:t>
            </w:r>
          </w:p>
        </w:tc>
      </w:tr>
      <w:tr w:rsidR="00C109E7" w:rsidTr="00C109E7">
        <w:trPr>
          <w:trHeight w:val="20"/>
        </w:trPr>
        <w:tc>
          <w:tcPr>
            <w:tcW w:w="0" w:type="auto"/>
            <w:vAlign w:val="center"/>
          </w:tcPr>
          <w:p w:rsidR="00C109E7" w:rsidRDefault="00C109E7" w:rsidP="00C109E7">
            <w:pPr>
              <w:jc w:val="center"/>
            </w:pPr>
            <w:r>
              <w:t>1892</w:t>
            </w:r>
          </w:p>
        </w:tc>
        <w:tc>
          <w:tcPr>
            <w:tcW w:w="0" w:type="auto"/>
            <w:vAlign w:val="center"/>
          </w:tcPr>
          <w:p w:rsidR="00C109E7" w:rsidRDefault="00C109E7" w:rsidP="00C109E7">
            <w:pPr>
              <w:jc w:val="center"/>
            </w:pPr>
            <w:r>
              <w:t>155°15'57"</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2220307,12</w:t>
            </w:r>
          </w:p>
        </w:tc>
        <w:tc>
          <w:tcPr>
            <w:tcW w:w="0" w:type="auto"/>
            <w:vAlign w:val="center"/>
          </w:tcPr>
          <w:p w:rsidR="00C109E7" w:rsidRDefault="00C109E7" w:rsidP="00C109E7">
            <w:pPr>
              <w:jc w:val="center"/>
            </w:pPr>
            <w:r>
              <w:t>445369,67</w:t>
            </w:r>
          </w:p>
        </w:tc>
      </w:tr>
      <w:tr w:rsidR="00C109E7" w:rsidTr="00C109E7">
        <w:trPr>
          <w:trHeight w:val="20"/>
        </w:trPr>
        <w:tc>
          <w:tcPr>
            <w:tcW w:w="0" w:type="auto"/>
            <w:vAlign w:val="center"/>
          </w:tcPr>
          <w:p w:rsidR="00C109E7" w:rsidRDefault="00C109E7" w:rsidP="00C109E7">
            <w:pPr>
              <w:jc w:val="center"/>
            </w:pPr>
            <w:r>
              <w:t>1893</w:t>
            </w:r>
          </w:p>
        </w:tc>
        <w:tc>
          <w:tcPr>
            <w:tcW w:w="0" w:type="auto"/>
            <w:vAlign w:val="center"/>
          </w:tcPr>
          <w:p w:rsidR="00C109E7" w:rsidRDefault="00C109E7" w:rsidP="00C109E7">
            <w:pPr>
              <w:jc w:val="center"/>
            </w:pPr>
            <w:r>
              <w:t>242°19'11"</w:t>
            </w:r>
          </w:p>
        </w:tc>
        <w:tc>
          <w:tcPr>
            <w:tcW w:w="0" w:type="auto"/>
            <w:vAlign w:val="center"/>
          </w:tcPr>
          <w:p w:rsidR="00C109E7" w:rsidRDefault="00C109E7" w:rsidP="00C109E7">
            <w:pPr>
              <w:jc w:val="center"/>
            </w:pPr>
            <w:r>
              <w:t>120,85</w:t>
            </w:r>
          </w:p>
        </w:tc>
        <w:tc>
          <w:tcPr>
            <w:tcW w:w="0" w:type="auto"/>
            <w:vAlign w:val="center"/>
          </w:tcPr>
          <w:p w:rsidR="00C109E7" w:rsidRDefault="00C109E7" w:rsidP="00C109E7">
            <w:pPr>
              <w:jc w:val="center"/>
            </w:pPr>
            <w:r>
              <w:t>2220305,34</w:t>
            </w:r>
          </w:p>
        </w:tc>
        <w:tc>
          <w:tcPr>
            <w:tcW w:w="0" w:type="auto"/>
            <w:vAlign w:val="center"/>
          </w:tcPr>
          <w:p w:rsidR="00C109E7" w:rsidRDefault="00C109E7" w:rsidP="00C109E7">
            <w:pPr>
              <w:jc w:val="center"/>
            </w:pPr>
            <w:r>
              <w:t>445370,49</w:t>
            </w:r>
          </w:p>
        </w:tc>
      </w:tr>
      <w:tr w:rsidR="00C109E7" w:rsidTr="00C109E7">
        <w:trPr>
          <w:trHeight w:val="20"/>
        </w:trPr>
        <w:tc>
          <w:tcPr>
            <w:tcW w:w="0" w:type="auto"/>
            <w:vAlign w:val="center"/>
          </w:tcPr>
          <w:p w:rsidR="00C109E7" w:rsidRDefault="00C109E7" w:rsidP="00C109E7">
            <w:pPr>
              <w:jc w:val="center"/>
            </w:pPr>
            <w:r>
              <w:t>1894</w:t>
            </w:r>
          </w:p>
        </w:tc>
        <w:tc>
          <w:tcPr>
            <w:tcW w:w="0" w:type="auto"/>
            <w:vAlign w:val="center"/>
          </w:tcPr>
          <w:p w:rsidR="00C109E7" w:rsidRDefault="00C109E7" w:rsidP="00C109E7">
            <w:pPr>
              <w:jc w:val="center"/>
            </w:pPr>
            <w:r>
              <w:t>335°31'3"</w:t>
            </w:r>
          </w:p>
        </w:tc>
        <w:tc>
          <w:tcPr>
            <w:tcW w:w="0" w:type="auto"/>
            <w:vAlign w:val="center"/>
          </w:tcPr>
          <w:p w:rsidR="00C109E7" w:rsidRDefault="00C109E7" w:rsidP="00C109E7">
            <w:pPr>
              <w:jc w:val="center"/>
            </w:pPr>
            <w:r>
              <w:t>1,23</w:t>
            </w:r>
          </w:p>
        </w:tc>
        <w:tc>
          <w:tcPr>
            <w:tcW w:w="0" w:type="auto"/>
            <w:vAlign w:val="center"/>
          </w:tcPr>
          <w:p w:rsidR="00C109E7" w:rsidRDefault="00C109E7" w:rsidP="00C109E7">
            <w:pPr>
              <w:jc w:val="center"/>
            </w:pPr>
            <w:r>
              <w:t>2220249,20</w:t>
            </w:r>
          </w:p>
        </w:tc>
        <w:tc>
          <w:tcPr>
            <w:tcW w:w="0" w:type="auto"/>
            <w:vAlign w:val="center"/>
          </w:tcPr>
          <w:p w:rsidR="00C109E7" w:rsidRDefault="00C109E7" w:rsidP="00C109E7">
            <w:pPr>
              <w:jc w:val="center"/>
            </w:pPr>
            <w:r>
              <w:t>445263,47</w:t>
            </w:r>
          </w:p>
        </w:tc>
      </w:tr>
      <w:tr w:rsidR="00C109E7" w:rsidTr="00C109E7">
        <w:trPr>
          <w:trHeight w:val="20"/>
        </w:trPr>
        <w:tc>
          <w:tcPr>
            <w:tcW w:w="0" w:type="auto"/>
            <w:vAlign w:val="center"/>
          </w:tcPr>
          <w:p w:rsidR="00C109E7" w:rsidRDefault="00C109E7" w:rsidP="00C109E7">
            <w:pPr>
              <w:jc w:val="center"/>
            </w:pPr>
            <w:r>
              <w:t>1895</w:t>
            </w:r>
          </w:p>
        </w:tc>
        <w:tc>
          <w:tcPr>
            <w:tcW w:w="0" w:type="auto"/>
            <w:vAlign w:val="center"/>
          </w:tcPr>
          <w:p w:rsidR="00C109E7" w:rsidRDefault="00C109E7" w:rsidP="00C109E7">
            <w:pPr>
              <w:jc w:val="center"/>
            </w:pPr>
            <w:r>
              <w:t>245°14'51"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2220250,32</w:t>
            </w:r>
          </w:p>
        </w:tc>
        <w:tc>
          <w:tcPr>
            <w:tcW w:w="0" w:type="auto"/>
            <w:vAlign w:val="center"/>
          </w:tcPr>
          <w:p w:rsidR="00C109E7" w:rsidRDefault="00C109E7" w:rsidP="00C109E7">
            <w:pPr>
              <w:jc w:val="center"/>
            </w:pPr>
            <w:r>
              <w:t>445262,96</w:t>
            </w:r>
          </w:p>
        </w:tc>
      </w:tr>
      <w:tr w:rsidR="00C109E7" w:rsidTr="00C109E7">
        <w:trPr>
          <w:trHeight w:val="20"/>
        </w:trPr>
        <w:tc>
          <w:tcPr>
            <w:tcW w:w="0" w:type="auto"/>
            <w:vAlign w:val="center"/>
          </w:tcPr>
          <w:p w:rsidR="00C109E7" w:rsidRDefault="00C109E7" w:rsidP="00C109E7">
            <w:pPr>
              <w:jc w:val="center"/>
            </w:pPr>
            <w:r>
              <w:t>1896</w:t>
            </w:r>
          </w:p>
        </w:tc>
        <w:tc>
          <w:tcPr>
            <w:tcW w:w="0" w:type="auto"/>
            <w:vAlign w:val="center"/>
          </w:tcPr>
          <w:p w:rsidR="00C109E7" w:rsidRDefault="00C109E7" w:rsidP="00C109E7">
            <w:pPr>
              <w:jc w:val="center"/>
            </w:pPr>
            <w:r>
              <w:t>155°24'36"</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2220244,40</w:t>
            </w:r>
          </w:p>
        </w:tc>
        <w:tc>
          <w:tcPr>
            <w:tcW w:w="0" w:type="auto"/>
            <w:vAlign w:val="center"/>
          </w:tcPr>
          <w:p w:rsidR="00C109E7" w:rsidRDefault="00C109E7" w:rsidP="00C109E7">
            <w:pPr>
              <w:jc w:val="center"/>
            </w:pPr>
            <w:r>
              <w:t>445250,12</w:t>
            </w:r>
          </w:p>
        </w:tc>
      </w:tr>
      <w:tr w:rsidR="00C109E7" w:rsidTr="00C109E7">
        <w:trPr>
          <w:trHeight w:val="20"/>
        </w:trPr>
        <w:tc>
          <w:tcPr>
            <w:tcW w:w="0" w:type="auto"/>
            <w:vAlign w:val="center"/>
          </w:tcPr>
          <w:p w:rsidR="00C109E7" w:rsidRDefault="00C109E7" w:rsidP="00C109E7">
            <w:pPr>
              <w:jc w:val="center"/>
            </w:pPr>
            <w:r>
              <w:t>1897</w:t>
            </w:r>
          </w:p>
        </w:tc>
        <w:tc>
          <w:tcPr>
            <w:tcW w:w="0" w:type="auto"/>
            <w:vAlign w:val="center"/>
          </w:tcPr>
          <w:p w:rsidR="00C109E7" w:rsidRDefault="00C109E7" w:rsidP="00C109E7">
            <w:pPr>
              <w:jc w:val="center"/>
            </w:pPr>
            <w:r>
              <w:t>242°19'2"</w:t>
            </w:r>
          </w:p>
        </w:tc>
        <w:tc>
          <w:tcPr>
            <w:tcW w:w="0" w:type="auto"/>
            <w:vAlign w:val="center"/>
          </w:tcPr>
          <w:p w:rsidR="00C109E7" w:rsidRDefault="00C109E7" w:rsidP="00C109E7">
            <w:pPr>
              <w:jc w:val="center"/>
            </w:pPr>
            <w:r>
              <w:t>90,1</w:t>
            </w:r>
          </w:p>
        </w:tc>
        <w:tc>
          <w:tcPr>
            <w:tcW w:w="0" w:type="auto"/>
            <w:vAlign w:val="center"/>
          </w:tcPr>
          <w:p w:rsidR="00C109E7" w:rsidRDefault="00C109E7" w:rsidP="00C109E7">
            <w:pPr>
              <w:jc w:val="center"/>
            </w:pPr>
            <w:r>
              <w:t>2220242,63</w:t>
            </w:r>
          </w:p>
        </w:tc>
        <w:tc>
          <w:tcPr>
            <w:tcW w:w="0" w:type="auto"/>
            <w:vAlign w:val="center"/>
          </w:tcPr>
          <w:p w:rsidR="00C109E7" w:rsidRDefault="00C109E7" w:rsidP="00C109E7">
            <w:pPr>
              <w:jc w:val="center"/>
            </w:pPr>
            <w:r>
              <w:t>445250,93</w:t>
            </w:r>
          </w:p>
        </w:tc>
      </w:tr>
      <w:tr w:rsidR="00C109E7" w:rsidTr="00C109E7">
        <w:trPr>
          <w:trHeight w:val="20"/>
        </w:trPr>
        <w:tc>
          <w:tcPr>
            <w:tcW w:w="0" w:type="auto"/>
            <w:vAlign w:val="center"/>
          </w:tcPr>
          <w:p w:rsidR="00C109E7" w:rsidRDefault="00C109E7" w:rsidP="00C109E7">
            <w:pPr>
              <w:jc w:val="center"/>
            </w:pPr>
            <w:r>
              <w:t>401</w:t>
            </w:r>
          </w:p>
        </w:tc>
        <w:tc>
          <w:tcPr>
            <w:tcW w:w="0" w:type="auto"/>
            <w:vAlign w:val="center"/>
          </w:tcPr>
          <w:p w:rsidR="00C109E7" w:rsidRDefault="00C109E7" w:rsidP="00C109E7">
            <w:pPr>
              <w:jc w:val="center"/>
            </w:pPr>
            <w:r>
              <w:t>166°20'36"</w:t>
            </w:r>
          </w:p>
        </w:tc>
        <w:tc>
          <w:tcPr>
            <w:tcW w:w="0" w:type="auto"/>
            <w:vAlign w:val="center"/>
          </w:tcPr>
          <w:p w:rsidR="00C109E7" w:rsidRDefault="00C109E7" w:rsidP="00C109E7">
            <w:pPr>
              <w:jc w:val="center"/>
            </w:pPr>
            <w:r>
              <w:t>11,35</w:t>
            </w:r>
          </w:p>
        </w:tc>
        <w:tc>
          <w:tcPr>
            <w:tcW w:w="0" w:type="auto"/>
            <w:vAlign w:val="center"/>
          </w:tcPr>
          <w:p w:rsidR="00C109E7" w:rsidRDefault="00C109E7" w:rsidP="00C109E7">
            <w:pPr>
              <w:jc w:val="center"/>
            </w:pPr>
            <w:r>
              <w:t>2220200,77</w:t>
            </w:r>
          </w:p>
        </w:tc>
        <w:tc>
          <w:tcPr>
            <w:tcW w:w="0" w:type="auto"/>
            <w:vAlign w:val="center"/>
          </w:tcPr>
          <w:p w:rsidR="00C109E7" w:rsidRDefault="00C109E7" w:rsidP="00C109E7">
            <w:pPr>
              <w:jc w:val="center"/>
            </w:pPr>
            <w:r>
              <w:t>445171,14</w:t>
            </w:r>
          </w:p>
        </w:tc>
      </w:tr>
      <w:tr w:rsidR="00C109E7" w:rsidTr="00C109E7">
        <w:trPr>
          <w:trHeight w:val="20"/>
        </w:trPr>
        <w:tc>
          <w:tcPr>
            <w:tcW w:w="0" w:type="auto"/>
            <w:vAlign w:val="center"/>
          </w:tcPr>
          <w:p w:rsidR="00C109E7" w:rsidRDefault="00C109E7" w:rsidP="00C109E7">
            <w:pPr>
              <w:jc w:val="center"/>
            </w:pPr>
            <w:r>
              <w:t>396</w:t>
            </w:r>
          </w:p>
        </w:tc>
        <w:tc>
          <w:tcPr>
            <w:tcW w:w="0" w:type="auto"/>
            <w:vAlign w:val="center"/>
          </w:tcPr>
          <w:p w:rsidR="00C109E7" w:rsidRDefault="00C109E7" w:rsidP="00C109E7">
            <w:pPr>
              <w:jc w:val="center"/>
            </w:pPr>
            <w:r>
              <w:t>62°22'14"</w:t>
            </w:r>
          </w:p>
        </w:tc>
        <w:tc>
          <w:tcPr>
            <w:tcW w:w="0" w:type="auto"/>
            <w:vAlign w:val="center"/>
          </w:tcPr>
          <w:p w:rsidR="00C109E7" w:rsidRDefault="00C109E7" w:rsidP="00C109E7">
            <w:pPr>
              <w:jc w:val="center"/>
            </w:pPr>
            <w:r>
              <w:t>119,89</w:t>
            </w:r>
          </w:p>
        </w:tc>
        <w:tc>
          <w:tcPr>
            <w:tcW w:w="0" w:type="auto"/>
            <w:vAlign w:val="center"/>
          </w:tcPr>
          <w:p w:rsidR="00C109E7" w:rsidRDefault="00C109E7" w:rsidP="00C109E7">
            <w:pPr>
              <w:jc w:val="center"/>
            </w:pPr>
            <w:r>
              <w:t>2220219,78</w:t>
            </w:r>
          </w:p>
        </w:tc>
        <w:tc>
          <w:tcPr>
            <w:tcW w:w="0" w:type="auto"/>
            <w:vAlign w:val="center"/>
          </w:tcPr>
          <w:p w:rsidR="00C109E7" w:rsidRDefault="00C109E7" w:rsidP="00C109E7">
            <w:pPr>
              <w:jc w:val="center"/>
            </w:pPr>
            <w:r>
              <w:t>445166,53</w:t>
            </w:r>
          </w:p>
        </w:tc>
      </w:tr>
      <w:tr w:rsidR="00C109E7" w:rsidTr="00C109E7">
        <w:trPr>
          <w:trHeight w:val="20"/>
        </w:trPr>
        <w:tc>
          <w:tcPr>
            <w:tcW w:w="0" w:type="auto"/>
            <w:vAlign w:val="center"/>
          </w:tcPr>
          <w:p w:rsidR="00C109E7" w:rsidRDefault="00C109E7" w:rsidP="00C109E7">
            <w:pPr>
              <w:jc w:val="center"/>
            </w:pPr>
            <w:r>
              <w:t>1898</w:t>
            </w:r>
          </w:p>
        </w:tc>
        <w:tc>
          <w:tcPr>
            <w:tcW w:w="0" w:type="auto"/>
            <w:vAlign w:val="center"/>
          </w:tcPr>
          <w:p w:rsidR="00C109E7" w:rsidRDefault="00C109E7" w:rsidP="00C109E7">
            <w:pPr>
              <w:jc w:val="center"/>
            </w:pPr>
            <w:r>
              <w:t>154°43'20"</w:t>
            </w:r>
          </w:p>
        </w:tc>
        <w:tc>
          <w:tcPr>
            <w:tcW w:w="0" w:type="auto"/>
            <w:vAlign w:val="center"/>
          </w:tcPr>
          <w:p w:rsidR="00C109E7" w:rsidRDefault="00C109E7" w:rsidP="00C109E7">
            <w:pPr>
              <w:jc w:val="center"/>
            </w:pPr>
            <w:r>
              <w:t>1,19</w:t>
            </w:r>
          </w:p>
        </w:tc>
        <w:tc>
          <w:tcPr>
            <w:tcW w:w="0" w:type="auto"/>
            <w:vAlign w:val="center"/>
          </w:tcPr>
          <w:p w:rsidR="00C109E7" w:rsidRDefault="00C109E7" w:rsidP="00C109E7">
            <w:pPr>
              <w:jc w:val="center"/>
            </w:pPr>
            <w:r>
              <w:t>2220275,38</w:t>
            </w:r>
          </w:p>
        </w:tc>
        <w:tc>
          <w:tcPr>
            <w:tcW w:w="0" w:type="auto"/>
            <w:vAlign w:val="center"/>
          </w:tcPr>
          <w:p w:rsidR="00C109E7" w:rsidRDefault="00C109E7" w:rsidP="00C109E7">
            <w:pPr>
              <w:jc w:val="center"/>
            </w:pPr>
            <w:r>
              <w:t>445272,75</w:t>
            </w:r>
          </w:p>
        </w:tc>
      </w:tr>
      <w:tr w:rsidR="00C109E7" w:rsidTr="00C109E7">
        <w:trPr>
          <w:trHeight w:val="20"/>
        </w:trPr>
        <w:tc>
          <w:tcPr>
            <w:tcW w:w="0" w:type="auto"/>
            <w:vAlign w:val="center"/>
          </w:tcPr>
          <w:p w:rsidR="00C109E7" w:rsidRDefault="00C109E7" w:rsidP="00C109E7">
            <w:pPr>
              <w:jc w:val="center"/>
            </w:pPr>
            <w:r>
              <w:t>1899</w:t>
            </w:r>
          </w:p>
        </w:tc>
        <w:tc>
          <w:tcPr>
            <w:tcW w:w="0" w:type="auto"/>
            <w:vAlign w:val="center"/>
          </w:tcPr>
          <w:p w:rsidR="00C109E7" w:rsidRDefault="00C109E7" w:rsidP="00C109E7">
            <w:pPr>
              <w:jc w:val="center"/>
            </w:pPr>
            <w:r>
              <w:t>65°17'4"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2220274,30</w:t>
            </w:r>
          </w:p>
        </w:tc>
        <w:tc>
          <w:tcPr>
            <w:tcW w:w="0" w:type="auto"/>
            <w:vAlign w:val="center"/>
          </w:tcPr>
          <w:p w:rsidR="00C109E7" w:rsidRDefault="00C109E7" w:rsidP="00C109E7">
            <w:pPr>
              <w:jc w:val="center"/>
            </w:pPr>
            <w:r>
              <w:t>445273,26</w:t>
            </w:r>
          </w:p>
        </w:tc>
      </w:tr>
      <w:tr w:rsidR="00C109E7" w:rsidTr="00C109E7">
        <w:trPr>
          <w:trHeight w:val="20"/>
        </w:trPr>
        <w:tc>
          <w:tcPr>
            <w:tcW w:w="0" w:type="auto"/>
            <w:vAlign w:val="center"/>
          </w:tcPr>
          <w:p w:rsidR="00C109E7" w:rsidRDefault="00C109E7" w:rsidP="00C109E7">
            <w:pPr>
              <w:jc w:val="center"/>
            </w:pPr>
            <w:r>
              <w:t>1900</w:t>
            </w:r>
          </w:p>
        </w:tc>
        <w:tc>
          <w:tcPr>
            <w:tcW w:w="0" w:type="auto"/>
            <w:vAlign w:val="center"/>
          </w:tcPr>
          <w:p w:rsidR="00C109E7" w:rsidRDefault="00C109E7" w:rsidP="00C109E7">
            <w:pPr>
              <w:jc w:val="center"/>
            </w:pPr>
            <w:r>
              <w:t>335°2'14"</w:t>
            </w:r>
          </w:p>
        </w:tc>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2220280,21</w:t>
            </w:r>
          </w:p>
        </w:tc>
        <w:tc>
          <w:tcPr>
            <w:tcW w:w="0" w:type="auto"/>
            <w:vAlign w:val="center"/>
          </w:tcPr>
          <w:p w:rsidR="00C109E7" w:rsidRDefault="00C109E7" w:rsidP="00C109E7">
            <w:pPr>
              <w:jc w:val="center"/>
            </w:pPr>
            <w:r>
              <w:t>445286,10</w:t>
            </w:r>
          </w:p>
        </w:tc>
      </w:tr>
      <w:tr w:rsidR="00C109E7" w:rsidTr="00C109E7">
        <w:trPr>
          <w:trHeight w:val="20"/>
        </w:trPr>
        <w:tc>
          <w:tcPr>
            <w:tcW w:w="0" w:type="auto"/>
            <w:vAlign w:val="center"/>
          </w:tcPr>
          <w:p w:rsidR="00C109E7" w:rsidRDefault="00C109E7" w:rsidP="00C109E7">
            <w:pPr>
              <w:jc w:val="center"/>
            </w:pPr>
            <w:r>
              <w:t>1901</w:t>
            </w:r>
          </w:p>
        </w:tc>
        <w:tc>
          <w:tcPr>
            <w:tcW w:w="0" w:type="auto"/>
            <w:vAlign w:val="center"/>
          </w:tcPr>
          <w:p w:rsidR="00C109E7" w:rsidRDefault="00C109E7" w:rsidP="00C109E7">
            <w:pPr>
              <w:jc w:val="center"/>
            </w:pPr>
            <w:r>
              <w:t>62°22'14"</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2220281,95</w:t>
            </w:r>
          </w:p>
        </w:tc>
        <w:tc>
          <w:tcPr>
            <w:tcW w:w="0" w:type="auto"/>
            <w:vAlign w:val="center"/>
          </w:tcPr>
          <w:p w:rsidR="00C109E7" w:rsidRDefault="00C109E7" w:rsidP="00C109E7">
            <w:pPr>
              <w:jc w:val="center"/>
            </w:pPr>
            <w:r>
              <w:t>445285,29</w:t>
            </w:r>
          </w:p>
        </w:tc>
      </w:tr>
      <w:tr w:rsidR="00C109E7" w:rsidTr="00C109E7">
        <w:trPr>
          <w:trHeight w:val="20"/>
        </w:trPr>
        <w:tc>
          <w:tcPr>
            <w:tcW w:w="0" w:type="auto"/>
            <w:vAlign w:val="center"/>
          </w:tcPr>
          <w:p w:rsidR="00C109E7" w:rsidRDefault="00C109E7" w:rsidP="00C109E7">
            <w:pPr>
              <w:jc w:val="center"/>
            </w:pPr>
            <w:r>
              <w:t>1902</w:t>
            </w:r>
          </w:p>
        </w:tc>
        <w:tc>
          <w:tcPr>
            <w:tcW w:w="0" w:type="auto"/>
            <w:vAlign w:val="center"/>
          </w:tcPr>
          <w:p w:rsidR="00C109E7" w:rsidRDefault="00C109E7" w:rsidP="00C109E7">
            <w:pPr>
              <w:jc w:val="center"/>
            </w:pPr>
            <w:r>
              <w:t>155°33'22"</w:t>
            </w:r>
          </w:p>
        </w:tc>
        <w:tc>
          <w:tcPr>
            <w:tcW w:w="0" w:type="auto"/>
            <w:vAlign w:val="center"/>
          </w:tcPr>
          <w:p w:rsidR="00C109E7" w:rsidRDefault="00C109E7" w:rsidP="00C109E7">
            <w:pPr>
              <w:jc w:val="center"/>
            </w:pPr>
            <w:r>
              <w:t>1,09</w:t>
            </w:r>
          </w:p>
        </w:tc>
        <w:tc>
          <w:tcPr>
            <w:tcW w:w="0" w:type="auto"/>
            <w:vAlign w:val="center"/>
          </w:tcPr>
          <w:p w:rsidR="00C109E7" w:rsidRDefault="00C109E7" w:rsidP="00C109E7">
            <w:pPr>
              <w:jc w:val="center"/>
            </w:pPr>
            <w:r>
              <w:t>2220361,21</w:t>
            </w:r>
          </w:p>
        </w:tc>
        <w:tc>
          <w:tcPr>
            <w:tcW w:w="0" w:type="auto"/>
            <w:vAlign w:val="center"/>
          </w:tcPr>
          <w:p w:rsidR="00C109E7" w:rsidRDefault="00C109E7" w:rsidP="00C109E7">
            <w:pPr>
              <w:jc w:val="center"/>
            </w:pPr>
            <w:r>
              <w:t>445436,71</w:t>
            </w:r>
          </w:p>
        </w:tc>
      </w:tr>
      <w:tr w:rsidR="00C109E7" w:rsidTr="00C109E7">
        <w:trPr>
          <w:trHeight w:val="20"/>
        </w:trPr>
        <w:tc>
          <w:tcPr>
            <w:tcW w:w="0" w:type="auto"/>
            <w:vAlign w:val="center"/>
          </w:tcPr>
          <w:p w:rsidR="00C109E7" w:rsidRDefault="00C109E7" w:rsidP="00C109E7">
            <w:pPr>
              <w:jc w:val="center"/>
            </w:pPr>
            <w:r>
              <w:t>1903</w:t>
            </w:r>
          </w:p>
        </w:tc>
        <w:tc>
          <w:tcPr>
            <w:tcW w:w="0" w:type="auto"/>
            <w:vAlign w:val="center"/>
          </w:tcPr>
          <w:p w:rsidR="00C109E7" w:rsidRDefault="00C109E7" w:rsidP="00C109E7">
            <w:pPr>
              <w:jc w:val="center"/>
            </w:pPr>
            <w:r>
              <w:t>65°17'4"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2220360,22</w:t>
            </w:r>
          </w:p>
        </w:tc>
        <w:tc>
          <w:tcPr>
            <w:tcW w:w="0" w:type="auto"/>
            <w:vAlign w:val="center"/>
          </w:tcPr>
          <w:p w:rsidR="00C109E7" w:rsidRDefault="00C109E7" w:rsidP="00C109E7">
            <w:pPr>
              <w:jc w:val="center"/>
            </w:pPr>
            <w:r>
              <w:t>445437,16</w:t>
            </w:r>
          </w:p>
        </w:tc>
      </w:tr>
      <w:tr w:rsidR="00C109E7" w:rsidTr="00C109E7">
        <w:trPr>
          <w:trHeight w:val="20"/>
        </w:trPr>
        <w:tc>
          <w:tcPr>
            <w:tcW w:w="0" w:type="auto"/>
            <w:vAlign w:val="center"/>
          </w:tcPr>
          <w:p w:rsidR="00C109E7" w:rsidRDefault="00C109E7" w:rsidP="00C109E7">
            <w:pPr>
              <w:jc w:val="center"/>
            </w:pPr>
            <w:r>
              <w:t>1904</w:t>
            </w:r>
          </w:p>
        </w:tc>
        <w:tc>
          <w:tcPr>
            <w:tcW w:w="0" w:type="auto"/>
            <w:vAlign w:val="center"/>
          </w:tcPr>
          <w:p w:rsidR="00C109E7" w:rsidRDefault="00C109E7" w:rsidP="00C109E7">
            <w:pPr>
              <w:jc w:val="center"/>
            </w:pPr>
            <w:r>
              <w:t>335°8'11"</w:t>
            </w:r>
          </w:p>
        </w:tc>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2220366,13</w:t>
            </w:r>
          </w:p>
        </w:tc>
        <w:tc>
          <w:tcPr>
            <w:tcW w:w="0" w:type="auto"/>
            <w:vAlign w:val="center"/>
          </w:tcPr>
          <w:p w:rsidR="00C109E7" w:rsidRDefault="00C109E7" w:rsidP="00C109E7">
            <w:pPr>
              <w:jc w:val="center"/>
            </w:pPr>
            <w:r>
              <w:t>445450,00</w:t>
            </w:r>
          </w:p>
        </w:tc>
      </w:tr>
      <w:tr w:rsidR="00C109E7" w:rsidTr="00C109E7">
        <w:trPr>
          <w:trHeight w:val="20"/>
        </w:trPr>
        <w:tc>
          <w:tcPr>
            <w:tcW w:w="0" w:type="auto"/>
            <w:vAlign w:val="center"/>
          </w:tcPr>
          <w:p w:rsidR="00C109E7" w:rsidRDefault="00C109E7" w:rsidP="00C109E7">
            <w:pPr>
              <w:jc w:val="center"/>
            </w:pPr>
            <w:r>
              <w:t>1905</w:t>
            </w:r>
          </w:p>
        </w:tc>
        <w:tc>
          <w:tcPr>
            <w:tcW w:w="0" w:type="auto"/>
            <w:vAlign w:val="center"/>
          </w:tcPr>
          <w:p w:rsidR="00C109E7" w:rsidRDefault="00C109E7" w:rsidP="00C109E7">
            <w:pPr>
              <w:jc w:val="center"/>
            </w:pPr>
            <w:r>
              <w:t>62°21'56"</w:t>
            </w:r>
          </w:p>
        </w:tc>
        <w:tc>
          <w:tcPr>
            <w:tcW w:w="0" w:type="auto"/>
            <w:vAlign w:val="center"/>
          </w:tcPr>
          <w:p w:rsidR="00C109E7" w:rsidRDefault="00C109E7" w:rsidP="00C109E7">
            <w:pPr>
              <w:jc w:val="center"/>
            </w:pPr>
            <w:r>
              <w:t>166,05</w:t>
            </w:r>
          </w:p>
        </w:tc>
        <w:tc>
          <w:tcPr>
            <w:tcW w:w="0" w:type="auto"/>
            <w:vAlign w:val="center"/>
          </w:tcPr>
          <w:p w:rsidR="00C109E7" w:rsidRDefault="00C109E7" w:rsidP="00C109E7">
            <w:pPr>
              <w:jc w:val="center"/>
            </w:pPr>
            <w:r>
              <w:t>2220367,77</w:t>
            </w:r>
          </w:p>
        </w:tc>
        <w:tc>
          <w:tcPr>
            <w:tcW w:w="0" w:type="auto"/>
            <w:vAlign w:val="center"/>
          </w:tcPr>
          <w:p w:rsidR="00C109E7" w:rsidRDefault="00C109E7" w:rsidP="00C109E7">
            <w:pPr>
              <w:jc w:val="center"/>
            </w:pPr>
            <w:r>
              <w:t>445449,24</w:t>
            </w:r>
          </w:p>
        </w:tc>
      </w:tr>
      <w:tr w:rsidR="00C109E7" w:rsidTr="00C109E7">
        <w:trPr>
          <w:trHeight w:val="20"/>
        </w:trPr>
        <w:tc>
          <w:tcPr>
            <w:tcW w:w="0" w:type="auto"/>
            <w:vAlign w:val="center"/>
          </w:tcPr>
          <w:p w:rsidR="00C109E7" w:rsidRDefault="00C109E7" w:rsidP="00C109E7">
            <w:pPr>
              <w:jc w:val="center"/>
            </w:pPr>
            <w:r>
              <w:t>1906</w:t>
            </w:r>
          </w:p>
        </w:tc>
        <w:tc>
          <w:tcPr>
            <w:tcW w:w="0" w:type="auto"/>
            <w:vAlign w:val="center"/>
          </w:tcPr>
          <w:p w:rsidR="00C109E7" w:rsidRDefault="00C109E7" w:rsidP="00C109E7">
            <w:pPr>
              <w:jc w:val="center"/>
            </w:pPr>
            <w:r>
              <w:t>145°4'23"</w:t>
            </w:r>
          </w:p>
        </w:tc>
        <w:tc>
          <w:tcPr>
            <w:tcW w:w="0" w:type="auto"/>
            <w:vAlign w:val="center"/>
          </w:tcPr>
          <w:p w:rsidR="00C109E7" w:rsidRDefault="00C109E7" w:rsidP="00C109E7">
            <w:pPr>
              <w:jc w:val="center"/>
            </w:pPr>
            <w:r>
              <w:t>5,78</w:t>
            </w:r>
          </w:p>
        </w:tc>
        <w:tc>
          <w:tcPr>
            <w:tcW w:w="0" w:type="auto"/>
            <w:vAlign w:val="center"/>
          </w:tcPr>
          <w:p w:rsidR="00C109E7" w:rsidRDefault="00C109E7" w:rsidP="00C109E7">
            <w:pPr>
              <w:jc w:val="center"/>
            </w:pPr>
            <w:r>
              <w:t>2220444,79</w:t>
            </w:r>
          </w:p>
        </w:tc>
        <w:tc>
          <w:tcPr>
            <w:tcW w:w="0" w:type="auto"/>
            <w:vAlign w:val="center"/>
          </w:tcPr>
          <w:p w:rsidR="00C109E7" w:rsidRDefault="00C109E7" w:rsidP="00C109E7">
            <w:pPr>
              <w:jc w:val="center"/>
            </w:pPr>
            <w:r>
              <w:t>445596,35</w:t>
            </w:r>
          </w:p>
        </w:tc>
      </w:tr>
      <w:tr w:rsidR="00C109E7" w:rsidTr="00C109E7">
        <w:trPr>
          <w:trHeight w:val="20"/>
        </w:trPr>
        <w:tc>
          <w:tcPr>
            <w:tcW w:w="0" w:type="auto"/>
            <w:vAlign w:val="center"/>
          </w:tcPr>
          <w:p w:rsidR="00C109E7" w:rsidRDefault="00C109E7" w:rsidP="00C109E7">
            <w:pPr>
              <w:jc w:val="center"/>
            </w:pPr>
            <w:r>
              <w:t>1907</w:t>
            </w:r>
          </w:p>
        </w:tc>
        <w:tc>
          <w:tcPr>
            <w:tcW w:w="0" w:type="auto"/>
            <w:vAlign w:val="center"/>
          </w:tcPr>
          <w:p w:rsidR="00C109E7" w:rsidRDefault="00C109E7" w:rsidP="00C109E7">
            <w:pPr>
              <w:jc w:val="center"/>
            </w:pPr>
            <w:r>
              <w:t>55°0'54"</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2220440,05</w:t>
            </w:r>
          </w:p>
        </w:tc>
        <w:tc>
          <w:tcPr>
            <w:tcW w:w="0" w:type="auto"/>
            <w:vAlign w:val="center"/>
          </w:tcPr>
          <w:p w:rsidR="00C109E7" w:rsidRDefault="00C109E7" w:rsidP="00C109E7">
            <w:pPr>
              <w:jc w:val="center"/>
            </w:pPr>
            <w:r>
              <w:t>445599,66</w:t>
            </w:r>
          </w:p>
        </w:tc>
      </w:tr>
      <w:tr w:rsidR="00C109E7" w:rsidTr="00C109E7">
        <w:trPr>
          <w:trHeight w:val="20"/>
        </w:trPr>
        <w:tc>
          <w:tcPr>
            <w:tcW w:w="0" w:type="auto"/>
            <w:vAlign w:val="center"/>
          </w:tcPr>
          <w:p w:rsidR="00C109E7" w:rsidRDefault="00C109E7" w:rsidP="00C109E7">
            <w:pPr>
              <w:jc w:val="center"/>
            </w:pPr>
            <w:r>
              <w:t>1908</w:t>
            </w:r>
          </w:p>
        </w:tc>
        <w:tc>
          <w:tcPr>
            <w:tcW w:w="0" w:type="auto"/>
            <w:vAlign w:val="center"/>
          </w:tcPr>
          <w:p w:rsidR="00C109E7" w:rsidRDefault="00C109E7" w:rsidP="00C109E7">
            <w:pPr>
              <w:jc w:val="center"/>
            </w:pPr>
            <w:r>
              <w:t>324°56'39"</w:t>
            </w:r>
          </w:p>
        </w:tc>
        <w:tc>
          <w:tcPr>
            <w:tcW w:w="0" w:type="auto"/>
            <w:vAlign w:val="center"/>
          </w:tcPr>
          <w:p w:rsidR="00C109E7" w:rsidRDefault="00C109E7" w:rsidP="00C109E7">
            <w:pPr>
              <w:jc w:val="center"/>
            </w:pPr>
            <w:r>
              <w:t>6,63</w:t>
            </w:r>
          </w:p>
        </w:tc>
        <w:tc>
          <w:tcPr>
            <w:tcW w:w="0" w:type="auto"/>
            <w:vAlign w:val="center"/>
          </w:tcPr>
          <w:p w:rsidR="00C109E7" w:rsidRDefault="00C109E7" w:rsidP="00C109E7">
            <w:pPr>
              <w:jc w:val="center"/>
            </w:pPr>
            <w:r>
              <w:t>2220451,52</w:t>
            </w:r>
          </w:p>
        </w:tc>
        <w:tc>
          <w:tcPr>
            <w:tcW w:w="0" w:type="auto"/>
            <w:vAlign w:val="center"/>
          </w:tcPr>
          <w:p w:rsidR="00C109E7" w:rsidRDefault="00C109E7" w:rsidP="00C109E7">
            <w:pPr>
              <w:jc w:val="center"/>
            </w:pPr>
            <w:r>
              <w:t>445616,05</w:t>
            </w:r>
          </w:p>
        </w:tc>
      </w:tr>
      <w:tr w:rsidR="00C109E7" w:rsidTr="00C109E7">
        <w:trPr>
          <w:trHeight w:val="20"/>
        </w:trPr>
        <w:tc>
          <w:tcPr>
            <w:tcW w:w="0" w:type="auto"/>
            <w:vAlign w:val="center"/>
          </w:tcPr>
          <w:p w:rsidR="00C109E7" w:rsidRDefault="00C109E7" w:rsidP="00C109E7">
            <w:pPr>
              <w:jc w:val="center"/>
            </w:pPr>
            <w:r>
              <w:t>1909</w:t>
            </w:r>
          </w:p>
        </w:tc>
        <w:tc>
          <w:tcPr>
            <w:tcW w:w="0" w:type="auto"/>
            <w:vAlign w:val="center"/>
          </w:tcPr>
          <w:p w:rsidR="00C109E7" w:rsidRDefault="00C109E7" w:rsidP="00C109E7">
            <w:pPr>
              <w:jc w:val="center"/>
            </w:pPr>
            <w:r>
              <w:t>42°20'60"</w:t>
            </w:r>
          </w:p>
        </w:tc>
        <w:tc>
          <w:tcPr>
            <w:tcW w:w="0" w:type="auto"/>
            <w:vAlign w:val="center"/>
          </w:tcPr>
          <w:p w:rsidR="00C109E7" w:rsidRDefault="00C109E7" w:rsidP="00C109E7">
            <w:pPr>
              <w:jc w:val="center"/>
            </w:pPr>
            <w:r>
              <w:t>29,82</w:t>
            </w:r>
          </w:p>
        </w:tc>
        <w:tc>
          <w:tcPr>
            <w:tcW w:w="0" w:type="auto"/>
            <w:vAlign w:val="center"/>
          </w:tcPr>
          <w:p w:rsidR="00C109E7" w:rsidRDefault="00C109E7" w:rsidP="00C109E7">
            <w:pPr>
              <w:jc w:val="center"/>
            </w:pPr>
            <w:r>
              <w:t>2220456,95</w:t>
            </w:r>
          </w:p>
        </w:tc>
        <w:tc>
          <w:tcPr>
            <w:tcW w:w="0" w:type="auto"/>
            <w:vAlign w:val="center"/>
          </w:tcPr>
          <w:p w:rsidR="00C109E7" w:rsidRDefault="00C109E7" w:rsidP="00C109E7">
            <w:pPr>
              <w:jc w:val="center"/>
            </w:pPr>
            <w:r>
              <w:t>445612,24</w:t>
            </w:r>
          </w:p>
        </w:tc>
      </w:tr>
      <w:tr w:rsidR="00C109E7" w:rsidTr="00C109E7">
        <w:trPr>
          <w:trHeight w:val="20"/>
        </w:trPr>
        <w:tc>
          <w:tcPr>
            <w:tcW w:w="0" w:type="auto"/>
            <w:vAlign w:val="center"/>
          </w:tcPr>
          <w:p w:rsidR="00C109E7" w:rsidRDefault="00C109E7" w:rsidP="00C109E7">
            <w:pPr>
              <w:jc w:val="center"/>
            </w:pPr>
            <w:r>
              <w:t>1910</w:t>
            </w:r>
          </w:p>
        </w:tc>
        <w:tc>
          <w:tcPr>
            <w:tcW w:w="0" w:type="auto"/>
            <w:vAlign w:val="center"/>
          </w:tcPr>
          <w:p w:rsidR="00C109E7" w:rsidRDefault="00C109E7" w:rsidP="00C109E7">
            <w:pPr>
              <w:jc w:val="center"/>
            </w:pPr>
            <w:r>
              <w:t>352°10'31"</w:t>
            </w:r>
          </w:p>
        </w:tc>
        <w:tc>
          <w:tcPr>
            <w:tcW w:w="0" w:type="auto"/>
            <w:vAlign w:val="center"/>
          </w:tcPr>
          <w:p w:rsidR="00C109E7" w:rsidRDefault="00C109E7" w:rsidP="00C109E7">
            <w:pPr>
              <w:jc w:val="center"/>
            </w:pPr>
            <w:r>
              <w:t>14,32</w:t>
            </w:r>
          </w:p>
        </w:tc>
        <w:tc>
          <w:tcPr>
            <w:tcW w:w="0" w:type="auto"/>
            <w:vAlign w:val="center"/>
          </w:tcPr>
          <w:p w:rsidR="00C109E7" w:rsidRDefault="00C109E7" w:rsidP="00C109E7">
            <w:pPr>
              <w:jc w:val="center"/>
            </w:pPr>
            <w:r>
              <w:t>2220478,99</w:t>
            </w:r>
          </w:p>
        </w:tc>
        <w:tc>
          <w:tcPr>
            <w:tcW w:w="0" w:type="auto"/>
            <w:vAlign w:val="center"/>
          </w:tcPr>
          <w:p w:rsidR="00C109E7" w:rsidRDefault="00C109E7" w:rsidP="00C109E7">
            <w:pPr>
              <w:jc w:val="center"/>
            </w:pPr>
            <w:r>
              <w:t>445632,33</w:t>
            </w:r>
          </w:p>
        </w:tc>
      </w:tr>
      <w:tr w:rsidR="00C109E7" w:rsidTr="00C109E7">
        <w:trPr>
          <w:trHeight w:val="20"/>
        </w:trPr>
        <w:tc>
          <w:tcPr>
            <w:tcW w:w="0" w:type="auto"/>
            <w:vAlign w:val="center"/>
          </w:tcPr>
          <w:p w:rsidR="00C109E7" w:rsidRDefault="00C109E7" w:rsidP="00C109E7">
            <w:pPr>
              <w:jc w:val="center"/>
            </w:pPr>
            <w:r>
              <w:t>1911</w:t>
            </w:r>
          </w:p>
        </w:tc>
        <w:tc>
          <w:tcPr>
            <w:tcW w:w="0" w:type="auto"/>
            <w:vAlign w:val="center"/>
          </w:tcPr>
          <w:p w:rsidR="00C109E7" w:rsidRDefault="00C109E7" w:rsidP="00C109E7">
            <w:pPr>
              <w:jc w:val="center"/>
            </w:pPr>
            <w:r>
              <w:t>222°20'51"</w:t>
            </w:r>
          </w:p>
        </w:tc>
        <w:tc>
          <w:tcPr>
            <w:tcW w:w="0" w:type="auto"/>
            <w:vAlign w:val="center"/>
          </w:tcPr>
          <w:p w:rsidR="00C109E7" w:rsidRDefault="00C109E7" w:rsidP="00C109E7">
            <w:pPr>
              <w:jc w:val="center"/>
            </w:pPr>
            <w:r>
              <w:t>36,52</w:t>
            </w:r>
          </w:p>
        </w:tc>
        <w:tc>
          <w:tcPr>
            <w:tcW w:w="0" w:type="auto"/>
            <w:vAlign w:val="center"/>
          </w:tcPr>
          <w:p w:rsidR="00C109E7" w:rsidRDefault="00C109E7" w:rsidP="00C109E7">
            <w:pPr>
              <w:jc w:val="center"/>
            </w:pPr>
            <w:r>
              <w:t>2220493,18</w:t>
            </w:r>
          </w:p>
        </w:tc>
        <w:tc>
          <w:tcPr>
            <w:tcW w:w="0" w:type="auto"/>
            <w:vAlign w:val="center"/>
          </w:tcPr>
          <w:p w:rsidR="00C109E7" w:rsidRDefault="00C109E7" w:rsidP="00C109E7">
            <w:pPr>
              <w:jc w:val="center"/>
            </w:pPr>
            <w:r>
              <w:t>445630,38</w:t>
            </w:r>
          </w:p>
        </w:tc>
      </w:tr>
      <w:tr w:rsidR="00C109E7" w:rsidTr="00C109E7">
        <w:trPr>
          <w:trHeight w:val="20"/>
        </w:trPr>
        <w:tc>
          <w:tcPr>
            <w:tcW w:w="0" w:type="auto"/>
            <w:vAlign w:val="center"/>
          </w:tcPr>
          <w:p w:rsidR="00C109E7" w:rsidRDefault="00C109E7" w:rsidP="00C109E7">
            <w:pPr>
              <w:jc w:val="center"/>
            </w:pPr>
            <w:r>
              <w:t>1912</w:t>
            </w:r>
          </w:p>
        </w:tc>
        <w:tc>
          <w:tcPr>
            <w:tcW w:w="0" w:type="auto"/>
            <w:vAlign w:val="center"/>
          </w:tcPr>
          <w:p w:rsidR="00C109E7" w:rsidRDefault="00C109E7" w:rsidP="00C109E7">
            <w:pPr>
              <w:jc w:val="center"/>
            </w:pPr>
            <w:r>
              <w:t>325°0'29"</w:t>
            </w:r>
          </w:p>
        </w:tc>
        <w:tc>
          <w:tcPr>
            <w:tcW w:w="0" w:type="auto"/>
            <w:vAlign w:val="center"/>
          </w:tcPr>
          <w:p w:rsidR="00C109E7" w:rsidRDefault="00C109E7" w:rsidP="00C109E7">
            <w:pPr>
              <w:jc w:val="center"/>
            </w:pPr>
            <w:r>
              <w:t>2,08</w:t>
            </w:r>
          </w:p>
        </w:tc>
        <w:tc>
          <w:tcPr>
            <w:tcW w:w="0" w:type="auto"/>
            <w:vAlign w:val="center"/>
          </w:tcPr>
          <w:p w:rsidR="00C109E7" w:rsidRDefault="00C109E7" w:rsidP="00C109E7">
            <w:pPr>
              <w:jc w:val="center"/>
            </w:pPr>
            <w:r>
              <w:t>2220466,19</w:t>
            </w:r>
          </w:p>
        </w:tc>
        <w:tc>
          <w:tcPr>
            <w:tcW w:w="0" w:type="auto"/>
            <w:vAlign w:val="center"/>
          </w:tcPr>
          <w:p w:rsidR="00C109E7" w:rsidRDefault="00C109E7" w:rsidP="00C109E7">
            <w:pPr>
              <w:jc w:val="center"/>
            </w:pPr>
            <w:r>
              <w:t>445605,78</w:t>
            </w:r>
          </w:p>
        </w:tc>
      </w:tr>
      <w:tr w:rsidR="00C109E7" w:rsidTr="00C109E7">
        <w:trPr>
          <w:trHeight w:val="20"/>
        </w:trPr>
        <w:tc>
          <w:tcPr>
            <w:tcW w:w="0" w:type="auto"/>
            <w:vAlign w:val="center"/>
          </w:tcPr>
          <w:p w:rsidR="00C109E7" w:rsidRDefault="00C109E7" w:rsidP="00C109E7">
            <w:pPr>
              <w:jc w:val="center"/>
            </w:pPr>
            <w:r>
              <w:t>1913</w:t>
            </w:r>
          </w:p>
        </w:tc>
        <w:tc>
          <w:tcPr>
            <w:tcW w:w="0" w:type="auto"/>
            <w:vAlign w:val="center"/>
          </w:tcPr>
          <w:p w:rsidR="00C109E7" w:rsidRDefault="00C109E7" w:rsidP="00C109E7">
            <w:pPr>
              <w:jc w:val="center"/>
            </w:pPr>
            <w:r>
              <w:t>235°3'43"</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2220467,89</w:t>
            </w:r>
          </w:p>
        </w:tc>
        <w:tc>
          <w:tcPr>
            <w:tcW w:w="0" w:type="auto"/>
            <w:vAlign w:val="center"/>
          </w:tcPr>
          <w:p w:rsidR="00C109E7" w:rsidRDefault="00C109E7" w:rsidP="00C109E7">
            <w:pPr>
              <w:jc w:val="center"/>
            </w:pPr>
            <w:r>
              <w:t>445604,59</w:t>
            </w:r>
          </w:p>
        </w:tc>
      </w:tr>
      <w:tr w:rsidR="00C109E7" w:rsidTr="00C109E7">
        <w:trPr>
          <w:trHeight w:val="20"/>
        </w:trPr>
        <w:tc>
          <w:tcPr>
            <w:tcW w:w="0" w:type="auto"/>
            <w:vAlign w:val="center"/>
          </w:tcPr>
          <w:p w:rsidR="00C109E7" w:rsidRDefault="00C109E7" w:rsidP="00C109E7">
            <w:pPr>
              <w:jc w:val="center"/>
            </w:pPr>
            <w:r>
              <w:t>1914</w:t>
            </w:r>
          </w:p>
        </w:tc>
        <w:tc>
          <w:tcPr>
            <w:tcW w:w="0" w:type="auto"/>
            <w:vAlign w:val="center"/>
          </w:tcPr>
          <w:p w:rsidR="00C109E7" w:rsidRDefault="00C109E7" w:rsidP="00C109E7">
            <w:pPr>
              <w:jc w:val="center"/>
            </w:pPr>
            <w:r>
              <w:t>145°8'34"</w:t>
            </w:r>
          </w:p>
        </w:tc>
        <w:tc>
          <w:tcPr>
            <w:tcW w:w="0" w:type="auto"/>
            <w:vAlign w:val="center"/>
          </w:tcPr>
          <w:p w:rsidR="00C109E7" w:rsidRDefault="00C109E7" w:rsidP="00C109E7">
            <w:pPr>
              <w:jc w:val="center"/>
            </w:pPr>
            <w:r>
              <w:t>3,13</w:t>
            </w:r>
          </w:p>
        </w:tc>
        <w:tc>
          <w:tcPr>
            <w:tcW w:w="0" w:type="auto"/>
            <w:vAlign w:val="center"/>
          </w:tcPr>
          <w:p w:rsidR="00C109E7" w:rsidRDefault="00C109E7" w:rsidP="00C109E7">
            <w:pPr>
              <w:jc w:val="center"/>
            </w:pPr>
            <w:r>
              <w:t>2220456,44</w:t>
            </w:r>
          </w:p>
        </w:tc>
        <w:tc>
          <w:tcPr>
            <w:tcW w:w="0" w:type="auto"/>
            <w:vAlign w:val="center"/>
          </w:tcPr>
          <w:p w:rsidR="00C109E7" w:rsidRDefault="00C109E7" w:rsidP="00C109E7">
            <w:pPr>
              <w:jc w:val="center"/>
            </w:pPr>
            <w:r>
              <w:t>445588,20</w:t>
            </w:r>
          </w:p>
        </w:tc>
      </w:tr>
      <w:tr w:rsidR="00C109E7" w:rsidTr="00C109E7">
        <w:trPr>
          <w:trHeight w:val="20"/>
        </w:trPr>
        <w:tc>
          <w:tcPr>
            <w:tcW w:w="0" w:type="auto"/>
            <w:vAlign w:val="center"/>
          </w:tcPr>
          <w:p w:rsidR="00C109E7" w:rsidRDefault="00C109E7" w:rsidP="00C109E7">
            <w:pPr>
              <w:jc w:val="center"/>
            </w:pPr>
            <w:r>
              <w:t>1915</w:t>
            </w:r>
          </w:p>
        </w:tc>
        <w:tc>
          <w:tcPr>
            <w:tcW w:w="0" w:type="auto"/>
            <w:vAlign w:val="center"/>
          </w:tcPr>
          <w:p w:rsidR="00C109E7" w:rsidRDefault="00C109E7" w:rsidP="00C109E7">
            <w:pPr>
              <w:jc w:val="center"/>
            </w:pPr>
            <w:r>
              <w:t>242°22'5"</w:t>
            </w:r>
          </w:p>
        </w:tc>
        <w:tc>
          <w:tcPr>
            <w:tcW w:w="0" w:type="auto"/>
            <w:vAlign w:val="center"/>
          </w:tcPr>
          <w:p w:rsidR="00C109E7" w:rsidRDefault="00C109E7" w:rsidP="00C109E7">
            <w:pPr>
              <w:jc w:val="center"/>
            </w:pPr>
            <w:r>
              <w:t>164,06</w:t>
            </w:r>
          </w:p>
        </w:tc>
        <w:tc>
          <w:tcPr>
            <w:tcW w:w="0" w:type="auto"/>
            <w:vAlign w:val="center"/>
          </w:tcPr>
          <w:p w:rsidR="00C109E7" w:rsidRDefault="00C109E7" w:rsidP="00C109E7">
            <w:pPr>
              <w:jc w:val="center"/>
            </w:pPr>
            <w:r>
              <w:t>2220453,87</w:t>
            </w:r>
          </w:p>
        </w:tc>
        <w:tc>
          <w:tcPr>
            <w:tcW w:w="0" w:type="auto"/>
            <w:vAlign w:val="center"/>
          </w:tcPr>
          <w:p w:rsidR="00C109E7" w:rsidRDefault="00C109E7" w:rsidP="00C109E7">
            <w:pPr>
              <w:jc w:val="center"/>
            </w:pPr>
            <w:r>
              <w:t>445589,99</w:t>
            </w:r>
          </w:p>
        </w:tc>
      </w:tr>
      <w:tr w:rsidR="00C109E7" w:rsidTr="00C109E7">
        <w:trPr>
          <w:trHeight w:val="20"/>
        </w:trPr>
        <w:tc>
          <w:tcPr>
            <w:tcW w:w="0" w:type="auto"/>
            <w:vAlign w:val="center"/>
          </w:tcPr>
          <w:p w:rsidR="00C109E7" w:rsidRDefault="00C109E7" w:rsidP="00C109E7">
            <w:pPr>
              <w:jc w:val="center"/>
            </w:pPr>
            <w:r>
              <w:t>1916</w:t>
            </w:r>
          </w:p>
        </w:tc>
        <w:tc>
          <w:tcPr>
            <w:tcW w:w="0" w:type="auto"/>
            <w:vAlign w:val="center"/>
          </w:tcPr>
          <w:p w:rsidR="00C109E7" w:rsidRDefault="00C109E7" w:rsidP="00C109E7">
            <w:pPr>
              <w:jc w:val="center"/>
            </w:pPr>
            <w:r>
              <w:t>335°11'40"</w:t>
            </w:r>
          </w:p>
        </w:tc>
        <w:tc>
          <w:tcPr>
            <w:tcW w:w="0" w:type="auto"/>
            <w:vAlign w:val="center"/>
          </w:tcPr>
          <w:p w:rsidR="00C109E7" w:rsidRDefault="00C109E7" w:rsidP="00C109E7">
            <w:pPr>
              <w:jc w:val="center"/>
            </w:pPr>
            <w:r>
              <w:t>1,31</w:t>
            </w:r>
          </w:p>
        </w:tc>
        <w:tc>
          <w:tcPr>
            <w:tcW w:w="0" w:type="auto"/>
            <w:vAlign w:val="center"/>
          </w:tcPr>
          <w:p w:rsidR="00C109E7" w:rsidRDefault="00C109E7" w:rsidP="00C109E7">
            <w:pPr>
              <w:jc w:val="center"/>
            </w:pPr>
            <w:r>
              <w:t>2220377,78</w:t>
            </w:r>
          </w:p>
        </w:tc>
        <w:tc>
          <w:tcPr>
            <w:tcW w:w="0" w:type="auto"/>
            <w:vAlign w:val="center"/>
          </w:tcPr>
          <w:p w:rsidR="00C109E7" w:rsidRDefault="00C109E7" w:rsidP="00C109E7">
            <w:pPr>
              <w:jc w:val="center"/>
            </w:pPr>
            <w:r>
              <w:t>445444,64</w:t>
            </w:r>
          </w:p>
        </w:tc>
      </w:tr>
      <w:tr w:rsidR="00C109E7" w:rsidTr="00C109E7">
        <w:trPr>
          <w:trHeight w:val="20"/>
        </w:trPr>
        <w:tc>
          <w:tcPr>
            <w:tcW w:w="0" w:type="auto"/>
            <w:vAlign w:val="center"/>
          </w:tcPr>
          <w:p w:rsidR="00C109E7" w:rsidRDefault="00C109E7" w:rsidP="00C109E7">
            <w:pPr>
              <w:jc w:val="center"/>
            </w:pPr>
            <w:r>
              <w:t>1917</w:t>
            </w:r>
          </w:p>
        </w:tc>
        <w:tc>
          <w:tcPr>
            <w:tcW w:w="0" w:type="auto"/>
            <w:vAlign w:val="center"/>
          </w:tcPr>
          <w:p w:rsidR="00C109E7" w:rsidRDefault="00C109E7" w:rsidP="00C109E7">
            <w:pPr>
              <w:jc w:val="center"/>
            </w:pPr>
            <w:r>
              <w:t>245°16'53"</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2220378,97</w:t>
            </w:r>
          </w:p>
        </w:tc>
        <w:tc>
          <w:tcPr>
            <w:tcW w:w="0" w:type="auto"/>
            <w:vAlign w:val="center"/>
          </w:tcPr>
          <w:p w:rsidR="00C109E7" w:rsidRDefault="00C109E7" w:rsidP="00C109E7">
            <w:pPr>
              <w:jc w:val="center"/>
            </w:pPr>
            <w:r>
              <w:t>445444,09</w:t>
            </w:r>
          </w:p>
        </w:tc>
      </w:tr>
      <w:tr w:rsidR="00C109E7" w:rsidTr="00C109E7">
        <w:trPr>
          <w:trHeight w:val="20"/>
        </w:trPr>
        <w:tc>
          <w:tcPr>
            <w:tcW w:w="0" w:type="auto"/>
            <w:vAlign w:val="center"/>
          </w:tcPr>
          <w:p w:rsidR="00C109E7" w:rsidRDefault="00C109E7" w:rsidP="00C109E7">
            <w:pPr>
              <w:jc w:val="center"/>
            </w:pPr>
            <w:r>
              <w:t>1918</w:t>
            </w:r>
          </w:p>
        </w:tc>
        <w:tc>
          <w:tcPr>
            <w:tcW w:w="0" w:type="auto"/>
            <w:vAlign w:val="center"/>
          </w:tcPr>
          <w:p w:rsidR="00C109E7" w:rsidRDefault="00C109E7" w:rsidP="00C109E7">
            <w:pPr>
              <w:jc w:val="center"/>
            </w:pPr>
            <w:r>
              <w:t>154°49'45"</w:t>
            </w:r>
          </w:p>
        </w:tc>
        <w:tc>
          <w:tcPr>
            <w:tcW w:w="0" w:type="auto"/>
            <w:vAlign w:val="center"/>
          </w:tcPr>
          <w:p w:rsidR="00C109E7" w:rsidRDefault="00C109E7" w:rsidP="00C109E7">
            <w:pPr>
              <w:jc w:val="center"/>
            </w:pPr>
            <w:r>
              <w:t>2,02</w:t>
            </w:r>
          </w:p>
        </w:tc>
        <w:tc>
          <w:tcPr>
            <w:tcW w:w="0" w:type="auto"/>
            <w:vAlign w:val="center"/>
          </w:tcPr>
          <w:p w:rsidR="00C109E7" w:rsidRDefault="00C109E7" w:rsidP="00C109E7">
            <w:pPr>
              <w:jc w:val="center"/>
            </w:pPr>
            <w:r>
              <w:t>2220373,05</w:t>
            </w:r>
          </w:p>
        </w:tc>
        <w:tc>
          <w:tcPr>
            <w:tcW w:w="0" w:type="auto"/>
            <w:vAlign w:val="center"/>
          </w:tcPr>
          <w:p w:rsidR="00C109E7" w:rsidRDefault="00C109E7" w:rsidP="00C109E7">
            <w:pPr>
              <w:jc w:val="center"/>
            </w:pPr>
            <w:r>
              <w:t>445431,23</w:t>
            </w:r>
          </w:p>
        </w:tc>
      </w:tr>
      <w:tr w:rsidR="00C109E7" w:rsidTr="00C109E7">
        <w:trPr>
          <w:trHeight w:val="20"/>
        </w:trPr>
        <w:tc>
          <w:tcPr>
            <w:tcW w:w="0" w:type="auto"/>
            <w:vAlign w:val="center"/>
          </w:tcPr>
          <w:p w:rsidR="00C109E7" w:rsidRDefault="00C109E7" w:rsidP="00C109E7">
            <w:pPr>
              <w:jc w:val="center"/>
            </w:pPr>
            <w:r>
              <w:t>1919</w:t>
            </w:r>
          </w:p>
        </w:tc>
        <w:tc>
          <w:tcPr>
            <w:tcW w:w="0" w:type="auto"/>
            <w:vAlign w:val="center"/>
          </w:tcPr>
          <w:p w:rsidR="00C109E7" w:rsidRDefault="00C109E7" w:rsidP="00C109E7">
            <w:pPr>
              <w:jc w:val="center"/>
            </w:pPr>
            <w:r>
              <w:t>242°21'41"</w:t>
            </w:r>
          </w:p>
        </w:tc>
        <w:tc>
          <w:tcPr>
            <w:tcW w:w="0" w:type="auto"/>
            <w:vAlign w:val="center"/>
          </w:tcPr>
          <w:p w:rsidR="00C109E7" w:rsidRDefault="00C109E7" w:rsidP="00C109E7">
            <w:pPr>
              <w:jc w:val="center"/>
            </w:pPr>
            <w:r>
              <w:t>170,9</w:t>
            </w:r>
          </w:p>
        </w:tc>
        <w:tc>
          <w:tcPr>
            <w:tcW w:w="0" w:type="auto"/>
            <w:vAlign w:val="center"/>
          </w:tcPr>
          <w:p w:rsidR="00C109E7" w:rsidRDefault="00C109E7" w:rsidP="00C109E7">
            <w:pPr>
              <w:jc w:val="center"/>
            </w:pPr>
            <w:r>
              <w:t>2220371,22</w:t>
            </w:r>
          </w:p>
        </w:tc>
        <w:tc>
          <w:tcPr>
            <w:tcW w:w="0" w:type="auto"/>
            <w:vAlign w:val="center"/>
          </w:tcPr>
          <w:p w:rsidR="00C109E7" w:rsidRDefault="00C109E7" w:rsidP="00C109E7">
            <w:pPr>
              <w:jc w:val="center"/>
            </w:pPr>
            <w:r>
              <w:t>445432,09</w:t>
            </w:r>
          </w:p>
        </w:tc>
      </w:tr>
      <w:tr w:rsidR="00C109E7" w:rsidTr="00C109E7">
        <w:trPr>
          <w:trHeight w:val="20"/>
        </w:trPr>
        <w:tc>
          <w:tcPr>
            <w:tcW w:w="0" w:type="auto"/>
            <w:vAlign w:val="center"/>
          </w:tcPr>
          <w:p w:rsidR="00C109E7" w:rsidRDefault="00C109E7" w:rsidP="00C109E7">
            <w:pPr>
              <w:jc w:val="center"/>
            </w:pPr>
            <w:r>
              <w:t>1920</w:t>
            </w:r>
          </w:p>
        </w:tc>
        <w:tc>
          <w:tcPr>
            <w:tcW w:w="0" w:type="auto"/>
            <w:vAlign w:val="center"/>
          </w:tcPr>
          <w:p w:rsidR="00C109E7" w:rsidRDefault="00C109E7" w:rsidP="00C109E7">
            <w:pPr>
              <w:jc w:val="center"/>
            </w:pPr>
            <w:r>
              <w:t>335°19'23"</w:t>
            </w:r>
          </w:p>
        </w:tc>
        <w:tc>
          <w:tcPr>
            <w:tcW w:w="0" w:type="auto"/>
            <w:vAlign w:val="center"/>
          </w:tcPr>
          <w:p w:rsidR="00C109E7" w:rsidRDefault="00C109E7" w:rsidP="00C109E7">
            <w:pPr>
              <w:jc w:val="center"/>
            </w:pPr>
            <w:r>
              <w:t>1,22</w:t>
            </w:r>
          </w:p>
        </w:tc>
        <w:tc>
          <w:tcPr>
            <w:tcW w:w="0" w:type="auto"/>
            <w:vAlign w:val="center"/>
          </w:tcPr>
          <w:p w:rsidR="00C109E7" w:rsidRDefault="00C109E7" w:rsidP="00C109E7">
            <w:pPr>
              <w:jc w:val="center"/>
            </w:pPr>
            <w:r>
              <w:t>2220291,94</w:t>
            </w:r>
          </w:p>
        </w:tc>
        <w:tc>
          <w:tcPr>
            <w:tcW w:w="0" w:type="auto"/>
            <w:vAlign w:val="center"/>
          </w:tcPr>
          <w:p w:rsidR="00C109E7" w:rsidRDefault="00C109E7" w:rsidP="00C109E7">
            <w:pPr>
              <w:jc w:val="center"/>
            </w:pPr>
            <w:r>
              <w:t>445280,69</w:t>
            </w:r>
          </w:p>
        </w:tc>
      </w:tr>
      <w:tr w:rsidR="00C109E7" w:rsidTr="00C109E7">
        <w:trPr>
          <w:trHeight w:val="20"/>
        </w:trPr>
        <w:tc>
          <w:tcPr>
            <w:tcW w:w="0" w:type="auto"/>
            <w:vAlign w:val="center"/>
          </w:tcPr>
          <w:p w:rsidR="00C109E7" w:rsidRDefault="00C109E7" w:rsidP="00C109E7">
            <w:pPr>
              <w:jc w:val="center"/>
            </w:pPr>
            <w:r>
              <w:lastRenderedPageBreak/>
              <w:t>1921</w:t>
            </w:r>
          </w:p>
        </w:tc>
        <w:tc>
          <w:tcPr>
            <w:tcW w:w="0" w:type="auto"/>
            <w:vAlign w:val="center"/>
          </w:tcPr>
          <w:p w:rsidR="00C109E7" w:rsidRDefault="00C109E7" w:rsidP="00C109E7">
            <w:pPr>
              <w:jc w:val="center"/>
            </w:pPr>
            <w:r>
              <w:t>245°14'51"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2220293,05</w:t>
            </w:r>
          </w:p>
        </w:tc>
        <w:tc>
          <w:tcPr>
            <w:tcW w:w="0" w:type="auto"/>
            <w:vAlign w:val="center"/>
          </w:tcPr>
          <w:p w:rsidR="00C109E7" w:rsidRDefault="00C109E7" w:rsidP="00C109E7">
            <w:pPr>
              <w:jc w:val="center"/>
            </w:pPr>
            <w:r>
              <w:t>445280,18</w:t>
            </w:r>
          </w:p>
        </w:tc>
      </w:tr>
      <w:tr w:rsidR="00C109E7" w:rsidTr="00C109E7">
        <w:trPr>
          <w:trHeight w:val="20"/>
        </w:trPr>
        <w:tc>
          <w:tcPr>
            <w:tcW w:w="0" w:type="auto"/>
            <w:vAlign w:val="center"/>
          </w:tcPr>
          <w:p w:rsidR="00C109E7" w:rsidRDefault="00C109E7" w:rsidP="00C109E7">
            <w:pPr>
              <w:jc w:val="center"/>
            </w:pPr>
            <w:r>
              <w:t>1922</w:t>
            </w:r>
          </w:p>
        </w:tc>
        <w:tc>
          <w:tcPr>
            <w:tcW w:w="0" w:type="auto"/>
            <w:vAlign w:val="center"/>
          </w:tcPr>
          <w:p w:rsidR="00C109E7" w:rsidRDefault="00C109E7" w:rsidP="00C109E7">
            <w:pPr>
              <w:jc w:val="center"/>
            </w:pPr>
            <w:r>
              <w:t>155°18'30"</w:t>
            </w:r>
          </w:p>
        </w:tc>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2220287,13</w:t>
            </w:r>
          </w:p>
        </w:tc>
        <w:tc>
          <w:tcPr>
            <w:tcW w:w="0" w:type="auto"/>
            <w:vAlign w:val="center"/>
          </w:tcPr>
          <w:p w:rsidR="00C109E7" w:rsidRDefault="00C109E7" w:rsidP="00C109E7">
            <w:pPr>
              <w:jc w:val="center"/>
            </w:pPr>
            <w:r>
              <w:t>445267,34</w:t>
            </w:r>
          </w:p>
        </w:tc>
      </w:tr>
      <w:tr w:rsidR="00C109E7" w:rsidTr="00C109E7">
        <w:trPr>
          <w:trHeight w:val="20"/>
        </w:trPr>
        <w:tc>
          <w:tcPr>
            <w:tcW w:w="0" w:type="auto"/>
            <w:vAlign w:val="center"/>
          </w:tcPr>
          <w:p w:rsidR="00C109E7" w:rsidRDefault="00C109E7" w:rsidP="00C109E7">
            <w:pPr>
              <w:jc w:val="center"/>
            </w:pPr>
            <w:r>
              <w:t>1923</w:t>
            </w:r>
          </w:p>
        </w:tc>
        <w:tc>
          <w:tcPr>
            <w:tcW w:w="0" w:type="auto"/>
            <w:vAlign w:val="center"/>
          </w:tcPr>
          <w:p w:rsidR="00C109E7" w:rsidRDefault="00C109E7" w:rsidP="00C109E7">
            <w:pPr>
              <w:jc w:val="center"/>
            </w:pPr>
            <w:r>
              <w:t>242°21'50"</w:t>
            </w:r>
          </w:p>
        </w:tc>
        <w:tc>
          <w:tcPr>
            <w:tcW w:w="0" w:type="auto"/>
            <w:vAlign w:val="center"/>
          </w:tcPr>
          <w:p w:rsidR="00C109E7" w:rsidRDefault="00C109E7" w:rsidP="00C109E7">
            <w:pPr>
              <w:jc w:val="center"/>
            </w:pPr>
            <w:r>
              <w:t>117,71</w:t>
            </w:r>
          </w:p>
        </w:tc>
        <w:tc>
          <w:tcPr>
            <w:tcW w:w="0" w:type="auto"/>
            <w:vAlign w:val="center"/>
          </w:tcPr>
          <w:p w:rsidR="00C109E7" w:rsidRDefault="00C109E7" w:rsidP="00C109E7">
            <w:pPr>
              <w:jc w:val="center"/>
            </w:pPr>
            <w:r>
              <w:t>2220285,39</w:t>
            </w:r>
          </w:p>
        </w:tc>
        <w:tc>
          <w:tcPr>
            <w:tcW w:w="0" w:type="auto"/>
            <w:vAlign w:val="center"/>
          </w:tcPr>
          <w:p w:rsidR="00C109E7" w:rsidRDefault="00C109E7" w:rsidP="00C109E7">
            <w:pPr>
              <w:jc w:val="center"/>
            </w:pPr>
            <w:r>
              <w:t>445268,14</w:t>
            </w:r>
          </w:p>
        </w:tc>
      </w:tr>
      <w:tr w:rsidR="00C109E7" w:rsidTr="00C109E7">
        <w:trPr>
          <w:trHeight w:val="20"/>
        </w:trPr>
        <w:tc>
          <w:tcPr>
            <w:tcW w:w="0" w:type="auto"/>
            <w:vAlign w:val="center"/>
          </w:tcPr>
          <w:p w:rsidR="00C109E7" w:rsidRDefault="00C109E7" w:rsidP="00C109E7">
            <w:pPr>
              <w:jc w:val="center"/>
            </w:pPr>
            <w:r>
              <w:t>395</w:t>
            </w:r>
          </w:p>
        </w:tc>
        <w:tc>
          <w:tcPr>
            <w:tcW w:w="0" w:type="auto"/>
            <w:vAlign w:val="center"/>
          </w:tcPr>
          <w:p w:rsidR="00C109E7" w:rsidRDefault="00C109E7" w:rsidP="00C109E7">
            <w:pPr>
              <w:jc w:val="center"/>
            </w:pPr>
            <w:r>
              <w:t>166°22'7"</w:t>
            </w:r>
          </w:p>
        </w:tc>
        <w:tc>
          <w:tcPr>
            <w:tcW w:w="0" w:type="auto"/>
            <w:vAlign w:val="center"/>
          </w:tcPr>
          <w:p w:rsidR="00C109E7" w:rsidRDefault="00C109E7" w:rsidP="00C109E7">
            <w:pPr>
              <w:jc w:val="center"/>
            </w:pPr>
            <w:r>
              <w:t>11,33</w:t>
            </w:r>
          </w:p>
        </w:tc>
        <w:tc>
          <w:tcPr>
            <w:tcW w:w="0" w:type="auto"/>
            <w:vAlign w:val="center"/>
          </w:tcPr>
          <w:p w:rsidR="00C109E7" w:rsidRDefault="00C109E7" w:rsidP="00C109E7">
            <w:pPr>
              <w:jc w:val="center"/>
            </w:pPr>
            <w:r>
              <w:t>2220230,79</w:t>
            </w:r>
          </w:p>
        </w:tc>
        <w:tc>
          <w:tcPr>
            <w:tcW w:w="0" w:type="auto"/>
            <w:vAlign w:val="center"/>
          </w:tcPr>
          <w:p w:rsidR="00C109E7" w:rsidRDefault="00C109E7" w:rsidP="00C109E7">
            <w:pPr>
              <w:jc w:val="center"/>
            </w:pPr>
            <w:r>
              <w:t>445163,86</w:t>
            </w:r>
          </w:p>
        </w:tc>
      </w:tr>
      <w:tr w:rsidR="00C109E7" w:rsidTr="00C109E7">
        <w:tc>
          <w:tcPr>
            <w:tcW w:w="0" w:type="auto"/>
            <w:gridSpan w:val="5"/>
            <w:vAlign w:val="center"/>
          </w:tcPr>
          <w:p w:rsidR="00C109E7" w:rsidRDefault="00C109E7" w:rsidP="00C109E7">
            <w:r>
              <w:t>№ 18</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63:31:1703001</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63:31:0000000:404</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:404/чзу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4907</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ООО Агрокомплекс "</w:t>
            </w:r>
            <w:proofErr w:type="spellStart"/>
            <w:r>
              <w:t>Конезаво</w:t>
            </w:r>
            <w:proofErr w:type="gramStart"/>
            <w:r>
              <w:t>д"</w:t>
            </w:r>
            <w:proofErr w:type="gramEnd"/>
            <w:r>
              <w:t>Самарский</w:t>
            </w:r>
            <w:proofErr w:type="spellEnd"/>
            <w:r>
              <w:t>", ИНН: 6376065391</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сельскохозяйственного производства</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proofErr w:type="gramStart"/>
            <w:r>
              <w:t>ВЛ</w:t>
            </w:r>
            <w:proofErr w:type="gramEnd"/>
            <w:r>
              <w:t xml:space="preserve"> 35 </w:t>
            </w:r>
            <w:proofErr w:type="spellStart"/>
            <w:r>
              <w:t>кВ</w:t>
            </w:r>
            <w:proofErr w:type="spellEnd"/>
            <w:r>
              <w:t xml:space="preserve"> Калиновый Ключ – Екатериновка</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1924</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2235437,65</w:t>
            </w:r>
          </w:p>
        </w:tc>
        <w:tc>
          <w:tcPr>
            <w:tcW w:w="0" w:type="auto"/>
            <w:vAlign w:val="center"/>
          </w:tcPr>
          <w:p w:rsidR="00C109E7" w:rsidRDefault="00C109E7" w:rsidP="00C109E7">
            <w:pPr>
              <w:jc w:val="center"/>
            </w:pPr>
            <w:r>
              <w:t>441012,03</w:t>
            </w:r>
          </w:p>
        </w:tc>
      </w:tr>
      <w:tr w:rsidR="00C109E7" w:rsidTr="00C109E7">
        <w:trPr>
          <w:trHeight w:val="20"/>
        </w:trPr>
        <w:tc>
          <w:tcPr>
            <w:tcW w:w="0" w:type="auto"/>
            <w:vAlign w:val="center"/>
          </w:tcPr>
          <w:p w:rsidR="00C109E7" w:rsidRDefault="00C109E7" w:rsidP="00C109E7">
            <w:pPr>
              <w:jc w:val="center"/>
            </w:pPr>
            <w:r>
              <w:t>1925</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2235437,65</w:t>
            </w:r>
          </w:p>
        </w:tc>
        <w:tc>
          <w:tcPr>
            <w:tcW w:w="0" w:type="auto"/>
            <w:vAlign w:val="center"/>
          </w:tcPr>
          <w:p w:rsidR="00C109E7" w:rsidRDefault="00C109E7" w:rsidP="00C109E7">
            <w:pPr>
              <w:jc w:val="center"/>
            </w:pPr>
            <w:r>
              <w:t>441012,04</w:t>
            </w:r>
          </w:p>
        </w:tc>
      </w:tr>
      <w:tr w:rsidR="00C109E7" w:rsidTr="00C109E7">
        <w:trPr>
          <w:trHeight w:val="20"/>
        </w:trPr>
        <w:tc>
          <w:tcPr>
            <w:tcW w:w="0" w:type="auto"/>
            <w:vAlign w:val="center"/>
          </w:tcPr>
          <w:p w:rsidR="00C109E7" w:rsidRDefault="00C109E7" w:rsidP="00C109E7">
            <w:pPr>
              <w:jc w:val="center"/>
            </w:pPr>
            <w:r>
              <w:t>1926</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2235437,65</w:t>
            </w:r>
          </w:p>
        </w:tc>
        <w:tc>
          <w:tcPr>
            <w:tcW w:w="0" w:type="auto"/>
            <w:vAlign w:val="center"/>
          </w:tcPr>
          <w:p w:rsidR="00C109E7" w:rsidRDefault="00C109E7" w:rsidP="00C109E7">
            <w:pPr>
              <w:jc w:val="center"/>
            </w:pPr>
            <w:r>
              <w:t>441012,05</w:t>
            </w:r>
          </w:p>
        </w:tc>
      </w:tr>
      <w:tr w:rsidR="00C109E7" w:rsidTr="00C109E7">
        <w:trPr>
          <w:trHeight w:val="20"/>
        </w:trPr>
        <w:tc>
          <w:tcPr>
            <w:tcW w:w="0" w:type="auto"/>
            <w:vAlign w:val="center"/>
          </w:tcPr>
          <w:p w:rsidR="00C109E7" w:rsidRDefault="00C109E7" w:rsidP="00C109E7">
            <w:pPr>
              <w:jc w:val="center"/>
            </w:pPr>
            <w:r>
              <w:t>1927</w:t>
            </w:r>
          </w:p>
        </w:tc>
        <w:tc>
          <w:tcPr>
            <w:tcW w:w="0" w:type="auto"/>
            <w:vAlign w:val="center"/>
          </w:tcPr>
          <w:p w:rsidR="00C109E7" w:rsidRDefault="00C109E7" w:rsidP="00C109E7">
            <w:pPr>
              <w:jc w:val="center"/>
            </w:pPr>
            <w:r>
              <w:t>106°44'1"</w:t>
            </w:r>
          </w:p>
        </w:tc>
        <w:tc>
          <w:tcPr>
            <w:tcW w:w="0" w:type="auto"/>
            <w:vAlign w:val="center"/>
          </w:tcPr>
          <w:p w:rsidR="00C109E7" w:rsidRDefault="00C109E7" w:rsidP="00C109E7">
            <w:pPr>
              <w:jc w:val="center"/>
            </w:pPr>
            <w:r>
              <w:t>4,79</w:t>
            </w:r>
          </w:p>
        </w:tc>
        <w:tc>
          <w:tcPr>
            <w:tcW w:w="0" w:type="auto"/>
            <w:vAlign w:val="center"/>
          </w:tcPr>
          <w:p w:rsidR="00C109E7" w:rsidRDefault="00C109E7" w:rsidP="00C109E7">
            <w:pPr>
              <w:jc w:val="center"/>
            </w:pPr>
            <w:r>
              <w:t>2235437,64</w:t>
            </w:r>
          </w:p>
        </w:tc>
        <w:tc>
          <w:tcPr>
            <w:tcW w:w="0" w:type="auto"/>
            <w:vAlign w:val="center"/>
          </w:tcPr>
          <w:p w:rsidR="00C109E7" w:rsidRDefault="00C109E7" w:rsidP="00C109E7">
            <w:pPr>
              <w:jc w:val="center"/>
            </w:pPr>
            <w:r>
              <w:t>441012,06</w:t>
            </w:r>
          </w:p>
        </w:tc>
      </w:tr>
      <w:tr w:rsidR="00C109E7" w:rsidTr="00C109E7">
        <w:trPr>
          <w:trHeight w:val="20"/>
        </w:trPr>
        <w:tc>
          <w:tcPr>
            <w:tcW w:w="0" w:type="auto"/>
            <w:vAlign w:val="center"/>
          </w:tcPr>
          <w:p w:rsidR="00C109E7" w:rsidRDefault="00C109E7" w:rsidP="00C109E7">
            <w:pPr>
              <w:jc w:val="center"/>
            </w:pPr>
            <w:r>
              <w:t>1928</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2235436,26</w:t>
            </w:r>
          </w:p>
        </w:tc>
        <w:tc>
          <w:tcPr>
            <w:tcW w:w="0" w:type="auto"/>
            <w:vAlign w:val="center"/>
          </w:tcPr>
          <w:p w:rsidR="00C109E7" w:rsidRDefault="00C109E7" w:rsidP="00C109E7">
            <w:pPr>
              <w:jc w:val="center"/>
            </w:pPr>
            <w:r>
              <w:t>441016,65</w:t>
            </w:r>
          </w:p>
        </w:tc>
      </w:tr>
      <w:tr w:rsidR="00C109E7" w:rsidTr="00C109E7">
        <w:trPr>
          <w:trHeight w:val="20"/>
        </w:trPr>
        <w:tc>
          <w:tcPr>
            <w:tcW w:w="0" w:type="auto"/>
            <w:vAlign w:val="center"/>
          </w:tcPr>
          <w:p w:rsidR="00C109E7" w:rsidRDefault="00C109E7" w:rsidP="00C109E7">
            <w:pPr>
              <w:jc w:val="center"/>
            </w:pPr>
            <w:r>
              <w:t>1929</w:t>
            </w:r>
          </w:p>
        </w:tc>
        <w:tc>
          <w:tcPr>
            <w:tcW w:w="0" w:type="auto"/>
            <w:vAlign w:val="center"/>
          </w:tcPr>
          <w:p w:rsidR="00C109E7" w:rsidRDefault="00C109E7" w:rsidP="00C109E7">
            <w:pPr>
              <w:jc w:val="center"/>
            </w:pPr>
            <w:r>
              <w:t>341°45'9"</w:t>
            </w:r>
          </w:p>
        </w:tc>
        <w:tc>
          <w:tcPr>
            <w:tcW w:w="0" w:type="auto"/>
            <w:vAlign w:val="center"/>
          </w:tcPr>
          <w:p w:rsidR="00C109E7" w:rsidRDefault="00C109E7" w:rsidP="00C109E7">
            <w:pPr>
              <w:jc w:val="center"/>
            </w:pPr>
            <w:r>
              <w:t>3,86</w:t>
            </w:r>
          </w:p>
        </w:tc>
        <w:tc>
          <w:tcPr>
            <w:tcW w:w="0" w:type="auto"/>
            <w:vAlign w:val="center"/>
          </w:tcPr>
          <w:p w:rsidR="00C109E7" w:rsidRDefault="00C109E7" w:rsidP="00C109E7">
            <w:pPr>
              <w:jc w:val="center"/>
            </w:pPr>
            <w:r>
              <w:t>2235436,26</w:t>
            </w:r>
          </w:p>
        </w:tc>
        <w:tc>
          <w:tcPr>
            <w:tcW w:w="0" w:type="auto"/>
            <w:vAlign w:val="center"/>
          </w:tcPr>
          <w:p w:rsidR="00C109E7" w:rsidRDefault="00C109E7" w:rsidP="00C109E7">
            <w:pPr>
              <w:jc w:val="center"/>
            </w:pPr>
            <w:r>
              <w:t>441016,66</w:t>
            </w:r>
          </w:p>
        </w:tc>
      </w:tr>
      <w:tr w:rsidR="00C109E7" w:rsidTr="00C109E7">
        <w:trPr>
          <w:trHeight w:val="20"/>
        </w:trPr>
        <w:tc>
          <w:tcPr>
            <w:tcW w:w="0" w:type="auto"/>
            <w:vAlign w:val="center"/>
          </w:tcPr>
          <w:p w:rsidR="00C109E7" w:rsidRDefault="00C109E7" w:rsidP="00C109E7">
            <w:pPr>
              <w:jc w:val="center"/>
            </w:pPr>
            <w:r>
              <w:t>1930</w:t>
            </w:r>
          </w:p>
        </w:tc>
        <w:tc>
          <w:tcPr>
            <w:tcW w:w="0" w:type="auto"/>
            <w:vAlign w:val="center"/>
          </w:tcPr>
          <w:p w:rsidR="00C109E7" w:rsidRDefault="00C109E7" w:rsidP="00C109E7">
            <w:pPr>
              <w:jc w:val="center"/>
            </w:pPr>
            <w:r>
              <w:t>328°54'31"</w:t>
            </w:r>
          </w:p>
        </w:tc>
        <w:tc>
          <w:tcPr>
            <w:tcW w:w="0" w:type="auto"/>
            <w:vAlign w:val="center"/>
          </w:tcPr>
          <w:p w:rsidR="00C109E7" w:rsidRDefault="00C109E7" w:rsidP="00C109E7">
            <w:pPr>
              <w:jc w:val="center"/>
            </w:pPr>
            <w:r>
              <w:t>21,53</w:t>
            </w:r>
          </w:p>
        </w:tc>
        <w:tc>
          <w:tcPr>
            <w:tcW w:w="0" w:type="auto"/>
            <w:vAlign w:val="center"/>
          </w:tcPr>
          <w:p w:rsidR="00C109E7" w:rsidRDefault="00C109E7" w:rsidP="00C109E7">
            <w:pPr>
              <w:jc w:val="center"/>
            </w:pPr>
            <w:r>
              <w:t>2235439,93</w:t>
            </w:r>
          </w:p>
        </w:tc>
        <w:tc>
          <w:tcPr>
            <w:tcW w:w="0" w:type="auto"/>
            <w:vAlign w:val="center"/>
          </w:tcPr>
          <w:p w:rsidR="00C109E7" w:rsidRDefault="00C109E7" w:rsidP="00C109E7">
            <w:pPr>
              <w:jc w:val="center"/>
            </w:pPr>
            <w:r>
              <w:t>441015,45</w:t>
            </w:r>
          </w:p>
        </w:tc>
      </w:tr>
      <w:tr w:rsidR="00C109E7" w:rsidTr="00C109E7">
        <w:trPr>
          <w:trHeight w:val="20"/>
        </w:trPr>
        <w:tc>
          <w:tcPr>
            <w:tcW w:w="0" w:type="auto"/>
            <w:vAlign w:val="center"/>
          </w:tcPr>
          <w:p w:rsidR="00C109E7" w:rsidRDefault="00C109E7" w:rsidP="00C109E7">
            <w:pPr>
              <w:jc w:val="center"/>
            </w:pPr>
            <w:r>
              <w:t>1931</w:t>
            </w:r>
          </w:p>
        </w:tc>
        <w:tc>
          <w:tcPr>
            <w:tcW w:w="0" w:type="auto"/>
            <w:vAlign w:val="center"/>
          </w:tcPr>
          <w:p w:rsidR="00C109E7" w:rsidRDefault="00C109E7" w:rsidP="00C109E7">
            <w:pPr>
              <w:jc w:val="center"/>
            </w:pPr>
            <w:r>
              <w:t>340°12'55"</w:t>
            </w:r>
          </w:p>
        </w:tc>
        <w:tc>
          <w:tcPr>
            <w:tcW w:w="0" w:type="auto"/>
            <w:vAlign w:val="center"/>
          </w:tcPr>
          <w:p w:rsidR="00C109E7" w:rsidRDefault="00C109E7" w:rsidP="00C109E7">
            <w:pPr>
              <w:jc w:val="center"/>
            </w:pPr>
            <w:r>
              <w:t>7,65</w:t>
            </w:r>
          </w:p>
        </w:tc>
        <w:tc>
          <w:tcPr>
            <w:tcW w:w="0" w:type="auto"/>
            <w:vAlign w:val="center"/>
          </w:tcPr>
          <w:p w:rsidR="00C109E7" w:rsidRDefault="00C109E7" w:rsidP="00C109E7">
            <w:pPr>
              <w:jc w:val="center"/>
            </w:pPr>
            <w:r>
              <w:t>2235458,37</w:t>
            </w:r>
          </w:p>
        </w:tc>
        <w:tc>
          <w:tcPr>
            <w:tcW w:w="0" w:type="auto"/>
            <w:vAlign w:val="center"/>
          </w:tcPr>
          <w:p w:rsidR="00C109E7" w:rsidRDefault="00C109E7" w:rsidP="00C109E7">
            <w:pPr>
              <w:jc w:val="center"/>
            </w:pPr>
            <w:r>
              <w:t>441004,33</w:t>
            </w:r>
          </w:p>
        </w:tc>
      </w:tr>
      <w:tr w:rsidR="00C109E7" w:rsidTr="00C109E7">
        <w:trPr>
          <w:trHeight w:val="20"/>
        </w:trPr>
        <w:tc>
          <w:tcPr>
            <w:tcW w:w="0" w:type="auto"/>
            <w:vAlign w:val="center"/>
          </w:tcPr>
          <w:p w:rsidR="00C109E7" w:rsidRDefault="00C109E7" w:rsidP="00C109E7">
            <w:pPr>
              <w:jc w:val="center"/>
            </w:pPr>
            <w:r>
              <w:t>1932</w:t>
            </w:r>
          </w:p>
        </w:tc>
        <w:tc>
          <w:tcPr>
            <w:tcW w:w="0" w:type="auto"/>
            <w:vAlign w:val="center"/>
          </w:tcPr>
          <w:p w:rsidR="00C109E7" w:rsidRDefault="00C109E7" w:rsidP="00C109E7">
            <w:pPr>
              <w:jc w:val="center"/>
            </w:pPr>
            <w:r>
              <w:t>349°57'8"</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2235465,57</w:t>
            </w:r>
          </w:p>
        </w:tc>
        <w:tc>
          <w:tcPr>
            <w:tcW w:w="0" w:type="auto"/>
            <w:vAlign w:val="center"/>
          </w:tcPr>
          <w:p w:rsidR="00C109E7" w:rsidRDefault="00C109E7" w:rsidP="00C109E7">
            <w:pPr>
              <w:jc w:val="center"/>
            </w:pPr>
            <w:r>
              <w:t>441001,74</w:t>
            </w:r>
          </w:p>
        </w:tc>
      </w:tr>
      <w:tr w:rsidR="00C109E7" w:rsidTr="00C109E7">
        <w:trPr>
          <w:trHeight w:val="20"/>
        </w:trPr>
        <w:tc>
          <w:tcPr>
            <w:tcW w:w="0" w:type="auto"/>
            <w:vAlign w:val="center"/>
          </w:tcPr>
          <w:p w:rsidR="00C109E7" w:rsidRDefault="00C109E7" w:rsidP="00C109E7">
            <w:pPr>
              <w:jc w:val="center"/>
            </w:pPr>
            <w:r>
              <w:t>1933</w:t>
            </w:r>
          </w:p>
        </w:tc>
        <w:tc>
          <w:tcPr>
            <w:tcW w:w="0" w:type="auto"/>
            <w:vAlign w:val="center"/>
          </w:tcPr>
          <w:p w:rsidR="00C109E7" w:rsidRDefault="00C109E7" w:rsidP="00C109E7">
            <w:pPr>
              <w:jc w:val="center"/>
            </w:pPr>
            <w:r>
              <w:t>353°39'35"</w:t>
            </w:r>
          </w:p>
        </w:tc>
        <w:tc>
          <w:tcPr>
            <w:tcW w:w="0" w:type="auto"/>
            <w:vAlign w:val="center"/>
          </w:tcPr>
          <w:p w:rsidR="00C109E7" w:rsidRDefault="00C109E7" w:rsidP="00C109E7">
            <w:pPr>
              <w:jc w:val="center"/>
            </w:pPr>
            <w:r>
              <w:t>6,7</w:t>
            </w:r>
          </w:p>
        </w:tc>
        <w:tc>
          <w:tcPr>
            <w:tcW w:w="0" w:type="auto"/>
            <w:vAlign w:val="center"/>
          </w:tcPr>
          <w:p w:rsidR="00C109E7" w:rsidRDefault="00C109E7" w:rsidP="00C109E7">
            <w:pPr>
              <w:jc w:val="center"/>
            </w:pPr>
            <w:r>
              <w:t>2235479,51</w:t>
            </w:r>
          </w:p>
        </w:tc>
        <w:tc>
          <w:tcPr>
            <w:tcW w:w="0" w:type="auto"/>
            <w:vAlign w:val="center"/>
          </w:tcPr>
          <w:p w:rsidR="00C109E7" w:rsidRDefault="00C109E7" w:rsidP="00C109E7">
            <w:pPr>
              <w:jc w:val="center"/>
            </w:pPr>
            <w:r>
              <w:t>440999,27</w:t>
            </w:r>
          </w:p>
        </w:tc>
      </w:tr>
      <w:tr w:rsidR="00C109E7" w:rsidTr="00C109E7">
        <w:trPr>
          <w:trHeight w:val="20"/>
        </w:trPr>
        <w:tc>
          <w:tcPr>
            <w:tcW w:w="0" w:type="auto"/>
            <w:vAlign w:val="center"/>
          </w:tcPr>
          <w:p w:rsidR="00C109E7" w:rsidRDefault="00C109E7" w:rsidP="00C109E7">
            <w:pPr>
              <w:jc w:val="center"/>
            </w:pPr>
            <w:r>
              <w:t>1934</w:t>
            </w:r>
          </w:p>
        </w:tc>
        <w:tc>
          <w:tcPr>
            <w:tcW w:w="0" w:type="auto"/>
            <w:vAlign w:val="center"/>
          </w:tcPr>
          <w:p w:rsidR="00C109E7" w:rsidRDefault="00C109E7" w:rsidP="00C109E7">
            <w:pPr>
              <w:jc w:val="center"/>
            </w:pPr>
            <w:r>
              <w:t>216°0'17"</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2235486,17</w:t>
            </w:r>
          </w:p>
        </w:tc>
        <w:tc>
          <w:tcPr>
            <w:tcW w:w="0" w:type="auto"/>
            <w:vAlign w:val="center"/>
          </w:tcPr>
          <w:p w:rsidR="00C109E7" w:rsidRDefault="00C109E7" w:rsidP="00C109E7">
            <w:pPr>
              <w:jc w:val="center"/>
            </w:pPr>
            <w:r>
              <w:t>440998,53</w:t>
            </w:r>
          </w:p>
        </w:tc>
      </w:tr>
      <w:tr w:rsidR="00C109E7" w:rsidTr="00C109E7">
        <w:trPr>
          <w:trHeight w:val="20"/>
        </w:trPr>
        <w:tc>
          <w:tcPr>
            <w:tcW w:w="0" w:type="auto"/>
            <w:vAlign w:val="center"/>
          </w:tcPr>
          <w:p w:rsidR="00C109E7" w:rsidRDefault="00C109E7" w:rsidP="00C109E7">
            <w:pPr>
              <w:jc w:val="center"/>
            </w:pPr>
            <w:r>
              <w:t>1935</w:t>
            </w:r>
          </w:p>
        </w:tc>
        <w:tc>
          <w:tcPr>
            <w:tcW w:w="0" w:type="auto"/>
            <w:vAlign w:val="center"/>
          </w:tcPr>
          <w:p w:rsidR="00C109E7" w:rsidRDefault="00C109E7" w:rsidP="00C109E7">
            <w:pPr>
              <w:jc w:val="center"/>
            </w:pPr>
            <w:r>
              <w:t>215°35'23"</w:t>
            </w:r>
          </w:p>
        </w:tc>
        <w:tc>
          <w:tcPr>
            <w:tcW w:w="0" w:type="auto"/>
            <w:vAlign w:val="center"/>
          </w:tcPr>
          <w:p w:rsidR="00C109E7" w:rsidRDefault="00C109E7" w:rsidP="00C109E7">
            <w:pPr>
              <w:jc w:val="center"/>
            </w:pPr>
            <w:r>
              <w:t>7,7</w:t>
            </w:r>
          </w:p>
        </w:tc>
        <w:tc>
          <w:tcPr>
            <w:tcW w:w="0" w:type="auto"/>
            <w:vAlign w:val="center"/>
          </w:tcPr>
          <w:p w:rsidR="00C109E7" w:rsidRDefault="00C109E7" w:rsidP="00C109E7">
            <w:pPr>
              <w:jc w:val="center"/>
            </w:pPr>
            <w:r>
              <w:t>2235484,67</w:t>
            </w:r>
          </w:p>
        </w:tc>
        <w:tc>
          <w:tcPr>
            <w:tcW w:w="0" w:type="auto"/>
            <w:vAlign w:val="center"/>
          </w:tcPr>
          <w:p w:rsidR="00C109E7" w:rsidRDefault="00C109E7" w:rsidP="00C109E7">
            <w:pPr>
              <w:jc w:val="center"/>
            </w:pPr>
            <w:r>
              <w:t>440997,44</w:t>
            </w:r>
          </w:p>
        </w:tc>
      </w:tr>
      <w:tr w:rsidR="00C109E7" w:rsidTr="00C109E7">
        <w:trPr>
          <w:trHeight w:val="20"/>
        </w:trPr>
        <w:tc>
          <w:tcPr>
            <w:tcW w:w="0" w:type="auto"/>
            <w:vAlign w:val="center"/>
          </w:tcPr>
          <w:p w:rsidR="00C109E7" w:rsidRDefault="00C109E7" w:rsidP="00C109E7">
            <w:pPr>
              <w:jc w:val="center"/>
            </w:pPr>
            <w:r>
              <w:t>1936</w:t>
            </w:r>
          </w:p>
        </w:tc>
        <w:tc>
          <w:tcPr>
            <w:tcW w:w="0" w:type="auto"/>
            <w:vAlign w:val="center"/>
          </w:tcPr>
          <w:p w:rsidR="00C109E7" w:rsidRDefault="00C109E7" w:rsidP="00C109E7">
            <w:pPr>
              <w:jc w:val="center"/>
            </w:pPr>
            <w:r>
              <w:t>209°31'11"</w:t>
            </w:r>
          </w:p>
        </w:tc>
        <w:tc>
          <w:tcPr>
            <w:tcW w:w="0" w:type="auto"/>
            <w:vAlign w:val="center"/>
          </w:tcPr>
          <w:p w:rsidR="00C109E7" w:rsidRDefault="00C109E7" w:rsidP="00C109E7">
            <w:pPr>
              <w:jc w:val="center"/>
            </w:pPr>
            <w:r>
              <w:t>7,89</w:t>
            </w:r>
          </w:p>
        </w:tc>
        <w:tc>
          <w:tcPr>
            <w:tcW w:w="0" w:type="auto"/>
            <w:vAlign w:val="center"/>
          </w:tcPr>
          <w:p w:rsidR="00C109E7" w:rsidRDefault="00C109E7" w:rsidP="00C109E7">
            <w:pPr>
              <w:jc w:val="center"/>
            </w:pPr>
            <w:r>
              <w:t>2235478,41</w:t>
            </w:r>
          </w:p>
        </w:tc>
        <w:tc>
          <w:tcPr>
            <w:tcW w:w="0" w:type="auto"/>
            <w:vAlign w:val="center"/>
          </w:tcPr>
          <w:p w:rsidR="00C109E7" w:rsidRDefault="00C109E7" w:rsidP="00C109E7">
            <w:pPr>
              <w:jc w:val="center"/>
            </w:pPr>
            <w:r>
              <w:t>440992,96</w:t>
            </w:r>
          </w:p>
        </w:tc>
      </w:tr>
      <w:tr w:rsidR="00C109E7" w:rsidTr="00C109E7">
        <w:trPr>
          <w:trHeight w:val="20"/>
        </w:trPr>
        <w:tc>
          <w:tcPr>
            <w:tcW w:w="0" w:type="auto"/>
            <w:vAlign w:val="center"/>
          </w:tcPr>
          <w:p w:rsidR="00C109E7" w:rsidRDefault="00C109E7" w:rsidP="00C109E7">
            <w:pPr>
              <w:jc w:val="center"/>
            </w:pPr>
            <w:r>
              <w:t>1937</w:t>
            </w:r>
          </w:p>
        </w:tc>
        <w:tc>
          <w:tcPr>
            <w:tcW w:w="0" w:type="auto"/>
            <w:vAlign w:val="center"/>
          </w:tcPr>
          <w:p w:rsidR="00C109E7" w:rsidRDefault="00C109E7" w:rsidP="00C109E7">
            <w:pPr>
              <w:jc w:val="center"/>
            </w:pPr>
            <w:r>
              <w:t>209°3'9"</w:t>
            </w:r>
          </w:p>
        </w:tc>
        <w:tc>
          <w:tcPr>
            <w:tcW w:w="0" w:type="auto"/>
            <w:vAlign w:val="center"/>
          </w:tcPr>
          <w:p w:rsidR="00C109E7" w:rsidRDefault="00C109E7" w:rsidP="00C109E7">
            <w:pPr>
              <w:jc w:val="center"/>
            </w:pPr>
            <w:r>
              <w:t>25,35</w:t>
            </w:r>
          </w:p>
        </w:tc>
        <w:tc>
          <w:tcPr>
            <w:tcW w:w="0" w:type="auto"/>
            <w:vAlign w:val="center"/>
          </w:tcPr>
          <w:p w:rsidR="00C109E7" w:rsidRDefault="00C109E7" w:rsidP="00C109E7">
            <w:pPr>
              <w:jc w:val="center"/>
            </w:pPr>
            <w:r>
              <w:t>2235471,54</w:t>
            </w:r>
          </w:p>
        </w:tc>
        <w:tc>
          <w:tcPr>
            <w:tcW w:w="0" w:type="auto"/>
            <w:vAlign w:val="center"/>
          </w:tcPr>
          <w:p w:rsidR="00C109E7" w:rsidRDefault="00C109E7" w:rsidP="00C109E7">
            <w:pPr>
              <w:jc w:val="center"/>
            </w:pPr>
            <w:r>
              <w:t>440989,07</w:t>
            </w:r>
          </w:p>
        </w:tc>
      </w:tr>
      <w:tr w:rsidR="00C109E7" w:rsidTr="00C109E7">
        <w:trPr>
          <w:trHeight w:val="20"/>
        </w:trPr>
        <w:tc>
          <w:tcPr>
            <w:tcW w:w="0" w:type="auto"/>
            <w:vAlign w:val="center"/>
          </w:tcPr>
          <w:p w:rsidR="00C109E7" w:rsidRDefault="00C109E7" w:rsidP="00C109E7">
            <w:pPr>
              <w:jc w:val="center"/>
            </w:pPr>
            <w:r>
              <w:t>1938</w:t>
            </w:r>
          </w:p>
        </w:tc>
        <w:tc>
          <w:tcPr>
            <w:tcW w:w="0" w:type="auto"/>
            <w:vAlign w:val="center"/>
          </w:tcPr>
          <w:p w:rsidR="00C109E7" w:rsidRDefault="00C109E7" w:rsidP="00C109E7">
            <w:pPr>
              <w:jc w:val="center"/>
            </w:pPr>
            <w:r>
              <w:t>120°24'42"</w:t>
            </w:r>
          </w:p>
        </w:tc>
        <w:tc>
          <w:tcPr>
            <w:tcW w:w="0" w:type="auto"/>
            <w:vAlign w:val="center"/>
          </w:tcPr>
          <w:p w:rsidR="00C109E7" w:rsidRDefault="00C109E7" w:rsidP="00C109E7">
            <w:pPr>
              <w:jc w:val="center"/>
            </w:pPr>
            <w:r>
              <w:t>35,6</w:t>
            </w:r>
          </w:p>
        </w:tc>
        <w:tc>
          <w:tcPr>
            <w:tcW w:w="0" w:type="auto"/>
            <w:vAlign w:val="center"/>
          </w:tcPr>
          <w:p w:rsidR="00C109E7" w:rsidRDefault="00C109E7" w:rsidP="00C109E7">
            <w:pPr>
              <w:jc w:val="center"/>
            </w:pPr>
            <w:r>
              <w:t>2235449,38</w:t>
            </w:r>
          </w:p>
        </w:tc>
        <w:tc>
          <w:tcPr>
            <w:tcW w:w="0" w:type="auto"/>
            <w:vAlign w:val="center"/>
          </w:tcPr>
          <w:p w:rsidR="00C109E7" w:rsidRDefault="00C109E7" w:rsidP="00C109E7">
            <w:pPr>
              <w:jc w:val="center"/>
            </w:pPr>
            <w:r>
              <w:t>440976,76</w:t>
            </w:r>
          </w:p>
        </w:tc>
      </w:tr>
      <w:tr w:rsidR="00C109E7" w:rsidTr="00C109E7">
        <w:trPr>
          <w:trHeight w:val="20"/>
        </w:trPr>
        <w:tc>
          <w:tcPr>
            <w:tcW w:w="0" w:type="auto"/>
            <w:vAlign w:val="center"/>
          </w:tcPr>
          <w:p w:rsidR="00C109E7" w:rsidRDefault="00C109E7" w:rsidP="00C109E7">
            <w:pPr>
              <w:jc w:val="center"/>
            </w:pPr>
            <w:r>
              <w:t>1939</w:t>
            </w:r>
          </w:p>
        </w:tc>
        <w:tc>
          <w:tcPr>
            <w:tcW w:w="0" w:type="auto"/>
            <w:vAlign w:val="center"/>
          </w:tcPr>
          <w:p w:rsidR="00C109E7" w:rsidRDefault="00C109E7" w:rsidP="00C109E7">
            <w:pPr>
              <w:jc w:val="center"/>
            </w:pPr>
            <w:r>
              <w:t>30°22'53"</w:t>
            </w:r>
          </w:p>
        </w:tc>
        <w:tc>
          <w:tcPr>
            <w:tcW w:w="0" w:type="auto"/>
            <w:vAlign w:val="center"/>
          </w:tcPr>
          <w:p w:rsidR="00C109E7" w:rsidRDefault="00C109E7" w:rsidP="00C109E7">
            <w:pPr>
              <w:jc w:val="center"/>
            </w:pPr>
            <w:r>
              <w:t>7,59</w:t>
            </w:r>
          </w:p>
        </w:tc>
        <w:tc>
          <w:tcPr>
            <w:tcW w:w="0" w:type="auto"/>
            <w:vAlign w:val="center"/>
          </w:tcPr>
          <w:p w:rsidR="00C109E7" w:rsidRDefault="00C109E7" w:rsidP="00C109E7">
            <w:pPr>
              <w:jc w:val="center"/>
            </w:pPr>
            <w:r>
              <w:t>2235431,36</w:t>
            </w:r>
          </w:p>
        </w:tc>
        <w:tc>
          <w:tcPr>
            <w:tcW w:w="0" w:type="auto"/>
            <w:vAlign w:val="center"/>
          </w:tcPr>
          <w:p w:rsidR="00C109E7" w:rsidRDefault="00C109E7" w:rsidP="00C109E7">
            <w:pPr>
              <w:jc w:val="center"/>
            </w:pPr>
            <w:r>
              <w:t>441007,46</w:t>
            </w:r>
          </w:p>
        </w:tc>
      </w:tr>
      <w:tr w:rsidR="00C109E7" w:rsidTr="00C109E7">
        <w:trPr>
          <w:trHeight w:val="20"/>
        </w:trPr>
        <w:tc>
          <w:tcPr>
            <w:tcW w:w="0" w:type="auto"/>
            <w:vAlign w:val="center"/>
          </w:tcPr>
          <w:p w:rsidR="00C109E7" w:rsidRDefault="00C109E7" w:rsidP="00C109E7">
            <w:pPr>
              <w:jc w:val="center"/>
            </w:pPr>
            <w:r>
              <w:t>1940</w:t>
            </w:r>
          </w:p>
        </w:tc>
        <w:tc>
          <w:tcPr>
            <w:tcW w:w="0" w:type="auto"/>
            <w:vAlign w:val="center"/>
          </w:tcPr>
          <w:p w:rsidR="00C109E7" w:rsidRDefault="00C109E7" w:rsidP="00C109E7">
            <w:pPr>
              <w:jc w:val="center"/>
            </w:pPr>
            <w:r>
              <w:t>109°36'15"</w:t>
            </w:r>
          </w:p>
        </w:tc>
        <w:tc>
          <w:tcPr>
            <w:tcW w:w="0" w:type="auto"/>
            <w:vAlign w:val="center"/>
          </w:tcPr>
          <w:p w:rsidR="00C109E7" w:rsidRDefault="00C109E7" w:rsidP="00C109E7">
            <w:pPr>
              <w:jc w:val="center"/>
            </w:pPr>
            <w:r>
              <w:t>0,77</w:t>
            </w:r>
          </w:p>
        </w:tc>
        <w:tc>
          <w:tcPr>
            <w:tcW w:w="0" w:type="auto"/>
            <w:vAlign w:val="center"/>
          </w:tcPr>
          <w:p w:rsidR="00C109E7" w:rsidRDefault="00C109E7" w:rsidP="00C109E7">
            <w:pPr>
              <w:jc w:val="center"/>
            </w:pPr>
            <w:r>
              <w:t>2235437,91</w:t>
            </w:r>
          </w:p>
        </w:tc>
        <w:tc>
          <w:tcPr>
            <w:tcW w:w="0" w:type="auto"/>
            <w:vAlign w:val="center"/>
          </w:tcPr>
          <w:p w:rsidR="00C109E7" w:rsidRDefault="00C109E7" w:rsidP="00C109E7">
            <w:pPr>
              <w:jc w:val="center"/>
            </w:pPr>
            <w:r>
              <w:t>441011,30</w:t>
            </w:r>
          </w:p>
        </w:tc>
      </w:tr>
      <w:tr w:rsidR="00C109E7" w:rsidTr="00C109E7">
        <w:trPr>
          <w:trHeight w:val="20"/>
        </w:trPr>
        <w:tc>
          <w:tcPr>
            <w:tcW w:w="0" w:type="auto"/>
            <w:vAlign w:val="center"/>
          </w:tcPr>
          <w:p w:rsidR="00C109E7" w:rsidRDefault="00C109E7" w:rsidP="00C109E7">
            <w:pPr>
              <w:jc w:val="center"/>
            </w:pPr>
            <w:r>
              <w:t>1941</w:t>
            </w:r>
          </w:p>
        </w:tc>
        <w:tc>
          <w:tcPr>
            <w:tcW w:w="0" w:type="auto"/>
            <w:vAlign w:val="center"/>
          </w:tcPr>
          <w:p w:rsidR="00C109E7" w:rsidRDefault="00C109E7" w:rsidP="00C109E7">
            <w:pPr>
              <w:jc w:val="center"/>
            </w:pPr>
            <w:r>
              <w:t>118°47'33"</w:t>
            </w:r>
          </w:p>
        </w:tc>
        <w:tc>
          <w:tcPr>
            <w:tcW w:w="0" w:type="auto"/>
            <w:vAlign w:val="center"/>
          </w:tcPr>
          <w:p w:rsidR="00C109E7" w:rsidRDefault="00C109E7" w:rsidP="00C109E7">
            <w:pPr>
              <w:jc w:val="center"/>
            </w:pPr>
            <w:r>
              <w:t>8,28</w:t>
            </w:r>
          </w:p>
        </w:tc>
        <w:tc>
          <w:tcPr>
            <w:tcW w:w="0" w:type="auto"/>
            <w:vAlign w:val="center"/>
          </w:tcPr>
          <w:p w:rsidR="00C109E7" w:rsidRDefault="00C109E7" w:rsidP="00C109E7">
            <w:pPr>
              <w:jc w:val="center"/>
            </w:pPr>
            <w:r>
              <w:t>2235464,53</w:t>
            </w:r>
          </w:p>
        </w:tc>
        <w:tc>
          <w:tcPr>
            <w:tcW w:w="0" w:type="auto"/>
            <w:vAlign w:val="center"/>
          </w:tcPr>
          <w:p w:rsidR="00C109E7" w:rsidRDefault="00C109E7" w:rsidP="00C109E7">
            <w:pPr>
              <w:jc w:val="center"/>
            </w:pPr>
            <w:r>
              <w:t>440986,03</w:t>
            </w:r>
          </w:p>
        </w:tc>
      </w:tr>
      <w:tr w:rsidR="00C109E7" w:rsidTr="00C109E7">
        <w:trPr>
          <w:trHeight w:val="20"/>
        </w:trPr>
        <w:tc>
          <w:tcPr>
            <w:tcW w:w="0" w:type="auto"/>
            <w:vAlign w:val="center"/>
          </w:tcPr>
          <w:p w:rsidR="00C109E7" w:rsidRDefault="00C109E7" w:rsidP="00C109E7">
            <w:pPr>
              <w:jc w:val="center"/>
            </w:pPr>
            <w:r>
              <w:t>1942</w:t>
            </w:r>
          </w:p>
        </w:tc>
        <w:tc>
          <w:tcPr>
            <w:tcW w:w="0" w:type="auto"/>
            <w:vAlign w:val="center"/>
          </w:tcPr>
          <w:p w:rsidR="00C109E7" w:rsidRDefault="00C109E7" w:rsidP="00C109E7">
            <w:pPr>
              <w:jc w:val="center"/>
            </w:pPr>
            <w:r>
              <w:t>28°33'14"</w:t>
            </w:r>
          </w:p>
        </w:tc>
        <w:tc>
          <w:tcPr>
            <w:tcW w:w="0" w:type="auto"/>
            <w:vAlign w:val="center"/>
          </w:tcPr>
          <w:p w:rsidR="00C109E7" w:rsidRDefault="00C109E7" w:rsidP="00C109E7">
            <w:pPr>
              <w:jc w:val="center"/>
            </w:pPr>
            <w:r>
              <w:t>8,89</w:t>
            </w:r>
          </w:p>
        </w:tc>
        <w:tc>
          <w:tcPr>
            <w:tcW w:w="0" w:type="auto"/>
            <w:vAlign w:val="center"/>
          </w:tcPr>
          <w:p w:rsidR="00C109E7" w:rsidRDefault="00C109E7" w:rsidP="00C109E7">
            <w:pPr>
              <w:jc w:val="center"/>
            </w:pPr>
            <w:r>
              <w:t>2235460,54</w:t>
            </w:r>
          </w:p>
        </w:tc>
        <w:tc>
          <w:tcPr>
            <w:tcW w:w="0" w:type="auto"/>
            <w:vAlign w:val="center"/>
          </w:tcPr>
          <w:p w:rsidR="00C109E7" w:rsidRDefault="00C109E7" w:rsidP="00C109E7">
            <w:pPr>
              <w:jc w:val="center"/>
            </w:pPr>
            <w:r>
              <w:t>440993,29</w:t>
            </w:r>
          </w:p>
        </w:tc>
      </w:tr>
      <w:tr w:rsidR="00C109E7" w:rsidTr="00C109E7">
        <w:trPr>
          <w:trHeight w:val="20"/>
        </w:trPr>
        <w:tc>
          <w:tcPr>
            <w:tcW w:w="0" w:type="auto"/>
            <w:vAlign w:val="center"/>
          </w:tcPr>
          <w:p w:rsidR="00C109E7" w:rsidRDefault="00C109E7" w:rsidP="00C109E7">
            <w:pPr>
              <w:jc w:val="center"/>
            </w:pPr>
            <w:r>
              <w:t>1943</w:t>
            </w:r>
          </w:p>
        </w:tc>
        <w:tc>
          <w:tcPr>
            <w:tcW w:w="0" w:type="auto"/>
            <w:vAlign w:val="center"/>
          </w:tcPr>
          <w:p w:rsidR="00C109E7" w:rsidRDefault="00C109E7" w:rsidP="00C109E7">
            <w:pPr>
              <w:jc w:val="center"/>
            </w:pPr>
            <w:r>
              <w:t>298°16'28"</w:t>
            </w:r>
          </w:p>
        </w:tc>
        <w:tc>
          <w:tcPr>
            <w:tcW w:w="0" w:type="auto"/>
            <w:vAlign w:val="center"/>
          </w:tcPr>
          <w:p w:rsidR="00C109E7" w:rsidRDefault="00C109E7" w:rsidP="00C109E7">
            <w:pPr>
              <w:jc w:val="center"/>
            </w:pPr>
            <w:r>
              <w:t>8,85</w:t>
            </w:r>
          </w:p>
        </w:tc>
        <w:tc>
          <w:tcPr>
            <w:tcW w:w="0" w:type="auto"/>
            <w:vAlign w:val="center"/>
          </w:tcPr>
          <w:p w:rsidR="00C109E7" w:rsidRDefault="00C109E7" w:rsidP="00C109E7">
            <w:pPr>
              <w:jc w:val="center"/>
            </w:pPr>
            <w:r>
              <w:t>2235468,35</w:t>
            </w:r>
          </w:p>
        </w:tc>
        <w:tc>
          <w:tcPr>
            <w:tcW w:w="0" w:type="auto"/>
            <w:vAlign w:val="center"/>
          </w:tcPr>
          <w:p w:rsidR="00C109E7" w:rsidRDefault="00C109E7" w:rsidP="00C109E7">
            <w:pPr>
              <w:jc w:val="center"/>
            </w:pPr>
            <w:r>
              <w:t>440997,54</w:t>
            </w:r>
          </w:p>
        </w:tc>
      </w:tr>
      <w:tr w:rsidR="00C109E7" w:rsidTr="00C109E7">
        <w:trPr>
          <w:trHeight w:val="20"/>
        </w:trPr>
        <w:tc>
          <w:tcPr>
            <w:tcW w:w="0" w:type="auto"/>
            <w:vAlign w:val="center"/>
          </w:tcPr>
          <w:p w:rsidR="00C109E7" w:rsidRDefault="00C109E7" w:rsidP="00C109E7">
            <w:pPr>
              <w:jc w:val="center"/>
            </w:pPr>
            <w:r>
              <w:t>1944</w:t>
            </w:r>
          </w:p>
        </w:tc>
        <w:tc>
          <w:tcPr>
            <w:tcW w:w="0" w:type="auto"/>
            <w:vAlign w:val="center"/>
          </w:tcPr>
          <w:p w:rsidR="00C109E7" w:rsidRDefault="00C109E7" w:rsidP="00C109E7">
            <w:pPr>
              <w:jc w:val="center"/>
            </w:pPr>
            <w:r>
              <w:t>204°54'40"</w:t>
            </w:r>
          </w:p>
        </w:tc>
        <w:tc>
          <w:tcPr>
            <w:tcW w:w="0" w:type="auto"/>
            <w:vAlign w:val="center"/>
          </w:tcPr>
          <w:p w:rsidR="00C109E7" w:rsidRDefault="00C109E7" w:rsidP="00C109E7">
            <w:pPr>
              <w:jc w:val="center"/>
            </w:pPr>
            <w:r>
              <w:t>8,83</w:t>
            </w:r>
          </w:p>
        </w:tc>
        <w:tc>
          <w:tcPr>
            <w:tcW w:w="0" w:type="auto"/>
            <w:vAlign w:val="center"/>
          </w:tcPr>
          <w:p w:rsidR="00C109E7" w:rsidRDefault="00C109E7" w:rsidP="00C109E7">
            <w:pPr>
              <w:jc w:val="center"/>
            </w:pPr>
            <w:r>
              <w:t>2235472,54</w:t>
            </w:r>
          </w:p>
        </w:tc>
        <w:tc>
          <w:tcPr>
            <w:tcW w:w="0" w:type="auto"/>
            <w:vAlign w:val="center"/>
          </w:tcPr>
          <w:p w:rsidR="00C109E7" w:rsidRDefault="00C109E7" w:rsidP="00C109E7">
            <w:pPr>
              <w:jc w:val="center"/>
            </w:pPr>
            <w:r>
              <w:t>440989,75</w:t>
            </w:r>
          </w:p>
        </w:tc>
      </w:tr>
      <w:tr w:rsidR="00C109E7" w:rsidTr="00C109E7">
        <w:trPr>
          <w:trHeight w:val="20"/>
        </w:trPr>
        <w:tc>
          <w:tcPr>
            <w:tcW w:w="0" w:type="auto"/>
            <w:vAlign w:val="center"/>
          </w:tcPr>
          <w:p w:rsidR="00C109E7" w:rsidRDefault="00C109E7" w:rsidP="00C109E7">
            <w:pPr>
              <w:jc w:val="center"/>
            </w:pPr>
            <w:r>
              <w:t>1945</w:t>
            </w:r>
          </w:p>
        </w:tc>
        <w:tc>
          <w:tcPr>
            <w:tcW w:w="0" w:type="auto"/>
            <w:vAlign w:val="center"/>
          </w:tcPr>
          <w:p w:rsidR="00C109E7" w:rsidRDefault="00C109E7" w:rsidP="00C109E7">
            <w:pPr>
              <w:jc w:val="center"/>
            </w:pPr>
            <w:r>
              <w:t>149°37'5"</w:t>
            </w:r>
          </w:p>
        </w:tc>
        <w:tc>
          <w:tcPr>
            <w:tcW w:w="0" w:type="auto"/>
            <w:vAlign w:val="center"/>
          </w:tcPr>
          <w:p w:rsidR="00C109E7" w:rsidRDefault="00C109E7" w:rsidP="00C109E7">
            <w:pPr>
              <w:jc w:val="center"/>
            </w:pPr>
            <w:r>
              <w:t>5,91</w:t>
            </w:r>
          </w:p>
        </w:tc>
        <w:tc>
          <w:tcPr>
            <w:tcW w:w="0" w:type="auto"/>
            <w:vAlign w:val="center"/>
          </w:tcPr>
          <w:p w:rsidR="00C109E7" w:rsidRDefault="00C109E7" w:rsidP="00C109E7">
            <w:pPr>
              <w:jc w:val="center"/>
            </w:pPr>
            <w:r>
              <w:t>2235453,56</w:t>
            </w:r>
          </w:p>
        </w:tc>
        <w:tc>
          <w:tcPr>
            <w:tcW w:w="0" w:type="auto"/>
            <w:vAlign w:val="center"/>
          </w:tcPr>
          <w:p w:rsidR="00C109E7" w:rsidRDefault="00C109E7" w:rsidP="00C109E7">
            <w:pPr>
              <w:jc w:val="center"/>
            </w:pPr>
            <w:r>
              <w:t>440998,65</w:t>
            </w:r>
          </w:p>
        </w:tc>
      </w:tr>
      <w:tr w:rsidR="00C109E7" w:rsidTr="00C109E7">
        <w:trPr>
          <w:trHeight w:val="20"/>
        </w:trPr>
        <w:tc>
          <w:tcPr>
            <w:tcW w:w="0" w:type="auto"/>
            <w:vAlign w:val="center"/>
          </w:tcPr>
          <w:p w:rsidR="00C109E7" w:rsidRDefault="00C109E7" w:rsidP="00C109E7">
            <w:pPr>
              <w:jc w:val="center"/>
            </w:pPr>
            <w:r>
              <w:t>1946</w:t>
            </w:r>
          </w:p>
        </w:tc>
        <w:tc>
          <w:tcPr>
            <w:tcW w:w="0" w:type="auto"/>
            <w:vAlign w:val="center"/>
          </w:tcPr>
          <w:p w:rsidR="00C109E7" w:rsidRDefault="00C109E7" w:rsidP="00C109E7">
            <w:pPr>
              <w:jc w:val="center"/>
            </w:pPr>
            <w:r>
              <w:t>99°10'50"</w:t>
            </w:r>
          </w:p>
        </w:tc>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2235448,46</w:t>
            </w:r>
          </w:p>
        </w:tc>
        <w:tc>
          <w:tcPr>
            <w:tcW w:w="0" w:type="auto"/>
            <w:vAlign w:val="center"/>
          </w:tcPr>
          <w:p w:rsidR="00C109E7" w:rsidRDefault="00C109E7" w:rsidP="00C109E7">
            <w:pPr>
              <w:jc w:val="center"/>
            </w:pPr>
            <w:r>
              <w:t>441001,64</w:t>
            </w:r>
          </w:p>
        </w:tc>
      </w:tr>
      <w:tr w:rsidR="00C109E7" w:rsidTr="00C109E7">
        <w:trPr>
          <w:trHeight w:val="20"/>
        </w:trPr>
        <w:tc>
          <w:tcPr>
            <w:tcW w:w="0" w:type="auto"/>
            <w:vAlign w:val="center"/>
          </w:tcPr>
          <w:p w:rsidR="00C109E7" w:rsidRDefault="00C109E7" w:rsidP="00C109E7">
            <w:pPr>
              <w:jc w:val="center"/>
            </w:pPr>
            <w:r>
              <w:t>1947</w:t>
            </w:r>
          </w:p>
        </w:tc>
        <w:tc>
          <w:tcPr>
            <w:tcW w:w="0" w:type="auto"/>
            <w:vAlign w:val="center"/>
          </w:tcPr>
          <w:p w:rsidR="00C109E7" w:rsidRDefault="00C109E7" w:rsidP="00C109E7">
            <w:pPr>
              <w:jc w:val="center"/>
            </w:pPr>
            <w:r>
              <w:t>53°42'45"</w:t>
            </w:r>
          </w:p>
        </w:tc>
        <w:tc>
          <w:tcPr>
            <w:tcW w:w="0" w:type="auto"/>
            <w:vAlign w:val="center"/>
          </w:tcPr>
          <w:p w:rsidR="00C109E7" w:rsidRDefault="00C109E7" w:rsidP="00C109E7">
            <w:pPr>
              <w:jc w:val="center"/>
            </w:pPr>
            <w:r>
              <w:t>5,51</w:t>
            </w:r>
          </w:p>
        </w:tc>
        <w:tc>
          <w:tcPr>
            <w:tcW w:w="0" w:type="auto"/>
            <w:vAlign w:val="center"/>
          </w:tcPr>
          <w:p w:rsidR="00C109E7" w:rsidRDefault="00C109E7" w:rsidP="00C109E7">
            <w:pPr>
              <w:jc w:val="center"/>
            </w:pPr>
            <w:r>
              <w:t>2235448,30</w:t>
            </w:r>
          </w:p>
        </w:tc>
        <w:tc>
          <w:tcPr>
            <w:tcW w:w="0" w:type="auto"/>
            <w:vAlign w:val="center"/>
          </w:tcPr>
          <w:p w:rsidR="00C109E7" w:rsidRDefault="00C109E7" w:rsidP="00C109E7">
            <w:pPr>
              <w:jc w:val="center"/>
            </w:pPr>
            <w:r>
              <w:t>441002,63</w:t>
            </w:r>
          </w:p>
        </w:tc>
      </w:tr>
      <w:tr w:rsidR="00C109E7" w:rsidTr="00C109E7">
        <w:trPr>
          <w:trHeight w:val="20"/>
        </w:trPr>
        <w:tc>
          <w:tcPr>
            <w:tcW w:w="0" w:type="auto"/>
            <w:vAlign w:val="center"/>
          </w:tcPr>
          <w:p w:rsidR="00C109E7" w:rsidRDefault="00C109E7" w:rsidP="00C109E7">
            <w:pPr>
              <w:jc w:val="center"/>
            </w:pPr>
            <w:r>
              <w:t>1948</w:t>
            </w:r>
          </w:p>
        </w:tc>
        <w:tc>
          <w:tcPr>
            <w:tcW w:w="0" w:type="auto"/>
            <w:vAlign w:val="center"/>
          </w:tcPr>
          <w:p w:rsidR="00C109E7" w:rsidRDefault="00C109E7" w:rsidP="00C109E7">
            <w:pPr>
              <w:jc w:val="center"/>
            </w:pPr>
            <w:r>
              <w:t>330°15'18"</w:t>
            </w:r>
          </w:p>
        </w:tc>
        <w:tc>
          <w:tcPr>
            <w:tcW w:w="0" w:type="auto"/>
            <w:vAlign w:val="center"/>
          </w:tcPr>
          <w:p w:rsidR="00C109E7" w:rsidRDefault="00C109E7" w:rsidP="00C109E7">
            <w:pPr>
              <w:jc w:val="center"/>
            </w:pPr>
            <w:r>
              <w:t>2,1</w:t>
            </w:r>
          </w:p>
        </w:tc>
        <w:tc>
          <w:tcPr>
            <w:tcW w:w="0" w:type="auto"/>
            <w:vAlign w:val="center"/>
          </w:tcPr>
          <w:p w:rsidR="00C109E7" w:rsidRDefault="00C109E7" w:rsidP="00C109E7">
            <w:pPr>
              <w:jc w:val="center"/>
            </w:pPr>
            <w:r>
              <w:t>2235451,56</w:t>
            </w:r>
          </w:p>
        </w:tc>
        <w:tc>
          <w:tcPr>
            <w:tcW w:w="0" w:type="auto"/>
            <w:vAlign w:val="center"/>
          </w:tcPr>
          <w:p w:rsidR="00C109E7" w:rsidRDefault="00C109E7" w:rsidP="00C109E7">
            <w:pPr>
              <w:jc w:val="center"/>
            </w:pPr>
            <w:r>
              <w:t>441007,07</w:t>
            </w:r>
          </w:p>
        </w:tc>
      </w:tr>
      <w:tr w:rsidR="00C109E7" w:rsidTr="00C109E7">
        <w:trPr>
          <w:trHeight w:val="20"/>
        </w:trPr>
        <w:tc>
          <w:tcPr>
            <w:tcW w:w="0" w:type="auto"/>
            <w:vAlign w:val="center"/>
          </w:tcPr>
          <w:p w:rsidR="00C109E7" w:rsidRDefault="00C109E7" w:rsidP="00C109E7">
            <w:pPr>
              <w:jc w:val="center"/>
            </w:pPr>
            <w:r>
              <w:t>1949</w:t>
            </w:r>
          </w:p>
        </w:tc>
        <w:tc>
          <w:tcPr>
            <w:tcW w:w="0" w:type="auto"/>
            <w:vAlign w:val="center"/>
          </w:tcPr>
          <w:p w:rsidR="00C109E7" w:rsidRDefault="00C109E7" w:rsidP="00C109E7">
            <w:pPr>
              <w:jc w:val="center"/>
            </w:pPr>
            <w:r>
              <w:t>284°12'21"</w:t>
            </w:r>
          </w:p>
        </w:tc>
        <w:tc>
          <w:tcPr>
            <w:tcW w:w="0" w:type="auto"/>
            <w:vAlign w:val="center"/>
          </w:tcPr>
          <w:p w:rsidR="00C109E7" w:rsidRDefault="00C109E7" w:rsidP="00C109E7">
            <w:pPr>
              <w:jc w:val="center"/>
            </w:pPr>
            <w:r>
              <w:t>6,56</w:t>
            </w:r>
          </w:p>
        </w:tc>
        <w:tc>
          <w:tcPr>
            <w:tcW w:w="0" w:type="auto"/>
            <w:vAlign w:val="center"/>
          </w:tcPr>
          <w:p w:rsidR="00C109E7" w:rsidRDefault="00C109E7" w:rsidP="00C109E7">
            <w:pPr>
              <w:jc w:val="center"/>
            </w:pPr>
            <w:r>
              <w:t>2235453,38</w:t>
            </w:r>
          </w:p>
        </w:tc>
        <w:tc>
          <w:tcPr>
            <w:tcW w:w="0" w:type="auto"/>
            <w:vAlign w:val="center"/>
          </w:tcPr>
          <w:p w:rsidR="00C109E7" w:rsidRDefault="00C109E7" w:rsidP="00C109E7">
            <w:pPr>
              <w:jc w:val="center"/>
            </w:pPr>
            <w:r>
              <w:t>441006,03</w:t>
            </w:r>
          </w:p>
        </w:tc>
      </w:tr>
      <w:tr w:rsidR="00C109E7" w:rsidTr="00C109E7">
        <w:trPr>
          <w:trHeight w:val="20"/>
        </w:trPr>
        <w:tc>
          <w:tcPr>
            <w:tcW w:w="0" w:type="auto"/>
            <w:vAlign w:val="center"/>
          </w:tcPr>
          <w:p w:rsidR="00C109E7" w:rsidRDefault="00C109E7" w:rsidP="00C109E7">
            <w:pPr>
              <w:jc w:val="center"/>
            </w:pPr>
            <w:r>
              <w:t>1950</w:t>
            </w:r>
          </w:p>
        </w:tc>
        <w:tc>
          <w:tcPr>
            <w:tcW w:w="0" w:type="auto"/>
            <w:vAlign w:val="center"/>
          </w:tcPr>
          <w:p w:rsidR="00C109E7" w:rsidRDefault="00C109E7" w:rsidP="00C109E7">
            <w:pPr>
              <w:jc w:val="center"/>
            </w:pPr>
            <w:r>
              <w:t>236°8'34"</w:t>
            </w:r>
          </w:p>
        </w:tc>
        <w:tc>
          <w:tcPr>
            <w:tcW w:w="0" w:type="auto"/>
            <w:vAlign w:val="center"/>
          </w:tcPr>
          <w:p w:rsidR="00C109E7" w:rsidRDefault="00C109E7" w:rsidP="00C109E7">
            <w:pPr>
              <w:jc w:val="center"/>
            </w:pPr>
            <w:r>
              <w:t>0,95</w:t>
            </w:r>
          </w:p>
        </w:tc>
        <w:tc>
          <w:tcPr>
            <w:tcW w:w="0" w:type="auto"/>
            <w:vAlign w:val="center"/>
          </w:tcPr>
          <w:p w:rsidR="00C109E7" w:rsidRDefault="00C109E7" w:rsidP="00C109E7">
            <w:pPr>
              <w:jc w:val="center"/>
            </w:pPr>
            <w:r>
              <w:t>2235454,99</w:t>
            </w:r>
          </w:p>
        </w:tc>
        <w:tc>
          <w:tcPr>
            <w:tcW w:w="0" w:type="auto"/>
            <w:vAlign w:val="center"/>
          </w:tcPr>
          <w:p w:rsidR="00C109E7" w:rsidRDefault="00C109E7" w:rsidP="00C109E7">
            <w:pPr>
              <w:jc w:val="center"/>
            </w:pPr>
            <w:r>
              <w:t>440999,67</w:t>
            </w:r>
          </w:p>
        </w:tc>
      </w:tr>
      <w:tr w:rsidR="00C109E7" w:rsidTr="00C109E7">
        <w:trPr>
          <w:trHeight w:val="20"/>
        </w:trPr>
        <w:tc>
          <w:tcPr>
            <w:tcW w:w="0" w:type="auto"/>
            <w:vAlign w:val="center"/>
          </w:tcPr>
          <w:p w:rsidR="00C109E7" w:rsidRDefault="00C109E7" w:rsidP="00C109E7">
            <w:pPr>
              <w:jc w:val="center"/>
            </w:pPr>
            <w:r>
              <w:t>1951</w:t>
            </w:r>
          </w:p>
        </w:tc>
        <w:tc>
          <w:tcPr>
            <w:tcW w:w="0" w:type="auto"/>
            <w:vAlign w:val="center"/>
          </w:tcPr>
          <w:p w:rsidR="00C109E7" w:rsidRDefault="00C109E7" w:rsidP="00C109E7">
            <w:pPr>
              <w:jc w:val="center"/>
            </w:pPr>
            <w:r>
              <w:t>194°20'8"</w:t>
            </w:r>
          </w:p>
        </w:tc>
        <w:tc>
          <w:tcPr>
            <w:tcW w:w="0" w:type="auto"/>
            <w:vAlign w:val="center"/>
          </w:tcPr>
          <w:p w:rsidR="00C109E7" w:rsidRDefault="00C109E7" w:rsidP="00C109E7">
            <w:pPr>
              <w:jc w:val="center"/>
            </w:pPr>
            <w:r>
              <w:t>0,93</w:t>
            </w:r>
          </w:p>
        </w:tc>
        <w:tc>
          <w:tcPr>
            <w:tcW w:w="0" w:type="auto"/>
            <w:vAlign w:val="center"/>
          </w:tcPr>
          <w:p w:rsidR="00C109E7" w:rsidRDefault="00C109E7" w:rsidP="00C109E7">
            <w:pPr>
              <w:jc w:val="center"/>
            </w:pPr>
            <w:r>
              <w:t>2235454,46</w:t>
            </w:r>
          </w:p>
        </w:tc>
        <w:tc>
          <w:tcPr>
            <w:tcW w:w="0" w:type="auto"/>
            <w:vAlign w:val="center"/>
          </w:tcPr>
          <w:p w:rsidR="00C109E7" w:rsidRDefault="00C109E7" w:rsidP="00C109E7">
            <w:pPr>
              <w:jc w:val="center"/>
            </w:pPr>
            <w:r>
              <w:t>440998,88</w:t>
            </w:r>
          </w:p>
        </w:tc>
      </w:tr>
      <w:tr w:rsidR="00C109E7" w:rsidTr="00C109E7">
        <w:trPr>
          <w:trHeight w:val="20"/>
        </w:trPr>
        <w:tc>
          <w:tcPr>
            <w:tcW w:w="0" w:type="auto"/>
            <w:vAlign w:val="center"/>
          </w:tcPr>
          <w:p w:rsidR="00C109E7" w:rsidRDefault="00C109E7" w:rsidP="00C109E7">
            <w:pPr>
              <w:jc w:val="center"/>
            </w:pPr>
            <w:r>
              <w:t>1952</w:t>
            </w:r>
          </w:p>
        </w:tc>
        <w:tc>
          <w:tcPr>
            <w:tcW w:w="0" w:type="auto"/>
            <w:vAlign w:val="center"/>
          </w:tcPr>
          <w:p w:rsidR="00C109E7" w:rsidRDefault="00C109E7" w:rsidP="00C109E7">
            <w:pPr>
              <w:jc w:val="center"/>
            </w:pPr>
            <w:r>
              <w:t>20°23'37"</w:t>
            </w:r>
          </w:p>
        </w:tc>
        <w:tc>
          <w:tcPr>
            <w:tcW w:w="0" w:type="auto"/>
            <w:vAlign w:val="center"/>
          </w:tcPr>
          <w:p w:rsidR="00C109E7" w:rsidRDefault="00C109E7" w:rsidP="00C109E7">
            <w:pPr>
              <w:jc w:val="center"/>
            </w:pPr>
            <w:r>
              <w:t>9,9</w:t>
            </w:r>
          </w:p>
        </w:tc>
        <w:tc>
          <w:tcPr>
            <w:tcW w:w="0" w:type="auto"/>
            <w:vAlign w:val="center"/>
          </w:tcPr>
          <w:p w:rsidR="00C109E7" w:rsidRDefault="00C109E7" w:rsidP="00C109E7">
            <w:pPr>
              <w:jc w:val="center"/>
            </w:pPr>
            <w:r>
              <w:t>2235441,42</w:t>
            </w:r>
          </w:p>
        </w:tc>
        <w:tc>
          <w:tcPr>
            <w:tcW w:w="0" w:type="auto"/>
            <w:vAlign w:val="center"/>
          </w:tcPr>
          <w:p w:rsidR="00C109E7" w:rsidRDefault="00C109E7" w:rsidP="00C109E7">
            <w:pPr>
              <w:jc w:val="center"/>
            </w:pPr>
            <w:r>
              <w:t>441019,18</w:t>
            </w:r>
          </w:p>
        </w:tc>
      </w:tr>
      <w:tr w:rsidR="00C109E7" w:rsidTr="00C109E7">
        <w:trPr>
          <w:trHeight w:val="20"/>
        </w:trPr>
        <w:tc>
          <w:tcPr>
            <w:tcW w:w="0" w:type="auto"/>
            <w:vAlign w:val="center"/>
          </w:tcPr>
          <w:p w:rsidR="00C109E7" w:rsidRDefault="00C109E7" w:rsidP="00C109E7">
            <w:pPr>
              <w:jc w:val="center"/>
            </w:pPr>
            <w:r>
              <w:t>1953</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2235450,70</w:t>
            </w:r>
          </w:p>
        </w:tc>
        <w:tc>
          <w:tcPr>
            <w:tcW w:w="0" w:type="auto"/>
            <w:vAlign w:val="center"/>
          </w:tcPr>
          <w:p w:rsidR="00C109E7" w:rsidRDefault="00C109E7" w:rsidP="00C109E7">
            <w:pPr>
              <w:jc w:val="center"/>
            </w:pPr>
            <w:r>
              <w:t>441022,63</w:t>
            </w:r>
          </w:p>
        </w:tc>
      </w:tr>
      <w:tr w:rsidR="00C109E7" w:rsidTr="00C109E7">
        <w:trPr>
          <w:trHeight w:val="20"/>
        </w:trPr>
        <w:tc>
          <w:tcPr>
            <w:tcW w:w="0" w:type="auto"/>
            <w:vAlign w:val="center"/>
          </w:tcPr>
          <w:p w:rsidR="00C109E7" w:rsidRDefault="00C109E7" w:rsidP="00C109E7">
            <w:pPr>
              <w:jc w:val="center"/>
            </w:pPr>
            <w:r>
              <w:t>1954</w:t>
            </w:r>
          </w:p>
        </w:tc>
        <w:tc>
          <w:tcPr>
            <w:tcW w:w="0" w:type="auto"/>
            <w:vAlign w:val="center"/>
          </w:tcPr>
          <w:p w:rsidR="00C109E7" w:rsidRDefault="00C109E7" w:rsidP="00C109E7">
            <w:pPr>
              <w:jc w:val="center"/>
            </w:pPr>
            <w:r>
              <w:t>351°18'19"</w:t>
            </w:r>
          </w:p>
        </w:tc>
        <w:tc>
          <w:tcPr>
            <w:tcW w:w="0" w:type="auto"/>
            <w:vAlign w:val="center"/>
          </w:tcPr>
          <w:p w:rsidR="00C109E7" w:rsidRDefault="00C109E7" w:rsidP="00C109E7">
            <w:pPr>
              <w:jc w:val="center"/>
            </w:pPr>
            <w:r>
              <w:t>7,61</w:t>
            </w:r>
          </w:p>
        </w:tc>
        <w:tc>
          <w:tcPr>
            <w:tcW w:w="0" w:type="auto"/>
            <w:vAlign w:val="center"/>
          </w:tcPr>
          <w:p w:rsidR="00C109E7" w:rsidRDefault="00C109E7" w:rsidP="00C109E7">
            <w:pPr>
              <w:jc w:val="center"/>
            </w:pPr>
            <w:r>
              <w:t>2235450,71</w:t>
            </w:r>
          </w:p>
        </w:tc>
        <w:tc>
          <w:tcPr>
            <w:tcW w:w="0" w:type="auto"/>
            <w:vAlign w:val="center"/>
          </w:tcPr>
          <w:p w:rsidR="00C109E7" w:rsidRDefault="00C109E7" w:rsidP="00C109E7">
            <w:pPr>
              <w:jc w:val="center"/>
            </w:pPr>
            <w:r>
              <w:t>441022,63</w:t>
            </w:r>
          </w:p>
        </w:tc>
      </w:tr>
      <w:tr w:rsidR="00C109E7" w:rsidTr="00C109E7">
        <w:trPr>
          <w:trHeight w:val="20"/>
        </w:trPr>
        <w:tc>
          <w:tcPr>
            <w:tcW w:w="0" w:type="auto"/>
            <w:vAlign w:val="center"/>
          </w:tcPr>
          <w:p w:rsidR="00C109E7" w:rsidRDefault="00C109E7" w:rsidP="00C109E7">
            <w:pPr>
              <w:jc w:val="center"/>
            </w:pPr>
            <w:r>
              <w:t>1955</w:t>
            </w:r>
          </w:p>
        </w:tc>
        <w:tc>
          <w:tcPr>
            <w:tcW w:w="0" w:type="auto"/>
            <w:vAlign w:val="center"/>
          </w:tcPr>
          <w:p w:rsidR="00C109E7" w:rsidRDefault="00C109E7" w:rsidP="00C109E7">
            <w:pPr>
              <w:jc w:val="center"/>
            </w:pPr>
            <w:r>
              <w:t>21°56'3"</w:t>
            </w:r>
          </w:p>
        </w:tc>
        <w:tc>
          <w:tcPr>
            <w:tcW w:w="0" w:type="auto"/>
            <w:vAlign w:val="center"/>
          </w:tcPr>
          <w:p w:rsidR="00C109E7" w:rsidRDefault="00C109E7" w:rsidP="00C109E7">
            <w:pPr>
              <w:jc w:val="center"/>
            </w:pPr>
            <w:r>
              <w:t>10,41</w:t>
            </w:r>
          </w:p>
        </w:tc>
        <w:tc>
          <w:tcPr>
            <w:tcW w:w="0" w:type="auto"/>
            <w:vAlign w:val="center"/>
          </w:tcPr>
          <w:p w:rsidR="00C109E7" w:rsidRDefault="00C109E7" w:rsidP="00C109E7">
            <w:pPr>
              <w:jc w:val="center"/>
            </w:pPr>
            <w:r>
              <w:t>2235458,23</w:t>
            </w:r>
          </w:p>
        </w:tc>
        <w:tc>
          <w:tcPr>
            <w:tcW w:w="0" w:type="auto"/>
            <w:vAlign w:val="center"/>
          </w:tcPr>
          <w:p w:rsidR="00C109E7" w:rsidRDefault="00C109E7" w:rsidP="00C109E7">
            <w:pPr>
              <w:jc w:val="center"/>
            </w:pPr>
            <w:r>
              <w:t>441021,48</w:t>
            </w:r>
          </w:p>
        </w:tc>
      </w:tr>
      <w:tr w:rsidR="00C109E7" w:rsidTr="00C109E7">
        <w:trPr>
          <w:trHeight w:val="20"/>
        </w:trPr>
        <w:tc>
          <w:tcPr>
            <w:tcW w:w="0" w:type="auto"/>
            <w:vAlign w:val="center"/>
          </w:tcPr>
          <w:p w:rsidR="00C109E7" w:rsidRDefault="00C109E7" w:rsidP="00C109E7">
            <w:pPr>
              <w:jc w:val="center"/>
            </w:pPr>
            <w:r>
              <w:t>1956</w:t>
            </w:r>
          </w:p>
        </w:tc>
        <w:tc>
          <w:tcPr>
            <w:tcW w:w="0" w:type="auto"/>
            <w:vAlign w:val="center"/>
          </w:tcPr>
          <w:p w:rsidR="00C109E7" w:rsidRDefault="00C109E7" w:rsidP="00C109E7">
            <w:pPr>
              <w:jc w:val="center"/>
            </w:pPr>
            <w:r>
              <w:t>121°43'34"</w:t>
            </w:r>
          </w:p>
        </w:tc>
        <w:tc>
          <w:tcPr>
            <w:tcW w:w="0" w:type="auto"/>
            <w:vAlign w:val="center"/>
          </w:tcPr>
          <w:p w:rsidR="00C109E7" w:rsidRDefault="00C109E7" w:rsidP="00C109E7">
            <w:pPr>
              <w:jc w:val="center"/>
            </w:pPr>
            <w:r>
              <w:t>3,48</w:t>
            </w:r>
          </w:p>
        </w:tc>
        <w:tc>
          <w:tcPr>
            <w:tcW w:w="0" w:type="auto"/>
            <w:vAlign w:val="center"/>
          </w:tcPr>
          <w:p w:rsidR="00C109E7" w:rsidRDefault="00C109E7" w:rsidP="00C109E7">
            <w:pPr>
              <w:jc w:val="center"/>
            </w:pPr>
            <w:r>
              <w:t>2235467,89</w:t>
            </w:r>
          </w:p>
        </w:tc>
        <w:tc>
          <w:tcPr>
            <w:tcW w:w="0" w:type="auto"/>
            <w:vAlign w:val="center"/>
          </w:tcPr>
          <w:p w:rsidR="00C109E7" w:rsidRDefault="00C109E7" w:rsidP="00C109E7">
            <w:pPr>
              <w:jc w:val="center"/>
            </w:pPr>
            <w:r>
              <w:t>441025,37</w:t>
            </w:r>
          </w:p>
        </w:tc>
      </w:tr>
      <w:tr w:rsidR="00C109E7" w:rsidTr="00C109E7">
        <w:trPr>
          <w:trHeight w:val="20"/>
        </w:trPr>
        <w:tc>
          <w:tcPr>
            <w:tcW w:w="0" w:type="auto"/>
            <w:vAlign w:val="center"/>
          </w:tcPr>
          <w:p w:rsidR="00C109E7" w:rsidRDefault="00C109E7" w:rsidP="00C109E7">
            <w:pPr>
              <w:jc w:val="center"/>
            </w:pPr>
            <w:r>
              <w:t>1957</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2235466,06</w:t>
            </w:r>
          </w:p>
        </w:tc>
        <w:tc>
          <w:tcPr>
            <w:tcW w:w="0" w:type="auto"/>
            <w:vAlign w:val="center"/>
          </w:tcPr>
          <w:p w:rsidR="00C109E7" w:rsidRDefault="00C109E7" w:rsidP="00C109E7">
            <w:pPr>
              <w:jc w:val="center"/>
            </w:pPr>
            <w:r>
              <w:t>441028,33</w:t>
            </w:r>
          </w:p>
        </w:tc>
      </w:tr>
      <w:tr w:rsidR="00C109E7" w:rsidTr="00C109E7">
        <w:trPr>
          <w:trHeight w:val="20"/>
        </w:trPr>
        <w:tc>
          <w:tcPr>
            <w:tcW w:w="0" w:type="auto"/>
            <w:vAlign w:val="center"/>
          </w:tcPr>
          <w:p w:rsidR="00C109E7" w:rsidRDefault="00C109E7" w:rsidP="00C109E7">
            <w:pPr>
              <w:jc w:val="center"/>
            </w:pPr>
            <w:r>
              <w:t>1958</w:t>
            </w:r>
          </w:p>
        </w:tc>
        <w:tc>
          <w:tcPr>
            <w:tcW w:w="0" w:type="auto"/>
            <w:vAlign w:val="center"/>
          </w:tcPr>
          <w:p w:rsidR="00C109E7" w:rsidRDefault="00C109E7" w:rsidP="00C109E7">
            <w:pPr>
              <w:jc w:val="center"/>
            </w:pPr>
            <w:r>
              <w:t>20°29'50"</w:t>
            </w:r>
          </w:p>
        </w:tc>
        <w:tc>
          <w:tcPr>
            <w:tcW w:w="0" w:type="auto"/>
            <w:vAlign w:val="center"/>
          </w:tcPr>
          <w:p w:rsidR="00C109E7" w:rsidRDefault="00C109E7" w:rsidP="00C109E7">
            <w:pPr>
              <w:jc w:val="center"/>
            </w:pPr>
            <w:r>
              <w:t>2,28</w:t>
            </w:r>
          </w:p>
        </w:tc>
        <w:tc>
          <w:tcPr>
            <w:tcW w:w="0" w:type="auto"/>
            <w:vAlign w:val="center"/>
          </w:tcPr>
          <w:p w:rsidR="00C109E7" w:rsidRDefault="00C109E7" w:rsidP="00C109E7">
            <w:pPr>
              <w:jc w:val="center"/>
            </w:pPr>
            <w:r>
              <w:t>2235466,05</w:t>
            </w:r>
          </w:p>
        </w:tc>
        <w:tc>
          <w:tcPr>
            <w:tcW w:w="0" w:type="auto"/>
            <w:vAlign w:val="center"/>
          </w:tcPr>
          <w:p w:rsidR="00C109E7" w:rsidRDefault="00C109E7" w:rsidP="00C109E7">
            <w:pPr>
              <w:jc w:val="center"/>
            </w:pPr>
            <w:r>
              <w:t>441028,34</w:t>
            </w:r>
          </w:p>
        </w:tc>
      </w:tr>
      <w:tr w:rsidR="00C109E7" w:rsidTr="00C109E7">
        <w:trPr>
          <w:trHeight w:val="20"/>
        </w:trPr>
        <w:tc>
          <w:tcPr>
            <w:tcW w:w="0" w:type="auto"/>
            <w:vAlign w:val="center"/>
          </w:tcPr>
          <w:p w:rsidR="00C109E7" w:rsidRDefault="00C109E7" w:rsidP="00C109E7">
            <w:pPr>
              <w:jc w:val="center"/>
            </w:pPr>
            <w:r>
              <w:t>1959</w:t>
            </w:r>
          </w:p>
        </w:tc>
        <w:tc>
          <w:tcPr>
            <w:tcW w:w="0" w:type="auto"/>
            <w:vAlign w:val="center"/>
          </w:tcPr>
          <w:p w:rsidR="00C109E7" w:rsidRDefault="00C109E7" w:rsidP="00C109E7">
            <w:pPr>
              <w:jc w:val="center"/>
            </w:pPr>
            <w:r>
              <w:t>29°7'10"</w:t>
            </w:r>
          </w:p>
        </w:tc>
        <w:tc>
          <w:tcPr>
            <w:tcW w:w="0" w:type="auto"/>
            <w:vAlign w:val="center"/>
          </w:tcPr>
          <w:p w:rsidR="00C109E7" w:rsidRDefault="00C109E7" w:rsidP="00C109E7">
            <w:pPr>
              <w:jc w:val="center"/>
            </w:pPr>
            <w:r>
              <w:t>22,28</w:t>
            </w:r>
          </w:p>
        </w:tc>
        <w:tc>
          <w:tcPr>
            <w:tcW w:w="0" w:type="auto"/>
            <w:vAlign w:val="center"/>
          </w:tcPr>
          <w:p w:rsidR="00C109E7" w:rsidRDefault="00C109E7" w:rsidP="00C109E7">
            <w:pPr>
              <w:jc w:val="center"/>
            </w:pPr>
            <w:r>
              <w:t>2235468,19</w:t>
            </w:r>
          </w:p>
        </w:tc>
        <w:tc>
          <w:tcPr>
            <w:tcW w:w="0" w:type="auto"/>
            <w:vAlign w:val="center"/>
          </w:tcPr>
          <w:p w:rsidR="00C109E7" w:rsidRDefault="00C109E7" w:rsidP="00C109E7">
            <w:pPr>
              <w:jc w:val="center"/>
            </w:pPr>
            <w:r>
              <w:t>441029,14</w:t>
            </w:r>
          </w:p>
        </w:tc>
      </w:tr>
      <w:tr w:rsidR="00C109E7" w:rsidTr="00C109E7">
        <w:trPr>
          <w:trHeight w:val="20"/>
        </w:trPr>
        <w:tc>
          <w:tcPr>
            <w:tcW w:w="0" w:type="auto"/>
            <w:vAlign w:val="center"/>
          </w:tcPr>
          <w:p w:rsidR="00C109E7" w:rsidRDefault="00C109E7" w:rsidP="00C109E7">
            <w:pPr>
              <w:jc w:val="center"/>
            </w:pPr>
            <w:r>
              <w:t>1960</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2235487,65</w:t>
            </w:r>
          </w:p>
        </w:tc>
        <w:tc>
          <w:tcPr>
            <w:tcW w:w="0" w:type="auto"/>
            <w:vAlign w:val="center"/>
          </w:tcPr>
          <w:p w:rsidR="00C109E7" w:rsidRDefault="00C109E7" w:rsidP="00C109E7">
            <w:pPr>
              <w:jc w:val="center"/>
            </w:pPr>
            <w:r>
              <w:t>441039,98</w:t>
            </w:r>
          </w:p>
        </w:tc>
      </w:tr>
      <w:tr w:rsidR="00C109E7" w:rsidTr="00C109E7">
        <w:trPr>
          <w:trHeight w:val="20"/>
        </w:trPr>
        <w:tc>
          <w:tcPr>
            <w:tcW w:w="0" w:type="auto"/>
            <w:vAlign w:val="center"/>
          </w:tcPr>
          <w:p w:rsidR="00C109E7" w:rsidRDefault="00C109E7" w:rsidP="00C109E7">
            <w:pPr>
              <w:jc w:val="center"/>
            </w:pPr>
            <w:r>
              <w:lastRenderedPageBreak/>
              <w:t>1960</w:t>
            </w:r>
          </w:p>
        </w:tc>
        <w:tc>
          <w:tcPr>
            <w:tcW w:w="0" w:type="auto"/>
            <w:vAlign w:val="center"/>
          </w:tcPr>
          <w:p w:rsidR="00C109E7" w:rsidRDefault="00C109E7" w:rsidP="00C109E7">
            <w:pPr>
              <w:jc w:val="center"/>
            </w:pPr>
            <w:r>
              <w:t>302°54'32"</w:t>
            </w:r>
          </w:p>
        </w:tc>
        <w:tc>
          <w:tcPr>
            <w:tcW w:w="0" w:type="auto"/>
            <w:vAlign w:val="center"/>
          </w:tcPr>
          <w:p w:rsidR="00C109E7" w:rsidRDefault="00C109E7" w:rsidP="00C109E7">
            <w:pPr>
              <w:jc w:val="center"/>
            </w:pPr>
            <w:r>
              <w:t>7,73</w:t>
            </w:r>
          </w:p>
        </w:tc>
        <w:tc>
          <w:tcPr>
            <w:tcW w:w="0" w:type="auto"/>
            <w:vAlign w:val="center"/>
          </w:tcPr>
          <w:p w:rsidR="00C109E7" w:rsidRDefault="00C109E7" w:rsidP="00C109E7">
            <w:pPr>
              <w:jc w:val="center"/>
            </w:pPr>
            <w:r>
              <w:t>2235487,65</w:t>
            </w:r>
          </w:p>
        </w:tc>
        <w:tc>
          <w:tcPr>
            <w:tcW w:w="0" w:type="auto"/>
            <w:vAlign w:val="center"/>
          </w:tcPr>
          <w:p w:rsidR="00C109E7" w:rsidRDefault="00C109E7" w:rsidP="00C109E7">
            <w:pPr>
              <w:jc w:val="center"/>
            </w:pPr>
            <w:r>
              <w:t>441039,97</w:t>
            </w:r>
          </w:p>
        </w:tc>
      </w:tr>
      <w:tr w:rsidR="00C109E7" w:rsidTr="00C109E7">
        <w:trPr>
          <w:trHeight w:val="20"/>
        </w:trPr>
        <w:tc>
          <w:tcPr>
            <w:tcW w:w="0" w:type="auto"/>
            <w:vAlign w:val="center"/>
          </w:tcPr>
          <w:p w:rsidR="00C109E7" w:rsidRDefault="00C109E7" w:rsidP="00C109E7">
            <w:pPr>
              <w:jc w:val="center"/>
            </w:pPr>
            <w:r>
              <w:t>1962</w:t>
            </w:r>
          </w:p>
        </w:tc>
        <w:tc>
          <w:tcPr>
            <w:tcW w:w="0" w:type="auto"/>
            <w:vAlign w:val="center"/>
          </w:tcPr>
          <w:p w:rsidR="00C109E7" w:rsidRDefault="00C109E7" w:rsidP="00C109E7">
            <w:pPr>
              <w:jc w:val="center"/>
            </w:pPr>
            <w:r>
              <w:t>29°5'46"</w:t>
            </w:r>
          </w:p>
        </w:tc>
        <w:tc>
          <w:tcPr>
            <w:tcW w:w="0" w:type="auto"/>
            <w:vAlign w:val="center"/>
          </w:tcPr>
          <w:p w:rsidR="00C109E7" w:rsidRDefault="00C109E7" w:rsidP="00C109E7">
            <w:pPr>
              <w:jc w:val="center"/>
            </w:pPr>
            <w:r>
              <w:t>147,14</w:t>
            </w:r>
          </w:p>
        </w:tc>
        <w:tc>
          <w:tcPr>
            <w:tcW w:w="0" w:type="auto"/>
            <w:vAlign w:val="center"/>
          </w:tcPr>
          <w:p w:rsidR="00C109E7" w:rsidRDefault="00C109E7" w:rsidP="00C109E7">
            <w:pPr>
              <w:jc w:val="center"/>
            </w:pPr>
            <w:r>
              <w:t>2235491,85</w:t>
            </w:r>
          </w:p>
        </w:tc>
        <w:tc>
          <w:tcPr>
            <w:tcW w:w="0" w:type="auto"/>
            <w:vAlign w:val="center"/>
          </w:tcPr>
          <w:p w:rsidR="00C109E7" w:rsidRDefault="00C109E7" w:rsidP="00C109E7">
            <w:pPr>
              <w:jc w:val="center"/>
            </w:pPr>
            <w:r>
              <w:t>441033,48</w:t>
            </w:r>
          </w:p>
        </w:tc>
      </w:tr>
      <w:tr w:rsidR="00C109E7" w:rsidTr="00C109E7">
        <w:trPr>
          <w:trHeight w:val="20"/>
        </w:trPr>
        <w:tc>
          <w:tcPr>
            <w:tcW w:w="0" w:type="auto"/>
            <w:vAlign w:val="center"/>
          </w:tcPr>
          <w:p w:rsidR="00C109E7" w:rsidRDefault="00C109E7" w:rsidP="00C109E7">
            <w:pPr>
              <w:jc w:val="center"/>
            </w:pPr>
            <w:r>
              <w:t>1963</w:t>
            </w:r>
          </w:p>
        </w:tc>
        <w:tc>
          <w:tcPr>
            <w:tcW w:w="0" w:type="auto"/>
            <w:vAlign w:val="center"/>
          </w:tcPr>
          <w:p w:rsidR="00C109E7" w:rsidRDefault="00C109E7" w:rsidP="00C109E7">
            <w:pPr>
              <w:jc w:val="center"/>
            </w:pPr>
            <w:r>
              <w:t>303°6'22"</w:t>
            </w:r>
          </w:p>
        </w:tc>
        <w:tc>
          <w:tcPr>
            <w:tcW w:w="0" w:type="auto"/>
            <w:vAlign w:val="center"/>
          </w:tcPr>
          <w:p w:rsidR="00C109E7" w:rsidRDefault="00C109E7" w:rsidP="00C109E7">
            <w:pPr>
              <w:jc w:val="center"/>
            </w:pPr>
            <w:r>
              <w:t>16,06</w:t>
            </w:r>
          </w:p>
        </w:tc>
        <w:tc>
          <w:tcPr>
            <w:tcW w:w="0" w:type="auto"/>
            <w:vAlign w:val="center"/>
          </w:tcPr>
          <w:p w:rsidR="00C109E7" w:rsidRDefault="00C109E7" w:rsidP="00C109E7">
            <w:pPr>
              <w:jc w:val="center"/>
            </w:pPr>
            <w:r>
              <w:t>2235620,42</w:t>
            </w:r>
          </w:p>
        </w:tc>
        <w:tc>
          <w:tcPr>
            <w:tcW w:w="0" w:type="auto"/>
            <w:vAlign w:val="center"/>
          </w:tcPr>
          <w:p w:rsidR="00C109E7" w:rsidRDefault="00C109E7" w:rsidP="00C109E7">
            <w:pPr>
              <w:jc w:val="center"/>
            </w:pPr>
            <w:r>
              <w:t>441105,03</w:t>
            </w:r>
          </w:p>
        </w:tc>
      </w:tr>
      <w:tr w:rsidR="00C109E7" w:rsidTr="00C109E7">
        <w:trPr>
          <w:trHeight w:val="20"/>
        </w:trPr>
        <w:tc>
          <w:tcPr>
            <w:tcW w:w="0" w:type="auto"/>
            <w:vAlign w:val="center"/>
          </w:tcPr>
          <w:p w:rsidR="00C109E7" w:rsidRDefault="00C109E7" w:rsidP="00C109E7">
            <w:pPr>
              <w:jc w:val="center"/>
            </w:pPr>
            <w:r>
              <w:t>1964</w:t>
            </w:r>
          </w:p>
        </w:tc>
        <w:tc>
          <w:tcPr>
            <w:tcW w:w="0" w:type="auto"/>
            <w:vAlign w:val="center"/>
          </w:tcPr>
          <w:p w:rsidR="00C109E7" w:rsidRDefault="00C109E7" w:rsidP="00C109E7">
            <w:pPr>
              <w:jc w:val="center"/>
            </w:pPr>
            <w:r>
              <w:t>212°12'52"</w:t>
            </w:r>
          </w:p>
        </w:tc>
        <w:tc>
          <w:tcPr>
            <w:tcW w:w="0" w:type="auto"/>
            <w:vAlign w:val="center"/>
          </w:tcPr>
          <w:p w:rsidR="00C109E7" w:rsidRDefault="00C109E7" w:rsidP="00C109E7">
            <w:pPr>
              <w:jc w:val="center"/>
            </w:pPr>
            <w:r>
              <w:t>137,97</w:t>
            </w:r>
          </w:p>
        </w:tc>
        <w:tc>
          <w:tcPr>
            <w:tcW w:w="0" w:type="auto"/>
            <w:vAlign w:val="center"/>
          </w:tcPr>
          <w:p w:rsidR="00C109E7" w:rsidRDefault="00C109E7" w:rsidP="00C109E7">
            <w:pPr>
              <w:jc w:val="center"/>
            </w:pPr>
            <w:r>
              <w:t>2235629,19</w:t>
            </w:r>
          </w:p>
        </w:tc>
        <w:tc>
          <w:tcPr>
            <w:tcW w:w="0" w:type="auto"/>
            <w:vAlign w:val="center"/>
          </w:tcPr>
          <w:p w:rsidR="00C109E7" w:rsidRDefault="00C109E7" w:rsidP="00C109E7">
            <w:pPr>
              <w:jc w:val="center"/>
            </w:pPr>
            <w:r>
              <w:t>441091,58</w:t>
            </w:r>
          </w:p>
        </w:tc>
      </w:tr>
      <w:tr w:rsidR="00C109E7" w:rsidTr="00C109E7">
        <w:trPr>
          <w:trHeight w:val="20"/>
        </w:trPr>
        <w:tc>
          <w:tcPr>
            <w:tcW w:w="0" w:type="auto"/>
            <w:vAlign w:val="center"/>
          </w:tcPr>
          <w:p w:rsidR="00C109E7" w:rsidRDefault="00C109E7" w:rsidP="00C109E7">
            <w:pPr>
              <w:jc w:val="center"/>
            </w:pPr>
            <w:r>
              <w:t>1965</w:t>
            </w:r>
          </w:p>
        </w:tc>
        <w:tc>
          <w:tcPr>
            <w:tcW w:w="0" w:type="auto"/>
            <w:vAlign w:val="center"/>
          </w:tcPr>
          <w:p w:rsidR="00C109E7" w:rsidRDefault="00C109E7" w:rsidP="00C109E7">
            <w:pPr>
              <w:jc w:val="center"/>
            </w:pPr>
            <w:r>
              <w:t>217°35'54"</w:t>
            </w:r>
          </w:p>
        </w:tc>
        <w:tc>
          <w:tcPr>
            <w:tcW w:w="0" w:type="auto"/>
            <w:vAlign w:val="center"/>
          </w:tcPr>
          <w:p w:rsidR="00C109E7" w:rsidRDefault="00C109E7" w:rsidP="00C109E7">
            <w:pPr>
              <w:jc w:val="center"/>
            </w:pPr>
            <w:r>
              <w:t>4,72</w:t>
            </w:r>
          </w:p>
        </w:tc>
        <w:tc>
          <w:tcPr>
            <w:tcW w:w="0" w:type="auto"/>
            <w:vAlign w:val="center"/>
          </w:tcPr>
          <w:p w:rsidR="00C109E7" w:rsidRDefault="00C109E7" w:rsidP="00C109E7">
            <w:pPr>
              <w:jc w:val="center"/>
            </w:pPr>
            <w:r>
              <w:t>2235512,46</w:t>
            </w:r>
          </w:p>
        </w:tc>
        <w:tc>
          <w:tcPr>
            <w:tcW w:w="0" w:type="auto"/>
            <w:vAlign w:val="center"/>
          </w:tcPr>
          <w:p w:rsidR="00C109E7" w:rsidRDefault="00C109E7" w:rsidP="00C109E7">
            <w:pPr>
              <w:jc w:val="center"/>
            </w:pPr>
            <w:r>
              <w:t>441018,03</w:t>
            </w:r>
          </w:p>
        </w:tc>
      </w:tr>
      <w:tr w:rsidR="00C109E7" w:rsidTr="00C109E7">
        <w:trPr>
          <w:trHeight w:val="20"/>
        </w:trPr>
        <w:tc>
          <w:tcPr>
            <w:tcW w:w="0" w:type="auto"/>
            <w:vAlign w:val="center"/>
          </w:tcPr>
          <w:p w:rsidR="00C109E7" w:rsidRDefault="00C109E7" w:rsidP="00C109E7">
            <w:pPr>
              <w:jc w:val="center"/>
            </w:pPr>
            <w:r>
              <w:t>1966</w:t>
            </w:r>
          </w:p>
        </w:tc>
        <w:tc>
          <w:tcPr>
            <w:tcW w:w="0" w:type="auto"/>
            <w:vAlign w:val="center"/>
          </w:tcPr>
          <w:p w:rsidR="00C109E7" w:rsidRDefault="00C109E7" w:rsidP="00C109E7">
            <w:pPr>
              <w:jc w:val="center"/>
            </w:pPr>
            <w:r>
              <w:t>217°36'13"</w:t>
            </w:r>
          </w:p>
        </w:tc>
        <w:tc>
          <w:tcPr>
            <w:tcW w:w="0" w:type="auto"/>
            <w:vAlign w:val="center"/>
          </w:tcPr>
          <w:p w:rsidR="00C109E7" w:rsidRDefault="00C109E7" w:rsidP="00C109E7">
            <w:pPr>
              <w:jc w:val="center"/>
            </w:pPr>
            <w:r>
              <w:t>7,96</w:t>
            </w:r>
          </w:p>
        </w:tc>
        <w:tc>
          <w:tcPr>
            <w:tcW w:w="0" w:type="auto"/>
            <w:vAlign w:val="center"/>
          </w:tcPr>
          <w:p w:rsidR="00C109E7" w:rsidRDefault="00C109E7" w:rsidP="00C109E7">
            <w:pPr>
              <w:jc w:val="center"/>
            </w:pPr>
            <w:r>
              <w:t>2235508,72</w:t>
            </w:r>
          </w:p>
        </w:tc>
        <w:tc>
          <w:tcPr>
            <w:tcW w:w="0" w:type="auto"/>
            <w:vAlign w:val="center"/>
          </w:tcPr>
          <w:p w:rsidR="00C109E7" w:rsidRDefault="00C109E7" w:rsidP="00C109E7">
            <w:pPr>
              <w:jc w:val="center"/>
            </w:pPr>
            <w:r>
              <w:t>441015,15</w:t>
            </w:r>
          </w:p>
        </w:tc>
      </w:tr>
      <w:tr w:rsidR="00C109E7" w:rsidTr="00C109E7">
        <w:trPr>
          <w:trHeight w:val="20"/>
        </w:trPr>
        <w:tc>
          <w:tcPr>
            <w:tcW w:w="0" w:type="auto"/>
            <w:vAlign w:val="center"/>
          </w:tcPr>
          <w:p w:rsidR="00C109E7" w:rsidRDefault="00C109E7" w:rsidP="00C109E7">
            <w:pPr>
              <w:jc w:val="center"/>
            </w:pPr>
            <w:r>
              <w:t>1967</w:t>
            </w:r>
          </w:p>
        </w:tc>
        <w:tc>
          <w:tcPr>
            <w:tcW w:w="0" w:type="auto"/>
            <w:vAlign w:val="center"/>
          </w:tcPr>
          <w:p w:rsidR="00C109E7" w:rsidRDefault="00C109E7" w:rsidP="00C109E7">
            <w:pPr>
              <w:jc w:val="center"/>
            </w:pPr>
            <w:r>
              <w:t>215°50'16"</w:t>
            </w:r>
          </w:p>
        </w:tc>
        <w:tc>
          <w:tcPr>
            <w:tcW w:w="0" w:type="auto"/>
            <w:vAlign w:val="center"/>
          </w:tcPr>
          <w:p w:rsidR="00C109E7" w:rsidRDefault="00C109E7" w:rsidP="00C109E7">
            <w:pPr>
              <w:jc w:val="center"/>
            </w:pPr>
            <w:r>
              <w:t>12,88</w:t>
            </w:r>
          </w:p>
        </w:tc>
        <w:tc>
          <w:tcPr>
            <w:tcW w:w="0" w:type="auto"/>
            <w:vAlign w:val="center"/>
          </w:tcPr>
          <w:p w:rsidR="00C109E7" w:rsidRDefault="00C109E7" w:rsidP="00C109E7">
            <w:pPr>
              <w:jc w:val="center"/>
            </w:pPr>
            <w:r>
              <w:t>2235502,41</w:t>
            </w:r>
          </w:p>
        </w:tc>
        <w:tc>
          <w:tcPr>
            <w:tcW w:w="0" w:type="auto"/>
            <w:vAlign w:val="center"/>
          </w:tcPr>
          <w:p w:rsidR="00C109E7" w:rsidRDefault="00C109E7" w:rsidP="00C109E7">
            <w:pPr>
              <w:jc w:val="center"/>
            </w:pPr>
            <w:r>
              <w:t>441010,29</w:t>
            </w:r>
          </w:p>
        </w:tc>
      </w:tr>
      <w:tr w:rsidR="00C109E7" w:rsidTr="00C109E7">
        <w:trPr>
          <w:trHeight w:val="20"/>
        </w:trPr>
        <w:tc>
          <w:tcPr>
            <w:tcW w:w="0" w:type="auto"/>
            <w:vAlign w:val="center"/>
          </w:tcPr>
          <w:p w:rsidR="00C109E7" w:rsidRDefault="00C109E7" w:rsidP="00C109E7">
            <w:pPr>
              <w:jc w:val="center"/>
            </w:pPr>
            <w:r>
              <w:t>1968</w:t>
            </w:r>
          </w:p>
        </w:tc>
        <w:tc>
          <w:tcPr>
            <w:tcW w:w="0" w:type="auto"/>
            <w:vAlign w:val="center"/>
          </w:tcPr>
          <w:p w:rsidR="00C109E7" w:rsidRDefault="00C109E7" w:rsidP="00C109E7">
            <w:pPr>
              <w:jc w:val="center"/>
            </w:pPr>
            <w:r>
              <w:t>215°57'38"</w:t>
            </w:r>
          </w:p>
        </w:tc>
        <w:tc>
          <w:tcPr>
            <w:tcW w:w="0" w:type="auto"/>
            <w:vAlign w:val="center"/>
          </w:tcPr>
          <w:p w:rsidR="00C109E7" w:rsidRDefault="00C109E7" w:rsidP="00C109E7">
            <w:pPr>
              <w:jc w:val="center"/>
            </w:pPr>
            <w:r>
              <w:t>1,26</w:t>
            </w:r>
          </w:p>
        </w:tc>
        <w:tc>
          <w:tcPr>
            <w:tcW w:w="0" w:type="auto"/>
            <w:vAlign w:val="center"/>
          </w:tcPr>
          <w:p w:rsidR="00C109E7" w:rsidRDefault="00C109E7" w:rsidP="00C109E7">
            <w:pPr>
              <w:jc w:val="center"/>
            </w:pPr>
            <w:r>
              <w:t>2235491,97</w:t>
            </w:r>
          </w:p>
        </w:tc>
        <w:tc>
          <w:tcPr>
            <w:tcW w:w="0" w:type="auto"/>
            <w:vAlign w:val="center"/>
          </w:tcPr>
          <w:p w:rsidR="00C109E7" w:rsidRDefault="00C109E7" w:rsidP="00C109E7">
            <w:pPr>
              <w:jc w:val="center"/>
            </w:pPr>
            <w:r>
              <w:t>441002,75</w:t>
            </w:r>
          </w:p>
        </w:tc>
      </w:tr>
      <w:tr w:rsidR="00C109E7" w:rsidTr="00C109E7">
        <w:trPr>
          <w:trHeight w:val="20"/>
        </w:trPr>
        <w:tc>
          <w:tcPr>
            <w:tcW w:w="0" w:type="auto"/>
            <w:vAlign w:val="center"/>
          </w:tcPr>
          <w:p w:rsidR="00C109E7" w:rsidRDefault="00C109E7" w:rsidP="00C109E7">
            <w:pPr>
              <w:jc w:val="center"/>
            </w:pPr>
            <w:r>
              <w:t>1969</w:t>
            </w:r>
          </w:p>
        </w:tc>
        <w:tc>
          <w:tcPr>
            <w:tcW w:w="0" w:type="auto"/>
            <w:vAlign w:val="center"/>
          </w:tcPr>
          <w:p w:rsidR="00C109E7" w:rsidRDefault="00C109E7" w:rsidP="00C109E7">
            <w:pPr>
              <w:jc w:val="center"/>
            </w:pPr>
            <w:r>
              <w:t>173°32'39"</w:t>
            </w:r>
          </w:p>
        </w:tc>
        <w:tc>
          <w:tcPr>
            <w:tcW w:w="0" w:type="auto"/>
            <w:vAlign w:val="center"/>
          </w:tcPr>
          <w:p w:rsidR="00C109E7" w:rsidRDefault="00C109E7" w:rsidP="00C109E7">
            <w:pPr>
              <w:jc w:val="center"/>
            </w:pPr>
            <w:r>
              <w:t>10,94</w:t>
            </w:r>
          </w:p>
        </w:tc>
        <w:tc>
          <w:tcPr>
            <w:tcW w:w="0" w:type="auto"/>
            <w:vAlign w:val="center"/>
          </w:tcPr>
          <w:p w:rsidR="00C109E7" w:rsidRDefault="00C109E7" w:rsidP="00C109E7">
            <w:pPr>
              <w:jc w:val="center"/>
            </w:pPr>
            <w:r>
              <w:t>2235490,95</w:t>
            </w:r>
          </w:p>
        </w:tc>
        <w:tc>
          <w:tcPr>
            <w:tcW w:w="0" w:type="auto"/>
            <w:vAlign w:val="center"/>
          </w:tcPr>
          <w:p w:rsidR="00C109E7" w:rsidRDefault="00C109E7" w:rsidP="00C109E7">
            <w:pPr>
              <w:jc w:val="center"/>
            </w:pPr>
            <w:r>
              <w:t>441002,01</w:t>
            </w:r>
          </w:p>
        </w:tc>
      </w:tr>
      <w:tr w:rsidR="00C109E7" w:rsidTr="00C109E7">
        <w:trPr>
          <w:trHeight w:val="20"/>
        </w:trPr>
        <w:tc>
          <w:tcPr>
            <w:tcW w:w="0" w:type="auto"/>
            <w:vAlign w:val="center"/>
          </w:tcPr>
          <w:p w:rsidR="00C109E7" w:rsidRDefault="00C109E7" w:rsidP="00C109E7">
            <w:pPr>
              <w:jc w:val="center"/>
            </w:pPr>
            <w:r>
              <w:t>1970</w:t>
            </w:r>
          </w:p>
        </w:tc>
        <w:tc>
          <w:tcPr>
            <w:tcW w:w="0" w:type="auto"/>
            <w:vAlign w:val="center"/>
          </w:tcPr>
          <w:p w:rsidR="00C109E7" w:rsidRDefault="00C109E7" w:rsidP="00C109E7">
            <w:pPr>
              <w:jc w:val="center"/>
            </w:pPr>
            <w:r>
              <w:t>169°59'14"</w:t>
            </w:r>
          </w:p>
        </w:tc>
        <w:tc>
          <w:tcPr>
            <w:tcW w:w="0" w:type="auto"/>
            <w:vAlign w:val="center"/>
          </w:tcPr>
          <w:p w:rsidR="00C109E7" w:rsidRDefault="00C109E7" w:rsidP="00C109E7">
            <w:pPr>
              <w:jc w:val="center"/>
            </w:pPr>
            <w:r>
              <w:t>13,69</w:t>
            </w:r>
          </w:p>
        </w:tc>
        <w:tc>
          <w:tcPr>
            <w:tcW w:w="0" w:type="auto"/>
            <w:vAlign w:val="center"/>
          </w:tcPr>
          <w:p w:rsidR="00C109E7" w:rsidRDefault="00C109E7" w:rsidP="00C109E7">
            <w:pPr>
              <w:jc w:val="center"/>
            </w:pPr>
            <w:r>
              <w:t>2235480,08</w:t>
            </w:r>
          </w:p>
        </w:tc>
        <w:tc>
          <w:tcPr>
            <w:tcW w:w="0" w:type="auto"/>
            <w:vAlign w:val="center"/>
          </w:tcPr>
          <w:p w:rsidR="00C109E7" w:rsidRDefault="00C109E7" w:rsidP="00C109E7">
            <w:pPr>
              <w:jc w:val="center"/>
            </w:pPr>
            <w:r>
              <w:t>441003,24</w:t>
            </w:r>
          </w:p>
        </w:tc>
      </w:tr>
      <w:tr w:rsidR="00C109E7" w:rsidTr="00C109E7">
        <w:trPr>
          <w:trHeight w:val="20"/>
        </w:trPr>
        <w:tc>
          <w:tcPr>
            <w:tcW w:w="0" w:type="auto"/>
            <w:vAlign w:val="center"/>
          </w:tcPr>
          <w:p w:rsidR="00C109E7" w:rsidRDefault="00C109E7" w:rsidP="00C109E7">
            <w:pPr>
              <w:jc w:val="center"/>
            </w:pPr>
            <w:r>
              <w:t>1971</w:t>
            </w:r>
          </w:p>
        </w:tc>
        <w:tc>
          <w:tcPr>
            <w:tcW w:w="0" w:type="auto"/>
            <w:vAlign w:val="center"/>
          </w:tcPr>
          <w:p w:rsidR="00C109E7" w:rsidRDefault="00C109E7" w:rsidP="00C109E7">
            <w:pPr>
              <w:jc w:val="center"/>
            </w:pPr>
            <w:r>
              <w:t>160°7'23"</w:t>
            </w:r>
          </w:p>
        </w:tc>
        <w:tc>
          <w:tcPr>
            <w:tcW w:w="0" w:type="auto"/>
            <w:vAlign w:val="center"/>
          </w:tcPr>
          <w:p w:rsidR="00C109E7" w:rsidRDefault="00C109E7" w:rsidP="00C109E7">
            <w:pPr>
              <w:jc w:val="center"/>
            </w:pPr>
            <w:r>
              <w:t>6,91</w:t>
            </w:r>
          </w:p>
        </w:tc>
        <w:tc>
          <w:tcPr>
            <w:tcW w:w="0" w:type="auto"/>
            <w:vAlign w:val="center"/>
          </w:tcPr>
          <w:p w:rsidR="00C109E7" w:rsidRDefault="00C109E7" w:rsidP="00C109E7">
            <w:pPr>
              <w:jc w:val="center"/>
            </w:pPr>
            <w:r>
              <w:t>2235466,60</w:t>
            </w:r>
          </w:p>
        </w:tc>
        <w:tc>
          <w:tcPr>
            <w:tcW w:w="0" w:type="auto"/>
            <w:vAlign w:val="center"/>
          </w:tcPr>
          <w:p w:rsidR="00C109E7" w:rsidRDefault="00C109E7" w:rsidP="00C109E7">
            <w:pPr>
              <w:jc w:val="center"/>
            </w:pPr>
            <w:r>
              <w:t>441005,62</w:t>
            </w:r>
          </w:p>
        </w:tc>
      </w:tr>
      <w:tr w:rsidR="00C109E7" w:rsidTr="00C109E7">
        <w:trPr>
          <w:trHeight w:val="20"/>
        </w:trPr>
        <w:tc>
          <w:tcPr>
            <w:tcW w:w="0" w:type="auto"/>
            <w:vAlign w:val="center"/>
          </w:tcPr>
          <w:p w:rsidR="00C109E7" w:rsidRDefault="00C109E7" w:rsidP="00C109E7">
            <w:pPr>
              <w:jc w:val="center"/>
            </w:pPr>
            <w:r>
              <w:t>1972</w:t>
            </w:r>
          </w:p>
        </w:tc>
        <w:tc>
          <w:tcPr>
            <w:tcW w:w="0" w:type="auto"/>
            <w:vAlign w:val="center"/>
          </w:tcPr>
          <w:p w:rsidR="00C109E7" w:rsidRDefault="00C109E7" w:rsidP="00C109E7">
            <w:pPr>
              <w:jc w:val="center"/>
            </w:pPr>
            <w:r>
              <w:t>149°1'54"</w:t>
            </w:r>
          </w:p>
        </w:tc>
        <w:tc>
          <w:tcPr>
            <w:tcW w:w="0" w:type="auto"/>
            <w:vAlign w:val="center"/>
          </w:tcPr>
          <w:p w:rsidR="00C109E7" w:rsidRDefault="00C109E7" w:rsidP="00C109E7">
            <w:pPr>
              <w:jc w:val="center"/>
            </w:pPr>
            <w:r>
              <w:t>21,79</w:t>
            </w:r>
          </w:p>
        </w:tc>
        <w:tc>
          <w:tcPr>
            <w:tcW w:w="0" w:type="auto"/>
            <w:vAlign w:val="center"/>
          </w:tcPr>
          <w:p w:rsidR="00C109E7" w:rsidRDefault="00C109E7" w:rsidP="00C109E7">
            <w:pPr>
              <w:jc w:val="center"/>
            </w:pPr>
            <w:r>
              <w:t>2235460,10</w:t>
            </w:r>
          </w:p>
        </w:tc>
        <w:tc>
          <w:tcPr>
            <w:tcW w:w="0" w:type="auto"/>
            <w:vAlign w:val="center"/>
          </w:tcPr>
          <w:p w:rsidR="00C109E7" w:rsidRDefault="00C109E7" w:rsidP="00C109E7">
            <w:pPr>
              <w:jc w:val="center"/>
            </w:pPr>
            <w:r>
              <w:t>441007,97</w:t>
            </w:r>
          </w:p>
        </w:tc>
      </w:tr>
      <w:tr w:rsidR="00C109E7" w:rsidTr="00C109E7">
        <w:trPr>
          <w:trHeight w:val="20"/>
        </w:trPr>
        <w:tc>
          <w:tcPr>
            <w:tcW w:w="0" w:type="auto"/>
            <w:vAlign w:val="center"/>
          </w:tcPr>
          <w:p w:rsidR="00C109E7" w:rsidRDefault="00C109E7" w:rsidP="00C109E7">
            <w:pPr>
              <w:jc w:val="center"/>
            </w:pPr>
            <w:r>
              <w:t>1973</w:t>
            </w:r>
          </w:p>
        </w:tc>
        <w:tc>
          <w:tcPr>
            <w:tcW w:w="0" w:type="auto"/>
            <w:vAlign w:val="center"/>
          </w:tcPr>
          <w:p w:rsidR="00C109E7" w:rsidRDefault="00C109E7" w:rsidP="00C109E7">
            <w:pPr>
              <w:jc w:val="center"/>
            </w:pPr>
            <w:r>
              <w:t>135°6'14"</w:t>
            </w:r>
          </w:p>
        </w:tc>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2235607,21</w:t>
            </w:r>
          </w:p>
        </w:tc>
        <w:tc>
          <w:tcPr>
            <w:tcW w:w="0" w:type="auto"/>
            <w:vAlign w:val="center"/>
          </w:tcPr>
          <w:p w:rsidR="00C109E7" w:rsidRDefault="00C109E7" w:rsidP="00C109E7">
            <w:pPr>
              <w:jc w:val="center"/>
            </w:pPr>
            <w:r>
              <w:t>441086,23</w:t>
            </w:r>
          </w:p>
        </w:tc>
      </w:tr>
      <w:tr w:rsidR="00C109E7" w:rsidTr="00C109E7">
        <w:trPr>
          <w:trHeight w:val="20"/>
        </w:trPr>
        <w:tc>
          <w:tcPr>
            <w:tcW w:w="0" w:type="auto"/>
            <w:vAlign w:val="center"/>
          </w:tcPr>
          <w:p w:rsidR="00C109E7" w:rsidRDefault="00C109E7" w:rsidP="00C109E7">
            <w:pPr>
              <w:jc w:val="center"/>
            </w:pPr>
            <w:r>
              <w:t>1974</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2235604,45</w:t>
            </w:r>
          </w:p>
        </w:tc>
        <w:tc>
          <w:tcPr>
            <w:tcW w:w="0" w:type="auto"/>
            <w:vAlign w:val="center"/>
          </w:tcPr>
          <w:p w:rsidR="00C109E7" w:rsidRDefault="00C109E7" w:rsidP="00C109E7">
            <w:pPr>
              <w:jc w:val="center"/>
            </w:pPr>
            <w:r>
              <w:t>441088,98</w:t>
            </w:r>
          </w:p>
        </w:tc>
      </w:tr>
      <w:tr w:rsidR="00C109E7" w:rsidTr="00C109E7">
        <w:trPr>
          <w:trHeight w:val="20"/>
        </w:trPr>
        <w:tc>
          <w:tcPr>
            <w:tcW w:w="0" w:type="auto"/>
            <w:vAlign w:val="center"/>
          </w:tcPr>
          <w:p w:rsidR="00C109E7" w:rsidRDefault="00C109E7" w:rsidP="00C109E7">
            <w:pPr>
              <w:jc w:val="center"/>
            </w:pPr>
            <w:r>
              <w:t>1975</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2235607,21</w:t>
            </w:r>
          </w:p>
        </w:tc>
        <w:tc>
          <w:tcPr>
            <w:tcW w:w="0" w:type="auto"/>
            <w:vAlign w:val="center"/>
          </w:tcPr>
          <w:p w:rsidR="00C109E7" w:rsidRDefault="00C109E7" w:rsidP="00C109E7">
            <w:pPr>
              <w:jc w:val="center"/>
            </w:pPr>
            <w:r>
              <w:t>441091,74</w:t>
            </w:r>
          </w:p>
        </w:tc>
      </w:tr>
      <w:tr w:rsidR="00C109E7" w:rsidTr="00C109E7">
        <w:trPr>
          <w:trHeight w:val="20"/>
        </w:trPr>
        <w:tc>
          <w:tcPr>
            <w:tcW w:w="0" w:type="auto"/>
            <w:vAlign w:val="center"/>
          </w:tcPr>
          <w:p w:rsidR="00C109E7" w:rsidRDefault="00C109E7" w:rsidP="00C109E7">
            <w:pPr>
              <w:jc w:val="center"/>
            </w:pPr>
            <w:r>
              <w:t>1976</w:t>
            </w:r>
          </w:p>
        </w:tc>
        <w:tc>
          <w:tcPr>
            <w:tcW w:w="0" w:type="auto"/>
            <w:vAlign w:val="center"/>
          </w:tcPr>
          <w:p w:rsidR="00C109E7" w:rsidRDefault="00C109E7" w:rsidP="00C109E7">
            <w:pPr>
              <w:jc w:val="center"/>
            </w:pPr>
            <w:r>
              <w:t>224°53'46"</w:t>
            </w:r>
          </w:p>
        </w:tc>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2235609,97</w:t>
            </w:r>
          </w:p>
        </w:tc>
        <w:tc>
          <w:tcPr>
            <w:tcW w:w="0" w:type="auto"/>
            <w:vAlign w:val="center"/>
          </w:tcPr>
          <w:p w:rsidR="00C109E7" w:rsidRDefault="00C109E7" w:rsidP="00C109E7">
            <w:pPr>
              <w:jc w:val="center"/>
            </w:pPr>
            <w:r>
              <w:t>441088,98</w:t>
            </w:r>
          </w:p>
        </w:tc>
      </w:tr>
      <w:tr w:rsidR="00C109E7" w:rsidTr="00C109E7">
        <w:trPr>
          <w:trHeight w:val="20"/>
        </w:trPr>
        <w:tc>
          <w:tcPr>
            <w:tcW w:w="0" w:type="auto"/>
            <w:vAlign w:val="center"/>
          </w:tcPr>
          <w:p w:rsidR="00C109E7" w:rsidRDefault="00C109E7" w:rsidP="00C109E7">
            <w:pPr>
              <w:jc w:val="center"/>
            </w:pPr>
            <w:r>
              <w:t>1977</w:t>
            </w:r>
          </w:p>
        </w:tc>
        <w:tc>
          <w:tcPr>
            <w:tcW w:w="0" w:type="auto"/>
            <w:vAlign w:val="center"/>
          </w:tcPr>
          <w:p w:rsidR="00C109E7" w:rsidRDefault="00C109E7" w:rsidP="00C109E7">
            <w:pPr>
              <w:jc w:val="center"/>
            </w:pPr>
            <w:r>
              <w:t>149°9'33"</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2235460,27</w:t>
            </w:r>
          </w:p>
        </w:tc>
        <w:tc>
          <w:tcPr>
            <w:tcW w:w="0" w:type="auto"/>
            <w:vAlign w:val="center"/>
          </w:tcPr>
          <w:p w:rsidR="00C109E7" w:rsidRDefault="00C109E7" w:rsidP="00C109E7">
            <w:pPr>
              <w:jc w:val="center"/>
            </w:pPr>
            <w:r>
              <w:t>441009,01</w:t>
            </w:r>
          </w:p>
        </w:tc>
      </w:tr>
      <w:tr w:rsidR="00C109E7" w:rsidTr="00C109E7">
        <w:trPr>
          <w:trHeight w:val="20"/>
        </w:trPr>
        <w:tc>
          <w:tcPr>
            <w:tcW w:w="0" w:type="auto"/>
            <w:vAlign w:val="center"/>
          </w:tcPr>
          <w:p w:rsidR="00C109E7" w:rsidRDefault="00C109E7" w:rsidP="00C109E7">
            <w:pPr>
              <w:jc w:val="center"/>
            </w:pPr>
            <w:r>
              <w:t>1978</w:t>
            </w:r>
          </w:p>
        </w:tc>
        <w:tc>
          <w:tcPr>
            <w:tcW w:w="0" w:type="auto"/>
            <w:vAlign w:val="center"/>
          </w:tcPr>
          <w:p w:rsidR="00C109E7" w:rsidRDefault="00C109E7" w:rsidP="00C109E7">
            <w:pPr>
              <w:jc w:val="center"/>
            </w:pPr>
            <w:r>
              <w:t>61°1'31"</w:t>
            </w:r>
          </w:p>
        </w:tc>
        <w:tc>
          <w:tcPr>
            <w:tcW w:w="0" w:type="auto"/>
            <w:vAlign w:val="center"/>
          </w:tcPr>
          <w:p w:rsidR="00C109E7" w:rsidRDefault="00C109E7" w:rsidP="00C109E7">
            <w:pPr>
              <w:jc w:val="center"/>
            </w:pPr>
            <w:r>
              <w:t>7,66</w:t>
            </w:r>
          </w:p>
        </w:tc>
        <w:tc>
          <w:tcPr>
            <w:tcW w:w="0" w:type="auto"/>
            <w:vAlign w:val="center"/>
          </w:tcPr>
          <w:p w:rsidR="00C109E7" w:rsidRDefault="00C109E7" w:rsidP="00C109E7">
            <w:pPr>
              <w:jc w:val="center"/>
            </w:pPr>
            <w:r>
              <w:t>2235458,21</w:t>
            </w:r>
          </w:p>
        </w:tc>
        <w:tc>
          <w:tcPr>
            <w:tcW w:w="0" w:type="auto"/>
            <w:vAlign w:val="center"/>
          </w:tcPr>
          <w:p w:rsidR="00C109E7" w:rsidRDefault="00C109E7" w:rsidP="00C109E7">
            <w:pPr>
              <w:jc w:val="center"/>
            </w:pPr>
            <w:r>
              <w:t>441010,24</w:t>
            </w:r>
          </w:p>
        </w:tc>
      </w:tr>
      <w:tr w:rsidR="00C109E7" w:rsidTr="00C109E7">
        <w:trPr>
          <w:trHeight w:val="20"/>
        </w:trPr>
        <w:tc>
          <w:tcPr>
            <w:tcW w:w="0" w:type="auto"/>
            <w:vAlign w:val="center"/>
          </w:tcPr>
          <w:p w:rsidR="00C109E7" w:rsidRDefault="00C109E7" w:rsidP="00C109E7">
            <w:pPr>
              <w:jc w:val="center"/>
            </w:pPr>
            <w:r>
              <w:t>1979</w:t>
            </w:r>
          </w:p>
        </w:tc>
        <w:tc>
          <w:tcPr>
            <w:tcW w:w="0" w:type="auto"/>
            <w:vAlign w:val="center"/>
          </w:tcPr>
          <w:p w:rsidR="00C109E7" w:rsidRDefault="00C109E7" w:rsidP="00C109E7">
            <w:pPr>
              <w:jc w:val="center"/>
            </w:pPr>
            <w:r>
              <w:t>331°29'12"</w:t>
            </w:r>
          </w:p>
        </w:tc>
        <w:tc>
          <w:tcPr>
            <w:tcW w:w="0" w:type="auto"/>
            <w:vAlign w:val="center"/>
          </w:tcPr>
          <w:p w:rsidR="00C109E7" w:rsidRDefault="00C109E7" w:rsidP="00C109E7">
            <w:pPr>
              <w:jc w:val="center"/>
            </w:pPr>
            <w:r>
              <w:t>8,94</w:t>
            </w:r>
          </w:p>
        </w:tc>
        <w:tc>
          <w:tcPr>
            <w:tcW w:w="0" w:type="auto"/>
            <w:vAlign w:val="center"/>
          </w:tcPr>
          <w:p w:rsidR="00C109E7" w:rsidRDefault="00C109E7" w:rsidP="00C109E7">
            <w:pPr>
              <w:jc w:val="center"/>
            </w:pPr>
            <w:r>
              <w:t>2235461,92</w:t>
            </w:r>
          </w:p>
        </w:tc>
        <w:tc>
          <w:tcPr>
            <w:tcW w:w="0" w:type="auto"/>
            <w:vAlign w:val="center"/>
          </w:tcPr>
          <w:p w:rsidR="00C109E7" w:rsidRDefault="00C109E7" w:rsidP="00C109E7">
            <w:pPr>
              <w:jc w:val="center"/>
            </w:pPr>
            <w:r>
              <w:t>441016,94</w:t>
            </w:r>
          </w:p>
        </w:tc>
      </w:tr>
      <w:tr w:rsidR="00C109E7" w:rsidTr="00C109E7">
        <w:trPr>
          <w:trHeight w:val="20"/>
        </w:trPr>
        <w:tc>
          <w:tcPr>
            <w:tcW w:w="0" w:type="auto"/>
            <w:vAlign w:val="center"/>
          </w:tcPr>
          <w:p w:rsidR="00C109E7" w:rsidRDefault="00C109E7" w:rsidP="00C109E7">
            <w:pPr>
              <w:jc w:val="center"/>
            </w:pPr>
            <w:r>
              <w:t>1980</w:t>
            </w:r>
          </w:p>
        </w:tc>
        <w:tc>
          <w:tcPr>
            <w:tcW w:w="0" w:type="auto"/>
            <w:vAlign w:val="center"/>
          </w:tcPr>
          <w:p w:rsidR="00C109E7" w:rsidRDefault="00C109E7" w:rsidP="00C109E7">
            <w:pPr>
              <w:jc w:val="center"/>
            </w:pPr>
            <w:r>
              <w:t>241°21'25"</w:t>
            </w:r>
          </w:p>
        </w:tc>
        <w:tc>
          <w:tcPr>
            <w:tcW w:w="0" w:type="auto"/>
            <w:vAlign w:val="center"/>
          </w:tcPr>
          <w:p w:rsidR="00C109E7" w:rsidRDefault="00C109E7" w:rsidP="00C109E7">
            <w:pPr>
              <w:jc w:val="center"/>
            </w:pPr>
            <w:r>
              <w:t>7,03</w:t>
            </w:r>
          </w:p>
        </w:tc>
        <w:tc>
          <w:tcPr>
            <w:tcW w:w="0" w:type="auto"/>
            <w:vAlign w:val="center"/>
          </w:tcPr>
          <w:p w:rsidR="00C109E7" w:rsidRDefault="00C109E7" w:rsidP="00C109E7">
            <w:pPr>
              <w:jc w:val="center"/>
            </w:pPr>
            <w:r>
              <w:t>2235469,78</w:t>
            </w:r>
          </w:p>
        </w:tc>
        <w:tc>
          <w:tcPr>
            <w:tcW w:w="0" w:type="auto"/>
            <w:vAlign w:val="center"/>
          </w:tcPr>
          <w:p w:rsidR="00C109E7" w:rsidRDefault="00C109E7" w:rsidP="00C109E7">
            <w:pPr>
              <w:jc w:val="center"/>
            </w:pPr>
            <w:r>
              <w:t>441012,67</w:t>
            </w:r>
          </w:p>
        </w:tc>
      </w:tr>
      <w:tr w:rsidR="00C109E7" w:rsidTr="00C109E7">
        <w:trPr>
          <w:trHeight w:val="20"/>
        </w:trPr>
        <w:tc>
          <w:tcPr>
            <w:tcW w:w="0" w:type="auto"/>
            <w:vAlign w:val="center"/>
          </w:tcPr>
          <w:p w:rsidR="00C109E7" w:rsidRDefault="00C109E7" w:rsidP="00C109E7">
            <w:pPr>
              <w:jc w:val="center"/>
            </w:pPr>
            <w:r>
              <w:t>1981</w:t>
            </w:r>
          </w:p>
        </w:tc>
        <w:tc>
          <w:tcPr>
            <w:tcW w:w="0" w:type="auto"/>
            <w:vAlign w:val="center"/>
          </w:tcPr>
          <w:p w:rsidR="00C109E7" w:rsidRDefault="00C109E7" w:rsidP="00C109E7">
            <w:pPr>
              <w:jc w:val="center"/>
            </w:pPr>
            <w:r>
              <w:t>157°45'56"</w:t>
            </w:r>
          </w:p>
        </w:tc>
        <w:tc>
          <w:tcPr>
            <w:tcW w:w="0" w:type="auto"/>
            <w:vAlign w:val="center"/>
          </w:tcPr>
          <w:p w:rsidR="00C109E7" w:rsidRDefault="00C109E7" w:rsidP="00C109E7">
            <w:pPr>
              <w:jc w:val="center"/>
            </w:pPr>
            <w:r>
              <w:t>6,63</w:t>
            </w:r>
          </w:p>
        </w:tc>
        <w:tc>
          <w:tcPr>
            <w:tcW w:w="0" w:type="auto"/>
            <w:vAlign w:val="center"/>
          </w:tcPr>
          <w:p w:rsidR="00C109E7" w:rsidRDefault="00C109E7" w:rsidP="00C109E7">
            <w:pPr>
              <w:jc w:val="center"/>
            </w:pPr>
            <w:r>
              <w:t>2235466,41</w:t>
            </w:r>
          </w:p>
        </w:tc>
        <w:tc>
          <w:tcPr>
            <w:tcW w:w="0" w:type="auto"/>
            <w:vAlign w:val="center"/>
          </w:tcPr>
          <w:p w:rsidR="00C109E7" w:rsidRDefault="00C109E7" w:rsidP="00C109E7">
            <w:pPr>
              <w:jc w:val="center"/>
            </w:pPr>
            <w:r>
              <w:t>441006,50</w:t>
            </w:r>
          </w:p>
        </w:tc>
      </w:tr>
      <w:tr w:rsidR="00C109E7" w:rsidTr="00C109E7">
        <w:trPr>
          <w:trHeight w:val="20"/>
        </w:trPr>
        <w:tc>
          <w:tcPr>
            <w:tcW w:w="0" w:type="auto"/>
            <w:vAlign w:val="center"/>
          </w:tcPr>
          <w:p w:rsidR="00C109E7" w:rsidRDefault="00C109E7" w:rsidP="00C109E7">
            <w:pPr>
              <w:jc w:val="center"/>
            </w:pPr>
            <w:r>
              <w:t>1982</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2235484,66</w:t>
            </w:r>
          </w:p>
        </w:tc>
        <w:tc>
          <w:tcPr>
            <w:tcW w:w="0" w:type="auto"/>
            <w:vAlign w:val="center"/>
          </w:tcPr>
          <w:p w:rsidR="00C109E7" w:rsidRDefault="00C109E7" w:rsidP="00C109E7">
            <w:pPr>
              <w:jc w:val="center"/>
            </w:pPr>
            <w:r>
              <w:t>441007,54</w:t>
            </w:r>
          </w:p>
        </w:tc>
      </w:tr>
      <w:tr w:rsidR="00C109E7" w:rsidTr="00C109E7">
        <w:trPr>
          <w:trHeight w:val="20"/>
        </w:trPr>
        <w:tc>
          <w:tcPr>
            <w:tcW w:w="0" w:type="auto"/>
            <w:vAlign w:val="center"/>
          </w:tcPr>
          <w:p w:rsidR="00C109E7" w:rsidRDefault="00C109E7" w:rsidP="00C109E7">
            <w:pPr>
              <w:jc w:val="center"/>
            </w:pPr>
            <w:r>
              <w:t>1983</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2235483,28</w:t>
            </w:r>
          </w:p>
        </w:tc>
        <w:tc>
          <w:tcPr>
            <w:tcW w:w="0" w:type="auto"/>
            <w:vAlign w:val="center"/>
          </w:tcPr>
          <w:p w:rsidR="00C109E7" w:rsidRDefault="00C109E7" w:rsidP="00C109E7">
            <w:pPr>
              <w:jc w:val="center"/>
            </w:pPr>
            <w:r>
              <w:t>441008,92</w:t>
            </w:r>
          </w:p>
        </w:tc>
      </w:tr>
      <w:tr w:rsidR="00C109E7" w:rsidTr="00C109E7">
        <w:trPr>
          <w:trHeight w:val="20"/>
        </w:trPr>
        <w:tc>
          <w:tcPr>
            <w:tcW w:w="0" w:type="auto"/>
            <w:vAlign w:val="center"/>
          </w:tcPr>
          <w:p w:rsidR="00C109E7" w:rsidRDefault="00C109E7" w:rsidP="00C109E7">
            <w:pPr>
              <w:jc w:val="center"/>
            </w:pPr>
            <w:r>
              <w:t>1984</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2235484,66</w:t>
            </w:r>
          </w:p>
        </w:tc>
        <w:tc>
          <w:tcPr>
            <w:tcW w:w="0" w:type="auto"/>
            <w:vAlign w:val="center"/>
          </w:tcPr>
          <w:p w:rsidR="00C109E7" w:rsidRDefault="00C109E7" w:rsidP="00C109E7">
            <w:pPr>
              <w:jc w:val="center"/>
            </w:pPr>
            <w:r>
              <w:t>441010,30</w:t>
            </w:r>
          </w:p>
        </w:tc>
      </w:tr>
      <w:tr w:rsidR="00C109E7" w:rsidTr="00C109E7">
        <w:trPr>
          <w:trHeight w:val="20"/>
        </w:trPr>
        <w:tc>
          <w:tcPr>
            <w:tcW w:w="0" w:type="auto"/>
            <w:vAlign w:val="center"/>
          </w:tcPr>
          <w:p w:rsidR="00C109E7" w:rsidRDefault="00C109E7" w:rsidP="00C109E7">
            <w:pPr>
              <w:jc w:val="center"/>
            </w:pPr>
            <w:r>
              <w:t>1985</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2235486,04</w:t>
            </w:r>
          </w:p>
        </w:tc>
        <w:tc>
          <w:tcPr>
            <w:tcW w:w="0" w:type="auto"/>
            <w:vAlign w:val="center"/>
          </w:tcPr>
          <w:p w:rsidR="00C109E7" w:rsidRDefault="00C109E7" w:rsidP="00C109E7">
            <w:pPr>
              <w:jc w:val="center"/>
            </w:pPr>
            <w:r>
              <w:t>441008,92</w:t>
            </w:r>
          </w:p>
        </w:tc>
      </w:tr>
      <w:tr w:rsidR="00C109E7" w:rsidTr="00C109E7">
        <w:trPr>
          <w:trHeight w:val="20"/>
        </w:trPr>
        <w:tc>
          <w:tcPr>
            <w:tcW w:w="0" w:type="auto"/>
            <w:vAlign w:val="center"/>
          </w:tcPr>
          <w:p w:rsidR="00C109E7" w:rsidRDefault="00C109E7" w:rsidP="00C109E7">
            <w:pPr>
              <w:jc w:val="center"/>
            </w:pPr>
            <w:r>
              <w:t>1986</w:t>
            </w:r>
          </w:p>
        </w:tc>
        <w:tc>
          <w:tcPr>
            <w:tcW w:w="0" w:type="auto"/>
            <w:vAlign w:val="center"/>
          </w:tcPr>
          <w:p w:rsidR="00C109E7" w:rsidRDefault="00C109E7" w:rsidP="00C109E7">
            <w:pPr>
              <w:jc w:val="center"/>
            </w:pPr>
            <w:r>
              <w:t>135°41'5"</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2235461,66</w:t>
            </w:r>
          </w:p>
        </w:tc>
        <w:tc>
          <w:tcPr>
            <w:tcW w:w="0" w:type="auto"/>
            <w:vAlign w:val="center"/>
          </w:tcPr>
          <w:p w:rsidR="00C109E7" w:rsidRDefault="00C109E7" w:rsidP="00C109E7">
            <w:pPr>
              <w:jc w:val="center"/>
            </w:pPr>
            <w:r>
              <w:t>441020,13</w:t>
            </w:r>
          </w:p>
        </w:tc>
      </w:tr>
      <w:tr w:rsidR="00C109E7" w:rsidTr="00C109E7">
        <w:trPr>
          <w:trHeight w:val="20"/>
        </w:trPr>
        <w:tc>
          <w:tcPr>
            <w:tcW w:w="0" w:type="auto"/>
            <w:vAlign w:val="center"/>
          </w:tcPr>
          <w:p w:rsidR="00C109E7" w:rsidRDefault="00C109E7" w:rsidP="00C109E7">
            <w:pPr>
              <w:jc w:val="center"/>
            </w:pPr>
            <w:r>
              <w:t>1987</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2235460,39</w:t>
            </w:r>
          </w:p>
        </w:tc>
        <w:tc>
          <w:tcPr>
            <w:tcW w:w="0" w:type="auto"/>
            <w:vAlign w:val="center"/>
          </w:tcPr>
          <w:p w:rsidR="00C109E7" w:rsidRDefault="00C109E7" w:rsidP="00C109E7">
            <w:pPr>
              <w:jc w:val="center"/>
            </w:pPr>
            <w:r>
              <w:t>441021,37</w:t>
            </w:r>
          </w:p>
        </w:tc>
      </w:tr>
      <w:tr w:rsidR="00C109E7" w:rsidTr="00C109E7">
        <w:trPr>
          <w:trHeight w:val="20"/>
        </w:trPr>
        <w:tc>
          <w:tcPr>
            <w:tcW w:w="0" w:type="auto"/>
            <w:vAlign w:val="center"/>
          </w:tcPr>
          <w:p w:rsidR="00C109E7" w:rsidRDefault="00C109E7" w:rsidP="00C109E7">
            <w:pPr>
              <w:jc w:val="center"/>
            </w:pPr>
            <w:r>
              <w:t>1988</w:t>
            </w:r>
          </w:p>
        </w:tc>
        <w:tc>
          <w:tcPr>
            <w:tcW w:w="0" w:type="auto"/>
            <w:vAlign w:val="center"/>
          </w:tcPr>
          <w:p w:rsidR="00C109E7" w:rsidRDefault="00C109E7" w:rsidP="00C109E7">
            <w:pPr>
              <w:jc w:val="center"/>
            </w:pPr>
            <w:r>
              <w:t>315°13'42"</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2235461,65</w:t>
            </w:r>
          </w:p>
        </w:tc>
        <w:tc>
          <w:tcPr>
            <w:tcW w:w="0" w:type="auto"/>
            <w:vAlign w:val="center"/>
          </w:tcPr>
          <w:p w:rsidR="00C109E7" w:rsidRDefault="00C109E7" w:rsidP="00C109E7">
            <w:pPr>
              <w:jc w:val="center"/>
            </w:pPr>
            <w:r>
              <w:t>441022,63</w:t>
            </w:r>
          </w:p>
        </w:tc>
      </w:tr>
      <w:tr w:rsidR="00C109E7" w:rsidTr="00C109E7">
        <w:trPr>
          <w:trHeight w:val="20"/>
        </w:trPr>
        <w:tc>
          <w:tcPr>
            <w:tcW w:w="0" w:type="auto"/>
            <w:vAlign w:val="center"/>
          </w:tcPr>
          <w:p w:rsidR="00C109E7" w:rsidRDefault="00C109E7" w:rsidP="00C109E7">
            <w:pPr>
              <w:jc w:val="center"/>
            </w:pPr>
            <w:r>
              <w:t>1989</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2235462,91</w:t>
            </w:r>
          </w:p>
        </w:tc>
        <w:tc>
          <w:tcPr>
            <w:tcW w:w="0" w:type="auto"/>
            <w:vAlign w:val="center"/>
          </w:tcPr>
          <w:p w:rsidR="00C109E7" w:rsidRDefault="00C109E7" w:rsidP="00C109E7">
            <w:pPr>
              <w:jc w:val="center"/>
            </w:pPr>
            <w:r>
              <w:t>441021,38</w:t>
            </w:r>
          </w:p>
        </w:tc>
      </w:tr>
      <w:tr w:rsidR="00C109E7" w:rsidTr="00C109E7">
        <w:trPr>
          <w:trHeight w:val="20"/>
        </w:trPr>
        <w:tc>
          <w:tcPr>
            <w:tcW w:w="0" w:type="auto"/>
            <w:vAlign w:val="center"/>
          </w:tcPr>
          <w:p w:rsidR="00C109E7" w:rsidRDefault="00C109E7" w:rsidP="00C109E7">
            <w:pPr>
              <w:jc w:val="center"/>
            </w:pPr>
            <w:r>
              <w:t>1990</w:t>
            </w:r>
          </w:p>
        </w:tc>
        <w:tc>
          <w:tcPr>
            <w:tcW w:w="0" w:type="auto"/>
            <w:vAlign w:val="center"/>
          </w:tcPr>
          <w:p w:rsidR="00C109E7" w:rsidRDefault="00C109E7" w:rsidP="00C109E7">
            <w:pPr>
              <w:jc w:val="center"/>
            </w:pPr>
            <w:r>
              <w:t>225°12'25"</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2235480,66</w:t>
            </w:r>
          </w:p>
        </w:tc>
        <w:tc>
          <w:tcPr>
            <w:tcW w:w="0" w:type="auto"/>
            <w:vAlign w:val="center"/>
          </w:tcPr>
          <w:p w:rsidR="00C109E7" w:rsidRDefault="00C109E7" w:rsidP="00C109E7">
            <w:pPr>
              <w:jc w:val="center"/>
            </w:pPr>
            <w:r>
              <w:t>441006,89</w:t>
            </w:r>
          </w:p>
        </w:tc>
      </w:tr>
      <w:tr w:rsidR="00C109E7" w:rsidTr="00C109E7">
        <w:trPr>
          <w:trHeight w:val="20"/>
        </w:trPr>
        <w:tc>
          <w:tcPr>
            <w:tcW w:w="0" w:type="auto"/>
            <w:vAlign w:val="center"/>
          </w:tcPr>
          <w:p w:rsidR="00C109E7" w:rsidRDefault="00C109E7" w:rsidP="00C109E7">
            <w:pPr>
              <w:jc w:val="center"/>
            </w:pPr>
            <w:r>
              <w:t>1991</w:t>
            </w:r>
          </w:p>
        </w:tc>
        <w:tc>
          <w:tcPr>
            <w:tcW w:w="0" w:type="auto"/>
            <w:vAlign w:val="center"/>
          </w:tcPr>
          <w:p w:rsidR="00C109E7" w:rsidRDefault="00C109E7" w:rsidP="00C109E7">
            <w:pPr>
              <w:jc w:val="center"/>
            </w:pPr>
            <w:r>
              <w:t>134°47'35"</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2235479,28</w:t>
            </w:r>
          </w:p>
        </w:tc>
        <w:tc>
          <w:tcPr>
            <w:tcW w:w="0" w:type="auto"/>
            <w:vAlign w:val="center"/>
          </w:tcPr>
          <w:p w:rsidR="00C109E7" w:rsidRDefault="00C109E7" w:rsidP="00C109E7">
            <w:pPr>
              <w:jc w:val="center"/>
            </w:pPr>
            <w:r>
              <w:t>441005,50</w:t>
            </w:r>
          </w:p>
        </w:tc>
      </w:tr>
      <w:tr w:rsidR="00C109E7" w:rsidTr="00C109E7">
        <w:trPr>
          <w:trHeight w:val="20"/>
        </w:trPr>
        <w:tc>
          <w:tcPr>
            <w:tcW w:w="0" w:type="auto"/>
            <w:vAlign w:val="center"/>
          </w:tcPr>
          <w:p w:rsidR="00C109E7" w:rsidRDefault="00C109E7" w:rsidP="00C109E7">
            <w:pPr>
              <w:jc w:val="center"/>
            </w:pPr>
            <w:r>
              <w:t>1992</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2235477,90</w:t>
            </w:r>
          </w:p>
        </w:tc>
        <w:tc>
          <w:tcPr>
            <w:tcW w:w="0" w:type="auto"/>
            <w:vAlign w:val="center"/>
          </w:tcPr>
          <w:p w:rsidR="00C109E7" w:rsidRDefault="00C109E7" w:rsidP="00C109E7">
            <w:pPr>
              <w:jc w:val="center"/>
            </w:pPr>
            <w:r>
              <w:t>441006,89</w:t>
            </w:r>
          </w:p>
        </w:tc>
      </w:tr>
      <w:tr w:rsidR="00C109E7" w:rsidTr="00C109E7">
        <w:trPr>
          <w:trHeight w:val="20"/>
        </w:trPr>
        <w:tc>
          <w:tcPr>
            <w:tcW w:w="0" w:type="auto"/>
            <w:vAlign w:val="center"/>
          </w:tcPr>
          <w:p w:rsidR="00C109E7" w:rsidRDefault="00C109E7" w:rsidP="00C109E7">
            <w:pPr>
              <w:jc w:val="center"/>
            </w:pPr>
            <w:r>
              <w:t>1993</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2235479,28</w:t>
            </w:r>
          </w:p>
        </w:tc>
        <w:tc>
          <w:tcPr>
            <w:tcW w:w="0" w:type="auto"/>
            <w:vAlign w:val="center"/>
          </w:tcPr>
          <w:p w:rsidR="00C109E7" w:rsidRDefault="00C109E7" w:rsidP="00C109E7">
            <w:pPr>
              <w:jc w:val="center"/>
            </w:pPr>
            <w:r>
              <w:t>441008,27</w:t>
            </w:r>
          </w:p>
        </w:tc>
      </w:tr>
      <w:tr w:rsidR="00C109E7" w:rsidTr="00C109E7">
        <w:trPr>
          <w:trHeight w:val="20"/>
        </w:trPr>
        <w:tc>
          <w:tcPr>
            <w:tcW w:w="0" w:type="auto"/>
            <w:vAlign w:val="center"/>
          </w:tcPr>
          <w:p w:rsidR="00C109E7" w:rsidRDefault="00C109E7" w:rsidP="00C109E7">
            <w:pPr>
              <w:jc w:val="center"/>
            </w:pPr>
            <w:r>
              <w:t>1994</w:t>
            </w:r>
          </w:p>
        </w:tc>
        <w:tc>
          <w:tcPr>
            <w:tcW w:w="0" w:type="auto"/>
            <w:vAlign w:val="center"/>
          </w:tcPr>
          <w:p w:rsidR="00C109E7" w:rsidRDefault="00C109E7" w:rsidP="00C109E7">
            <w:pPr>
              <w:jc w:val="center"/>
            </w:pPr>
            <w:r>
              <w:t>134°46'18"</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2235465,92</w:t>
            </w:r>
          </w:p>
        </w:tc>
        <w:tc>
          <w:tcPr>
            <w:tcW w:w="0" w:type="auto"/>
            <w:vAlign w:val="center"/>
          </w:tcPr>
          <w:p w:rsidR="00C109E7" w:rsidRDefault="00C109E7" w:rsidP="00C109E7">
            <w:pPr>
              <w:jc w:val="center"/>
            </w:pPr>
            <w:r>
              <w:t>441021,64</w:t>
            </w:r>
          </w:p>
        </w:tc>
      </w:tr>
      <w:tr w:rsidR="00C109E7" w:rsidTr="00C109E7">
        <w:trPr>
          <w:trHeight w:val="20"/>
        </w:trPr>
        <w:tc>
          <w:tcPr>
            <w:tcW w:w="0" w:type="auto"/>
            <w:vAlign w:val="center"/>
          </w:tcPr>
          <w:p w:rsidR="00C109E7" w:rsidRDefault="00C109E7" w:rsidP="00C109E7">
            <w:pPr>
              <w:jc w:val="center"/>
            </w:pPr>
            <w:r>
              <w:t>1995</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2235464,67</w:t>
            </w:r>
          </w:p>
        </w:tc>
        <w:tc>
          <w:tcPr>
            <w:tcW w:w="0" w:type="auto"/>
            <w:vAlign w:val="center"/>
          </w:tcPr>
          <w:p w:rsidR="00C109E7" w:rsidRDefault="00C109E7" w:rsidP="00C109E7">
            <w:pPr>
              <w:jc w:val="center"/>
            </w:pPr>
            <w:r>
              <w:t>441022,90</w:t>
            </w:r>
          </w:p>
        </w:tc>
      </w:tr>
      <w:tr w:rsidR="00C109E7" w:rsidTr="00C109E7">
        <w:trPr>
          <w:trHeight w:val="20"/>
        </w:trPr>
        <w:tc>
          <w:tcPr>
            <w:tcW w:w="0" w:type="auto"/>
            <w:vAlign w:val="center"/>
          </w:tcPr>
          <w:p w:rsidR="00C109E7" w:rsidRDefault="00C109E7" w:rsidP="00C109E7">
            <w:pPr>
              <w:jc w:val="center"/>
            </w:pPr>
            <w:r>
              <w:t>1996</w:t>
            </w:r>
          </w:p>
        </w:tc>
        <w:tc>
          <w:tcPr>
            <w:tcW w:w="0" w:type="auto"/>
            <w:vAlign w:val="center"/>
          </w:tcPr>
          <w:p w:rsidR="00C109E7" w:rsidRDefault="00C109E7" w:rsidP="00C109E7">
            <w:pPr>
              <w:jc w:val="center"/>
            </w:pPr>
            <w:r>
              <w:t>315°13'42"</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2235465,92</w:t>
            </w:r>
          </w:p>
        </w:tc>
        <w:tc>
          <w:tcPr>
            <w:tcW w:w="0" w:type="auto"/>
            <w:vAlign w:val="center"/>
          </w:tcPr>
          <w:p w:rsidR="00C109E7" w:rsidRDefault="00C109E7" w:rsidP="00C109E7">
            <w:pPr>
              <w:jc w:val="center"/>
            </w:pPr>
            <w:r>
              <w:t>441024,15</w:t>
            </w:r>
          </w:p>
        </w:tc>
      </w:tr>
      <w:tr w:rsidR="00C109E7" w:rsidTr="00C109E7">
        <w:trPr>
          <w:trHeight w:val="20"/>
        </w:trPr>
        <w:tc>
          <w:tcPr>
            <w:tcW w:w="0" w:type="auto"/>
            <w:vAlign w:val="center"/>
          </w:tcPr>
          <w:p w:rsidR="00C109E7" w:rsidRDefault="00C109E7" w:rsidP="00C109E7">
            <w:pPr>
              <w:jc w:val="center"/>
            </w:pPr>
            <w:r>
              <w:t>1997</w:t>
            </w:r>
          </w:p>
        </w:tc>
        <w:tc>
          <w:tcPr>
            <w:tcW w:w="0" w:type="auto"/>
            <w:vAlign w:val="center"/>
          </w:tcPr>
          <w:p w:rsidR="00C109E7" w:rsidRDefault="00C109E7" w:rsidP="00C109E7">
            <w:pPr>
              <w:jc w:val="center"/>
            </w:pPr>
            <w:r>
              <w:t>224°59'60"</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2235467,18</w:t>
            </w:r>
          </w:p>
        </w:tc>
        <w:tc>
          <w:tcPr>
            <w:tcW w:w="0" w:type="auto"/>
            <w:vAlign w:val="center"/>
          </w:tcPr>
          <w:p w:rsidR="00C109E7" w:rsidRDefault="00C109E7" w:rsidP="00C109E7">
            <w:pPr>
              <w:jc w:val="center"/>
            </w:pPr>
            <w:r>
              <w:t>441022,90</w:t>
            </w:r>
          </w:p>
        </w:tc>
      </w:tr>
      <w:tr w:rsidR="00C109E7" w:rsidTr="00C109E7">
        <w:tc>
          <w:tcPr>
            <w:tcW w:w="0" w:type="auto"/>
            <w:gridSpan w:val="5"/>
            <w:vAlign w:val="center"/>
          </w:tcPr>
          <w:p w:rsidR="00C109E7" w:rsidRDefault="00C109E7" w:rsidP="00C109E7">
            <w:r>
              <w:t>№ 19</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63:31:1406002</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63:31:0000000:4927</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:4927/чзу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3331</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 Аренда Кириллов Александр Николаевич</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26°32'56"</w:t>
            </w:r>
          </w:p>
        </w:tc>
        <w:tc>
          <w:tcPr>
            <w:tcW w:w="0" w:type="auto"/>
            <w:vAlign w:val="center"/>
          </w:tcPr>
          <w:p w:rsidR="00C109E7" w:rsidRDefault="00C109E7" w:rsidP="00C109E7">
            <w:pPr>
              <w:jc w:val="center"/>
            </w:pPr>
            <w:r>
              <w:t>413,53</w:t>
            </w:r>
          </w:p>
        </w:tc>
        <w:tc>
          <w:tcPr>
            <w:tcW w:w="0" w:type="auto"/>
            <w:vAlign w:val="center"/>
          </w:tcPr>
          <w:p w:rsidR="00C109E7" w:rsidRDefault="00C109E7" w:rsidP="00C109E7">
            <w:pPr>
              <w:jc w:val="center"/>
            </w:pPr>
            <w:r>
              <w:t>2216543,35</w:t>
            </w:r>
          </w:p>
        </w:tc>
        <w:tc>
          <w:tcPr>
            <w:tcW w:w="0" w:type="auto"/>
            <w:vAlign w:val="center"/>
          </w:tcPr>
          <w:p w:rsidR="00C109E7" w:rsidRDefault="00C109E7" w:rsidP="00C109E7">
            <w:pPr>
              <w:jc w:val="center"/>
            </w:pPr>
            <w:r>
              <w:t>442392,49</w:t>
            </w:r>
          </w:p>
        </w:tc>
      </w:tr>
      <w:tr w:rsidR="00C109E7" w:rsidTr="00C109E7">
        <w:trPr>
          <w:trHeight w:val="20"/>
        </w:trPr>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345°7'45"</w:t>
            </w:r>
          </w:p>
        </w:tc>
        <w:tc>
          <w:tcPr>
            <w:tcW w:w="0" w:type="auto"/>
            <w:vAlign w:val="center"/>
          </w:tcPr>
          <w:p w:rsidR="00C109E7" w:rsidRDefault="00C109E7" w:rsidP="00C109E7">
            <w:pPr>
              <w:jc w:val="center"/>
            </w:pPr>
            <w:r>
              <w:t>12,16</w:t>
            </w:r>
          </w:p>
        </w:tc>
        <w:tc>
          <w:tcPr>
            <w:tcW w:w="0" w:type="auto"/>
            <w:vAlign w:val="center"/>
          </w:tcPr>
          <w:p w:rsidR="00C109E7" w:rsidRDefault="00C109E7" w:rsidP="00C109E7">
            <w:pPr>
              <w:jc w:val="center"/>
            </w:pPr>
            <w:r>
              <w:t>2216913,27</w:t>
            </w:r>
          </w:p>
        </w:tc>
        <w:tc>
          <w:tcPr>
            <w:tcW w:w="0" w:type="auto"/>
            <w:vAlign w:val="center"/>
          </w:tcPr>
          <w:p w:rsidR="00C109E7" w:rsidRDefault="00C109E7" w:rsidP="00C109E7">
            <w:pPr>
              <w:jc w:val="center"/>
            </w:pPr>
            <w:r>
              <w:t>442577,32</w:t>
            </w:r>
          </w:p>
        </w:tc>
      </w:tr>
      <w:tr w:rsidR="00C109E7" w:rsidTr="00C109E7">
        <w:trPr>
          <w:trHeight w:val="20"/>
        </w:trPr>
        <w:tc>
          <w:tcPr>
            <w:tcW w:w="0" w:type="auto"/>
            <w:vAlign w:val="center"/>
          </w:tcPr>
          <w:p w:rsidR="00C109E7" w:rsidRDefault="00C109E7" w:rsidP="00C109E7">
            <w:pPr>
              <w:jc w:val="center"/>
            </w:pPr>
            <w:r>
              <w:lastRenderedPageBreak/>
              <w:t>2000</w:t>
            </w:r>
          </w:p>
        </w:tc>
        <w:tc>
          <w:tcPr>
            <w:tcW w:w="0" w:type="auto"/>
            <w:vAlign w:val="center"/>
          </w:tcPr>
          <w:p w:rsidR="00C109E7" w:rsidRDefault="00C109E7" w:rsidP="00C109E7">
            <w:pPr>
              <w:jc w:val="center"/>
            </w:pPr>
            <w:r>
              <w:t>206°33'54"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2216925,02</w:t>
            </w:r>
          </w:p>
        </w:tc>
        <w:tc>
          <w:tcPr>
            <w:tcW w:w="0" w:type="auto"/>
            <w:vAlign w:val="center"/>
          </w:tcPr>
          <w:p w:rsidR="00C109E7" w:rsidRDefault="00C109E7" w:rsidP="00C109E7">
            <w:pPr>
              <w:jc w:val="center"/>
            </w:pPr>
            <w:r>
              <w:t>442574,20</w:t>
            </w:r>
          </w:p>
        </w:tc>
      </w:tr>
      <w:tr w:rsidR="00C109E7" w:rsidTr="00C109E7">
        <w:trPr>
          <w:trHeight w:val="20"/>
        </w:trPr>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206°32'50"</w:t>
            </w:r>
          </w:p>
        </w:tc>
        <w:tc>
          <w:tcPr>
            <w:tcW w:w="0" w:type="auto"/>
            <w:vAlign w:val="center"/>
          </w:tcPr>
          <w:p w:rsidR="00C109E7" w:rsidRDefault="00C109E7" w:rsidP="00C109E7">
            <w:pPr>
              <w:jc w:val="center"/>
            </w:pPr>
            <w:r>
              <w:t>415,45</w:t>
            </w:r>
          </w:p>
        </w:tc>
        <w:tc>
          <w:tcPr>
            <w:tcW w:w="0" w:type="auto"/>
            <w:vAlign w:val="center"/>
          </w:tcPr>
          <w:p w:rsidR="00C109E7" w:rsidRDefault="00C109E7" w:rsidP="00C109E7">
            <w:pPr>
              <w:jc w:val="center"/>
            </w:pPr>
            <w:r>
              <w:t>2216925,00</w:t>
            </w:r>
          </w:p>
        </w:tc>
        <w:tc>
          <w:tcPr>
            <w:tcW w:w="0" w:type="auto"/>
            <w:vAlign w:val="center"/>
          </w:tcPr>
          <w:p w:rsidR="00C109E7" w:rsidRDefault="00C109E7" w:rsidP="00C109E7">
            <w:pPr>
              <w:jc w:val="center"/>
            </w:pPr>
            <w:r>
              <w:t>442574,19</w:t>
            </w:r>
          </w:p>
        </w:tc>
      </w:tr>
      <w:tr w:rsidR="00C109E7" w:rsidTr="00C109E7">
        <w:trPr>
          <w:trHeight w:val="20"/>
        </w:trPr>
        <w:tc>
          <w:tcPr>
            <w:tcW w:w="0" w:type="auto"/>
            <w:vAlign w:val="center"/>
          </w:tcPr>
          <w:p w:rsidR="00C109E7" w:rsidRDefault="00C109E7" w:rsidP="00C109E7">
            <w:pPr>
              <w:jc w:val="center"/>
            </w:pPr>
            <w:r>
              <w:t>2002</w:t>
            </w:r>
          </w:p>
        </w:tc>
        <w:tc>
          <w:tcPr>
            <w:tcW w:w="0" w:type="auto"/>
            <w:vAlign w:val="center"/>
          </w:tcPr>
          <w:p w:rsidR="00C109E7" w:rsidRDefault="00C109E7" w:rsidP="00C109E7">
            <w:pPr>
              <w:jc w:val="center"/>
            </w:pPr>
            <w:r>
              <w:t>158°17'51"</w:t>
            </w:r>
          </w:p>
        </w:tc>
        <w:tc>
          <w:tcPr>
            <w:tcW w:w="0" w:type="auto"/>
            <w:vAlign w:val="center"/>
          </w:tcPr>
          <w:p w:rsidR="00C109E7" w:rsidRDefault="00C109E7" w:rsidP="00C109E7">
            <w:pPr>
              <w:jc w:val="center"/>
            </w:pPr>
            <w:r>
              <w:t>10,76</w:t>
            </w:r>
          </w:p>
        </w:tc>
        <w:tc>
          <w:tcPr>
            <w:tcW w:w="0" w:type="auto"/>
            <w:vAlign w:val="center"/>
          </w:tcPr>
          <w:p w:rsidR="00C109E7" w:rsidRDefault="00C109E7" w:rsidP="00C109E7">
            <w:pPr>
              <w:jc w:val="center"/>
            </w:pPr>
            <w:r>
              <w:t>2216553,35</w:t>
            </w:r>
          </w:p>
        </w:tc>
        <w:tc>
          <w:tcPr>
            <w:tcW w:w="0" w:type="auto"/>
            <w:vAlign w:val="center"/>
          </w:tcPr>
          <w:p w:rsidR="00C109E7" w:rsidRDefault="00C109E7" w:rsidP="00C109E7">
            <w:pPr>
              <w:jc w:val="center"/>
            </w:pPr>
            <w:r>
              <w:t>442388,51</w:t>
            </w:r>
          </w:p>
        </w:tc>
      </w:tr>
      <w:tr w:rsidR="00C109E7" w:rsidTr="00C109E7">
        <w:tc>
          <w:tcPr>
            <w:tcW w:w="0" w:type="auto"/>
            <w:gridSpan w:val="5"/>
            <w:vAlign w:val="center"/>
          </w:tcPr>
          <w:p w:rsidR="00C109E7" w:rsidRDefault="00C109E7" w:rsidP="00C109E7">
            <w:r>
              <w:t>№ 20</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63:31:1406002 63:31:1401008 63:31:1406002 63:31:1403004</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63:31:0000000:1139</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:1139/чзу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2732</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строительства объекта: "Сбор нефти и газа со  скважин № 31,32 Южно-Орловского месторождения"</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Трассы ВЛ-10 </w:t>
            </w:r>
            <w:proofErr w:type="spellStart"/>
            <w:r>
              <w:t>кВ</w:t>
            </w:r>
            <w:proofErr w:type="spellEnd"/>
            <w:r>
              <w:t xml:space="preserve"> "Ф-4", "Ф-6", "Ф-2",  Подъездная автодорога, Трасса ВЛ-10 </w:t>
            </w:r>
            <w:proofErr w:type="spellStart"/>
            <w:r>
              <w:t>кВ</w:t>
            </w:r>
            <w:proofErr w:type="spellEnd"/>
            <w:r>
              <w:t xml:space="preserve">  "Ф-3"</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381</w:t>
            </w:r>
          </w:p>
        </w:tc>
        <w:tc>
          <w:tcPr>
            <w:tcW w:w="0" w:type="auto"/>
            <w:vAlign w:val="center"/>
          </w:tcPr>
          <w:p w:rsidR="00C109E7" w:rsidRDefault="00C109E7" w:rsidP="00C109E7">
            <w:pPr>
              <w:jc w:val="center"/>
            </w:pPr>
            <w:r>
              <w:t>54°55'57"</w:t>
            </w:r>
          </w:p>
        </w:tc>
        <w:tc>
          <w:tcPr>
            <w:tcW w:w="0" w:type="auto"/>
            <w:vAlign w:val="center"/>
          </w:tcPr>
          <w:p w:rsidR="00C109E7" w:rsidRDefault="00C109E7" w:rsidP="00C109E7">
            <w:pPr>
              <w:jc w:val="center"/>
            </w:pPr>
            <w:r>
              <w:t>8,08</w:t>
            </w:r>
          </w:p>
        </w:tc>
        <w:tc>
          <w:tcPr>
            <w:tcW w:w="0" w:type="auto"/>
            <w:vAlign w:val="center"/>
          </w:tcPr>
          <w:p w:rsidR="00C109E7" w:rsidRDefault="00C109E7" w:rsidP="00C109E7">
            <w:pPr>
              <w:jc w:val="center"/>
            </w:pPr>
            <w:r>
              <w:t>2219241,41</w:t>
            </w:r>
          </w:p>
        </w:tc>
        <w:tc>
          <w:tcPr>
            <w:tcW w:w="0" w:type="auto"/>
            <w:vAlign w:val="center"/>
          </w:tcPr>
          <w:p w:rsidR="00C109E7" w:rsidRDefault="00C109E7" w:rsidP="00C109E7">
            <w:pPr>
              <w:jc w:val="center"/>
            </w:pPr>
            <w:r>
              <w:t>445338,70</w:t>
            </w:r>
          </w:p>
        </w:tc>
      </w:tr>
      <w:tr w:rsidR="00C109E7" w:rsidTr="00C109E7">
        <w:trPr>
          <w:trHeight w:val="20"/>
        </w:trPr>
        <w:tc>
          <w:tcPr>
            <w:tcW w:w="0" w:type="auto"/>
            <w:vAlign w:val="center"/>
          </w:tcPr>
          <w:p w:rsidR="00C109E7" w:rsidRDefault="00C109E7" w:rsidP="00C109E7">
            <w:pPr>
              <w:jc w:val="center"/>
            </w:pPr>
            <w:r>
              <w:t>378</w:t>
            </w:r>
          </w:p>
        </w:tc>
        <w:tc>
          <w:tcPr>
            <w:tcW w:w="0" w:type="auto"/>
            <w:vAlign w:val="center"/>
          </w:tcPr>
          <w:p w:rsidR="00C109E7" w:rsidRDefault="00C109E7" w:rsidP="00C109E7">
            <w:pPr>
              <w:jc w:val="center"/>
            </w:pPr>
            <w:r>
              <w:t>317°16'17"</w:t>
            </w:r>
          </w:p>
        </w:tc>
        <w:tc>
          <w:tcPr>
            <w:tcW w:w="0" w:type="auto"/>
            <w:vAlign w:val="center"/>
          </w:tcPr>
          <w:p w:rsidR="00C109E7" w:rsidRDefault="00C109E7" w:rsidP="00C109E7">
            <w:pPr>
              <w:jc w:val="center"/>
            </w:pPr>
            <w:r>
              <w:t>3,39</w:t>
            </w:r>
          </w:p>
        </w:tc>
        <w:tc>
          <w:tcPr>
            <w:tcW w:w="0" w:type="auto"/>
            <w:vAlign w:val="center"/>
          </w:tcPr>
          <w:p w:rsidR="00C109E7" w:rsidRDefault="00C109E7" w:rsidP="00C109E7">
            <w:pPr>
              <w:jc w:val="center"/>
            </w:pPr>
            <w:r>
              <w:t>2219246,05</w:t>
            </w:r>
          </w:p>
        </w:tc>
        <w:tc>
          <w:tcPr>
            <w:tcW w:w="0" w:type="auto"/>
            <w:vAlign w:val="center"/>
          </w:tcPr>
          <w:p w:rsidR="00C109E7" w:rsidRDefault="00C109E7" w:rsidP="00C109E7">
            <w:pPr>
              <w:jc w:val="center"/>
            </w:pPr>
            <w:r>
              <w:t>445345,31</w:t>
            </w:r>
          </w:p>
        </w:tc>
      </w:tr>
      <w:tr w:rsidR="00C109E7" w:rsidTr="00C109E7">
        <w:trPr>
          <w:trHeight w:val="20"/>
        </w:trPr>
        <w:tc>
          <w:tcPr>
            <w:tcW w:w="0" w:type="auto"/>
            <w:vAlign w:val="center"/>
          </w:tcPr>
          <w:p w:rsidR="00C109E7" w:rsidRDefault="00C109E7" w:rsidP="00C109E7">
            <w:pPr>
              <w:jc w:val="center"/>
            </w:pPr>
            <w:r>
              <w:t>383</w:t>
            </w:r>
          </w:p>
        </w:tc>
        <w:tc>
          <w:tcPr>
            <w:tcW w:w="0" w:type="auto"/>
            <w:vAlign w:val="center"/>
          </w:tcPr>
          <w:p w:rsidR="00C109E7" w:rsidRDefault="00C109E7" w:rsidP="00C109E7">
            <w:pPr>
              <w:jc w:val="center"/>
            </w:pPr>
            <w:r>
              <w:t>231°37'7"</w:t>
            </w:r>
          </w:p>
        </w:tc>
        <w:tc>
          <w:tcPr>
            <w:tcW w:w="0" w:type="auto"/>
            <w:vAlign w:val="center"/>
          </w:tcPr>
          <w:p w:rsidR="00C109E7" w:rsidRDefault="00C109E7" w:rsidP="00C109E7">
            <w:pPr>
              <w:jc w:val="center"/>
            </w:pPr>
            <w:r>
              <w:t>8,04</w:t>
            </w:r>
          </w:p>
        </w:tc>
        <w:tc>
          <w:tcPr>
            <w:tcW w:w="0" w:type="auto"/>
            <w:vAlign w:val="center"/>
          </w:tcPr>
          <w:p w:rsidR="00C109E7" w:rsidRDefault="00C109E7" w:rsidP="00C109E7">
            <w:pPr>
              <w:jc w:val="center"/>
            </w:pPr>
            <w:r>
              <w:t>2219248,54</w:t>
            </w:r>
          </w:p>
        </w:tc>
        <w:tc>
          <w:tcPr>
            <w:tcW w:w="0" w:type="auto"/>
            <w:vAlign w:val="center"/>
          </w:tcPr>
          <w:p w:rsidR="00C109E7" w:rsidRDefault="00C109E7" w:rsidP="00C109E7">
            <w:pPr>
              <w:jc w:val="center"/>
            </w:pPr>
            <w:r>
              <w:t>445343,01</w:t>
            </w:r>
          </w:p>
        </w:tc>
      </w:tr>
      <w:tr w:rsidR="00C109E7" w:rsidTr="00C109E7">
        <w:trPr>
          <w:trHeight w:val="20"/>
        </w:trPr>
        <w:tc>
          <w:tcPr>
            <w:tcW w:w="0" w:type="auto"/>
            <w:vAlign w:val="center"/>
          </w:tcPr>
          <w:p w:rsidR="00C109E7" w:rsidRDefault="00C109E7" w:rsidP="00C109E7">
            <w:pPr>
              <w:jc w:val="center"/>
            </w:pPr>
            <w:r>
              <w:t>384</w:t>
            </w:r>
          </w:p>
        </w:tc>
        <w:tc>
          <w:tcPr>
            <w:tcW w:w="0" w:type="auto"/>
            <w:vAlign w:val="center"/>
          </w:tcPr>
          <w:p w:rsidR="00C109E7" w:rsidRDefault="00C109E7" w:rsidP="00C109E7">
            <w:pPr>
              <w:jc w:val="center"/>
            </w:pPr>
            <w:r>
              <w:t>137°4'48"</w:t>
            </w:r>
          </w:p>
        </w:tc>
        <w:tc>
          <w:tcPr>
            <w:tcW w:w="0" w:type="auto"/>
            <w:vAlign w:val="center"/>
          </w:tcPr>
          <w:p w:rsidR="00C109E7" w:rsidRDefault="00C109E7" w:rsidP="00C109E7">
            <w:pPr>
              <w:jc w:val="center"/>
            </w:pPr>
            <w:r>
              <w:t>2,92</w:t>
            </w:r>
          </w:p>
        </w:tc>
        <w:tc>
          <w:tcPr>
            <w:tcW w:w="0" w:type="auto"/>
            <w:vAlign w:val="center"/>
          </w:tcPr>
          <w:p w:rsidR="00C109E7" w:rsidRDefault="00C109E7" w:rsidP="00C109E7">
            <w:pPr>
              <w:jc w:val="center"/>
            </w:pPr>
            <w:r>
              <w:t>2219243,55</w:t>
            </w:r>
          </w:p>
        </w:tc>
        <w:tc>
          <w:tcPr>
            <w:tcW w:w="0" w:type="auto"/>
            <w:vAlign w:val="center"/>
          </w:tcPr>
          <w:p w:rsidR="00C109E7" w:rsidRDefault="00C109E7" w:rsidP="00C109E7">
            <w:pPr>
              <w:jc w:val="center"/>
            </w:pPr>
            <w:r>
              <w:t>445336,71</w:t>
            </w:r>
          </w:p>
        </w:tc>
      </w:tr>
      <w:tr w:rsidR="00C109E7" w:rsidTr="00C109E7">
        <w:trPr>
          <w:trHeight w:val="20"/>
        </w:trPr>
        <w:tc>
          <w:tcPr>
            <w:tcW w:w="0" w:type="auto"/>
            <w:vAlign w:val="center"/>
          </w:tcPr>
          <w:p w:rsidR="00C109E7" w:rsidRDefault="00C109E7" w:rsidP="00C109E7">
            <w:pPr>
              <w:jc w:val="center"/>
            </w:pPr>
            <w:r>
              <w:t>2003</w:t>
            </w:r>
          </w:p>
        </w:tc>
        <w:tc>
          <w:tcPr>
            <w:tcW w:w="0" w:type="auto"/>
            <w:vAlign w:val="center"/>
          </w:tcPr>
          <w:p w:rsidR="00C109E7" w:rsidRDefault="00C109E7" w:rsidP="00C109E7">
            <w:pPr>
              <w:jc w:val="center"/>
            </w:pPr>
            <w:r>
              <w:t>72°34'18"</w:t>
            </w:r>
          </w:p>
        </w:tc>
        <w:tc>
          <w:tcPr>
            <w:tcW w:w="0" w:type="auto"/>
            <w:vAlign w:val="center"/>
          </w:tcPr>
          <w:p w:rsidR="00C109E7" w:rsidRDefault="00C109E7" w:rsidP="00C109E7">
            <w:pPr>
              <w:jc w:val="center"/>
            </w:pPr>
            <w:r>
              <w:t>4,14</w:t>
            </w:r>
          </w:p>
        </w:tc>
        <w:tc>
          <w:tcPr>
            <w:tcW w:w="0" w:type="auto"/>
            <w:vAlign w:val="center"/>
          </w:tcPr>
          <w:p w:rsidR="00C109E7" w:rsidRDefault="00C109E7" w:rsidP="00C109E7">
            <w:pPr>
              <w:jc w:val="center"/>
            </w:pPr>
            <w:r>
              <w:t>2217291,48</w:t>
            </w:r>
          </w:p>
        </w:tc>
        <w:tc>
          <w:tcPr>
            <w:tcW w:w="0" w:type="auto"/>
            <w:vAlign w:val="center"/>
          </w:tcPr>
          <w:p w:rsidR="00C109E7" w:rsidRDefault="00C109E7" w:rsidP="00C109E7">
            <w:pPr>
              <w:jc w:val="center"/>
            </w:pPr>
            <w:r>
              <w:t>442799,24</w:t>
            </w:r>
          </w:p>
        </w:tc>
      </w:tr>
      <w:tr w:rsidR="00C109E7" w:rsidTr="00C109E7">
        <w:trPr>
          <w:trHeight w:val="20"/>
        </w:trPr>
        <w:tc>
          <w:tcPr>
            <w:tcW w:w="0" w:type="auto"/>
            <w:vAlign w:val="center"/>
          </w:tcPr>
          <w:p w:rsidR="00C109E7" w:rsidRDefault="00C109E7" w:rsidP="00C109E7">
            <w:pPr>
              <w:jc w:val="center"/>
            </w:pPr>
            <w:r>
              <w:t>2004</w:t>
            </w:r>
          </w:p>
        </w:tc>
        <w:tc>
          <w:tcPr>
            <w:tcW w:w="0" w:type="auto"/>
            <w:vAlign w:val="center"/>
          </w:tcPr>
          <w:p w:rsidR="00C109E7" w:rsidRDefault="00C109E7" w:rsidP="00C109E7">
            <w:pPr>
              <w:jc w:val="center"/>
            </w:pPr>
            <w:r>
              <w:t>339°39'51"</w:t>
            </w:r>
          </w:p>
        </w:tc>
        <w:tc>
          <w:tcPr>
            <w:tcW w:w="0" w:type="auto"/>
            <w:vAlign w:val="center"/>
          </w:tcPr>
          <w:p w:rsidR="00C109E7" w:rsidRDefault="00C109E7" w:rsidP="00C109E7">
            <w:pPr>
              <w:jc w:val="center"/>
            </w:pPr>
            <w:r>
              <w:t>23,45</w:t>
            </w:r>
          </w:p>
        </w:tc>
        <w:tc>
          <w:tcPr>
            <w:tcW w:w="0" w:type="auto"/>
            <w:vAlign w:val="center"/>
          </w:tcPr>
          <w:p w:rsidR="00C109E7" w:rsidRDefault="00C109E7" w:rsidP="00C109E7">
            <w:pPr>
              <w:jc w:val="center"/>
            </w:pPr>
            <w:r>
              <w:t>2217292,72</w:t>
            </w:r>
          </w:p>
        </w:tc>
        <w:tc>
          <w:tcPr>
            <w:tcW w:w="0" w:type="auto"/>
            <w:vAlign w:val="center"/>
          </w:tcPr>
          <w:p w:rsidR="00C109E7" w:rsidRDefault="00C109E7" w:rsidP="00C109E7">
            <w:pPr>
              <w:jc w:val="center"/>
            </w:pPr>
            <w:r>
              <w:t>442803,19</w:t>
            </w:r>
          </w:p>
        </w:tc>
      </w:tr>
      <w:tr w:rsidR="00C109E7" w:rsidTr="00C109E7">
        <w:trPr>
          <w:trHeight w:val="20"/>
        </w:trPr>
        <w:tc>
          <w:tcPr>
            <w:tcW w:w="0" w:type="auto"/>
            <w:vAlign w:val="center"/>
          </w:tcPr>
          <w:p w:rsidR="00C109E7" w:rsidRDefault="00C109E7" w:rsidP="00C109E7">
            <w:pPr>
              <w:jc w:val="center"/>
            </w:pPr>
            <w:r>
              <w:t>2005</w:t>
            </w:r>
          </w:p>
        </w:tc>
        <w:tc>
          <w:tcPr>
            <w:tcW w:w="0" w:type="auto"/>
            <w:vAlign w:val="center"/>
          </w:tcPr>
          <w:p w:rsidR="00C109E7" w:rsidRDefault="00C109E7" w:rsidP="00C109E7">
            <w:pPr>
              <w:jc w:val="center"/>
            </w:pPr>
            <w:r>
              <w:t>68°51'26"</w:t>
            </w:r>
          </w:p>
        </w:tc>
        <w:tc>
          <w:tcPr>
            <w:tcW w:w="0" w:type="auto"/>
            <w:vAlign w:val="center"/>
          </w:tcPr>
          <w:p w:rsidR="00C109E7" w:rsidRDefault="00C109E7" w:rsidP="00C109E7">
            <w:pPr>
              <w:jc w:val="center"/>
            </w:pPr>
            <w:r>
              <w:t>7,43</w:t>
            </w:r>
          </w:p>
        </w:tc>
        <w:tc>
          <w:tcPr>
            <w:tcW w:w="0" w:type="auto"/>
            <w:vAlign w:val="center"/>
          </w:tcPr>
          <w:p w:rsidR="00C109E7" w:rsidRDefault="00C109E7" w:rsidP="00C109E7">
            <w:pPr>
              <w:jc w:val="center"/>
            </w:pPr>
            <w:r>
              <w:t>2217314,71</w:t>
            </w:r>
          </w:p>
        </w:tc>
        <w:tc>
          <w:tcPr>
            <w:tcW w:w="0" w:type="auto"/>
            <w:vAlign w:val="center"/>
          </w:tcPr>
          <w:p w:rsidR="00C109E7" w:rsidRDefault="00C109E7" w:rsidP="00C109E7">
            <w:pPr>
              <w:jc w:val="center"/>
            </w:pPr>
            <w:r>
              <w:t>442795,04</w:t>
            </w:r>
          </w:p>
        </w:tc>
      </w:tr>
      <w:tr w:rsidR="00C109E7" w:rsidTr="00C109E7">
        <w:trPr>
          <w:trHeight w:val="20"/>
        </w:trPr>
        <w:tc>
          <w:tcPr>
            <w:tcW w:w="0" w:type="auto"/>
            <w:vAlign w:val="center"/>
          </w:tcPr>
          <w:p w:rsidR="00C109E7" w:rsidRDefault="00C109E7" w:rsidP="00C109E7">
            <w:pPr>
              <w:jc w:val="center"/>
            </w:pPr>
            <w:r>
              <w:t>2006</w:t>
            </w:r>
          </w:p>
        </w:tc>
        <w:tc>
          <w:tcPr>
            <w:tcW w:w="0" w:type="auto"/>
            <w:vAlign w:val="center"/>
          </w:tcPr>
          <w:p w:rsidR="00C109E7" w:rsidRDefault="00C109E7" w:rsidP="00C109E7">
            <w:pPr>
              <w:jc w:val="center"/>
            </w:pPr>
            <w:r>
              <w:t>69°46'53"</w:t>
            </w:r>
          </w:p>
        </w:tc>
        <w:tc>
          <w:tcPr>
            <w:tcW w:w="0" w:type="auto"/>
            <w:vAlign w:val="center"/>
          </w:tcPr>
          <w:p w:rsidR="00C109E7" w:rsidRDefault="00C109E7" w:rsidP="00C109E7">
            <w:pPr>
              <w:jc w:val="center"/>
            </w:pPr>
            <w:r>
              <w:t>4,57</w:t>
            </w:r>
          </w:p>
        </w:tc>
        <w:tc>
          <w:tcPr>
            <w:tcW w:w="0" w:type="auto"/>
            <w:vAlign w:val="center"/>
          </w:tcPr>
          <w:p w:rsidR="00C109E7" w:rsidRDefault="00C109E7" w:rsidP="00C109E7">
            <w:pPr>
              <w:jc w:val="center"/>
            </w:pPr>
            <w:r>
              <w:t>2217317,39</w:t>
            </w:r>
          </w:p>
        </w:tc>
        <w:tc>
          <w:tcPr>
            <w:tcW w:w="0" w:type="auto"/>
            <w:vAlign w:val="center"/>
          </w:tcPr>
          <w:p w:rsidR="00C109E7" w:rsidRDefault="00C109E7" w:rsidP="00C109E7">
            <w:pPr>
              <w:jc w:val="center"/>
            </w:pPr>
            <w:r>
              <w:t>442801,97</w:t>
            </w:r>
          </w:p>
        </w:tc>
      </w:tr>
      <w:tr w:rsidR="00C109E7" w:rsidTr="00C109E7">
        <w:trPr>
          <w:trHeight w:val="20"/>
        </w:trPr>
        <w:tc>
          <w:tcPr>
            <w:tcW w:w="0" w:type="auto"/>
            <w:vAlign w:val="center"/>
          </w:tcPr>
          <w:p w:rsidR="00C109E7" w:rsidRDefault="00C109E7" w:rsidP="00C109E7">
            <w:pPr>
              <w:jc w:val="center"/>
            </w:pPr>
            <w:r>
              <w:t>2007</w:t>
            </w:r>
          </w:p>
        </w:tc>
        <w:tc>
          <w:tcPr>
            <w:tcW w:w="0" w:type="auto"/>
            <w:vAlign w:val="center"/>
          </w:tcPr>
          <w:p w:rsidR="00C109E7" w:rsidRDefault="00C109E7" w:rsidP="00C109E7">
            <w:pPr>
              <w:jc w:val="center"/>
            </w:pPr>
            <w:r>
              <w:t>71°51'16"</w:t>
            </w:r>
          </w:p>
        </w:tc>
        <w:tc>
          <w:tcPr>
            <w:tcW w:w="0" w:type="auto"/>
            <w:vAlign w:val="center"/>
          </w:tcPr>
          <w:p w:rsidR="00C109E7" w:rsidRDefault="00C109E7" w:rsidP="00C109E7">
            <w:pPr>
              <w:jc w:val="center"/>
            </w:pPr>
            <w:r>
              <w:t>6,26</w:t>
            </w:r>
          </w:p>
        </w:tc>
        <w:tc>
          <w:tcPr>
            <w:tcW w:w="0" w:type="auto"/>
            <w:vAlign w:val="center"/>
          </w:tcPr>
          <w:p w:rsidR="00C109E7" w:rsidRDefault="00C109E7" w:rsidP="00C109E7">
            <w:pPr>
              <w:jc w:val="center"/>
            </w:pPr>
            <w:r>
              <w:t>2217318,97</w:t>
            </w:r>
          </w:p>
        </w:tc>
        <w:tc>
          <w:tcPr>
            <w:tcW w:w="0" w:type="auto"/>
            <w:vAlign w:val="center"/>
          </w:tcPr>
          <w:p w:rsidR="00C109E7" w:rsidRDefault="00C109E7" w:rsidP="00C109E7">
            <w:pPr>
              <w:jc w:val="center"/>
            </w:pPr>
            <w:r>
              <w:t>442806,26</w:t>
            </w:r>
          </w:p>
        </w:tc>
      </w:tr>
      <w:tr w:rsidR="00C109E7" w:rsidTr="00C109E7">
        <w:trPr>
          <w:trHeight w:val="20"/>
        </w:trPr>
        <w:tc>
          <w:tcPr>
            <w:tcW w:w="0" w:type="auto"/>
            <w:vAlign w:val="center"/>
          </w:tcPr>
          <w:p w:rsidR="00C109E7" w:rsidRDefault="00C109E7" w:rsidP="00C109E7">
            <w:pPr>
              <w:jc w:val="center"/>
            </w:pPr>
            <w:r>
              <w:t>2008</w:t>
            </w:r>
          </w:p>
        </w:tc>
        <w:tc>
          <w:tcPr>
            <w:tcW w:w="0" w:type="auto"/>
            <w:vAlign w:val="center"/>
          </w:tcPr>
          <w:p w:rsidR="00C109E7" w:rsidRDefault="00C109E7" w:rsidP="00C109E7">
            <w:pPr>
              <w:jc w:val="center"/>
            </w:pPr>
            <w:r>
              <w:t>69°22'55"</w:t>
            </w:r>
          </w:p>
        </w:tc>
        <w:tc>
          <w:tcPr>
            <w:tcW w:w="0" w:type="auto"/>
            <w:vAlign w:val="center"/>
          </w:tcPr>
          <w:p w:rsidR="00C109E7" w:rsidRDefault="00C109E7" w:rsidP="00C109E7">
            <w:pPr>
              <w:jc w:val="center"/>
            </w:pPr>
            <w:r>
              <w:t>1,08</w:t>
            </w:r>
          </w:p>
        </w:tc>
        <w:tc>
          <w:tcPr>
            <w:tcW w:w="0" w:type="auto"/>
            <w:vAlign w:val="center"/>
          </w:tcPr>
          <w:p w:rsidR="00C109E7" w:rsidRDefault="00C109E7" w:rsidP="00C109E7">
            <w:pPr>
              <w:jc w:val="center"/>
            </w:pPr>
            <w:r>
              <w:t>2217320,92</w:t>
            </w:r>
          </w:p>
        </w:tc>
        <w:tc>
          <w:tcPr>
            <w:tcW w:w="0" w:type="auto"/>
            <w:vAlign w:val="center"/>
          </w:tcPr>
          <w:p w:rsidR="00C109E7" w:rsidRDefault="00C109E7" w:rsidP="00C109E7">
            <w:pPr>
              <w:jc w:val="center"/>
            </w:pPr>
            <w:r>
              <w:t>442812,21</w:t>
            </w:r>
          </w:p>
        </w:tc>
      </w:tr>
      <w:tr w:rsidR="00C109E7" w:rsidTr="00C109E7">
        <w:trPr>
          <w:trHeight w:val="20"/>
        </w:trPr>
        <w:tc>
          <w:tcPr>
            <w:tcW w:w="0" w:type="auto"/>
            <w:vAlign w:val="center"/>
          </w:tcPr>
          <w:p w:rsidR="00C109E7" w:rsidRDefault="00C109E7" w:rsidP="00C109E7">
            <w:pPr>
              <w:jc w:val="center"/>
            </w:pPr>
            <w:r>
              <w:t>2009</w:t>
            </w:r>
          </w:p>
        </w:tc>
        <w:tc>
          <w:tcPr>
            <w:tcW w:w="0" w:type="auto"/>
            <w:vAlign w:val="center"/>
          </w:tcPr>
          <w:p w:rsidR="00C109E7" w:rsidRDefault="00C109E7" w:rsidP="00C109E7">
            <w:pPr>
              <w:jc w:val="center"/>
            </w:pPr>
            <w:r>
              <w:t>71°5'20"</w:t>
            </w:r>
          </w:p>
        </w:tc>
        <w:tc>
          <w:tcPr>
            <w:tcW w:w="0" w:type="auto"/>
            <w:vAlign w:val="center"/>
          </w:tcPr>
          <w:p w:rsidR="00C109E7" w:rsidRDefault="00C109E7" w:rsidP="00C109E7">
            <w:pPr>
              <w:jc w:val="center"/>
            </w:pPr>
            <w:r>
              <w:t>1,14</w:t>
            </w:r>
          </w:p>
        </w:tc>
        <w:tc>
          <w:tcPr>
            <w:tcW w:w="0" w:type="auto"/>
            <w:vAlign w:val="center"/>
          </w:tcPr>
          <w:p w:rsidR="00C109E7" w:rsidRDefault="00C109E7" w:rsidP="00C109E7">
            <w:pPr>
              <w:jc w:val="center"/>
            </w:pPr>
            <w:r>
              <w:t>2217321,30</w:t>
            </w:r>
          </w:p>
        </w:tc>
        <w:tc>
          <w:tcPr>
            <w:tcW w:w="0" w:type="auto"/>
            <w:vAlign w:val="center"/>
          </w:tcPr>
          <w:p w:rsidR="00C109E7" w:rsidRDefault="00C109E7" w:rsidP="00C109E7">
            <w:pPr>
              <w:jc w:val="center"/>
            </w:pPr>
            <w:r>
              <w:t>442813,22</w:t>
            </w:r>
          </w:p>
        </w:tc>
      </w:tr>
      <w:tr w:rsidR="00C109E7" w:rsidTr="00C109E7">
        <w:trPr>
          <w:trHeight w:val="20"/>
        </w:trPr>
        <w:tc>
          <w:tcPr>
            <w:tcW w:w="0" w:type="auto"/>
            <w:vAlign w:val="center"/>
          </w:tcPr>
          <w:p w:rsidR="00C109E7" w:rsidRDefault="00C109E7" w:rsidP="00C109E7">
            <w:pPr>
              <w:jc w:val="center"/>
            </w:pPr>
            <w:r>
              <w:t>2010</w:t>
            </w:r>
          </w:p>
        </w:tc>
        <w:tc>
          <w:tcPr>
            <w:tcW w:w="0" w:type="auto"/>
            <w:vAlign w:val="center"/>
          </w:tcPr>
          <w:p w:rsidR="00C109E7" w:rsidRDefault="00C109E7" w:rsidP="00C109E7">
            <w:pPr>
              <w:jc w:val="center"/>
            </w:pPr>
            <w:r>
              <w:t>76°28'37"</w:t>
            </w:r>
          </w:p>
        </w:tc>
        <w:tc>
          <w:tcPr>
            <w:tcW w:w="0" w:type="auto"/>
            <w:vAlign w:val="center"/>
          </w:tcPr>
          <w:p w:rsidR="00C109E7" w:rsidRDefault="00C109E7" w:rsidP="00C109E7">
            <w:pPr>
              <w:jc w:val="center"/>
            </w:pPr>
            <w:r>
              <w:t>0,81</w:t>
            </w:r>
          </w:p>
        </w:tc>
        <w:tc>
          <w:tcPr>
            <w:tcW w:w="0" w:type="auto"/>
            <w:vAlign w:val="center"/>
          </w:tcPr>
          <w:p w:rsidR="00C109E7" w:rsidRDefault="00C109E7" w:rsidP="00C109E7">
            <w:pPr>
              <w:jc w:val="center"/>
            </w:pPr>
            <w:r>
              <w:t>2217321,67</w:t>
            </w:r>
          </w:p>
        </w:tc>
        <w:tc>
          <w:tcPr>
            <w:tcW w:w="0" w:type="auto"/>
            <w:vAlign w:val="center"/>
          </w:tcPr>
          <w:p w:rsidR="00C109E7" w:rsidRDefault="00C109E7" w:rsidP="00C109E7">
            <w:pPr>
              <w:jc w:val="center"/>
            </w:pPr>
            <w:r>
              <w:t>442814,30</w:t>
            </w:r>
          </w:p>
        </w:tc>
      </w:tr>
      <w:tr w:rsidR="00C109E7" w:rsidTr="00C109E7">
        <w:trPr>
          <w:trHeight w:val="20"/>
        </w:trPr>
        <w:tc>
          <w:tcPr>
            <w:tcW w:w="0" w:type="auto"/>
            <w:vAlign w:val="center"/>
          </w:tcPr>
          <w:p w:rsidR="00C109E7" w:rsidRDefault="00C109E7" w:rsidP="00C109E7">
            <w:pPr>
              <w:jc w:val="center"/>
            </w:pPr>
            <w:r>
              <w:t>2011</w:t>
            </w:r>
          </w:p>
        </w:tc>
        <w:tc>
          <w:tcPr>
            <w:tcW w:w="0" w:type="auto"/>
            <w:vAlign w:val="center"/>
          </w:tcPr>
          <w:p w:rsidR="00C109E7" w:rsidRDefault="00C109E7" w:rsidP="00C109E7">
            <w:pPr>
              <w:jc w:val="center"/>
            </w:pPr>
            <w:r>
              <w:t>339°35'11"</w:t>
            </w:r>
          </w:p>
        </w:tc>
        <w:tc>
          <w:tcPr>
            <w:tcW w:w="0" w:type="auto"/>
            <w:vAlign w:val="center"/>
          </w:tcPr>
          <w:p w:rsidR="00C109E7" w:rsidRDefault="00C109E7" w:rsidP="00C109E7">
            <w:pPr>
              <w:jc w:val="center"/>
            </w:pPr>
            <w:r>
              <w:t>13,19</w:t>
            </w:r>
          </w:p>
        </w:tc>
        <w:tc>
          <w:tcPr>
            <w:tcW w:w="0" w:type="auto"/>
            <w:vAlign w:val="center"/>
          </w:tcPr>
          <w:p w:rsidR="00C109E7" w:rsidRDefault="00C109E7" w:rsidP="00C109E7">
            <w:pPr>
              <w:jc w:val="center"/>
            </w:pPr>
            <w:r>
              <w:t>2217321,86</w:t>
            </w:r>
          </w:p>
        </w:tc>
        <w:tc>
          <w:tcPr>
            <w:tcW w:w="0" w:type="auto"/>
            <w:vAlign w:val="center"/>
          </w:tcPr>
          <w:p w:rsidR="00C109E7" w:rsidRDefault="00C109E7" w:rsidP="00C109E7">
            <w:pPr>
              <w:jc w:val="center"/>
            </w:pPr>
            <w:r>
              <w:t>442815,09</w:t>
            </w:r>
          </w:p>
        </w:tc>
      </w:tr>
      <w:tr w:rsidR="00C109E7" w:rsidTr="00C109E7">
        <w:trPr>
          <w:trHeight w:val="20"/>
        </w:trPr>
        <w:tc>
          <w:tcPr>
            <w:tcW w:w="0" w:type="auto"/>
            <w:vAlign w:val="center"/>
          </w:tcPr>
          <w:p w:rsidR="00C109E7" w:rsidRDefault="00C109E7" w:rsidP="00C109E7">
            <w:pPr>
              <w:jc w:val="center"/>
            </w:pPr>
            <w:r>
              <w:t>2012</w:t>
            </w:r>
          </w:p>
        </w:tc>
        <w:tc>
          <w:tcPr>
            <w:tcW w:w="0" w:type="auto"/>
            <w:vAlign w:val="center"/>
          </w:tcPr>
          <w:p w:rsidR="00C109E7" w:rsidRDefault="00C109E7" w:rsidP="00C109E7">
            <w:pPr>
              <w:jc w:val="center"/>
            </w:pPr>
            <w:r>
              <w:t>224°59'60"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2217334,22</w:t>
            </w:r>
          </w:p>
        </w:tc>
        <w:tc>
          <w:tcPr>
            <w:tcW w:w="0" w:type="auto"/>
            <w:vAlign w:val="center"/>
          </w:tcPr>
          <w:p w:rsidR="00C109E7" w:rsidRDefault="00C109E7" w:rsidP="00C109E7">
            <w:pPr>
              <w:jc w:val="center"/>
            </w:pPr>
            <w:r>
              <w:t>442810,49</w:t>
            </w:r>
          </w:p>
        </w:tc>
      </w:tr>
      <w:tr w:rsidR="00C109E7" w:rsidTr="00C109E7">
        <w:trPr>
          <w:trHeight w:val="20"/>
        </w:trPr>
        <w:tc>
          <w:tcPr>
            <w:tcW w:w="0" w:type="auto"/>
            <w:vAlign w:val="center"/>
          </w:tcPr>
          <w:p w:rsidR="00C109E7" w:rsidRDefault="00C109E7" w:rsidP="00C109E7">
            <w:pPr>
              <w:jc w:val="center"/>
            </w:pPr>
            <w:r>
              <w:t>2013</w:t>
            </w:r>
          </w:p>
        </w:tc>
        <w:tc>
          <w:tcPr>
            <w:tcW w:w="0" w:type="auto"/>
            <w:vAlign w:val="center"/>
          </w:tcPr>
          <w:p w:rsidR="00C109E7" w:rsidRDefault="00C109E7" w:rsidP="00C109E7">
            <w:pPr>
              <w:jc w:val="center"/>
            </w:pPr>
            <w:r>
              <w:t>236°18'36"</w:t>
            </w:r>
          </w:p>
        </w:tc>
        <w:tc>
          <w:tcPr>
            <w:tcW w:w="0" w:type="auto"/>
            <w:vAlign w:val="center"/>
          </w:tcPr>
          <w:p w:rsidR="00C109E7" w:rsidRDefault="00C109E7" w:rsidP="00C109E7">
            <w:pPr>
              <w:jc w:val="center"/>
            </w:pPr>
            <w:r>
              <w:t>0,43</w:t>
            </w:r>
          </w:p>
        </w:tc>
        <w:tc>
          <w:tcPr>
            <w:tcW w:w="0" w:type="auto"/>
            <w:vAlign w:val="center"/>
          </w:tcPr>
          <w:p w:rsidR="00C109E7" w:rsidRDefault="00C109E7" w:rsidP="00C109E7">
            <w:pPr>
              <w:jc w:val="center"/>
            </w:pPr>
            <w:r>
              <w:t>2217334,21</w:t>
            </w:r>
          </w:p>
        </w:tc>
        <w:tc>
          <w:tcPr>
            <w:tcW w:w="0" w:type="auto"/>
            <w:vAlign w:val="center"/>
          </w:tcPr>
          <w:p w:rsidR="00C109E7" w:rsidRDefault="00C109E7" w:rsidP="00C109E7">
            <w:pPr>
              <w:jc w:val="center"/>
            </w:pPr>
            <w:r>
              <w:t>442810,48</w:t>
            </w:r>
          </w:p>
        </w:tc>
      </w:tr>
      <w:tr w:rsidR="00C109E7" w:rsidTr="00C109E7">
        <w:trPr>
          <w:trHeight w:val="20"/>
        </w:trPr>
        <w:tc>
          <w:tcPr>
            <w:tcW w:w="0" w:type="auto"/>
            <w:vAlign w:val="center"/>
          </w:tcPr>
          <w:p w:rsidR="00C109E7" w:rsidRDefault="00C109E7" w:rsidP="00C109E7">
            <w:pPr>
              <w:jc w:val="center"/>
            </w:pPr>
            <w:r>
              <w:t>2014</w:t>
            </w:r>
          </w:p>
        </w:tc>
        <w:tc>
          <w:tcPr>
            <w:tcW w:w="0" w:type="auto"/>
            <w:vAlign w:val="center"/>
          </w:tcPr>
          <w:p w:rsidR="00C109E7" w:rsidRDefault="00C109E7" w:rsidP="00C109E7">
            <w:pPr>
              <w:jc w:val="center"/>
            </w:pPr>
            <w:r>
              <w:t>247°1'14"</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2217333,97</w:t>
            </w:r>
          </w:p>
        </w:tc>
        <w:tc>
          <w:tcPr>
            <w:tcW w:w="0" w:type="auto"/>
            <w:vAlign w:val="center"/>
          </w:tcPr>
          <w:p w:rsidR="00C109E7" w:rsidRDefault="00C109E7" w:rsidP="00C109E7">
            <w:pPr>
              <w:jc w:val="center"/>
            </w:pPr>
            <w:r>
              <w:t>442810,12</w:t>
            </w:r>
          </w:p>
        </w:tc>
      </w:tr>
      <w:tr w:rsidR="00C109E7" w:rsidTr="00C109E7">
        <w:trPr>
          <w:trHeight w:val="20"/>
        </w:trPr>
        <w:tc>
          <w:tcPr>
            <w:tcW w:w="0" w:type="auto"/>
            <w:vAlign w:val="center"/>
          </w:tcPr>
          <w:p w:rsidR="00C109E7" w:rsidRDefault="00C109E7" w:rsidP="00C109E7">
            <w:pPr>
              <w:jc w:val="center"/>
            </w:pPr>
            <w:r>
              <w:t>2015</w:t>
            </w:r>
          </w:p>
        </w:tc>
        <w:tc>
          <w:tcPr>
            <w:tcW w:w="0" w:type="auto"/>
            <w:vAlign w:val="center"/>
          </w:tcPr>
          <w:p w:rsidR="00C109E7" w:rsidRDefault="00C109E7" w:rsidP="00C109E7">
            <w:pPr>
              <w:jc w:val="center"/>
            </w:pPr>
            <w:r>
              <w:t>248°33'8"</w:t>
            </w:r>
          </w:p>
        </w:tc>
        <w:tc>
          <w:tcPr>
            <w:tcW w:w="0" w:type="auto"/>
            <w:vAlign w:val="center"/>
          </w:tcPr>
          <w:p w:rsidR="00C109E7" w:rsidRDefault="00C109E7" w:rsidP="00C109E7">
            <w:pPr>
              <w:jc w:val="center"/>
            </w:pPr>
            <w:r>
              <w:t>4,51</w:t>
            </w:r>
          </w:p>
        </w:tc>
        <w:tc>
          <w:tcPr>
            <w:tcW w:w="0" w:type="auto"/>
            <w:vAlign w:val="center"/>
          </w:tcPr>
          <w:p w:rsidR="00C109E7" w:rsidRDefault="00C109E7" w:rsidP="00C109E7">
            <w:pPr>
              <w:jc w:val="center"/>
            </w:pPr>
            <w:r>
              <w:t>2217333,30</w:t>
            </w:r>
          </w:p>
        </w:tc>
        <w:tc>
          <w:tcPr>
            <w:tcW w:w="0" w:type="auto"/>
            <w:vAlign w:val="center"/>
          </w:tcPr>
          <w:p w:rsidR="00C109E7" w:rsidRDefault="00C109E7" w:rsidP="00C109E7">
            <w:pPr>
              <w:jc w:val="center"/>
            </w:pPr>
            <w:r>
              <w:t>442808,54</w:t>
            </w:r>
          </w:p>
        </w:tc>
      </w:tr>
      <w:tr w:rsidR="00C109E7" w:rsidTr="00C109E7">
        <w:trPr>
          <w:trHeight w:val="20"/>
        </w:trPr>
        <w:tc>
          <w:tcPr>
            <w:tcW w:w="0" w:type="auto"/>
            <w:vAlign w:val="center"/>
          </w:tcPr>
          <w:p w:rsidR="00C109E7" w:rsidRDefault="00C109E7" w:rsidP="00C109E7">
            <w:pPr>
              <w:jc w:val="center"/>
            </w:pPr>
            <w:r>
              <w:t>2016</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2217331,65</w:t>
            </w:r>
          </w:p>
        </w:tc>
        <w:tc>
          <w:tcPr>
            <w:tcW w:w="0" w:type="auto"/>
            <w:vAlign w:val="center"/>
          </w:tcPr>
          <w:p w:rsidR="00C109E7" w:rsidRDefault="00C109E7" w:rsidP="00C109E7">
            <w:pPr>
              <w:jc w:val="center"/>
            </w:pPr>
            <w:r>
              <w:t>442804,34</w:t>
            </w:r>
          </w:p>
        </w:tc>
      </w:tr>
      <w:tr w:rsidR="00C109E7" w:rsidTr="00C109E7">
        <w:trPr>
          <w:trHeight w:val="20"/>
        </w:trPr>
        <w:tc>
          <w:tcPr>
            <w:tcW w:w="0" w:type="auto"/>
            <w:vAlign w:val="center"/>
          </w:tcPr>
          <w:p w:rsidR="00C109E7" w:rsidRDefault="00C109E7" w:rsidP="00C109E7">
            <w:pPr>
              <w:jc w:val="center"/>
            </w:pPr>
            <w:r>
              <w:t>2016</w:t>
            </w:r>
          </w:p>
        </w:tc>
        <w:tc>
          <w:tcPr>
            <w:tcW w:w="0" w:type="auto"/>
            <w:vAlign w:val="center"/>
          </w:tcPr>
          <w:p w:rsidR="00C109E7" w:rsidRDefault="00C109E7" w:rsidP="00C109E7">
            <w:pPr>
              <w:jc w:val="center"/>
            </w:pPr>
            <w:r>
              <w:t>250°22'25"</w:t>
            </w:r>
          </w:p>
        </w:tc>
        <w:tc>
          <w:tcPr>
            <w:tcW w:w="0" w:type="auto"/>
            <w:vAlign w:val="center"/>
          </w:tcPr>
          <w:p w:rsidR="00C109E7" w:rsidRDefault="00C109E7" w:rsidP="00C109E7">
            <w:pPr>
              <w:jc w:val="center"/>
            </w:pPr>
            <w:r>
              <w:t>5,63</w:t>
            </w:r>
          </w:p>
        </w:tc>
        <w:tc>
          <w:tcPr>
            <w:tcW w:w="0" w:type="auto"/>
            <w:vAlign w:val="center"/>
          </w:tcPr>
          <w:p w:rsidR="00C109E7" w:rsidRDefault="00C109E7" w:rsidP="00C109E7">
            <w:pPr>
              <w:jc w:val="center"/>
            </w:pPr>
            <w:r>
              <w:t>2217331,65</w:t>
            </w:r>
          </w:p>
        </w:tc>
        <w:tc>
          <w:tcPr>
            <w:tcW w:w="0" w:type="auto"/>
            <w:vAlign w:val="center"/>
          </w:tcPr>
          <w:p w:rsidR="00C109E7" w:rsidRDefault="00C109E7" w:rsidP="00C109E7">
            <w:pPr>
              <w:jc w:val="center"/>
            </w:pPr>
            <w:r>
              <w:t>442804,33</w:t>
            </w:r>
          </w:p>
        </w:tc>
      </w:tr>
      <w:tr w:rsidR="00C109E7" w:rsidTr="00C109E7">
        <w:trPr>
          <w:trHeight w:val="20"/>
        </w:trPr>
        <w:tc>
          <w:tcPr>
            <w:tcW w:w="0" w:type="auto"/>
            <w:vAlign w:val="center"/>
          </w:tcPr>
          <w:p w:rsidR="00C109E7" w:rsidRDefault="00C109E7" w:rsidP="00C109E7">
            <w:pPr>
              <w:jc w:val="center"/>
            </w:pPr>
            <w:r>
              <w:t>2018</w:t>
            </w:r>
          </w:p>
        </w:tc>
        <w:tc>
          <w:tcPr>
            <w:tcW w:w="0" w:type="auto"/>
            <w:vAlign w:val="center"/>
          </w:tcPr>
          <w:p w:rsidR="00C109E7" w:rsidRDefault="00C109E7" w:rsidP="00C109E7">
            <w:pPr>
              <w:jc w:val="center"/>
            </w:pPr>
            <w:r>
              <w:t>251°7'13"</w:t>
            </w:r>
          </w:p>
        </w:tc>
        <w:tc>
          <w:tcPr>
            <w:tcW w:w="0" w:type="auto"/>
            <w:vAlign w:val="center"/>
          </w:tcPr>
          <w:p w:rsidR="00C109E7" w:rsidRDefault="00C109E7" w:rsidP="00C109E7">
            <w:pPr>
              <w:jc w:val="center"/>
            </w:pPr>
            <w:r>
              <w:t>8,96</w:t>
            </w:r>
          </w:p>
        </w:tc>
        <w:tc>
          <w:tcPr>
            <w:tcW w:w="0" w:type="auto"/>
            <w:vAlign w:val="center"/>
          </w:tcPr>
          <w:p w:rsidR="00C109E7" w:rsidRDefault="00C109E7" w:rsidP="00C109E7">
            <w:pPr>
              <w:jc w:val="center"/>
            </w:pPr>
            <w:r>
              <w:t>2217329,76</w:t>
            </w:r>
          </w:p>
        </w:tc>
        <w:tc>
          <w:tcPr>
            <w:tcW w:w="0" w:type="auto"/>
            <w:vAlign w:val="center"/>
          </w:tcPr>
          <w:p w:rsidR="00C109E7" w:rsidRDefault="00C109E7" w:rsidP="00C109E7">
            <w:pPr>
              <w:jc w:val="center"/>
            </w:pPr>
            <w:r>
              <w:t>442799,03</w:t>
            </w:r>
          </w:p>
        </w:tc>
      </w:tr>
      <w:tr w:rsidR="00C109E7" w:rsidTr="00C109E7">
        <w:trPr>
          <w:trHeight w:val="20"/>
        </w:trPr>
        <w:tc>
          <w:tcPr>
            <w:tcW w:w="0" w:type="auto"/>
            <w:vAlign w:val="center"/>
          </w:tcPr>
          <w:p w:rsidR="00C109E7" w:rsidRDefault="00C109E7" w:rsidP="00C109E7">
            <w:pPr>
              <w:jc w:val="center"/>
            </w:pPr>
            <w:r>
              <w:t>2019</w:t>
            </w:r>
          </w:p>
        </w:tc>
        <w:tc>
          <w:tcPr>
            <w:tcW w:w="0" w:type="auto"/>
            <w:vAlign w:val="center"/>
          </w:tcPr>
          <w:p w:rsidR="00C109E7" w:rsidRDefault="00C109E7" w:rsidP="00C109E7">
            <w:pPr>
              <w:jc w:val="center"/>
            </w:pPr>
            <w:r>
              <w:t>339°40'21"</w:t>
            </w:r>
          </w:p>
        </w:tc>
        <w:tc>
          <w:tcPr>
            <w:tcW w:w="0" w:type="auto"/>
            <w:vAlign w:val="center"/>
          </w:tcPr>
          <w:p w:rsidR="00C109E7" w:rsidRDefault="00C109E7" w:rsidP="00C109E7">
            <w:pPr>
              <w:jc w:val="center"/>
            </w:pPr>
            <w:r>
              <w:t>224,53</w:t>
            </w:r>
          </w:p>
        </w:tc>
        <w:tc>
          <w:tcPr>
            <w:tcW w:w="0" w:type="auto"/>
            <w:vAlign w:val="center"/>
          </w:tcPr>
          <w:p w:rsidR="00C109E7" w:rsidRDefault="00C109E7" w:rsidP="00C109E7">
            <w:pPr>
              <w:jc w:val="center"/>
            </w:pPr>
            <w:r>
              <w:t>2217326,86</w:t>
            </w:r>
          </w:p>
        </w:tc>
        <w:tc>
          <w:tcPr>
            <w:tcW w:w="0" w:type="auto"/>
            <w:vAlign w:val="center"/>
          </w:tcPr>
          <w:p w:rsidR="00C109E7" w:rsidRDefault="00C109E7" w:rsidP="00C109E7">
            <w:pPr>
              <w:jc w:val="center"/>
            </w:pPr>
            <w:r>
              <w:t>442790,55</w:t>
            </w:r>
          </w:p>
        </w:tc>
      </w:tr>
      <w:tr w:rsidR="00C109E7" w:rsidTr="00C109E7">
        <w:trPr>
          <w:trHeight w:val="20"/>
        </w:trPr>
        <w:tc>
          <w:tcPr>
            <w:tcW w:w="0" w:type="auto"/>
            <w:vAlign w:val="center"/>
          </w:tcPr>
          <w:p w:rsidR="00C109E7" w:rsidRDefault="00C109E7" w:rsidP="00C109E7">
            <w:pPr>
              <w:jc w:val="center"/>
            </w:pPr>
            <w:r>
              <w:t>2020</w:t>
            </w:r>
          </w:p>
        </w:tc>
        <w:tc>
          <w:tcPr>
            <w:tcW w:w="0" w:type="auto"/>
            <w:vAlign w:val="center"/>
          </w:tcPr>
          <w:p w:rsidR="00C109E7" w:rsidRDefault="00C109E7" w:rsidP="00C109E7">
            <w:pPr>
              <w:jc w:val="center"/>
            </w:pPr>
            <w:r>
              <w:t>336°28'48"</w:t>
            </w:r>
          </w:p>
        </w:tc>
        <w:tc>
          <w:tcPr>
            <w:tcW w:w="0" w:type="auto"/>
            <w:vAlign w:val="center"/>
          </w:tcPr>
          <w:p w:rsidR="00C109E7" w:rsidRDefault="00C109E7" w:rsidP="00C109E7">
            <w:pPr>
              <w:jc w:val="center"/>
            </w:pPr>
            <w:r>
              <w:t>191,52</w:t>
            </w:r>
          </w:p>
        </w:tc>
        <w:tc>
          <w:tcPr>
            <w:tcW w:w="0" w:type="auto"/>
            <w:vAlign w:val="center"/>
          </w:tcPr>
          <w:p w:rsidR="00C109E7" w:rsidRDefault="00C109E7" w:rsidP="00C109E7">
            <w:pPr>
              <w:jc w:val="center"/>
            </w:pPr>
            <w:r>
              <w:t>2217537,41</w:t>
            </w:r>
          </w:p>
        </w:tc>
        <w:tc>
          <w:tcPr>
            <w:tcW w:w="0" w:type="auto"/>
            <w:vAlign w:val="center"/>
          </w:tcPr>
          <w:p w:rsidR="00C109E7" w:rsidRDefault="00C109E7" w:rsidP="00C109E7">
            <w:pPr>
              <w:jc w:val="center"/>
            </w:pPr>
            <w:r>
              <w:t>442712,55</w:t>
            </w:r>
          </w:p>
        </w:tc>
      </w:tr>
      <w:tr w:rsidR="00C109E7" w:rsidTr="00C109E7">
        <w:trPr>
          <w:trHeight w:val="20"/>
        </w:trPr>
        <w:tc>
          <w:tcPr>
            <w:tcW w:w="0" w:type="auto"/>
            <w:vAlign w:val="center"/>
          </w:tcPr>
          <w:p w:rsidR="00C109E7" w:rsidRDefault="00C109E7" w:rsidP="00C109E7">
            <w:pPr>
              <w:jc w:val="center"/>
            </w:pPr>
            <w:r>
              <w:t>2021</w:t>
            </w:r>
          </w:p>
        </w:tc>
        <w:tc>
          <w:tcPr>
            <w:tcW w:w="0" w:type="auto"/>
            <w:vAlign w:val="center"/>
          </w:tcPr>
          <w:p w:rsidR="00C109E7" w:rsidRDefault="00C109E7" w:rsidP="00C109E7">
            <w:pPr>
              <w:jc w:val="center"/>
            </w:pPr>
            <w:r>
              <w:t>157°33'47"</w:t>
            </w:r>
          </w:p>
        </w:tc>
        <w:tc>
          <w:tcPr>
            <w:tcW w:w="0" w:type="auto"/>
            <w:vAlign w:val="center"/>
          </w:tcPr>
          <w:p w:rsidR="00C109E7" w:rsidRDefault="00C109E7" w:rsidP="00C109E7">
            <w:pPr>
              <w:jc w:val="center"/>
            </w:pPr>
            <w:r>
              <w:t>194,57</w:t>
            </w:r>
          </w:p>
        </w:tc>
        <w:tc>
          <w:tcPr>
            <w:tcW w:w="0" w:type="auto"/>
            <w:vAlign w:val="center"/>
          </w:tcPr>
          <w:p w:rsidR="00C109E7" w:rsidRDefault="00C109E7" w:rsidP="00C109E7">
            <w:pPr>
              <w:jc w:val="center"/>
            </w:pPr>
            <w:r>
              <w:t>2217713,02</w:t>
            </w:r>
          </w:p>
        </w:tc>
        <w:tc>
          <w:tcPr>
            <w:tcW w:w="0" w:type="auto"/>
            <w:vAlign w:val="center"/>
          </w:tcPr>
          <w:p w:rsidR="00C109E7" w:rsidRDefault="00C109E7" w:rsidP="00C109E7">
            <w:pPr>
              <w:jc w:val="center"/>
            </w:pPr>
            <w:r>
              <w:t>442636,12</w:t>
            </w:r>
          </w:p>
        </w:tc>
      </w:tr>
      <w:tr w:rsidR="00C109E7" w:rsidTr="00C109E7">
        <w:trPr>
          <w:trHeight w:val="20"/>
        </w:trPr>
        <w:tc>
          <w:tcPr>
            <w:tcW w:w="0" w:type="auto"/>
            <w:vAlign w:val="center"/>
          </w:tcPr>
          <w:p w:rsidR="00C109E7" w:rsidRDefault="00C109E7" w:rsidP="00C109E7">
            <w:pPr>
              <w:jc w:val="center"/>
            </w:pPr>
            <w:r>
              <w:t>2022</w:t>
            </w:r>
          </w:p>
        </w:tc>
        <w:tc>
          <w:tcPr>
            <w:tcW w:w="0" w:type="auto"/>
            <w:vAlign w:val="center"/>
          </w:tcPr>
          <w:p w:rsidR="00C109E7" w:rsidRDefault="00C109E7" w:rsidP="00C109E7">
            <w:pPr>
              <w:jc w:val="center"/>
            </w:pPr>
            <w:r>
              <w:t>159°18'51"</w:t>
            </w:r>
          </w:p>
        </w:tc>
        <w:tc>
          <w:tcPr>
            <w:tcW w:w="0" w:type="auto"/>
            <w:vAlign w:val="center"/>
          </w:tcPr>
          <w:p w:rsidR="00C109E7" w:rsidRDefault="00C109E7" w:rsidP="00C109E7">
            <w:pPr>
              <w:jc w:val="center"/>
            </w:pPr>
            <w:r>
              <w:t>83,65</w:t>
            </w:r>
          </w:p>
        </w:tc>
        <w:tc>
          <w:tcPr>
            <w:tcW w:w="0" w:type="auto"/>
            <w:vAlign w:val="center"/>
          </w:tcPr>
          <w:p w:rsidR="00C109E7" w:rsidRDefault="00C109E7" w:rsidP="00C109E7">
            <w:pPr>
              <w:jc w:val="center"/>
            </w:pPr>
            <w:r>
              <w:t>2217533,18</w:t>
            </w:r>
          </w:p>
        </w:tc>
        <w:tc>
          <w:tcPr>
            <w:tcW w:w="0" w:type="auto"/>
            <w:vAlign w:val="center"/>
          </w:tcPr>
          <w:p w:rsidR="00C109E7" w:rsidRDefault="00C109E7" w:rsidP="00C109E7">
            <w:pPr>
              <w:jc w:val="center"/>
            </w:pPr>
            <w:r>
              <w:t>442710,38</w:t>
            </w:r>
          </w:p>
        </w:tc>
      </w:tr>
      <w:tr w:rsidR="00C109E7" w:rsidTr="00C109E7">
        <w:trPr>
          <w:trHeight w:val="20"/>
        </w:trPr>
        <w:tc>
          <w:tcPr>
            <w:tcW w:w="0" w:type="auto"/>
            <w:vAlign w:val="center"/>
          </w:tcPr>
          <w:p w:rsidR="00C109E7" w:rsidRDefault="00C109E7" w:rsidP="00C109E7">
            <w:pPr>
              <w:jc w:val="center"/>
            </w:pPr>
            <w:r>
              <w:t>2023</w:t>
            </w:r>
          </w:p>
        </w:tc>
        <w:tc>
          <w:tcPr>
            <w:tcW w:w="0" w:type="auto"/>
            <w:vAlign w:val="center"/>
          </w:tcPr>
          <w:p w:rsidR="00C109E7" w:rsidRDefault="00C109E7" w:rsidP="00C109E7">
            <w:pPr>
              <w:jc w:val="center"/>
            </w:pPr>
            <w:r>
              <w:t>160°3'18"</w:t>
            </w:r>
          </w:p>
        </w:tc>
        <w:tc>
          <w:tcPr>
            <w:tcW w:w="0" w:type="auto"/>
            <w:vAlign w:val="center"/>
          </w:tcPr>
          <w:p w:rsidR="00C109E7" w:rsidRDefault="00C109E7" w:rsidP="00C109E7">
            <w:pPr>
              <w:jc w:val="center"/>
            </w:pPr>
            <w:r>
              <w:t>173,87</w:t>
            </w:r>
          </w:p>
        </w:tc>
        <w:tc>
          <w:tcPr>
            <w:tcW w:w="0" w:type="auto"/>
            <w:vAlign w:val="center"/>
          </w:tcPr>
          <w:p w:rsidR="00C109E7" w:rsidRDefault="00C109E7" w:rsidP="00C109E7">
            <w:pPr>
              <w:jc w:val="center"/>
            </w:pPr>
            <w:r>
              <w:t>2217454,92</w:t>
            </w:r>
          </w:p>
        </w:tc>
        <w:tc>
          <w:tcPr>
            <w:tcW w:w="0" w:type="auto"/>
            <w:vAlign w:val="center"/>
          </w:tcPr>
          <w:p w:rsidR="00C109E7" w:rsidRDefault="00C109E7" w:rsidP="00C109E7">
            <w:pPr>
              <w:jc w:val="center"/>
            </w:pPr>
            <w:r>
              <w:t>442739,93</w:t>
            </w:r>
          </w:p>
        </w:tc>
      </w:tr>
      <w:tr w:rsidR="00C109E7" w:rsidTr="00C109E7">
        <w:trPr>
          <w:trHeight w:val="20"/>
        </w:trPr>
        <w:tc>
          <w:tcPr>
            <w:tcW w:w="0" w:type="auto"/>
            <w:vAlign w:val="center"/>
          </w:tcPr>
          <w:p w:rsidR="00C109E7" w:rsidRDefault="00C109E7" w:rsidP="00C109E7">
            <w:pPr>
              <w:jc w:val="center"/>
            </w:pPr>
            <w:r>
              <w:t>2024</w:t>
            </w:r>
          </w:p>
        </w:tc>
        <w:tc>
          <w:tcPr>
            <w:tcW w:w="0" w:type="auto"/>
            <w:vAlign w:val="center"/>
          </w:tcPr>
          <w:p w:rsidR="00C109E7" w:rsidRDefault="00C109E7" w:rsidP="00C109E7">
            <w:pPr>
              <w:jc w:val="center"/>
            </w:pPr>
            <w:r>
              <w:t>338°54'6"</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2217195,36</w:t>
            </w:r>
          </w:p>
        </w:tc>
        <w:tc>
          <w:tcPr>
            <w:tcW w:w="0" w:type="auto"/>
            <w:vAlign w:val="center"/>
          </w:tcPr>
          <w:p w:rsidR="00C109E7" w:rsidRDefault="00C109E7" w:rsidP="00C109E7">
            <w:pPr>
              <w:jc w:val="center"/>
            </w:pPr>
            <w:r>
              <w:t>442863,13</w:t>
            </w:r>
          </w:p>
        </w:tc>
      </w:tr>
      <w:tr w:rsidR="00C109E7" w:rsidTr="00C109E7">
        <w:trPr>
          <w:trHeight w:val="20"/>
        </w:trPr>
        <w:tc>
          <w:tcPr>
            <w:tcW w:w="0" w:type="auto"/>
            <w:vAlign w:val="center"/>
          </w:tcPr>
          <w:p w:rsidR="00C109E7" w:rsidRDefault="00C109E7" w:rsidP="00C109E7">
            <w:pPr>
              <w:jc w:val="center"/>
            </w:pPr>
            <w:r>
              <w:t>2025</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2217210,47</w:t>
            </w:r>
          </w:p>
        </w:tc>
        <w:tc>
          <w:tcPr>
            <w:tcW w:w="0" w:type="auto"/>
            <w:vAlign w:val="center"/>
          </w:tcPr>
          <w:p w:rsidR="00C109E7" w:rsidRDefault="00C109E7" w:rsidP="00C109E7">
            <w:pPr>
              <w:jc w:val="center"/>
            </w:pPr>
            <w:r>
              <w:t>442857,30</w:t>
            </w:r>
          </w:p>
        </w:tc>
      </w:tr>
      <w:tr w:rsidR="00C109E7" w:rsidTr="00C109E7">
        <w:trPr>
          <w:trHeight w:val="20"/>
        </w:trPr>
        <w:tc>
          <w:tcPr>
            <w:tcW w:w="0" w:type="auto"/>
            <w:vAlign w:val="center"/>
          </w:tcPr>
          <w:p w:rsidR="00C109E7" w:rsidRDefault="00C109E7" w:rsidP="00C109E7">
            <w:pPr>
              <w:jc w:val="center"/>
            </w:pPr>
            <w:r>
              <w:t>2025</w:t>
            </w:r>
          </w:p>
        </w:tc>
        <w:tc>
          <w:tcPr>
            <w:tcW w:w="0" w:type="auto"/>
            <w:vAlign w:val="center"/>
          </w:tcPr>
          <w:p w:rsidR="00C109E7" w:rsidRDefault="00C109E7" w:rsidP="00C109E7">
            <w:pPr>
              <w:jc w:val="center"/>
            </w:pPr>
            <w:r>
              <w:t>283°14'49"</w:t>
            </w:r>
          </w:p>
        </w:tc>
        <w:tc>
          <w:tcPr>
            <w:tcW w:w="0" w:type="auto"/>
            <w:vAlign w:val="center"/>
          </w:tcPr>
          <w:p w:rsidR="00C109E7" w:rsidRDefault="00C109E7" w:rsidP="00C109E7">
            <w:pPr>
              <w:jc w:val="center"/>
            </w:pPr>
            <w:r>
              <w:t>30,81</w:t>
            </w:r>
          </w:p>
        </w:tc>
        <w:tc>
          <w:tcPr>
            <w:tcW w:w="0" w:type="auto"/>
            <w:vAlign w:val="center"/>
          </w:tcPr>
          <w:p w:rsidR="00C109E7" w:rsidRDefault="00C109E7" w:rsidP="00C109E7">
            <w:pPr>
              <w:jc w:val="center"/>
            </w:pPr>
            <w:r>
              <w:t>2217210,47</w:t>
            </w:r>
          </w:p>
        </w:tc>
        <w:tc>
          <w:tcPr>
            <w:tcW w:w="0" w:type="auto"/>
            <w:vAlign w:val="center"/>
          </w:tcPr>
          <w:p w:rsidR="00C109E7" w:rsidRDefault="00C109E7" w:rsidP="00C109E7">
            <w:pPr>
              <w:jc w:val="center"/>
            </w:pPr>
            <w:r>
              <w:t>442857,29</w:t>
            </w:r>
          </w:p>
        </w:tc>
      </w:tr>
      <w:tr w:rsidR="00C109E7" w:rsidTr="00C109E7">
        <w:trPr>
          <w:trHeight w:val="20"/>
        </w:trPr>
        <w:tc>
          <w:tcPr>
            <w:tcW w:w="0" w:type="auto"/>
            <w:vAlign w:val="center"/>
          </w:tcPr>
          <w:p w:rsidR="00C109E7" w:rsidRDefault="00C109E7" w:rsidP="00C109E7">
            <w:pPr>
              <w:jc w:val="center"/>
            </w:pPr>
            <w:r>
              <w:t>2027</w:t>
            </w:r>
          </w:p>
        </w:tc>
        <w:tc>
          <w:tcPr>
            <w:tcW w:w="0" w:type="auto"/>
            <w:vAlign w:val="center"/>
          </w:tcPr>
          <w:p w:rsidR="00C109E7" w:rsidRDefault="00C109E7" w:rsidP="00C109E7">
            <w:pPr>
              <w:jc w:val="center"/>
            </w:pPr>
            <w:r>
              <w:t>24°45'46"</w:t>
            </w:r>
          </w:p>
        </w:tc>
        <w:tc>
          <w:tcPr>
            <w:tcW w:w="0" w:type="auto"/>
            <w:vAlign w:val="center"/>
          </w:tcPr>
          <w:p w:rsidR="00C109E7" w:rsidRDefault="00C109E7" w:rsidP="00C109E7">
            <w:pPr>
              <w:jc w:val="center"/>
            </w:pPr>
            <w:r>
              <w:t>3,27</w:t>
            </w:r>
          </w:p>
        </w:tc>
        <w:tc>
          <w:tcPr>
            <w:tcW w:w="0" w:type="auto"/>
            <w:vAlign w:val="center"/>
          </w:tcPr>
          <w:p w:rsidR="00C109E7" w:rsidRDefault="00C109E7" w:rsidP="00C109E7">
            <w:pPr>
              <w:jc w:val="center"/>
            </w:pPr>
            <w:r>
              <w:t>2217217,53</w:t>
            </w:r>
          </w:p>
        </w:tc>
        <w:tc>
          <w:tcPr>
            <w:tcW w:w="0" w:type="auto"/>
            <w:vAlign w:val="center"/>
          </w:tcPr>
          <w:p w:rsidR="00C109E7" w:rsidRDefault="00C109E7" w:rsidP="00C109E7">
            <w:pPr>
              <w:jc w:val="center"/>
            </w:pPr>
            <w:r>
              <w:t>442827,30</w:t>
            </w:r>
          </w:p>
        </w:tc>
      </w:tr>
      <w:tr w:rsidR="00C109E7" w:rsidTr="00C109E7">
        <w:trPr>
          <w:trHeight w:val="20"/>
        </w:trPr>
        <w:tc>
          <w:tcPr>
            <w:tcW w:w="0" w:type="auto"/>
            <w:vAlign w:val="center"/>
          </w:tcPr>
          <w:p w:rsidR="00C109E7" w:rsidRDefault="00C109E7" w:rsidP="00C109E7">
            <w:pPr>
              <w:jc w:val="center"/>
            </w:pPr>
            <w:r>
              <w:t>2028</w:t>
            </w:r>
          </w:p>
        </w:tc>
        <w:tc>
          <w:tcPr>
            <w:tcW w:w="0" w:type="auto"/>
            <w:vAlign w:val="center"/>
          </w:tcPr>
          <w:p w:rsidR="00C109E7" w:rsidRDefault="00C109E7" w:rsidP="00C109E7">
            <w:pPr>
              <w:jc w:val="center"/>
            </w:pPr>
            <w:r>
              <w:t>112°3'4"</w:t>
            </w:r>
          </w:p>
        </w:tc>
        <w:tc>
          <w:tcPr>
            <w:tcW w:w="0" w:type="auto"/>
            <w:vAlign w:val="center"/>
          </w:tcPr>
          <w:p w:rsidR="00C109E7" w:rsidRDefault="00C109E7" w:rsidP="00C109E7">
            <w:pPr>
              <w:jc w:val="center"/>
            </w:pPr>
            <w:r>
              <w:t>0,85</w:t>
            </w:r>
          </w:p>
        </w:tc>
        <w:tc>
          <w:tcPr>
            <w:tcW w:w="0" w:type="auto"/>
            <w:vAlign w:val="center"/>
          </w:tcPr>
          <w:p w:rsidR="00C109E7" w:rsidRDefault="00C109E7" w:rsidP="00C109E7">
            <w:pPr>
              <w:jc w:val="center"/>
            </w:pPr>
            <w:r>
              <w:t>2217220,50</w:t>
            </w:r>
          </w:p>
        </w:tc>
        <w:tc>
          <w:tcPr>
            <w:tcW w:w="0" w:type="auto"/>
            <w:vAlign w:val="center"/>
          </w:tcPr>
          <w:p w:rsidR="00C109E7" w:rsidRDefault="00C109E7" w:rsidP="00C109E7">
            <w:pPr>
              <w:jc w:val="center"/>
            </w:pPr>
            <w:r>
              <w:t>442828,67</w:t>
            </w:r>
          </w:p>
        </w:tc>
      </w:tr>
      <w:tr w:rsidR="00C109E7" w:rsidTr="00C109E7">
        <w:trPr>
          <w:trHeight w:val="20"/>
        </w:trPr>
        <w:tc>
          <w:tcPr>
            <w:tcW w:w="0" w:type="auto"/>
            <w:vAlign w:val="center"/>
          </w:tcPr>
          <w:p w:rsidR="00C109E7" w:rsidRDefault="00C109E7" w:rsidP="00C109E7">
            <w:pPr>
              <w:jc w:val="center"/>
            </w:pPr>
            <w:r>
              <w:t>2029</w:t>
            </w:r>
          </w:p>
        </w:tc>
        <w:tc>
          <w:tcPr>
            <w:tcW w:w="0" w:type="auto"/>
            <w:vAlign w:val="center"/>
          </w:tcPr>
          <w:p w:rsidR="00C109E7" w:rsidRDefault="00C109E7" w:rsidP="00C109E7">
            <w:pPr>
              <w:jc w:val="center"/>
            </w:pPr>
            <w:r>
              <w:t>66°40'27"</w:t>
            </w:r>
          </w:p>
        </w:tc>
        <w:tc>
          <w:tcPr>
            <w:tcW w:w="0" w:type="auto"/>
            <w:vAlign w:val="center"/>
          </w:tcPr>
          <w:p w:rsidR="00C109E7" w:rsidRDefault="00C109E7" w:rsidP="00C109E7">
            <w:pPr>
              <w:jc w:val="center"/>
            </w:pPr>
            <w:r>
              <w:t>22,48</w:t>
            </w:r>
          </w:p>
        </w:tc>
        <w:tc>
          <w:tcPr>
            <w:tcW w:w="0" w:type="auto"/>
            <w:vAlign w:val="center"/>
          </w:tcPr>
          <w:p w:rsidR="00C109E7" w:rsidRDefault="00C109E7" w:rsidP="00C109E7">
            <w:pPr>
              <w:jc w:val="center"/>
            </w:pPr>
            <w:r>
              <w:t>2217220,18</w:t>
            </w:r>
          </w:p>
        </w:tc>
        <w:tc>
          <w:tcPr>
            <w:tcW w:w="0" w:type="auto"/>
            <w:vAlign w:val="center"/>
          </w:tcPr>
          <w:p w:rsidR="00C109E7" w:rsidRDefault="00C109E7" w:rsidP="00C109E7">
            <w:pPr>
              <w:jc w:val="center"/>
            </w:pPr>
            <w:r>
              <w:t>442829,46</w:t>
            </w:r>
          </w:p>
        </w:tc>
      </w:tr>
      <w:tr w:rsidR="00C109E7" w:rsidTr="00C109E7">
        <w:trPr>
          <w:trHeight w:val="20"/>
        </w:trPr>
        <w:tc>
          <w:tcPr>
            <w:tcW w:w="0" w:type="auto"/>
            <w:vAlign w:val="center"/>
          </w:tcPr>
          <w:p w:rsidR="00C109E7" w:rsidRDefault="00C109E7" w:rsidP="00C109E7">
            <w:pPr>
              <w:jc w:val="center"/>
            </w:pPr>
            <w:r>
              <w:t>2030</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2217229,08</w:t>
            </w:r>
          </w:p>
        </w:tc>
        <w:tc>
          <w:tcPr>
            <w:tcW w:w="0" w:type="auto"/>
            <w:vAlign w:val="center"/>
          </w:tcPr>
          <w:p w:rsidR="00C109E7" w:rsidRDefault="00C109E7" w:rsidP="00C109E7">
            <w:pPr>
              <w:jc w:val="center"/>
            </w:pPr>
            <w:r>
              <w:t>442850,10</w:t>
            </w:r>
          </w:p>
        </w:tc>
      </w:tr>
      <w:tr w:rsidR="00C109E7" w:rsidTr="00C109E7">
        <w:trPr>
          <w:trHeight w:val="20"/>
        </w:trPr>
        <w:tc>
          <w:tcPr>
            <w:tcW w:w="0" w:type="auto"/>
            <w:vAlign w:val="center"/>
          </w:tcPr>
          <w:p w:rsidR="00C109E7" w:rsidRDefault="00C109E7" w:rsidP="00C109E7">
            <w:pPr>
              <w:jc w:val="center"/>
            </w:pPr>
            <w:r>
              <w:t>2031</w:t>
            </w:r>
          </w:p>
        </w:tc>
        <w:tc>
          <w:tcPr>
            <w:tcW w:w="0" w:type="auto"/>
            <w:vAlign w:val="center"/>
          </w:tcPr>
          <w:p w:rsidR="00C109E7" w:rsidRDefault="00C109E7" w:rsidP="00C109E7">
            <w:pPr>
              <w:jc w:val="center"/>
            </w:pPr>
            <w:r>
              <w:t>338°51'53"</w:t>
            </w:r>
          </w:p>
        </w:tc>
        <w:tc>
          <w:tcPr>
            <w:tcW w:w="0" w:type="auto"/>
            <w:vAlign w:val="center"/>
          </w:tcPr>
          <w:p w:rsidR="00C109E7" w:rsidRDefault="00C109E7" w:rsidP="00C109E7">
            <w:pPr>
              <w:jc w:val="center"/>
            </w:pPr>
            <w:r>
              <w:t>7,99</w:t>
            </w:r>
          </w:p>
        </w:tc>
        <w:tc>
          <w:tcPr>
            <w:tcW w:w="0" w:type="auto"/>
            <w:vAlign w:val="center"/>
          </w:tcPr>
          <w:p w:rsidR="00C109E7" w:rsidRDefault="00C109E7" w:rsidP="00C109E7">
            <w:pPr>
              <w:jc w:val="center"/>
            </w:pPr>
            <w:r>
              <w:t>2217229,08</w:t>
            </w:r>
          </w:p>
        </w:tc>
        <w:tc>
          <w:tcPr>
            <w:tcW w:w="0" w:type="auto"/>
            <w:vAlign w:val="center"/>
          </w:tcPr>
          <w:p w:rsidR="00C109E7" w:rsidRDefault="00C109E7" w:rsidP="00C109E7">
            <w:pPr>
              <w:jc w:val="center"/>
            </w:pPr>
            <w:r>
              <w:t>442850,11</w:t>
            </w:r>
          </w:p>
        </w:tc>
      </w:tr>
      <w:tr w:rsidR="00C109E7" w:rsidTr="00C109E7">
        <w:trPr>
          <w:trHeight w:val="20"/>
        </w:trPr>
        <w:tc>
          <w:tcPr>
            <w:tcW w:w="0" w:type="auto"/>
            <w:vAlign w:val="center"/>
          </w:tcPr>
          <w:p w:rsidR="00C109E7" w:rsidRDefault="00C109E7" w:rsidP="00C109E7">
            <w:pPr>
              <w:jc w:val="center"/>
            </w:pPr>
            <w:r>
              <w:lastRenderedPageBreak/>
              <w:t>2032</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2217236,53</w:t>
            </w:r>
          </w:p>
        </w:tc>
        <w:tc>
          <w:tcPr>
            <w:tcW w:w="0" w:type="auto"/>
            <w:vAlign w:val="center"/>
          </w:tcPr>
          <w:p w:rsidR="00C109E7" w:rsidRDefault="00C109E7" w:rsidP="00C109E7">
            <w:pPr>
              <w:jc w:val="center"/>
            </w:pPr>
            <w:r>
              <w:t>442847,23</w:t>
            </w:r>
          </w:p>
        </w:tc>
      </w:tr>
      <w:tr w:rsidR="00C109E7" w:rsidTr="00C109E7">
        <w:trPr>
          <w:trHeight w:val="20"/>
        </w:trPr>
        <w:tc>
          <w:tcPr>
            <w:tcW w:w="0" w:type="auto"/>
            <w:vAlign w:val="center"/>
          </w:tcPr>
          <w:p w:rsidR="00C109E7" w:rsidRDefault="00C109E7" w:rsidP="00C109E7">
            <w:pPr>
              <w:jc w:val="center"/>
            </w:pPr>
            <w:r>
              <w:t>2032</w:t>
            </w:r>
          </w:p>
        </w:tc>
        <w:tc>
          <w:tcPr>
            <w:tcW w:w="0" w:type="auto"/>
            <w:vAlign w:val="center"/>
          </w:tcPr>
          <w:p w:rsidR="00C109E7" w:rsidRDefault="00C109E7" w:rsidP="00C109E7">
            <w:pPr>
              <w:jc w:val="center"/>
            </w:pPr>
            <w:r>
              <w:t>246°42'25"</w:t>
            </w:r>
          </w:p>
        </w:tc>
        <w:tc>
          <w:tcPr>
            <w:tcW w:w="0" w:type="auto"/>
            <w:vAlign w:val="center"/>
          </w:tcPr>
          <w:p w:rsidR="00C109E7" w:rsidRDefault="00C109E7" w:rsidP="00C109E7">
            <w:pPr>
              <w:jc w:val="center"/>
            </w:pPr>
            <w:r>
              <w:t>15,12</w:t>
            </w:r>
          </w:p>
        </w:tc>
        <w:tc>
          <w:tcPr>
            <w:tcW w:w="0" w:type="auto"/>
            <w:vAlign w:val="center"/>
          </w:tcPr>
          <w:p w:rsidR="00C109E7" w:rsidRDefault="00C109E7" w:rsidP="00C109E7">
            <w:pPr>
              <w:jc w:val="center"/>
            </w:pPr>
            <w:r>
              <w:t>2217236,53</w:t>
            </w:r>
          </w:p>
        </w:tc>
        <w:tc>
          <w:tcPr>
            <w:tcW w:w="0" w:type="auto"/>
            <w:vAlign w:val="center"/>
          </w:tcPr>
          <w:p w:rsidR="00C109E7" w:rsidRDefault="00C109E7" w:rsidP="00C109E7">
            <w:pPr>
              <w:jc w:val="center"/>
            </w:pPr>
            <w:r>
              <w:t>442847,22</w:t>
            </w:r>
          </w:p>
        </w:tc>
      </w:tr>
      <w:tr w:rsidR="00C109E7" w:rsidTr="00C109E7">
        <w:trPr>
          <w:trHeight w:val="20"/>
        </w:trPr>
        <w:tc>
          <w:tcPr>
            <w:tcW w:w="0" w:type="auto"/>
            <w:vAlign w:val="center"/>
          </w:tcPr>
          <w:p w:rsidR="00C109E7" w:rsidRDefault="00C109E7" w:rsidP="00C109E7">
            <w:pPr>
              <w:jc w:val="center"/>
            </w:pPr>
            <w:r>
              <w:t>2034</w:t>
            </w:r>
          </w:p>
        </w:tc>
        <w:tc>
          <w:tcPr>
            <w:tcW w:w="0" w:type="auto"/>
            <w:vAlign w:val="center"/>
          </w:tcPr>
          <w:p w:rsidR="00C109E7" w:rsidRDefault="00C109E7" w:rsidP="00C109E7">
            <w:pPr>
              <w:jc w:val="center"/>
            </w:pPr>
            <w:r>
              <w:t>25°5'1"</w:t>
            </w:r>
          </w:p>
        </w:tc>
        <w:tc>
          <w:tcPr>
            <w:tcW w:w="0" w:type="auto"/>
            <w:vAlign w:val="center"/>
          </w:tcPr>
          <w:p w:rsidR="00C109E7" w:rsidRDefault="00C109E7" w:rsidP="00C109E7">
            <w:pPr>
              <w:jc w:val="center"/>
            </w:pPr>
            <w:r>
              <w:t>2,59</w:t>
            </w:r>
          </w:p>
        </w:tc>
        <w:tc>
          <w:tcPr>
            <w:tcW w:w="0" w:type="auto"/>
            <w:vAlign w:val="center"/>
          </w:tcPr>
          <w:p w:rsidR="00C109E7" w:rsidRDefault="00C109E7" w:rsidP="00C109E7">
            <w:pPr>
              <w:jc w:val="center"/>
            </w:pPr>
            <w:r>
              <w:t>2217230,55</w:t>
            </w:r>
          </w:p>
        </w:tc>
        <w:tc>
          <w:tcPr>
            <w:tcW w:w="0" w:type="auto"/>
            <w:vAlign w:val="center"/>
          </w:tcPr>
          <w:p w:rsidR="00C109E7" w:rsidRDefault="00C109E7" w:rsidP="00C109E7">
            <w:pPr>
              <w:jc w:val="center"/>
            </w:pPr>
            <w:r>
              <w:t>442833,33</w:t>
            </w:r>
          </w:p>
        </w:tc>
      </w:tr>
      <w:tr w:rsidR="00C109E7" w:rsidTr="00C109E7">
        <w:trPr>
          <w:trHeight w:val="20"/>
        </w:trPr>
        <w:tc>
          <w:tcPr>
            <w:tcW w:w="0" w:type="auto"/>
            <w:vAlign w:val="center"/>
          </w:tcPr>
          <w:p w:rsidR="00C109E7" w:rsidRDefault="00C109E7" w:rsidP="00C109E7">
            <w:pPr>
              <w:jc w:val="center"/>
            </w:pPr>
            <w:r>
              <w:t>2035</w:t>
            </w:r>
          </w:p>
        </w:tc>
        <w:tc>
          <w:tcPr>
            <w:tcW w:w="0" w:type="auto"/>
            <w:vAlign w:val="center"/>
          </w:tcPr>
          <w:p w:rsidR="00C109E7" w:rsidRDefault="00C109E7" w:rsidP="00C109E7">
            <w:pPr>
              <w:jc w:val="center"/>
            </w:pPr>
            <w:r>
              <w:t>293°59'1"</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2217232,90</w:t>
            </w:r>
          </w:p>
        </w:tc>
        <w:tc>
          <w:tcPr>
            <w:tcW w:w="0" w:type="auto"/>
            <w:vAlign w:val="center"/>
          </w:tcPr>
          <w:p w:rsidR="00C109E7" w:rsidRDefault="00C109E7" w:rsidP="00C109E7">
            <w:pPr>
              <w:jc w:val="center"/>
            </w:pPr>
            <w:r>
              <w:t>442834,43</w:t>
            </w:r>
          </w:p>
        </w:tc>
      </w:tr>
      <w:tr w:rsidR="00C109E7" w:rsidTr="00C109E7">
        <w:trPr>
          <w:trHeight w:val="20"/>
        </w:trPr>
        <w:tc>
          <w:tcPr>
            <w:tcW w:w="0" w:type="auto"/>
            <w:vAlign w:val="center"/>
          </w:tcPr>
          <w:p w:rsidR="00C109E7" w:rsidRDefault="00C109E7" w:rsidP="00C109E7">
            <w:pPr>
              <w:jc w:val="center"/>
            </w:pPr>
            <w:r>
              <w:t>2036</w:t>
            </w:r>
          </w:p>
        </w:tc>
        <w:tc>
          <w:tcPr>
            <w:tcW w:w="0" w:type="auto"/>
            <w:vAlign w:val="center"/>
          </w:tcPr>
          <w:p w:rsidR="00C109E7" w:rsidRDefault="00C109E7" w:rsidP="00C109E7">
            <w:pPr>
              <w:jc w:val="center"/>
            </w:pPr>
            <w:r>
              <w:t>69°9'32"</w:t>
            </w:r>
          </w:p>
        </w:tc>
        <w:tc>
          <w:tcPr>
            <w:tcW w:w="0" w:type="auto"/>
            <w:vAlign w:val="center"/>
          </w:tcPr>
          <w:p w:rsidR="00C109E7" w:rsidRDefault="00C109E7" w:rsidP="00C109E7">
            <w:pPr>
              <w:jc w:val="center"/>
            </w:pPr>
            <w:r>
              <w:t>19,06</w:t>
            </w:r>
          </w:p>
        </w:tc>
        <w:tc>
          <w:tcPr>
            <w:tcW w:w="0" w:type="auto"/>
            <w:vAlign w:val="center"/>
          </w:tcPr>
          <w:p w:rsidR="00C109E7" w:rsidRDefault="00C109E7" w:rsidP="00C109E7">
            <w:pPr>
              <w:jc w:val="center"/>
            </w:pPr>
            <w:r>
              <w:t>2217236,25</w:t>
            </w:r>
          </w:p>
        </w:tc>
        <w:tc>
          <w:tcPr>
            <w:tcW w:w="0" w:type="auto"/>
            <w:vAlign w:val="center"/>
          </w:tcPr>
          <w:p w:rsidR="00C109E7" w:rsidRDefault="00C109E7" w:rsidP="00C109E7">
            <w:pPr>
              <w:jc w:val="center"/>
            </w:pPr>
            <w:r>
              <w:t>442826,90</w:t>
            </w:r>
          </w:p>
        </w:tc>
      </w:tr>
      <w:tr w:rsidR="00C109E7" w:rsidTr="00C109E7">
        <w:trPr>
          <w:trHeight w:val="20"/>
        </w:trPr>
        <w:tc>
          <w:tcPr>
            <w:tcW w:w="0" w:type="auto"/>
            <w:vAlign w:val="center"/>
          </w:tcPr>
          <w:p w:rsidR="00C109E7" w:rsidRDefault="00C109E7" w:rsidP="00C109E7">
            <w:pPr>
              <w:jc w:val="center"/>
            </w:pPr>
            <w:r>
              <w:t>2037</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2217243,03</w:t>
            </w:r>
          </w:p>
        </w:tc>
        <w:tc>
          <w:tcPr>
            <w:tcW w:w="0" w:type="auto"/>
            <w:vAlign w:val="center"/>
          </w:tcPr>
          <w:p w:rsidR="00C109E7" w:rsidRDefault="00C109E7" w:rsidP="00C109E7">
            <w:pPr>
              <w:jc w:val="center"/>
            </w:pPr>
            <w:r>
              <w:t>442844,71</w:t>
            </w:r>
          </w:p>
        </w:tc>
      </w:tr>
      <w:tr w:rsidR="00C109E7" w:rsidTr="00C109E7">
        <w:trPr>
          <w:trHeight w:val="20"/>
        </w:trPr>
        <w:tc>
          <w:tcPr>
            <w:tcW w:w="0" w:type="auto"/>
            <w:vAlign w:val="center"/>
          </w:tcPr>
          <w:p w:rsidR="00C109E7" w:rsidRDefault="00C109E7" w:rsidP="00C109E7">
            <w:pPr>
              <w:jc w:val="center"/>
            </w:pPr>
            <w:r>
              <w:t>2038</w:t>
            </w:r>
          </w:p>
        </w:tc>
        <w:tc>
          <w:tcPr>
            <w:tcW w:w="0" w:type="auto"/>
            <w:vAlign w:val="center"/>
          </w:tcPr>
          <w:p w:rsidR="00C109E7" w:rsidRDefault="00C109E7" w:rsidP="00C109E7">
            <w:pPr>
              <w:jc w:val="center"/>
            </w:pPr>
            <w:r>
              <w:t>338°52'31"</w:t>
            </w:r>
          </w:p>
        </w:tc>
        <w:tc>
          <w:tcPr>
            <w:tcW w:w="0" w:type="auto"/>
            <w:vAlign w:val="center"/>
          </w:tcPr>
          <w:p w:rsidR="00C109E7" w:rsidRDefault="00C109E7" w:rsidP="00C109E7">
            <w:pPr>
              <w:jc w:val="center"/>
            </w:pPr>
            <w:r>
              <w:t>8,02</w:t>
            </w:r>
          </w:p>
        </w:tc>
        <w:tc>
          <w:tcPr>
            <w:tcW w:w="0" w:type="auto"/>
            <w:vAlign w:val="center"/>
          </w:tcPr>
          <w:p w:rsidR="00C109E7" w:rsidRDefault="00C109E7" w:rsidP="00C109E7">
            <w:pPr>
              <w:jc w:val="center"/>
            </w:pPr>
            <w:r>
              <w:t>2217243,03</w:t>
            </w:r>
          </w:p>
        </w:tc>
        <w:tc>
          <w:tcPr>
            <w:tcW w:w="0" w:type="auto"/>
            <w:vAlign w:val="center"/>
          </w:tcPr>
          <w:p w:rsidR="00C109E7" w:rsidRDefault="00C109E7" w:rsidP="00C109E7">
            <w:pPr>
              <w:jc w:val="center"/>
            </w:pPr>
            <w:r>
              <w:t>442844,72</w:t>
            </w:r>
          </w:p>
        </w:tc>
      </w:tr>
      <w:tr w:rsidR="00C109E7" w:rsidTr="00C109E7">
        <w:trPr>
          <w:trHeight w:val="20"/>
        </w:trPr>
        <w:tc>
          <w:tcPr>
            <w:tcW w:w="0" w:type="auto"/>
            <w:vAlign w:val="center"/>
          </w:tcPr>
          <w:p w:rsidR="00C109E7" w:rsidRDefault="00C109E7" w:rsidP="00C109E7">
            <w:pPr>
              <w:jc w:val="center"/>
            </w:pPr>
            <w:r>
              <w:t>2039</w:t>
            </w:r>
          </w:p>
        </w:tc>
        <w:tc>
          <w:tcPr>
            <w:tcW w:w="0" w:type="auto"/>
            <w:vAlign w:val="center"/>
          </w:tcPr>
          <w:p w:rsidR="00C109E7" w:rsidRDefault="00C109E7" w:rsidP="00C109E7">
            <w:pPr>
              <w:jc w:val="center"/>
            </w:pPr>
            <w:r>
              <w:t>224°59'60"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2217250,51</w:t>
            </w:r>
          </w:p>
        </w:tc>
        <w:tc>
          <w:tcPr>
            <w:tcW w:w="0" w:type="auto"/>
            <w:vAlign w:val="center"/>
          </w:tcPr>
          <w:p w:rsidR="00C109E7" w:rsidRDefault="00C109E7" w:rsidP="00C109E7">
            <w:pPr>
              <w:jc w:val="center"/>
            </w:pPr>
            <w:r>
              <w:t>442841,83</w:t>
            </w:r>
          </w:p>
        </w:tc>
      </w:tr>
      <w:tr w:rsidR="00C109E7" w:rsidTr="00C109E7">
        <w:trPr>
          <w:trHeight w:val="20"/>
        </w:trPr>
        <w:tc>
          <w:tcPr>
            <w:tcW w:w="0" w:type="auto"/>
            <w:vAlign w:val="center"/>
          </w:tcPr>
          <w:p w:rsidR="00C109E7" w:rsidRDefault="00C109E7" w:rsidP="00C109E7">
            <w:pPr>
              <w:jc w:val="center"/>
            </w:pPr>
            <w:r>
              <w:t>2040</w:t>
            </w:r>
          </w:p>
        </w:tc>
        <w:tc>
          <w:tcPr>
            <w:tcW w:w="0" w:type="auto"/>
            <w:vAlign w:val="center"/>
          </w:tcPr>
          <w:p w:rsidR="00C109E7" w:rsidRDefault="00C109E7" w:rsidP="00C109E7">
            <w:pPr>
              <w:jc w:val="center"/>
            </w:pPr>
            <w:r>
              <w:t>249°13'15"</w:t>
            </w:r>
          </w:p>
        </w:tc>
        <w:tc>
          <w:tcPr>
            <w:tcW w:w="0" w:type="auto"/>
            <w:vAlign w:val="center"/>
          </w:tcPr>
          <w:p w:rsidR="00C109E7" w:rsidRDefault="00C109E7" w:rsidP="00C109E7">
            <w:pPr>
              <w:jc w:val="center"/>
            </w:pPr>
            <w:r>
              <w:t>10,82</w:t>
            </w:r>
          </w:p>
        </w:tc>
        <w:tc>
          <w:tcPr>
            <w:tcW w:w="0" w:type="auto"/>
            <w:vAlign w:val="center"/>
          </w:tcPr>
          <w:p w:rsidR="00C109E7" w:rsidRDefault="00C109E7" w:rsidP="00C109E7">
            <w:pPr>
              <w:jc w:val="center"/>
            </w:pPr>
            <w:r>
              <w:t>2217250,50</w:t>
            </w:r>
          </w:p>
        </w:tc>
        <w:tc>
          <w:tcPr>
            <w:tcW w:w="0" w:type="auto"/>
            <w:vAlign w:val="center"/>
          </w:tcPr>
          <w:p w:rsidR="00C109E7" w:rsidRDefault="00C109E7" w:rsidP="00C109E7">
            <w:pPr>
              <w:jc w:val="center"/>
            </w:pPr>
            <w:r>
              <w:t>442841,82</w:t>
            </w:r>
          </w:p>
        </w:tc>
      </w:tr>
      <w:tr w:rsidR="00C109E7" w:rsidTr="00C109E7">
        <w:trPr>
          <w:trHeight w:val="20"/>
        </w:trPr>
        <w:tc>
          <w:tcPr>
            <w:tcW w:w="0" w:type="auto"/>
            <w:vAlign w:val="center"/>
          </w:tcPr>
          <w:p w:rsidR="00C109E7" w:rsidRDefault="00C109E7" w:rsidP="00C109E7">
            <w:pPr>
              <w:jc w:val="center"/>
            </w:pPr>
            <w:r>
              <w:t>2041</w:t>
            </w:r>
          </w:p>
        </w:tc>
        <w:tc>
          <w:tcPr>
            <w:tcW w:w="0" w:type="auto"/>
            <w:vAlign w:val="center"/>
          </w:tcPr>
          <w:p w:rsidR="00C109E7" w:rsidRDefault="00C109E7" w:rsidP="00C109E7">
            <w:pPr>
              <w:jc w:val="center"/>
            </w:pPr>
            <w:r>
              <w:t>25°32'15"</w:t>
            </w:r>
          </w:p>
        </w:tc>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2217246,66</w:t>
            </w:r>
          </w:p>
        </w:tc>
        <w:tc>
          <w:tcPr>
            <w:tcW w:w="0" w:type="auto"/>
            <w:vAlign w:val="center"/>
          </w:tcPr>
          <w:p w:rsidR="00C109E7" w:rsidRDefault="00C109E7" w:rsidP="00C109E7">
            <w:pPr>
              <w:jc w:val="center"/>
            </w:pPr>
            <w:r>
              <w:t>442831,70</w:t>
            </w:r>
          </w:p>
        </w:tc>
      </w:tr>
      <w:tr w:rsidR="00C109E7" w:rsidTr="00C109E7">
        <w:trPr>
          <w:trHeight w:val="20"/>
        </w:trPr>
        <w:tc>
          <w:tcPr>
            <w:tcW w:w="0" w:type="auto"/>
            <w:vAlign w:val="center"/>
          </w:tcPr>
          <w:p w:rsidR="00C109E7" w:rsidRDefault="00C109E7" w:rsidP="00C109E7">
            <w:pPr>
              <w:jc w:val="center"/>
            </w:pPr>
            <w:r>
              <w:t>2042</w:t>
            </w:r>
          </w:p>
        </w:tc>
        <w:tc>
          <w:tcPr>
            <w:tcW w:w="0" w:type="auto"/>
            <w:vAlign w:val="center"/>
          </w:tcPr>
          <w:p w:rsidR="00C109E7" w:rsidRDefault="00C109E7" w:rsidP="00C109E7">
            <w:pPr>
              <w:jc w:val="center"/>
            </w:pPr>
            <w:r>
              <w:t>293°55'12"</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2217247,56</w:t>
            </w:r>
          </w:p>
        </w:tc>
        <w:tc>
          <w:tcPr>
            <w:tcW w:w="0" w:type="auto"/>
            <w:vAlign w:val="center"/>
          </w:tcPr>
          <w:p w:rsidR="00C109E7" w:rsidRDefault="00C109E7" w:rsidP="00C109E7">
            <w:pPr>
              <w:jc w:val="center"/>
            </w:pPr>
            <w:r>
              <w:t>442832,13</w:t>
            </w:r>
          </w:p>
        </w:tc>
      </w:tr>
      <w:tr w:rsidR="00C109E7" w:rsidTr="00C109E7">
        <w:trPr>
          <w:trHeight w:val="20"/>
        </w:trPr>
        <w:tc>
          <w:tcPr>
            <w:tcW w:w="0" w:type="auto"/>
            <w:vAlign w:val="center"/>
          </w:tcPr>
          <w:p w:rsidR="00C109E7" w:rsidRDefault="00C109E7" w:rsidP="00C109E7">
            <w:pPr>
              <w:jc w:val="center"/>
            </w:pPr>
            <w:r>
              <w:t>2043</w:t>
            </w:r>
          </w:p>
        </w:tc>
        <w:tc>
          <w:tcPr>
            <w:tcW w:w="0" w:type="auto"/>
            <w:vAlign w:val="center"/>
          </w:tcPr>
          <w:p w:rsidR="00C109E7" w:rsidRDefault="00C109E7" w:rsidP="00C109E7">
            <w:pPr>
              <w:jc w:val="center"/>
            </w:pPr>
            <w:r>
              <w:t>204°6'21"</w:t>
            </w:r>
          </w:p>
        </w:tc>
        <w:tc>
          <w:tcPr>
            <w:tcW w:w="0" w:type="auto"/>
            <w:vAlign w:val="center"/>
          </w:tcPr>
          <w:p w:rsidR="00C109E7" w:rsidRDefault="00C109E7" w:rsidP="00C109E7">
            <w:pPr>
              <w:jc w:val="center"/>
            </w:pPr>
            <w:r>
              <w:t>7,71</w:t>
            </w:r>
          </w:p>
        </w:tc>
        <w:tc>
          <w:tcPr>
            <w:tcW w:w="0" w:type="auto"/>
            <w:vAlign w:val="center"/>
          </w:tcPr>
          <w:p w:rsidR="00C109E7" w:rsidRDefault="00C109E7" w:rsidP="00C109E7">
            <w:pPr>
              <w:jc w:val="center"/>
            </w:pPr>
            <w:r>
              <w:t>2217250,90</w:t>
            </w:r>
          </w:p>
        </w:tc>
        <w:tc>
          <w:tcPr>
            <w:tcW w:w="0" w:type="auto"/>
            <w:vAlign w:val="center"/>
          </w:tcPr>
          <w:p w:rsidR="00C109E7" w:rsidRDefault="00C109E7" w:rsidP="00C109E7">
            <w:pPr>
              <w:jc w:val="center"/>
            </w:pPr>
            <w:r>
              <w:t>442824,60</w:t>
            </w:r>
          </w:p>
        </w:tc>
      </w:tr>
      <w:tr w:rsidR="00C109E7" w:rsidTr="00C109E7">
        <w:trPr>
          <w:trHeight w:val="20"/>
        </w:trPr>
        <w:tc>
          <w:tcPr>
            <w:tcW w:w="0" w:type="auto"/>
            <w:vAlign w:val="center"/>
          </w:tcPr>
          <w:p w:rsidR="00C109E7" w:rsidRDefault="00C109E7" w:rsidP="00C109E7">
            <w:pPr>
              <w:jc w:val="center"/>
            </w:pPr>
            <w:r>
              <w:t>2044</w:t>
            </w:r>
          </w:p>
        </w:tc>
        <w:tc>
          <w:tcPr>
            <w:tcW w:w="0" w:type="auto"/>
            <w:vAlign w:val="center"/>
          </w:tcPr>
          <w:p w:rsidR="00C109E7" w:rsidRDefault="00C109E7" w:rsidP="00C109E7">
            <w:pPr>
              <w:jc w:val="center"/>
            </w:pPr>
            <w:r>
              <w:t>291°13'48"</w:t>
            </w:r>
          </w:p>
        </w:tc>
        <w:tc>
          <w:tcPr>
            <w:tcW w:w="0" w:type="auto"/>
            <w:vAlign w:val="center"/>
          </w:tcPr>
          <w:p w:rsidR="00C109E7" w:rsidRDefault="00C109E7" w:rsidP="00C109E7">
            <w:pPr>
              <w:jc w:val="center"/>
            </w:pPr>
            <w:r>
              <w:t>5,77</w:t>
            </w:r>
          </w:p>
        </w:tc>
        <w:tc>
          <w:tcPr>
            <w:tcW w:w="0" w:type="auto"/>
            <w:vAlign w:val="center"/>
          </w:tcPr>
          <w:p w:rsidR="00C109E7" w:rsidRDefault="00C109E7" w:rsidP="00C109E7">
            <w:pPr>
              <w:jc w:val="center"/>
            </w:pPr>
            <w:r>
              <w:t>2217243,86</w:t>
            </w:r>
          </w:p>
        </w:tc>
        <w:tc>
          <w:tcPr>
            <w:tcW w:w="0" w:type="auto"/>
            <w:vAlign w:val="center"/>
          </w:tcPr>
          <w:p w:rsidR="00C109E7" w:rsidRDefault="00C109E7" w:rsidP="00C109E7">
            <w:pPr>
              <w:jc w:val="center"/>
            </w:pPr>
            <w:r>
              <w:t>442821,45</w:t>
            </w:r>
          </w:p>
        </w:tc>
      </w:tr>
      <w:tr w:rsidR="00C109E7" w:rsidTr="00C109E7">
        <w:trPr>
          <w:trHeight w:val="20"/>
        </w:trPr>
        <w:tc>
          <w:tcPr>
            <w:tcW w:w="0" w:type="auto"/>
            <w:vAlign w:val="center"/>
          </w:tcPr>
          <w:p w:rsidR="00C109E7" w:rsidRDefault="00C109E7" w:rsidP="00C109E7">
            <w:pPr>
              <w:jc w:val="center"/>
            </w:pPr>
            <w:r>
              <w:t>2045</w:t>
            </w:r>
          </w:p>
        </w:tc>
        <w:tc>
          <w:tcPr>
            <w:tcW w:w="0" w:type="auto"/>
            <w:vAlign w:val="center"/>
          </w:tcPr>
          <w:p w:rsidR="00C109E7" w:rsidRDefault="00C109E7" w:rsidP="00C109E7">
            <w:pPr>
              <w:jc w:val="center"/>
            </w:pPr>
            <w:r>
              <w:t>158°38'27"</w:t>
            </w:r>
          </w:p>
        </w:tc>
        <w:tc>
          <w:tcPr>
            <w:tcW w:w="0" w:type="auto"/>
            <w:vAlign w:val="center"/>
          </w:tcPr>
          <w:p w:rsidR="00C109E7" w:rsidRDefault="00C109E7" w:rsidP="00C109E7">
            <w:pPr>
              <w:jc w:val="center"/>
            </w:pPr>
            <w:r>
              <w:t>40,42</w:t>
            </w:r>
          </w:p>
        </w:tc>
        <w:tc>
          <w:tcPr>
            <w:tcW w:w="0" w:type="auto"/>
            <w:vAlign w:val="center"/>
          </w:tcPr>
          <w:p w:rsidR="00C109E7" w:rsidRDefault="00C109E7" w:rsidP="00C109E7">
            <w:pPr>
              <w:jc w:val="center"/>
            </w:pPr>
            <w:r>
              <w:t>2217245,95</w:t>
            </w:r>
          </w:p>
        </w:tc>
        <w:tc>
          <w:tcPr>
            <w:tcW w:w="0" w:type="auto"/>
            <w:vAlign w:val="center"/>
          </w:tcPr>
          <w:p w:rsidR="00C109E7" w:rsidRDefault="00C109E7" w:rsidP="00C109E7">
            <w:pPr>
              <w:jc w:val="center"/>
            </w:pPr>
            <w:r>
              <w:t>442816,07</w:t>
            </w:r>
          </w:p>
        </w:tc>
      </w:tr>
      <w:tr w:rsidR="00C109E7" w:rsidTr="00C109E7">
        <w:trPr>
          <w:trHeight w:val="20"/>
        </w:trPr>
        <w:tc>
          <w:tcPr>
            <w:tcW w:w="0" w:type="auto"/>
            <w:vAlign w:val="center"/>
          </w:tcPr>
          <w:p w:rsidR="00C109E7" w:rsidRDefault="00C109E7" w:rsidP="00C109E7">
            <w:pPr>
              <w:jc w:val="center"/>
            </w:pPr>
            <w:r>
              <w:t>2046</w:t>
            </w:r>
          </w:p>
        </w:tc>
        <w:tc>
          <w:tcPr>
            <w:tcW w:w="0" w:type="auto"/>
            <w:vAlign w:val="center"/>
          </w:tcPr>
          <w:p w:rsidR="00C109E7" w:rsidRDefault="00C109E7" w:rsidP="00C109E7">
            <w:pPr>
              <w:jc w:val="center"/>
            </w:pPr>
            <w:r>
              <w:t>102°58'55"</w:t>
            </w:r>
          </w:p>
        </w:tc>
        <w:tc>
          <w:tcPr>
            <w:tcW w:w="0" w:type="auto"/>
            <w:vAlign w:val="center"/>
          </w:tcPr>
          <w:p w:rsidR="00C109E7" w:rsidRDefault="00C109E7" w:rsidP="00C109E7">
            <w:pPr>
              <w:jc w:val="center"/>
            </w:pPr>
            <w:r>
              <w:t>30,31</w:t>
            </w:r>
          </w:p>
        </w:tc>
        <w:tc>
          <w:tcPr>
            <w:tcW w:w="0" w:type="auto"/>
            <w:vAlign w:val="center"/>
          </w:tcPr>
          <w:p w:rsidR="00C109E7" w:rsidRDefault="00C109E7" w:rsidP="00C109E7">
            <w:pPr>
              <w:jc w:val="center"/>
            </w:pPr>
            <w:r>
              <w:t>2217208,31</w:t>
            </w:r>
          </w:p>
        </w:tc>
        <w:tc>
          <w:tcPr>
            <w:tcW w:w="0" w:type="auto"/>
            <w:vAlign w:val="center"/>
          </w:tcPr>
          <w:p w:rsidR="00C109E7" w:rsidRDefault="00C109E7" w:rsidP="00C109E7">
            <w:pPr>
              <w:jc w:val="center"/>
            </w:pPr>
            <w:r>
              <w:t>442830,79</w:t>
            </w:r>
          </w:p>
        </w:tc>
      </w:tr>
      <w:tr w:rsidR="00C109E7" w:rsidTr="00C109E7">
        <w:trPr>
          <w:trHeight w:val="20"/>
        </w:trPr>
        <w:tc>
          <w:tcPr>
            <w:tcW w:w="0" w:type="auto"/>
            <w:vAlign w:val="center"/>
          </w:tcPr>
          <w:p w:rsidR="00C109E7" w:rsidRDefault="00C109E7" w:rsidP="00C109E7">
            <w:pPr>
              <w:jc w:val="center"/>
            </w:pPr>
            <w:r>
              <w:t>2047</w:t>
            </w:r>
          </w:p>
        </w:tc>
        <w:tc>
          <w:tcPr>
            <w:tcW w:w="0" w:type="auto"/>
            <w:vAlign w:val="center"/>
          </w:tcPr>
          <w:p w:rsidR="00C109E7" w:rsidRDefault="00C109E7" w:rsidP="00C109E7">
            <w:pPr>
              <w:jc w:val="center"/>
            </w:pPr>
            <w:r>
              <w:t>158°2'27"</w:t>
            </w:r>
          </w:p>
        </w:tc>
        <w:tc>
          <w:tcPr>
            <w:tcW w:w="0" w:type="auto"/>
            <w:vAlign w:val="center"/>
          </w:tcPr>
          <w:p w:rsidR="00C109E7" w:rsidRDefault="00C109E7" w:rsidP="00C109E7">
            <w:pPr>
              <w:jc w:val="center"/>
            </w:pPr>
            <w:r>
              <w:t>6,74</w:t>
            </w:r>
          </w:p>
        </w:tc>
        <w:tc>
          <w:tcPr>
            <w:tcW w:w="0" w:type="auto"/>
            <w:vAlign w:val="center"/>
          </w:tcPr>
          <w:p w:rsidR="00C109E7" w:rsidRDefault="00C109E7" w:rsidP="00C109E7">
            <w:pPr>
              <w:jc w:val="center"/>
            </w:pPr>
            <w:r>
              <w:t>2217201,50</w:t>
            </w:r>
          </w:p>
        </w:tc>
        <w:tc>
          <w:tcPr>
            <w:tcW w:w="0" w:type="auto"/>
            <w:vAlign w:val="center"/>
          </w:tcPr>
          <w:p w:rsidR="00C109E7" w:rsidRDefault="00C109E7" w:rsidP="00C109E7">
            <w:pPr>
              <w:jc w:val="center"/>
            </w:pPr>
            <w:r>
              <w:t>442860,33</w:t>
            </w:r>
          </w:p>
        </w:tc>
      </w:tr>
      <w:tr w:rsidR="00C109E7" w:rsidTr="00C109E7">
        <w:trPr>
          <w:trHeight w:val="20"/>
        </w:trPr>
        <w:tc>
          <w:tcPr>
            <w:tcW w:w="0" w:type="auto"/>
            <w:vAlign w:val="center"/>
          </w:tcPr>
          <w:p w:rsidR="00C109E7" w:rsidRDefault="00C109E7" w:rsidP="00C109E7">
            <w:pPr>
              <w:jc w:val="center"/>
            </w:pPr>
            <w:r>
              <w:t>2048</w:t>
            </w:r>
          </w:p>
        </w:tc>
        <w:tc>
          <w:tcPr>
            <w:tcW w:w="0" w:type="auto"/>
            <w:vAlign w:val="center"/>
          </w:tcPr>
          <w:p w:rsidR="00C109E7" w:rsidRDefault="00C109E7" w:rsidP="00C109E7">
            <w:pPr>
              <w:jc w:val="center"/>
            </w:pPr>
            <w:r>
              <w:t>68°33'8"</w:t>
            </w:r>
          </w:p>
        </w:tc>
        <w:tc>
          <w:tcPr>
            <w:tcW w:w="0" w:type="auto"/>
            <w:vAlign w:val="center"/>
          </w:tcPr>
          <w:p w:rsidR="00C109E7" w:rsidRDefault="00C109E7" w:rsidP="00C109E7">
            <w:pPr>
              <w:jc w:val="center"/>
            </w:pPr>
            <w:r>
              <w:t>0,3</w:t>
            </w:r>
          </w:p>
        </w:tc>
        <w:tc>
          <w:tcPr>
            <w:tcW w:w="0" w:type="auto"/>
            <w:vAlign w:val="center"/>
          </w:tcPr>
          <w:p w:rsidR="00C109E7" w:rsidRDefault="00C109E7" w:rsidP="00C109E7">
            <w:pPr>
              <w:jc w:val="center"/>
            </w:pPr>
            <w:r>
              <w:t>2217195,25</w:t>
            </w:r>
          </w:p>
        </w:tc>
        <w:tc>
          <w:tcPr>
            <w:tcW w:w="0" w:type="auto"/>
            <w:vAlign w:val="center"/>
          </w:tcPr>
          <w:p w:rsidR="00C109E7" w:rsidRDefault="00C109E7" w:rsidP="00C109E7">
            <w:pPr>
              <w:jc w:val="center"/>
            </w:pPr>
            <w:r>
              <w:t>442862,85</w:t>
            </w:r>
          </w:p>
        </w:tc>
      </w:tr>
      <w:tr w:rsidR="00C109E7" w:rsidTr="00C109E7">
        <w:trPr>
          <w:trHeight w:val="20"/>
        </w:trPr>
        <w:tc>
          <w:tcPr>
            <w:tcW w:w="0" w:type="auto"/>
            <w:vAlign w:val="center"/>
          </w:tcPr>
          <w:p w:rsidR="00C109E7" w:rsidRDefault="00C109E7" w:rsidP="00C109E7">
            <w:pPr>
              <w:jc w:val="center"/>
            </w:pPr>
            <w:r>
              <w:t>2049</w:t>
            </w:r>
          </w:p>
        </w:tc>
        <w:tc>
          <w:tcPr>
            <w:tcW w:w="0" w:type="auto"/>
            <w:vAlign w:val="center"/>
          </w:tcPr>
          <w:p w:rsidR="00C109E7" w:rsidRDefault="00C109E7" w:rsidP="00C109E7">
            <w:pPr>
              <w:jc w:val="center"/>
            </w:pPr>
            <w:r>
              <w:t>27°20'28"</w:t>
            </w:r>
          </w:p>
        </w:tc>
        <w:tc>
          <w:tcPr>
            <w:tcW w:w="0" w:type="auto"/>
            <w:vAlign w:val="center"/>
          </w:tcPr>
          <w:p w:rsidR="00C109E7" w:rsidRDefault="00C109E7" w:rsidP="00C109E7">
            <w:pPr>
              <w:jc w:val="center"/>
            </w:pPr>
            <w:r>
              <w:t>25,76</w:t>
            </w:r>
          </w:p>
        </w:tc>
        <w:tc>
          <w:tcPr>
            <w:tcW w:w="0" w:type="auto"/>
            <w:vAlign w:val="center"/>
          </w:tcPr>
          <w:p w:rsidR="00C109E7" w:rsidRDefault="00C109E7" w:rsidP="00C109E7">
            <w:pPr>
              <w:jc w:val="center"/>
            </w:pPr>
            <w:r>
              <w:t>2219128,51</w:t>
            </w:r>
          </w:p>
        </w:tc>
        <w:tc>
          <w:tcPr>
            <w:tcW w:w="0" w:type="auto"/>
            <w:vAlign w:val="center"/>
          </w:tcPr>
          <w:p w:rsidR="00C109E7" w:rsidRDefault="00C109E7" w:rsidP="00C109E7">
            <w:pPr>
              <w:jc w:val="center"/>
            </w:pPr>
            <w:r>
              <w:t>445035,00</w:t>
            </w:r>
          </w:p>
        </w:tc>
      </w:tr>
      <w:tr w:rsidR="00C109E7" w:rsidTr="00C109E7">
        <w:trPr>
          <w:trHeight w:val="20"/>
        </w:trPr>
        <w:tc>
          <w:tcPr>
            <w:tcW w:w="0" w:type="auto"/>
            <w:vAlign w:val="center"/>
          </w:tcPr>
          <w:p w:rsidR="00C109E7" w:rsidRDefault="00C109E7" w:rsidP="00C109E7">
            <w:pPr>
              <w:jc w:val="center"/>
            </w:pPr>
            <w:r>
              <w:t>2050</w:t>
            </w:r>
          </w:p>
        </w:tc>
        <w:tc>
          <w:tcPr>
            <w:tcW w:w="0" w:type="auto"/>
            <w:vAlign w:val="center"/>
          </w:tcPr>
          <w:p w:rsidR="00C109E7" w:rsidRDefault="00C109E7" w:rsidP="00C109E7">
            <w:pPr>
              <w:jc w:val="center"/>
            </w:pPr>
            <w:r>
              <w:t>85°25'34"</w:t>
            </w:r>
          </w:p>
        </w:tc>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2219151,39</w:t>
            </w:r>
          </w:p>
        </w:tc>
        <w:tc>
          <w:tcPr>
            <w:tcW w:w="0" w:type="auto"/>
            <w:vAlign w:val="center"/>
          </w:tcPr>
          <w:p w:rsidR="00C109E7" w:rsidRDefault="00C109E7" w:rsidP="00C109E7">
            <w:pPr>
              <w:jc w:val="center"/>
            </w:pPr>
            <w:r>
              <w:t>445046,83</w:t>
            </w:r>
          </w:p>
        </w:tc>
      </w:tr>
      <w:tr w:rsidR="00C109E7" w:rsidTr="00C109E7">
        <w:trPr>
          <w:trHeight w:val="20"/>
        </w:trPr>
        <w:tc>
          <w:tcPr>
            <w:tcW w:w="0" w:type="auto"/>
            <w:vAlign w:val="center"/>
          </w:tcPr>
          <w:p w:rsidR="00C109E7" w:rsidRDefault="00C109E7" w:rsidP="00C109E7">
            <w:pPr>
              <w:jc w:val="center"/>
            </w:pPr>
            <w:r>
              <w:t>2051</w:t>
            </w:r>
          </w:p>
        </w:tc>
        <w:tc>
          <w:tcPr>
            <w:tcW w:w="0" w:type="auto"/>
            <w:vAlign w:val="center"/>
          </w:tcPr>
          <w:p w:rsidR="00C109E7" w:rsidRDefault="00C109E7" w:rsidP="00C109E7">
            <w:pPr>
              <w:jc w:val="center"/>
            </w:pPr>
            <w:r>
              <w:t>275°5'10"</w:t>
            </w:r>
          </w:p>
        </w:tc>
        <w:tc>
          <w:tcPr>
            <w:tcW w:w="0" w:type="auto"/>
            <w:vAlign w:val="center"/>
          </w:tcPr>
          <w:p w:rsidR="00C109E7" w:rsidRDefault="00C109E7" w:rsidP="00C109E7">
            <w:pPr>
              <w:jc w:val="center"/>
            </w:pPr>
            <w:r>
              <w:t>9,59</w:t>
            </w:r>
          </w:p>
        </w:tc>
        <w:tc>
          <w:tcPr>
            <w:tcW w:w="0" w:type="auto"/>
            <w:vAlign w:val="center"/>
          </w:tcPr>
          <w:p w:rsidR="00C109E7" w:rsidRDefault="00C109E7" w:rsidP="00C109E7">
            <w:pPr>
              <w:jc w:val="center"/>
            </w:pPr>
            <w:r>
              <w:t>2219151,47</w:t>
            </w:r>
          </w:p>
        </w:tc>
        <w:tc>
          <w:tcPr>
            <w:tcW w:w="0" w:type="auto"/>
            <w:vAlign w:val="center"/>
          </w:tcPr>
          <w:p w:rsidR="00C109E7" w:rsidRDefault="00C109E7" w:rsidP="00C109E7">
            <w:pPr>
              <w:jc w:val="center"/>
            </w:pPr>
            <w:r>
              <w:t>445047,83</w:t>
            </w:r>
          </w:p>
        </w:tc>
      </w:tr>
      <w:tr w:rsidR="00C109E7" w:rsidTr="00C109E7">
        <w:trPr>
          <w:trHeight w:val="20"/>
        </w:trPr>
        <w:tc>
          <w:tcPr>
            <w:tcW w:w="0" w:type="auto"/>
            <w:vAlign w:val="center"/>
          </w:tcPr>
          <w:p w:rsidR="00C109E7" w:rsidRDefault="00C109E7" w:rsidP="00C109E7">
            <w:pPr>
              <w:jc w:val="center"/>
            </w:pPr>
            <w:r>
              <w:t>2052</w:t>
            </w:r>
          </w:p>
        </w:tc>
        <w:tc>
          <w:tcPr>
            <w:tcW w:w="0" w:type="auto"/>
            <w:vAlign w:val="center"/>
          </w:tcPr>
          <w:p w:rsidR="00C109E7" w:rsidRDefault="00C109E7" w:rsidP="00C109E7">
            <w:pPr>
              <w:jc w:val="center"/>
            </w:pPr>
            <w:r>
              <w:t>207°23'6"</w:t>
            </w:r>
          </w:p>
        </w:tc>
        <w:tc>
          <w:tcPr>
            <w:tcW w:w="0" w:type="auto"/>
            <w:vAlign w:val="center"/>
          </w:tcPr>
          <w:p w:rsidR="00C109E7" w:rsidRDefault="00C109E7" w:rsidP="00C109E7">
            <w:pPr>
              <w:jc w:val="center"/>
            </w:pPr>
            <w:r>
              <w:t>25,94</w:t>
            </w:r>
          </w:p>
        </w:tc>
        <w:tc>
          <w:tcPr>
            <w:tcW w:w="0" w:type="auto"/>
            <w:vAlign w:val="center"/>
          </w:tcPr>
          <w:p w:rsidR="00C109E7" w:rsidRDefault="00C109E7" w:rsidP="00C109E7">
            <w:pPr>
              <w:jc w:val="center"/>
            </w:pPr>
            <w:r>
              <w:t>2219152,32</w:t>
            </w:r>
          </w:p>
        </w:tc>
        <w:tc>
          <w:tcPr>
            <w:tcW w:w="0" w:type="auto"/>
            <w:vAlign w:val="center"/>
          </w:tcPr>
          <w:p w:rsidR="00C109E7" w:rsidRDefault="00C109E7" w:rsidP="00C109E7">
            <w:pPr>
              <w:jc w:val="center"/>
            </w:pPr>
            <w:r>
              <w:t>445038,28</w:t>
            </w:r>
          </w:p>
        </w:tc>
      </w:tr>
      <w:tr w:rsidR="00C109E7" w:rsidTr="00C109E7">
        <w:trPr>
          <w:trHeight w:val="20"/>
        </w:trPr>
        <w:tc>
          <w:tcPr>
            <w:tcW w:w="0" w:type="auto"/>
            <w:vAlign w:val="center"/>
          </w:tcPr>
          <w:p w:rsidR="00C109E7" w:rsidRDefault="00C109E7" w:rsidP="00C109E7">
            <w:pPr>
              <w:jc w:val="center"/>
            </w:pPr>
            <w:r>
              <w:t>2053</w:t>
            </w:r>
          </w:p>
        </w:tc>
        <w:tc>
          <w:tcPr>
            <w:tcW w:w="0" w:type="auto"/>
            <w:vAlign w:val="center"/>
          </w:tcPr>
          <w:p w:rsidR="00C109E7" w:rsidRDefault="00C109E7" w:rsidP="00C109E7">
            <w:pPr>
              <w:jc w:val="center"/>
            </w:pPr>
            <w:r>
              <w:t>95°9'9"</w:t>
            </w:r>
          </w:p>
        </w:tc>
        <w:tc>
          <w:tcPr>
            <w:tcW w:w="0" w:type="auto"/>
            <w:vAlign w:val="center"/>
          </w:tcPr>
          <w:p w:rsidR="00C109E7" w:rsidRDefault="00C109E7" w:rsidP="00C109E7">
            <w:pPr>
              <w:jc w:val="center"/>
            </w:pPr>
            <w:r>
              <w:t>8,69</w:t>
            </w:r>
          </w:p>
        </w:tc>
        <w:tc>
          <w:tcPr>
            <w:tcW w:w="0" w:type="auto"/>
            <w:vAlign w:val="center"/>
          </w:tcPr>
          <w:p w:rsidR="00C109E7" w:rsidRDefault="00C109E7" w:rsidP="00C109E7">
            <w:pPr>
              <w:jc w:val="center"/>
            </w:pPr>
            <w:r>
              <w:t>2219129,29</w:t>
            </w:r>
          </w:p>
        </w:tc>
        <w:tc>
          <w:tcPr>
            <w:tcW w:w="0" w:type="auto"/>
            <w:vAlign w:val="center"/>
          </w:tcPr>
          <w:p w:rsidR="00C109E7" w:rsidRDefault="00C109E7" w:rsidP="00C109E7">
            <w:pPr>
              <w:jc w:val="center"/>
            </w:pPr>
            <w:r>
              <w:t>445026,35</w:t>
            </w:r>
          </w:p>
        </w:tc>
      </w:tr>
      <w:tr w:rsidR="00C109E7" w:rsidTr="00C109E7">
        <w:trPr>
          <w:trHeight w:val="20"/>
        </w:trPr>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218°56'23"</w:t>
            </w:r>
          </w:p>
        </w:tc>
        <w:tc>
          <w:tcPr>
            <w:tcW w:w="0" w:type="auto"/>
            <w:vAlign w:val="center"/>
          </w:tcPr>
          <w:p w:rsidR="00C109E7" w:rsidRDefault="00C109E7" w:rsidP="00C109E7">
            <w:pPr>
              <w:jc w:val="center"/>
            </w:pPr>
            <w:r>
              <w:t>32,62</w:t>
            </w:r>
          </w:p>
        </w:tc>
        <w:tc>
          <w:tcPr>
            <w:tcW w:w="0" w:type="auto"/>
            <w:vAlign w:val="center"/>
          </w:tcPr>
          <w:p w:rsidR="00C109E7" w:rsidRDefault="00C109E7" w:rsidP="00C109E7">
            <w:pPr>
              <w:jc w:val="center"/>
            </w:pPr>
            <w:r>
              <w:t>2218481,83</w:t>
            </w:r>
          </w:p>
        </w:tc>
        <w:tc>
          <w:tcPr>
            <w:tcW w:w="0" w:type="auto"/>
            <w:vAlign w:val="center"/>
          </w:tcPr>
          <w:p w:rsidR="00C109E7" w:rsidRDefault="00C109E7" w:rsidP="00C109E7">
            <w:pPr>
              <w:jc w:val="center"/>
            </w:pPr>
            <w:r>
              <w:t>442930,11</w:t>
            </w:r>
          </w:p>
        </w:tc>
      </w:tr>
      <w:tr w:rsidR="00C109E7" w:rsidTr="00C109E7">
        <w:trPr>
          <w:trHeight w:val="20"/>
        </w:trPr>
        <w:tc>
          <w:tcPr>
            <w:tcW w:w="0" w:type="auto"/>
            <w:vAlign w:val="center"/>
          </w:tcPr>
          <w:p w:rsidR="00C109E7" w:rsidRDefault="00C109E7" w:rsidP="00C109E7">
            <w:pPr>
              <w:jc w:val="center"/>
            </w:pPr>
            <w:r>
              <w:t>197</w:t>
            </w:r>
          </w:p>
        </w:tc>
        <w:tc>
          <w:tcPr>
            <w:tcW w:w="0" w:type="auto"/>
            <w:vAlign w:val="center"/>
          </w:tcPr>
          <w:p w:rsidR="00C109E7" w:rsidRDefault="00C109E7" w:rsidP="00C109E7">
            <w:pPr>
              <w:jc w:val="center"/>
            </w:pPr>
            <w:r>
              <w:t>109°54'4"</w:t>
            </w:r>
          </w:p>
        </w:tc>
        <w:tc>
          <w:tcPr>
            <w:tcW w:w="0" w:type="auto"/>
            <w:vAlign w:val="center"/>
          </w:tcPr>
          <w:p w:rsidR="00C109E7" w:rsidRDefault="00C109E7" w:rsidP="00C109E7">
            <w:pPr>
              <w:jc w:val="center"/>
            </w:pPr>
            <w:r>
              <w:t>10,75</w:t>
            </w:r>
          </w:p>
        </w:tc>
        <w:tc>
          <w:tcPr>
            <w:tcW w:w="0" w:type="auto"/>
            <w:vAlign w:val="center"/>
          </w:tcPr>
          <w:p w:rsidR="00C109E7" w:rsidRDefault="00C109E7" w:rsidP="00C109E7">
            <w:pPr>
              <w:jc w:val="center"/>
            </w:pPr>
            <w:r>
              <w:t>2218456,46</w:t>
            </w:r>
          </w:p>
        </w:tc>
        <w:tc>
          <w:tcPr>
            <w:tcW w:w="0" w:type="auto"/>
            <w:vAlign w:val="center"/>
          </w:tcPr>
          <w:p w:rsidR="00C109E7" w:rsidRDefault="00C109E7" w:rsidP="00C109E7">
            <w:pPr>
              <w:jc w:val="center"/>
            </w:pPr>
            <w:r>
              <w:t>442909,61</w:t>
            </w:r>
          </w:p>
        </w:tc>
      </w:tr>
      <w:tr w:rsidR="00C109E7" w:rsidTr="00C109E7">
        <w:trPr>
          <w:trHeight w:val="20"/>
        </w:trPr>
        <w:tc>
          <w:tcPr>
            <w:tcW w:w="0" w:type="auto"/>
            <w:vAlign w:val="center"/>
          </w:tcPr>
          <w:p w:rsidR="00C109E7" w:rsidRDefault="00C109E7" w:rsidP="00C109E7">
            <w:pPr>
              <w:jc w:val="center"/>
            </w:pPr>
            <w:r>
              <w:t>2054</w:t>
            </w:r>
          </w:p>
        </w:tc>
        <w:tc>
          <w:tcPr>
            <w:tcW w:w="0" w:type="auto"/>
            <w:vAlign w:val="center"/>
          </w:tcPr>
          <w:p w:rsidR="00C109E7" w:rsidRDefault="00C109E7" w:rsidP="00C109E7">
            <w:pPr>
              <w:jc w:val="center"/>
            </w:pPr>
            <w:r>
              <w:t>18°38'19"</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2218452,80</w:t>
            </w:r>
          </w:p>
        </w:tc>
        <w:tc>
          <w:tcPr>
            <w:tcW w:w="0" w:type="auto"/>
            <w:vAlign w:val="center"/>
          </w:tcPr>
          <w:p w:rsidR="00C109E7" w:rsidRDefault="00C109E7" w:rsidP="00C109E7">
            <w:pPr>
              <w:jc w:val="center"/>
            </w:pPr>
            <w:r>
              <w:t>442919,72</w:t>
            </w:r>
          </w:p>
        </w:tc>
      </w:tr>
      <w:tr w:rsidR="00C109E7" w:rsidTr="00C109E7">
        <w:trPr>
          <w:trHeight w:val="20"/>
        </w:trPr>
        <w:tc>
          <w:tcPr>
            <w:tcW w:w="0" w:type="auto"/>
            <w:vAlign w:val="center"/>
          </w:tcPr>
          <w:p w:rsidR="00C109E7" w:rsidRDefault="00C109E7" w:rsidP="00C109E7">
            <w:pPr>
              <w:jc w:val="center"/>
            </w:pPr>
            <w:r>
              <w:t>2055</w:t>
            </w:r>
          </w:p>
        </w:tc>
        <w:tc>
          <w:tcPr>
            <w:tcW w:w="0" w:type="auto"/>
            <w:vAlign w:val="center"/>
          </w:tcPr>
          <w:p w:rsidR="00C109E7" w:rsidRDefault="00C109E7" w:rsidP="00C109E7">
            <w:pPr>
              <w:jc w:val="center"/>
            </w:pPr>
            <w:r>
              <w:t>290°35'56"</w:t>
            </w:r>
          </w:p>
        </w:tc>
        <w:tc>
          <w:tcPr>
            <w:tcW w:w="0" w:type="auto"/>
            <w:vAlign w:val="center"/>
          </w:tcPr>
          <w:p w:rsidR="00C109E7" w:rsidRDefault="00C109E7" w:rsidP="00C109E7">
            <w:pPr>
              <w:jc w:val="center"/>
            </w:pPr>
            <w:r>
              <w:t>4,69</w:t>
            </w:r>
          </w:p>
        </w:tc>
        <w:tc>
          <w:tcPr>
            <w:tcW w:w="0" w:type="auto"/>
            <w:vAlign w:val="center"/>
          </w:tcPr>
          <w:p w:rsidR="00C109E7" w:rsidRDefault="00C109E7" w:rsidP="00C109E7">
            <w:pPr>
              <w:jc w:val="center"/>
            </w:pPr>
            <w:r>
              <w:t>2218460,39</w:t>
            </w:r>
          </w:p>
        </w:tc>
        <w:tc>
          <w:tcPr>
            <w:tcW w:w="0" w:type="auto"/>
            <w:vAlign w:val="center"/>
          </w:tcPr>
          <w:p w:rsidR="00C109E7" w:rsidRDefault="00C109E7" w:rsidP="00C109E7">
            <w:pPr>
              <w:jc w:val="center"/>
            </w:pPr>
            <w:r>
              <w:t>442922,28</w:t>
            </w:r>
          </w:p>
        </w:tc>
      </w:tr>
      <w:tr w:rsidR="00C109E7" w:rsidTr="00C109E7">
        <w:trPr>
          <w:trHeight w:val="20"/>
        </w:trPr>
        <w:tc>
          <w:tcPr>
            <w:tcW w:w="0" w:type="auto"/>
            <w:vAlign w:val="center"/>
          </w:tcPr>
          <w:p w:rsidR="00C109E7" w:rsidRDefault="00C109E7" w:rsidP="00C109E7">
            <w:pPr>
              <w:jc w:val="center"/>
            </w:pPr>
            <w:r>
              <w:t>2056</w:t>
            </w:r>
          </w:p>
        </w:tc>
        <w:tc>
          <w:tcPr>
            <w:tcW w:w="0" w:type="auto"/>
            <w:vAlign w:val="center"/>
          </w:tcPr>
          <w:p w:rsidR="00C109E7" w:rsidRDefault="00C109E7" w:rsidP="00C109E7">
            <w:pPr>
              <w:jc w:val="center"/>
            </w:pPr>
            <w:r>
              <w:t>37°42'22"</w:t>
            </w:r>
          </w:p>
        </w:tc>
        <w:tc>
          <w:tcPr>
            <w:tcW w:w="0" w:type="auto"/>
            <w:vAlign w:val="center"/>
          </w:tcPr>
          <w:p w:rsidR="00C109E7" w:rsidRDefault="00C109E7" w:rsidP="00C109E7">
            <w:pPr>
              <w:jc w:val="center"/>
            </w:pPr>
            <w:r>
              <w:t>13,98</w:t>
            </w:r>
          </w:p>
        </w:tc>
        <w:tc>
          <w:tcPr>
            <w:tcW w:w="0" w:type="auto"/>
            <w:vAlign w:val="center"/>
          </w:tcPr>
          <w:p w:rsidR="00C109E7" w:rsidRDefault="00C109E7" w:rsidP="00C109E7">
            <w:pPr>
              <w:jc w:val="center"/>
            </w:pPr>
            <w:r>
              <w:t>2218462,04</w:t>
            </w:r>
          </w:p>
        </w:tc>
        <w:tc>
          <w:tcPr>
            <w:tcW w:w="0" w:type="auto"/>
            <w:vAlign w:val="center"/>
          </w:tcPr>
          <w:p w:rsidR="00C109E7" w:rsidRDefault="00C109E7" w:rsidP="00C109E7">
            <w:pPr>
              <w:jc w:val="center"/>
            </w:pPr>
            <w:r>
              <w:t>442917,89</w:t>
            </w:r>
          </w:p>
        </w:tc>
      </w:tr>
      <w:tr w:rsidR="00C109E7" w:rsidTr="00C109E7">
        <w:trPr>
          <w:trHeight w:val="20"/>
        </w:trPr>
        <w:tc>
          <w:tcPr>
            <w:tcW w:w="0" w:type="auto"/>
            <w:vAlign w:val="center"/>
          </w:tcPr>
          <w:p w:rsidR="00C109E7" w:rsidRDefault="00C109E7" w:rsidP="00C109E7">
            <w:pPr>
              <w:jc w:val="center"/>
            </w:pPr>
            <w:r>
              <w:t>2057</w:t>
            </w:r>
          </w:p>
        </w:tc>
        <w:tc>
          <w:tcPr>
            <w:tcW w:w="0" w:type="auto"/>
            <w:vAlign w:val="center"/>
          </w:tcPr>
          <w:p w:rsidR="00C109E7" w:rsidRDefault="00C109E7" w:rsidP="00C109E7">
            <w:pPr>
              <w:jc w:val="center"/>
            </w:pPr>
            <w:r>
              <w:t>143°48'24"</w:t>
            </w:r>
          </w:p>
        </w:tc>
        <w:tc>
          <w:tcPr>
            <w:tcW w:w="0" w:type="auto"/>
            <w:vAlign w:val="center"/>
          </w:tcPr>
          <w:p w:rsidR="00C109E7" w:rsidRDefault="00C109E7" w:rsidP="00C109E7">
            <w:pPr>
              <w:jc w:val="center"/>
            </w:pPr>
            <w:r>
              <w:t>4,57</w:t>
            </w:r>
          </w:p>
        </w:tc>
        <w:tc>
          <w:tcPr>
            <w:tcW w:w="0" w:type="auto"/>
            <w:vAlign w:val="center"/>
          </w:tcPr>
          <w:p w:rsidR="00C109E7" w:rsidRDefault="00C109E7" w:rsidP="00C109E7">
            <w:pPr>
              <w:jc w:val="center"/>
            </w:pPr>
            <w:r>
              <w:t>2218473,10</w:t>
            </w:r>
          </w:p>
        </w:tc>
        <w:tc>
          <w:tcPr>
            <w:tcW w:w="0" w:type="auto"/>
            <w:vAlign w:val="center"/>
          </w:tcPr>
          <w:p w:rsidR="00C109E7" w:rsidRDefault="00C109E7" w:rsidP="00C109E7">
            <w:pPr>
              <w:jc w:val="center"/>
            </w:pPr>
            <w:r>
              <w:t>442926,44</w:t>
            </w:r>
          </w:p>
        </w:tc>
      </w:tr>
      <w:tr w:rsidR="00C109E7" w:rsidTr="00C109E7">
        <w:trPr>
          <w:trHeight w:val="20"/>
        </w:trPr>
        <w:tc>
          <w:tcPr>
            <w:tcW w:w="0" w:type="auto"/>
            <w:vAlign w:val="center"/>
          </w:tcPr>
          <w:p w:rsidR="00C109E7" w:rsidRDefault="00C109E7" w:rsidP="00C109E7">
            <w:pPr>
              <w:jc w:val="center"/>
            </w:pPr>
            <w:r>
              <w:t>2058</w:t>
            </w:r>
          </w:p>
        </w:tc>
        <w:tc>
          <w:tcPr>
            <w:tcW w:w="0" w:type="auto"/>
            <w:vAlign w:val="center"/>
          </w:tcPr>
          <w:p w:rsidR="00C109E7" w:rsidRDefault="00C109E7" w:rsidP="00C109E7">
            <w:pPr>
              <w:jc w:val="center"/>
            </w:pPr>
            <w:r>
              <w:t>52°40'18"</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2218469,41</w:t>
            </w:r>
          </w:p>
        </w:tc>
        <w:tc>
          <w:tcPr>
            <w:tcW w:w="0" w:type="auto"/>
            <w:vAlign w:val="center"/>
          </w:tcPr>
          <w:p w:rsidR="00C109E7" w:rsidRDefault="00C109E7" w:rsidP="00C109E7">
            <w:pPr>
              <w:jc w:val="center"/>
            </w:pPr>
            <w:r>
              <w:t>442929,14</w:t>
            </w:r>
          </w:p>
        </w:tc>
      </w:tr>
      <w:tr w:rsidR="00C109E7" w:rsidTr="00C109E7">
        <w:trPr>
          <w:trHeight w:val="20"/>
        </w:trPr>
        <w:tc>
          <w:tcPr>
            <w:tcW w:w="0" w:type="auto"/>
            <w:vAlign w:val="center"/>
          </w:tcPr>
          <w:p w:rsidR="00C109E7" w:rsidRDefault="00C109E7" w:rsidP="00C109E7">
            <w:pPr>
              <w:jc w:val="center"/>
            </w:pPr>
            <w:r>
              <w:t>2059</w:t>
            </w:r>
          </w:p>
        </w:tc>
        <w:tc>
          <w:tcPr>
            <w:tcW w:w="0" w:type="auto"/>
            <w:vAlign w:val="center"/>
          </w:tcPr>
          <w:p w:rsidR="00C109E7" w:rsidRDefault="00C109E7" w:rsidP="00C109E7">
            <w:pPr>
              <w:jc w:val="center"/>
            </w:pPr>
            <w:r>
              <w:t>324°32'54"</w:t>
            </w:r>
          </w:p>
        </w:tc>
        <w:tc>
          <w:tcPr>
            <w:tcW w:w="0" w:type="auto"/>
            <w:vAlign w:val="center"/>
          </w:tcPr>
          <w:p w:rsidR="00C109E7" w:rsidRDefault="00C109E7" w:rsidP="00C109E7">
            <w:pPr>
              <w:jc w:val="center"/>
            </w:pPr>
            <w:r>
              <w:t>9,29</w:t>
            </w:r>
          </w:p>
        </w:tc>
        <w:tc>
          <w:tcPr>
            <w:tcW w:w="0" w:type="auto"/>
            <w:vAlign w:val="center"/>
          </w:tcPr>
          <w:p w:rsidR="00C109E7" w:rsidRDefault="00C109E7" w:rsidP="00C109E7">
            <w:pPr>
              <w:jc w:val="center"/>
            </w:pPr>
            <w:r>
              <w:t>2218474,26</w:t>
            </w:r>
          </w:p>
        </w:tc>
        <w:tc>
          <w:tcPr>
            <w:tcW w:w="0" w:type="auto"/>
            <w:vAlign w:val="center"/>
          </w:tcPr>
          <w:p w:rsidR="00C109E7" w:rsidRDefault="00C109E7" w:rsidP="00C109E7">
            <w:pPr>
              <w:jc w:val="center"/>
            </w:pPr>
            <w:r>
              <w:t>442935,50</w:t>
            </w:r>
          </w:p>
        </w:tc>
      </w:tr>
      <w:tr w:rsidR="00C109E7" w:rsidTr="00C109E7">
        <w:tc>
          <w:tcPr>
            <w:tcW w:w="0" w:type="auto"/>
            <w:gridSpan w:val="5"/>
            <w:vAlign w:val="center"/>
          </w:tcPr>
          <w:p w:rsidR="00C109E7" w:rsidRDefault="00C109E7" w:rsidP="00C109E7">
            <w:r>
              <w:t>№ 21</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63:31:1403004</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63:31:0000000:21</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:21/чзу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72</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Российская Федерация, Аренда ПАО "Федеральная сетевая компания Единой энергетической  системы", ИНН: 4716016979</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размещения ЛЭП (</w:t>
            </w:r>
            <w:proofErr w:type="gramStart"/>
            <w:r>
              <w:t>ВЛ</w:t>
            </w:r>
            <w:proofErr w:type="gramEnd"/>
            <w:r>
              <w:t xml:space="preserve">) 220 </w:t>
            </w:r>
            <w:proofErr w:type="spellStart"/>
            <w:r>
              <w:t>кВ</w:t>
            </w:r>
            <w:proofErr w:type="spellEnd"/>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Переустройство ВЛ-220 </w:t>
            </w:r>
            <w:proofErr w:type="spellStart"/>
            <w:r>
              <w:t>кВ</w:t>
            </w:r>
            <w:proofErr w:type="spellEnd"/>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367</w:t>
            </w:r>
          </w:p>
        </w:tc>
        <w:tc>
          <w:tcPr>
            <w:tcW w:w="0" w:type="auto"/>
            <w:vAlign w:val="center"/>
          </w:tcPr>
          <w:p w:rsidR="00C109E7" w:rsidRDefault="00C109E7" w:rsidP="00C109E7">
            <w:pPr>
              <w:jc w:val="center"/>
            </w:pPr>
            <w:r>
              <w:t>154°19'31"</w:t>
            </w:r>
          </w:p>
        </w:tc>
        <w:tc>
          <w:tcPr>
            <w:tcW w:w="0" w:type="auto"/>
            <w:vAlign w:val="center"/>
          </w:tcPr>
          <w:p w:rsidR="00C109E7" w:rsidRDefault="00C109E7" w:rsidP="00C109E7">
            <w:pPr>
              <w:jc w:val="center"/>
            </w:pPr>
            <w:r>
              <w:t>4,89</w:t>
            </w:r>
          </w:p>
        </w:tc>
        <w:tc>
          <w:tcPr>
            <w:tcW w:w="0" w:type="auto"/>
            <w:vAlign w:val="center"/>
          </w:tcPr>
          <w:p w:rsidR="00C109E7" w:rsidRDefault="00C109E7" w:rsidP="00C109E7">
            <w:pPr>
              <w:jc w:val="center"/>
            </w:pPr>
            <w:r>
              <w:t>2218569,56</w:t>
            </w:r>
          </w:p>
        </w:tc>
        <w:tc>
          <w:tcPr>
            <w:tcW w:w="0" w:type="auto"/>
            <w:vAlign w:val="center"/>
          </w:tcPr>
          <w:p w:rsidR="00C109E7" w:rsidRDefault="00C109E7" w:rsidP="00C109E7">
            <w:pPr>
              <w:jc w:val="center"/>
            </w:pPr>
            <w:r>
              <w:t>442760,44</w:t>
            </w:r>
          </w:p>
        </w:tc>
      </w:tr>
      <w:tr w:rsidR="00C109E7" w:rsidTr="00C109E7">
        <w:trPr>
          <w:trHeight w:val="20"/>
        </w:trPr>
        <w:tc>
          <w:tcPr>
            <w:tcW w:w="0" w:type="auto"/>
            <w:vAlign w:val="center"/>
          </w:tcPr>
          <w:p w:rsidR="00C109E7" w:rsidRDefault="00C109E7" w:rsidP="00C109E7">
            <w:pPr>
              <w:jc w:val="center"/>
            </w:pPr>
            <w:r>
              <w:t>368</w:t>
            </w:r>
          </w:p>
        </w:tc>
        <w:tc>
          <w:tcPr>
            <w:tcW w:w="0" w:type="auto"/>
            <w:vAlign w:val="center"/>
          </w:tcPr>
          <w:p w:rsidR="00C109E7" w:rsidRDefault="00C109E7" w:rsidP="00C109E7">
            <w:pPr>
              <w:jc w:val="center"/>
            </w:pPr>
            <w:r>
              <w:t>244°6'52"</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2218565,15</w:t>
            </w:r>
          </w:p>
        </w:tc>
        <w:tc>
          <w:tcPr>
            <w:tcW w:w="0" w:type="auto"/>
            <w:vAlign w:val="center"/>
          </w:tcPr>
          <w:p w:rsidR="00C109E7" w:rsidRDefault="00C109E7" w:rsidP="00C109E7">
            <w:pPr>
              <w:jc w:val="center"/>
            </w:pPr>
            <w:r>
              <w:t>442762,56</w:t>
            </w:r>
          </w:p>
        </w:tc>
      </w:tr>
      <w:tr w:rsidR="00C109E7" w:rsidTr="00C109E7">
        <w:trPr>
          <w:trHeight w:val="20"/>
        </w:trPr>
        <w:tc>
          <w:tcPr>
            <w:tcW w:w="0" w:type="auto"/>
            <w:vAlign w:val="center"/>
          </w:tcPr>
          <w:p w:rsidR="00C109E7" w:rsidRDefault="00C109E7" w:rsidP="00C109E7">
            <w:pPr>
              <w:jc w:val="center"/>
            </w:pPr>
            <w:r>
              <w:t>369</w:t>
            </w:r>
          </w:p>
        </w:tc>
        <w:tc>
          <w:tcPr>
            <w:tcW w:w="0" w:type="auto"/>
            <w:vAlign w:val="center"/>
          </w:tcPr>
          <w:p w:rsidR="00C109E7" w:rsidRDefault="00C109E7" w:rsidP="00C109E7">
            <w:pPr>
              <w:jc w:val="center"/>
            </w:pPr>
            <w:r>
              <w:t>334°19'31"</w:t>
            </w:r>
          </w:p>
        </w:tc>
        <w:tc>
          <w:tcPr>
            <w:tcW w:w="0" w:type="auto"/>
            <w:vAlign w:val="center"/>
          </w:tcPr>
          <w:p w:rsidR="00C109E7" w:rsidRDefault="00C109E7" w:rsidP="00C109E7">
            <w:pPr>
              <w:jc w:val="center"/>
            </w:pPr>
            <w:r>
              <w:t>4,89</w:t>
            </w:r>
          </w:p>
        </w:tc>
        <w:tc>
          <w:tcPr>
            <w:tcW w:w="0" w:type="auto"/>
            <w:vAlign w:val="center"/>
          </w:tcPr>
          <w:p w:rsidR="00C109E7" w:rsidRDefault="00C109E7" w:rsidP="00C109E7">
            <w:pPr>
              <w:jc w:val="center"/>
            </w:pPr>
            <w:r>
              <w:t>2218563,01</w:t>
            </w:r>
          </w:p>
        </w:tc>
        <w:tc>
          <w:tcPr>
            <w:tcW w:w="0" w:type="auto"/>
            <w:vAlign w:val="center"/>
          </w:tcPr>
          <w:p w:rsidR="00C109E7" w:rsidRDefault="00C109E7" w:rsidP="00C109E7">
            <w:pPr>
              <w:jc w:val="center"/>
            </w:pPr>
            <w:r>
              <w:t>442758,15</w:t>
            </w:r>
          </w:p>
        </w:tc>
      </w:tr>
      <w:tr w:rsidR="00C109E7" w:rsidTr="00C109E7">
        <w:trPr>
          <w:trHeight w:val="20"/>
        </w:trPr>
        <w:tc>
          <w:tcPr>
            <w:tcW w:w="0" w:type="auto"/>
            <w:vAlign w:val="center"/>
          </w:tcPr>
          <w:p w:rsidR="00C109E7" w:rsidRDefault="00C109E7" w:rsidP="00C109E7">
            <w:pPr>
              <w:jc w:val="center"/>
            </w:pPr>
            <w:r>
              <w:t>370</w:t>
            </w:r>
          </w:p>
        </w:tc>
        <w:tc>
          <w:tcPr>
            <w:tcW w:w="0" w:type="auto"/>
            <w:vAlign w:val="center"/>
          </w:tcPr>
          <w:p w:rsidR="00C109E7" w:rsidRDefault="00C109E7" w:rsidP="00C109E7">
            <w:pPr>
              <w:jc w:val="center"/>
            </w:pPr>
            <w:r>
              <w:t>64°6'52"</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2218567,42</w:t>
            </w:r>
          </w:p>
        </w:tc>
        <w:tc>
          <w:tcPr>
            <w:tcW w:w="0" w:type="auto"/>
            <w:vAlign w:val="center"/>
          </w:tcPr>
          <w:p w:rsidR="00C109E7" w:rsidRDefault="00C109E7" w:rsidP="00C109E7">
            <w:pPr>
              <w:jc w:val="center"/>
            </w:pPr>
            <w:r>
              <w:t>442756,03</w:t>
            </w:r>
          </w:p>
        </w:tc>
      </w:tr>
      <w:tr w:rsidR="00C109E7" w:rsidTr="00C109E7">
        <w:trPr>
          <w:trHeight w:val="20"/>
        </w:trPr>
        <w:tc>
          <w:tcPr>
            <w:tcW w:w="0" w:type="auto"/>
            <w:vAlign w:val="center"/>
          </w:tcPr>
          <w:p w:rsidR="00C109E7" w:rsidRDefault="00C109E7" w:rsidP="00C109E7">
            <w:pPr>
              <w:jc w:val="center"/>
            </w:pPr>
            <w:r>
              <w:t>363</w:t>
            </w:r>
          </w:p>
        </w:tc>
        <w:tc>
          <w:tcPr>
            <w:tcW w:w="0" w:type="auto"/>
            <w:vAlign w:val="center"/>
          </w:tcPr>
          <w:p w:rsidR="00C109E7" w:rsidRDefault="00C109E7" w:rsidP="00C109E7">
            <w:pPr>
              <w:jc w:val="center"/>
            </w:pPr>
            <w:r>
              <w:t>154°16'14"</w:t>
            </w:r>
          </w:p>
        </w:tc>
        <w:tc>
          <w:tcPr>
            <w:tcW w:w="0" w:type="auto"/>
            <w:vAlign w:val="center"/>
          </w:tcPr>
          <w:p w:rsidR="00C109E7" w:rsidRDefault="00C109E7" w:rsidP="00C109E7">
            <w:pPr>
              <w:jc w:val="center"/>
            </w:pPr>
            <w:r>
              <w:t>4,91</w:t>
            </w:r>
          </w:p>
        </w:tc>
        <w:tc>
          <w:tcPr>
            <w:tcW w:w="0" w:type="auto"/>
            <w:vAlign w:val="center"/>
          </w:tcPr>
          <w:p w:rsidR="00C109E7" w:rsidRDefault="00C109E7" w:rsidP="00C109E7">
            <w:pPr>
              <w:jc w:val="center"/>
            </w:pPr>
            <w:r>
              <w:t>2218667,98</w:t>
            </w:r>
          </w:p>
        </w:tc>
        <w:tc>
          <w:tcPr>
            <w:tcW w:w="0" w:type="auto"/>
            <w:vAlign w:val="center"/>
          </w:tcPr>
          <w:p w:rsidR="00C109E7" w:rsidRDefault="00C109E7" w:rsidP="00C109E7">
            <w:pPr>
              <w:jc w:val="center"/>
            </w:pPr>
            <w:r>
              <w:t>442962,96</w:t>
            </w:r>
          </w:p>
        </w:tc>
      </w:tr>
      <w:tr w:rsidR="00C109E7" w:rsidTr="00C109E7">
        <w:trPr>
          <w:trHeight w:val="20"/>
        </w:trPr>
        <w:tc>
          <w:tcPr>
            <w:tcW w:w="0" w:type="auto"/>
            <w:vAlign w:val="center"/>
          </w:tcPr>
          <w:p w:rsidR="00C109E7" w:rsidRDefault="00C109E7" w:rsidP="00C109E7">
            <w:pPr>
              <w:jc w:val="center"/>
            </w:pPr>
            <w:r>
              <w:t>364</w:t>
            </w:r>
          </w:p>
        </w:tc>
        <w:tc>
          <w:tcPr>
            <w:tcW w:w="0" w:type="auto"/>
            <w:vAlign w:val="center"/>
          </w:tcPr>
          <w:p w:rsidR="00C109E7" w:rsidRDefault="00C109E7" w:rsidP="00C109E7">
            <w:pPr>
              <w:jc w:val="center"/>
            </w:pPr>
            <w:r>
              <w:t>244°25'51"</w:t>
            </w:r>
          </w:p>
        </w:tc>
        <w:tc>
          <w:tcPr>
            <w:tcW w:w="0" w:type="auto"/>
            <w:vAlign w:val="center"/>
          </w:tcPr>
          <w:p w:rsidR="00C109E7" w:rsidRDefault="00C109E7" w:rsidP="00C109E7">
            <w:pPr>
              <w:jc w:val="center"/>
            </w:pPr>
            <w:r>
              <w:t>4,89</w:t>
            </w:r>
          </w:p>
        </w:tc>
        <w:tc>
          <w:tcPr>
            <w:tcW w:w="0" w:type="auto"/>
            <w:vAlign w:val="center"/>
          </w:tcPr>
          <w:p w:rsidR="00C109E7" w:rsidRDefault="00C109E7" w:rsidP="00C109E7">
            <w:pPr>
              <w:jc w:val="center"/>
            </w:pPr>
            <w:r>
              <w:t>2218663,56</w:t>
            </w:r>
          </w:p>
        </w:tc>
        <w:tc>
          <w:tcPr>
            <w:tcW w:w="0" w:type="auto"/>
            <w:vAlign w:val="center"/>
          </w:tcPr>
          <w:p w:rsidR="00C109E7" w:rsidRDefault="00C109E7" w:rsidP="00C109E7">
            <w:pPr>
              <w:jc w:val="center"/>
            </w:pPr>
            <w:r>
              <w:t>442965,09</w:t>
            </w:r>
          </w:p>
        </w:tc>
      </w:tr>
      <w:tr w:rsidR="00C109E7" w:rsidTr="00C109E7">
        <w:trPr>
          <w:trHeight w:val="20"/>
        </w:trPr>
        <w:tc>
          <w:tcPr>
            <w:tcW w:w="0" w:type="auto"/>
            <w:vAlign w:val="center"/>
          </w:tcPr>
          <w:p w:rsidR="00C109E7" w:rsidRDefault="00C109E7" w:rsidP="00C109E7">
            <w:pPr>
              <w:jc w:val="center"/>
            </w:pPr>
            <w:r>
              <w:t>365</w:t>
            </w:r>
          </w:p>
        </w:tc>
        <w:tc>
          <w:tcPr>
            <w:tcW w:w="0" w:type="auto"/>
            <w:vAlign w:val="center"/>
          </w:tcPr>
          <w:p w:rsidR="00C109E7" w:rsidRDefault="00C109E7" w:rsidP="00C109E7">
            <w:pPr>
              <w:jc w:val="center"/>
            </w:pPr>
            <w:r>
              <w:t>334°6'52"</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2218661,45</w:t>
            </w:r>
          </w:p>
        </w:tc>
        <w:tc>
          <w:tcPr>
            <w:tcW w:w="0" w:type="auto"/>
            <w:vAlign w:val="center"/>
          </w:tcPr>
          <w:p w:rsidR="00C109E7" w:rsidRDefault="00C109E7" w:rsidP="00C109E7">
            <w:pPr>
              <w:jc w:val="center"/>
            </w:pPr>
            <w:r>
              <w:t>442960,68</w:t>
            </w:r>
          </w:p>
        </w:tc>
      </w:tr>
      <w:tr w:rsidR="00C109E7" w:rsidTr="00C109E7">
        <w:trPr>
          <w:trHeight w:val="20"/>
        </w:trPr>
        <w:tc>
          <w:tcPr>
            <w:tcW w:w="0" w:type="auto"/>
            <w:vAlign w:val="center"/>
          </w:tcPr>
          <w:p w:rsidR="00C109E7" w:rsidRDefault="00C109E7" w:rsidP="00C109E7">
            <w:pPr>
              <w:jc w:val="center"/>
            </w:pPr>
            <w:r>
              <w:t>366</w:t>
            </w:r>
          </w:p>
        </w:tc>
        <w:tc>
          <w:tcPr>
            <w:tcW w:w="0" w:type="auto"/>
            <w:vAlign w:val="center"/>
          </w:tcPr>
          <w:p w:rsidR="00C109E7" w:rsidRDefault="00C109E7" w:rsidP="00C109E7">
            <w:pPr>
              <w:jc w:val="center"/>
            </w:pPr>
            <w:r>
              <w:t>64°22'33"</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2218665,86</w:t>
            </w:r>
          </w:p>
        </w:tc>
        <w:tc>
          <w:tcPr>
            <w:tcW w:w="0" w:type="auto"/>
            <w:vAlign w:val="center"/>
          </w:tcPr>
          <w:p w:rsidR="00C109E7" w:rsidRDefault="00C109E7" w:rsidP="00C109E7">
            <w:pPr>
              <w:jc w:val="center"/>
            </w:pPr>
            <w:r>
              <w:t>442958,54</w:t>
            </w:r>
          </w:p>
        </w:tc>
      </w:tr>
      <w:tr w:rsidR="00C109E7" w:rsidTr="00C109E7">
        <w:trPr>
          <w:trHeight w:val="20"/>
        </w:trPr>
        <w:tc>
          <w:tcPr>
            <w:tcW w:w="0" w:type="auto"/>
            <w:vAlign w:val="center"/>
          </w:tcPr>
          <w:p w:rsidR="00C109E7" w:rsidRDefault="00C109E7" w:rsidP="00C109E7">
            <w:pPr>
              <w:jc w:val="center"/>
            </w:pPr>
            <w:r>
              <w:t>235</w:t>
            </w:r>
          </w:p>
        </w:tc>
        <w:tc>
          <w:tcPr>
            <w:tcW w:w="0" w:type="auto"/>
            <w:vAlign w:val="center"/>
          </w:tcPr>
          <w:p w:rsidR="00C109E7" w:rsidRDefault="00C109E7" w:rsidP="00C109E7">
            <w:pPr>
              <w:jc w:val="center"/>
            </w:pPr>
            <w:r>
              <w:t>154°28'53"</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2218775,34</w:t>
            </w:r>
          </w:p>
        </w:tc>
        <w:tc>
          <w:tcPr>
            <w:tcW w:w="0" w:type="auto"/>
            <w:vAlign w:val="center"/>
          </w:tcPr>
          <w:p w:rsidR="00C109E7" w:rsidRDefault="00C109E7" w:rsidP="00C109E7">
            <w:pPr>
              <w:jc w:val="center"/>
            </w:pPr>
            <w:r>
              <w:t>443188,44</w:t>
            </w:r>
          </w:p>
        </w:tc>
      </w:tr>
      <w:tr w:rsidR="00C109E7" w:rsidTr="00C109E7">
        <w:trPr>
          <w:trHeight w:val="20"/>
        </w:trPr>
        <w:tc>
          <w:tcPr>
            <w:tcW w:w="0" w:type="auto"/>
            <w:vAlign w:val="center"/>
          </w:tcPr>
          <w:p w:rsidR="00C109E7" w:rsidRDefault="00C109E7" w:rsidP="00C109E7">
            <w:pPr>
              <w:jc w:val="center"/>
            </w:pPr>
            <w:r>
              <w:t>236</w:t>
            </w:r>
          </w:p>
        </w:tc>
        <w:tc>
          <w:tcPr>
            <w:tcW w:w="0" w:type="auto"/>
            <w:vAlign w:val="center"/>
          </w:tcPr>
          <w:p w:rsidR="00C109E7" w:rsidRDefault="00C109E7" w:rsidP="00C109E7">
            <w:pPr>
              <w:jc w:val="center"/>
            </w:pPr>
            <w:r>
              <w:t>244°25'35"</w:t>
            </w:r>
          </w:p>
        </w:tc>
        <w:tc>
          <w:tcPr>
            <w:tcW w:w="0" w:type="auto"/>
            <w:vAlign w:val="center"/>
          </w:tcPr>
          <w:p w:rsidR="00C109E7" w:rsidRDefault="00C109E7" w:rsidP="00C109E7">
            <w:pPr>
              <w:jc w:val="center"/>
            </w:pPr>
            <w:r>
              <w:t>4,91</w:t>
            </w:r>
          </w:p>
        </w:tc>
        <w:tc>
          <w:tcPr>
            <w:tcW w:w="0" w:type="auto"/>
            <w:vAlign w:val="center"/>
          </w:tcPr>
          <w:p w:rsidR="00C109E7" w:rsidRDefault="00C109E7" w:rsidP="00C109E7">
            <w:pPr>
              <w:jc w:val="center"/>
            </w:pPr>
            <w:r>
              <w:t>2218770,92</w:t>
            </w:r>
          </w:p>
        </w:tc>
        <w:tc>
          <w:tcPr>
            <w:tcW w:w="0" w:type="auto"/>
            <w:vAlign w:val="center"/>
          </w:tcPr>
          <w:p w:rsidR="00C109E7" w:rsidRDefault="00C109E7" w:rsidP="00C109E7">
            <w:pPr>
              <w:jc w:val="center"/>
            </w:pPr>
            <w:r>
              <w:t>443190,55</w:t>
            </w:r>
          </w:p>
        </w:tc>
      </w:tr>
      <w:tr w:rsidR="00C109E7" w:rsidTr="00C109E7">
        <w:trPr>
          <w:trHeight w:val="20"/>
        </w:trPr>
        <w:tc>
          <w:tcPr>
            <w:tcW w:w="0" w:type="auto"/>
            <w:vAlign w:val="center"/>
          </w:tcPr>
          <w:p w:rsidR="00C109E7" w:rsidRDefault="00C109E7" w:rsidP="00C109E7">
            <w:pPr>
              <w:jc w:val="center"/>
            </w:pPr>
            <w:r>
              <w:lastRenderedPageBreak/>
              <w:t>237</w:t>
            </w:r>
          </w:p>
        </w:tc>
        <w:tc>
          <w:tcPr>
            <w:tcW w:w="0" w:type="auto"/>
            <w:vAlign w:val="center"/>
          </w:tcPr>
          <w:p w:rsidR="00C109E7" w:rsidRDefault="00C109E7" w:rsidP="00C109E7">
            <w:pPr>
              <w:jc w:val="center"/>
            </w:pPr>
            <w:r>
              <w:t>334°28'53"</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2218768,80</w:t>
            </w:r>
          </w:p>
        </w:tc>
        <w:tc>
          <w:tcPr>
            <w:tcW w:w="0" w:type="auto"/>
            <w:vAlign w:val="center"/>
          </w:tcPr>
          <w:p w:rsidR="00C109E7" w:rsidRDefault="00C109E7" w:rsidP="00C109E7">
            <w:pPr>
              <w:jc w:val="center"/>
            </w:pPr>
            <w:r>
              <w:t>443186,12</w:t>
            </w:r>
          </w:p>
        </w:tc>
      </w:tr>
      <w:tr w:rsidR="00C109E7" w:rsidTr="00C109E7">
        <w:trPr>
          <w:trHeight w:val="20"/>
        </w:trPr>
        <w:tc>
          <w:tcPr>
            <w:tcW w:w="0" w:type="auto"/>
            <w:vAlign w:val="center"/>
          </w:tcPr>
          <w:p w:rsidR="00C109E7" w:rsidRDefault="00C109E7" w:rsidP="00C109E7">
            <w:pPr>
              <w:jc w:val="center"/>
            </w:pPr>
            <w:r>
              <w:t>238</w:t>
            </w:r>
          </w:p>
        </w:tc>
        <w:tc>
          <w:tcPr>
            <w:tcW w:w="0" w:type="auto"/>
            <w:vAlign w:val="center"/>
          </w:tcPr>
          <w:p w:rsidR="00C109E7" w:rsidRDefault="00C109E7" w:rsidP="00C109E7">
            <w:pPr>
              <w:jc w:val="center"/>
            </w:pPr>
            <w:r>
              <w:t>64°25'35"</w:t>
            </w:r>
          </w:p>
        </w:tc>
        <w:tc>
          <w:tcPr>
            <w:tcW w:w="0" w:type="auto"/>
            <w:vAlign w:val="center"/>
          </w:tcPr>
          <w:p w:rsidR="00C109E7" w:rsidRDefault="00C109E7" w:rsidP="00C109E7">
            <w:pPr>
              <w:jc w:val="center"/>
            </w:pPr>
            <w:r>
              <w:t>4,91</w:t>
            </w:r>
          </w:p>
        </w:tc>
        <w:tc>
          <w:tcPr>
            <w:tcW w:w="0" w:type="auto"/>
            <w:vAlign w:val="center"/>
          </w:tcPr>
          <w:p w:rsidR="00C109E7" w:rsidRDefault="00C109E7" w:rsidP="00C109E7">
            <w:pPr>
              <w:jc w:val="center"/>
            </w:pPr>
            <w:r>
              <w:t>2218773,22</w:t>
            </w:r>
          </w:p>
        </w:tc>
        <w:tc>
          <w:tcPr>
            <w:tcW w:w="0" w:type="auto"/>
            <w:vAlign w:val="center"/>
          </w:tcPr>
          <w:p w:rsidR="00C109E7" w:rsidRDefault="00C109E7" w:rsidP="00C109E7">
            <w:pPr>
              <w:jc w:val="center"/>
            </w:pPr>
            <w:r>
              <w:t>443184,01</w:t>
            </w:r>
          </w:p>
        </w:tc>
      </w:tr>
      <w:tr w:rsidR="00C109E7" w:rsidTr="00C109E7">
        <w:tc>
          <w:tcPr>
            <w:tcW w:w="0" w:type="auto"/>
            <w:gridSpan w:val="5"/>
            <w:vAlign w:val="center"/>
          </w:tcPr>
          <w:p w:rsidR="00C109E7" w:rsidRDefault="00C109E7" w:rsidP="00C109E7">
            <w:r>
              <w:t>№ 22</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63:31:1504002 63:31:1504003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63:31:0000000:104</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:104/чзу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1782</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Российская Федерация, Аренда АО "</w:t>
            </w:r>
            <w:proofErr w:type="spellStart"/>
            <w:r>
              <w:t>Самаранефтегаз</w:t>
            </w:r>
            <w:proofErr w:type="spellEnd"/>
            <w:r>
              <w:t>", ИНН: 6315229162, ООО "</w:t>
            </w:r>
            <w:proofErr w:type="spellStart"/>
            <w:r>
              <w:t>Кинельский</w:t>
            </w:r>
            <w:proofErr w:type="spellEnd"/>
            <w:r>
              <w:t xml:space="preserve"> склад", ИНН: 6315549317</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 xml:space="preserve">для размещения производственных объектов  нефтедобычи  на </w:t>
            </w:r>
            <w:proofErr w:type="spellStart"/>
            <w:r>
              <w:t>Екатериновском</w:t>
            </w:r>
            <w:proofErr w:type="spellEnd"/>
            <w:r>
              <w:t xml:space="preserve"> месторождении нефти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2060</w:t>
            </w:r>
          </w:p>
        </w:tc>
        <w:tc>
          <w:tcPr>
            <w:tcW w:w="0" w:type="auto"/>
            <w:vAlign w:val="center"/>
          </w:tcPr>
          <w:p w:rsidR="00C109E7" w:rsidRDefault="00C109E7" w:rsidP="00C109E7">
            <w:pPr>
              <w:jc w:val="center"/>
            </w:pPr>
            <w:r>
              <w:t>118°23'18"</w:t>
            </w:r>
          </w:p>
        </w:tc>
        <w:tc>
          <w:tcPr>
            <w:tcW w:w="0" w:type="auto"/>
            <w:vAlign w:val="center"/>
          </w:tcPr>
          <w:p w:rsidR="00C109E7" w:rsidRDefault="00C109E7" w:rsidP="00C109E7">
            <w:pPr>
              <w:jc w:val="center"/>
            </w:pPr>
            <w:r>
              <w:t>20,8</w:t>
            </w:r>
          </w:p>
        </w:tc>
        <w:tc>
          <w:tcPr>
            <w:tcW w:w="0" w:type="auto"/>
            <w:vAlign w:val="center"/>
          </w:tcPr>
          <w:p w:rsidR="00C109E7" w:rsidRDefault="00C109E7" w:rsidP="00C109E7">
            <w:pPr>
              <w:jc w:val="center"/>
            </w:pPr>
            <w:r>
              <w:t>2234343,81</w:t>
            </w:r>
          </w:p>
        </w:tc>
        <w:tc>
          <w:tcPr>
            <w:tcW w:w="0" w:type="auto"/>
            <w:vAlign w:val="center"/>
          </w:tcPr>
          <w:p w:rsidR="00C109E7" w:rsidRDefault="00C109E7" w:rsidP="00C109E7">
            <w:pPr>
              <w:jc w:val="center"/>
            </w:pPr>
            <w:r>
              <w:t>443025,23</w:t>
            </w:r>
          </w:p>
        </w:tc>
      </w:tr>
      <w:tr w:rsidR="00C109E7" w:rsidTr="00C109E7">
        <w:trPr>
          <w:trHeight w:val="20"/>
        </w:trPr>
        <w:tc>
          <w:tcPr>
            <w:tcW w:w="0" w:type="auto"/>
            <w:vAlign w:val="center"/>
          </w:tcPr>
          <w:p w:rsidR="00C109E7" w:rsidRDefault="00C109E7" w:rsidP="00C109E7">
            <w:pPr>
              <w:jc w:val="center"/>
            </w:pPr>
            <w:r>
              <w:t>2061</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2234333,92</w:t>
            </w:r>
          </w:p>
        </w:tc>
        <w:tc>
          <w:tcPr>
            <w:tcW w:w="0" w:type="auto"/>
            <w:vAlign w:val="center"/>
          </w:tcPr>
          <w:p w:rsidR="00C109E7" w:rsidRDefault="00C109E7" w:rsidP="00C109E7">
            <w:pPr>
              <w:jc w:val="center"/>
            </w:pPr>
            <w:r>
              <w:t>443043,53</w:t>
            </w:r>
          </w:p>
        </w:tc>
      </w:tr>
      <w:tr w:rsidR="00C109E7" w:rsidTr="00C109E7">
        <w:trPr>
          <w:trHeight w:val="20"/>
        </w:trPr>
        <w:tc>
          <w:tcPr>
            <w:tcW w:w="0" w:type="auto"/>
            <w:vAlign w:val="center"/>
          </w:tcPr>
          <w:p w:rsidR="00C109E7" w:rsidRDefault="00C109E7" w:rsidP="00C109E7">
            <w:pPr>
              <w:jc w:val="center"/>
            </w:pPr>
            <w:r>
              <w:t>2062</w:t>
            </w:r>
          </w:p>
        </w:tc>
        <w:tc>
          <w:tcPr>
            <w:tcW w:w="0" w:type="auto"/>
            <w:vAlign w:val="center"/>
          </w:tcPr>
          <w:p w:rsidR="00C109E7" w:rsidRDefault="00C109E7" w:rsidP="00C109E7">
            <w:pPr>
              <w:jc w:val="center"/>
            </w:pPr>
            <w:r>
              <w:t>222°44'55"</w:t>
            </w:r>
          </w:p>
        </w:tc>
        <w:tc>
          <w:tcPr>
            <w:tcW w:w="0" w:type="auto"/>
            <w:vAlign w:val="center"/>
          </w:tcPr>
          <w:p w:rsidR="00C109E7" w:rsidRDefault="00C109E7" w:rsidP="00C109E7">
            <w:pPr>
              <w:jc w:val="center"/>
            </w:pPr>
            <w:r>
              <w:t>11,52</w:t>
            </w:r>
          </w:p>
        </w:tc>
        <w:tc>
          <w:tcPr>
            <w:tcW w:w="0" w:type="auto"/>
            <w:vAlign w:val="center"/>
          </w:tcPr>
          <w:p w:rsidR="00C109E7" w:rsidRDefault="00C109E7" w:rsidP="00C109E7">
            <w:pPr>
              <w:jc w:val="center"/>
            </w:pPr>
            <w:r>
              <w:t>2234333,91</w:t>
            </w:r>
          </w:p>
        </w:tc>
        <w:tc>
          <w:tcPr>
            <w:tcW w:w="0" w:type="auto"/>
            <w:vAlign w:val="center"/>
          </w:tcPr>
          <w:p w:rsidR="00C109E7" w:rsidRDefault="00C109E7" w:rsidP="00C109E7">
            <w:pPr>
              <w:jc w:val="center"/>
            </w:pPr>
            <w:r>
              <w:t>443043,54</w:t>
            </w:r>
          </w:p>
        </w:tc>
      </w:tr>
      <w:tr w:rsidR="00C109E7" w:rsidTr="00C109E7">
        <w:trPr>
          <w:trHeight w:val="20"/>
        </w:trPr>
        <w:tc>
          <w:tcPr>
            <w:tcW w:w="0" w:type="auto"/>
            <w:vAlign w:val="center"/>
          </w:tcPr>
          <w:p w:rsidR="00C109E7" w:rsidRDefault="00C109E7" w:rsidP="00C109E7">
            <w:pPr>
              <w:jc w:val="center"/>
            </w:pPr>
            <w:r>
              <w:t>2063</w:t>
            </w:r>
          </w:p>
        </w:tc>
        <w:tc>
          <w:tcPr>
            <w:tcW w:w="0" w:type="auto"/>
            <w:vAlign w:val="center"/>
          </w:tcPr>
          <w:p w:rsidR="00C109E7" w:rsidRDefault="00C109E7" w:rsidP="00C109E7">
            <w:pPr>
              <w:jc w:val="center"/>
            </w:pPr>
            <w:r>
              <w:t>298°25'14"</w:t>
            </w:r>
          </w:p>
        </w:tc>
        <w:tc>
          <w:tcPr>
            <w:tcW w:w="0" w:type="auto"/>
            <w:vAlign w:val="center"/>
          </w:tcPr>
          <w:p w:rsidR="00C109E7" w:rsidRDefault="00C109E7" w:rsidP="00C109E7">
            <w:pPr>
              <w:jc w:val="center"/>
            </w:pPr>
            <w:r>
              <w:t>20,72</w:t>
            </w:r>
          </w:p>
        </w:tc>
        <w:tc>
          <w:tcPr>
            <w:tcW w:w="0" w:type="auto"/>
            <w:vAlign w:val="center"/>
          </w:tcPr>
          <w:p w:rsidR="00C109E7" w:rsidRDefault="00C109E7" w:rsidP="00C109E7">
            <w:pPr>
              <w:jc w:val="center"/>
            </w:pPr>
            <w:r>
              <w:t>2234325,45</w:t>
            </w:r>
          </w:p>
        </w:tc>
        <w:tc>
          <w:tcPr>
            <w:tcW w:w="0" w:type="auto"/>
            <w:vAlign w:val="center"/>
          </w:tcPr>
          <w:p w:rsidR="00C109E7" w:rsidRDefault="00C109E7" w:rsidP="00C109E7">
            <w:pPr>
              <w:jc w:val="center"/>
            </w:pPr>
            <w:r>
              <w:t>443035,72</w:t>
            </w:r>
          </w:p>
        </w:tc>
      </w:tr>
      <w:tr w:rsidR="00C109E7" w:rsidTr="00C109E7">
        <w:trPr>
          <w:trHeight w:val="20"/>
        </w:trPr>
        <w:tc>
          <w:tcPr>
            <w:tcW w:w="0" w:type="auto"/>
            <w:vAlign w:val="center"/>
          </w:tcPr>
          <w:p w:rsidR="00C109E7" w:rsidRDefault="00C109E7" w:rsidP="00C109E7">
            <w:pPr>
              <w:jc w:val="center"/>
            </w:pPr>
            <w:r>
              <w:t>2064</w:t>
            </w:r>
          </w:p>
        </w:tc>
        <w:tc>
          <w:tcPr>
            <w:tcW w:w="0" w:type="auto"/>
            <w:vAlign w:val="center"/>
          </w:tcPr>
          <w:p w:rsidR="00C109E7" w:rsidRDefault="00C109E7" w:rsidP="00C109E7">
            <w:pPr>
              <w:jc w:val="center"/>
            </w:pPr>
            <w:r>
              <w:t>42°17'2"</w:t>
            </w:r>
          </w:p>
        </w:tc>
        <w:tc>
          <w:tcPr>
            <w:tcW w:w="0" w:type="auto"/>
            <w:vAlign w:val="center"/>
          </w:tcPr>
          <w:p w:rsidR="00C109E7" w:rsidRDefault="00C109E7" w:rsidP="00C109E7">
            <w:pPr>
              <w:jc w:val="center"/>
            </w:pPr>
            <w:r>
              <w:t>11,49</w:t>
            </w:r>
          </w:p>
        </w:tc>
        <w:tc>
          <w:tcPr>
            <w:tcW w:w="0" w:type="auto"/>
            <w:vAlign w:val="center"/>
          </w:tcPr>
          <w:p w:rsidR="00C109E7" w:rsidRDefault="00C109E7" w:rsidP="00C109E7">
            <w:pPr>
              <w:jc w:val="center"/>
            </w:pPr>
            <w:r>
              <w:t>2234335,31</w:t>
            </w:r>
          </w:p>
        </w:tc>
        <w:tc>
          <w:tcPr>
            <w:tcW w:w="0" w:type="auto"/>
            <w:vAlign w:val="center"/>
          </w:tcPr>
          <w:p w:rsidR="00C109E7" w:rsidRDefault="00C109E7" w:rsidP="00C109E7">
            <w:pPr>
              <w:jc w:val="center"/>
            </w:pPr>
            <w:r>
              <w:t>443017,50</w:t>
            </w:r>
          </w:p>
        </w:tc>
      </w:tr>
      <w:tr w:rsidR="00C109E7" w:rsidTr="00C109E7">
        <w:trPr>
          <w:trHeight w:val="20"/>
        </w:trPr>
        <w:tc>
          <w:tcPr>
            <w:tcW w:w="0" w:type="auto"/>
            <w:vAlign w:val="center"/>
          </w:tcPr>
          <w:p w:rsidR="00C109E7" w:rsidRDefault="00C109E7" w:rsidP="00C109E7">
            <w:pPr>
              <w:jc w:val="center"/>
            </w:pPr>
            <w:r>
              <w:t>2065</w:t>
            </w:r>
          </w:p>
        </w:tc>
        <w:tc>
          <w:tcPr>
            <w:tcW w:w="0" w:type="auto"/>
            <w:vAlign w:val="center"/>
          </w:tcPr>
          <w:p w:rsidR="00C109E7" w:rsidRDefault="00C109E7" w:rsidP="00C109E7">
            <w:pPr>
              <w:jc w:val="center"/>
            </w:pPr>
            <w:r>
              <w:t>117°59'5"</w:t>
            </w:r>
          </w:p>
        </w:tc>
        <w:tc>
          <w:tcPr>
            <w:tcW w:w="0" w:type="auto"/>
            <w:vAlign w:val="center"/>
          </w:tcPr>
          <w:p w:rsidR="00C109E7" w:rsidRDefault="00C109E7" w:rsidP="00C109E7">
            <w:pPr>
              <w:jc w:val="center"/>
            </w:pPr>
            <w:r>
              <w:t>20,76</w:t>
            </w:r>
          </w:p>
        </w:tc>
        <w:tc>
          <w:tcPr>
            <w:tcW w:w="0" w:type="auto"/>
            <w:vAlign w:val="center"/>
          </w:tcPr>
          <w:p w:rsidR="00C109E7" w:rsidRDefault="00C109E7" w:rsidP="00C109E7">
            <w:pPr>
              <w:jc w:val="center"/>
            </w:pPr>
            <w:r>
              <w:t>2234361,55</w:t>
            </w:r>
          </w:p>
        </w:tc>
        <w:tc>
          <w:tcPr>
            <w:tcW w:w="0" w:type="auto"/>
            <w:vAlign w:val="center"/>
          </w:tcPr>
          <w:p w:rsidR="00C109E7" w:rsidRDefault="00C109E7" w:rsidP="00C109E7">
            <w:pPr>
              <w:jc w:val="center"/>
            </w:pPr>
            <w:r>
              <w:t>443040,94</w:t>
            </w:r>
          </w:p>
        </w:tc>
      </w:tr>
      <w:tr w:rsidR="00C109E7" w:rsidTr="00C109E7">
        <w:trPr>
          <w:trHeight w:val="20"/>
        </w:trPr>
        <w:tc>
          <w:tcPr>
            <w:tcW w:w="0" w:type="auto"/>
            <w:vAlign w:val="center"/>
          </w:tcPr>
          <w:p w:rsidR="00C109E7" w:rsidRDefault="00C109E7" w:rsidP="00C109E7">
            <w:pPr>
              <w:jc w:val="center"/>
            </w:pPr>
            <w:r>
              <w:t>2066</w:t>
            </w:r>
          </w:p>
        </w:tc>
        <w:tc>
          <w:tcPr>
            <w:tcW w:w="0" w:type="auto"/>
            <w:vAlign w:val="center"/>
          </w:tcPr>
          <w:p w:rsidR="00C109E7" w:rsidRDefault="00C109E7" w:rsidP="00C109E7">
            <w:pPr>
              <w:jc w:val="center"/>
            </w:pPr>
            <w:r>
              <w:t>220°28'12"</w:t>
            </w:r>
          </w:p>
        </w:tc>
        <w:tc>
          <w:tcPr>
            <w:tcW w:w="0" w:type="auto"/>
            <w:vAlign w:val="center"/>
          </w:tcPr>
          <w:p w:rsidR="00C109E7" w:rsidRDefault="00C109E7" w:rsidP="00C109E7">
            <w:pPr>
              <w:jc w:val="center"/>
            </w:pPr>
            <w:r>
              <w:t>11,37</w:t>
            </w:r>
          </w:p>
        </w:tc>
        <w:tc>
          <w:tcPr>
            <w:tcW w:w="0" w:type="auto"/>
            <w:vAlign w:val="center"/>
          </w:tcPr>
          <w:p w:rsidR="00C109E7" w:rsidRDefault="00C109E7" w:rsidP="00C109E7">
            <w:pPr>
              <w:jc w:val="center"/>
            </w:pPr>
            <w:r>
              <w:t>2234351,81</w:t>
            </w:r>
          </w:p>
        </w:tc>
        <w:tc>
          <w:tcPr>
            <w:tcW w:w="0" w:type="auto"/>
            <w:vAlign w:val="center"/>
          </w:tcPr>
          <w:p w:rsidR="00C109E7" w:rsidRDefault="00C109E7" w:rsidP="00C109E7">
            <w:pPr>
              <w:jc w:val="center"/>
            </w:pPr>
            <w:r>
              <w:t>443059,27</w:t>
            </w:r>
          </w:p>
        </w:tc>
      </w:tr>
      <w:tr w:rsidR="00C109E7" w:rsidTr="00C109E7">
        <w:trPr>
          <w:trHeight w:val="20"/>
        </w:trPr>
        <w:tc>
          <w:tcPr>
            <w:tcW w:w="0" w:type="auto"/>
            <w:vAlign w:val="center"/>
          </w:tcPr>
          <w:p w:rsidR="00C109E7" w:rsidRDefault="00C109E7" w:rsidP="00C109E7">
            <w:pPr>
              <w:jc w:val="center"/>
            </w:pPr>
            <w:r>
              <w:t>2067</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2234343,16</w:t>
            </w:r>
          </w:p>
        </w:tc>
        <w:tc>
          <w:tcPr>
            <w:tcW w:w="0" w:type="auto"/>
            <w:vAlign w:val="center"/>
          </w:tcPr>
          <w:p w:rsidR="00C109E7" w:rsidRDefault="00C109E7" w:rsidP="00C109E7">
            <w:pPr>
              <w:jc w:val="center"/>
            </w:pPr>
            <w:r>
              <w:t>443051,89</w:t>
            </w:r>
          </w:p>
        </w:tc>
      </w:tr>
      <w:tr w:rsidR="00C109E7" w:rsidTr="00C109E7">
        <w:trPr>
          <w:trHeight w:val="20"/>
        </w:trPr>
        <w:tc>
          <w:tcPr>
            <w:tcW w:w="0" w:type="auto"/>
            <w:vAlign w:val="center"/>
          </w:tcPr>
          <w:p w:rsidR="00C109E7" w:rsidRDefault="00C109E7" w:rsidP="00C109E7">
            <w:pPr>
              <w:jc w:val="center"/>
            </w:pPr>
            <w:r>
              <w:t>2067</w:t>
            </w:r>
          </w:p>
        </w:tc>
        <w:tc>
          <w:tcPr>
            <w:tcW w:w="0" w:type="auto"/>
            <w:vAlign w:val="center"/>
          </w:tcPr>
          <w:p w:rsidR="00C109E7" w:rsidRDefault="00C109E7" w:rsidP="00C109E7">
            <w:pPr>
              <w:jc w:val="center"/>
            </w:pPr>
            <w:r>
              <w:t>298°19'3"</w:t>
            </w:r>
          </w:p>
        </w:tc>
        <w:tc>
          <w:tcPr>
            <w:tcW w:w="0" w:type="auto"/>
            <w:vAlign w:val="center"/>
          </w:tcPr>
          <w:p w:rsidR="00C109E7" w:rsidRDefault="00C109E7" w:rsidP="00C109E7">
            <w:pPr>
              <w:jc w:val="center"/>
            </w:pPr>
            <w:r>
              <w:t>20,76</w:t>
            </w:r>
          </w:p>
        </w:tc>
        <w:tc>
          <w:tcPr>
            <w:tcW w:w="0" w:type="auto"/>
            <w:vAlign w:val="center"/>
          </w:tcPr>
          <w:p w:rsidR="00C109E7" w:rsidRDefault="00C109E7" w:rsidP="00C109E7">
            <w:pPr>
              <w:jc w:val="center"/>
            </w:pPr>
            <w:r>
              <w:t>2234343,16</w:t>
            </w:r>
          </w:p>
        </w:tc>
        <w:tc>
          <w:tcPr>
            <w:tcW w:w="0" w:type="auto"/>
            <w:vAlign w:val="center"/>
          </w:tcPr>
          <w:p w:rsidR="00C109E7" w:rsidRDefault="00C109E7" w:rsidP="00C109E7">
            <w:pPr>
              <w:jc w:val="center"/>
            </w:pPr>
            <w:r>
              <w:t>443051,88</w:t>
            </w:r>
          </w:p>
        </w:tc>
      </w:tr>
      <w:tr w:rsidR="00C109E7" w:rsidTr="00C109E7">
        <w:trPr>
          <w:trHeight w:val="20"/>
        </w:trPr>
        <w:tc>
          <w:tcPr>
            <w:tcW w:w="0" w:type="auto"/>
            <w:vAlign w:val="center"/>
          </w:tcPr>
          <w:p w:rsidR="00C109E7" w:rsidRDefault="00C109E7" w:rsidP="00C109E7">
            <w:pPr>
              <w:jc w:val="center"/>
            </w:pPr>
            <w:r>
              <w:t>2069</w:t>
            </w:r>
          </w:p>
        </w:tc>
        <w:tc>
          <w:tcPr>
            <w:tcW w:w="0" w:type="auto"/>
            <w:vAlign w:val="center"/>
          </w:tcPr>
          <w:p w:rsidR="00C109E7" w:rsidRDefault="00C109E7" w:rsidP="00C109E7">
            <w:pPr>
              <w:jc w:val="center"/>
            </w:pPr>
            <w:r>
              <w:t>42°1'35"</w:t>
            </w:r>
          </w:p>
        </w:tc>
        <w:tc>
          <w:tcPr>
            <w:tcW w:w="0" w:type="auto"/>
            <w:vAlign w:val="center"/>
          </w:tcPr>
          <w:p w:rsidR="00C109E7" w:rsidRDefault="00C109E7" w:rsidP="00C109E7">
            <w:pPr>
              <w:jc w:val="center"/>
            </w:pPr>
            <w:r>
              <w:t>1,09</w:t>
            </w:r>
          </w:p>
        </w:tc>
        <w:tc>
          <w:tcPr>
            <w:tcW w:w="0" w:type="auto"/>
            <w:vAlign w:val="center"/>
          </w:tcPr>
          <w:p w:rsidR="00C109E7" w:rsidRDefault="00C109E7" w:rsidP="00C109E7">
            <w:pPr>
              <w:jc w:val="center"/>
            </w:pPr>
            <w:r>
              <w:t>2234353,01</w:t>
            </w:r>
          </w:p>
        </w:tc>
        <w:tc>
          <w:tcPr>
            <w:tcW w:w="0" w:type="auto"/>
            <w:vAlign w:val="center"/>
          </w:tcPr>
          <w:p w:rsidR="00C109E7" w:rsidRDefault="00C109E7" w:rsidP="00C109E7">
            <w:pPr>
              <w:jc w:val="center"/>
            </w:pPr>
            <w:r>
              <w:t>443033,60</w:t>
            </w:r>
          </w:p>
        </w:tc>
      </w:tr>
      <w:tr w:rsidR="00C109E7" w:rsidTr="00C109E7">
        <w:trPr>
          <w:trHeight w:val="20"/>
        </w:trPr>
        <w:tc>
          <w:tcPr>
            <w:tcW w:w="0" w:type="auto"/>
            <w:vAlign w:val="center"/>
          </w:tcPr>
          <w:p w:rsidR="00C109E7" w:rsidRDefault="00C109E7" w:rsidP="00C109E7">
            <w:pPr>
              <w:jc w:val="center"/>
            </w:pPr>
            <w:r>
              <w:t>2070</w:t>
            </w:r>
          </w:p>
        </w:tc>
        <w:tc>
          <w:tcPr>
            <w:tcW w:w="0" w:type="auto"/>
            <w:vAlign w:val="center"/>
          </w:tcPr>
          <w:p w:rsidR="00C109E7" w:rsidRDefault="00C109E7" w:rsidP="00C109E7">
            <w:pPr>
              <w:jc w:val="center"/>
            </w:pPr>
            <w:r>
              <w:t>40°32'3"</w:t>
            </w:r>
          </w:p>
        </w:tc>
        <w:tc>
          <w:tcPr>
            <w:tcW w:w="0" w:type="auto"/>
            <w:vAlign w:val="center"/>
          </w:tcPr>
          <w:p w:rsidR="00C109E7" w:rsidRDefault="00C109E7" w:rsidP="00C109E7">
            <w:pPr>
              <w:jc w:val="center"/>
            </w:pPr>
            <w:r>
              <w:t>10,17</w:t>
            </w:r>
          </w:p>
        </w:tc>
        <w:tc>
          <w:tcPr>
            <w:tcW w:w="0" w:type="auto"/>
            <w:vAlign w:val="center"/>
          </w:tcPr>
          <w:p w:rsidR="00C109E7" w:rsidRDefault="00C109E7" w:rsidP="00C109E7">
            <w:pPr>
              <w:jc w:val="center"/>
            </w:pPr>
            <w:r>
              <w:t>2234353,82</w:t>
            </w:r>
          </w:p>
        </w:tc>
        <w:tc>
          <w:tcPr>
            <w:tcW w:w="0" w:type="auto"/>
            <w:vAlign w:val="center"/>
          </w:tcPr>
          <w:p w:rsidR="00C109E7" w:rsidRDefault="00C109E7" w:rsidP="00C109E7">
            <w:pPr>
              <w:jc w:val="center"/>
            </w:pPr>
            <w:r>
              <w:t>443034,33</w:t>
            </w:r>
          </w:p>
        </w:tc>
      </w:tr>
      <w:tr w:rsidR="00C109E7" w:rsidTr="00C109E7">
        <w:trPr>
          <w:trHeight w:val="20"/>
        </w:trPr>
        <w:tc>
          <w:tcPr>
            <w:tcW w:w="0" w:type="auto"/>
            <w:vAlign w:val="center"/>
          </w:tcPr>
          <w:p w:rsidR="00C109E7" w:rsidRDefault="00C109E7" w:rsidP="00C109E7">
            <w:pPr>
              <w:jc w:val="center"/>
            </w:pPr>
            <w:r>
              <w:t>2071</w:t>
            </w:r>
          </w:p>
        </w:tc>
        <w:tc>
          <w:tcPr>
            <w:tcW w:w="0" w:type="auto"/>
            <w:vAlign w:val="center"/>
          </w:tcPr>
          <w:p w:rsidR="00C109E7" w:rsidRDefault="00C109E7" w:rsidP="00C109E7">
            <w:pPr>
              <w:jc w:val="center"/>
            </w:pPr>
            <w:r>
              <w:t>118°45'14"</w:t>
            </w:r>
          </w:p>
        </w:tc>
        <w:tc>
          <w:tcPr>
            <w:tcW w:w="0" w:type="auto"/>
            <w:vAlign w:val="center"/>
          </w:tcPr>
          <w:p w:rsidR="00C109E7" w:rsidRDefault="00C109E7" w:rsidP="00C109E7">
            <w:pPr>
              <w:jc w:val="center"/>
            </w:pPr>
            <w:r>
              <w:t>62,18</w:t>
            </w:r>
          </w:p>
        </w:tc>
        <w:tc>
          <w:tcPr>
            <w:tcW w:w="0" w:type="auto"/>
            <w:vAlign w:val="center"/>
          </w:tcPr>
          <w:p w:rsidR="00C109E7" w:rsidRDefault="00C109E7" w:rsidP="00C109E7">
            <w:pPr>
              <w:jc w:val="center"/>
            </w:pPr>
            <w:r>
              <w:t>2234863,34</w:t>
            </w:r>
          </w:p>
        </w:tc>
        <w:tc>
          <w:tcPr>
            <w:tcW w:w="0" w:type="auto"/>
            <w:vAlign w:val="center"/>
          </w:tcPr>
          <w:p w:rsidR="00C109E7" w:rsidRDefault="00C109E7" w:rsidP="00C109E7">
            <w:pPr>
              <w:jc w:val="center"/>
            </w:pPr>
            <w:r>
              <w:t>442067,64</w:t>
            </w:r>
          </w:p>
        </w:tc>
      </w:tr>
      <w:tr w:rsidR="00C109E7" w:rsidTr="00C109E7">
        <w:trPr>
          <w:trHeight w:val="20"/>
        </w:trPr>
        <w:tc>
          <w:tcPr>
            <w:tcW w:w="0" w:type="auto"/>
            <w:vAlign w:val="center"/>
          </w:tcPr>
          <w:p w:rsidR="00C109E7" w:rsidRDefault="00C109E7" w:rsidP="00C109E7">
            <w:pPr>
              <w:jc w:val="center"/>
            </w:pPr>
            <w:r>
              <w:t>2072</w:t>
            </w:r>
          </w:p>
        </w:tc>
        <w:tc>
          <w:tcPr>
            <w:tcW w:w="0" w:type="auto"/>
            <w:vAlign w:val="center"/>
          </w:tcPr>
          <w:p w:rsidR="00C109E7" w:rsidRDefault="00C109E7" w:rsidP="00C109E7">
            <w:pPr>
              <w:jc w:val="center"/>
            </w:pPr>
            <w:r>
              <w:t>235°6'38"</w:t>
            </w:r>
          </w:p>
        </w:tc>
        <w:tc>
          <w:tcPr>
            <w:tcW w:w="0" w:type="auto"/>
            <w:vAlign w:val="center"/>
          </w:tcPr>
          <w:p w:rsidR="00C109E7" w:rsidRDefault="00C109E7" w:rsidP="00C109E7">
            <w:pPr>
              <w:jc w:val="center"/>
            </w:pPr>
            <w:r>
              <w:t>5,04</w:t>
            </w:r>
          </w:p>
        </w:tc>
        <w:tc>
          <w:tcPr>
            <w:tcW w:w="0" w:type="auto"/>
            <w:vAlign w:val="center"/>
          </w:tcPr>
          <w:p w:rsidR="00C109E7" w:rsidRDefault="00C109E7" w:rsidP="00C109E7">
            <w:pPr>
              <w:jc w:val="center"/>
            </w:pPr>
            <w:r>
              <w:t>2234833,43</w:t>
            </w:r>
          </w:p>
        </w:tc>
        <w:tc>
          <w:tcPr>
            <w:tcW w:w="0" w:type="auto"/>
            <w:vAlign w:val="center"/>
          </w:tcPr>
          <w:p w:rsidR="00C109E7" w:rsidRDefault="00C109E7" w:rsidP="00C109E7">
            <w:pPr>
              <w:jc w:val="center"/>
            </w:pPr>
            <w:r>
              <w:t>442122,15</w:t>
            </w:r>
          </w:p>
        </w:tc>
      </w:tr>
      <w:tr w:rsidR="00C109E7" w:rsidTr="00C109E7">
        <w:trPr>
          <w:trHeight w:val="20"/>
        </w:trPr>
        <w:tc>
          <w:tcPr>
            <w:tcW w:w="0" w:type="auto"/>
            <w:vAlign w:val="center"/>
          </w:tcPr>
          <w:p w:rsidR="00C109E7" w:rsidRDefault="00C109E7" w:rsidP="00C109E7">
            <w:pPr>
              <w:jc w:val="center"/>
            </w:pPr>
            <w:r>
              <w:t>2073</w:t>
            </w:r>
          </w:p>
        </w:tc>
        <w:tc>
          <w:tcPr>
            <w:tcW w:w="0" w:type="auto"/>
            <w:vAlign w:val="center"/>
          </w:tcPr>
          <w:p w:rsidR="00C109E7" w:rsidRDefault="00C109E7" w:rsidP="00C109E7">
            <w:pPr>
              <w:jc w:val="center"/>
            </w:pPr>
            <w:r>
              <w:t>244°57'34"</w:t>
            </w:r>
          </w:p>
        </w:tc>
        <w:tc>
          <w:tcPr>
            <w:tcW w:w="0" w:type="auto"/>
            <w:vAlign w:val="center"/>
          </w:tcPr>
          <w:p w:rsidR="00C109E7" w:rsidRDefault="00C109E7" w:rsidP="00C109E7">
            <w:pPr>
              <w:jc w:val="center"/>
            </w:pPr>
            <w:r>
              <w:t>5,88</w:t>
            </w:r>
          </w:p>
        </w:tc>
        <w:tc>
          <w:tcPr>
            <w:tcW w:w="0" w:type="auto"/>
            <w:vAlign w:val="center"/>
          </w:tcPr>
          <w:p w:rsidR="00C109E7" w:rsidRDefault="00C109E7" w:rsidP="00C109E7">
            <w:pPr>
              <w:jc w:val="center"/>
            </w:pPr>
            <w:r>
              <w:t>2234830,55</w:t>
            </w:r>
          </w:p>
        </w:tc>
        <w:tc>
          <w:tcPr>
            <w:tcW w:w="0" w:type="auto"/>
            <w:vAlign w:val="center"/>
          </w:tcPr>
          <w:p w:rsidR="00C109E7" w:rsidRDefault="00C109E7" w:rsidP="00C109E7">
            <w:pPr>
              <w:jc w:val="center"/>
            </w:pPr>
            <w:r>
              <w:t>442118,02</w:t>
            </w:r>
          </w:p>
        </w:tc>
      </w:tr>
      <w:tr w:rsidR="00C109E7" w:rsidTr="00C109E7">
        <w:trPr>
          <w:trHeight w:val="20"/>
        </w:trPr>
        <w:tc>
          <w:tcPr>
            <w:tcW w:w="0" w:type="auto"/>
            <w:vAlign w:val="center"/>
          </w:tcPr>
          <w:p w:rsidR="00C109E7" w:rsidRDefault="00C109E7" w:rsidP="00C109E7">
            <w:pPr>
              <w:jc w:val="center"/>
            </w:pPr>
            <w:r>
              <w:t>2074</w:t>
            </w:r>
          </w:p>
        </w:tc>
        <w:tc>
          <w:tcPr>
            <w:tcW w:w="0" w:type="auto"/>
            <w:vAlign w:val="center"/>
          </w:tcPr>
          <w:p w:rsidR="00C109E7" w:rsidRDefault="00C109E7" w:rsidP="00C109E7">
            <w:pPr>
              <w:jc w:val="center"/>
            </w:pPr>
            <w:r>
              <w:t>255°1'28"</w:t>
            </w:r>
          </w:p>
        </w:tc>
        <w:tc>
          <w:tcPr>
            <w:tcW w:w="0" w:type="auto"/>
            <w:vAlign w:val="center"/>
          </w:tcPr>
          <w:p w:rsidR="00C109E7" w:rsidRDefault="00C109E7" w:rsidP="00C109E7">
            <w:pPr>
              <w:jc w:val="center"/>
            </w:pPr>
            <w:r>
              <w:t>2,52</w:t>
            </w:r>
          </w:p>
        </w:tc>
        <w:tc>
          <w:tcPr>
            <w:tcW w:w="0" w:type="auto"/>
            <w:vAlign w:val="center"/>
          </w:tcPr>
          <w:p w:rsidR="00C109E7" w:rsidRDefault="00C109E7" w:rsidP="00C109E7">
            <w:pPr>
              <w:jc w:val="center"/>
            </w:pPr>
            <w:r>
              <w:t>2234828,06</w:t>
            </w:r>
          </w:p>
        </w:tc>
        <w:tc>
          <w:tcPr>
            <w:tcW w:w="0" w:type="auto"/>
            <w:vAlign w:val="center"/>
          </w:tcPr>
          <w:p w:rsidR="00C109E7" w:rsidRDefault="00C109E7" w:rsidP="00C109E7">
            <w:pPr>
              <w:jc w:val="center"/>
            </w:pPr>
            <w:r>
              <w:t>442112,69</w:t>
            </w:r>
          </w:p>
        </w:tc>
      </w:tr>
      <w:tr w:rsidR="00C109E7" w:rsidTr="00C109E7">
        <w:trPr>
          <w:trHeight w:val="20"/>
        </w:trPr>
        <w:tc>
          <w:tcPr>
            <w:tcW w:w="0" w:type="auto"/>
            <w:vAlign w:val="center"/>
          </w:tcPr>
          <w:p w:rsidR="00C109E7" w:rsidRDefault="00C109E7" w:rsidP="00C109E7">
            <w:pPr>
              <w:jc w:val="center"/>
            </w:pPr>
            <w:r>
              <w:t>2075</w:t>
            </w:r>
          </w:p>
        </w:tc>
        <w:tc>
          <w:tcPr>
            <w:tcW w:w="0" w:type="auto"/>
            <w:vAlign w:val="center"/>
          </w:tcPr>
          <w:p w:rsidR="00C109E7" w:rsidRDefault="00C109E7" w:rsidP="00C109E7">
            <w:pPr>
              <w:jc w:val="center"/>
            </w:pPr>
            <w:r>
              <w:t>298°45'49"</w:t>
            </w:r>
          </w:p>
        </w:tc>
        <w:tc>
          <w:tcPr>
            <w:tcW w:w="0" w:type="auto"/>
            <w:vAlign w:val="center"/>
          </w:tcPr>
          <w:p w:rsidR="00C109E7" w:rsidRDefault="00C109E7" w:rsidP="00C109E7">
            <w:pPr>
              <w:jc w:val="center"/>
            </w:pPr>
            <w:r>
              <w:t>47,22</w:t>
            </w:r>
          </w:p>
        </w:tc>
        <w:tc>
          <w:tcPr>
            <w:tcW w:w="0" w:type="auto"/>
            <w:vAlign w:val="center"/>
          </w:tcPr>
          <w:p w:rsidR="00C109E7" w:rsidRDefault="00C109E7" w:rsidP="00C109E7">
            <w:pPr>
              <w:jc w:val="center"/>
            </w:pPr>
            <w:r>
              <w:t>2234827,41</w:t>
            </w:r>
          </w:p>
        </w:tc>
        <w:tc>
          <w:tcPr>
            <w:tcW w:w="0" w:type="auto"/>
            <w:vAlign w:val="center"/>
          </w:tcPr>
          <w:p w:rsidR="00C109E7" w:rsidRDefault="00C109E7" w:rsidP="00C109E7">
            <w:pPr>
              <w:jc w:val="center"/>
            </w:pPr>
            <w:r>
              <w:t>442110,26</w:t>
            </w:r>
          </w:p>
        </w:tc>
      </w:tr>
      <w:tr w:rsidR="00C109E7" w:rsidTr="00C109E7">
        <w:trPr>
          <w:trHeight w:val="20"/>
        </w:trPr>
        <w:tc>
          <w:tcPr>
            <w:tcW w:w="0" w:type="auto"/>
            <w:vAlign w:val="center"/>
          </w:tcPr>
          <w:p w:rsidR="00C109E7" w:rsidRDefault="00C109E7" w:rsidP="00C109E7">
            <w:pPr>
              <w:jc w:val="center"/>
            </w:pPr>
            <w:r>
              <w:t>2076</w:t>
            </w:r>
          </w:p>
        </w:tc>
        <w:tc>
          <w:tcPr>
            <w:tcW w:w="0" w:type="auto"/>
            <w:vAlign w:val="center"/>
          </w:tcPr>
          <w:p w:rsidR="00C109E7" w:rsidRDefault="00C109E7" w:rsidP="00C109E7">
            <w:pPr>
              <w:jc w:val="center"/>
            </w:pPr>
            <w:r>
              <w:t>344°52'20"</w:t>
            </w:r>
          </w:p>
        </w:tc>
        <w:tc>
          <w:tcPr>
            <w:tcW w:w="0" w:type="auto"/>
            <w:vAlign w:val="center"/>
          </w:tcPr>
          <w:p w:rsidR="00C109E7" w:rsidRDefault="00C109E7" w:rsidP="00C109E7">
            <w:pPr>
              <w:jc w:val="center"/>
            </w:pPr>
            <w:r>
              <w:t>3,95</w:t>
            </w:r>
          </w:p>
        </w:tc>
        <w:tc>
          <w:tcPr>
            <w:tcW w:w="0" w:type="auto"/>
            <w:vAlign w:val="center"/>
          </w:tcPr>
          <w:p w:rsidR="00C109E7" w:rsidRDefault="00C109E7" w:rsidP="00C109E7">
            <w:pPr>
              <w:jc w:val="center"/>
            </w:pPr>
            <w:r>
              <w:t>2234850,13</w:t>
            </w:r>
          </w:p>
        </w:tc>
        <w:tc>
          <w:tcPr>
            <w:tcW w:w="0" w:type="auto"/>
            <w:vAlign w:val="center"/>
          </w:tcPr>
          <w:p w:rsidR="00C109E7" w:rsidRDefault="00C109E7" w:rsidP="00C109E7">
            <w:pPr>
              <w:jc w:val="center"/>
            </w:pPr>
            <w:r>
              <w:t>442068,87</w:t>
            </w:r>
          </w:p>
        </w:tc>
      </w:tr>
      <w:tr w:rsidR="00C109E7" w:rsidTr="00C109E7">
        <w:trPr>
          <w:trHeight w:val="20"/>
        </w:trPr>
        <w:tc>
          <w:tcPr>
            <w:tcW w:w="0" w:type="auto"/>
            <w:vAlign w:val="center"/>
          </w:tcPr>
          <w:p w:rsidR="00C109E7" w:rsidRDefault="00C109E7" w:rsidP="00C109E7">
            <w:pPr>
              <w:jc w:val="center"/>
            </w:pPr>
            <w:r>
              <w:t>2077</w:t>
            </w:r>
          </w:p>
        </w:tc>
        <w:tc>
          <w:tcPr>
            <w:tcW w:w="0" w:type="auto"/>
            <w:vAlign w:val="center"/>
          </w:tcPr>
          <w:p w:rsidR="00C109E7" w:rsidRDefault="00C109E7" w:rsidP="00C109E7">
            <w:pPr>
              <w:jc w:val="center"/>
            </w:pPr>
            <w:r>
              <w:t>354°56'46"</w:t>
            </w:r>
          </w:p>
        </w:tc>
        <w:tc>
          <w:tcPr>
            <w:tcW w:w="0" w:type="auto"/>
            <w:vAlign w:val="center"/>
          </w:tcPr>
          <w:p w:rsidR="00C109E7" w:rsidRDefault="00C109E7" w:rsidP="00C109E7">
            <w:pPr>
              <w:jc w:val="center"/>
            </w:pPr>
            <w:r>
              <w:t>5,9</w:t>
            </w:r>
          </w:p>
        </w:tc>
        <w:tc>
          <w:tcPr>
            <w:tcW w:w="0" w:type="auto"/>
            <w:vAlign w:val="center"/>
          </w:tcPr>
          <w:p w:rsidR="00C109E7" w:rsidRDefault="00C109E7" w:rsidP="00C109E7">
            <w:pPr>
              <w:jc w:val="center"/>
            </w:pPr>
            <w:r>
              <w:t>2234853,94</w:t>
            </w:r>
          </w:p>
        </w:tc>
        <w:tc>
          <w:tcPr>
            <w:tcW w:w="0" w:type="auto"/>
            <w:vAlign w:val="center"/>
          </w:tcPr>
          <w:p w:rsidR="00C109E7" w:rsidRDefault="00C109E7" w:rsidP="00C109E7">
            <w:pPr>
              <w:jc w:val="center"/>
            </w:pPr>
            <w:r>
              <w:t>442067,84</w:t>
            </w:r>
          </w:p>
        </w:tc>
      </w:tr>
      <w:tr w:rsidR="00C109E7" w:rsidTr="00C109E7">
        <w:trPr>
          <w:trHeight w:val="20"/>
        </w:trPr>
        <w:tc>
          <w:tcPr>
            <w:tcW w:w="0" w:type="auto"/>
            <w:vAlign w:val="center"/>
          </w:tcPr>
          <w:p w:rsidR="00C109E7" w:rsidRDefault="00C109E7" w:rsidP="00C109E7">
            <w:pPr>
              <w:jc w:val="center"/>
            </w:pPr>
            <w:r>
              <w:t>2078</w:t>
            </w:r>
          </w:p>
        </w:tc>
        <w:tc>
          <w:tcPr>
            <w:tcW w:w="0" w:type="auto"/>
            <w:vAlign w:val="center"/>
          </w:tcPr>
          <w:p w:rsidR="00C109E7" w:rsidRDefault="00C109E7" w:rsidP="00C109E7">
            <w:pPr>
              <w:jc w:val="center"/>
            </w:pPr>
            <w:r>
              <w:t>5°1'59"</w:t>
            </w:r>
          </w:p>
        </w:tc>
        <w:tc>
          <w:tcPr>
            <w:tcW w:w="0" w:type="auto"/>
            <w:vAlign w:val="center"/>
          </w:tcPr>
          <w:p w:rsidR="00C109E7" w:rsidRDefault="00C109E7" w:rsidP="00C109E7">
            <w:pPr>
              <w:jc w:val="center"/>
            </w:pPr>
            <w:r>
              <w:t>3,53</w:t>
            </w:r>
          </w:p>
        </w:tc>
        <w:tc>
          <w:tcPr>
            <w:tcW w:w="0" w:type="auto"/>
            <w:vAlign w:val="center"/>
          </w:tcPr>
          <w:p w:rsidR="00C109E7" w:rsidRDefault="00C109E7" w:rsidP="00C109E7">
            <w:pPr>
              <w:jc w:val="center"/>
            </w:pPr>
            <w:r>
              <w:t>2234859,82</w:t>
            </w:r>
          </w:p>
        </w:tc>
        <w:tc>
          <w:tcPr>
            <w:tcW w:w="0" w:type="auto"/>
            <w:vAlign w:val="center"/>
          </w:tcPr>
          <w:p w:rsidR="00C109E7" w:rsidRDefault="00C109E7" w:rsidP="00C109E7">
            <w:pPr>
              <w:jc w:val="center"/>
            </w:pPr>
            <w:r>
              <w:t>442067,32</w:t>
            </w:r>
          </w:p>
        </w:tc>
      </w:tr>
      <w:tr w:rsidR="00C109E7" w:rsidTr="00C109E7">
        <w:trPr>
          <w:trHeight w:val="20"/>
        </w:trPr>
        <w:tc>
          <w:tcPr>
            <w:tcW w:w="0" w:type="auto"/>
            <w:vAlign w:val="center"/>
          </w:tcPr>
          <w:p w:rsidR="00C109E7" w:rsidRDefault="00C109E7" w:rsidP="00C109E7">
            <w:pPr>
              <w:jc w:val="center"/>
            </w:pPr>
            <w:r>
              <w:t>2071</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2234863,34</w:t>
            </w:r>
          </w:p>
        </w:tc>
        <w:tc>
          <w:tcPr>
            <w:tcW w:w="0" w:type="auto"/>
            <w:vAlign w:val="center"/>
          </w:tcPr>
          <w:p w:rsidR="00C109E7" w:rsidRDefault="00C109E7" w:rsidP="00C109E7">
            <w:pPr>
              <w:jc w:val="center"/>
            </w:pPr>
            <w:r>
              <w:t>442067,63</w:t>
            </w:r>
          </w:p>
        </w:tc>
      </w:tr>
      <w:tr w:rsidR="00C109E7" w:rsidTr="00C109E7">
        <w:trPr>
          <w:trHeight w:val="20"/>
        </w:trPr>
        <w:tc>
          <w:tcPr>
            <w:tcW w:w="0" w:type="auto"/>
            <w:vAlign w:val="center"/>
          </w:tcPr>
          <w:p w:rsidR="00C109E7" w:rsidRDefault="00C109E7" w:rsidP="00C109E7">
            <w:pPr>
              <w:jc w:val="center"/>
            </w:pPr>
            <w:r>
              <w:t>2080</w:t>
            </w:r>
          </w:p>
        </w:tc>
        <w:tc>
          <w:tcPr>
            <w:tcW w:w="0" w:type="auto"/>
            <w:vAlign w:val="center"/>
          </w:tcPr>
          <w:p w:rsidR="00C109E7" w:rsidRDefault="00C109E7" w:rsidP="00C109E7">
            <w:pPr>
              <w:jc w:val="center"/>
            </w:pPr>
            <w:r>
              <w:t>118°44'39"</w:t>
            </w:r>
          </w:p>
        </w:tc>
        <w:tc>
          <w:tcPr>
            <w:tcW w:w="0" w:type="auto"/>
            <w:vAlign w:val="center"/>
          </w:tcPr>
          <w:p w:rsidR="00C109E7" w:rsidRDefault="00C109E7" w:rsidP="00C109E7">
            <w:pPr>
              <w:jc w:val="center"/>
            </w:pPr>
            <w:r>
              <w:t>60,22</w:t>
            </w:r>
          </w:p>
        </w:tc>
        <w:tc>
          <w:tcPr>
            <w:tcW w:w="0" w:type="auto"/>
            <w:vAlign w:val="center"/>
          </w:tcPr>
          <w:p w:rsidR="00C109E7" w:rsidRDefault="00C109E7" w:rsidP="00C109E7">
            <w:pPr>
              <w:jc w:val="center"/>
            </w:pPr>
            <w:r>
              <w:t>2234887,53</w:t>
            </w:r>
          </w:p>
        </w:tc>
        <w:tc>
          <w:tcPr>
            <w:tcW w:w="0" w:type="auto"/>
            <w:vAlign w:val="center"/>
          </w:tcPr>
          <w:p w:rsidR="00C109E7" w:rsidRDefault="00C109E7" w:rsidP="00C109E7">
            <w:pPr>
              <w:jc w:val="center"/>
            </w:pPr>
            <w:r>
              <w:t>442082,00</w:t>
            </w:r>
          </w:p>
        </w:tc>
      </w:tr>
      <w:tr w:rsidR="00C109E7" w:rsidTr="00C109E7">
        <w:trPr>
          <w:trHeight w:val="20"/>
        </w:trPr>
        <w:tc>
          <w:tcPr>
            <w:tcW w:w="0" w:type="auto"/>
            <w:vAlign w:val="center"/>
          </w:tcPr>
          <w:p w:rsidR="00C109E7" w:rsidRDefault="00C109E7" w:rsidP="00C109E7">
            <w:pPr>
              <w:jc w:val="center"/>
            </w:pPr>
            <w:r>
              <w:t>2081</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2234858,57</w:t>
            </w:r>
          </w:p>
        </w:tc>
        <w:tc>
          <w:tcPr>
            <w:tcW w:w="0" w:type="auto"/>
            <w:vAlign w:val="center"/>
          </w:tcPr>
          <w:p w:rsidR="00C109E7" w:rsidRDefault="00C109E7" w:rsidP="00C109E7">
            <w:pPr>
              <w:jc w:val="center"/>
            </w:pPr>
            <w:r>
              <w:t>442134,80</w:t>
            </w:r>
          </w:p>
        </w:tc>
      </w:tr>
      <w:tr w:rsidR="00C109E7" w:rsidTr="00C109E7">
        <w:trPr>
          <w:trHeight w:val="20"/>
        </w:trPr>
        <w:tc>
          <w:tcPr>
            <w:tcW w:w="0" w:type="auto"/>
            <w:vAlign w:val="center"/>
          </w:tcPr>
          <w:p w:rsidR="00C109E7" w:rsidRDefault="00C109E7" w:rsidP="00C109E7">
            <w:pPr>
              <w:jc w:val="center"/>
            </w:pPr>
            <w:r>
              <w:t>2082</w:t>
            </w:r>
          </w:p>
        </w:tc>
        <w:tc>
          <w:tcPr>
            <w:tcW w:w="0" w:type="auto"/>
            <w:vAlign w:val="center"/>
          </w:tcPr>
          <w:p w:rsidR="00C109E7" w:rsidRDefault="00C109E7" w:rsidP="00C109E7">
            <w:pPr>
              <w:jc w:val="center"/>
            </w:pPr>
            <w:r>
              <w:t>184°58'11"</w:t>
            </w:r>
          </w:p>
        </w:tc>
        <w:tc>
          <w:tcPr>
            <w:tcW w:w="0" w:type="auto"/>
            <w:vAlign w:val="center"/>
          </w:tcPr>
          <w:p w:rsidR="00C109E7" w:rsidRDefault="00C109E7" w:rsidP="00C109E7">
            <w:pPr>
              <w:jc w:val="center"/>
            </w:pPr>
            <w:r>
              <w:t>4,62</w:t>
            </w:r>
          </w:p>
        </w:tc>
        <w:tc>
          <w:tcPr>
            <w:tcW w:w="0" w:type="auto"/>
            <w:vAlign w:val="center"/>
          </w:tcPr>
          <w:p w:rsidR="00C109E7" w:rsidRDefault="00C109E7" w:rsidP="00C109E7">
            <w:pPr>
              <w:jc w:val="center"/>
            </w:pPr>
            <w:r>
              <w:t>2234858,56</w:t>
            </w:r>
          </w:p>
        </w:tc>
        <w:tc>
          <w:tcPr>
            <w:tcW w:w="0" w:type="auto"/>
            <w:vAlign w:val="center"/>
          </w:tcPr>
          <w:p w:rsidR="00C109E7" w:rsidRDefault="00C109E7" w:rsidP="00C109E7">
            <w:pPr>
              <w:jc w:val="center"/>
            </w:pPr>
            <w:r>
              <w:t>442134,81</w:t>
            </w:r>
          </w:p>
        </w:tc>
      </w:tr>
      <w:tr w:rsidR="00C109E7" w:rsidTr="00C109E7">
        <w:trPr>
          <w:trHeight w:val="20"/>
        </w:trPr>
        <w:tc>
          <w:tcPr>
            <w:tcW w:w="0" w:type="auto"/>
            <w:vAlign w:val="center"/>
          </w:tcPr>
          <w:p w:rsidR="00C109E7" w:rsidRDefault="00C109E7" w:rsidP="00C109E7">
            <w:pPr>
              <w:jc w:val="center"/>
            </w:pPr>
            <w:r>
              <w:t>2083</w:t>
            </w:r>
          </w:p>
        </w:tc>
        <w:tc>
          <w:tcPr>
            <w:tcW w:w="0" w:type="auto"/>
            <w:vAlign w:val="center"/>
          </w:tcPr>
          <w:p w:rsidR="00C109E7" w:rsidRDefault="00C109E7" w:rsidP="00C109E7">
            <w:pPr>
              <w:jc w:val="center"/>
            </w:pPr>
            <w:r>
              <w:t>194°57'23"</w:t>
            </w:r>
          </w:p>
        </w:tc>
        <w:tc>
          <w:tcPr>
            <w:tcW w:w="0" w:type="auto"/>
            <w:vAlign w:val="center"/>
          </w:tcPr>
          <w:p w:rsidR="00C109E7" w:rsidRDefault="00C109E7" w:rsidP="00C109E7">
            <w:pPr>
              <w:jc w:val="center"/>
            </w:pPr>
            <w:r>
              <w:t>5,89</w:t>
            </w:r>
          </w:p>
        </w:tc>
        <w:tc>
          <w:tcPr>
            <w:tcW w:w="0" w:type="auto"/>
            <w:vAlign w:val="center"/>
          </w:tcPr>
          <w:p w:rsidR="00C109E7" w:rsidRDefault="00C109E7" w:rsidP="00C109E7">
            <w:pPr>
              <w:jc w:val="center"/>
            </w:pPr>
            <w:r>
              <w:t>2234853,96</w:t>
            </w:r>
          </w:p>
        </w:tc>
        <w:tc>
          <w:tcPr>
            <w:tcW w:w="0" w:type="auto"/>
            <w:vAlign w:val="center"/>
          </w:tcPr>
          <w:p w:rsidR="00C109E7" w:rsidRDefault="00C109E7" w:rsidP="00C109E7">
            <w:pPr>
              <w:jc w:val="center"/>
            </w:pPr>
            <w:r>
              <w:t>442134,41</w:t>
            </w:r>
          </w:p>
        </w:tc>
      </w:tr>
      <w:tr w:rsidR="00C109E7" w:rsidTr="00C109E7">
        <w:trPr>
          <w:trHeight w:val="20"/>
        </w:trPr>
        <w:tc>
          <w:tcPr>
            <w:tcW w:w="0" w:type="auto"/>
            <w:vAlign w:val="center"/>
          </w:tcPr>
          <w:p w:rsidR="00C109E7" w:rsidRDefault="00C109E7" w:rsidP="00C109E7">
            <w:pPr>
              <w:jc w:val="center"/>
            </w:pPr>
            <w:r>
              <w:t>2084</w:t>
            </w:r>
          </w:p>
        </w:tc>
        <w:tc>
          <w:tcPr>
            <w:tcW w:w="0" w:type="auto"/>
            <w:vAlign w:val="center"/>
          </w:tcPr>
          <w:p w:rsidR="00C109E7" w:rsidRDefault="00C109E7" w:rsidP="00C109E7">
            <w:pPr>
              <w:jc w:val="center"/>
            </w:pPr>
            <w:r>
              <w:t>204°53'15"</w:t>
            </w:r>
          </w:p>
        </w:tc>
        <w:tc>
          <w:tcPr>
            <w:tcW w:w="0" w:type="auto"/>
            <w:vAlign w:val="center"/>
          </w:tcPr>
          <w:p w:rsidR="00C109E7" w:rsidRDefault="00C109E7" w:rsidP="00C109E7">
            <w:pPr>
              <w:jc w:val="center"/>
            </w:pPr>
            <w:r>
              <w:t>1,07</w:t>
            </w:r>
          </w:p>
        </w:tc>
        <w:tc>
          <w:tcPr>
            <w:tcW w:w="0" w:type="auto"/>
            <w:vAlign w:val="center"/>
          </w:tcPr>
          <w:p w:rsidR="00C109E7" w:rsidRDefault="00C109E7" w:rsidP="00C109E7">
            <w:pPr>
              <w:jc w:val="center"/>
            </w:pPr>
            <w:r>
              <w:t>2234848,27</w:t>
            </w:r>
          </w:p>
        </w:tc>
        <w:tc>
          <w:tcPr>
            <w:tcW w:w="0" w:type="auto"/>
            <w:vAlign w:val="center"/>
          </w:tcPr>
          <w:p w:rsidR="00C109E7" w:rsidRDefault="00C109E7" w:rsidP="00C109E7">
            <w:pPr>
              <w:jc w:val="center"/>
            </w:pPr>
            <w:r>
              <w:t>442132,89</w:t>
            </w:r>
          </w:p>
        </w:tc>
      </w:tr>
      <w:tr w:rsidR="00C109E7" w:rsidTr="00C109E7">
        <w:trPr>
          <w:trHeight w:val="20"/>
        </w:trPr>
        <w:tc>
          <w:tcPr>
            <w:tcW w:w="0" w:type="auto"/>
            <w:vAlign w:val="center"/>
          </w:tcPr>
          <w:p w:rsidR="00C109E7" w:rsidRDefault="00C109E7" w:rsidP="00C109E7">
            <w:pPr>
              <w:jc w:val="center"/>
            </w:pPr>
            <w:r>
              <w:t>2085</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2234847,30</w:t>
            </w:r>
          </w:p>
        </w:tc>
        <w:tc>
          <w:tcPr>
            <w:tcW w:w="0" w:type="auto"/>
            <w:vAlign w:val="center"/>
          </w:tcPr>
          <w:p w:rsidR="00C109E7" w:rsidRDefault="00C109E7" w:rsidP="00C109E7">
            <w:pPr>
              <w:jc w:val="center"/>
            </w:pPr>
            <w:r>
              <w:t>442132,44</w:t>
            </w:r>
          </w:p>
        </w:tc>
      </w:tr>
      <w:tr w:rsidR="00C109E7" w:rsidTr="00C109E7">
        <w:trPr>
          <w:trHeight w:val="20"/>
        </w:trPr>
        <w:tc>
          <w:tcPr>
            <w:tcW w:w="0" w:type="auto"/>
            <w:vAlign w:val="center"/>
          </w:tcPr>
          <w:p w:rsidR="00C109E7" w:rsidRDefault="00C109E7" w:rsidP="00C109E7">
            <w:pPr>
              <w:jc w:val="center"/>
            </w:pPr>
            <w:r>
              <w:t>2086</w:t>
            </w:r>
          </w:p>
        </w:tc>
        <w:tc>
          <w:tcPr>
            <w:tcW w:w="0" w:type="auto"/>
            <w:vAlign w:val="center"/>
          </w:tcPr>
          <w:p w:rsidR="00C109E7" w:rsidRDefault="00C109E7" w:rsidP="00C109E7">
            <w:pPr>
              <w:jc w:val="center"/>
            </w:pPr>
            <w:r>
              <w:t>298°46'6"</w:t>
            </w:r>
          </w:p>
        </w:tc>
        <w:tc>
          <w:tcPr>
            <w:tcW w:w="0" w:type="auto"/>
            <w:vAlign w:val="center"/>
          </w:tcPr>
          <w:p w:rsidR="00C109E7" w:rsidRDefault="00C109E7" w:rsidP="00C109E7">
            <w:pPr>
              <w:jc w:val="center"/>
            </w:pPr>
            <w:r>
              <w:t>66,89</w:t>
            </w:r>
          </w:p>
        </w:tc>
        <w:tc>
          <w:tcPr>
            <w:tcW w:w="0" w:type="auto"/>
            <w:vAlign w:val="center"/>
          </w:tcPr>
          <w:p w:rsidR="00C109E7" w:rsidRDefault="00C109E7" w:rsidP="00C109E7">
            <w:pPr>
              <w:jc w:val="center"/>
            </w:pPr>
            <w:r>
              <w:t>2234847,31</w:t>
            </w:r>
          </w:p>
        </w:tc>
        <w:tc>
          <w:tcPr>
            <w:tcW w:w="0" w:type="auto"/>
            <w:vAlign w:val="center"/>
          </w:tcPr>
          <w:p w:rsidR="00C109E7" w:rsidRDefault="00C109E7" w:rsidP="00C109E7">
            <w:pPr>
              <w:jc w:val="center"/>
            </w:pPr>
            <w:r>
              <w:t>442132,43</w:t>
            </w:r>
          </w:p>
        </w:tc>
      </w:tr>
      <w:tr w:rsidR="00C109E7" w:rsidTr="00C109E7">
        <w:trPr>
          <w:trHeight w:val="20"/>
        </w:trPr>
        <w:tc>
          <w:tcPr>
            <w:tcW w:w="0" w:type="auto"/>
            <w:vAlign w:val="center"/>
          </w:tcPr>
          <w:p w:rsidR="00C109E7" w:rsidRDefault="00C109E7" w:rsidP="00C109E7">
            <w:pPr>
              <w:jc w:val="center"/>
            </w:pPr>
            <w:r>
              <w:t>2087</w:t>
            </w:r>
          </w:p>
        </w:tc>
        <w:tc>
          <w:tcPr>
            <w:tcW w:w="0" w:type="auto"/>
            <w:vAlign w:val="center"/>
          </w:tcPr>
          <w:p w:rsidR="00C109E7" w:rsidRDefault="00C109E7" w:rsidP="00C109E7">
            <w:pPr>
              <w:jc w:val="center"/>
            </w:pPr>
            <w:r>
              <w:t>35°1'47"</w:t>
            </w:r>
          </w:p>
        </w:tc>
        <w:tc>
          <w:tcPr>
            <w:tcW w:w="0" w:type="auto"/>
            <w:vAlign w:val="center"/>
          </w:tcPr>
          <w:p w:rsidR="00C109E7" w:rsidRDefault="00C109E7" w:rsidP="00C109E7">
            <w:pPr>
              <w:jc w:val="center"/>
            </w:pPr>
            <w:r>
              <w:t>2,49</w:t>
            </w:r>
          </w:p>
        </w:tc>
        <w:tc>
          <w:tcPr>
            <w:tcW w:w="0" w:type="auto"/>
            <w:vAlign w:val="center"/>
          </w:tcPr>
          <w:p w:rsidR="00C109E7" w:rsidRDefault="00C109E7" w:rsidP="00C109E7">
            <w:pPr>
              <w:jc w:val="center"/>
            </w:pPr>
            <w:r>
              <w:t>2234879,50</w:t>
            </w:r>
          </w:p>
        </w:tc>
        <w:tc>
          <w:tcPr>
            <w:tcW w:w="0" w:type="auto"/>
            <w:vAlign w:val="center"/>
          </w:tcPr>
          <w:p w:rsidR="00C109E7" w:rsidRDefault="00C109E7" w:rsidP="00C109E7">
            <w:pPr>
              <w:jc w:val="center"/>
            </w:pPr>
            <w:r>
              <w:t>442073,80</w:t>
            </w:r>
          </w:p>
        </w:tc>
      </w:tr>
      <w:tr w:rsidR="00C109E7" w:rsidTr="00C109E7">
        <w:trPr>
          <w:trHeight w:val="20"/>
        </w:trPr>
        <w:tc>
          <w:tcPr>
            <w:tcW w:w="0" w:type="auto"/>
            <w:vAlign w:val="center"/>
          </w:tcPr>
          <w:p w:rsidR="00C109E7" w:rsidRDefault="00C109E7" w:rsidP="00C109E7">
            <w:pPr>
              <w:jc w:val="center"/>
            </w:pPr>
            <w:r>
              <w:t>2088</w:t>
            </w:r>
          </w:p>
        </w:tc>
        <w:tc>
          <w:tcPr>
            <w:tcW w:w="0" w:type="auto"/>
            <w:vAlign w:val="center"/>
          </w:tcPr>
          <w:p w:rsidR="00C109E7" w:rsidRDefault="00C109E7" w:rsidP="00C109E7">
            <w:pPr>
              <w:jc w:val="center"/>
            </w:pPr>
            <w:r>
              <w:t>44°55'52"</w:t>
            </w:r>
          </w:p>
        </w:tc>
        <w:tc>
          <w:tcPr>
            <w:tcW w:w="0" w:type="auto"/>
            <w:vAlign w:val="center"/>
          </w:tcPr>
          <w:p w:rsidR="00C109E7" w:rsidRDefault="00C109E7" w:rsidP="00C109E7">
            <w:pPr>
              <w:jc w:val="center"/>
            </w:pPr>
            <w:r>
              <w:t>5,89</w:t>
            </w:r>
          </w:p>
        </w:tc>
        <w:tc>
          <w:tcPr>
            <w:tcW w:w="0" w:type="auto"/>
            <w:vAlign w:val="center"/>
          </w:tcPr>
          <w:p w:rsidR="00C109E7" w:rsidRDefault="00C109E7" w:rsidP="00C109E7">
            <w:pPr>
              <w:jc w:val="center"/>
            </w:pPr>
            <w:r>
              <w:t>2234881,54</w:t>
            </w:r>
          </w:p>
        </w:tc>
        <w:tc>
          <w:tcPr>
            <w:tcW w:w="0" w:type="auto"/>
            <w:vAlign w:val="center"/>
          </w:tcPr>
          <w:p w:rsidR="00C109E7" w:rsidRDefault="00C109E7" w:rsidP="00C109E7">
            <w:pPr>
              <w:jc w:val="center"/>
            </w:pPr>
            <w:r>
              <w:t>442075,23</w:t>
            </w:r>
          </w:p>
        </w:tc>
      </w:tr>
      <w:tr w:rsidR="00C109E7" w:rsidTr="00C109E7">
        <w:trPr>
          <w:trHeight w:val="20"/>
        </w:trPr>
        <w:tc>
          <w:tcPr>
            <w:tcW w:w="0" w:type="auto"/>
            <w:vAlign w:val="center"/>
          </w:tcPr>
          <w:p w:rsidR="00C109E7" w:rsidRDefault="00C109E7" w:rsidP="00C109E7">
            <w:pPr>
              <w:jc w:val="center"/>
            </w:pPr>
            <w:r>
              <w:t>2089</w:t>
            </w:r>
          </w:p>
        </w:tc>
        <w:tc>
          <w:tcPr>
            <w:tcW w:w="0" w:type="auto"/>
            <w:vAlign w:val="center"/>
          </w:tcPr>
          <w:p w:rsidR="00C109E7" w:rsidRDefault="00C109E7" w:rsidP="00C109E7">
            <w:pPr>
              <w:jc w:val="center"/>
            </w:pPr>
            <w:r>
              <w:t>55°0'29"</w:t>
            </w:r>
          </w:p>
        </w:tc>
        <w:tc>
          <w:tcPr>
            <w:tcW w:w="0" w:type="auto"/>
            <w:vAlign w:val="center"/>
          </w:tcPr>
          <w:p w:rsidR="00C109E7" w:rsidRDefault="00C109E7" w:rsidP="00C109E7">
            <w:pPr>
              <w:jc w:val="center"/>
            </w:pPr>
            <w:r>
              <w:t>3,17</w:t>
            </w:r>
          </w:p>
        </w:tc>
        <w:tc>
          <w:tcPr>
            <w:tcW w:w="0" w:type="auto"/>
            <w:vAlign w:val="center"/>
          </w:tcPr>
          <w:p w:rsidR="00C109E7" w:rsidRDefault="00C109E7" w:rsidP="00C109E7">
            <w:pPr>
              <w:jc w:val="center"/>
            </w:pPr>
            <w:r>
              <w:t>2234885,71</w:t>
            </w:r>
          </w:p>
        </w:tc>
        <w:tc>
          <w:tcPr>
            <w:tcW w:w="0" w:type="auto"/>
            <w:vAlign w:val="center"/>
          </w:tcPr>
          <w:p w:rsidR="00C109E7" w:rsidRDefault="00C109E7" w:rsidP="00C109E7">
            <w:pPr>
              <w:jc w:val="center"/>
            </w:pPr>
            <w:r>
              <w:t>442079,39</w:t>
            </w:r>
          </w:p>
        </w:tc>
      </w:tr>
      <w:tr w:rsidR="00C109E7" w:rsidTr="00C109E7">
        <w:trPr>
          <w:trHeight w:val="20"/>
        </w:trPr>
        <w:tc>
          <w:tcPr>
            <w:tcW w:w="0" w:type="auto"/>
            <w:vAlign w:val="center"/>
          </w:tcPr>
          <w:p w:rsidR="00C109E7" w:rsidRDefault="00C109E7" w:rsidP="00C109E7">
            <w:pPr>
              <w:jc w:val="center"/>
            </w:pPr>
            <w:r>
              <w:t>2080</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2234887,53</w:t>
            </w:r>
          </w:p>
        </w:tc>
        <w:tc>
          <w:tcPr>
            <w:tcW w:w="0" w:type="auto"/>
            <w:vAlign w:val="center"/>
          </w:tcPr>
          <w:p w:rsidR="00C109E7" w:rsidRDefault="00C109E7" w:rsidP="00C109E7">
            <w:pPr>
              <w:jc w:val="center"/>
            </w:pPr>
            <w:r>
              <w:t>442081,99</w:t>
            </w:r>
          </w:p>
        </w:tc>
      </w:tr>
      <w:tr w:rsidR="00C109E7" w:rsidTr="00C109E7">
        <w:tc>
          <w:tcPr>
            <w:tcW w:w="0" w:type="auto"/>
            <w:gridSpan w:val="5"/>
            <w:vAlign w:val="center"/>
          </w:tcPr>
          <w:p w:rsidR="00C109E7" w:rsidRDefault="00C109E7" w:rsidP="00C109E7">
            <w:r>
              <w:t>№ 23</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63:31:1703001</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63:31:0000000:105</w:t>
            </w:r>
          </w:p>
        </w:tc>
      </w:tr>
      <w:tr w:rsidR="00C109E7" w:rsidTr="00C109E7">
        <w:trPr>
          <w:trHeight w:val="28"/>
        </w:trPr>
        <w:tc>
          <w:tcPr>
            <w:tcW w:w="0" w:type="auto"/>
            <w:gridSpan w:val="3"/>
            <w:vAlign w:val="center"/>
          </w:tcPr>
          <w:p w:rsidR="00C109E7" w:rsidRDefault="00C109E7" w:rsidP="00C109E7">
            <w:r>
              <w:lastRenderedPageBreak/>
              <w:t>Образуемый ЗУ:</w:t>
            </w:r>
          </w:p>
        </w:tc>
        <w:tc>
          <w:tcPr>
            <w:tcW w:w="0" w:type="auto"/>
            <w:gridSpan w:val="2"/>
            <w:vAlign w:val="center"/>
          </w:tcPr>
          <w:p w:rsidR="00C109E7" w:rsidRDefault="00C109E7" w:rsidP="00C109E7">
            <w:r>
              <w:t>:105/чзу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472</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Российская Федерация, Аренда АО "</w:t>
            </w:r>
            <w:proofErr w:type="spellStart"/>
            <w:r>
              <w:t>Самаранефтегаз</w:t>
            </w:r>
            <w:proofErr w:type="spellEnd"/>
            <w:r>
              <w:t>", ИНН: 6315229162, ООО "</w:t>
            </w:r>
            <w:proofErr w:type="spellStart"/>
            <w:r>
              <w:t>Кинельский</w:t>
            </w:r>
            <w:proofErr w:type="spellEnd"/>
            <w:r>
              <w:t xml:space="preserve"> склад", ИНН: 6315549317</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 xml:space="preserve">для размещения производственных объектов  нефтедобычи  на </w:t>
            </w:r>
            <w:proofErr w:type="spellStart"/>
            <w:r>
              <w:t>Екатериновском</w:t>
            </w:r>
            <w:proofErr w:type="spellEnd"/>
            <w:r>
              <w:t xml:space="preserve"> месторождении нефти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2091</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2235435,53</w:t>
            </w:r>
          </w:p>
        </w:tc>
        <w:tc>
          <w:tcPr>
            <w:tcW w:w="0" w:type="auto"/>
            <w:vAlign w:val="center"/>
          </w:tcPr>
          <w:p w:rsidR="00C109E7" w:rsidRDefault="00C109E7" w:rsidP="00C109E7">
            <w:pPr>
              <w:jc w:val="center"/>
            </w:pPr>
            <w:r>
              <w:t>441030,27</w:t>
            </w:r>
          </w:p>
        </w:tc>
      </w:tr>
      <w:tr w:rsidR="00C109E7" w:rsidTr="00C109E7">
        <w:trPr>
          <w:trHeight w:val="20"/>
        </w:trPr>
        <w:tc>
          <w:tcPr>
            <w:tcW w:w="0" w:type="auto"/>
            <w:vAlign w:val="center"/>
          </w:tcPr>
          <w:p w:rsidR="00C109E7" w:rsidRDefault="00C109E7" w:rsidP="00C109E7">
            <w:pPr>
              <w:jc w:val="center"/>
            </w:pPr>
            <w:r>
              <w:t>2092</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0,57</w:t>
            </w:r>
          </w:p>
        </w:tc>
        <w:tc>
          <w:tcPr>
            <w:tcW w:w="0" w:type="auto"/>
            <w:vAlign w:val="center"/>
          </w:tcPr>
          <w:p w:rsidR="00C109E7" w:rsidRDefault="00C109E7" w:rsidP="00C109E7">
            <w:pPr>
              <w:jc w:val="center"/>
            </w:pPr>
            <w:r>
              <w:t>2235434,15</w:t>
            </w:r>
          </w:p>
        </w:tc>
        <w:tc>
          <w:tcPr>
            <w:tcW w:w="0" w:type="auto"/>
            <w:vAlign w:val="center"/>
          </w:tcPr>
          <w:p w:rsidR="00C109E7" w:rsidRDefault="00C109E7" w:rsidP="00C109E7">
            <w:pPr>
              <w:jc w:val="center"/>
            </w:pPr>
            <w:r>
              <w:t>441031,65</w:t>
            </w:r>
          </w:p>
        </w:tc>
      </w:tr>
      <w:tr w:rsidR="00C109E7" w:rsidTr="00C109E7">
        <w:trPr>
          <w:trHeight w:val="20"/>
        </w:trPr>
        <w:tc>
          <w:tcPr>
            <w:tcW w:w="0" w:type="auto"/>
            <w:vAlign w:val="center"/>
          </w:tcPr>
          <w:p w:rsidR="00C109E7" w:rsidRDefault="00C109E7" w:rsidP="00C109E7">
            <w:pPr>
              <w:jc w:val="center"/>
            </w:pPr>
            <w:r>
              <w:t>2093</w:t>
            </w:r>
          </w:p>
        </w:tc>
        <w:tc>
          <w:tcPr>
            <w:tcW w:w="0" w:type="auto"/>
            <w:vAlign w:val="center"/>
          </w:tcPr>
          <w:p w:rsidR="00C109E7" w:rsidRDefault="00C109E7" w:rsidP="00C109E7">
            <w:pPr>
              <w:jc w:val="center"/>
            </w:pPr>
            <w:r>
              <w:t>279°25'22"</w:t>
            </w:r>
          </w:p>
        </w:tc>
        <w:tc>
          <w:tcPr>
            <w:tcW w:w="0" w:type="auto"/>
            <w:vAlign w:val="center"/>
          </w:tcPr>
          <w:p w:rsidR="00C109E7" w:rsidRDefault="00C109E7" w:rsidP="00C109E7">
            <w:pPr>
              <w:jc w:val="center"/>
            </w:pPr>
            <w:r>
              <w:t>2,38</w:t>
            </w:r>
          </w:p>
        </w:tc>
        <w:tc>
          <w:tcPr>
            <w:tcW w:w="0" w:type="auto"/>
            <w:vAlign w:val="center"/>
          </w:tcPr>
          <w:p w:rsidR="00C109E7" w:rsidRDefault="00C109E7" w:rsidP="00C109E7">
            <w:pPr>
              <w:jc w:val="center"/>
            </w:pPr>
            <w:r>
              <w:t>2235433,75</w:t>
            </w:r>
          </w:p>
        </w:tc>
        <w:tc>
          <w:tcPr>
            <w:tcW w:w="0" w:type="auto"/>
            <w:vAlign w:val="center"/>
          </w:tcPr>
          <w:p w:rsidR="00C109E7" w:rsidRDefault="00C109E7" w:rsidP="00C109E7">
            <w:pPr>
              <w:jc w:val="center"/>
            </w:pPr>
            <w:r>
              <w:t>441031,25</w:t>
            </w:r>
          </w:p>
        </w:tc>
      </w:tr>
      <w:tr w:rsidR="00C109E7" w:rsidTr="00C109E7">
        <w:trPr>
          <w:trHeight w:val="20"/>
        </w:trPr>
        <w:tc>
          <w:tcPr>
            <w:tcW w:w="0" w:type="auto"/>
            <w:vAlign w:val="center"/>
          </w:tcPr>
          <w:p w:rsidR="00C109E7" w:rsidRDefault="00C109E7" w:rsidP="00C109E7">
            <w:pPr>
              <w:jc w:val="center"/>
            </w:pPr>
            <w:r>
              <w:t>2094</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2235434,14</w:t>
            </w:r>
          </w:p>
        </w:tc>
        <w:tc>
          <w:tcPr>
            <w:tcW w:w="0" w:type="auto"/>
            <w:vAlign w:val="center"/>
          </w:tcPr>
          <w:p w:rsidR="00C109E7" w:rsidRDefault="00C109E7" w:rsidP="00C109E7">
            <w:pPr>
              <w:jc w:val="center"/>
            </w:pPr>
            <w:r>
              <w:t>441028,90</w:t>
            </w:r>
          </w:p>
        </w:tc>
      </w:tr>
      <w:tr w:rsidR="00C109E7" w:rsidTr="00C109E7">
        <w:trPr>
          <w:trHeight w:val="20"/>
        </w:trPr>
        <w:tc>
          <w:tcPr>
            <w:tcW w:w="0" w:type="auto"/>
            <w:vAlign w:val="center"/>
          </w:tcPr>
          <w:p w:rsidR="00C109E7" w:rsidRDefault="00C109E7" w:rsidP="00C109E7">
            <w:pPr>
              <w:jc w:val="center"/>
            </w:pPr>
            <w:r>
              <w:t>2095</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2235434,15</w:t>
            </w:r>
          </w:p>
        </w:tc>
        <w:tc>
          <w:tcPr>
            <w:tcW w:w="0" w:type="auto"/>
            <w:vAlign w:val="center"/>
          </w:tcPr>
          <w:p w:rsidR="00C109E7" w:rsidRDefault="00C109E7" w:rsidP="00C109E7">
            <w:pPr>
              <w:jc w:val="center"/>
            </w:pPr>
            <w:r>
              <w:t>441028,89</w:t>
            </w:r>
          </w:p>
        </w:tc>
      </w:tr>
      <w:tr w:rsidR="00C109E7" w:rsidTr="00C109E7">
        <w:trPr>
          <w:trHeight w:val="20"/>
        </w:trPr>
        <w:tc>
          <w:tcPr>
            <w:tcW w:w="0" w:type="auto"/>
            <w:vAlign w:val="center"/>
          </w:tcPr>
          <w:p w:rsidR="00C109E7" w:rsidRDefault="00C109E7" w:rsidP="00C109E7">
            <w:pPr>
              <w:jc w:val="center"/>
            </w:pPr>
            <w:r>
              <w:t>2096</w:t>
            </w:r>
          </w:p>
        </w:tc>
        <w:tc>
          <w:tcPr>
            <w:tcW w:w="0" w:type="auto"/>
            <w:vAlign w:val="center"/>
          </w:tcPr>
          <w:p w:rsidR="00C109E7" w:rsidRDefault="00C109E7" w:rsidP="00C109E7">
            <w:pPr>
              <w:jc w:val="center"/>
            </w:pPr>
            <w:r>
              <w:t>134°47'30"</w:t>
            </w:r>
          </w:p>
        </w:tc>
        <w:tc>
          <w:tcPr>
            <w:tcW w:w="0" w:type="auto"/>
            <w:vAlign w:val="center"/>
          </w:tcPr>
          <w:p w:rsidR="00C109E7" w:rsidRDefault="00C109E7" w:rsidP="00C109E7">
            <w:pPr>
              <w:jc w:val="center"/>
            </w:pPr>
            <w:r>
              <w:t>1,94</w:t>
            </w:r>
          </w:p>
        </w:tc>
        <w:tc>
          <w:tcPr>
            <w:tcW w:w="0" w:type="auto"/>
            <w:vAlign w:val="center"/>
          </w:tcPr>
          <w:p w:rsidR="00C109E7" w:rsidRDefault="00C109E7" w:rsidP="00C109E7">
            <w:pPr>
              <w:jc w:val="center"/>
            </w:pPr>
            <w:r>
              <w:t>2235438,84</w:t>
            </w:r>
          </w:p>
        </w:tc>
        <w:tc>
          <w:tcPr>
            <w:tcW w:w="0" w:type="auto"/>
            <w:vAlign w:val="center"/>
          </w:tcPr>
          <w:p w:rsidR="00C109E7" w:rsidRDefault="00C109E7" w:rsidP="00C109E7">
            <w:pPr>
              <w:jc w:val="center"/>
            </w:pPr>
            <w:r>
              <w:t>441030,67</w:t>
            </w:r>
          </w:p>
        </w:tc>
      </w:tr>
      <w:tr w:rsidR="00C109E7" w:rsidTr="00C109E7">
        <w:trPr>
          <w:trHeight w:val="20"/>
        </w:trPr>
        <w:tc>
          <w:tcPr>
            <w:tcW w:w="0" w:type="auto"/>
            <w:vAlign w:val="center"/>
          </w:tcPr>
          <w:p w:rsidR="00C109E7" w:rsidRDefault="00C109E7" w:rsidP="00C109E7">
            <w:pPr>
              <w:jc w:val="center"/>
            </w:pPr>
            <w:r>
              <w:t>2097</w:t>
            </w:r>
          </w:p>
        </w:tc>
        <w:tc>
          <w:tcPr>
            <w:tcW w:w="0" w:type="auto"/>
            <w:vAlign w:val="center"/>
          </w:tcPr>
          <w:p w:rsidR="00C109E7" w:rsidRDefault="00C109E7" w:rsidP="00C109E7">
            <w:pPr>
              <w:jc w:val="center"/>
            </w:pPr>
            <w:r>
              <w:t>224°47'35"</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2235437,47</w:t>
            </w:r>
          </w:p>
        </w:tc>
        <w:tc>
          <w:tcPr>
            <w:tcW w:w="0" w:type="auto"/>
            <w:vAlign w:val="center"/>
          </w:tcPr>
          <w:p w:rsidR="00C109E7" w:rsidRDefault="00C109E7" w:rsidP="00C109E7">
            <w:pPr>
              <w:jc w:val="center"/>
            </w:pPr>
            <w:r>
              <w:t>441032,05</w:t>
            </w:r>
          </w:p>
        </w:tc>
      </w:tr>
      <w:tr w:rsidR="00C109E7" w:rsidTr="00C109E7">
        <w:trPr>
          <w:trHeight w:val="20"/>
        </w:trPr>
        <w:tc>
          <w:tcPr>
            <w:tcW w:w="0" w:type="auto"/>
            <w:vAlign w:val="center"/>
          </w:tcPr>
          <w:p w:rsidR="00C109E7" w:rsidRDefault="00C109E7" w:rsidP="00C109E7">
            <w:pPr>
              <w:jc w:val="center"/>
            </w:pPr>
            <w:r>
              <w:t>2098</w:t>
            </w:r>
          </w:p>
        </w:tc>
        <w:tc>
          <w:tcPr>
            <w:tcW w:w="0" w:type="auto"/>
            <w:vAlign w:val="center"/>
          </w:tcPr>
          <w:p w:rsidR="00C109E7" w:rsidRDefault="00C109E7" w:rsidP="00C109E7">
            <w:pPr>
              <w:jc w:val="center"/>
            </w:pPr>
            <w:r>
              <w:t>315°24'55"</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2235436,08</w:t>
            </w:r>
          </w:p>
        </w:tc>
        <w:tc>
          <w:tcPr>
            <w:tcW w:w="0" w:type="auto"/>
            <w:vAlign w:val="center"/>
          </w:tcPr>
          <w:p w:rsidR="00C109E7" w:rsidRDefault="00C109E7" w:rsidP="00C109E7">
            <w:pPr>
              <w:jc w:val="center"/>
            </w:pPr>
            <w:r>
              <w:t>441030,67</w:t>
            </w:r>
          </w:p>
        </w:tc>
      </w:tr>
      <w:tr w:rsidR="00C109E7" w:rsidTr="00C109E7">
        <w:trPr>
          <w:trHeight w:val="20"/>
        </w:trPr>
        <w:tc>
          <w:tcPr>
            <w:tcW w:w="0" w:type="auto"/>
            <w:vAlign w:val="center"/>
          </w:tcPr>
          <w:p w:rsidR="00C109E7" w:rsidRDefault="00C109E7" w:rsidP="00C109E7">
            <w:pPr>
              <w:jc w:val="center"/>
            </w:pPr>
            <w:r>
              <w:t>2099</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1,94</w:t>
            </w:r>
          </w:p>
        </w:tc>
        <w:tc>
          <w:tcPr>
            <w:tcW w:w="0" w:type="auto"/>
            <w:vAlign w:val="center"/>
          </w:tcPr>
          <w:p w:rsidR="00C109E7" w:rsidRDefault="00C109E7" w:rsidP="00C109E7">
            <w:pPr>
              <w:jc w:val="center"/>
            </w:pPr>
            <w:r>
              <w:t>2235437,47</w:t>
            </w:r>
          </w:p>
        </w:tc>
        <w:tc>
          <w:tcPr>
            <w:tcW w:w="0" w:type="auto"/>
            <w:vAlign w:val="center"/>
          </w:tcPr>
          <w:p w:rsidR="00C109E7" w:rsidRDefault="00C109E7" w:rsidP="00C109E7">
            <w:pPr>
              <w:jc w:val="center"/>
            </w:pPr>
            <w:r>
              <w:t>441029,30</w:t>
            </w:r>
          </w:p>
        </w:tc>
      </w:tr>
      <w:tr w:rsidR="00C109E7" w:rsidTr="00C109E7">
        <w:trPr>
          <w:trHeight w:val="20"/>
        </w:trPr>
        <w:tc>
          <w:tcPr>
            <w:tcW w:w="0" w:type="auto"/>
            <w:vAlign w:val="center"/>
          </w:tcPr>
          <w:p w:rsidR="00C109E7" w:rsidRDefault="00C109E7" w:rsidP="00C109E7">
            <w:pPr>
              <w:jc w:val="center"/>
            </w:pPr>
            <w:r>
              <w:t>1950</w:t>
            </w:r>
          </w:p>
        </w:tc>
        <w:tc>
          <w:tcPr>
            <w:tcW w:w="0" w:type="auto"/>
            <w:vAlign w:val="center"/>
          </w:tcPr>
          <w:p w:rsidR="00C109E7" w:rsidRDefault="00C109E7" w:rsidP="00C109E7">
            <w:pPr>
              <w:jc w:val="center"/>
            </w:pPr>
            <w:r>
              <w:t>104°12'21"</w:t>
            </w:r>
          </w:p>
        </w:tc>
        <w:tc>
          <w:tcPr>
            <w:tcW w:w="0" w:type="auto"/>
            <w:vAlign w:val="center"/>
          </w:tcPr>
          <w:p w:rsidR="00C109E7" w:rsidRDefault="00C109E7" w:rsidP="00C109E7">
            <w:pPr>
              <w:jc w:val="center"/>
            </w:pPr>
            <w:r>
              <w:t>6,56</w:t>
            </w:r>
          </w:p>
        </w:tc>
        <w:tc>
          <w:tcPr>
            <w:tcW w:w="0" w:type="auto"/>
            <w:vAlign w:val="center"/>
          </w:tcPr>
          <w:p w:rsidR="00C109E7" w:rsidRDefault="00C109E7" w:rsidP="00C109E7">
            <w:pPr>
              <w:jc w:val="center"/>
            </w:pPr>
            <w:r>
              <w:t>2235454,99</w:t>
            </w:r>
          </w:p>
        </w:tc>
        <w:tc>
          <w:tcPr>
            <w:tcW w:w="0" w:type="auto"/>
            <w:vAlign w:val="center"/>
          </w:tcPr>
          <w:p w:rsidR="00C109E7" w:rsidRDefault="00C109E7" w:rsidP="00C109E7">
            <w:pPr>
              <w:jc w:val="center"/>
            </w:pPr>
            <w:r>
              <w:t>440999,67</w:t>
            </w:r>
          </w:p>
        </w:tc>
      </w:tr>
      <w:tr w:rsidR="00C109E7" w:rsidTr="00C109E7">
        <w:trPr>
          <w:trHeight w:val="20"/>
        </w:trPr>
        <w:tc>
          <w:tcPr>
            <w:tcW w:w="0" w:type="auto"/>
            <w:vAlign w:val="center"/>
          </w:tcPr>
          <w:p w:rsidR="00C109E7" w:rsidRDefault="00C109E7" w:rsidP="00C109E7">
            <w:pPr>
              <w:jc w:val="center"/>
            </w:pPr>
            <w:r>
              <w:t>1949</w:t>
            </w:r>
          </w:p>
        </w:tc>
        <w:tc>
          <w:tcPr>
            <w:tcW w:w="0" w:type="auto"/>
            <w:vAlign w:val="center"/>
          </w:tcPr>
          <w:p w:rsidR="00C109E7" w:rsidRDefault="00C109E7" w:rsidP="00C109E7">
            <w:pPr>
              <w:jc w:val="center"/>
            </w:pPr>
            <w:r>
              <w:t>150°15'18"</w:t>
            </w:r>
          </w:p>
        </w:tc>
        <w:tc>
          <w:tcPr>
            <w:tcW w:w="0" w:type="auto"/>
            <w:vAlign w:val="center"/>
          </w:tcPr>
          <w:p w:rsidR="00C109E7" w:rsidRDefault="00C109E7" w:rsidP="00C109E7">
            <w:pPr>
              <w:jc w:val="center"/>
            </w:pPr>
            <w:r>
              <w:t>2,1</w:t>
            </w:r>
          </w:p>
        </w:tc>
        <w:tc>
          <w:tcPr>
            <w:tcW w:w="0" w:type="auto"/>
            <w:vAlign w:val="center"/>
          </w:tcPr>
          <w:p w:rsidR="00C109E7" w:rsidRDefault="00C109E7" w:rsidP="00C109E7">
            <w:pPr>
              <w:jc w:val="center"/>
            </w:pPr>
            <w:r>
              <w:t>2235453,38</w:t>
            </w:r>
          </w:p>
        </w:tc>
        <w:tc>
          <w:tcPr>
            <w:tcW w:w="0" w:type="auto"/>
            <w:vAlign w:val="center"/>
          </w:tcPr>
          <w:p w:rsidR="00C109E7" w:rsidRDefault="00C109E7" w:rsidP="00C109E7">
            <w:pPr>
              <w:jc w:val="center"/>
            </w:pPr>
            <w:r>
              <w:t>441006,03</w:t>
            </w:r>
          </w:p>
        </w:tc>
      </w:tr>
      <w:tr w:rsidR="00C109E7" w:rsidTr="00C109E7">
        <w:trPr>
          <w:trHeight w:val="20"/>
        </w:trPr>
        <w:tc>
          <w:tcPr>
            <w:tcW w:w="0" w:type="auto"/>
            <w:vAlign w:val="center"/>
          </w:tcPr>
          <w:p w:rsidR="00C109E7" w:rsidRDefault="00C109E7" w:rsidP="00C109E7">
            <w:pPr>
              <w:jc w:val="center"/>
            </w:pPr>
            <w:r>
              <w:t>1948</w:t>
            </w:r>
          </w:p>
        </w:tc>
        <w:tc>
          <w:tcPr>
            <w:tcW w:w="0" w:type="auto"/>
            <w:vAlign w:val="center"/>
          </w:tcPr>
          <w:p w:rsidR="00C109E7" w:rsidRDefault="00C109E7" w:rsidP="00C109E7">
            <w:pPr>
              <w:jc w:val="center"/>
            </w:pPr>
            <w:r>
              <w:t>233°42'45"</w:t>
            </w:r>
          </w:p>
        </w:tc>
        <w:tc>
          <w:tcPr>
            <w:tcW w:w="0" w:type="auto"/>
            <w:vAlign w:val="center"/>
          </w:tcPr>
          <w:p w:rsidR="00C109E7" w:rsidRDefault="00C109E7" w:rsidP="00C109E7">
            <w:pPr>
              <w:jc w:val="center"/>
            </w:pPr>
            <w:r>
              <w:t>5,51</w:t>
            </w:r>
          </w:p>
        </w:tc>
        <w:tc>
          <w:tcPr>
            <w:tcW w:w="0" w:type="auto"/>
            <w:vAlign w:val="center"/>
          </w:tcPr>
          <w:p w:rsidR="00C109E7" w:rsidRDefault="00C109E7" w:rsidP="00C109E7">
            <w:pPr>
              <w:jc w:val="center"/>
            </w:pPr>
            <w:r>
              <w:t>2235451,56</w:t>
            </w:r>
          </w:p>
        </w:tc>
        <w:tc>
          <w:tcPr>
            <w:tcW w:w="0" w:type="auto"/>
            <w:vAlign w:val="center"/>
          </w:tcPr>
          <w:p w:rsidR="00C109E7" w:rsidRDefault="00C109E7" w:rsidP="00C109E7">
            <w:pPr>
              <w:jc w:val="center"/>
            </w:pPr>
            <w:r>
              <w:t>441007,07</w:t>
            </w:r>
          </w:p>
        </w:tc>
      </w:tr>
      <w:tr w:rsidR="00C109E7" w:rsidTr="00C109E7">
        <w:trPr>
          <w:trHeight w:val="20"/>
        </w:trPr>
        <w:tc>
          <w:tcPr>
            <w:tcW w:w="0" w:type="auto"/>
            <w:vAlign w:val="center"/>
          </w:tcPr>
          <w:p w:rsidR="00C109E7" w:rsidRDefault="00C109E7" w:rsidP="00C109E7">
            <w:pPr>
              <w:jc w:val="center"/>
            </w:pPr>
            <w:r>
              <w:t>1947</w:t>
            </w:r>
          </w:p>
        </w:tc>
        <w:tc>
          <w:tcPr>
            <w:tcW w:w="0" w:type="auto"/>
            <w:vAlign w:val="center"/>
          </w:tcPr>
          <w:p w:rsidR="00C109E7" w:rsidRDefault="00C109E7" w:rsidP="00C109E7">
            <w:pPr>
              <w:jc w:val="center"/>
            </w:pPr>
            <w:r>
              <w:t>279°10'50"</w:t>
            </w:r>
          </w:p>
        </w:tc>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2235448,30</w:t>
            </w:r>
          </w:p>
        </w:tc>
        <w:tc>
          <w:tcPr>
            <w:tcW w:w="0" w:type="auto"/>
            <w:vAlign w:val="center"/>
          </w:tcPr>
          <w:p w:rsidR="00C109E7" w:rsidRDefault="00C109E7" w:rsidP="00C109E7">
            <w:pPr>
              <w:jc w:val="center"/>
            </w:pPr>
            <w:r>
              <w:t>441002,63</w:t>
            </w:r>
          </w:p>
        </w:tc>
      </w:tr>
      <w:tr w:rsidR="00C109E7" w:rsidTr="00C109E7">
        <w:trPr>
          <w:trHeight w:val="20"/>
        </w:trPr>
        <w:tc>
          <w:tcPr>
            <w:tcW w:w="0" w:type="auto"/>
            <w:vAlign w:val="center"/>
          </w:tcPr>
          <w:p w:rsidR="00C109E7" w:rsidRDefault="00C109E7" w:rsidP="00C109E7">
            <w:pPr>
              <w:jc w:val="center"/>
            </w:pPr>
            <w:r>
              <w:t>1946</w:t>
            </w:r>
          </w:p>
        </w:tc>
        <w:tc>
          <w:tcPr>
            <w:tcW w:w="0" w:type="auto"/>
            <w:vAlign w:val="center"/>
          </w:tcPr>
          <w:p w:rsidR="00C109E7" w:rsidRDefault="00C109E7" w:rsidP="00C109E7">
            <w:pPr>
              <w:jc w:val="center"/>
            </w:pPr>
            <w:r>
              <w:t>329°37'5"</w:t>
            </w:r>
          </w:p>
        </w:tc>
        <w:tc>
          <w:tcPr>
            <w:tcW w:w="0" w:type="auto"/>
            <w:vAlign w:val="center"/>
          </w:tcPr>
          <w:p w:rsidR="00C109E7" w:rsidRDefault="00C109E7" w:rsidP="00C109E7">
            <w:pPr>
              <w:jc w:val="center"/>
            </w:pPr>
            <w:r>
              <w:t>5,91</w:t>
            </w:r>
          </w:p>
        </w:tc>
        <w:tc>
          <w:tcPr>
            <w:tcW w:w="0" w:type="auto"/>
            <w:vAlign w:val="center"/>
          </w:tcPr>
          <w:p w:rsidR="00C109E7" w:rsidRDefault="00C109E7" w:rsidP="00C109E7">
            <w:pPr>
              <w:jc w:val="center"/>
            </w:pPr>
            <w:r>
              <w:t>2235448,46</w:t>
            </w:r>
          </w:p>
        </w:tc>
        <w:tc>
          <w:tcPr>
            <w:tcW w:w="0" w:type="auto"/>
            <w:vAlign w:val="center"/>
          </w:tcPr>
          <w:p w:rsidR="00C109E7" w:rsidRDefault="00C109E7" w:rsidP="00C109E7">
            <w:pPr>
              <w:jc w:val="center"/>
            </w:pPr>
            <w:r>
              <w:t>441001,64</w:t>
            </w:r>
          </w:p>
        </w:tc>
      </w:tr>
      <w:tr w:rsidR="00C109E7" w:rsidTr="00C109E7">
        <w:trPr>
          <w:trHeight w:val="20"/>
        </w:trPr>
        <w:tc>
          <w:tcPr>
            <w:tcW w:w="0" w:type="auto"/>
            <w:vAlign w:val="center"/>
          </w:tcPr>
          <w:p w:rsidR="00C109E7" w:rsidRDefault="00C109E7" w:rsidP="00C109E7">
            <w:pPr>
              <w:jc w:val="center"/>
            </w:pPr>
            <w:r>
              <w:t>1945</w:t>
            </w:r>
          </w:p>
        </w:tc>
        <w:tc>
          <w:tcPr>
            <w:tcW w:w="0" w:type="auto"/>
            <w:vAlign w:val="center"/>
          </w:tcPr>
          <w:p w:rsidR="00C109E7" w:rsidRDefault="00C109E7" w:rsidP="00C109E7">
            <w:pPr>
              <w:jc w:val="center"/>
            </w:pPr>
            <w:r>
              <w:t>14°20'8"</w:t>
            </w:r>
          </w:p>
        </w:tc>
        <w:tc>
          <w:tcPr>
            <w:tcW w:w="0" w:type="auto"/>
            <w:vAlign w:val="center"/>
          </w:tcPr>
          <w:p w:rsidR="00C109E7" w:rsidRDefault="00C109E7" w:rsidP="00C109E7">
            <w:pPr>
              <w:jc w:val="center"/>
            </w:pPr>
            <w:r>
              <w:t>0,93</w:t>
            </w:r>
          </w:p>
        </w:tc>
        <w:tc>
          <w:tcPr>
            <w:tcW w:w="0" w:type="auto"/>
            <w:vAlign w:val="center"/>
          </w:tcPr>
          <w:p w:rsidR="00C109E7" w:rsidRDefault="00C109E7" w:rsidP="00C109E7">
            <w:pPr>
              <w:jc w:val="center"/>
            </w:pPr>
            <w:r>
              <w:t>2235453,56</w:t>
            </w:r>
          </w:p>
        </w:tc>
        <w:tc>
          <w:tcPr>
            <w:tcW w:w="0" w:type="auto"/>
            <w:vAlign w:val="center"/>
          </w:tcPr>
          <w:p w:rsidR="00C109E7" w:rsidRDefault="00C109E7" w:rsidP="00C109E7">
            <w:pPr>
              <w:jc w:val="center"/>
            </w:pPr>
            <w:r>
              <w:t>440998,65</w:t>
            </w:r>
          </w:p>
        </w:tc>
      </w:tr>
      <w:tr w:rsidR="00C109E7" w:rsidTr="00C109E7">
        <w:trPr>
          <w:trHeight w:val="20"/>
        </w:trPr>
        <w:tc>
          <w:tcPr>
            <w:tcW w:w="0" w:type="auto"/>
            <w:vAlign w:val="center"/>
          </w:tcPr>
          <w:p w:rsidR="00C109E7" w:rsidRDefault="00C109E7" w:rsidP="00C109E7">
            <w:pPr>
              <w:jc w:val="center"/>
            </w:pPr>
            <w:r>
              <w:t>1951</w:t>
            </w:r>
          </w:p>
        </w:tc>
        <w:tc>
          <w:tcPr>
            <w:tcW w:w="0" w:type="auto"/>
            <w:vAlign w:val="center"/>
          </w:tcPr>
          <w:p w:rsidR="00C109E7" w:rsidRDefault="00C109E7" w:rsidP="00C109E7">
            <w:pPr>
              <w:jc w:val="center"/>
            </w:pPr>
            <w:r>
              <w:t>56°8'34"</w:t>
            </w:r>
          </w:p>
        </w:tc>
        <w:tc>
          <w:tcPr>
            <w:tcW w:w="0" w:type="auto"/>
            <w:vAlign w:val="center"/>
          </w:tcPr>
          <w:p w:rsidR="00C109E7" w:rsidRDefault="00C109E7" w:rsidP="00C109E7">
            <w:pPr>
              <w:jc w:val="center"/>
            </w:pPr>
            <w:r>
              <w:t>0,95</w:t>
            </w:r>
          </w:p>
        </w:tc>
        <w:tc>
          <w:tcPr>
            <w:tcW w:w="0" w:type="auto"/>
            <w:vAlign w:val="center"/>
          </w:tcPr>
          <w:p w:rsidR="00C109E7" w:rsidRDefault="00C109E7" w:rsidP="00C109E7">
            <w:pPr>
              <w:jc w:val="center"/>
            </w:pPr>
            <w:r>
              <w:t>2235454,46</w:t>
            </w:r>
          </w:p>
        </w:tc>
        <w:tc>
          <w:tcPr>
            <w:tcW w:w="0" w:type="auto"/>
            <w:vAlign w:val="center"/>
          </w:tcPr>
          <w:p w:rsidR="00C109E7" w:rsidRDefault="00C109E7" w:rsidP="00C109E7">
            <w:pPr>
              <w:jc w:val="center"/>
            </w:pPr>
            <w:r>
              <w:t>440998,88</w:t>
            </w:r>
          </w:p>
        </w:tc>
      </w:tr>
      <w:tr w:rsidR="00C109E7" w:rsidTr="00C109E7">
        <w:trPr>
          <w:trHeight w:val="20"/>
        </w:trPr>
        <w:tc>
          <w:tcPr>
            <w:tcW w:w="0" w:type="auto"/>
            <w:vAlign w:val="center"/>
          </w:tcPr>
          <w:p w:rsidR="00C109E7" w:rsidRDefault="00C109E7" w:rsidP="00C109E7">
            <w:pPr>
              <w:jc w:val="center"/>
            </w:pPr>
            <w:r>
              <w:t>1989</w:t>
            </w:r>
          </w:p>
        </w:tc>
        <w:tc>
          <w:tcPr>
            <w:tcW w:w="0" w:type="auto"/>
            <w:vAlign w:val="center"/>
          </w:tcPr>
          <w:p w:rsidR="00C109E7" w:rsidRDefault="00C109E7" w:rsidP="00C109E7">
            <w:pPr>
              <w:jc w:val="center"/>
            </w:pPr>
            <w:r>
              <w:t>135°13'42"</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2235462,91</w:t>
            </w:r>
          </w:p>
        </w:tc>
        <w:tc>
          <w:tcPr>
            <w:tcW w:w="0" w:type="auto"/>
            <w:vAlign w:val="center"/>
          </w:tcPr>
          <w:p w:rsidR="00C109E7" w:rsidRDefault="00C109E7" w:rsidP="00C109E7">
            <w:pPr>
              <w:jc w:val="center"/>
            </w:pPr>
            <w:r>
              <w:t>441021,38</w:t>
            </w:r>
          </w:p>
        </w:tc>
      </w:tr>
      <w:tr w:rsidR="00C109E7" w:rsidTr="00C109E7">
        <w:trPr>
          <w:trHeight w:val="20"/>
        </w:trPr>
        <w:tc>
          <w:tcPr>
            <w:tcW w:w="0" w:type="auto"/>
            <w:vAlign w:val="center"/>
          </w:tcPr>
          <w:p w:rsidR="00C109E7" w:rsidRDefault="00C109E7" w:rsidP="00C109E7">
            <w:pPr>
              <w:jc w:val="center"/>
            </w:pPr>
            <w:r>
              <w:t>1988</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2235461,65</w:t>
            </w:r>
          </w:p>
        </w:tc>
        <w:tc>
          <w:tcPr>
            <w:tcW w:w="0" w:type="auto"/>
            <w:vAlign w:val="center"/>
          </w:tcPr>
          <w:p w:rsidR="00C109E7" w:rsidRDefault="00C109E7" w:rsidP="00C109E7">
            <w:pPr>
              <w:jc w:val="center"/>
            </w:pPr>
            <w:r>
              <w:t>441022,63</w:t>
            </w:r>
          </w:p>
        </w:tc>
      </w:tr>
      <w:tr w:rsidR="00C109E7" w:rsidTr="00C109E7">
        <w:trPr>
          <w:trHeight w:val="20"/>
        </w:trPr>
        <w:tc>
          <w:tcPr>
            <w:tcW w:w="0" w:type="auto"/>
            <w:vAlign w:val="center"/>
          </w:tcPr>
          <w:p w:rsidR="00C109E7" w:rsidRDefault="00C109E7" w:rsidP="00C109E7">
            <w:pPr>
              <w:jc w:val="center"/>
            </w:pPr>
            <w:r>
              <w:t>1987</w:t>
            </w:r>
          </w:p>
        </w:tc>
        <w:tc>
          <w:tcPr>
            <w:tcW w:w="0" w:type="auto"/>
            <w:vAlign w:val="center"/>
          </w:tcPr>
          <w:p w:rsidR="00C109E7" w:rsidRDefault="00C109E7" w:rsidP="00C109E7">
            <w:pPr>
              <w:jc w:val="center"/>
            </w:pPr>
            <w:r>
              <w:t>315°41'5"</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2235460,39</w:t>
            </w:r>
          </w:p>
        </w:tc>
        <w:tc>
          <w:tcPr>
            <w:tcW w:w="0" w:type="auto"/>
            <w:vAlign w:val="center"/>
          </w:tcPr>
          <w:p w:rsidR="00C109E7" w:rsidRDefault="00C109E7" w:rsidP="00C109E7">
            <w:pPr>
              <w:jc w:val="center"/>
            </w:pPr>
            <w:r>
              <w:t>441021,37</w:t>
            </w:r>
          </w:p>
        </w:tc>
      </w:tr>
      <w:tr w:rsidR="00C109E7" w:rsidTr="00C109E7">
        <w:trPr>
          <w:trHeight w:val="20"/>
        </w:trPr>
        <w:tc>
          <w:tcPr>
            <w:tcW w:w="0" w:type="auto"/>
            <w:vAlign w:val="center"/>
          </w:tcPr>
          <w:p w:rsidR="00C109E7" w:rsidRDefault="00C109E7" w:rsidP="00C109E7">
            <w:pPr>
              <w:jc w:val="center"/>
            </w:pPr>
            <w:r>
              <w:t>1986</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2235461,66</w:t>
            </w:r>
          </w:p>
        </w:tc>
        <w:tc>
          <w:tcPr>
            <w:tcW w:w="0" w:type="auto"/>
            <w:vAlign w:val="center"/>
          </w:tcPr>
          <w:p w:rsidR="00C109E7" w:rsidRDefault="00C109E7" w:rsidP="00C109E7">
            <w:pPr>
              <w:jc w:val="center"/>
            </w:pPr>
            <w:r>
              <w:t>441020,13</w:t>
            </w:r>
          </w:p>
        </w:tc>
      </w:tr>
      <w:tr w:rsidR="00C109E7" w:rsidTr="00C109E7">
        <w:trPr>
          <w:trHeight w:val="20"/>
        </w:trPr>
        <w:tc>
          <w:tcPr>
            <w:tcW w:w="0" w:type="auto"/>
            <w:vAlign w:val="center"/>
          </w:tcPr>
          <w:p w:rsidR="00C109E7" w:rsidRDefault="00C109E7" w:rsidP="00C109E7">
            <w:pPr>
              <w:jc w:val="center"/>
            </w:pPr>
            <w:r>
              <w:t>1997</w:t>
            </w:r>
          </w:p>
        </w:tc>
        <w:tc>
          <w:tcPr>
            <w:tcW w:w="0" w:type="auto"/>
            <w:vAlign w:val="center"/>
          </w:tcPr>
          <w:p w:rsidR="00C109E7" w:rsidRDefault="00C109E7" w:rsidP="00C109E7">
            <w:pPr>
              <w:jc w:val="center"/>
            </w:pPr>
            <w:r>
              <w:t>135°13'42"</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2235467,18</w:t>
            </w:r>
          </w:p>
        </w:tc>
        <w:tc>
          <w:tcPr>
            <w:tcW w:w="0" w:type="auto"/>
            <w:vAlign w:val="center"/>
          </w:tcPr>
          <w:p w:rsidR="00C109E7" w:rsidRDefault="00C109E7" w:rsidP="00C109E7">
            <w:pPr>
              <w:jc w:val="center"/>
            </w:pPr>
            <w:r>
              <w:t>441022,90</w:t>
            </w:r>
          </w:p>
        </w:tc>
      </w:tr>
      <w:tr w:rsidR="00C109E7" w:rsidTr="00C109E7">
        <w:trPr>
          <w:trHeight w:val="20"/>
        </w:trPr>
        <w:tc>
          <w:tcPr>
            <w:tcW w:w="0" w:type="auto"/>
            <w:vAlign w:val="center"/>
          </w:tcPr>
          <w:p w:rsidR="00C109E7" w:rsidRDefault="00C109E7" w:rsidP="00C109E7">
            <w:pPr>
              <w:jc w:val="center"/>
            </w:pPr>
            <w:r>
              <w:t>1996</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2235465,92</w:t>
            </w:r>
          </w:p>
        </w:tc>
        <w:tc>
          <w:tcPr>
            <w:tcW w:w="0" w:type="auto"/>
            <w:vAlign w:val="center"/>
          </w:tcPr>
          <w:p w:rsidR="00C109E7" w:rsidRDefault="00C109E7" w:rsidP="00C109E7">
            <w:pPr>
              <w:jc w:val="center"/>
            </w:pPr>
            <w:r>
              <w:t>441024,15</w:t>
            </w:r>
          </w:p>
        </w:tc>
      </w:tr>
      <w:tr w:rsidR="00C109E7" w:rsidTr="00C109E7">
        <w:trPr>
          <w:trHeight w:val="20"/>
        </w:trPr>
        <w:tc>
          <w:tcPr>
            <w:tcW w:w="0" w:type="auto"/>
            <w:vAlign w:val="center"/>
          </w:tcPr>
          <w:p w:rsidR="00C109E7" w:rsidRDefault="00C109E7" w:rsidP="00C109E7">
            <w:pPr>
              <w:jc w:val="center"/>
            </w:pPr>
            <w:r>
              <w:t>1995</w:t>
            </w:r>
          </w:p>
        </w:tc>
        <w:tc>
          <w:tcPr>
            <w:tcW w:w="0" w:type="auto"/>
            <w:vAlign w:val="center"/>
          </w:tcPr>
          <w:p w:rsidR="00C109E7" w:rsidRDefault="00C109E7" w:rsidP="00C109E7">
            <w:pPr>
              <w:jc w:val="center"/>
            </w:pPr>
            <w:r>
              <w:t>314°46'18"</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2235464,67</w:t>
            </w:r>
          </w:p>
        </w:tc>
        <w:tc>
          <w:tcPr>
            <w:tcW w:w="0" w:type="auto"/>
            <w:vAlign w:val="center"/>
          </w:tcPr>
          <w:p w:rsidR="00C109E7" w:rsidRDefault="00C109E7" w:rsidP="00C109E7">
            <w:pPr>
              <w:jc w:val="center"/>
            </w:pPr>
            <w:r>
              <w:t>441022,90</w:t>
            </w:r>
          </w:p>
        </w:tc>
      </w:tr>
      <w:tr w:rsidR="00C109E7" w:rsidTr="00C109E7">
        <w:trPr>
          <w:trHeight w:val="20"/>
        </w:trPr>
        <w:tc>
          <w:tcPr>
            <w:tcW w:w="0" w:type="auto"/>
            <w:vAlign w:val="center"/>
          </w:tcPr>
          <w:p w:rsidR="00C109E7" w:rsidRDefault="00C109E7" w:rsidP="00C109E7">
            <w:pPr>
              <w:jc w:val="center"/>
            </w:pPr>
            <w:r>
              <w:t>1994</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2235465,92</w:t>
            </w:r>
          </w:p>
        </w:tc>
        <w:tc>
          <w:tcPr>
            <w:tcW w:w="0" w:type="auto"/>
            <w:vAlign w:val="center"/>
          </w:tcPr>
          <w:p w:rsidR="00C109E7" w:rsidRDefault="00C109E7" w:rsidP="00C109E7">
            <w:pPr>
              <w:jc w:val="center"/>
            </w:pPr>
            <w:r>
              <w:t>441021,64</w:t>
            </w:r>
          </w:p>
        </w:tc>
      </w:tr>
      <w:tr w:rsidR="00C109E7" w:rsidTr="00C109E7">
        <w:trPr>
          <w:trHeight w:val="20"/>
        </w:trPr>
        <w:tc>
          <w:tcPr>
            <w:tcW w:w="0" w:type="auto"/>
            <w:vAlign w:val="center"/>
          </w:tcPr>
          <w:p w:rsidR="00C109E7" w:rsidRDefault="00C109E7" w:rsidP="00C109E7">
            <w:pPr>
              <w:jc w:val="center"/>
            </w:pPr>
            <w:r>
              <w:t>1980</w:t>
            </w:r>
          </w:p>
        </w:tc>
        <w:tc>
          <w:tcPr>
            <w:tcW w:w="0" w:type="auto"/>
            <w:vAlign w:val="center"/>
          </w:tcPr>
          <w:p w:rsidR="00C109E7" w:rsidRDefault="00C109E7" w:rsidP="00C109E7">
            <w:pPr>
              <w:jc w:val="center"/>
            </w:pPr>
            <w:r>
              <w:t>151°29'12"</w:t>
            </w:r>
          </w:p>
        </w:tc>
        <w:tc>
          <w:tcPr>
            <w:tcW w:w="0" w:type="auto"/>
            <w:vAlign w:val="center"/>
          </w:tcPr>
          <w:p w:rsidR="00C109E7" w:rsidRDefault="00C109E7" w:rsidP="00C109E7">
            <w:pPr>
              <w:jc w:val="center"/>
            </w:pPr>
            <w:r>
              <w:t>8,94</w:t>
            </w:r>
          </w:p>
        </w:tc>
        <w:tc>
          <w:tcPr>
            <w:tcW w:w="0" w:type="auto"/>
            <w:vAlign w:val="center"/>
          </w:tcPr>
          <w:p w:rsidR="00C109E7" w:rsidRDefault="00C109E7" w:rsidP="00C109E7">
            <w:pPr>
              <w:jc w:val="center"/>
            </w:pPr>
            <w:r>
              <w:t>2235469,78</w:t>
            </w:r>
          </w:p>
        </w:tc>
        <w:tc>
          <w:tcPr>
            <w:tcW w:w="0" w:type="auto"/>
            <w:vAlign w:val="center"/>
          </w:tcPr>
          <w:p w:rsidR="00C109E7" w:rsidRDefault="00C109E7" w:rsidP="00C109E7">
            <w:pPr>
              <w:jc w:val="center"/>
            </w:pPr>
            <w:r>
              <w:t>441012,67</w:t>
            </w:r>
          </w:p>
        </w:tc>
      </w:tr>
      <w:tr w:rsidR="00C109E7" w:rsidTr="00C109E7">
        <w:trPr>
          <w:trHeight w:val="20"/>
        </w:trPr>
        <w:tc>
          <w:tcPr>
            <w:tcW w:w="0" w:type="auto"/>
            <w:vAlign w:val="center"/>
          </w:tcPr>
          <w:p w:rsidR="00C109E7" w:rsidRDefault="00C109E7" w:rsidP="00C109E7">
            <w:pPr>
              <w:jc w:val="center"/>
            </w:pPr>
            <w:r>
              <w:t>1979</w:t>
            </w:r>
          </w:p>
        </w:tc>
        <w:tc>
          <w:tcPr>
            <w:tcW w:w="0" w:type="auto"/>
            <w:vAlign w:val="center"/>
          </w:tcPr>
          <w:p w:rsidR="00C109E7" w:rsidRDefault="00C109E7" w:rsidP="00C109E7">
            <w:pPr>
              <w:jc w:val="center"/>
            </w:pPr>
            <w:r>
              <w:t>241°1'31"</w:t>
            </w:r>
          </w:p>
        </w:tc>
        <w:tc>
          <w:tcPr>
            <w:tcW w:w="0" w:type="auto"/>
            <w:vAlign w:val="center"/>
          </w:tcPr>
          <w:p w:rsidR="00C109E7" w:rsidRDefault="00C109E7" w:rsidP="00C109E7">
            <w:pPr>
              <w:jc w:val="center"/>
            </w:pPr>
            <w:r>
              <w:t>7,66</w:t>
            </w:r>
          </w:p>
        </w:tc>
        <w:tc>
          <w:tcPr>
            <w:tcW w:w="0" w:type="auto"/>
            <w:vAlign w:val="center"/>
          </w:tcPr>
          <w:p w:rsidR="00C109E7" w:rsidRDefault="00C109E7" w:rsidP="00C109E7">
            <w:pPr>
              <w:jc w:val="center"/>
            </w:pPr>
            <w:r>
              <w:t>2235461,92</w:t>
            </w:r>
          </w:p>
        </w:tc>
        <w:tc>
          <w:tcPr>
            <w:tcW w:w="0" w:type="auto"/>
            <w:vAlign w:val="center"/>
          </w:tcPr>
          <w:p w:rsidR="00C109E7" w:rsidRDefault="00C109E7" w:rsidP="00C109E7">
            <w:pPr>
              <w:jc w:val="center"/>
            </w:pPr>
            <w:r>
              <w:t>441016,94</w:t>
            </w:r>
          </w:p>
        </w:tc>
      </w:tr>
      <w:tr w:rsidR="00C109E7" w:rsidTr="00C109E7">
        <w:trPr>
          <w:trHeight w:val="20"/>
        </w:trPr>
        <w:tc>
          <w:tcPr>
            <w:tcW w:w="0" w:type="auto"/>
            <w:vAlign w:val="center"/>
          </w:tcPr>
          <w:p w:rsidR="00C109E7" w:rsidRDefault="00C109E7" w:rsidP="00C109E7">
            <w:pPr>
              <w:jc w:val="center"/>
            </w:pPr>
            <w:r>
              <w:t>1978</w:t>
            </w:r>
          </w:p>
        </w:tc>
        <w:tc>
          <w:tcPr>
            <w:tcW w:w="0" w:type="auto"/>
            <w:vAlign w:val="center"/>
          </w:tcPr>
          <w:p w:rsidR="00C109E7" w:rsidRDefault="00C109E7" w:rsidP="00C109E7">
            <w:pPr>
              <w:jc w:val="center"/>
            </w:pPr>
            <w:r>
              <w:t>329°9'33"</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2235458,21</w:t>
            </w:r>
          </w:p>
        </w:tc>
        <w:tc>
          <w:tcPr>
            <w:tcW w:w="0" w:type="auto"/>
            <w:vAlign w:val="center"/>
          </w:tcPr>
          <w:p w:rsidR="00C109E7" w:rsidRDefault="00C109E7" w:rsidP="00C109E7">
            <w:pPr>
              <w:jc w:val="center"/>
            </w:pPr>
            <w:r>
              <w:t>441010,24</w:t>
            </w:r>
          </w:p>
        </w:tc>
      </w:tr>
      <w:tr w:rsidR="00C109E7" w:rsidTr="00C109E7">
        <w:trPr>
          <w:trHeight w:val="20"/>
        </w:trPr>
        <w:tc>
          <w:tcPr>
            <w:tcW w:w="0" w:type="auto"/>
            <w:vAlign w:val="center"/>
          </w:tcPr>
          <w:p w:rsidR="00C109E7" w:rsidRDefault="00C109E7" w:rsidP="00C109E7">
            <w:pPr>
              <w:jc w:val="center"/>
            </w:pPr>
            <w:r>
              <w:t>1977</w:t>
            </w:r>
          </w:p>
        </w:tc>
        <w:tc>
          <w:tcPr>
            <w:tcW w:w="0" w:type="auto"/>
            <w:vAlign w:val="center"/>
          </w:tcPr>
          <w:p w:rsidR="00C109E7" w:rsidRDefault="00C109E7" w:rsidP="00C109E7">
            <w:pPr>
              <w:jc w:val="center"/>
            </w:pPr>
            <w:r>
              <w:t>337°45'56"</w:t>
            </w:r>
          </w:p>
        </w:tc>
        <w:tc>
          <w:tcPr>
            <w:tcW w:w="0" w:type="auto"/>
            <w:vAlign w:val="center"/>
          </w:tcPr>
          <w:p w:rsidR="00C109E7" w:rsidRDefault="00C109E7" w:rsidP="00C109E7">
            <w:pPr>
              <w:jc w:val="center"/>
            </w:pPr>
            <w:r>
              <w:t>6,63</w:t>
            </w:r>
          </w:p>
        </w:tc>
        <w:tc>
          <w:tcPr>
            <w:tcW w:w="0" w:type="auto"/>
            <w:vAlign w:val="center"/>
          </w:tcPr>
          <w:p w:rsidR="00C109E7" w:rsidRDefault="00C109E7" w:rsidP="00C109E7">
            <w:pPr>
              <w:jc w:val="center"/>
            </w:pPr>
            <w:r>
              <w:t>2235460,27</w:t>
            </w:r>
          </w:p>
        </w:tc>
        <w:tc>
          <w:tcPr>
            <w:tcW w:w="0" w:type="auto"/>
            <w:vAlign w:val="center"/>
          </w:tcPr>
          <w:p w:rsidR="00C109E7" w:rsidRDefault="00C109E7" w:rsidP="00C109E7">
            <w:pPr>
              <w:jc w:val="center"/>
            </w:pPr>
            <w:r>
              <w:t>441009,01</w:t>
            </w:r>
          </w:p>
        </w:tc>
      </w:tr>
      <w:tr w:rsidR="00C109E7" w:rsidTr="00C109E7">
        <w:trPr>
          <w:trHeight w:val="20"/>
        </w:trPr>
        <w:tc>
          <w:tcPr>
            <w:tcW w:w="0" w:type="auto"/>
            <w:vAlign w:val="center"/>
          </w:tcPr>
          <w:p w:rsidR="00C109E7" w:rsidRDefault="00C109E7" w:rsidP="00C109E7">
            <w:pPr>
              <w:jc w:val="center"/>
            </w:pPr>
            <w:r>
              <w:t>1981</w:t>
            </w:r>
          </w:p>
        </w:tc>
        <w:tc>
          <w:tcPr>
            <w:tcW w:w="0" w:type="auto"/>
            <w:vAlign w:val="center"/>
          </w:tcPr>
          <w:p w:rsidR="00C109E7" w:rsidRDefault="00C109E7" w:rsidP="00C109E7">
            <w:pPr>
              <w:jc w:val="center"/>
            </w:pPr>
            <w:r>
              <w:t>61°21'25"</w:t>
            </w:r>
          </w:p>
        </w:tc>
        <w:tc>
          <w:tcPr>
            <w:tcW w:w="0" w:type="auto"/>
            <w:vAlign w:val="center"/>
          </w:tcPr>
          <w:p w:rsidR="00C109E7" w:rsidRDefault="00C109E7" w:rsidP="00C109E7">
            <w:pPr>
              <w:jc w:val="center"/>
            </w:pPr>
            <w:r>
              <w:t>7,03</w:t>
            </w:r>
          </w:p>
        </w:tc>
        <w:tc>
          <w:tcPr>
            <w:tcW w:w="0" w:type="auto"/>
            <w:vAlign w:val="center"/>
          </w:tcPr>
          <w:p w:rsidR="00C109E7" w:rsidRDefault="00C109E7" w:rsidP="00C109E7">
            <w:pPr>
              <w:jc w:val="center"/>
            </w:pPr>
            <w:r>
              <w:t>2235466,41</w:t>
            </w:r>
          </w:p>
        </w:tc>
        <w:tc>
          <w:tcPr>
            <w:tcW w:w="0" w:type="auto"/>
            <w:vAlign w:val="center"/>
          </w:tcPr>
          <w:p w:rsidR="00C109E7" w:rsidRDefault="00C109E7" w:rsidP="00C109E7">
            <w:pPr>
              <w:jc w:val="center"/>
            </w:pPr>
            <w:r>
              <w:t>441006,50</w:t>
            </w:r>
          </w:p>
        </w:tc>
      </w:tr>
      <w:tr w:rsidR="00C109E7" w:rsidTr="00C109E7">
        <w:trPr>
          <w:trHeight w:val="20"/>
        </w:trPr>
        <w:tc>
          <w:tcPr>
            <w:tcW w:w="0" w:type="auto"/>
            <w:vAlign w:val="center"/>
          </w:tcPr>
          <w:p w:rsidR="00C109E7" w:rsidRDefault="00C109E7" w:rsidP="00C109E7">
            <w:pPr>
              <w:jc w:val="center"/>
            </w:pPr>
            <w:r>
              <w:t>1944</w:t>
            </w:r>
          </w:p>
        </w:tc>
        <w:tc>
          <w:tcPr>
            <w:tcW w:w="0" w:type="auto"/>
            <w:vAlign w:val="center"/>
          </w:tcPr>
          <w:p w:rsidR="00C109E7" w:rsidRDefault="00C109E7" w:rsidP="00C109E7">
            <w:pPr>
              <w:jc w:val="center"/>
            </w:pPr>
            <w:r>
              <w:t>118°16'28"</w:t>
            </w:r>
          </w:p>
        </w:tc>
        <w:tc>
          <w:tcPr>
            <w:tcW w:w="0" w:type="auto"/>
            <w:vAlign w:val="center"/>
          </w:tcPr>
          <w:p w:rsidR="00C109E7" w:rsidRDefault="00C109E7" w:rsidP="00C109E7">
            <w:pPr>
              <w:jc w:val="center"/>
            </w:pPr>
            <w:r>
              <w:t>8,85</w:t>
            </w:r>
          </w:p>
        </w:tc>
        <w:tc>
          <w:tcPr>
            <w:tcW w:w="0" w:type="auto"/>
            <w:vAlign w:val="center"/>
          </w:tcPr>
          <w:p w:rsidR="00C109E7" w:rsidRDefault="00C109E7" w:rsidP="00C109E7">
            <w:pPr>
              <w:jc w:val="center"/>
            </w:pPr>
            <w:r>
              <w:t>2235472,54</w:t>
            </w:r>
          </w:p>
        </w:tc>
        <w:tc>
          <w:tcPr>
            <w:tcW w:w="0" w:type="auto"/>
            <w:vAlign w:val="center"/>
          </w:tcPr>
          <w:p w:rsidR="00C109E7" w:rsidRDefault="00C109E7" w:rsidP="00C109E7">
            <w:pPr>
              <w:jc w:val="center"/>
            </w:pPr>
            <w:r>
              <w:t>440989,75</w:t>
            </w:r>
          </w:p>
        </w:tc>
      </w:tr>
      <w:tr w:rsidR="00C109E7" w:rsidTr="00C109E7">
        <w:trPr>
          <w:trHeight w:val="20"/>
        </w:trPr>
        <w:tc>
          <w:tcPr>
            <w:tcW w:w="0" w:type="auto"/>
            <w:vAlign w:val="center"/>
          </w:tcPr>
          <w:p w:rsidR="00C109E7" w:rsidRDefault="00C109E7" w:rsidP="00C109E7">
            <w:pPr>
              <w:jc w:val="center"/>
            </w:pPr>
            <w:r>
              <w:t>1943</w:t>
            </w:r>
          </w:p>
        </w:tc>
        <w:tc>
          <w:tcPr>
            <w:tcW w:w="0" w:type="auto"/>
            <w:vAlign w:val="center"/>
          </w:tcPr>
          <w:p w:rsidR="00C109E7" w:rsidRDefault="00C109E7" w:rsidP="00C109E7">
            <w:pPr>
              <w:jc w:val="center"/>
            </w:pPr>
            <w:r>
              <w:t>208°33'14"</w:t>
            </w:r>
          </w:p>
        </w:tc>
        <w:tc>
          <w:tcPr>
            <w:tcW w:w="0" w:type="auto"/>
            <w:vAlign w:val="center"/>
          </w:tcPr>
          <w:p w:rsidR="00C109E7" w:rsidRDefault="00C109E7" w:rsidP="00C109E7">
            <w:pPr>
              <w:jc w:val="center"/>
            </w:pPr>
            <w:r>
              <w:t>8,89</w:t>
            </w:r>
          </w:p>
        </w:tc>
        <w:tc>
          <w:tcPr>
            <w:tcW w:w="0" w:type="auto"/>
            <w:vAlign w:val="center"/>
          </w:tcPr>
          <w:p w:rsidR="00C109E7" w:rsidRDefault="00C109E7" w:rsidP="00C109E7">
            <w:pPr>
              <w:jc w:val="center"/>
            </w:pPr>
            <w:r>
              <w:t>2235468,35</w:t>
            </w:r>
          </w:p>
        </w:tc>
        <w:tc>
          <w:tcPr>
            <w:tcW w:w="0" w:type="auto"/>
            <w:vAlign w:val="center"/>
          </w:tcPr>
          <w:p w:rsidR="00C109E7" w:rsidRDefault="00C109E7" w:rsidP="00C109E7">
            <w:pPr>
              <w:jc w:val="center"/>
            </w:pPr>
            <w:r>
              <w:t>440997,54</w:t>
            </w:r>
          </w:p>
        </w:tc>
      </w:tr>
      <w:tr w:rsidR="00C109E7" w:rsidTr="00C109E7">
        <w:trPr>
          <w:trHeight w:val="20"/>
        </w:trPr>
        <w:tc>
          <w:tcPr>
            <w:tcW w:w="0" w:type="auto"/>
            <w:vAlign w:val="center"/>
          </w:tcPr>
          <w:p w:rsidR="00C109E7" w:rsidRDefault="00C109E7" w:rsidP="00C109E7">
            <w:pPr>
              <w:jc w:val="center"/>
            </w:pPr>
            <w:r>
              <w:t>1942</w:t>
            </w:r>
          </w:p>
        </w:tc>
        <w:tc>
          <w:tcPr>
            <w:tcW w:w="0" w:type="auto"/>
            <w:vAlign w:val="center"/>
          </w:tcPr>
          <w:p w:rsidR="00C109E7" w:rsidRDefault="00C109E7" w:rsidP="00C109E7">
            <w:pPr>
              <w:jc w:val="center"/>
            </w:pPr>
            <w:r>
              <w:t>298°47'33"</w:t>
            </w:r>
          </w:p>
        </w:tc>
        <w:tc>
          <w:tcPr>
            <w:tcW w:w="0" w:type="auto"/>
            <w:vAlign w:val="center"/>
          </w:tcPr>
          <w:p w:rsidR="00C109E7" w:rsidRDefault="00C109E7" w:rsidP="00C109E7">
            <w:pPr>
              <w:jc w:val="center"/>
            </w:pPr>
            <w:r>
              <w:t>8,28</w:t>
            </w:r>
          </w:p>
        </w:tc>
        <w:tc>
          <w:tcPr>
            <w:tcW w:w="0" w:type="auto"/>
            <w:vAlign w:val="center"/>
          </w:tcPr>
          <w:p w:rsidR="00C109E7" w:rsidRDefault="00C109E7" w:rsidP="00C109E7">
            <w:pPr>
              <w:jc w:val="center"/>
            </w:pPr>
            <w:r>
              <w:t>2235460,54</w:t>
            </w:r>
          </w:p>
        </w:tc>
        <w:tc>
          <w:tcPr>
            <w:tcW w:w="0" w:type="auto"/>
            <w:vAlign w:val="center"/>
          </w:tcPr>
          <w:p w:rsidR="00C109E7" w:rsidRDefault="00C109E7" w:rsidP="00C109E7">
            <w:pPr>
              <w:jc w:val="center"/>
            </w:pPr>
            <w:r>
              <w:t>440993,29</w:t>
            </w:r>
          </w:p>
        </w:tc>
      </w:tr>
      <w:tr w:rsidR="00C109E7" w:rsidTr="00C109E7">
        <w:trPr>
          <w:trHeight w:val="20"/>
        </w:trPr>
        <w:tc>
          <w:tcPr>
            <w:tcW w:w="0" w:type="auto"/>
            <w:vAlign w:val="center"/>
          </w:tcPr>
          <w:p w:rsidR="00C109E7" w:rsidRDefault="00C109E7" w:rsidP="00C109E7">
            <w:pPr>
              <w:jc w:val="center"/>
            </w:pPr>
            <w:r>
              <w:t>1941</w:t>
            </w:r>
          </w:p>
        </w:tc>
        <w:tc>
          <w:tcPr>
            <w:tcW w:w="0" w:type="auto"/>
            <w:vAlign w:val="center"/>
          </w:tcPr>
          <w:p w:rsidR="00C109E7" w:rsidRDefault="00C109E7" w:rsidP="00C109E7">
            <w:pPr>
              <w:jc w:val="center"/>
            </w:pPr>
            <w:r>
              <w:t>24°54'40"</w:t>
            </w:r>
          </w:p>
        </w:tc>
        <w:tc>
          <w:tcPr>
            <w:tcW w:w="0" w:type="auto"/>
            <w:vAlign w:val="center"/>
          </w:tcPr>
          <w:p w:rsidR="00C109E7" w:rsidRDefault="00C109E7" w:rsidP="00C109E7">
            <w:pPr>
              <w:jc w:val="center"/>
            </w:pPr>
            <w:r>
              <w:t>8,83</w:t>
            </w:r>
          </w:p>
        </w:tc>
        <w:tc>
          <w:tcPr>
            <w:tcW w:w="0" w:type="auto"/>
            <w:vAlign w:val="center"/>
          </w:tcPr>
          <w:p w:rsidR="00C109E7" w:rsidRDefault="00C109E7" w:rsidP="00C109E7">
            <w:pPr>
              <w:jc w:val="center"/>
            </w:pPr>
            <w:r>
              <w:t>2235464,53</w:t>
            </w:r>
          </w:p>
        </w:tc>
        <w:tc>
          <w:tcPr>
            <w:tcW w:w="0" w:type="auto"/>
            <w:vAlign w:val="center"/>
          </w:tcPr>
          <w:p w:rsidR="00C109E7" w:rsidRDefault="00C109E7" w:rsidP="00C109E7">
            <w:pPr>
              <w:jc w:val="center"/>
            </w:pPr>
            <w:r>
              <w:t>440986,03</w:t>
            </w:r>
          </w:p>
        </w:tc>
      </w:tr>
      <w:tr w:rsidR="00C109E7" w:rsidTr="00C109E7">
        <w:trPr>
          <w:trHeight w:val="20"/>
        </w:trPr>
        <w:tc>
          <w:tcPr>
            <w:tcW w:w="0" w:type="auto"/>
            <w:vAlign w:val="center"/>
          </w:tcPr>
          <w:p w:rsidR="00C109E7" w:rsidRDefault="00C109E7" w:rsidP="00C109E7">
            <w:pPr>
              <w:jc w:val="center"/>
            </w:pPr>
            <w:r>
              <w:t>1990</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2235480,66</w:t>
            </w:r>
          </w:p>
        </w:tc>
        <w:tc>
          <w:tcPr>
            <w:tcW w:w="0" w:type="auto"/>
            <w:vAlign w:val="center"/>
          </w:tcPr>
          <w:p w:rsidR="00C109E7" w:rsidRDefault="00C109E7" w:rsidP="00C109E7">
            <w:pPr>
              <w:jc w:val="center"/>
            </w:pPr>
            <w:r>
              <w:t>441006,89</w:t>
            </w:r>
          </w:p>
        </w:tc>
      </w:tr>
      <w:tr w:rsidR="00C109E7" w:rsidTr="00C109E7">
        <w:trPr>
          <w:trHeight w:val="20"/>
        </w:trPr>
        <w:tc>
          <w:tcPr>
            <w:tcW w:w="0" w:type="auto"/>
            <w:vAlign w:val="center"/>
          </w:tcPr>
          <w:p w:rsidR="00C109E7" w:rsidRDefault="00C109E7" w:rsidP="00C109E7">
            <w:pPr>
              <w:jc w:val="center"/>
            </w:pPr>
            <w:r>
              <w:t>1993</w:t>
            </w:r>
          </w:p>
        </w:tc>
        <w:tc>
          <w:tcPr>
            <w:tcW w:w="0" w:type="auto"/>
            <w:vAlign w:val="center"/>
          </w:tcPr>
          <w:p w:rsidR="00C109E7" w:rsidRDefault="00C109E7" w:rsidP="00C109E7">
            <w:pPr>
              <w:jc w:val="center"/>
            </w:pPr>
            <w:r>
              <w:t>224°59'60"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2235479,28</w:t>
            </w:r>
          </w:p>
        </w:tc>
        <w:tc>
          <w:tcPr>
            <w:tcW w:w="0" w:type="auto"/>
            <w:vAlign w:val="center"/>
          </w:tcPr>
          <w:p w:rsidR="00C109E7" w:rsidRDefault="00C109E7" w:rsidP="00C109E7">
            <w:pPr>
              <w:jc w:val="center"/>
            </w:pPr>
            <w:r>
              <w:t>441008,27</w:t>
            </w:r>
          </w:p>
        </w:tc>
      </w:tr>
      <w:tr w:rsidR="00C109E7" w:rsidTr="00C109E7">
        <w:trPr>
          <w:trHeight w:val="20"/>
        </w:trPr>
        <w:tc>
          <w:tcPr>
            <w:tcW w:w="0" w:type="auto"/>
            <w:vAlign w:val="center"/>
          </w:tcPr>
          <w:p w:rsidR="00C109E7" w:rsidRDefault="00C109E7" w:rsidP="00C109E7">
            <w:pPr>
              <w:jc w:val="center"/>
            </w:pPr>
            <w:r>
              <w:t>1992</w:t>
            </w:r>
          </w:p>
        </w:tc>
        <w:tc>
          <w:tcPr>
            <w:tcW w:w="0" w:type="auto"/>
            <w:vAlign w:val="center"/>
          </w:tcPr>
          <w:p w:rsidR="00C109E7" w:rsidRDefault="00C109E7" w:rsidP="00C109E7">
            <w:pPr>
              <w:jc w:val="center"/>
            </w:pPr>
            <w:r>
              <w:t>314°47'35"</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2235477,90</w:t>
            </w:r>
          </w:p>
        </w:tc>
        <w:tc>
          <w:tcPr>
            <w:tcW w:w="0" w:type="auto"/>
            <w:vAlign w:val="center"/>
          </w:tcPr>
          <w:p w:rsidR="00C109E7" w:rsidRDefault="00C109E7" w:rsidP="00C109E7">
            <w:pPr>
              <w:jc w:val="center"/>
            </w:pPr>
            <w:r>
              <w:t>441006,89</w:t>
            </w:r>
          </w:p>
        </w:tc>
      </w:tr>
      <w:tr w:rsidR="00C109E7" w:rsidTr="00C109E7">
        <w:trPr>
          <w:trHeight w:val="20"/>
        </w:trPr>
        <w:tc>
          <w:tcPr>
            <w:tcW w:w="0" w:type="auto"/>
            <w:vAlign w:val="center"/>
          </w:tcPr>
          <w:p w:rsidR="00C109E7" w:rsidRDefault="00C109E7" w:rsidP="00C109E7">
            <w:pPr>
              <w:jc w:val="center"/>
            </w:pPr>
            <w:r>
              <w:t>1991</w:t>
            </w:r>
          </w:p>
        </w:tc>
        <w:tc>
          <w:tcPr>
            <w:tcW w:w="0" w:type="auto"/>
            <w:vAlign w:val="center"/>
          </w:tcPr>
          <w:p w:rsidR="00C109E7" w:rsidRDefault="00C109E7" w:rsidP="00C109E7">
            <w:pPr>
              <w:jc w:val="center"/>
            </w:pPr>
            <w:r>
              <w:t>45°12'25"</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2235479,28</w:t>
            </w:r>
          </w:p>
        </w:tc>
        <w:tc>
          <w:tcPr>
            <w:tcW w:w="0" w:type="auto"/>
            <w:vAlign w:val="center"/>
          </w:tcPr>
          <w:p w:rsidR="00C109E7" w:rsidRDefault="00C109E7" w:rsidP="00C109E7">
            <w:pPr>
              <w:jc w:val="center"/>
            </w:pPr>
            <w:r>
              <w:t>441005,50</w:t>
            </w:r>
          </w:p>
        </w:tc>
      </w:tr>
      <w:tr w:rsidR="00C109E7" w:rsidTr="00C109E7">
        <w:trPr>
          <w:trHeight w:val="20"/>
        </w:trPr>
        <w:tc>
          <w:tcPr>
            <w:tcW w:w="0" w:type="auto"/>
            <w:vAlign w:val="center"/>
          </w:tcPr>
          <w:p w:rsidR="00C109E7" w:rsidRDefault="00C109E7" w:rsidP="00C109E7">
            <w:pPr>
              <w:jc w:val="center"/>
            </w:pPr>
            <w:r>
              <w:t>1985</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2235486,04</w:t>
            </w:r>
          </w:p>
        </w:tc>
        <w:tc>
          <w:tcPr>
            <w:tcW w:w="0" w:type="auto"/>
            <w:vAlign w:val="center"/>
          </w:tcPr>
          <w:p w:rsidR="00C109E7" w:rsidRDefault="00C109E7" w:rsidP="00C109E7">
            <w:pPr>
              <w:jc w:val="center"/>
            </w:pPr>
            <w:r>
              <w:t>441008,92</w:t>
            </w:r>
          </w:p>
        </w:tc>
      </w:tr>
      <w:tr w:rsidR="00C109E7" w:rsidTr="00C109E7">
        <w:trPr>
          <w:trHeight w:val="20"/>
        </w:trPr>
        <w:tc>
          <w:tcPr>
            <w:tcW w:w="0" w:type="auto"/>
            <w:vAlign w:val="center"/>
          </w:tcPr>
          <w:p w:rsidR="00C109E7" w:rsidRDefault="00C109E7" w:rsidP="00C109E7">
            <w:pPr>
              <w:jc w:val="center"/>
            </w:pPr>
            <w:r>
              <w:t>1984</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2235484,66</w:t>
            </w:r>
          </w:p>
        </w:tc>
        <w:tc>
          <w:tcPr>
            <w:tcW w:w="0" w:type="auto"/>
            <w:vAlign w:val="center"/>
          </w:tcPr>
          <w:p w:rsidR="00C109E7" w:rsidRDefault="00C109E7" w:rsidP="00C109E7">
            <w:pPr>
              <w:jc w:val="center"/>
            </w:pPr>
            <w:r>
              <w:t>441010,30</w:t>
            </w:r>
          </w:p>
        </w:tc>
      </w:tr>
      <w:tr w:rsidR="00C109E7" w:rsidTr="00C109E7">
        <w:trPr>
          <w:trHeight w:val="20"/>
        </w:trPr>
        <w:tc>
          <w:tcPr>
            <w:tcW w:w="0" w:type="auto"/>
            <w:vAlign w:val="center"/>
          </w:tcPr>
          <w:p w:rsidR="00C109E7" w:rsidRDefault="00C109E7" w:rsidP="00C109E7">
            <w:pPr>
              <w:jc w:val="center"/>
            </w:pPr>
            <w:r>
              <w:t>1983</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2235483,28</w:t>
            </w:r>
          </w:p>
        </w:tc>
        <w:tc>
          <w:tcPr>
            <w:tcW w:w="0" w:type="auto"/>
            <w:vAlign w:val="center"/>
          </w:tcPr>
          <w:p w:rsidR="00C109E7" w:rsidRDefault="00C109E7" w:rsidP="00C109E7">
            <w:pPr>
              <w:jc w:val="center"/>
            </w:pPr>
            <w:r>
              <w:t>441008,92</w:t>
            </w:r>
          </w:p>
        </w:tc>
      </w:tr>
      <w:tr w:rsidR="00C109E7" w:rsidTr="00C109E7">
        <w:trPr>
          <w:trHeight w:val="20"/>
        </w:trPr>
        <w:tc>
          <w:tcPr>
            <w:tcW w:w="0" w:type="auto"/>
            <w:vAlign w:val="center"/>
          </w:tcPr>
          <w:p w:rsidR="00C109E7" w:rsidRDefault="00C109E7" w:rsidP="00C109E7">
            <w:pPr>
              <w:jc w:val="center"/>
            </w:pPr>
            <w:r>
              <w:lastRenderedPageBreak/>
              <w:t>1982</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2235484,66</w:t>
            </w:r>
          </w:p>
        </w:tc>
        <w:tc>
          <w:tcPr>
            <w:tcW w:w="0" w:type="auto"/>
            <w:vAlign w:val="center"/>
          </w:tcPr>
          <w:p w:rsidR="00C109E7" w:rsidRDefault="00C109E7" w:rsidP="00C109E7">
            <w:pPr>
              <w:jc w:val="center"/>
            </w:pPr>
            <w:r>
              <w:t>441007,54</w:t>
            </w:r>
          </w:p>
        </w:tc>
      </w:tr>
      <w:tr w:rsidR="00C109E7" w:rsidTr="00C109E7">
        <w:trPr>
          <w:trHeight w:val="20"/>
        </w:trPr>
        <w:tc>
          <w:tcPr>
            <w:tcW w:w="0" w:type="auto"/>
            <w:vAlign w:val="center"/>
          </w:tcPr>
          <w:p w:rsidR="00C109E7" w:rsidRDefault="00C109E7" w:rsidP="00C109E7">
            <w:pPr>
              <w:jc w:val="center"/>
            </w:pPr>
            <w:r>
              <w:t>1969</w:t>
            </w:r>
          </w:p>
        </w:tc>
        <w:tc>
          <w:tcPr>
            <w:tcW w:w="0" w:type="auto"/>
            <w:vAlign w:val="center"/>
          </w:tcPr>
          <w:p w:rsidR="00C109E7" w:rsidRDefault="00C109E7" w:rsidP="00C109E7">
            <w:pPr>
              <w:jc w:val="center"/>
            </w:pPr>
            <w:r>
              <w:t>173°32'39"</w:t>
            </w:r>
          </w:p>
        </w:tc>
        <w:tc>
          <w:tcPr>
            <w:tcW w:w="0" w:type="auto"/>
            <w:vAlign w:val="center"/>
          </w:tcPr>
          <w:p w:rsidR="00C109E7" w:rsidRDefault="00C109E7" w:rsidP="00C109E7">
            <w:pPr>
              <w:jc w:val="center"/>
            </w:pPr>
            <w:r>
              <w:t>10,94</w:t>
            </w:r>
          </w:p>
        </w:tc>
        <w:tc>
          <w:tcPr>
            <w:tcW w:w="0" w:type="auto"/>
            <w:vAlign w:val="center"/>
          </w:tcPr>
          <w:p w:rsidR="00C109E7" w:rsidRDefault="00C109E7" w:rsidP="00C109E7">
            <w:pPr>
              <w:jc w:val="center"/>
            </w:pPr>
            <w:r>
              <w:t>2235490,95</w:t>
            </w:r>
          </w:p>
        </w:tc>
        <w:tc>
          <w:tcPr>
            <w:tcW w:w="0" w:type="auto"/>
            <w:vAlign w:val="center"/>
          </w:tcPr>
          <w:p w:rsidR="00C109E7" w:rsidRDefault="00C109E7" w:rsidP="00C109E7">
            <w:pPr>
              <w:jc w:val="center"/>
            </w:pPr>
            <w:r>
              <w:t>441002,01</w:t>
            </w:r>
          </w:p>
        </w:tc>
      </w:tr>
      <w:tr w:rsidR="00C109E7" w:rsidTr="00C109E7">
        <w:trPr>
          <w:trHeight w:val="20"/>
        </w:trPr>
        <w:tc>
          <w:tcPr>
            <w:tcW w:w="0" w:type="auto"/>
            <w:vAlign w:val="center"/>
          </w:tcPr>
          <w:p w:rsidR="00C109E7" w:rsidRDefault="00C109E7" w:rsidP="00C109E7">
            <w:pPr>
              <w:jc w:val="center"/>
            </w:pPr>
            <w:r>
              <w:t>1970</w:t>
            </w:r>
          </w:p>
        </w:tc>
        <w:tc>
          <w:tcPr>
            <w:tcW w:w="0" w:type="auto"/>
            <w:vAlign w:val="center"/>
          </w:tcPr>
          <w:p w:rsidR="00C109E7" w:rsidRDefault="00C109E7" w:rsidP="00C109E7">
            <w:pPr>
              <w:jc w:val="center"/>
            </w:pPr>
            <w:r>
              <w:t>169°59'14"</w:t>
            </w:r>
          </w:p>
        </w:tc>
        <w:tc>
          <w:tcPr>
            <w:tcW w:w="0" w:type="auto"/>
            <w:vAlign w:val="center"/>
          </w:tcPr>
          <w:p w:rsidR="00C109E7" w:rsidRDefault="00C109E7" w:rsidP="00C109E7">
            <w:pPr>
              <w:jc w:val="center"/>
            </w:pPr>
            <w:r>
              <w:t>13,69</w:t>
            </w:r>
          </w:p>
        </w:tc>
        <w:tc>
          <w:tcPr>
            <w:tcW w:w="0" w:type="auto"/>
            <w:vAlign w:val="center"/>
          </w:tcPr>
          <w:p w:rsidR="00C109E7" w:rsidRDefault="00C109E7" w:rsidP="00C109E7">
            <w:pPr>
              <w:jc w:val="center"/>
            </w:pPr>
            <w:r>
              <w:t>2235480,08</w:t>
            </w:r>
          </w:p>
        </w:tc>
        <w:tc>
          <w:tcPr>
            <w:tcW w:w="0" w:type="auto"/>
            <w:vAlign w:val="center"/>
          </w:tcPr>
          <w:p w:rsidR="00C109E7" w:rsidRDefault="00C109E7" w:rsidP="00C109E7">
            <w:pPr>
              <w:jc w:val="center"/>
            </w:pPr>
            <w:r>
              <w:t>441003,24</w:t>
            </w:r>
          </w:p>
        </w:tc>
      </w:tr>
      <w:tr w:rsidR="00C109E7" w:rsidTr="00C109E7">
        <w:trPr>
          <w:trHeight w:val="20"/>
        </w:trPr>
        <w:tc>
          <w:tcPr>
            <w:tcW w:w="0" w:type="auto"/>
            <w:vAlign w:val="center"/>
          </w:tcPr>
          <w:p w:rsidR="00C109E7" w:rsidRDefault="00C109E7" w:rsidP="00C109E7">
            <w:pPr>
              <w:jc w:val="center"/>
            </w:pPr>
            <w:r>
              <w:t>1971</w:t>
            </w:r>
          </w:p>
        </w:tc>
        <w:tc>
          <w:tcPr>
            <w:tcW w:w="0" w:type="auto"/>
            <w:vAlign w:val="center"/>
          </w:tcPr>
          <w:p w:rsidR="00C109E7" w:rsidRDefault="00C109E7" w:rsidP="00C109E7">
            <w:pPr>
              <w:jc w:val="center"/>
            </w:pPr>
            <w:r>
              <w:t>160°7'23"</w:t>
            </w:r>
          </w:p>
        </w:tc>
        <w:tc>
          <w:tcPr>
            <w:tcW w:w="0" w:type="auto"/>
            <w:vAlign w:val="center"/>
          </w:tcPr>
          <w:p w:rsidR="00C109E7" w:rsidRDefault="00C109E7" w:rsidP="00C109E7">
            <w:pPr>
              <w:jc w:val="center"/>
            </w:pPr>
            <w:r>
              <w:t>6,91</w:t>
            </w:r>
          </w:p>
        </w:tc>
        <w:tc>
          <w:tcPr>
            <w:tcW w:w="0" w:type="auto"/>
            <w:vAlign w:val="center"/>
          </w:tcPr>
          <w:p w:rsidR="00C109E7" w:rsidRDefault="00C109E7" w:rsidP="00C109E7">
            <w:pPr>
              <w:jc w:val="center"/>
            </w:pPr>
            <w:r>
              <w:t>2235466,60</w:t>
            </w:r>
          </w:p>
        </w:tc>
        <w:tc>
          <w:tcPr>
            <w:tcW w:w="0" w:type="auto"/>
            <w:vAlign w:val="center"/>
          </w:tcPr>
          <w:p w:rsidR="00C109E7" w:rsidRDefault="00C109E7" w:rsidP="00C109E7">
            <w:pPr>
              <w:jc w:val="center"/>
            </w:pPr>
            <w:r>
              <w:t>441005,62</w:t>
            </w:r>
          </w:p>
        </w:tc>
      </w:tr>
      <w:tr w:rsidR="00C109E7" w:rsidTr="00C109E7">
        <w:trPr>
          <w:trHeight w:val="20"/>
        </w:trPr>
        <w:tc>
          <w:tcPr>
            <w:tcW w:w="0" w:type="auto"/>
            <w:vAlign w:val="center"/>
          </w:tcPr>
          <w:p w:rsidR="00C109E7" w:rsidRDefault="00C109E7" w:rsidP="00C109E7">
            <w:pPr>
              <w:jc w:val="center"/>
            </w:pPr>
            <w:r>
              <w:t>1972</w:t>
            </w:r>
          </w:p>
        </w:tc>
        <w:tc>
          <w:tcPr>
            <w:tcW w:w="0" w:type="auto"/>
            <w:vAlign w:val="center"/>
          </w:tcPr>
          <w:p w:rsidR="00C109E7" w:rsidRDefault="00C109E7" w:rsidP="00C109E7">
            <w:pPr>
              <w:jc w:val="center"/>
            </w:pPr>
            <w:r>
              <w:t>149°1'54"</w:t>
            </w:r>
          </w:p>
        </w:tc>
        <w:tc>
          <w:tcPr>
            <w:tcW w:w="0" w:type="auto"/>
            <w:vAlign w:val="center"/>
          </w:tcPr>
          <w:p w:rsidR="00C109E7" w:rsidRDefault="00C109E7" w:rsidP="00C109E7">
            <w:pPr>
              <w:jc w:val="center"/>
            </w:pPr>
            <w:r>
              <w:t>21,79</w:t>
            </w:r>
          </w:p>
        </w:tc>
        <w:tc>
          <w:tcPr>
            <w:tcW w:w="0" w:type="auto"/>
            <w:vAlign w:val="center"/>
          </w:tcPr>
          <w:p w:rsidR="00C109E7" w:rsidRDefault="00C109E7" w:rsidP="00C109E7">
            <w:pPr>
              <w:jc w:val="center"/>
            </w:pPr>
            <w:r>
              <w:t>2235460,10</w:t>
            </w:r>
          </w:p>
        </w:tc>
        <w:tc>
          <w:tcPr>
            <w:tcW w:w="0" w:type="auto"/>
            <w:vAlign w:val="center"/>
          </w:tcPr>
          <w:p w:rsidR="00C109E7" w:rsidRDefault="00C109E7" w:rsidP="00C109E7">
            <w:pPr>
              <w:jc w:val="center"/>
            </w:pPr>
            <w:r>
              <w:t>441007,97</w:t>
            </w:r>
          </w:p>
        </w:tc>
      </w:tr>
      <w:tr w:rsidR="00C109E7" w:rsidTr="00C109E7">
        <w:trPr>
          <w:trHeight w:val="20"/>
        </w:trPr>
        <w:tc>
          <w:tcPr>
            <w:tcW w:w="0" w:type="auto"/>
            <w:vAlign w:val="center"/>
          </w:tcPr>
          <w:p w:rsidR="00C109E7" w:rsidRDefault="00C109E7" w:rsidP="00C109E7">
            <w:pPr>
              <w:jc w:val="center"/>
            </w:pPr>
            <w:r>
              <w:t>1952</w:t>
            </w:r>
          </w:p>
        </w:tc>
        <w:tc>
          <w:tcPr>
            <w:tcW w:w="0" w:type="auto"/>
            <w:vAlign w:val="center"/>
          </w:tcPr>
          <w:p w:rsidR="00C109E7" w:rsidRDefault="00C109E7" w:rsidP="00C109E7">
            <w:pPr>
              <w:jc w:val="center"/>
            </w:pPr>
            <w:r>
              <w:t>161°50'31"</w:t>
            </w:r>
          </w:p>
        </w:tc>
        <w:tc>
          <w:tcPr>
            <w:tcW w:w="0" w:type="auto"/>
            <w:vAlign w:val="center"/>
          </w:tcPr>
          <w:p w:rsidR="00C109E7" w:rsidRDefault="00C109E7" w:rsidP="00C109E7">
            <w:pPr>
              <w:jc w:val="center"/>
            </w:pPr>
            <w:r>
              <w:t>25,51</w:t>
            </w:r>
          </w:p>
        </w:tc>
        <w:tc>
          <w:tcPr>
            <w:tcW w:w="0" w:type="auto"/>
            <w:vAlign w:val="center"/>
          </w:tcPr>
          <w:p w:rsidR="00C109E7" w:rsidRDefault="00C109E7" w:rsidP="00C109E7">
            <w:pPr>
              <w:jc w:val="center"/>
            </w:pPr>
            <w:r>
              <w:t>2235441,42</w:t>
            </w:r>
          </w:p>
        </w:tc>
        <w:tc>
          <w:tcPr>
            <w:tcW w:w="0" w:type="auto"/>
            <w:vAlign w:val="center"/>
          </w:tcPr>
          <w:p w:rsidR="00C109E7" w:rsidRDefault="00C109E7" w:rsidP="00C109E7">
            <w:pPr>
              <w:jc w:val="center"/>
            </w:pPr>
            <w:r>
              <w:t>441019,18</w:t>
            </w:r>
          </w:p>
        </w:tc>
      </w:tr>
      <w:tr w:rsidR="00C109E7" w:rsidTr="00C109E7">
        <w:trPr>
          <w:trHeight w:val="20"/>
        </w:trPr>
        <w:tc>
          <w:tcPr>
            <w:tcW w:w="0" w:type="auto"/>
            <w:vAlign w:val="center"/>
          </w:tcPr>
          <w:p w:rsidR="00C109E7" w:rsidRDefault="00C109E7" w:rsidP="00C109E7">
            <w:pPr>
              <w:jc w:val="center"/>
            </w:pPr>
            <w:r>
              <w:t>2100</w:t>
            </w:r>
          </w:p>
        </w:tc>
        <w:tc>
          <w:tcPr>
            <w:tcW w:w="0" w:type="auto"/>
            <w:vAlign w:val="center"/>
          </w:tcPr>
          <w:p w:rsidR="00C109E7" w:rsidRDefault="00C109E7" w:rsidP="00C109E7">
            <w:pPr>
              <w:jc w:val="center"/>
            </w:pPr>
            <w:r>
              <w:t>121°13'6"</w:t>
            </w:r>
          </w:p>
        </w:tc>
        <w:tc>
          <w:tcPr>
            <w:tcW w:w="0" w:type="auto"/>
            <w:vAlign w:val="center"/>
          </w:tcPr>
          <w:p w:rsidR="00C109E7" w:rsidRDefault="00C109E7" w:rsidP="00C109E7">
            <w:pPr>
              <w:jc w:val="center"/>
            </w:pPr>
            <w:r>
              <w:t>0,77</w:t>
            </w:r>
          </w:p>
        </w:tc>
        <w:tc>
          <w:tcPr>
            <w:tcW w:w="0" w:type="auto"/>
            <w:vAlign w:val="center"/>
          </w:tcPr>
          <w:p w:rsidR="00C109E7" w:rsidRDefault="00C109E7" w:rsidP="00C109E7">
            <w:pPr>
              <w:jc w:val="center"/>
            </w:pPr>
            <w:r>
              <w:t>2235417,18</w:t>
            </w:r>
          </w:p>
        </w:tc>
        <w:tc>
          <w:tcPr>
            <w:tcW w:w="0" w:type="auto"/>
            <w:vAlign w:val="center"/>
          </w:tcPr>
          <w:p w:rsidR="00C109E7" w:rsidRDefault="00C109E7" w:rsidP="00C109E7">
            <w:pPr>
              <w:jc w:val="center"/>
            </w:pPr>
            <w:r>
              <w:t>441027,13</w:t>
            </w:r>
          </w:p>
        </w:tc>
      </w:tr>
      <w:tr w:rsidR="00C109E7" w:rsidTr="00C109E7">
        <w:trPr>
          <w:trHeight w:val="20"/>
        </w:trPr>
        <w:tc>
          <w:tcPr>
            <w:tcW w:w="0" w:type="auto"/>
            <w:vAlign w:val="center"/>
          </w:tcPr>
          <w:p w:rsidR="00C109E7" w:rsidRDefault="00C109E7" w:rsidP="00C109E7">
            <w:pPr>
              <w:jc w:val="center"/>
            </w:pPr>
            <w:r>
              <w:t>2101</w:t>
            </w:r>
          </w:p>
        </w:tc>
        <w:tc>
          <w:tcPr>
            <w:tcW w:w="0" w:type="auto"/>
            <w:vAlign w:val="center"/>
          </w:tcPr>
          <w:p w:rsidR="00C109E7" w:rsidRDefault="00C109E7" w:rsidP="00C109E7">
            <w:pPr>
              <w:jc w:val="center"/>
            </w:pPr>
            <w:r>
              <w:t>171°28'9"</w:t>
            </w:r>
          </w:p>
        </w:tc>
        <w:tc>
          <w:tcPr>
            <w:tcW w:w="0" w:type="auto"/>
            <w:vAlign w:val="center"/>
          </w:tcPr>
          <w:p w:rsidR="00C109E7" w:rsidRDefault="00C109E7" w:rsidP="00C109E7">
            <w:pPr>
              <w:jc w:val="center"/>
            </w:pPr>
            <w:r>
              <w:t>0,81</w:t>
            </w:r>
          </w:p>
        </w:tc>
        <w:tc>
          <w:tcPr>
            <w:tcW w:w="0" w:type="auto"/>
            <w:vAlign w:val="center"/>
          </w:tcPr>
          <w:p w:rsidR="00C109E7" w:rsidRDefault="00C109E7" w:rsidP="00C109E7">
            <w:pPr>
              <w:jc w:val="center"/>
            </w:pPr>
            <w:r>
              <w:t>2235416,78</w:t>
            </w:r>
          </w:p>
        </w:tc>
        <w:tc>
          <w:tcPr>
            <w:tcW w:w="0" w:type="auto"/>
            <w:vAlign w:val="center"/>
          </w:tcPr>
          <w:p w:rsidR="00C109E7" w:rsidRDefault="00C109E7" w:rsidP="00C109E7">
            <w:pPr>
              <w:jc w:val="center"/>
            </w:pPr>
            <w:r>
              <w:t>441027,79</w:t>
            </w:r>
          </w:p>
        </w:tc>
      </w:tr>
      <w:tr w:rsidR="00C109E7" w:rsidTr="00C109E7">
        <w:trPr>
          <w:trHeight w:val="20"/>
        </w:trPr>
        <w:tc>
          <w:tcPr>
            <w:tcW w:w="0" w:type="auto"/>
            <w:vAlign w:val="center"/>
          </w:tcPr>
          <w:p w:rsidR="00C109E7" w:rsidRDefault="00C109E7" w:rsidP="00C109E7">
            <w:pPr>
              <w:jc w:val="center"/>
            </w:pPr>
            <w:r>
              <w:t>2102</w:t>
            </w:r>
          </w:p>
        </w:tc>
        <w:tc>
          <w:tcPr>
            <w:tcW w:w="0" w:type="auto"/>
            <w:vAlign w:val="center"/>
          </w:tcPr>
          <w:p w:rsidR="00C109E7" w:rsidRDefault="00C109E7" w:rsidP="00C109E7">
            <w:pPr>
              <w:jc w:val="center"/>
            </w:pPr>
            <w:r>
              <w:t>292°37'12"</w:t>
            </w:r>
          </w:p>
        </w:tc>
        <w:tc>
          <w:tcPr>
            <w:tcW w:w="0" w:type="auto"/>
            <w:vAlign w:val="center"/>
          </w:tcPr>
          <w:p w:rsidR="00C109E7" w:rsidRDefault="00C109E7" w:rsidP="00C109E7">
            <w:pPr>
              <w:jc w:val="center"/>
            </w:pPr>
            <w:r>
              <w:t>4,68</w:t>
            </w:r>
          </w:p>
        </w:tc>
        <w:tc>
          <w:tcPr>
            <w:tcW w:w="0" w:type="auto"/>
            <w:vAlign w:val="center"/>
          </w:tcPr>
          <w:p w:rsidR="00C109E7" w:rsidRDefault="00C109E7" w:rsidP="00C109E7">
            <w:pPr>
              <w:jc w:val="center"/>
            </w:pPr>
            <w:r>
              <w:t>2235415,98</w:t>
            </w:r>
          </w:p>
        </w:tc>
        <w:tc>
          <w:tcPr>
            <w:tcW w:w="0" w:type="auto"/>
            <w:vAlign w:val="center"/>
          </w:tcPr>
          <w:p w:rsidR="00C109E7" w:rsidRDefault="00C109E7" w:rsidP="00C109E7">
            <w:pPr>
              <w:jc w:val="center"/>
            </w:pPr>
            <w:r>
              <w:t>441027,91</w:t>
            </w:r>
          </w:p>
        </w:tc>
      </w:tr>
      <w:tr w:rsidR="00C109E7" w:rsidTr="00C109E7">
        <w:trPr>
          <w:trHeight w:val="20"/>
        </w:trPr>
        <w:tc>
          <w:tcPr>
            <w:tcW w:w="0" w:type="auto"/>
            <w:vAlign w:val="center"/>
          </w:tcPr>
          <w:p w:rsidR="00C109E7" w:rsidRDefault="00C109E7" w:rsidP="00C109E7">
            <w:pPr>
              <w:jc w:val="center"/>
            </w:pPr>
            <w:r>
              <w:t>2103</w:t>
            </w:r>
          </w:p>
        </w:tc>
        <w:tc>
          <w:tcPr>
            <w:tcW w:w="0" w:type="auto"/>
            <w:vAlign w:val="center"/>
          </w:tcPr>
          <w:p w:rsidR="00C109E7" w:rsidRDefault="00C109E7" w:rsidP="00C109E7">
            <w:pPr>
              <w:jc w:val="center"/>
            </w:pPr>
            <w:r>
              <w:t>351°21'3"</w:t>
            </w:r>
          </w:p>
        </w:tc>
        <w:tc>
          <w:tcPr>
            <w:tcW w:w="0" w:type="auto"/>
            <w:vAlign w:val="center"/>
          </w:tcPr>
          <w:p w:rsidR="00C109E7" w:rsidRDefault="00C109E7" w:rsidP="00C109E7">
            <w:pPr>
              <w:jc w:val="center"/>
            </w:pPr>
            <w:r>
              <w:t>17,95</w:t>
            </w:r>
          </w:p>
        </w:tc>
        <w:tc>
          <w:tcPr>
            <w:tcW w:w="0" w:type="auto"/>
            <w:vAlign w:val="center"/>
          </w:tcPr>
          <w:p w:rsidR="00C109E7" w:rsidRDefault="00C109E7" w:rsidP="00C109E7">
            <w:pPr>
              <w:jc w:val="center"/>
            </w:pPr>
            <w:r>
              <w:t>2235417,78</w:t>
            </w:r>
          </w:p>
        </w:tc>
        <w:tc>
          <w:tcPr>
            <w:tcW w:w="0" w:type="auto"/>
            <w:vAlign w:val="center"/>
          </w:tcPr>
          <w:p w:rsidR="00C109E7" w:rsidRDefault="00C109E7" w:rsidP="00C109E7">
            <w:pPr>
              <w:jc w:val="center"/>
            </w:pPr>
            <w:r>
              <w:t>441023,59</w:t>
            </w:r>
          </w:p>
        </w:tc>
      </w:tr>
      <w:tr w:rsidR="00C109E7" w:rsidTr="00C109E7">
        <w:trPr>
          <w:trHeight w:val="20"/>
        </w:trPr>
        <w:tc>
          <w:tcPr>
            <w:tcW w:w="0" w:type="auto"/>
            <w:vAlign w:val="center"/>
          </w:tcPr>
          <w:p w:rsidR="00C109E7" w:rsidRDefault="00C109E7" w:rsidP="00C109E7">
            <w:pPr>
              <w:jc w:val="center"/>
            </w:pPr>
            <w:r>
              <w:t>2104</w:t>
            </w:r>
          </w:p>
        </w:tc>
        <w:tc>
          <w:tcPr>
            <w:tcW w:w="0" w:type="auto"/>
            <w:vAlign w:val="center"/>
          </w:tcPr>
          <w:p w:rsidR="00C109E7" w:rsidRDefault="00C109E7" w:rsidP="00C109E7">
            <w:pPr>
              <w:jc w:val="center"/>
            </w:pPr>
            <w:r>
              <w:t>279°47'29"</w:t>
            </w:r>
          </w:p>
        </w:tc>
        <w:tc>
          <w:tcPr>
            <w:tcW w:w="0" w:type="auto"/>
            <w:vAlign w:val="center"/>
          </w:tcPr>
          <w:p w:rsidR="00C109E7" w:rsidRDefault="00C109E7" w:rsidP="00C109E7">
            <w:pPr>
              <w:jc w:val="center"/>
            </w:pPr>
            <w:r>
              <w:t>4,29</w:t>
            </w:r>
          </w:p>
        </w:tc>
        <w:tc>
          <w:tcPr>
            <w:tcW w:w="0" w:type="auto"/>
            <w:vAlign w:val="center"/>
          </w:tcPr>
          <w:p w:rsidR="00C109E7" w:rsidRDefault="00C109E7" w:rsidP="00C109E7">
            <w:pPr>
              <w:jc w:val="center"/>
            </w:pPr>
            <w:r>
              <w:t>2235435,53</w:t>
            </w:r>
          </w:p>
        </w:tc>
        <w:tc>
          <w:tcPr>
            <w:tcW w:w="0" w:type="auto"/>
            <w:vAlign w:val="center"/>
          </w:tcPr>
          <w:p w:rsidR="00C109E7" w:rsidRDefault="00C109E7" w:rsidP="00C109E7">
            <w:pPr>
              <w:jc w:val="center"/>
            </w:pPr>
            <w:r>
              <w:t>441020,89</w:t>
            </w:r>
          </w:p>
        </w:tc>
      </w:tr>
      <w:tr w:rsidR="00C109E7" w:rsidTr="00C109E7">
        <w:trPr>
          <w:trHeight w:val="20"/>
        </w:trPr>
        <w:tc>
          <w:tcPr>
            <w:tcW w:w="0" w:type="auto"/>
            <w:vAlign w:val="center"/>
          </w:tcPr>
          <w:p w:rsidR="00C109E7" w:rsidRDefault="00C109E7" w:rsidP="00C109E7">
            <w:pPr>
              <w:jc w:val="center"/>
            </w:pPr>
            <w:r>
              <w:t>1929</w:t>
            </w:r>
          </w:p>
        </w:tc>
        <w:tc>
          <w:tcPr>
            <w:tcW w:w="0" w:type="auto"/>
            <w:vAlign w:val="center"/>
          </w:tcPr>
          <w:p w:rsidR="00C109E7" w:rsidRDefault="00C109E7" w:rsidP="00C109E7">
            <w:pPr>
              <w:jc w:val="center"/>
            </w:pPr>
            <w:r>
              <w:t>341°45'9"</w:t>
            </w:r>
          </w:p>
        </w:tc>
        <w:tc>
          <w:tcPr>
            <w:tcW w:w="0" w:type="auto"/>
            <w:vAlign w:val="center"/>
          </w:tcPr>
          <w:p w:rsidR="00C109E7" w:rsidRDefault="00C109E7" w:rsidP="00C109E7">
            <w:pPr>
              <w:jc w:val="center"/>
            </w:pPr>
            <w:r>
              <w:t>3,86</w:t>
            </w:r>
          </w:p>
        </w:tc>
        <w:tc>
          <w:tcPr>
            <w:tcW w:w="0" w:type="auto"/>
            <w:vAlign w:val="center"/>
          </w:tcPr>
          <w:p w:rsidR="00C109E7" w:rsidRDefault="00C109E7" w:rsidP="00C109E7">
            <w:pPr>
              <w:jc w:val="center"/>
            </w:pPr>
            <w:r>
              <w:t>2235436,26</w:t>
            </w:r>
          </w:p>
        </w:tc>
        <w:tc>
          <w:tcPr>
            <w:tcW w:w="0" w:type="auto"/>
            <w:vAlign w:val="center"/>
          </w:tcPr>
          <w:p w:rsidR="00C109E7" w:rsidRDefault="00C109E7" w:rsidP="00C109E7">
            <w:pPr>
              <w:jc w:val="center"/>
            </w:pPr>
            <w:r>
              <w:t>441016,66</w:t>
            </w:r>
          </w:p>
        </w:tc>
      </w:tr>
      <w:tr w:rsidR="00C109E7" w:rsidTr="00C109E7">
        <w:trPr>
          <w:trHeight w:val="20"/>
        </w:trPr>
        <w:tc>
          <w:tcPr>
            <w:tcW w:w="0" w:type="auto"/>
            <w:vAlign w:val="center"/>
          </w:tcPr>
          <w:p w:rsidR="00C109E7" w:rsidRDefault="00C109E7" w:rsidP="00C109E7">
            <w:pPr>
              <w:jc w:val="center"/>
            </w:pPr>
            <w:r>
              <w:t>1930</w:t>
            </w:r>
          </w:p>
        </w:tc>
        <w:tc>
          <w:tcPr>
            <w:tcW w:w="0" w:type="auto"/>
            <w:vAlign w:val="center"/>
          </w:tcPr>
          <w:p w:rsidR="00C109E7" w:rsidRDefault="00C109E7" w:rsidP="00C109E7">
            <w:pPr>
              <w:jc w:val="center"/>
            </w:pPr>
            <w:r>
              <w:t>328°55'20"</w:t>
            </w:r>
          </w:p>
        </w:tc>
        <w:tc>
          <w:tcPr>
            <w:tcW w:w="0" w:type="auto"/>
            <w:vAlign w:val="center"/>
          </w:tcPr>
          <w:p w:rsidR="00C109E7" w:rsidRDefault="00C109E7" w:rsidP="00C109E7">
            <w:pPr>
              <w:jc w:val="center"/>
            </w:pPr>
            <w:r>
              <w:t>21,54</w:t>
            </w:r>
          </w:p>
        </w:tc>
        <w:tc>
          <w:tcPr>
            <w:tcW w:w="0" w:type="auto"/>
            <w:vAlign w:val="center"/>
          </w:tcPr>
          <w:p w:rsidR="00C109E7" w:rsidRDefault="00C109E7" w:rsidP="00C109E7">
            <w:pPr>
              <w:jc w:val="center"/>
            </w:pPr>
            <w:r>
              <w:t>2235439,93</w:t>
            </w:r>
          </w:p>
        </w:tc>
        <w:tc>
          <w:tcPr>
            <w:tcW w:w="0" w:type="auto"/>
            <w:vAlign w:val="center"/>
          </w:tcPr>
          <w:p w:rsidR="00C109E7" w:rsidRDefault="00C109E7" w:rsidP="00C109E7">
            <w:pPr>
              <w:jc w:val="center"/>
            </w:pPr>
            <w:r>
              <w:t>441015,45</w:t>
            </w:r>
          </w:p>
        </w:tc>
      </w:tr>
      <w:tr w:rsidR="00C109E7" w:rsidTr="00C109E7">
        <w:trPr>
          <w:trHeight w:val="20"/>
        </w:trPr>
        <w:tc>
          <w:tcPr>
            <w:tcW w:w="0" w:type="auto"/>
            <w:vAlign w:val="center"/>
          </w:tcPr>
          <w:p w:rsidR="00C109E7" w:rsidRDefault="00C109E7" w:rsidP="00C109E7">
            <w:pPr>
              <w:jc w:val="center"/>
            </w:pPr>
            <w:r>
              <w:t>2105</w:t>
            </w:r>
          </w:p>
        </w:tc>
        <w:tc>
          <w:tcPr>
            <w:tcW w:w="0" w:type="auto"/>
            <w:vAlign w:val="center"/>
          </w:tcPr>
          <w:p w:rsidR="00C109E7" w:rsidRDefault="00C109E7" w:rsidP="00C109E7">
            <w:pPr>
              <w:jc w:val="center"/>
            </w:pPr>
            <w:r>
              <w:t>340°11'23"</w:t>
            </w:r>
          </w:p>
        </w:tc>
        <w:tc>
          <w:tcPr>
            <w:tcW w:w="0" w:type="auto"/>
            <w:vAlign w:val="center"/>
          </w:tcPr>
          <w:p w:rsidR="00C109E7" w:rsidRDefault="00C109E7" w:rsidP="00C109E7">
            <w:pPr>
              <w:jc w:val="center"/>
            </w:pPr>
            <w:r>
              <w:t>7,64</w:t>
            </w:r>
          </w:p>
        </w:tc>
        <w:tc>
          <w:tcPr>
            <w:tcW w:w="0" w:type="auto"/>
            <w:vAlign w:val="center"/>
          </w:tcPr>
          <w:p w:rsidR="00C109E7" w:rsidRDefault="00C109E7" w:rsidP="00C109E7">
            <w:pPr>
              <w:jc w:val="center"/>
            </w:pPr>
            <w:r>
              <w:t>2235458,38</w:t>
            </w:r>
          </w:p>
        </w:tc>
        <w:tc>
          <w:tcPr>
            <w:tcW w:w="0" w:type="auto"/>
            <w:vAlign w:val="center"/>
          </w:tcPr>
          <w:p w:rsidR="00C109E7" w:rsidRDefault="00C109E7" w:rsidP="00C109E7">
            <w:pPr>
              <w:jc w:val="center"/>
            </w:pPr>
            <w:r>
              <w:t>441004,33</w:t>
            </w:r>
          </w:p>
        </w:tc>
      </w:tr>
      <w:tr w:rsidR="00C109E7" w:rsidTr="00C109E7">
        <w:trPr>
          <w:trHeight w:val="20"/>
        </w:trPr>
        <w:tc>
          <w:tcPr>
            <w:tcW w:w="0" w:type="auto"/>
            <w:vAlign w:val="center"/>
          </w:tcPr>
          <w:p w:rsidR="00C109E7" w:rsidRDefault="00C109E7" w:rsidP="00C109E7">
            <w:pPr>
              <w:jc w:val="center"/>
            </w:pPr>
            <w:r>
              <w:t>1932</w:t>
            </w:r>
          </w:p>
        </w:tc>
        <w:tc>
          <w:tcPr>
            <w:tcW w:w="0" w:type="auto"/>
            <w:vAlign w:val="center"/>
          </w:tcPr>
          <w:p w:rsidR="00C109E7" w:rsidRDefault="00C109E7" w:rsidP="00C109E7">
            <w:pPr>
              <w:jc w:val="center"/>
            </w:pPr>
            <w:r>
              <w:t>349°57'33"</w:t>
            </w:r>
          </w:p>
        </w:tc>
        <w:tc>
          <w:tcPr>
            <w:tcW w:w="0" w:type="auto"/>
            <w:vAlign w:val="center"/>
          </w:tcPr>
          <w:p w:rsidR="00C109E7" w:rsidRDefault="00C109E7" w:rsidP="00C109E7">
            <w:pPr>
              <w:jc w:val="center"/>
            </w:pPr>
            <w:r>
              <w:t>14,17</w:t>
            </w:r>
          </w:p>
        </w:tc>
        <w:tc>
          <w:tcPr>
            <w:tcW w:w="0" w:type="auto"/>
            <w:vAlign w:val="center"/>
          </w:tcPr>
          <w:p w:rsidR="00C109E7" w:rsidRDefault="00C109E7" w:rsidP="00C109E7">
            <w:pPr>
              <w:jc w:val="center"/>
            </w:pPr>
            <w:r>
              <w:t>2235465,57</w:t>
            </w:r>
          </w:p>
        </w:tc>
        <w:tc>
          <w:tcPr>
            <w:tcW w:w="0" w:type="auto"/>
            <w:vAlign w:val="center"/>
          </w:tcPr>
          <w:p w:rsidR="00C109E7" w:rsidRDefault="00C109E7" w:rsidP="00C109E7">
            <w:pPr>
              <w:jc w:val="center"/>
            </w:pPr>
            <w:r>
              <w:t>441001,74</w:t>
            </w:r>
          </w:p>
        </w:tc>
      </w:tr>
      <w:tr w:rsidR="00C109E7" w:rsidTr="00C109E7">
        <w:trPr>
          <w:trHeight w:val="20"/>
        </w:trPr>
        <w:tc>
          <w:tcPr>
            <w:tcW w:w="0" w:type="auto"/>
            <w:vAlign w:val="center"/>
          </w:tcPr>
          <w:p w:rsidR="00C109E7" w:rsidRDefault="00C109E7" w:rsidP="00C109E7">
            <w:pPr>
              <w:jc w:val="center"/>
            </w:pPr>
            <w:r>
              <w:t>2106</w:t>
            </w:r>
          </w:p>
        </w:tc>
        <w:tc>
          <w:tcPr>
            <w:tcW w:w="0" w:type="auto"/>
            <w:vAlign w:val="center"/>
          </w:tcPr>
          <w:p w:rsidR="00C109E7" w:rsidRDefault="00C109E7" w:rsidP="00C109E7">
            <w:pPr>
              <w:jc w:val="center"/>
            </w:pPr>
            <w:r>
              <w:t>353°39'1"</w:t>
            </w:r>
          </w:p>
        </w:tc>
        <w:tc>
          <w:tcPr>
            <w:tcW w:w="0" w:type="auto"/>
            <w:vAlign w:val="center"/>
          </w:tcPr>
          <w:p w:rsidR="00C109E7" w:rsidRDefault="00C109E7" w:rsidP="00C109E7">
            <w:pPr>
              <w:jc w:val="center"/>
            </w:pPr>
            <w:r>
              <w:t>6,69</w:t>
            </w:r>
          </w:p>
        </w:tc>
        <w:tc>
          <w:tcPr>
            <w:tcW w:w="0" w:type="auto"/>
            <w:vAlign w:val="center"/>
          </w:tcPr>
          <w:p w:rsidR="00C109E7" w:rsidRDefault="00C109E7" w:rsidP="00C109E7">
            <w:pPr>
              <w:jc w:val="center"/>
            </w:pPr>
            <w:r>
              <w:t>2235479,52</w:t>
            </w:r>
          </w:p>
        </w:tc>
        <w:tc>
          <w:tcPr>
            <w:tcW w:w="0" w:type="auto"/>
            <w:vAlign w:val="center"/>
          </w:tcPr>
          <w:p w:rsidR="00C109E7" w:rsidRDefault="00C109E7" w:rsidP="00C109E7">
            <w:pPr>
              <w:jc w:val="center"/>
            </w:pPr>
            <w:r>
              <w:t>440999,27</w:t>
            </w:r>
          </w:p>
        </w:tc>
      </w:tr>
      <w:tr w:rsidR="00C109E7" w:rsidTr="00C109E7">
        <w:trPr>
          <w:trHeight w:val="20"/>
        </w:trPr>
        <w:tc>
          <w:tcPr>
            <w:tcW w:w="0" w:type="auto"/>
            <w:vAlign w:val="center"/>
          </w:tcPr>
          <w:p w:rsidR="00C109E7" w:rsidRDefault="00C109E7" w:rsidP="00C109E7">
            <w:pPr>
              <w:jc w:val="center"/>
            </w:pPr>
            <w:r>
              <w:t>1934</w:t>
            </w:r>
          </w:p>
        </w:tc>
        <w:tc>
          <w:tcPr>
            <w:tcW w:w="0" w:type="auto"/>
            <w:vAlign w:val="center"/>
          </w:tcPr>
          <w:p w:rsidR="00C109E7" w:rsidRDefault="00C109E7" w:rsidP="00C109E7">
            <w:pPr>
              <w:jc w:val="center"/>
            </w:pPr>
            <w:r>
              <w:t>36°3'21"</w:t>
            </w:r>
          </w:p>
        </w:tc>
        <w:tc>
          <w:tcPr>
            <w:tcW w:w="0" w:type="auto"/>
            <w:vAlign w:val="center"/>
          </w:tcPr>
          <w:p w:rsidR="00C109E7" w:rsidRDefault="00C109E7" w:rsidP="00C109E7">
            <w:pPr>
              <w:jc w:val="center"/>
            </w:pPr>
            <w:r>
              <w:t>5,91</w:t>
            </w:r>
          </w:p>
        </w:tc>
        <w:tc>
          <w:tcPr>
            <w:tcW w:w="0" w:type="auto"/>
            <w:vAlign w:val="center"/>
          </w:tcPr>
          <w:p w:rsidR="00C109E7" w:rsidRDefault="00C109E7" w:rsidP="00C109E7">
            <w:pPr>
              <w:jc w:val="center"/>
            </w:pPr>
            <w:r>
              <w:t>2235486,17</w:t>
            </w:r>
          </w:p>
        </w:tc>
        <w:tc>
          <w:tcPr>
            <w:tcW w:w="0" w:type="auto"/>
            <w:vAlign w:val="center"/>
          </w:tcPr>
          <w:p w:rsidR="00C109E7" w:rsidRDefault="00C109E7" w:rsidP="00C109E7">
            <w:pPr>
              <w:jc w:val="center"/>
            </w:pPr>
            <w:r>
              <w:t>440998,53</w:t>
            </w:r>
          </w:p>
        </w:tc>
      </w:tr>
      <w:tr w:rsidR="00C109E7" w:rsidTr="00C109E7">
        <w:trPr>
          <w:trHeight w:val="20"/>
        </w:trPr>
        <w:tc>
          <w:tcPr>
            <w:tcW w:w="0" w:type="auto"/>
            <w:vAlign w:val="center"/>
          </w:tcPr>
          <w:p w:rsidR="00C109E7" w:rsidRDefault="00C109E7" w:rsidP="00C109E7">
            <w:pPr>
              <w:jc w:val="center"/>
            </w:pPr>
            <w:r>
              <w:t>1976</w:t>
            </w:r>
          </w:p>
        </w:tc>
        <w:tc>
          <w:tcPr>
            <w:tcW w:w="0" w:type="auto"/>
            <w:vAlign w:val="center"/>
          </w:tcPr>
          <w:p w:rsidR="00C109E7" w:rsidRDefault="00C109E7" w:rsidP="00C109E7">
            <w:pPr>
              <w:jc w:val="center"/>
            </w:pPr>
            <w:r>
              <w:t>134°53'46"</w:t>
            </w:r>
          </w:p>
        </w:tc>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2235609,96</w:t>
            </w:r>
          </w:p>
        </w:tc>
        <w:tc>
          <w:tcPr>
            <w:tcW w:w="0" w:type="auto"/>
            <w:vAlign w:val="center"/>
          </w:tcPr>
          <w:p w:rsidR="00C109E7" w:rsidRDefault="00C109E7" w:rsidP="00C109E7">
            <w:pPr>
              <w:jc w:val="center"/>
            </w:pPr>
            <w:r>
              <w:t>441088,98</w:t>
            </w:r>
          </w:p>
        </w:tc>
      </w:tr>
      <w:tr w:rsidR="00C109E7" w:rsidTr="00C109E7">
        <w:trPr>
          <w:trHeight w:val="20"/>
        </w:trPr>
        <w:tc>
          <w:tcPr>
            <w:tcW w:w="0" w:type="auto"/>
            <w:vAlign w:val="center"/>
          </w:tcPr>
          <w:p w:rsidR="00C109E7" w:rsidRDefault="00C109E7" w:rsidP="00C109E7">
            <w:pPr>
              <w:jc w:val="center"/>
            </w:pPr>
            <w:r>
              <w:t>1975</w:t>
            </w:r>
          </w:p>
        </w:tc>
        <w:tc>
          <w:tcPr>
            <w:tcW w:w="0" w:type="auto"/>
            <w:vAlign w:val="center"/>
          </w:tcPr>
          <w:p w:rsidR="00C109E7" w:rsidRDefault="00C109E7" w:rsidP="00C109E7">
            <w:pPr>
              <w:jc w:val="center"/>
            </w:pPr>
            <w:r>
              <w:t>225°6'14"</w:t>
            </w:r>
          </w:p>
        </w:tc>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2235607,21</w:t>
            </w:r>
          </w:p>
        </w:tc>
        <w:tc>
          <w:tcPr>
            <w:tcW w:w="0" w:type="auto"/>
            <w:vAlign w:val="center"/>
          </w:tcPr>
          <w:p w:rsidR="00C109E7" w:rsidRDefault="00C109E7" w:rsidP="00C109E7">
            <w:pPr>
              <w:jc w:val="center"/>
            </w:pPr>
            <w:r>
              <w:t>441091,74</w:t>
            </w:r>
          </w:p>
        </w:tc>
      </w:tr>
      <w:tr w:rsidR="00C109E7" w:rsidTr="00C109E7">
        <w:trPr>
          <w:trHeight w:val="20"/>
        </w:trPr>
        <w:tc>
          <w:tcPr>
            <w:tcW w:w="0" w:type="auto"/>
            <w:vAlign w:val="center"/>
          </w:tcPr>
          <w:p w:rsidR="00C109E7" w:rsidRDefault="00C109E7" w:rsidP="00C109E7">
            <w:pPr>
              <w:jc w:val="center"/>
            </w:pPr>
            <w:r>
              <w:t>2108</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3,89</w:t>
            </w:r>
          </w:p>
        </w:tc>
        <w:tc>
          <w:tcPr>
            <w:tcW w:w="0" w:type="auto"/>
            <w:vAlign w:val="center"/>
          </w:tcPr>
          <w:p w:rsidR="00C109E7" w:rsidRDefault="00C109E7" w:rsidP="00C109E7">
            <w:pPr>
              <w:jc w:val="center"/>
            </w:pPr>
            <w:r>
              <w:t>2235604,46</w:t>
            </w:r>
          </w:p>
        </w:tc>
        <w:tc>
          <w:tcPr>
            <w:tcW w:w="0" w:type="auto"/>
            <w:vAlign w:val="center"/>
          </w:tcPr>
          <w:p w:rsidR="00C109E7" w:rsidRDefault="00C109E7" w:rsidP="00C109E7">
            <w:pPr>
              <w:jc w:val="center"/>
            </w:pPr>
            <w:r>
              <w:t>441088,98</w:t>
            </w:r>
          </w:p>
        </w:tc>
      </w:tr>
      <w:tr w:rsidR="00C109E7" w:rsidTr="00C109E7">
        <w:trPr>
          <w:trHeight w:val="20"/>
        </w:trPr>
        <w:tc>
          <w:tcPr>
            <w:tcW w:w="0" w:type="auto"/>
            <w:vAlign w:val="center"/>
          </w:tcPr>
          <w:p w:rsidR="00C109E7" w:rsidRDefault="00C109E7" w:rsidP="00C109E7">
            <w:pPr>
              <w:jc w:val="center"/>
            </w:pPr>
            <w:r>
              <w:t>1973</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3,89</w:t>
            </w:r>
          </w:p>
        </w:tc>
        <w:tc>
          <w:tcPr>
            <w:tcW w:w="0" w:type="auto"/>
            <w:vAlign w:val="center"/>
          </w:tcPr>
          <w:p w:rsidR="00C109E7" w:rsidRDefault="00C109E7" w:rsidP="00C109E7">
            <w:pPr>
              <w:jc w:val="center"/>
            </w:pPr>
            <w:r>
              <w:t>2235607,21</w:t>
            </w:r>
          </w:p>
        </w:tc>
        <w:tc>
          <w:tcPr>
            <w:tcW w:w="0" w:type="auto"/>
            <w:vAlign w:val="center"/>
          </w:tcPr>
          <w:p w:rsidR="00C109E7" w:rsidRDefault="00C109E7" w:rsidP="00C109E7">
            <w:pPr>
              <w:jc w:val="center"/>
            </w:pPr>
            <w:r>
              <w:t>441086,23</w:t>
            </w:r>
          </w:p>
        </w:tc>
      </w:tr>
      <w:tr w:rsidR="00C109E7" w:rsidTr="00C109E7">
        <w:tc>
          <w:tcPr>
            <w:tcW w:w="0" w:type="auto"/>
            <w:gridSpan w:val="5"/>
            <w:vAlign w:val="center"/>
          </w:tcPr>
          <w:p w:rsidR="00C109E7" w:rsidRDefault="00C109E7" w:rsidP="00C109E7">
            <w:r>
              <w:t>№ 24</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63:31:1401008</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63:31:1401008:112</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:112/чзу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16353</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 Аренда  Рябов Евгений Валентинович</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размещения объектов сельскохозяйственного  назначения, находящихся в территориальной зоне Сх</w:t>
            </w:r>
            <w:proofErr w:type="gramStart"/>
            <w:r>
              <w:t>1</w:t>
            </w:r>
            <w:proofErr w:type="gramEnd"/>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"Ф-3"</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2053</w:t>
            </w:r>
          </w:p>
        </w:tc>
        <w:tc>
          <w:tcPr>
            <w:tcW w:w="0" w:type="auto"/>
            <w:vAlign w:val="center"/>
          </w:tcPr>
          <w:p w:rsidR="00C109E7" w:rsidRDefault="00C109E7" w:rsidP="00C109E7">
            <w:pPr>
              <w:jc w:val="center"/>
            </w:pPr>
            <w:r>
              <w:t>95°9'9"</w:t>
            </w:r>
          </w:p>
        </w:tc>
        <w:tc>
          <w:tcPr>
            <w:tcW w:w="0" w:type="auto"/>
            <w:vAlign w:val="center"/>
          </w:tcPr>
          <w:p w:rsidR="00C109E7" w:rsidRDefault="00C109E7" w:rsidP="00C109E7">
            <w:pPr>
              <w:jc w:val="center"/>
            </w:pPr>
            <w:r>
              <w:t>8,69</w:t>
            </w:r>
          </w:p>
        </w:tc>
        <w:tc>
          <w:tcPr>
            <w:tcW w:w="0" w:type="auto"/>
            <w:vAlign w:val="center"/>
          </w:tcPr>
          <w:p w:rsidR="00C109E7" w:rsidRDefault="00C109E7" w:rsidP="00C109E7">
            <w:pPr>
              <w:jc w:val="center"/>
            </w:pPr>
            <w:r>
              <w:t>2219129,29</w:t>
            </w:r>
          </w:p>
        </w:tc>
        <w:tc>
          <w:tcPr>
            <w:tcW w:w="0" w:type="auto"/>
            <w:vAlign w:val="center"/>
          </w:tcPr>
          <w:p w:rsidR="00C109E7" w:rsidRDefault="00C109E7" w:rsidP="00C109E7">
            <w:pPr>
              <w:jc w:val="center"/>
            </w:pPr>
            <w:r>
              <w:t>445026,35</w:t>
            </w:r>
          </w:p>
        </w:tc>
      </w:tr>
      <w:tr w:rsidR="00C109E7" w:rsidTr="00C109E7">
        <w:trPr>
          <w:trHeight w:val="20"/>
        </w:trPr>
        <w:tc>
          <w:tcPr>
            <w:tcW w:w="0" w:type="auto"/>
            <w:vAlign w:val="center"/>
          </w:tcPr>
          <w:p w:rsidR="00C109E7" w:rsidRDefault="00C109E7" w:rsidP="00C109E7">
            <w:pPr>
              <w:jc w:val="center"/>
            </w:pPr>
            <w:r>
              <w:t>2049</w:t>
            </w:r>
          </w:p>
        </w:tc>
        <w:tc>
          <w:tcPr>
            <w:tcW w:w="0" w:type="auto"/>
            <w:vAlign w:val="center"/>
          </w:tcPr>
          <w:p w:rsidR="00C109E7" w:rsidRDefault="00C109E7" w:rsidP="00C109E7">
            <w:pPr>
              <w:jc w:val="center"/>
            </w:pPr>
            <w:r>
              <w:t>207°19'18"</w:t>
            </w:r>
          </w:p>
        </w:tc>
        <w:tc>
          <w:tcPr>
            <w:tcW w:w="0" w:type="auto"/>
            <w:vAlign w:val="center"/>
          </w:tcPr>
          <w:p w:rsidR="00C109E7" w:rsidRDefault="00C109E7" w:rsidP="00C109E7">
            <w:pPr>
              <w:jc w:val="center"/>
            </w:pPr>
            <w:r>
              <w:t>34,88</w:t>
            </w:r>
          </w:p>
        </w:tc>
        <w:tc>
          <w:tcPr>
            <w:tcW w:w="0" w:type="auto"/>
            <w:vAlign w:val="center"/>
          </w:tcPr>
          <w:p w:rsidR="00C109E7" w:rsidRDefault="00C109E7" w:rsidP="00C109E7">
            <w:pPr>
              <w:jc w:val="center"/>
            </w:pPr>
            <w:r>
              <w:t>2219128,51</w:t>
            </w:r>
          </w:p>
        </w:tc>
        <w:tc>
          <w:tcPr>
            <w:tcW w:w="0" w:type="auto"/>
            <w:vAlign w:val="center"/>
          </w:tcPr>
          <w:p w:rsidR="00C109E7" w:rsidRDefault="00C109E7" w:rsidP="00C109E7">
            <w:pPr>
              <w:jc w:val="center"/>
            </w:pPr>
            <w:r>
              <w:t>445035,00</w:t>
            </w:r>
          </w:p>
        </w:tc>
      </w:tr>
      <w:tr w:rsidR="00C109E7" w:rsidTr="00C109E7">
        <w:trPr>
          <w:trHeight w:val="20"/>
        </w:trPr>
        <w:tc>
          <w:tcPr>
            <w:tcW w:w="0" w:type="auto"/>
            <w:vAlign w:val="center"/>
          </w:tcPr>
          <w:p w:rsidR="00C109E7" w:rsidRDefault="00C109E7" w:rsidP="00C109E7">
            <w:pPr>
              <w:jc w:val="center"/>
            </w:pPr>
            <w:r>
              <w:t>2109</w:t>
            </w:r>
          </w:p>
        </w:tc>
        <w:tc>
          <w:tcPr>
            <w:tcW w:w="0" w:type="auto"/>
            <w:vAlign w:val="center"/>
          </w:tcPr>
          <w:p w:rsidR="00C109E7" w:rsidRDefault="00C109E7" w:rsidP="00C109E7">
            <w:pPr>
              <w:jc w:val="center"/>
            </w:pPr>
            <w:r>
              <w:t>168°37'43"</w:t>
            </w:r>
          </w:p>
        </w:tc>
        <w:tc>
          <w:tcPr>
            <w:tcW w:w="0" w:type="auto"/>
            <w:vAlign w:val="center"/>
          </w:tcPr>
          <w:p w:rsidR="00C109E7" w:rsidRDefault="00C109E7" w:rsidP="00C109E7">
            <w:pPr>
              <w:jc w:val="center"/>
            </w:pPr>
            <w:r>
              <w:t>5,48</w:t>
            </w:r>
          </w:p>
        </w:tc>
        <w:tc>
          <w:tcPr>
            <w:tcW w:w="0" w:type="auto"/>
            <w:vAlign w:val="center"/>
          </w:tcPr>
          <w:p w:rsidR="00C109E7" w:rsidRDefault="00C109E7" w:rsidP="00C109E7">
            <w:pPr>
              <w:jc w:val="center"/>
            </w:pPr>
            <w:r>
              <w:t>2219097,52</w:t>
            </w:r>
          </w:p>
        </w:tc>
        <w:tc>
          <w:tcPr>
            <w:tcW w:w="0" w:type="auto"/>
            <w:vAlign w:val="center"/>
          </w:tcPr>
          <w:p w:rsidR="00C109E7" w:rsidRDefault="00C109E7" w:rsidP="00C109E7">
            <w:pPr>
              <w:jc w:val="center"/>
            </w:pPr>
            <w:r>
              <w:t>445018,99</w:t>
            </w:r>
          </w:p>
        </w:tc>
      </w:tr>
      <w:tr w:rsidR="00C109E7" w:rsidTr="00C109E7">
        <w:trPr>
          <w:trHeight w:val="20"/>
        </w:trPr>
        <w:tc>
          <w:tcPr>
            <w:tcW w:w="0" w:type="auto"/>
            <w:vAlign w:val="center"/>
          </w:tcPr>
          <w:p w:rsidR="00C109E7" w:rsidRDefault="00C109E7" w:rsidP="00C109E7">
            <w:pPr>
              <w:jc w:val="center"/>
            </w:pPr>
            <w:r>
              <w:t>2110</w:t>
            </w:r>
          </w:p>
        </w:tc>
        <w:tc>
          <w:tcPr>
            <w:tcW w:w="0" w:type="auto"/>
            <w:vAlign w:val="center"/>
          </w:tcPr>
          <w:p w:rsidR="00C109E7" w:rsidRDefault="00C109E7" w:rsidP="00C109E7">
            <w:pPr>
              <w:jc w:val="center"/>
            </w:pPr>
            <w:r>
              <w:t>256°46'48"</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2219092,15</w:t>
            </w:r>
          </w:p>
        </w:tc>
        <w:tc>
          <w:tcPr>
            <w:tcW w:w="0" w:type="auto"/>
            <w:vAlign w:val="center"/>
          </w:tcPr>
          <w:p w:rsidR="00C109E7" w:rsidRDefault="00C109E7" w:rsidP="00C109E7">
            <w:pPr>
              <w:jc w:val="center"/>
            </w:pPr>
            <w:r>
              <w:t>445020,07</w:t>
            </w:r>
          </w:p>
        </w:tc>
      </w:tr>
      <w:tr w:rsidR="00C109E7" w:rsidTr="00C109E7">
        <w:trPr>
          <w:trHeight w:val="20"/>
        </w:trPr>
        <w:tc>
          <w:tcPr>
            <w:tcW w:w="0" w:type="auto"/>
            <w:vAlign w:val="center"/>
          </w:tcPr>
          <w:p w:rsidR="00C109E7" w:rsidRDefault="00C109E7" w:rsidP="00C109E7">
            <w:pPr>
              <w:jc w:val="center"/>
            </w:pPr>
            <w:r>
              <w:t>2111</w:t>
            </w:r>
          </w:p>
        </w:tc>
        <w:tc>
          <w:tcPr>
            <w:tcW w:w="0" w:type="auto"/>
            <w:vAlign w:val="center"/>
          </w:tcPr>
          <w:p w:rsidR="00C109E7" w:rsidRDefault="00C109E7" w:rsidP="00C109E7">
            <w:pPr>
              <w:jc w:val="center"/>
            </w:pPr>
            <w:r>
              <w:t>347°52'47"</w:t>
            </w:r>
          </w:p>
        </w:tc>
        <w:tc>
          <w:tcPr>
            <w:tcW w:w="0" w:type="auto"/>
            <w:vAlign w:val="center"/>
          </w:tcPr>
          <w:p w:rsidR="00C109E7" w:rsidRDefault="00C109E7" w:rsidP="00C109E7">
            <w:pPr>
              <w:jc w:val="center"/>
            </w:pPr>
            <w:r>
              <w:t>4,72</w:t>
            </w:r>
          </w:p>
        </w:tc>
        <w:tc>
          <w:tcPr>
            <w:tcW w:w="0" w:type="auto"/>
            <w:vAlign w:val="center"/>
          </w:tcPr>
          <w:p w:rsidR="00C109E7" w:rsidRDefault="00C109E7" w:rsidP="00C109E7">
            <w:pPr>
              <w:jc w:val="center"/>
            </w:pPr>
            <w:r>
              <w:t>2219090,32</w:t>
            </w:r>
          </w:p>
        </w:tc>
        <w:tc>
          <w:tcPr>
            <w:tcW w:w="0" w:type="auto"/>
            <w:vAlign w:val="center"/>
          </w:tcPr>
          <w:p w:rsidR="00C109E7" w:rsidRDefault="00C109E7" w:rsidP="00C109E7">
            <w:pPr>
              <w:jc w:val="center"/>
            </w:pPr>
            <w:r>
              <w:t>445012,28</w:t>
            </w:r>
          </w:p>
        </w:tc>
      </w:tr>
      <w:tr w:rsidR="00C109E7" w:rsidTr="00C109E7">
        <w:trPr>
          <w:trHeight w:val="20"/>
        </w:trPr>
        <w:tc>
          <w:tcPr>
            <w:tcW w:w="0" w:type="auto"/>
            <w:vAlign w:val="center"/>
          </w:tcPr>
          <w:p w:rsidR="00C109E7" w:rsidRDefault="00C109E7" w:rsidP="00C109E7">
            <w:pPr>
              <w:jc w:val="center"/>
            </w:pPr>
            <w:r>
              <w:t>2112</w:t>
            </w:r>
          </w:p>
        </w:tc>
        <w:tc>
          <w:tcPr>
            <w:tcW w:w="0" w:type="auto"/>
            <w:vAlign w:val="center"/>
          </w:tcPr>
          <w:p w:rsidR="00C109E7" w:rsidRDefault="00C109E7" w:rsidP="00C109E7">
            <w:pPr>
              <w:jc w:val="center"/>
            </w:pPr>
            <w:r>
              <w:t>254°3'5"</w:t>
            </w:r>
          </w:p>
        </w:tc>
        <w:tc>
          <w:tcPr>
            <w:tcW w:w="0" w:type="auto"/>
            <w:vAlign w:val="center"/>
          </w:tcPr>
          <w:p w:rsidR="00C109E7" w:rsidRDefault="00C109E7" w:rsidP="00C109E7">
            <w:pPr>
              <w:jc w:val="center"/>
            </w:pPr>
            <w:r>
              <w:t>95,57</w:t>
            </w:r>
          </w:p>
        </w:tc>
        <w:tc>
          <w:tcPr>
            <w:tcW w:w="0" w:type="auto"/>
            <w:vAlign w:val="center"/>
          </w:tcPr>
          <w:p w:rsidR="00C109E7" w:rsidRDefault="00C109E7" w:rsidP="00C109E7">
            <w:pPr>
              <w:jc w:val="center"/>
            </w:pPr>
            <w:r>
              <w:t>2219094,93</w:t>
            </w:r>
          </w:p>
        </w:tc>
        <w:tc>
          <w:tcPr>
            <w:tcW w:w="0" w:type="auto"/>
            <w:vAlign w:val="center"/>
          </w:tcPr>
          <w:p w:rsidR="00C109E7" w:rsidRDefault="00C109E7" w:rsidP="00C109E7">
            <w:pPr>
              <w:jc w:val="center"/>
            </w:pPr>
            <w:r>
              <w:t>445011,29</w:t>
            </w:r>
          </w:p>
        </w:tc>
      </w:tr>
      <w:tr w:rsidR="00C109E7" w:rsidTr="00C109E7">
        <w:trPr>
          <w:trHeight w:val="20"/>
        </w:trPr>
        <w:tc>
          <w:tcPr>
            <w:tcW w:w="0" w:type="auto"/>
            <w:vAlign w:val="center"/>
          </w:tcPr>
          <w:p w:rsidR="00C109E7" w:rsidRDefault="00C109E7" w:rsidP="00C109E7">
            <w:pPr>
              <w:jc w:val="center"/>
            </w:pPr>
            <w:r>
              <w:t>2113</w:t>
            </w:r>
          </w:p>
        </w:tc>
        <w:tc>
          <w:tcPr>
            <w:tcW w:w="0" w:type="auto"/>
            <w:vAlign w:val="center"/>
          </w:tcPr>
          <w:p w:rsidR="00C109E7" w:rsidRDefault="00C109E7" w:rsidP="00C109E7">
            <w:pPr>
              <w:jc w:val="center"/>
            </w:pPr>
            <w:r>
              <w:t>148°13'9"</w:t>
            </w:r>
          </w:p>
        </w:tc>
        <w:tc>
          <w:tcPr>
            <w:tcW w:w="0" w:type="auto"/>
            <w:vAlign w:val="center"/>
          </w:tcPr>
          <w:p w:rsidR="00C109E7" w:rsidRDefault="00C109E7" w:rsidP="00C109E7">
            <w:pPr>
              <w:jc w:val="center"/>
            </w:pPr>
            <w:r>
              <w:t>1,08</w:t>
            </w:r>
          </w:p>
        </w:tc>
        <w:tc>
          <w:tcPr>
            <w:tcW w:w="0" w:type="auto"/>
            <w:vAlign w:val="center"/>
          </w:tcPr>
          <w:p w:rsidR="00C109E7" w:rsidRDefault="00C109E7" w:rsidP="00C109E7">
            <w:pPr>
              <w:jc w:val="center"/>
            </w:pPr>
            <w:r>
              <w:t>2219068,67</w:t>
            </w:r>
          </w:p>
        </w:tc>
        <w:tc>
          <w:tcPr>
            <w:tcW w:w="0" w:type="auto"/>
            <w:vAlign w:val="center"/>
          </w:tcPr>
          <w:p w:rsidR="00C109E7" w:rsidRDefault="00C109E7" w:rsidP="00C109E7">
            <w:pPr>
              <w:jc w:val="center"/>
            </w:pPr>
            <w:r>
              <w:t>444919,40</w:t>
            </w:r>
          </w:p>
        </w:tc>
      </w:tr>
      <w:tr w:rsidR="00C109E7" w:rsidTr="00C109E7">
        <w:trPr>
          <w:trHeight w:val="20"/>
        </w:trPr>
        <w:tc>
          <w:tcPr>
            <w:tcW w:w="0" w:type="auto"/>
            <w:vAlign w:val="center"/>
          </w:tcPr>
          <w:p w:rsidR="00C109E7" w:rsidRDefault="00C109E7" w:rsidP="00C109E7">
            <w:pPr>
              <w:jc w:val="center"/>
            </w:pPr>
            <w:r>
              <w:t>2114</w:t>
            </w:r>
          </w:p>
        </w:tc>
        <w:tc>
          <w:tcPr>
            <w:tcW w:w="0" w:type="auto"/>
            <w:vAlign w:val="center"/>
          </w:tcPr>
          <w:p w:rsidR="00C109E7" w:rsidRDefault="00C109E7" w:rsidP="00C109E7">
            <w:pPr>
              <w:jc w:val="center"/>
            </w:pPr>
            <w:r>
              <w:t>238°26'55"</w:t>
            </w:r>
          </w:p>
        </w:tc>
        <w:tc>
          <w:tcPr>
            <w:tcW w:w="0" w:type="auto"/>
            <w:vAlign w:val="center"/>
          </w:tcPr>
          <w:p w:rsidR="00C109E7" w:rsidRDefault="00C109E7" w:rsidP="00C109E7">
            <w:pPr>
              <w:jc w:val="center"/>
            </w:pPr>
            <w:r>
              <w:t>2,01</w:t>
            </w:r>
          </w:p>
        </w:tc>
        <w:tc>
          <w:tcPr>
            <w:tcW w:w="0" w:type="auto"/>
            <w:vAlign w:val="center"/>
          </w:tcPr>
          <w:p w:rsidR="00C109E7" w:rsidRDefault="00C109E7" w:rsidP="00C109E7">
            <w:pPr>
              <w:jc w:val="center"/>
            </w:pPr>
            <w:r>
              <w:t>2219067,75</w:t>
            </w:r>
          </w:p>
        </w:tc>
        <w:tc>
          <w:tcPr>
            <w:tcW w:w="0" w:type="auto"/>
            <w:vAlign w:val="center"/>
          </w:tcPr>
          <w:p w:rsidR="00C109E7" w:rsidRDefault="00C109E7" w:rsidP="00C109E7">
            <w:pPr>
              <w:jc w:val="center"/>
            </w:pPr>
            <w:r>
              <w:t>444919,97</w:t>
            </w:r>
          </w:p>
        </w:tc>
      </w:tr>
      <w:tr w:rsidR="00C109E7" w:rsidTr="00C109E7">
        <w:trPr>
          <w:trHeight w:val="20"/>
        </w:trPr>
        <w:tc>
          <w:tcPr>
            <w:tcW w:w="0" w:type="auto"/>
            <w:vAlign w:val="center"/>
          </w:tcPr>
          <w:p w:rsidR="00C109E7" w:rsidRDefault="00C109E7" w:rsidP="00C109E7">
            <w:pPr>
              <w:jc w:val="center"/>
            </w:pPr>
            <w:r>
              <w:t>2115</w:t>
            </w:r>
          </w:p>
        </w:tc>
        <w:tc>
          <w:tcPr>
            <w:tcW w:w="0" w:type="auto"/>
            <w:vAlign w:val="center"/>
          </w:tcPr>
          <w:p w:rsidR="00C109E7" w:rsidRDefault="00C109E7" w:rsidP="00C109E7">
            <w:pPr>
              <w:jc w:val="center"/>
            </w:pPr>
            <w:r>
              <w:t>328°18'33"</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2219066,70</w:t>
            </w:r>
          </w:p>
        </w:tc>
        <w:tc>
          <w:tcPr>
            <w:tcW w:w="0" w:type="auto"/>
            <w:vAlign w:val="center"/>
          </w:tcPr>
          <w:p w:rsidR="00C109E7" w:rsidRDefault="00C109E7" w:rsidP="00C109E7">
            <w:pPr>
              <w:jc w:val="center"/>
            </w:pPr>
            <w:r>
              <w:t>444918,26</w:t>
            </w:r>
          </w:p>
        </w:tc>
      </w:tr>
      <w:tr w:rsidR="00C109E7" w:rsidTr="00C109E7">
        <w:trPr>
          <w:trHeight w:val="20"/>
        </w:trPr>
        <w:tc>
          <w:tcPr>
            <w:tcW w:w="0" w:type="auto"/>
            <w:vAlign w:val="center"/>
          </w:tcPr>
          <w:p w:rsidR="00C109E7" w:rsidRDefault="00C109E7" w:rsidP="00C109E7">
            <w:pPr>
              <w:jc w:val="center"/>
            </w:pPr>
            <w:r>
              <w:t>2116</w:t>
            </w:r>
          </w:p>
        </w:tc>
        <w:tc>
          <w:tcPr>
            <w:tcW w:w="0" w:type="auto"/>
            <w:vAlign w:val="center"/>
          </w:tcPr>
          <w:p w:rsidR="00C109E7" w:rsidRDefault="00C109E7" w:rsidP="00C109E7">
            <w:pPr>
              <w:jc w:val="center"/>
            </w:pPr>
            <w:r>
              <w:t>230°57'27"</w:t>
            </w:r>
          </w:p>
        </w:tc>
        <w:tc>
          <w:tcPr>
            <w:tcW w:w="0" w:type="auto"/>
            <w:vAlign w:val="center"/>
          </w:tcPr>
          <w:p w:rsidR="00C109E7" w:rsidRDefault="00C109E7" w:rsidP="00C109E7">
            <w:pPr>
              <w:jc w:val="center"/>
            </w:pPr>
            <w:r>
              <w:t>544,47</w:t>
            </w:r>
          </w:p>
        </w:tc>
        <w:tc>
          <w:tcPr>
            <w:tcW w:w="0" w:type="auto"/>
            <w:vAlign w:val="center"/>
          </w:tcPr>
          <w:p w:rsidR="00C109E7" w:rsidRDefault="00C109E7" w:rsidP="00C109E7">
            <w:pPr>
              <w:jc w:val="center"/>
            </w:pPr>
            <w:r>
              <w:t>2219067,85</w:t>
            </w:r>
          </w:p>
        </w:tc>
        <w:tc>
          <w:tcPr>
            <w:tcW w:w="0" w:type="auto"/>
            <w:vAlign w:val="center"/>
          </w:tcPr>
          <w:p w:rsidR="00C109E7" w:rsidRDefault="00C109E7" w:rsidP="00C109E7">
            <w:pPr>
              <w:jc w:val="center"/>
            </w:pPr>
            <w:r>
              <w:t>444917,55</w:t>
            </w:r>
          </w:p>
        </w:tc>
      </w:tr>
      <w:tr w:rsidR="00C109E7" w:rsidTr="00C109E7">
        <w:trPr>
          <w:trHeight w:val="20"/>
        </w:trPr>
        <w:tc>
          <w:tcPr>
            <w:tcW w:w="0" w:type="auto"/>
            <w:vAlign w:val="center"/>
          </w:tcPr>
          <w:p w:rsidR="00C109E7" w:rsidRDefault="00C109E7" w:rsidP="00C109E7">
            <w:pPr>
              <w:jc w:val="center"/>
            </w:pPr>
            <w:r>
              <w:t>2117</w:t>
            </w:r>
          </w:p>
        </w:tc>
        <w:tc>
          <w:tcPr>
            <w:tcW w:w="0" w:type="auto"/>
            <w:vAlign w:val="center"/>
          </w:tcPr>
          <w:p w:rsidR="00C109E7" w:rsidRDefault="00C109E7" w:rsidP="00C109E7">
            <w:pPr>
              <w:jc w:val="center"/>
            </w:pPr>
            <w:r>
              <w:t>214°56'4"</w:t>
            </w:r>
          </w:p>
        </w:tc>
        <w:tc>
          <w:tcPr>
            <w:tcW w:w="0" w:type="auto"/>
            <w:vAlign w:val="center"/>
          </w:tcPr>
          <w:p w:rsidR="00C109E7" w:rsidRDefault="00C109E7" w:rsidP="00C109E7">
            <w:pPr>
              <w:jc w:val="center"/>
            </w:pPr>
            <w:r>
              <w:t>10,6</w:t>
            </w:r>
          </w:p>
        </w:tc>
        <w:tc>
          <w:tcPr>
            <w:tcW w:w="0" w:type="auto"/>
            <w:vAlign w:val="center"/>
          </w:tcPr>
          <w:p w:rsidR="00C109E7" w:rsidRDefault="00C109E7" w:rsidP="00C109E7">
            <w:pPr>
              <w:jc w:val="center"/>
            </w:pPr>
            <w:r>
              <w:t>2218724,89</w:t>
            </w:r>
          </w:p>
        </w:tc>
        <w:tc>
          <w:tcPr>
            <w:tcW w:w="0" w:type="auto"/>
            <w:vAlign w:val="center"/>
          </w:tcPr>
          <w:p w:rsidR="00C109E7" w:rsidRDefault="00C109E7" w:rsidP="00C109E7">
            <w:pPr>
              <w:jc w:val="center"/>
            </w:pPr>
            <w:r>
              <w:t>444494,67</w:t>
            </w:r>
          </w:p>
        </w:tc>
      </w:tr>
      <w:tr w:rsidR="00C109E7" w:rsidTr="00C109E7">
        <w:trPr>
          <w:trHeight w:val="20"/>
        </w:trPr>
        <w:tc>
          <w:tcPr>
            <w:tcW w:w="0" w:type="auto"/>
            <w:vAlign w:val="center"/>
          </w:tcPr>
          <w:p w:rsidR="00C109E7" w:rsidRDefault="00C109E7" w:rsidP="00C109E7">
            <w:pPr>
              <w:jc w:val="center"/>
            </w:pPr>
            <w:r>
              <w:t>2118</w:t>
            </w:r>
          </w:p>
        </w:tc>
        <w:tc>
          <w:tcPr>
            <w:tcW w:w="0" w:type="auto"/>
            <w:vAlign w:val="center"/>
          </w:tcPr>
          <w:p w:rsidR="00C109E7" w:rsidRDefault="00C109E7" w:rsidP="00C109E7">
            <w:pPr>
              <w:jc w:val="center"/>
            </w:pPr>
            <w:r>
              <w:t>50°50'43"</w:t>
            </w:r>
          </w:p>
        </w:tc>
        <w:tc>
          <w:tcPr>
            <w:tcW w:w="0" w:type="auto"/>
            <w:vAlign w:val="center"/>
          </w:tcPr>
          <w:p w:rsidR="00C109E7" w:rsidRDefault="00C109E7" w:rsidP="00C109E7">
            <w:pPr>
              <w:jc w:val="center"/>
            </w:pPr>
            <w:r>
              <w:t>22,43</w:t>
            </w:r>
          </w:p>
        </w:tc>
        <w:tc>
          <w:tcPr>
            <w:tcW w:w="0" w:type="auto"/>
            <w:vAlign w:val="center"/>
          </w:tcPr>
          <w:p w:rsidR="00C109E7" w:rsidRDefault="00C109E7" w:rsidP="00C109E7">
            <w:pPr>
              <w:jc w:val="center"/>
            </w:pPr>
            <w:r>
              <w:t>2218716,20</w:t>
            </w:r>
          </w:p>
        </w:tc>
        <w:tc>
          <w:tcPr>
            <w:tcW w:w="0" w:type="auto"/>
            <w:vAlign w:val="center"/>
          </w:tcPr>
          <w:p w:rsidR="00C109E7" w:rsidRDefault="00C109E7" w:rsidP="00C109E7">
            <w:pPr>
              <w:jc w:val="center"/>
            </w:pPr>
            <w:r>
              <w:t>444488,60</w:t>
            </w:r>
          </w:p>
        </w:tc>
      </w:tr>
      <w:tr w:rsidR="00C109E7" w:rsidTr="00C109E7">
        <w:trPr>
          <w:trHeight w:val="20"/>
        </w:trPr>
        <w:tc>
          <w:tcPr>
            <w:tcW w:w="0" w:type="auto"/>
            <w:vAlign w:val="center"/>
          </w:tcPr>
          <w:p w:rsidR="00C109E7" w:rsidRDefault="00C109E7" w:rsidP="00C109E7">
            <w:pPr>
              <w:jc w:val="center"/>
            </w:pPr>
            <w:r>
              <w:t>2119</w:t>
            </w:r>
          </w:p>
        </w:tc>
        <w:tc>
          <w:tcPr>
            <w:tcW w:w="0" w:type="auto"/>
            <w:vAlign w:val="center"/>
          </w:tcPr>
          <w:p w:rsidR="00C109E7" w:rsidRDefault="00C109E7" w:rsidP="00C109E7">
            <w:pPr>
              <w:jc w:val="center"/>
            </w:pPr>
            <w:r>
              <w:t>136°38'44"</w:t>
            </w:r>
          </w:p>
        </w:tc>
        <w:tc>
          <w:tcPr>
            <w:tcW w:w="0" w:type="auto"/>
            <w:vAlign w:val="center"/>
          </w:tcPr>
          <w:p w:rsidR="00C109E7" w:rsidRDefault="00C109E7" w:rsidP="00C109E7">
            <w:pPr>
              <w:jc w:val="center"/>
            </w:pPr>
            <w:r>
              <w:t>7,63</w:t>
            </w:r>
          </w:p>
        </w:tc>
        <w:tc>
          <w:tcPr>
            <w:tcW w:w="0" w:type="auto"/>
            <w:vAlign w:val="center"/>
          </w:tcPr>
          <w:p w:rsidR="00C109E7" w:rsidRDefault="00C109E7" w:rsidP="00C109E7">
            <w:pPr>
              <w:jc w:val="center"/>
            </w:pPr>
            <w:r>
              <w:t>2218730,36</w:t>
            </w:r>
          </w:p>
        </w:tc>
        <w:tc>
          <w:tcPr>
            <w:tcW w:w="0" w:type="auto"/>
            <w:vAlign w:val="center"/>
          </w:tcPr>
          <w:p w:rsidR="00C109E7" w:rsidRDefault="00C109E7" w:rsidP="00C109E7">
            <w:pPr>
              <w:jc w:val="center"/>
            </w:pPr>
            <w:r>
              <w:t>444505,99</w:t>
            </w:r>
          </w:p>
        </w:tc>
      </w:tr>
      <w:tr w:rsidR="00C109E7" w:rsidTr="00C109E7">
        <w:trPr>
          <w:trHeight w:val="20"/>
        </w:trPr>
        <w:tc>
          <w:tcPr>
            <w:tcW w:w="0" w:type="auto"/>
            <w:vAlign w:val="center"/>
          </w:tcPr>
          <w:p w:rsidR="00C109E7" w:rsidRDefault="00C109E7" w:rsidP="00C109E7">
            <w:pPr>
              <w:jc w:val="center"/>
            </w:pPr>
            <w:r>
              <w:t>2120</w:t>
            </w:r>
          </w:p>
        </w:tc>
        <w:tc>
          <w:tcPr>
            <w:tcW w:w="0" w:type="auto"/>
            <w:vAlign w:val="center"/>
          </w:tcPr>
          <w:p w:rsidR="00C109E7" w:rsidRDefault="00C109E7" w:rsidP="00C109E7">
            <w:pPr>
              <w:jc w:val="center"/>
            </w:pPr>
            <w:r>
              <w:t>209°46'46"</w:t>
            </w:r>
          </w:p>
        </w:tc>
        <w:tc>
          <w:tcPr>
            <w:tcW w:w="0" w:type="auto"/>
            <w:vAlign w:val="center"/>
          </w:tcPr>
          <w:p w:rsidR="00C109E7" w:rsidRDefault="00C109E7" w:rsidP="00C109E7">
            <w:pPr>
              <w:jc w:val="center"/>
            </w:pPr>
            <w:r>
              <w:t>37,09</w:t>
            </w:r>
          </w:p>
        </w:tc>
        <w:tc>
          <w:tcPr>
            <w:tcW w:w="0" w:type="auto"/>
            <w:vAlign w:val="center"/>
          </w:tcPr>
          <w:p w:rsidR="00C109E7" w:rsidRDefault="00C109E7" w:rsidP="00C109E7">
            <w:pPr>
              <w:jc w:val="center"/>
            </w:pPr>
            <w:r>
              <w:t>2218724,81</w:t>
            </w:r>
          </w:p>
        </w:tc>
        <w:tc>
          <w:tcPr>
            <w:tcW w:w="0" w:type="auto"/>
            <w:vAlign w:val="center"/>
          </w:tcPr>
          <w:p w:rsidR="00C109E7" w:rsidRDefault="00C109E7" w:rsidP="00C109E7">
            <w:pPr>
              <w:jc w:val="center"/>
            </w:pPr>
            <w:r>
              <w:t>444511,23</w:t>
            </w:r>
          </w:p>
        </w:tc>
      </w:tr>
      <w:tr w:rsidR="00C109E7" w:rsidTr="00C109E7">
        <w:trPr>
          <w:trHeight w:val="20"/>
        </w:trPr>
        <w:tc>
          <w:tcPr>
            <w:tcW w:w="0" w:type="auto"/>
            <w:vAlign w:val="center"/>
          </w:tcPr>
          <w:p w:rsidR="00C109E7" w:rsidRDefault="00C109E7" w:rsidP="00C109E7">
            <w:pPr>
              <w:jc w:val="center"/>
            </w:pPr>
            <w:r>
              <w:t>2121</w:t>
            </w:r>
          </w:p>
        </w:tc>
        <w:tc>
          <w:tcPr>
            <w:tcW w:w="0" w:type="auto"/>
            <w:vAlign w:val="center"/>
          </w:tcPr>
          <w:p w:rsidR="00C109E7" w:rsidRDefault="00C109E7" w:rsidP="00C109E7">
            <w:pPr>
              <w:jc w:val="center"/>
            </w:pPr>
            <w:r>
              <w:t>231°34'10"</w:t>
            </w:r>
          </w:p>
        </w:tc>
        <w:tc>
          <w:tcPr>
            <w:tcW w:w="0" w:type="auto"/>
            <w:vAlign w:val="center"/>
          </w:tcPr>
          <w:p w:rsidR="00C109E7" w:rsidRDefault="00C109E7" w:rsidP="00C109E7">
            <w:pPr>
              <w:jc w:val="center"/>
            </w:pPr>
            <w:r>
              <w:t>38,63</w:t>
            </w:r>
          </w:p>
        </w:tc>
        <w:tc>
          <w:tcPr>
            <w:tcW w:w="0" w:type="auto"/>
            <w:vAlign w:val="center"/>
          </w:tcPr>
          <w:p w:rsidR="00C109E7" w:rsidRDefault="00C109E7" w:rsidP="00C109E7">
            <w:pPr>
              <w:jc w:val="center"/>
            </w:pPr>
            <w:r>
              <w:t>2218692,62</w:t>
            </w:r>
          </w:p>
        </w:tc>
        <w:tc>
          <w:tcPr>
            <w:tcW w:w="0" w:type="auto"/>
            <w:vAlign w:val="center"/>
          </w:tcPr>
          <w:p w:rsidR="00C109E7" w:rsidRDefault="00C109E7" w:rsidP="00C109E7">
            <w:pPr>
              <w:jc w:val="center"/>
            </w:pPr>
            <w:r>
              <w:t>444492,81</w:t>
            </w:r>
          </w:p>
        </w:tc>
      </w:tr>
      <w:tr w:rsidR="00C109E7" w:rsidTr="00C109E7">
        <w:trPr>
          <w:trHeight w:val="20"/>
        </w:trPr>
        <w:tc>
          <w:tcPr>
            <w:tcW w:w="0" w:type="auto"/>
            <w:vAlign w:val="center"/>
          </w:tcPr>
          <w:p w:rsidR="00C109E7" w:rsidRDefault="00C109E7" w:rsidP="00C109E7">
            <w:pPr>
              <w:jc w:val="center"/>
            </w:pPr>
            <w:r>
              <w:t>2122</w:t>
            </w:r>
          </w:p>
        </w:tc>
        <w:tc>
          <w:tcPr>
            <w:tcW w:w="0" w:type="auto"/>
            <w:vAlign w:val="center"/>
          </w:tcPr>
          <w:p w:rsidR="00C109E7" w:rsidRDefault="00C109E7" w:rsidP="00C109E7">
            <w:pPr>
              <w:jc w:val="center"/>
            </w:pPr>
            <w:r>
              <w:t>231°5'41"</w:t>
            </w:r>
          </w:p>
        </w:tc>
        <w:tc>
          <w:tcPr>
            <w:tcW w:w="0" w:type="auto"/>
            <w:vAlign w:val="center"/>
          </w:tcPr>
          <w:p w:rsidR="00C109E7" w:rsidRDefault="00C109E7" w:rsidP="00C109E7">
            <w:pPr>
              <w:jc w:val="center"/>
            </w:pPr>
            <w:r>
              <w:t>97,37</w:t>
            </w:r>
          </w:p>
        </w:tc>
        <w:tc>
          <w:tcPr>
            <w:tcW w:w="0" w:type="auto"/>
            <w:vAlign w:val="center"/>
          </w:tcPr>
          <w:p w:rsidR="00C109E7" w:rsidRDefault="00C109E7" w:rsidP="00C109E7">
            <w:pPr>
              <w:jc w:val="center"/>
            </w:pPr>
            <w:r>
              <w:t>2218668,61</w:t>
            </w:r>
          </w:p>
        </w:tc>
        <w:tc>
          <w:tcPr>
            <w:tcW w:w="0" w:type="auto"/>
            <w:vAlign w:val="center"/>
          </w:tcPr>
          <w:p w:rsidR="00C109E7" w:rsidRDefault="00C109E7" w:rsidP="00C109E7">
            <w:pPr>
              <w:jc w:val="center"/>
            </w:pPr>
            <w:r>
              <w:t>444462,55</w:t>
            </w:r>
          </w:p>
        </w:tc>
      </w:tr>
      <w:tr w:rsidR="00C109E7" w:rsidTr="00C109E7">
        <w:trPr>
          <w:trHeight w:val="20"/>
        </w:trPr>
        <w:tc>
          <w:tcPr>
            <w:tcW w:w="0" w:type="auto"/>
            <w:vAlign w:val="center"/>
          </w:tcPr>
          <w:p w:rsidR="00C109E7" w:rsidRDefault="00C109E7" w:rsidP="00C109E7">
            <w:pPr>
              <w:jc w:val="center"/>
            </w:pPr>
            <w:r>
              <w:t>2123</w:t>
            </w:r>
          </w:p>
        </w:tc>
        <w:tc>
          <w:tcPr>
            <w:tcW w:w="0" w:type="auto"/>
            <w:vAlign w:val="center"/>
          </w:tcPr>
          <w:p w:rsidR="00C109E7" w:rsidRDefault="00C109E7" w:rsidP="00C109E7">
            <w:pPr>
              <w:jc w:val="center"/>
            </w:pPr>
            <w:r>
              <w:t>231°7'44"</w:t>
            </w:r>
          </w:p>
        </w:tc>
        <w:tc>
          <w:tcPr>
            <w:tcW w:w="0" w:type="auto"/>
            <w:vAlign w:val="center"/>
          </w:tcPr>
          <w:p w:rsidR="00C109E7" w:rsidRDefault="00C109E7" w:rsidP="00C109E7">
            <w:pPr>
              <w:jc w:val="center"/>
            </w:pPr>
            <w:r>
              <w:t>67,75</w:t>
            </w:r>
          </w:p>
        </w:tc>
        <w:tc>
          <w:tcPr>
            <w:tcW w:w="0" w:type="auto"/>
            <w:vAlign w:val="center"/>
          </w:tcPr>
          <w:p w:rsidR="00C109E7" w:rsidRDefault="00C109E7" w:rsidP="00C109E7">
            <w:pPr>
              <w:jc w:val="center"/>
            </w:pPr>
            <w:r>
              <w:t>2218607,46</w:t>
            </w:r>
          </w:p>
        </w:tc>
        <w:tc>
          <w:tcPr>
            <w:tcW w:w="0" w:type="auto"/>
            <w:vAlign w:val="center"/>
          </w:tcPr>
          <w:p w:rsidR="00C109E7" w:rsidRDefault="00C109E7" w:rsidP="00C109E7">
            <w:pPr>
              <w:jc w:val="center"/>
            </w:pPr>
            <w:r>
              <w:t>444386,78</w:t>
            </w:r>
          </w:p>
        </w:tc>
      </w:tr>
      <w:tr w:rsidR="00C109E7" w:rsidTr="00C109E7">
        <w:trPr>
          <w:trHeight w:val="20"/>
        </w:trPr>
        <w:tc>
          <w:tcPr>
            <w:tcW w:w="0" w:type="auto"/>
            <w:vAlign w:val="center"/>
          </w:tcPr>
          <w:p w:rsidR="00C109E7" w:rsidRDefault="00C109E7" w:rsidP="00C109E7">
            <w:pPr>
              <w:jc w:val="center"/>
            </w:pPr>
            <w:r>
              <w:lastRenderedPageBreak/>
              <w:t>2124</w:t>
            </w:r>
          </w:p>
        </w:tc>
        <w:tc>
          <w:tcPr>
            <w:tcW w:w="0" w:type="auto"/>
            <w:vAlign w:val="center"/>
          </w:tcPr>
          <w:p w:rsidR="00C109E7" w:rsidRDefault="00C109E7" w:rsidP="00C109E7">
            <w:pPr>
              <w:jc w:val="center"/>
            </w:pPr>
            <w:r>
              <w:t>231°8'35"</w:t>
            </w:r>
          </w:p>
        </w:tc>
        <w:tc>
          <w:tcPr>
            <w:tcW w:w="0" w:type="auto"/>
            <w:vAlign w:val="center"/>
          </w:tcPr>
          <w:p w:rsidR="00C109E7" w:rsidRDefault="00C109E7" w:rsidP="00C109E7">
            <w:pPr>
              <w:jc w:val="center"/>
            </w:pPr>
            <w:r>
              <w:t>35,88</w:t>
            </w:r>
          </w:p>
        </w:tc>
        <w:tc>
          <w:tcPr>
            <w:tcW w:w="0" w:type="auto"/>
            <w:vAlign w:val="center"/>
          </w:tcPr>
          <w:p w:rsidR="00C109E7" w:rsidRDefault="00C109E7" w:rsidP="00C109E7">
            <w:pPr>
              <w:jc w:val="center"/>
            </w:pPr>
            <w:r>
              <w:t>2218564,94</w:t>
            </w:r>
          </w:p>
        </w:tc>
        <w:tc>
          <w:tcPr>
            <w:tcW w:w="0" w:type="auto"/>
            <w:vAlign w:val="center"/>
          </w:tcPr>
          <w:p w:rsidR="00C109E7" w:rsidRDefault="00C109E7" w:rsidP="00C109E7">
            <w:pPr>
              <w:jc w:val="center"/>
            </w:pPr>
            <w:r>
              <w:t>444334,03</w:t>
            </w:r>
          </w:p>
        </w:tc>
      </w:tr>
      <w:tr w:rsidR="00C109E7" w:rsidTr="00C109E7">
        <w:trPr>
          <w:trHeight w:val="20"/>
        </w:trPr>
        <w:tc>
          <w:tcPr>
            <w:tcW w:w="0" w:type="auto"/>
            <w:vAlign w:val="center"/>
          </w:tcPr>
          <w:p w:rsidR="00C109E7" w:rsidRDefault="00C109E7" w:rsidP="00C109E7">
            <w:pPr>
              <w:jc w:val="center"/>
            </w:pPr>
            <w:r>
              <w:t>2125</w:t>
            </w:r>
          </w:p>
        </w:tc>
        <w:tc>
          <w:tcPr>
            <w:tcW w:w="0" w:type="auto"/>
            <w:vAlign w:val="center"/>
          </w:tcPr>
          <w:p w:rsidR="00C109E7" w:rsidRDefault="00C109E7" w:rsidP="00C109E7">
            <w:pPr>
              <w:jc w:val="center"/>
            </w:pPr>
            <w:r>
              <w:t>246°0'15"</w:t>
            </w:r>
          </w:p>
        </w:tc>
        <w:tc>
          <w:tcPr>
            <w:tcW w:w="0" w:type="auto"/>
            <w:vAlign w:val="center"/>
          </w:tcPr>
          <w:p w:rsidR="00C109E7" w:rsidRDefault="00C109E7" w:rsidP="00C109E7">
            <w:pPr>
              <w:jc w:val="center"/>
            </w:pPr>
            <w:r>
              <w:t>41,7</w:t>
            </w:r>
          </w:p>
        </w:tc>
        <w:tc>
          <w:tcPr>
            <w:tcW w:w="0" w:type="auto"/>
            <w:vAlign w:val="center"/>
          </w:tcPr>
          <w:p w:rsidR="00C109E7" w:rsidRDefault="00C109E7" w:rsidP="00C109E7">
            <w:pPr>
              <w:jc w:val="center"/>
            </w:pPr>
            <w:r>
              <w:t>2218542,43</w:t>
            </w:r>
          </w:p>
        </w:tc>
        <w:tc>
          <w:tcPr>
            <w:tcW w:w="0" w:type="auto"/>
            <w:vAlign w:val="center"/>
          </w:tcPr>
          <w:p w:rsidR="00C109E7" w:rsidRDefault="00C109E7" w:rsidP="00C109E7">
            <w:pPr>
              <w:jc w:val="center"/>
            </w:pPr>
            <w:r>
              <w:t>444306,09</w:t>
            </w:r>
          </w:p>
        </w:tc>
      </w:tr>
      <w:tr w:rsidR="00C109E7" w:rsidTr="00C109E7">
        <w:trPr>
          <w:trHeight w:val="20"/>
        </w:trPr>
        <w:tc>
          <w:tcPr>
            <w:tcW w:w="0" w:type="auto"/>
            <w:vAlign w:val="center"/>
          </w:tcPr>
          <w:p w:rsidR="00C109E7" w:rsidRDefault="00C109E7" w:rsidP="00C109E7">
            <w:pPr>
              <w:jc w:val="center"/>
            </w:pPr>
            <w:r>
              <w:t>2126</w:t>
            </w:r>
          </w:p>
        </w:tc>
        <w:tc>
          <w:tcPr>
            <w:tcW w:w="0" w:type="auto"/>
            <w:vAlign w:val="center"/>
          </w:tcPr>
          <w:p w:rsidR="00C109E7" w:rsidRDefault="00C109E7" w:rsidP="00C109E7">
            <w:pPr>
              <w:jc w:val="center"/>
            </w:pPr>
            <w:r>
              <w:t>334°9'9"</w:t>
            </w:r>
          </w:p>
        </w:tc>
        <w:tc>
          <w:tcPr>
            <w:tcW w:w="0" w:type="auto"/>
            <w:vAlign w:val="center"/>
          </w:tcPr>
          <w:p w:rsidR="00C109E7" w:rsidRDefault="00C109E7" w:rsidP="00C109E7">
            <w:pPr>
              <w:jc w:val="center"/>
            </w:pPr>
            <w:r>
              <w:t>10</w:t>
            </w:r>
          </w:p>
        </w:tc>
        <w:tc>
          <w:tcPr>
            <w:tcW w:w="0" w:type="auto"/>
            <w:vAlign w:val="center"/>
          </w:tcPr>
          <w:p w:rsidR="00C109E7" w:rsidRDefault="00C109E7" w:rsidP="00C109E7">
            <w:pPr>
              <w:jc w:val="center"/>
            </w:pPr>
            <w:r>
              <w:t>2218525,47</w:t>
            </w:r>
          </w:p>
        </w:tc>
        <w:tc>
          <w:tcPr>
            <w:tcW w:w="0" w:type="auto"/>
            <w:vAlign w:val="center"/>
          </w:tcPr>
          <w:p w:rsidR="00C109E7" w:rsidRDefault="00C109E7" w:rsidP="00C109E7">
            <w:pPr>
              <w:jc w:val="center"/>
            </w:pPr>
            <w:r>
              <w:t>444267,99</w:t>
            </w:r>
          </w:p>
        </w:tc>
      </w:tr>
      <w:tr w:rsidR="00C109E7" w:rsidTr="00C109E7">
        <w:trPr>
          <w:trHeight w:val="20"/>
        </w:trPr>
        <w:tc>
          <w:tcPr>
            <w:tcW w:w="0" w:type="auto"/>
            <w:vAlign w:val="center"/>
          </w:tcPr>
          <w:p w:rsidR="00C109E7" w:rsidRDefault="00C109E7" w:rsidP="00C109E7">
            <w:pPr>
              <w:jc w:val="center"/>
            </w:pPr>
            <w:r>
              <w:t>2127</w:t>
            </w:r>
          </w:p>
        </w:tc>
        <w:tc>
          <w:tcPr>
            <w:tcW w:w="0" w:type="auto"/>
            <w:vAlign w:val="center"/>
          </w:tcPr>
          <w:p w:rsidR="00C109E7" w:rsidRDefault="00C109E7" w:rsidP="00C109E7">
            <w:pPr>
              <w:jc w:val="center"/>
            </w:pPr>
            <w:r>
              <w:t>51°0'20"</w:t>
            </w:r>
          </w:p>
        </w:tc>
        <w:tc>
          <w:tcPr>
            <w:tcW w:w="0" w:type="auto"/>
            <w:vAlign w:val="center"/>
          </w:tcPr>
          <w:p w:rsidR="00C109E7" w:rsidRDefault="00C109E7" w:rsidP="00C109E7">
            <w:pPr>
              <w:jc w:val="center"/>
            </w:pPr>
            <w:r>
              <w:t>24,6</w:t>
            </w:r>
          </w:p>
        </w:tc>
        <w:tc>
          <w:tcPr>
            <w:tcW w:w="0" w:type="auto"/>
            <w:vAlign w:val="center"/>
          </w:tcPr>
          <w:p w:rsidR="00C109E7" w:rsidRDefault="00C109E7" w:rsidP="00C109E7">
            <w:pPr>
              <w:jc w:val="center"/>
            </w:pPr>
            <w:r>
              <w:t>2218534,47</w:t>
            </w:r>
          </w:p>
        </w:tc>
        <w:tc>
          <w:tcPr>
            <w:tcW w:w="0" w:type="auto"/>
            <w:vAlign w:val="center"/>
          </w:tcPr>
          <w:p w:rsidR="00C109E7" w:rsidRDefault="00C109E7" w:rsidP="00C109E7">
            <w:pPr>
              <w:jc w:val="center"/>
            </w:pPr>
            <w:r>
              <w:t>444263,63</w:t>
            </w:r>
          </w:p>
        </w:tc>
      </w:tr>
      <w:tr w:rsidR="00C109E7" w:rsidTr="00C109E7">
        <w:trPr>
          <w:trHeight w:val="20"/>
        </w:trPr>
        <w:tc>
          <w:tcPr>
            <w:tcW w:w="0" w:type="auto"/>
            <w:vAlign w:val="center"/>
          </w:tcPr>
          <w:p w:rsidR="00C109E7" w:rsidRDefault="00C109E7" w:rsidP="00C109E7">
            <w:pPr>
              <w:jc w:val="center"/>
            </w:pPr>
            <w:r>
              <w:t>2128</w:t>
            </w:r>
          </w:p>
        </w:tc>
        <w:tc>
          <w:tcPr>
            <w:tcW w:w="0" w:type="auto"/>
            <w:vAlign w:val="center"/>
          </w:tcPr>
          <w:p w:rsidR="00C109E7" w:rsidRDefault="00C109E7" w:rsidP="00C109E7">
            <w:pPr>
              <w:jc w:val="center"/>
            </w:pPr>
            <w:r>
              <w:t>248°59'9"</w:t>
            </w:r>
          </w:p>
        </w:tc>
        <w:tc>
          <w:tcPr>
            <w:tcW w:w="0" w:type="auto"/>
            <w:vAlign w:val="center"/>
          </w:tcPr>
          <w:p w:rsidR="00C109E7" w:rsidRDefault="00C109E7" w:rsidP="00C109E7">
            <w:pPr>
              <w:jc w:val="center"/>
            </w:pPr>
            <w:r>
              <w:t>5,27</w:t>
            </w:r>
          </w:p>
        </w:tc>
        <w:tc>
          <w:tcPr>
            <w:tcW w:w="0" w:type="auto"/>
            <w:vAlign w:val="center"/>
          </w:tcPr>
          <w:p w:rsidR="00C109E7" w:rsidRDefault="00C109E7" w:rsidP="00C109E7">
            <w:pPr>
              <w:jc w:val="center"/>
            </w:pPr>
            <w:r>
              <w:t>2218549,95</w:t>
            </w:r>
          </w:p>
        </w:tc>
        <w:tc>
          <w:tcPr>
            <w:tcW w:w="0" w:type="auto"/>
            <w:vAlign w:val="center"/>
          </w:tcPr>
          <w:p w:rsidR="00C109E7" w:rsidRDefault="00C109E7" w:rsidP="00C109E7">
            <w:pPr>
              <w:jc w:val="center"/>
            </w:pPr>
            <w:r>
              <w:t>444282,75</w:t>
            </w:r>
          </w:p>
        </w:tc>
      </w:tr>
      <w:tr w:rsidR="00C109E7" w:rsidTr="00C109E7">
        <w:trPr>
          <w:trHeight w:val="20"/>
        </w:trPr>
        <w:tc>
          <w:tcPr>
            <w:tcW w:w="0" w:type="auto"/>
            <w:vAlign w:val="center"/>
          </w:tcPr>
          <w:p w:rsidR="00C109E7" w:rsidRDefault="00C109E7" w:rsidP="00C109E7">
            <w:pPr>
              <w:jc w:val="center"/>
            </w:pPr>
            <w:r>
              <w:t>2129</w:t>
            </w:r>
          </w:p>
        </w:tc>
        <w:tc>
          <w:tcPr>
            <w:tcW w:w="0" w:type="auto"/>
            <w:vAlign w:val="center"/>
          </w:tcPr>
          <w:p w:rsidR="00C109E7" w:rsidRDefault="00C109E7" w:rsidP="00C109E7">
            <w:pPr>
              <w:jc w:val="center"/>
            </w:pPr>
            <w:r>
              <w:t>249°7'5"</w:t>
            </w:r>
          </w:p>
        </w:tc>
        <w:tc>
          <w:tcPr>
            <w:tcW w:w="0" w:type="auto"/>
            <w:vAlign w:val="center"/>
          </w:tcPr>
          <w:p w:rsidR="00C109E7" w:rsidRDefault="00C109E7" w:rsidP="00C109E7">
            <w:pPr>
              <w:jc w:val="center"/>
            </w:pPr>
            <w:r>
              <w:t>3,7</w:t>
            </w:r>
          </w:p>
        </w:tc>
        <w:tc>
          <w:tcPr>
            <w:tcW w:w="0" w:type="auto"/>
            <w:vAlign w:val="center"/>
          </w:tcPr>
          <w:p w:rsidR="00C109E7" w:rsidRDefault="00C109E7" w:rsidP="00C109E7">
            <w:pPr>
              <w:jc w:val="center"/>
            </w:pPr>
            <w:r>
              <w:t>2218548,06</w:t>
            </w:r>
          </w:p>
        </w:tc>
        <w:tc>
          <w:tcPr>
            <w:tcW w:w="0" w:type="auto"/>
            <w:vAlign w:val="center"/>
          </w:tcPr>
          <w:p w:rsidR="00C109E7" w:rsidRDefault="00C109E7" w:rsidP="00C109E7">
            <w:pPr>
              <w:jc w:val="center"/>
            </w:pPr>
            <w:r>
              <w:t>444277,83</w:t>
            </w:r>
          </w:p>
        </w:tc>
      </w:tr>
      <w:tr w:rsidR="00C109E7" w:rsidTr="00C109E7">
        <w:trPr>
          <w:trHeight w:val="20"/>
        </w:trPr>
        <w:tc>
          <w:tcPr>
            <w:tcW w:w="0" w:type="auto"/>
            <w:vAlign w:val="center"/>
          </w:tcPr>
          <w:p w:rsidR="00C109E7" w:rsidRDefault="00C109E7" w:rsidP="00C109E7">
            <w:pPr>
              <w:jc w:val="center"/>
            </w:pPr>
            <w:r>
              <w:t>2130</w:t>
            </w:r>
          </w:p>
        </w:tc>
        <w:tc>
          <w:tcPr>
            <w:tcW w:w="0" w:type="auto"/>
            <w:vAlign w:val="center"/>
          </w:tcPr>
          <w:p w:rsidR="00C109E7" w:rsidRDefault="00C109E7" w:rsidP="00C109E7">
            <w:pPr>
              <w:jc w:val="center"/>
            </w:pPr>
            <w:r>
              <w:t>232°11'19"</w:t>
            </w:r>
          </w:p>
        </w:tc>
        <w:tc>
          <w:tcPr>
            <w:tcW w:w="0" w:type="auto"/>
            <w:vAlign w:val="center"/>
          </w:tcPr>
          <w:p w:rsidR="00C109E7" w:rsidRDefault="00C109E7" w:rsidP="00C109E7">
            <w:pPr>
              <w:jc w:val="center"/>
            </w:pPr>
            <w:r>
              <w:t>388,03</w:t>
            </w:r>
          </w:p>
        </w:tc>
        <w:tc>
          <w:tcPr>
            <w:tcW w:w="0" w:type="auto"/>
            <w:vAlign w:val="center"/>
          </w:tcPr>
          <w:p w:rsidR="00C109E7" w:rsidRDefault="00C109E7" w:rsidP="00C109E7">
            <w:pPr>
              <w:jc w:val="center"/>
            </w:pPr>
            <w:r>
              <w:t>2218546,74</w:t>
            </w:r>
          </w:p>
        </w:tc>
        <w:tc>
          <w:tcPr>
            <w:tcW w:w="0" w:type="auto"/>
            <w:vAlign w:val="center"/>
          </w:tcPr>
          <w:p w:rsidR="00C109E7" w:rsidRDefault="00C109E7" w:rsidP="00C109E7">
            <w:pPr>
              <w:jc w:val="center"/>
            </w:pPr>
            <w:r>
              <w:t>444274,37</w:t>
            </w:r>
          </w:p>
        </w:tc>
      </w:tr>
      <w:tr w:rsidR="00C109E7" w:rsidTr="00C109E7">
        <w:trPr>
          <w:trHeight w:val="20"/>
        </w:trPr>
        <w:tc>
          <w:tcPr>
            <w:tcW w:w="0" w:type="auto"/>
            <w:vAlign w:val="center"/>
          </w:tcPr>
          <w:p w:rsidR="00C109E7" w:rsidRDefault="00C109E7" w:rsidP="00C109E7">
            <w:pPr>
              <w:jc w:val="center"/>
            </w:pPr>
            <w:r>
              <w:t>2131</w:t>
            </w:r>
          </w:p>
        </w:tc>
        <w:tc>
          <w:tcPr>
            <w:tcW w:w="0" w:type="auto"/>
            <w:vAlign w:val="center"/>
          </w:tcPr>
          <w:p w:rsidR="00C109E7" w:rsidRDefault="00C109E7" w:rsidP="00C109E7">
            <w:pPr>
              <w:jc w:val="center"/>
            </w:pPr>
            <w:r>
              <w:t>226°34'53"</w:t>
            </w:r>
          </w:p>
        </w:tc>
        <w:tc>
          <w:tcPr>
            <w:tcW w:w="0" w:type="auto"/>
            <w:vAlign w:val="center"/>
          </w:tcPr>
          <w:p w:rsidR="00C109E7" w:rsidRDefault="00C109E7" w:rsidP="00C109E7">
            <w:pPr>
              <w:jc w:val="center"/>
            </w:pPr>
            <w:r>
              <w:t>112,99</w:t>
            </w:r>
          </w:p>
        </w:tc>
        <w:tc>
          <w:tcPr>
            <w:tcW w:w="0" w:type="auto"/>
            <w:vAlign w:val="center"/>
          </w:tcPr>
          <w:p w:rsidR="00C109E7" w:rsidRDefault="00C109E7" w:rsidP="00C109E7">
            <w:pPr>
              <w:jc w:val="center"/>
            </w:pPr>
            <w:r>
              <w:t>2218308,85</w:t>
            </w:r>
          </w:p>
        </w:tc>
        <w:tc>
          <w:tcPr>
            <w:tcW w:w="0" w:type="auto"/>
            <w:vAlign w:val="center"/>
          </w:tcPr>
          <w:p w:rsidR="00C109E7" w:rsidRDefault="00C109E7" w:rsidP="00C109E7">
            <w:pPr>
              <w:jc w:val="center"/>
            </w:pPr>
            <w:r>
              <w:t>443967,81</w:t>
            </w:r>
          </w:p>
        </w:tc>
      </w:tr>
      <w:tr w:rsidR="00C109E7" w:rsidTr="00C109E7">
        <w:trPr>
          <w:trHeight w:val="20"/>
        </w:trPr>
        <w:tc>
          <w:tcPr>
            <w:tcW w:w="0" w:type="auto"/>
            <w:vAlign w:val="center"/>
          </w:tcPr>
          <w:p w:rsidR="00C109E7" w:rsidRDefault="00C109E7" w:rsidP="00C109E7">
            <w:pPr>
              <w:jc w:val="center"/>
            </w:pPr>
            <w:r>
              <w:t>2132</w:t>
            </w:r>
          </w:p>
        </w:tc>
        <w:tc>
          <w:tcPr>
            <w:tcW w:w="0" w:type="auto"/>
            <w:vAlign w:val="center"/>
          </w:tcPr>
          <w:p w:rsidR="00C109E7" w:rsidRDefault="00C109E7" w:rsidP="00C109E7">
            <w:pPr>
              <w:jc w:val="center"/>
            </w:pPr>
            <w:r>
              <w:t>140°4'5"</w:t>
            </w:r>
          </w:p>
        </w:tc>
        <w:tc>
          <w:tcPr>
            <w:tcW w:w="0" w:type="auto"/>
            <w:vAlign w:val="center"/>
          </w:tcPr>
          <w:p w:rsidR="00C109E7" w:rsidRDefault="00C109E7" w:rsidP="00C109E7">
            <w:pPr>
              <w:jc w:val="center"/>
            </w:pPr>
            <w:r>
              <w:t>6,96</w:t>
            </w:r>
          </w:p>
        </w:tc>
        <w:tc>
          <w:tcPr>
            <w:tcW w:w="0" w:type="auto"/>
            <w:vAlign w:val="center"/>
          </w:tcPr>
          <w:p w:rsidR="00C109E7" w:rsidRDefault="00C109E7" w:rsidP="00C109E7">
            <w:pPr>
              <w:jc w:val="center"/>
            </w:pPr>
            <w:r>
              <w:t>2218231,19</w:t>
            </w:r>
          </w:p>
        </w:tc>
        <w:tc>
          <w:tcPr>
            <w:tcW w:w="0" w:type="auto"/>
            <w:vAlign w:val="center"/>
          </w:tcPr>
          <w:p w:rsidR="00C109E7" w:rsidRDefault="00C109E7" w:rsidP="00C109E7">
            <w:pPr>
              <w:jc w:val="center"/>
            </w:pPr>
            <w:r>
              <w:t>443885,74</w:t>
            </w:r>
          </w:p>
        </w:tc>
      </w:tr>
      <w:tr w:rsidR="00C109E7" w:rsidTr="00C109E7">
        <w:trPr>
          <w:trHeight w:val="20"/>
        </w:trPr>
        <w:tc>
          <w:tcPr>
            <w:tcW w:w="0" w:type="auto"/>
            <w:vAlign w:val="center"/>
          </w:tcPr>
          <w:p w:rsidR="00C109E7" w:rsidRDefault="00C109E7" w:rsidP="00C109E7">
            <w:pPr>
              <w:jc w:val="center"/>
            </w:pPr>
            <w:r>
              <w:t>2133</w:t>
            </w:r>
          </w:p>
        </w:tc>
        <w:tc>
          <w:tcPr>
            <w:tcW w:w="0" w:type="auto"/>
            <w:vAlign w:val="center"/>
          </w:tcPr>
          <w:p w:rsidR="00C109E7" w:rsidRDefault="00C109E7" w:rsidP="00C109E7">
            <w:pPr>
              <w:jc w:val="center"/>
            </w:pPr>
            <w:r>
              <w:t>230°59'11"</w:t>
            </w:r>
          </w:p>
        </w:tc>
        <w:tc>
          <w:tcPr>
            <w:tcW w:w="0" w:type="auto"/>
            <w:vAlign w:val="center"/>
          </w:tcPr>
          <w:p w:rsidR="00C109E7" w:rsidRDefault="00C109E7" w:rsidP="00C109E7">
            <w:pPr>
              <w:jc w:val="center"/>
            </w:pPr>
            <w:r>
              <w:t>9,36</w:t>
            </w:r>
          </w:p>
        </w:tc>
        <w:tc>
          <w:tcPr>
            <w:tcW w:w="0" w:type="auto"/>
            <w:vAlign w:val="center"/>
          </w:tcPr>
          <w:p w:rsidR="00C109E7" w:rsidRDefault="00C109E7" w:rsidP="00C109E7">
            <w:pPr>
              <w:jc w:val="center"/>
            </w:pPr>
            <w:r>
              <w:t>2218225,85</w:t>
            </w:r>
          </w:p>
        </w:tc>
        <w:tc>
          <w:tcPr>
            <w:tcW w:w="0" w:type="auto"/>
            <w:vAlign w:val="center"/>
          </w:tcPr>
          <w:p w:rsidR="00C109E7" w:rsidRDefault="00C109E7" w:rsidP="00C109E7">
            <w:pPr>
              <w:jc w:val="center"/>
            </w:pPr>
            <w:r>
              <w:t>443890,21</w:t>
            </w:r>
          </w:p>
        </w:tc>
      </w:tr>
      <w:tr w:rsidR="00C109E7" w:rsidTr="00C109E7">
        <w:trPr>
          <w:trHeight w:val="20"/>
        </w:trPr>
        <w:tc>
          <w:tcPr>
            <w:tcW w:w="0" w:type="auto"/>
            <w:vAlign w:val="center"/>
          </w:tcPr>
          <w:p w:rsidR="00C109E7" w:rsidRDefault="00C109E7" w:rsidP="00C109E7">
            <w:pPr>
              <w:jc w:val="center"/>
            </w:pPr>
            <w:r>
              <w:t>2134</w:t>
            </w:r>
          </w:p>
        </w:tc>
        <w:tc>
          <w:tcPr>
            <w:tcW w:w="0" w:type="auto"/>
            <w:vAlign w:val="center"/>
          </w:tcPr>
          <w:p w:rsidR="00C109E7" w:rsidRDefault="00C109E7" w:rsidP="00C109E7">
            <w:pPr>
              <w:jc w:val="center"/>
            </w:pPr>
            <w:r>
              <w:t>321°0'21"</w:t>
            </w:r>
          </w:p>
        </w:tc>
        <w:tc>
          <w:tcPr>
            <w:tcW w:w="0" w:type="auto"/>
            <w:vAlign w:val="center"/>
          </w:tcPr>
          <w:p w:rsidR="00C109E7" w:rsidRDefault="00C109E7" w:rsidP="00C109E7">
            <w:pPr>
              <w:jc w:val="center"/>
            </w:pPr>
            <w:r>
              <w:t>6,69</w:t>
            </w:r>
          </w:p>
        </w:tc>
        <w:tc>
          <w:tcPr>
            <w:tcW w:w="0" w:type="auto"/>
            <w:vAlign w:val="center"/>
          </w:tcPr>
          <w:p w:rsidR="00C109E7" w:rsidRDefault="00C109E7" w:rsidP="00C109E7">
            <w:pPr>
              <w:jc w:val="center"/>
            </w:pPr>
            <w:r>
              <w:t>2218219,96</w:t>
            </w:r>
          </w:p>
        </w:tc>
        <w:tc>
          <w:tcPr>
            <w:tcW w:w="0" w:type="auto"/>
            <w:vAlign w:val="center"/>
          </w:tcPr>
          <w:p w:rsidR="00C109E7" w:rsidRDefault="00C109E7" w:rsidP="00C109E7">
            <w:pPr>
              <w:jc w:val="center"/>
            </w:pPr>
            <w:r>
              <w:t>443882,94</w:t>
            </w:r>
          </w:p>
        </w:tc>
      </w:tr>
      <w:tr w:rsidR="00C109E7" w:rsidTr="00C109E7">
        <w:trPr>
          <w:trHeight w:val="20"/>
        </w:trPr>
        <w:tc>
          <w:tcPr>
            <w:tcW w:w="0" w:type="auto"/>
            <w:vAlign w:val="center"/>
          </w:tcPr>
          <w:p w:rsidR="00C109E7" w:rsidRDefault="00C109E7" w:rsidP="00C109E7">
            <w:pPr>
              <w:jc w:val="center"/>
            </w:pPr>
            <w:r>
              <w:t>2135</w:t>
            </w:r>
          </w:p>
        </w:tc>
        <w:tc>
          <w:tcPr>
            <w:tcW w:w="0" w:type="auto"/>
            <w:vAlign w:val="center"/>
          </w:tcPr>
          <w:p w:rsidR="00C109E7" w:rsidRDefault="00C109E7" w:rsidP="00C109E7">
            <w:pPr>
              <w:jc w:val="center"/>
            </w:pPr>
            <w:r>
              <w:t>209°6'9"</w:t>
            </w:r>
          </w:p>
        </w:tc>
        <w:tc>
          <w:tcPr>
            <w:tcW w:w="0" w:type="auto"/>
            <w:vAlign w:val="center"/>
          </w:tcPr>
          <w:p w:rsidR="00C109E7" w:rsidRDefault="00C109E7" w:rsidP="00C109E7">
            <w:pPr>
              <w:jc w:val="center"/>
            </w:pPr>
            <w:r>
              <w:t>2,32</w:t>
            </w:r>
          </w:p>
        </w:tc>
        <w:tc>
          <w:tcPr>
            <w:tcW w:w="0" w:type="auto"/>
            <w:vAlign w:val="center"/>
          </w:tcPr>
          <w:p w:rsidR="00C109E7" w:rsidRDefault="00C109E7" w:rsidP="00C109E7">
            <w:pPr>
              <w:jc w:val="center"/>
            </w:pPr>
            <w:r>
              <w:t>2218225,16</w:t>
            </w:r>
          </w:p>
        </w:tc>
        <w:tc>
          <w:tcPr>
            <w:tcW w:w="0" w:type="auto"/>
            <w:vAlign w:val="center"/>
          </w:tcPr>
          <w:p w:rsidR="00C109E7" w:rsidRDefault="00C109E7" w:rsidP="00C109E7">
            <w:pPr>
              <w:jc w:val="center"/>
            </w:pPr>
            <w:r>
              <w:t>443878,73</w:t>
            </w:r>
          </w:p>
        </w:tc>
      </w:tr>
      <w:tr w:rsidR="00C109E7" w:rsidTr="00C109E7">
        <w:trPr>
          <w:trHeight w:val="20"/>
        </w:trPr>
        <w:tc>
          <w:tcPr>
            <w:tcW w:w="0" w:type="auto"/>
            <w:vAlign w:val="center"/>
          </w:tcPr>
          <w:p w:rsidR="00C109E7" w:rsidRDefault="00C109E7" w:rsidP="00C109E7">
            <w:pPr>
              <w:jc w:val="center"/>
            </w:pPr>
            <w:r>
              <w:t>2136</w:t>
            </w:r>
          </w:p>
        </w:tc>
        <w:tc>
          <w:tcPr>
            <w:tcW w:w="0" w:type="auto"/>
            <w:vAlign w:val="center"/>
          </w:tcPr>
          <w:p w:rsidR="00C109E7" w:rsidRDefault="00C109E7" w:rsidP="00C109E7">
            <w:pPr>
              <w:jc w:val="center"/>
            </w:pPr>
            <w:r>
              <w:t>297°12'19"</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2218223,13</w:t>
            </w:r>
          </w:p>
        </w:tc>
        <w:tc>
          <w:tcPr>
            <w:tcW w:w="0" w:type="auto"/>
            <w:vAlign w:val="center"/>
          </w:tcPr>
          <w:p w:rsidR="00C109E7" w:rsidRDefault="00C109E7" w:rsidP="00C109E7">
            <w:pPr>
              <w:jc w:val="center"/>
            </w:pPr>
            <w:r>
              <w:t>443877,60</w:t>
            </w:r>
          </w:p>
        </w:tc>
      </w:tr>
      <w:tr w:rsidR="00C109E7" w:rsidTr="00C109E7">
        <w:trPr>
          <w:trHeight w:val="20"/>
        </w:trPr>
        <w:tc>
          <w:tcPr>
            <w:tcW w:w="0" w:type="auto"/>
            <w:vAlign w:val="center"/>
          </w:tcPr>
          <w:p w:rsidR="00C109E7" w:rsidRDefault="00C109E7" w:rsidP="00C109E7">
            <w:pPr>
              <w:jc w:val="center"/>
            </w:pPr>
            <w:r>
              <w:t>2137</w:t>
            </w:r>
          </w:p>
        </w:tc>
        <w:tc>
          <w:tcPr>
            <w:tcW w:w="0" w:type="auto"/>
            <w:vAlign w:val="center"/>
          </w:tcPr>
          <w:p w:rsidR="00C109E7" w:rsidRDefault="00C109E7" w:rsidP="00C109E7">
            <w:pPr>
              <w:jc w:val="center"/>
            </w:pPr>
            <w:r>
              <w:t>28°19'3"</w:t>
            </w:r>
          </w:p>
        </w:tc>
        <w:tc>
          <w:tcPr>
            <w:tcW w:w="0" w:type="auto"/>
            <w:vAlign w:val="center"/>
          </w:tcPr>
          <w:p w:rsidR="00C109E7" w:rsidRDefault="00C109E7" w:rsidP="00C109E7">
            <w:pPr>
              <w:jc w:val="center"/>
            </w:pPr>
            <w:r>
              <w:t>18,57</w:t>
            </w:r>
          </w:p>
        </w:tc>
        <w:tc>
          <w:tcPr>
            <w:tcW w:w="0" w:type="auto"/>
            <w:vAlign w:val="center"/>
          </w:tcPr>
          <w:p w:rsidR="00C109E7" w:rsidRDefault="00C109E7" w:rsidP="00C109E7">
            <w:pPr>
              <w:jc w:val="center"/>
            </w:pPr>
            <w:r>
              <w:t>2218226,79</w:t>
            </w:r>
          </w:p>
        </w:tc>
        <w:tc>
          <w:tcPr>
            <w:tcW w:w="0" w:type="auto"/>
            <w:vAlign w:val="center"/>
          </w:tcPr>
          <w:p w:rsidR="00C109E7" w:rsidRDefault="00C109E7" w:rsidP="00C109E7">
            <w:pPr>
              <w:jc w:val="center"/>
            </w:pPr>
            <w:r>
              <w:t>443870,48</w:t>
            </w:r>
          </w:p>
        </w:tc>
      </w:tr>
      <w:tr w:rsidR="00C109E7" w:rsidTr="00C109E7">
        <w:trPr>
          <w:trHeight w:val="20"/>
        </w:trPr>
        <w:tc>
          <w:tcPr>
            <w:tcW w:w="0" w:type="auto"/>
            <w:vAlign w:val="center"/>
          </w:tcPr>
          <w:p w:rsidR="00C109E7" w:rsidRDefault="00C109E7" w:rsidP="00C109E7">
            <w:pPr>
              <w:jc w:val="center"/>
            </w:pPr>
            <w:r>
              <w:t>2138</w:t>
            </w:r>
          </w:p>
        </w:tc>
        <w:tc>
          <w:tcPr>
            <w:tcW w:w="0" w:type="auto"/>
            <w:vAlign w:val="center"/>
          </w:tcPr>
          <w:p w:rsidR="00C109E7" w:rsidRDefault="00C109E7" w:rsidP="00C109E7">
            <w:pPr>
              <w:jc w:val="center"/>
            </w:pPr>
            <w:r>
              <w:t>118°31'1"</w:t>
            </w:r>
          </w:p>
        </w:tc>
        <w:tc>
          <w:tcPr>
            <w:tcW w:w="0" w:type="auto"/>
            <w:vAlign w:val="center"/>
          </w:tcPr>
          <w:p w:rsidR="00C109E7" w:rsidRDefault="00C109E7" w:rsidP="00C109E7">
            <w:pPr>
              <w:jc w:val="center"/>
            </w:pPr>
            <w:r>
              <w:t>5,38</w:t>
            </w:r>
          </w:p>
        </w:tc>
        <w:tc>
          <w:tcPr>
            <w:tcW w:w="0" w:type="auto"/>
            <w:vAlign w:val="center"/>
          </w:tcPr>
          <w:p w:rsidR="00C109E7" w:rsidRDefault="00C109E7" w:rsidP="00C109E7">
            <w:pPr>
              <w:jc w:val="center"/>
            </w:pPr>
            <w:r>
              <w:t>2218243,14</w:t>
            </w:r>
          </w:p>
        </w:tc>
        <w:tc>
          <w:tcPr>
            <w:tcW w:w="0" w:type="auto"/>
            <w:vAlign w:val="center"/>
          </w:tcPr>
          <w:p w:rsidR="00C109E7" w:rsidRDefault="00C109E7" w:rsidP="00C109E7">
            <w:pPr>
              <w:jc w:val="center"/>
            </w:pPr>
            <w:r>
              <w:t>443879,29</w:t>
            </w:r>
          </w:p>
        </w:tc>
      </w:tr>
      <w:tr w:rsidR="00C109E7" w:rsidTr="00C109E7">
        <w:trPr>
          <w:trHeight w:val="20"/>
        </w:trPr>
        <w:tc>
          <w:tcPr>
            <w:tcW w:w="0" w:type="auto"/>
            <w:vAlign w:val="center"/>
          </w:tcPr>
          <w:p w:rsidR="00C109E7" w:rsidRDefault="00C109E7" w:rsidP="00C109E7">
            <w:pPr>
              <w:jc w:val="center"/>
            </w:pPr>
            <w:r>
              <w:t>2139</w:t>
            </w:r>
          </w:p>
        </w:tc>
        <w:tc>
          <w:tcPr>
            <w:tcW w:w="0" w:type="auto"/>
            <w:vAlign w:val="center"/>
          </w:tcPr>
          <w:p w:rsidR="00C109E7" w:rsidRDefault="00C109E7" w:rsidP="00C109E7">
            <w:pPr>
              <w:jc w:val="center"/>
            </w:pPr>
            <w:r>
              <w:t>46°35'7"</w:t>
            </w:r>
          </w:p>
        </w:tc>
        <w:tc>
          <w:tcPr>
            <w:tcW w:w="0" w:type="auto"/>
            <w:vAlign w:val="center"/>
          </w:tcPr>
          <w:p w:rsidR="00C109E7" w:rsidRDefault="00C109E7" w:rsidP="00C109E7">
            <w:pPr>
              <w:jc w:val="center"/>
            </w:pPr>
            <w:r>
              <w:t>108,37</w:t>
            </w:r>
          </w:p>
        </w:tc>
        <w:tc>
          <w:tcPr>
            <w:tcW w:w="0" w:type="auto"/>
            <w:vAlign w:val="center"/>
          </w:tcPr>
          <w:p w:rsidR="00C109E7" w:rsidRDefault="00C109E7" w:rsidP="00C109E7">
            <w:pPr>
              <w:jc w:val="center"/>
            </w:pPr>
            <w:r>
              <w:t>2218240,57</w:t>
            </w:r>
          </w:p>
        </w:tc>
        <w:tc>
          <w:tcPr>
            <w:tcW w:w="0" w:type="auto"/>
            <w:vAlign w:val="center"/>
          </w:tcPr>
          <w:p w:rsidR="00C109E7" w:rsidRDefault="00C109E7" w:rsidP="00C109E7">
            <w:pPr>
              <w:jc w:val="center"/>
            </w:pPr>
            <w:r>
              <w:t>443884,02</w:t>
            </w:r>
          </w:p>
        </w:tc>
      </w:tr>
      <w:tr w:rsidR="00C109E7" w:rsidTr="00C109E7">
        <w:trPr>
          <w:trHeight w:val="20"/>
        </w:trPr>
        <w:tc>
          <w:tcPr>
            <w:tcW w:w="0" w:type="auto"/>
            <w:vAlign w:val="center"/>
          </w:tcPr>
          <w:p w:rsidR="00C109E7" w:rsidRDefault="00C109E7" w:rsidP="00C109E7">
            <w:pPr>
              <w:jc w:val="center"/>
            </w:pPr>
            <w:r>
              <w:t>2140</w:t>
            </w:r>
          </w:p>
        </w:tc>
        <w:tc>
          <w:tcPr>
            <w:tcW w:w="0" w:type="auto"/>
            <w:vAlign w:val="center"/>
          </w:tcPr>
          <w:p w:rsidR="00C109E7" w:rsidRDefault="00C109E7" w:rsidP="00C109E7">
            <w:pPr>
              <w:jc w:val="center"/>
            </w:pPr>
            <w:r>
              <w:t>52°10'1"</w:t>
            </w:r>
          </w:p>
        </w:tc>
        <w:tc>
          <w:tcPr>
            <w:tcW w:w="0" w:type="auto"/>
            <w:vAlign w:val="center"/>
          </w:tcPr>
          <w:p w:rsidR="00C109E7" w:rsidRDefault="00C109E7" w:rsidP="00C109E7">
            <w:pPr>
              <w:jc w:val="center"/>
            </w:pPr>
            <w:r>
              <w:t>393,62</w:t>
            </w:r>
          </w:p>
        </w:tc>
        <w:tc>
          <w:tcPr>
            <w:tcW w:w="0" w:type="auto"/>
            <w:vAlign w:val="center"/>
          </w:tcPr>
          <w:p w:rsidR="00C109E7" w:rsidRDefault="00C109E7" w:rsidP="00C109E7">
            <w:pPr>
              <w:jc w:val="center"/>
            </w:pPr>
            <w:r>
              <w:t>2218315,05</w:t>
            </w:r>
          </w:p>
        </w:tc>
        <w:tc>
          <w:tcPr>
            <w:tcW w:w="0" w:type="auto"/>
            <w:vAlign w:val="center"/>
          </w:tcPr>
          <w:p w:rsidR="00C109E7" w:rsidRDefault="00C109E7" w:rsidP="00C109E7">
            <w:pPr>
              <w:jc w:val="center"/>
            </w:pPr>
            <w:r>
              <w:t>443962,74</w:t>
            </w:r>
          </w:p>
        </w:tc>
      </w:tr>
      <w:tr w:rsidR="00C109E7" w:rsidTr="00C109E7">
        <w:trPr>
          <w:trHeight w:val="20"/>
        </w:trPr>
        <w:tc>
          <w:tcPr>
            <w:tcW w:w="0" w:type="auto"/>
            <w:vAlign w:val="center"/>
          </w:tcPr>
          <w:p w:rsidR="00C109E7" w:rsidRDefault="00C109E7" w:rsidP="00C109E7">
            <w:pPr>
              <w:jc w:val="center"/>
            </w:pPr>
            <w:r>
              <w:t>2141</w:t>
            </w:r>
          </w:p>
        </w:tc>
        <w:tc>
          <w:tcPr>
            <w:tcW w:w="0" w:type="auto"/>
            <w:vAlign w:val="center"/>
          </w:tcPr>
          <w:p w:rsidR="00C109E7" w:rsidRDefault="00C109E7" w:rsidP="00C109E7">
            <w:pPr>
              <w:jc w:val="center"/>
            </w:pPr>
            <w:r>
              <w:t>66°59'20"</w:t>
            </w:r>
          </w:p>
        </w:tc>
        <w:tc>
          <w:tcPr>
            <w:tcW w:w="0" w:type="auto"/>
            <w:vAlign w:val="center"/>
          </w:tcPr>
          <w:p w:rsidR="00C109E7" w:rsidRDefault="00C109E7" w:rsidP="00C109E7">
            <w:pPr>
              <w:jc w:val="center"/>
            </w:pPr>
            <w:r>
              <w:t>34,13</w:t>
            </w:r>
          </w:p>
        </w:tc>
        <w:tc>
          <w:tcPr>
            <w:tcW w:w="0" w:type="auto"/>
            <w:vAlign w:val="center"/>
          </w:tcPr>
          <w:p w:rsidR="00C109E7" w:rsidRDefault="00C109E7" w:rsidP="00C109E7">
            <w:pPr>
              <w:jc w:val="center"/>
            </w:pPr>
            <w:r>
              <w:t>2218556,48</w:t>
            </w:r>
          </w:p>
        </w:tc>
        <w:tc>
          <w:tcPr>
            <w:tcW w:w="0" w:type="auto"/>
            <w:vAlign w:val="center"/>
          </w:tcPr>
          <w:p w:rsidR="00C109E7" w:rsidRDefault="00C109E7" w:rsidP="00C109E7">
            <w:pPr>
              <w:jc w:val="center"/>
            </w:pPr>
            <w:r>
              <w:t>444273,62</w:t>
            </w:r>
          </w:p>
        </w:tc>
      </w:tr>
      <w:tr w:rsidR="00C109E7" w:rsidTr="00C109E7">
        <w:trPr>
          <w:trHeight w:val="20"/>
        </w:trPr>
        <w:tc>
          <w:tcPr>
            <w:tcW w:w="0" w:type="auto"/>
            <w:vAlign w:val="center"/>
          </w:tcPr>
          <w:p w:rsidR="00C109E7" w:rsidRDefault="00C109E7" w:rsidP="00C109E7">
            <w:pPr>
              <w:jc w:val="center"/>
            </w:pPr>
            <w:r>
              <w:t>2142</w:t>
            </w:r>
          </w:p>
        </w:tc>
        <w:tc>
          <w:tcPr>
            <w:tcW w:w="0" w:type="auto"/>
            <w:vAlign w:val="center"/>
          </w:tcPr>
          <w:p w:rsidR="00C109E7" w:rsidRDefault="00C109E7" w:rsidP="00C109E7">
            <w:pPr>
              <w:jc w:val="center"/>
            </w:pPr>
            <w:r>
              <w:t>66°23'13"</w:t>
            </w:r>
          </w:p>
        </w:tc>
        <w:tc>
          <w:tcPr>
            <w:tcW w:w="0" w:type="auto"/>
            <w:vAlign w:val="center"/>
          </w:tcPr>
          <w:p w:rsidR="00C109E7" w:rsidRDefault="00C109E7" w:rsidP="00C109E7">
            <w:pPr>
              <w:jc w:val="center"/>
            </w:pPr>
            <w:r>
              <w:t>2</w:t>
            </w:r>
          </w:p>
        </w:tc>
        <w:tc>
          <w:tcPr>
            <w:tcW w:w="0" w:type="auto"/>
            <w:vAlign w:val="center"/>
          </w:tcPr>
          <w:p w:rsidR="00C109E7" w:rsidRDefault="00C109E7" w:rsidP="00C109E7">
            <w:pPr>
              <w:jc w:val="center"/>
            </w:pPr>
            <w:r>
              <w:t>2218569,82</w:t>
            </w:r>
          </w:p>
        </w:tc>
        <w:tc>
          <w:tcPr>
            <w:tcW w:w="0" w:type="auto"/>
            <w:vAlign w:val="center"/>
          </w:tcPr>
          <w:p w:rsidR="00C109E7" w:rsidRDefault="00C109E7" w:rsidP="00C109E7">
            <w:pPr>
              <w:jc w:val="center"/>
            </w:pPr>
            <w:r>
              <w:t>444305,03</w:t>
            </w:r>
          </w:p>
        </w:tc>
      </w:tr>
      <w:tr w:rsidR="00C109E7" w:rsidTr="00C109E7">
        <w:trPr>
          <w:trHeight w:val="20"/>
        </w:trPr>
        <w:tc>
          <w:tcPr>
            <w:tcW w:w="0" w:type="auto"/>
            <w:vAlign w:val="center"/>
          </w:tcPr>
          <w:p w:rsidR="00C109E7" w:rsidRDefault="00C109E7" w:rsidP="00C109E7">
            <w:pPr>
              <w:jc w:val="center"/>
            </w:pPr>
            <w:r>
              <w:t>2143</w:t>
            </w:r>
          </w:p>
        </w:tc>
        <w:tc>
          <w:tcPr>
            <w:tcW w:w="0" w:type="auto"/>
            <w:vAlign w:val="center"/>
          </w:tcPr>
          <w:p w:rsidR="00C109E7" w:rsidRDefault="00C109E7" w:rsidP="00C109E7">
            <w:pPr>
              <w:jc w:val="center"/>
            </w:pPr>
            <w:r>
              <w:t>73°2'41"</w:t>
            </w:r>
          </w:p>
        </w:tc>
        <w:tc>
          <w:tcPr>
            <w:tcW w:w="0" w:type="auto"/>
            <w:vAlign w:val="center"/>
          </w:tcPr>
          <w:p w:rsidR="00C109E7" w:rsidRDefault="00C109E7" w:rsidP="00C109E7">
            <w:pPr>
              <w:jc w:val="center"/>
            </w:pPr>
            <w:r>
              <w:t>2,57</w:t>
            </w:r>
          </w:p>
        </w:tc>
        <w:tc>
          <w:tcPr>
            <w:tcW w:w="0" w:type="auto"/>
            <w:vAlign w:val="center"/>
          </w:tcPr>
          <w:p w:rsidR="00C109E7" w:rsidRDefault="00C109E7" w:rsidP="00C109E7">
            <w:pPr>
              <w:jc w:val="center"/>
            </w:pPr>
            <w:r>
              <w:t>2218570,62</w:t>
            </w:r>
          </w:p>
        </w:tc>
        <w:tc>
          <w:tcPr>
            <w:tcW w:w="0" w:type="auto"/>
            <w:vAlign w:val="center"/>
          </w:tcPr>
          <w:p w:rsidR="00C109E7" w:rsidRDefault="00C109E7" w:rsidP="00C109E7">
            <w:pPr>
              <w:jc w:val="center"/>
            </w:pPr>
            <w:r>
              <w:t>444306,86</w:t>
            </w:r>
          </w:p>
        </w:tc>
      </w:tr>
      <w:tr w:rsidR="00C109E7" w:rsidTr="00C109E7">
        <w:trPr>
          <w:trHeight w:val="20"/>
        </w:trPr>
        <w:tc>
          <w:tcPr>
            <w:tcW w:w="0" w:type="auto"/>
            <w:vAlign w:val="center"/>
          </w:tcPr>
          <w:p w:rsidR="00C109E7" w:rsidRDefault="00C109E7" w:rsidP="00C109E7">
            <w:pPr>
              <w:jc w:val="center"/>
            </w:pPr>
            <w:r>
              <w:t>2144</w:t>
            </w:r>
          </w:p>
        </w:tc>
        <w:tc>
          <w:tcPr>
            <w:tcW w:w="0" w:type="auto"/>
            <w:vAlign w:val="center"/>
          </w:tcPr>
          <w:p w:rsidR="00C109E7" w:rsidRDefault="00C109E7" w:rsidP="00C109E7">
            <w:pPr>
              <w:jc w:val="center"/>
            </w:pPr>
            <w:r>
              <w:t>51°8'4"</w:t>
            </w:r>
          </w:p>
        </w:tc>
        <w:tc>
          <w:tcPr>
            <w:tcW w:w="0" w:type="auto"/>
            <w:vAlign w:val="center"/>
          </w:tcPr>
          <w:p w:rsidR="00C109E7" w:rsidRDefault="00C109E7" w:rsidP="00C109E7">
            <w:pPr>
              <w:jc w:val="center"/>
            </w:pPr>
            <w:r>
              <w:t>197,12</w:t>
            </w:r>
          </w:p>
        </w:tc>
        <w:tc>
          <w:tcPr>
            <w:tcW w:w="0" w:type="auto"/>
            <w:vAlign w:val="center"/>
          </w:tcPr>
          <w:p w:rsidR="00C109E7" w:rsidRDefault="00C109E7" w:rsidP="00C109E7">
            <w:pPr>
              <w:jc w:val="center"/>
            </w:pPr>
            <w:r>
              <w:t>2218571,37</w:t>
            </w:r>
          </w:p>
        </w:tc>
        <w:tc>
          <w:tcPr>
            <w:tcW w:w="0" w:type="auto"/>
            <w:vAlign w:val="center"/>
          </w:tcPr>
          <w:p w:rsidR="00C109E7" w:rsidRDefault="00C109E7" w:rsidP="00C109E7">
            <w:pPr>
              <w:jc w:val="center"/>
            </w:pPr>
            <w:r>
              <w:t>444309,32</w:t>
            </w:r>
          </w:p>
        </w:tc>
      </w:tr>
      <w:tr w:rsidR="00C109E7" w:rsidTr="00C109E7">
        <w:trPr>
          <w:trHeight w:val="20"/>
        </w:trPr>
        <w:tc>
          <w:tcPr>
            <w:tcW w:w="0" w:type="auto"/>
            <w:vAlign w:val="center"/>
          </w:tcPr>
          <w:p w:rsidR="00C109E7" w:rsidRDefault="00C109E7" w:rsidP="00C109E7">
            <w:pPr>
              <w:jc w:val="center"/>
            </w:pPr>
            <w:r>
              <w:t>2145</w:t>
            </w:r>
          </w:p>
        </w:tc>
        <w:tc>
          <w:tcPr>
            <w:tcW w:w="0" w:type="auto"/>
            <w:vAlign w:val="center"/>
          </w:tcPr>
          <w:p w:rsidR="00C109E7" w:rsidRDefault="00C109E7" w:rsidP="00C109E7">
            <w:pPr>
              <w:jc w:val="center"/>
            </w:pPr>
            <w:r>
              <w:t>36°20'3"</w:t>
            </w:r>
          </w:p>
        </w:tc>
        <w:tc>
          <w:tcPr>
            <w:tcW w:w="0" w:type="auto"/>
            <w:vAlign w:val="center"/>
          </w:tcPr>
          <w:p w:rsidR="00C109E7" w:rsidRDefault="00C109E7" w:rsidP="00C109E7">
            <w:pPr>
              <w:jc w:val="center"/>
            </w:pPr>
            <w:r>
              <w:t>44,07</w:t>
            </w:r>
          </w:p>
        </w:tc>
        <w:tc>
          <w:tcPr>
            <w:tcW w:w="0" w:type="auto"/>
            <w:vAlign w:val="center"/>
          </w:tcPr>
          <w:p w:rsidR="00C109E7" w:rsidRDefault="00C109E7" w:rsidP="00C109E7">
            <w:pPr>
              <w:jc w:val="center"/>
            </w:pPr>
            <w:r>
              <w:t>2218695,06</w:t>
            </w:r>
          </w:p>
        </w:tc>
        <w:tc>
          <w:tcPr>
            <w:tcW w:w="0" w:type="auto"/>
            <w:vAlign w:val="center"/>
          </w:tcPr>
          <w:p w:rsidR="00C109E7" w:rsidRDefault="00C109E7" w:rsidP="00C109E7">
            <w:pPr>
              <w:jc w:val="center"/>
            </w:pPr>
            <w:r>
              <w:t>444462,80</w:t>
            </w:r>
          </w:p>
        </w:tc>
      </w:tr>
      <w:tr w:rsidR="00C109E7" w:rsidTr="00C109E7">
        <w:trPr>
          <w:trHeight w:val="20"/>
        </w:trPr>
        <w:tc>
          <w:tcPr>
            <w:tcW w:w="0" w:type="auto"/>
            <w:vAlign w:val="center"/>
          </w:tcPr>
          <w:p w:rsidR="00C109E7" w:rsidRDefault="00C109E7" w:rsidP="00C109E7">
            <w:pPr>
              <w:jc w:val="center"/>
            </w:pPr>
            <w:r>
              <w:t>2146</w:t>
            </w:r>
          </w:p>
        </w:tc>
        <w:tc>
          <w:tcPr>
            <w:tcW w:w="0" w:type="auto"/>
            <w:vAlign w:val="center"/>
          </w:tcPr>
          <w:p w:rsidR="00C109E7" w:rsidRDefault="00C109E7" w:rsidP="00C109E7">
            <w:pPr>
              <w:jc w:val="center"/>
            </w:pPr>
            <w:r>
              <w:t>50°57'45"</w:t>
            </w:r>
          </w:p>
        </w:tc>
        <w:tc>
          <w:tcPr>
            <w:tcW w:w="0" w:type="auto"/>
            <w:vAlign w:val="center"/>
          </w:tcPr>
          <w:p w:rsidR="00C109E7" w:rsidRDefault="00C109E7" w:rsidP="00C109E7">
            <w:pPr>
              <w:jc w:val="center"/>
            </w:pPr>
            <w:r>
              <w:t>547,7</w:t>
            </w:r>
          </w:p>
        </w:tc>
        <w:tc>
          <w:tcPr>
            <w:tcW w:w="0" w:type="auto"/>
            <w:vAlign w:val="center"/>
          </w:tcPr>
          <w:p w:rsidR="00C109E7" w:rsidRDefault="00C109E7" w:rsidP="00C109E7">
            <w:pPr>
              <w:jc w:val="center"/>
            </w:pPr>
            <w:r>
              <w:t>2218730,56</w:t>
            </w:r>
          </w:p>
        </w:tc>
        <w:tc>
          <w:tcPr>
            <w:tcW w:w="0" w:type="auto"/>
            <w:vAlign w:val="center"/>
          </w:tcPr>
          <w:p w:rsidR="00C109E7" w:rsidRDefault="00C109E7" w:rsidP="00C109E7">
            <w:pPr>
              <w:jc w:val="center"/>
            </w:pPr>
            <w:r>
              <w:t>444488,91</w:t>
            </w:r>
          </w:p>
        </w:tc>
      </w:tr>
      <w:tr w:rsidR="00C109E7" w:rsidTr="00C109E7">
        <w:trPr>
          <w:trHeight w:val="20"/>
        </w:trPr>
        <w:tc>
          <w:tcPr>
            <w:tcW w:w="0" w:type="auto"/>
            <w:vAlign w:val="center"/>
          </w:tcPr>
          <w:p w:rsidR="00C109E7" w:rsidRDefault="00C109E7" w:rsidP="00C109E7">
            <w:pPr>
              <w:jc w:val="center"/>
            </w:pPr>
            <w:r>
              <w:t>2147</w:t>
            </w:r>
          </w:p>
        </w:tc>
        <w:tc>
          <w:tcPr>
            <w:tcW w:w="0" w:type="auto"/>
            <w:vAlign w:val="center"/>
          </w:tcPr>
          <w:p w:rsidR="00C109E7" w:rsidRDefault="00C109E7" w:rsidP="00C109E7">
            <w:pPr>
              <w:jc w:val="center"/>
            </w:pPr>
            <w:r>
              <w:t>74°2'2"</w:t>
            </w:r>
          </w:p>
        </w:tc>
        <w:tc>
          <w:tcPr>
            <w:tcW w:w="0" w:type="auto"/>
            <w:vAlign w:val="center"/>
          </w:tcPr>
          <w:p w:rsidR="00C109E7" w:rsidRDefault="00C109E7" w:rsidP="00C109E7">
            <w:pPr>
              <w:jc w:val="center"/>
            </w:pPr>
            <w:r>
              <w:t>99,1</w:t>
            </w:r>
          </w:p>
        </w:tc>
        <w:tc>
          <w:tcPr>
            <w:tcW w:w="0" w:type="auto"/>
            <w:vAlign w:val="center"/>
          </w:tcPr>
          <w:p w:rsidR="00C109E7" w:rsidRDefault="00C109E7" w:rsidP="00C109E7">
            <w:pPr>
              <w:jc w:val="center"/>
            </w:pPr>
            <w:r>
              <w:t>2219075,52</w:t>
            </w:r>
          </w:p>
        </w:tc>
        <w:tc>
          <w:tcPr>
            <w:tcW w:w="0" w:type="auto"/>
            <w:vAlign w:val="center"/>
          </w:tcPr>
          <w:p w:rsidR="00C109E7" w:rsidRDefault="00C109E7" w:rsidP="00C109E7">
            <w:pPr>
              <w:jc w:val="center"/>
            </w:pPr>
            <w:r>
              <w:t>444914,33</w:t>
            </w:r>
          </w:p>
        </w:tc>
      </w:tr>
      <w:tr w:rsidR="00C109E7" w:rsidTr="00C109E7">
        <w:trPr>
          <w:trHeight w:val="20"/>
        </w:trPr>
        <w:tc>
          <w:tcPr>
            <w:tcW w:w="0" w:type="auto"/>
            <w:vAlign w:val="center"/>
          </w:tcPr>
          <w:p w:rsidR="00C109E7" w:rsidRDefault="00C109E7" w:rsidP="00C109E7">
            <w:pPr>
              <w:jc w:val="center"/>
            </w:pPr>
            <w:r>
              <w:t>2148</w:t>
            </w:r>
          </w:p>
        </w:tc>
        <w:tc>
          <w:tcPr>
            <w:tcW w:w="0" w:type="auto"/>
            <w:vAlign w:val="center"/>
          </w:tcPr>
          <w:p w:rsidR="00C109E7" w:rsidRDefault="00C109E7" w:rsidP="00C109E7">
            <w:pPr>
              <w:jc w:val="center"/>
            </w:pPr>
            <w:r>
              <w:t>347°56'22"</w:t>
            </w:r>
          </w:p>
        </w:tc>
        <w:tc>
          <w:tcPr>
            <w:tcW w:w="0" w:type="auto"/>
            <w:vAlign w:val="center"/>
          </w:tcPr>
          <w:p w:rsidR="00C109E7" w:rsidRDefault="00C109E7" w:rsidP="00C109E7">
            <w:pPr>
              <w:jc w:val="center"/>
            </w:pPr>
            <w:r>
              <w:t>5,84</w:t>
            </w:r>
          </w:p>
        </w:tc>
        <w:tc>
          <w:tcPr>
            <w:tcW w:w="0" w:type="auto"/>
            <w:vAlign w:val="center"/>
          </w:tcPr>
          <w:p w:rsidR="00C109E7" w:rsidRDefault="00C109E7" w:rsidP="00C109E7">
            <w:pPr>
              <w:jc w:val="center"/>
            </w:pPr>
            <w:r>
              <w:t>2219102,78</w:t>
            </w:r>
          </w:p>
        </w:tc>
        <w:tc>
          <w:tcPr>
            <w:tcW w:w="0" w:type="auto"/>
            <w:vAlign w:val="center"/>
          </w:tcPr>
          <w:p w:rsidR="00C109E7" w:rsidRDefault="00C109E7" w:rsidP="00C109E7">
            <w:pPr>
              <w:jc w:val="center"/>
            </w:pPr>
            <w:r>
              <w:t>445009,61</w:t>
            </w:r>
          </w:p>
        </w:tc>
      </w:tr>
      <w:tr w:rsidR="00C109E7" w:rsidTr="00C109E7">
        <w:trPr>
          <w:trHeight w:val="20"/>
        </w:trPr>
        <w:tc>
          <w:tcPr>
            <w:tcW w:w="0" w:type="auto"/>
            <w:vAlign w:val="center"/>
          </w:tcPr>
          <w:p w:rsidR="00C109E7" w:rsidRDefault="00C109E7" w:rsidP="00C109E7">
            <w:pPr>
              <w:jc w:val="center"/>
            </w:pPr>
            <w:r>
              <w:t>2149</w:t>
            </w:r>
          </w:p>
        </w:tc>
        <w:tc>
          <w:tcPr>
            <w:tcW w:w="0" w:type="auto"/>
            <w:vAlign w:val="center"/>
          </w:tcPr>
          <w:p w:rsidR="00C109E7" w:rsidRDefault="00C109E7" w:rsidP="00C109E7">
            <w:pPr>
              <w:jc w:val="center"/>
            </w:pPr>
            <w:r>
              <w:t>77°57'14"</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2219108,49</w:t>
            </w:r>
          </w:p>
        </w:tc>
        <w:tc>
          <w:tcPr>
            <w:tcW w:w="0" w:type="auto"/>
            <w:vAlign w:val="center"/>
          </w:tcPr>
          <w:p w:rsidR="00C109E7" w:rsidRDefault="00C109E7" w:rsidP="00C109E7">
            <w:pPr>
              <w:jc w:val="center"/>
            </w:pPr>
            <w:r>
              <w:t>445008,39</w:t>
            </w:r>
          </w:p>
        </w:tc>
      </w:tr>
      <w:tr w:rsidR="00C109E7" w:rsidTr="00C109E7">
        <w:trPr>
          <w:trHeight w:val="20"/>
        </w:trPr>
        <w:tc>
          <w:tcPr>
            <w:tcW w:w="0" w:type="auto"/>
            <w:vAlign w:val="center"/>
          </w:tcPr>
          <w:p w:rsidR="00C109E7" w:rsidRDefault="00C109E7" w:rsidP="00C109E7">
            <w:pPr>
              <w:jc w:val="center"/>
            </w:pPr>
            <w:r>
              <w:t>2150</w:t>
            </w:r>
          </w:p>
        </w:tc>
        <w:tc>
          <w:tcPr>
            <w:tcW w:w="0" w:type="auto"/>
            <w:vAlign w:val="center"/>
          </w:tcPr>
          <w:p w:rsidR="00C109E7" w:rsidRDefault="00C109E7" w:rsidP="00C109E7">
            <w:pPr>
              <w:jc w:val="center"/>
            </w:pPr>
            <w:r>
              <w:t>27°25'24"</w:t>
            </w:r>
          </w:p>
        </w:tc>
        <w:tc>
          <w:tcPr>
            <w:tcW w:w="0" w:type="auto"/>
            <w:vAlign w:val="center"/>
          </w:tcPr>
          <w:p w:rsidR="00C109E7" w:rsidRDefault="00C109E7" w:rsidP="00C109E7">
            <w:pPr>
              <w:jc w:val="center"/>
            </w:pPr>
            <w:r>
              <w:t>21,5</w:t>
            </w:r>
          </w:p>
        </w:tc>
        <w:tc>
          <w:tcPr>
            <w:tcW w:w="0" w:type="auto"/>
            <w:vAlign w:val="center"/>
          </w:tcPr>
          <w:p w:rsidR="00C109E7" w:rsidRDefault="00C109E7" w:rsidP="00C109E7">
            <w:pPr>
              <w:jc w:val="center"/>
            </w:pPr>
            <w:r>
              <w:t>2219110,21</w:t>
            </w:r>
          </w:p>
        </w:tc>
        <w:tc>
          <w:tcPr>
            <w:tcW w:w="0" w:type="auto"/>
            <w:vAlign w:val="center"/>
          </w:tcPr>
          <w:p w:rsidR="00C109E7" w:rsidRDefault="00C109E7" w:rsidP="00C109E7">
            <w:pPr>
              <w:jc w:val="center"/>
            </w:pPr>
            <w:r>
              <w:t>445016,45</w:t>
            </w:r>
          </w:p>
        </w:tc>
      </w:tr>
      <w:tr w:rsidR="00C109E7" w:rsidTr="00C109E7">
        <w:trPr>
          <w:trHeight w:val="20"/>
        </w:trPr>
        <w:tc>
          <w:tcPr>
            <w:tcW w:w="0" w:type="auto"/>
            <w:vAlign w:val="center"/>
          </w:tcPr>
          <w:p w:rsidR="00C109E7" w:rsidRDefault="00C109E7" w:rsidP="00C109E7">
            <w:pPr>
              <w:jc w:val="center"/>
            </w:pPr>
            <w:r>
              <w:t>2151</w:t>
            </w:r>
          </w:p>
        </w:tc>
        <w:tc>
          <w:tcPr>
            <w:tcW w:w="0" w:type="auto"/>
            <w:vAlign w:val="center"/>
          </w:tcPr>
          <w:p w:rsidR="00C109E7" w:rsidRDefault="00C109E7" w:rsidP="00C109E7">
            <w:pPr>
              <w:jc w:val="center"/>
            </w:pPr>
            <w:r>
              <w:t>209°42'51"</w:t>
            </w:r>
          </w:p>
        </w:tc>
        <w:tc>
          <w:tcPr>
            <w:tcW w:w="0" w:type="auto"/>
            <w:vAlign w:val="center"/>
          </w:tcPr>
          <w:p w:rsidR="00C109E7" w:rsidRDefault="00C109E7" w:rsidP="00C109E7">
            <w:pPr>
              <w:jc w:val="center"/>
            </w:pPr>
            <w:r>
              <w:t>9,28</w:t>
            </w:r>
          </w:p>
        </w:tc>
        <w:tc>
          <w:tcPr>
            <w:tcW w:w="0" w:type="auto"/>
            <w:vAlign w:val="center"/>
          </w:tcPr>
          <w:p w:rsidR="00C109E7" w:rsidRDefault="00C109E7" w:rsidP="00C109E7">
            <w:pPr>
              <w:jc w:val="center"/>
            </w:pPr>
            <w:r>
              <w:t>2218707,41</w:t>
            </w:r>
          </w:p>
        </w:tc>
        <w:tc>
          <w:tcPr>
            <w:tcW w:w="0" w:type="auto"/>
            <w:vAlign w:val="center"/>
          </w:tcPr>
          <w:p w:rsidR="00C109E7" w:rsidRDefault="00C109E7" w:rsidP="00C109E7">
            <w:pPr>
              <w:jc w:val="center"/>
            </w:pPr>
            <w:r>
              <w:t>444490,48</w:t>
            </w:r>
          </w:p>
        </w:tc>
      </w:tr>
      <w:tr w:rsidR="00C109E7" w:rsidTr="00C109E7">
        <w:trPr>
          <w:trHeight w:val="20"/>
        </w:trPr>
        <w:tc>
          <w:tcPr>
            <w:tcW w:w="0" w:type="auto"/>
            <w:vAlign w:val="center"/>
          </w:tcPr>
          <w:p w:rsidR="00C109E7" w:rsidRDefault="00C109E7" w:rsidP="00C109E7">
            <w:pPr>
              <w:jc w:val="center"/>
            </w:pPr>
            <w:r>
              <w:t>2152</w:t>
            </w:r>
          </w:p>
        </w:tc>
        <w:tc>
          <w:tcPr>
            <w:tcW w:w="0" w:type="auto"/>
            <w:vAlign w:val="center"/>
          </w:tcPr>
          <w:p w:rsidR="00C109E7" w:rsidRDefault="00C109E7" w:rsidP="00C109E7">
            <w:pPr>
              <w:jc w:val="center"/>
            </w:pPr>
            <w:r>
              <w:t>231°11'39"</w:t>
            </w:r>
          </w:p>
        </w:tc>
        <w:tc>
          <w:tcPr>
            <w:tcW w:w="0" w:type="auto"/>
            <w:vAlign w:val="center"/>
          </w:tcPr>
          <w:p w:rsidR="00C109E7" w:rsidRDefault="00C109E7" w:rsidP="00C109E7">
            <w:pPr>
              <w:jc w:val="center"/>
            </w:pPr>
            <w:r>
              <w:t>236,12</w:t>
            </w:r>
          </w:p>
        </w:tc>
        <w:tc>
          <w:tcPr>
            <w:tcW w:w="0" w:type="auto"/>
            <w:vAlign w:val="center"/>
          </w:tcPr>
          <w:p w:rsidR="00C109E7" w:rsidRDefault="00C109E7" w:rsidP="00C109E7">
            <w:pPr>
              <w:jc w:val="center"/>
            </w:pPr>
            <w:r>
              <w:t>2218699,35</w:t>
            </w:r>
          </w:p>
        </w:tc>
        <w:tc>
          <w:tcPr>
            <w:tcW w:w="0" w:type="auto"/>
            <w:vAlign w:val="center"/>
          </w:tcPr>
          <w:p w:rsidR="00C109E7" w:rsidRDefault="00C109E7" w:rsidP="00C109E7">
            <w:pPr>
              <w:jc w:val="center"/>
            </w:pPr>
            <w:r>
              <w:t>444485,88</w:t>
            </w:r>
          </w:p>
        </w:tc>
      </w:tr>
      <w:tr w:rsidR="00C109E7" w:rsidTr="00C109E7">
        <w:trPr>
          <w:trHeight w:val="20"/>
        </w:trPr>
        <w:tc>
          <w:tcPr>
            <w:tcW w:w="0" w:type="auto"/>
            <w:vAlign w:val="center"/>
          </w:tcPr>
          <w:p w:rsidR="00C109E7" w:rsidRDefault="00C109E7" w:rsidP="00C109E7">
            <w:pPr>
              <w:jc w:val="center"/>
            </w:pPr>
            <w:r>
              <w:t>2153</w:t>
            </w:r>
          </w:p>
        </w:tc>
        <w:tc>
          <w:tcPr>
            <w:tcW w:w="0" w:type="auto"/>
            <w:vAlign w:val="center"/>
          </w:tcPr>
          <w:p w:rsidR="00C109E7" w:rsidRDefault="00C109E7" w:rsidP="00C109E7">
            <w:pPr>
              <w:jc w:val="center"/>
            </w:pPr>
            <w:r>
              <w:t>237°1'27"</w:t>
            </w:r>
          </w:p>
        </w:tc>
        <w:tc>
          <w:tcPr>
            <w:tcW w:w="0" w:type="auto"/>
            <w:vAlign w:val="center"/>
          </w:tcPr>
          <w:p w:rsidR="00C109E7" w:rsidRDefault="00C109E7" w:rsidP="00C109E7">
            <w:pPr>
              <w:jc w:val="center"/>
            </w:pPr>
            <w:r>
              <w:t>2</w:t>
            </w:r>
          </w:p>
        </w:tc>
        <w:tc>
          <w:tcPr>
            <w:tcW w:w="0" w:type="auto"/>
            <w:vAlign w:val="center"/>
          </w:tcPr>
          <w:p w:rsidR="00C109E7" w:rsidRDefault="00C109E7" w:rsidP="00C109E7">
            <w:pPr>
              <w:jc w:val="center"/>
            </w:pPr>
            <w:r>
              <w:t>2218551,38</w:t>
            </w:r>
          </w:p>
        </w:tc>
        <w:tc>
          <w:tcPr>
            <w:tcW w:w="0" w:type="auto"/>
            <w:vAlign w:val="center"/>
          </w:tcPr>
          <w:p w:rsidR="00C109E7" w:rsidRDefault="00C109E7" w:rsidP="00C109E7">
            <w:pPr>
              <w:jc w:val="center"/>
            </w:pPr>
            <w:r>
              <w:t>444301,88</w:t>
            </w:r>
          </w:p>
        </w:tc>
      </w:tr>
      <w:tr w:rsidR="00C109E7" w:rsidTr="00C109E7">
        <w:trPr>
          <w:trHeight w:val="20"/>
        </w:trPr>
        <w:tc>
          <w:tcPr>
            <w:tcW w:w="0" w:type="auto"/>
            <w:vAlign w:val="center"/>
          </w:tcPr>
          <w:p w:rsidR="00C109E7" w:rsidRDefault="00C109E7" w:rsidP="00C109E7">
            <w:pPr>
              <w:jc w:val="center"/>
            </w:pPr>
            <w:r>
              <w:t>2154</w:t>
            </w:r>
          </w:p>
        </w:tc>
        <w:tc>
          <w:tcPr>
            <w:tcW w:w="0" w:type="auto"/>
            <w:vAlign w:val="center"/>
          </w:tcPr>
          <w:p w:rsidR="00C109E7" w:rsidRDefault="00C109E7" w:rsidP="00C109E7">
            <w:pPr>
              <w:jc w:val="center"/>
            </w:pPr>
            <w:r>
              <w:t>253°52'60"</w:t>
            </w:r>
          </w:p>
        </w:tc>
        <w:tc>
          <w:tcPr>
            <w:tcW w:w="0" w:type="auto"/>
            <w:vAlign w:val="center"/>
          </w:tcPr>
          <w:p w:rsidR="00C109E7" w:rsidRDefault="00C109E7" w:rsidP="00C109E7">
            <w:pPr>
              <w:jc w:val="center"/>
            </w:pPr>
            <w:r>
              <w:t>3,67</w:t>
            </w:r>
          </w:p>
        </w:tc>
        <w:tc>
          <w:tcPr>
            <w:tcW w:w="0" w:type="auto"/>
            <w:vAlign w:val="center"/>
          </w:tcPr>
          <w:p w:rsidR="00C109E7" w:rsidRDefault="00C109E7" w:rsidP="00C109E7">
            <w:pPr>
              <w:jc w:val="center"/>
            </w:pPr>
            <w:r>
              <w:t>2218550,29</w:t>
            </w:r>
          </w:p>
        </w:tc>
        <w:tc>
          <w:tcPr>
            <w:tcW w:w="0" w:type="auto"/>
            <w:vAlign w:val="center"/>
          </w:tcPr>
          <w:p w:rsidR="00C109E7" w:rsidRDefault="00C109E7" w:rsidP="00C109E7">
            <w:pPr>
              <w:jc w:val="center"/>
            </w:pPr>
            <w:r>
              <w:t>444300,20</w:t>
            </w:r>
          </w:p>
        </w:tc>
      </w:tr>
      <w:tr w:rsidR="00C109E7" w:rsidTr="00C109E7">
        <w:trPr>
          <w:trHeight w:val="20"/>
        </w:trPr>
        <w:tc>
          <w:tcPr>
            <w:tcW w:w="0" w:type="auto"/>
            <w:vAlign w:val="center"/>
          </w:tcPr>
          <w:p w:rsidR="00C109E7" w:rsidRDefault="00C109E7" w:rsidP="00C109E7">
            <w:pPr>
              <w:jc w:val="center"/>
            </w:pPr>
            <w:r>
              <w:t>2155</w:t>
            </w:r>
          </w:p>
        </w:tc>
        <w:tc>
          <w:tcPr>
            <w:tcW w:w="0" w:type="auto"/>
            <w:vAlign w:val="center"/>
          </w:tcPr>
          <w:p w:rsidR="00C109E7" w:rsidRDefault="00C109E7" w:rsidP="00C109E7">
            <w:pPr>
              <w:jc w:val="center"/>
            </w:pPr>
            <w:r>
              <w:t>49°21'54"</w:t>
            </w:r>
          </w:p>
        </w:tc>
        <w:tc>
          <w:tcPr>
            <w:tcW w:w="0" w:type="auto"/>
            <w:vAlign w:val="center"/>
          </w:tcPr>
          <w:p w:rsidR="00C109E7" w:rsidRDefault="00C109E7" w:rsidP="00C109E7">
            <w:pPr>
              <w:jc w:val="center"/>
            </w:pPr>
            <w:r>
              <w:t>22,11</w:t>
            </w:r>
          </w:p>
        </w:tc>
        <w:tc>
          <w:tcPr>
            <w:tcW w:w="0" w:type="auto"/>
            <w:vAlign w:val="center"/>
          </w:tcPr>
          <w:p w:rsidR="00C109E7" w:rsidRDefault="00C109E7" w:rsidP="00C109E7">
            <w:pPr>
              <w:jc w:val="center"/>
            </w:pPr>
            <w:r>
              <w:t>2218549,27</w:t>
            </w:r>
          </w:p>
        </w:tc>
        <w:tc>
          <w:tcPr>
            <w:tcW w:w="0" w:type="auto"/>
            <w:vAlign w:val="center"/>
          </w:tcPr>
          <w:p w:rsidR="00C109E7" w:rsidRDefault="00C109E7" w:rsidP="00C109E7">
            <w:pPr>
              <w:jc w:val="center"/>
            </w:pPr>
            <w:r>
              <w:t>444296,67</w:t>
            </w:r>
          </w:p>
        </w:tc>
      </w:tr>
      <w:tr w:rsidR="00C109E7" w:rsidTr="00C109E7">
        <w:trPr>
          <w:trHeight w:val="20"/>
        </w:trPr>
        <w:tc>
          <w:tcPr>
            <w:tcW w:w="0" w:type="auto"/>
            <w:vAlign w:val="center"/>
          </w:tcPr>
          <w:p w:rsidR="00C109E7" w:rsidRDefault="00C109E7" w:rsidP="00C109E7">
            <w:pPr>
              <w:jc w:val="center"/>
            </w:pPr>
            <w:r>
              <w:t>2156</w:t>
            </w:r>
          </w:p>
        </w:tc>
        <w:tc>
          <w:tcPr>
            <w:tcW w:w="0" w:type="auto"/>
            <w:vAlign w:val="center"/>
          </w:tcPr>
          <w:p w:rsidR="00C109E7" w:rsidRDefault="00C109E7" w:rsidP="00C109E7">
            <w:pPr>
              <w:jc w:val="center"/>
            </w:pPr>
            <w:r>
              <w:t>50°56'17"</w:t>
            </w:r>
          </w:p>
        </w:tc>
        <w:tc>
          <w:tcPr>
            <w:tcW w:w="0" w:type="auto"/>
            <w:vAlign w:val="center"/>
          </w:tcPr>
          <w:p w:rsidR="00C109E7" w:rsidRDefault="00C109E7" w:rsidP="00C109E7">
            <w:pPr>
              <w:jc w:val="center"/>
            </w:pPr>
            <w:r>
              <w:t>198,9</w:t>
            </w:r>
          </w:p>
        </w:tc>
        <w:tc>
          <w:tcPr>
            <w:tcW w:w="0" w:type="auto"/>
            <w:vAlign w:val="center"/>
          </w:tcPr>
          <w:p w:rsidR="00C109E7" w:rsidRDefault="00C109E7" w:rsidP="00C109E7">
            <w:pPr>
              <w:jc w:val="center"/>
            </w:pPr>
            <w:r>
              <w:t>2218563,67</w:t>
            </w:r>
          </w:p>
        </w:tc>
        <w:tc>
          <w:tcPr>
            <w:tcW w:w="0" w:type="auto"/>
            <w:vAlign w:val="center"/>
          </w:tcPr>
          <w:p w:rsidR="00C109E7" w:rsidRDefault="00C109E7" w:rsidP="00C109E7">
            <w:pPr>
              <w:jc w:val="center"/>
            </w:pPr>
            <w:r>
              <w:t>444313,45</w:t>
            </w:r>
          </w:p>
        </w:tc>
      </w:tr>
      <w:tr w:rsidR="00C109E7" w:rsidTr="00C109E7">
        <w:trPr>
          <w:trHeight w:val="20"/>
        </w:trPr>
        <w:tc>
          <w:tcPr>
            <w:tcW w:w="0" w:type="auto"/>
            <w:vAlign w:val="center"/>
          </w:tcPr>
          <w:p w:rsidR="00C109E7" w:rsidRDefault="00C109E7" w:rsidP="00C109E7">
            <w:pPr>
              <w:jc w:val="center"/>
            </w:pPr>
            <w:r>
              <w:t>2157</w:t>
            </w:r>
          </w:p>
        </w:tc>
        <w:tc>
          <w:tcPr>
            <w:tcW w:w="0" w:type="auto"/>
            <w:vAlign w:val="center"/>
          </w:tcPr>
          <w:p w:rsidR="00C109E7" w:rsidRDefault="00C109E7" w:rsidP="00C109E7">
            <w:pPr>
              <w:jc w:val="center"/>
            </w:pPr>
            <w:r>
              <w:t>50°50'11"</w:t>
            </w:r>
          </w:p>
        </w:tc>
        <w:tc>
          <w:tcPr>
            <w:tcW w:w="0" w:type="auto"/>
            <w:vAlign w:val="center"/>
          </w:tcPr>
          <w:p w:rsidR="00C109E7" w:rsidRDefault="00C109E7" w:rsidP="00C109E7">
            <w:pPr>
              <w:jc w:val="center"/>
            </w:pPr>
            <w:r>
              <w:t>29,14</w:t>
            </w:r>
          </w:p>
        </w:tc>
        <w:tc>
          <w:tcPr>
            <w:tcW w:w="0" w:type="auto"/>
            <w:vAlign w:val="center"/>
          </w:tcPr>
          <w:p w:rsidR="00C109E7" w:rsidRDefault="00C109E7" w:rsidP="00C109E7">
            <w:pPr>
              <w:jc w:val="center"/>
            </w:pPr>
            <w:r>
              <w:t>2218689,01</w:t>
            </w:r>
          </w:p>
        </w:tc>
        <w:tc>
          <w:tcPr>
            <w:tcW w:w="0" w:type="auto"/>
            <w:vAlign w:val="center"/>
          </w:tcPr>
          <w:p w:rsidR="00C109E7" w:rsidRDefault="00C109E7" w:rsidP="00C109E7">
            <w:pPr>
              <w:jc w:val="center"/>
            </w:pPr>
            <w:r>
              <w:t>444467,89</w:t>
            </w:r>
          </w:p>
        </w:tc>
      </w:tr>
      <w:tr w:rsidR="00C109E7" w:rsidTr="00C109E7">
        <w:trPr>
          <w:trHeight w:val="20"/>
        </w:trPr>
        <w:tc>
          <w:tcPr>
            <w:tcW w:w="0" w:type="auto"/>
            <w:vAlign w:val="center"/>
          </w:tcPr>
          <w:p w:rsidR="00C109E7" w:rsidRDefault="00C109E7" w:rsidP="00C109E7">
            <w:pPr>
              <w:jc w:val="center"/>
            </w:pPr>
            <w:r>
              <w:t>2158</w:t>
            </w:r>
          </w:p>
        </w:tc>
        <w:tc>
          <w:tcPr>
            <w:tcW w:w="0" w:type="auto"/>
            <w:vAlign w:val="center"/>
          </w:tcPr>
          <w:p w:rsidR="00C109E7" w:rsidRDefault="00C109E7" w:rsidP="00C109E7">
            <w:pPr>
              <w:jc w:val="center"/>
            </w:pPr>
            <w:r>
              <w:t>177°33'39"</w:t>
            </w:r>
          </w:p>
        </w:tc>
        <w:tc>
          <w:tcPr>
            <w:tcW w:w="0" w:type="auto"/>
            <w:vAlign w:val="center"/>
          </w:tcPr>
          <w:p w:rsidR="00C109E7" w:rsidRDefault="00C109E7" w:rsidP="00C109E7">
            <w:pPr>
              <w:jc w:val="center"/>
            </w:pPr>
            <w:r>
              <w:t>4,93</w:t>
            </w:r>
          </w:p>
        </w:tc>
        <w:tc>
          <w:tcPr>
            <w:tcW w:w="0" w:type="auto"/>
            <w:vAlign w:val="center"/>
          </w:tcPr>
          <w:p w:rsidR="00C109E7" w:rsidRDefault="00C109E7" w:rsidP="00C109E7">
            <w:pPr>
              <w:jc w:val="center"/>
            </w:pPr>
            <w:r>
              <w:t>2219170,27</w:t>
            </w:r>
          </w:p>
        </w:tc>
        <w:tc>
          <w:tcPr>
            <w:tcW w:w="0" w:type="auto"/>
            <w:vAlign w:val="center"/>
          </w:tcPr>
          <w:p w:rsidR="00C109E7" w:rsidRDefault="00C109E7" w:rsidP="00C109E7">
            <w:pPr>
              <w:jc w:val="center"/>
            </w:pPr>
            <w:r>
              <w:t>445052,36</w:t>
            </w:r>
          </w:p>
        </w:tc>
      </w:tr>
      <w:tr w:rsidR="00C109E7" w:rsidTr="00C109E7">
        <w:trPr>
          <w:trHeight w:val="20"/>
        </w:trPr>
        <w:tc>
          <w:tcPr>
            <w:tcW w:w="0" w:type="auto"/>
            <w:vAlign w:val="center"/>
          </w:tcPr>
          <w:p w:rsidR="00C109E7" w:rsidRDefault="00C109E7" w:rsidP="00C109E7">
            <w:pPr>
              <w:jc w:val="center"/>
            </w:pPr>
            <w:r>
              <w:t>2159</w:t>
            </w:r>
          </w:p>
        </w:tc>
        <w:tc>
          <w:tcPr>
            <w:tcW w:w="0" w:type="auto"/>
            <w:vAlign w:val="center"/>
          </w:tcPr>
          <w:p w:rsidR="00C109E7" w:rsidRDefault="00C109E7" w:rsidP="00C109E7">
            <w:pPr>
              <w:jc w:val="center"/>
            </w:pPr>
            <w:r>
              <w:t>89°17'14"</w:t>
            </w:r>
          </w:p>
        </w:tc>
        <w:tc>
          <w:tcPr>
            <w:tcW w:w="0" w:type="auto"/>
            <w:vAlign w:val="center"/>
          </w:tcPr>
          <w:p w:rsidR="00C109E7" w:rsidRDefault="00C109E7" w:rsidP="00C109E7">
            <w:pPr>
              <w:jc w:val="center"/>
            </w:pPr>
            <w:r>
              <w:t>67,52</w:t>
            </w:r>
          </w:p>
        </w:tc>
        <w:tc>
          <w:tcPr>
            <w:tcW w:w="0" w:type="auto"/>
            <w:vAlign w:val="center"/>
          </w:tcPr>
          <w:p w:rsidR="00C109E7" w:rsidRDefault="00C109E7" w:rsidP="00C109E7">
            <w:pPr>
              <w:jc w:val="center"/>
            </w:pPr>
            <w:r>
              <w:t>2219165,34</w:t>
            </w:r>
          </w:p>
        </w:tc>
        <w:tc>
          <w:tcPr>
            <w:tcW w:w="0" w:type="auto"/>
            <w:vAlign w:val="center"/>
          </w:tcPr>
          <w:p w:rsidR="00C109E7" w:rsidRDefault="00C109E7" w:rsidP="00C109E7">
            <w:pPr>
              <w:jc w:val="center"/>
            </w:pPr>
            <w:r>
              <w:t>445052,57</w:t>
            </w:r>
          </w:p>
        </w:tc>
      </w:tr>
      <w:tr w:rsidR="00C109E7" w:rsidTr="00C109E7">
        <w:trPr>
          <w:trHeight w:val="20"/>
        </w:trPr>
        <w:tc>
          <w:tcPr>
            <w:tcW w:w="0" w:type="auto"/>
            <w:vAlign w:val="center"/>
          </w:tcPr>
          <w:p w:rsidR="00C109E7" w:rsidRDefault="00C109E7" w:rsidP="00C109E7">
            <w:pPr>
              <w:jc w:val="center"/>
            </w:pPr>
            <w:r>
              <w:t>376</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2219166,18</w:t>
            </w:r>
          </w:p>
        </w:tc>
        <w:tc>
          <w:tcPr>
            <w:tcW w:w="0" w:type="auto"/>
            <w:vAlign w:val="center"/>
          </w:tcPr>
          <w:p w:rsidR="00C109E7" w:rsidRDefault="00C109E7" w:rsidP="00C109E7">
            <w:pPr>
              <w:jc w:val="center"/>
            </w:pPr>
            <w:r>
              <w:t>445120,08</w:t>
            </w:r>
          </w:p>
        </w:tc>
      </w:tr>
      <w:tr w:rsidR="00C109E7" w:rsidTr="00C109E7">
        <w:trPr>
          <w:trHeight w:val="20"/>
        </w:trPr>
        <w:tc>
          <w:tcPr>
            <w:tcW w:w="0" w:type="auto"/>
            <w:vAlign w:val="center"/>
          </w:tcPr>
          <w:p w:rsidR="00C109E7" w:rsidRDefault="00C109E7" w:rsidP="00C109E7">
            <w:pPr>
              <w:jc w:val="center"/>
            </w:pPr>
            <w:r>
              <w:t>376</w:t>
            </w:r>
          </w:p>
        </w:tc>
        <w:tc>
          <w:tcPr>
            <w:tcW w:w="0" w:type="auto"/>
            <w:vAlign w:val="center"/>
          </w:tcPr>
          <w:p w:rsidR="00C109E7" w:rsidRDefault="00C109E7" w:rsidP="00C109E7">
            <w:pPr>
              <w:jc w:val="center"/>
            </w:pPr>
            <w:r>
              <w:t>142°40'51"</w:t>
            </w:r>
          </w:p>
        </w:tc>
        <w:tc>
          <w:tcPr>
            <w:tcW w:w="0" w:type="auto"/>
            <w:vAlign w:val="center"/>
          </w:tcPr>
          <w:p w:rsidR="00C109E7" w:rsidRDefault="00C109E7" w:rsidP="00C109E7">
            <w:pPr>
              <w:jc w:val="center"/>
            </w:pPr>
            <w:r>
              <w:t>9,95</w:t>
            </w:r>
          </w:p>
        </w:tc>
        <w:tc>
          <w:tcPr>
            <w:tcW w:w="0" w:type="auto"/>
            <w:vAlign w:val="center"/>
          </w:tcPr>
          <w:p w:rsidR="00C109E7" w:rsidRDefault="00C109E7" w:rsidP="00C109E7">
            <w:pPr>
              <w:jc w:val="center"/>
            </w:pPr>
            <w:r>
              <w:t>2219166,18</w:t>
            </w:r>
          </w:p>
        </w:tc>
        <w:tc>
          <w:tcPr>
            <w:tcW w:w="0" w:type="auto"/>
            <w:vAlign w:val="center"/>
          </w:tcPr>
          <w:p w:rsidR="00C109E7" w:rsidRDefault="00C109E7" w:rsidP="00C109E7">
            <w:pPr>
              <w:jc w:val="center"/>
            </w:pPr>
            <w:r>
              <w:t>445120,09</w:t>
            </w:r>
          </w:p>
        </w:tc>
      </w:tr>
      <w:tr w:rsidR="00C109E7" w:rsidTr="00C109E7">
        <w:trPr>
          <w:trHeight w:val="20"/>
        </w:trPr>
        <w:tc>
          <w:tcPr>
            <w:tcW w:w="0" w:type="auto"/>
            <w:vAlign w:val="center"/>
          </w:tcPr>
          <w:p w:rsidR="00C109E7" w:rsidRDefault="00C109E7" w:rsidP="00C109E7">
            <w:pPr>
              <w:jc w:val="center"/>
            </w:pPr>
            <w:r>
              <w:t>375</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2219158,27</w:t>
            </w:r>
          </w:p>
        </w:tc>
        <w:tc>
          <w:tcPr>
            <w:tcW w:w="0" w:type="auto"/>
            <w:vAlign w:val="center"/>
          </w:tcPr>
          <w:p w:rsidR="00C109E7" w:rsidRDefault="00C109E7" w:rsidP="00C109E7">
            <w:pPr>
              <w:jc w:val="center"/>
            </w:pPr>
            <w:r>
              <w:t>445126,12</w:t>
            </w:r>
          </w:p>
        </w:tc>
      </w:tr>
      <w:tr w:rsidR="00C109E7" w:rsidTr="00C109E7">
        <w:trPr>
          <w:trHeight w:val="20"/>
        </w:trPr>
        <w:tc>
          <w:tcPr>
            <w:tcW w:w="0" w:type="auto"/>
            <w:vAlign w:val="center"/>
          </w:tcPr>
          <w:p w:rsidR="00C109E7" w:rsidRDefault="00C109E7" w:rsidP="00C109E7">
            <w:pPr>
              <w:jc w:val="center"/>
            </w:pPr>
            <w:r>
              <w:t>375</w:t>
            </w:r>
          </w:p>
        </w:tc>
        <w:tc>
          <w:tcPr>
            <w:tcW w:w="0" w:type="auto"/>
            <w:vAlign w:val="center"/>
          </w:tcPr>
          <w:p w:rsidR="00C109E7" w:rsidRDefault="00C109E7" w:rsidP="00C109E7">
            <w:pPr>
              <w:jc w:val="center"/>
            </w:pPr>
            <w:r>
              <w:t>269°16'20"</w:t>
            </w:r>
          </w:p>
        </w:tc>
        <w:tc>
          <w:tcPr>
            <w:tcW w:w="0" w:type="auto"/>
            <w:vAlign w:val="center"/>
          </w:tcPr>
          <w:p w:rsidR="00C109E7" w:rsidRDefault="00C109E7" w:rsidP="00C109E7">
            <w:pPr>
              <w:jc w:val="center"/>
            </w:pPr>
            <w:r>
              <w:t>73,23</w:t>
            </w:r>
          </w:p>
        </w:tc>
        <w:tc>
          <w:tcPr>
            <w:tcW w:w="0" w:type="auto"/>
            <w:vAlign w:val="center"/>
          </w:tcPr>
          <w:p w:rsidR="00C109E7" w:rsidRDefault="00C109E7" w:rsidP="00C109E7">
            <w:pPr>
              <w:jc w:val="center"/>
            </w:pPr>
            <w:r>
              <w:t>2219158,27</w:t>
            </w:r>
          </w:p>
        </w:tc>
        <w:tc>
          <w:tcPr>
            <w:tcW w:w="0" w:type="auto"/>
            <w:vAlign w:val="center"/>
          </w:tcPr>
          <w:p w:rsidR="00C109E7" w:rsidRDefault="00C109E7" w:rsidP="00C109E7">
            <w:pPr>
              <w:jc w:val="center"/>
            </w:pPr>
            <w:r>
              <w:t>445126,11</w:t>
            </w:r>
          </w:p>
        </w:tc>
      </w:tr>
      <w:tr w:rsidR="00C109E7" w:rsidTr="00C109E7">
        <w:trPr>
          <w:trHeight w:val="20"/>
        </w:trPr>
        <w:tc>
          <w:tcPr>
            <w:tcW w:w="0" w:type="auto"/>
            <w:vAlign w:val="center"/>
          </w:tcPr>
          <w:p w:rsidR="00C109E7" w:rsidRDefault="00C109E7" w:rsidP="00C109E7">
            <w:pPr>
              <w:jc w:val="center"/>
            </w:pPr>
            <w:r>
              <w:t>2162</w:t>
            </w:r>
          </w:p>
        </w:tc>
        <w:tc>
          <w:tcPr>
            <w:tcW w:w="0" w:type="auto"/>
            <w:vAlign w:val="center"/>
          </w:tcPr>
          <w:p w:rsidR="00C109E7" w:rsidRDefault="00C109E7" w:rsidP="00C109E7">
            <w:pPr>
              <w:jc w:val="center"/>
            </w:pPr>
            <w:r>
              <w:t>177°29'16"</w:t>
            </w:r>
          </w:p>
        </w:tc>
        <w:tc>
          <w:tcPr>
            <w:tcW w:w="0" w:type="auto"/>
            <w:vAlign w:val="center"/>
          </w:tcPr>
          <w:p w:rsidR="00C109E7" w:rsidRDefault="00C109E7" w:rsidP="00C109E7">
            <w:pPr>
              <w:jc w:val="center"/>
            </w:pPr>
            <w:r>
              <w:t>5,48</w:t>
            </w:r>
          </w:p>
        </w:tc>
        <w:tc>
          <w:tcPr>
            <w:tcW w:w="0" w:type="auto"/>
            <w:vAlign w:val="center"/>
          </w:tcPr>
          <w:p w:rsidR="00C109E7" w:rsidRDefault="00C109E7" w:rsidP="00C109E7">
            <w:pPr>
              <w:jc w:val="center"/>
            </w:pPr>
            <w:r>
              <w:t>2219157,34</w:t>
            </w:r>
          </w:p>
        </w:tc>
        <w:tc>
          <w:tcPr>
            <w:tcW w:w="0" w:type="auto"/>
            <w:vAlign w:val="center"/>
          </w:tcPr>
          <w:p w:rsidR="00C109E7" w:rsidRDefault="00C109E7" w:rsidP="00C109E7">
            <w:pPr>
              <w:jc w:val="center"/>
            </w:pPr>
            <w:r>
              <w:t>445052,89</w:t>
            </w:r>
          </w:p>
        </w:tc>
      </w:tr>
      <w:tr w:rsidR="00C109E7" w:rsidTr="00C109E7">
        <w:trPr>
          <w:trHeight w:val="20"/>
        </w:trPr>
        <w:tc>
          <w:tcPr>
            <w:tcW w:w="0" w:type="auto"/>
            <w:vAlign w:val="center"/>
          </w:tcPr>
          <w:p w:rsidR="00C109E7" w:rsidRDefault="00C109E7" w:rsidP="00C109E7">
            <w:pPr>
              <w:jc w:val="center"/>
            </w:pPr>
            <w:r>
              <w:t>2163</w:t>
            </w:r>
          </w:p>
        </w:tc>
        <w:tc>
          <w:tcPr>
            <w:tcW w:w="0" w:type="auto"/>
            <w:vAlign w:val="center"/>
          </w:tcPr>
          <w:p w:rsidR="00C109E7" w:rsidRDefault="00C109E7" w:rsidP="00C109E7">
            <w:pPr>
              <w:jc w:val="center"/>
            </w:pPr>
            <w:r>
              <w:t>265°41'2"</w:t>
            </w:r>
          </w:p>
        </w:tc>
        <w:tc>
          <w:tcPr>
            <w:tcW w:w="0" w:type="auto"/>
            <w:vAlign w:val="center"/>
          </w:tcPr>
          <w:p w:rsidR="00C109E7" w:rsidRDefault="00C109E7" w:rsidP="00C109E7">
            <w:pPr>
              <w:jc w:val="center"/>
            </w:pPr>
            <w:r>
              <w:t>5,32</w:t>
            </w:r>
          </w:p>
        </w:tc>
        <w:tc>
          <w:tcPr>
            <w:tcW w:w="0" w:type="auto"/>
            <w:vAlign w:val="center"/>
          </w:tcPr>
          <w:p w:rsidR="00C109E7" w:rsidRDefault="00C109E7" w:rsidP="00C109E7">
            <w:pPr>
              <w:jc w:val="center"/>
            </w:pPr>
            <w:r>
              <w:t>2219151,87</w:t>
            </w:r>
          </w:p>
        </w:tc>
        <w:tc>
          <w:tcPr>
            <w:tcW w:w="0" w:type="auto"/>
            <w:vAlign w:val="center"/>
          </w:tcPr>
          <w:p w:rsidR="00C109E7" w:rsidRDefault="00C109E7" w:rsidP="00C109E7">
            <w:pPr>
              <w:jc w:val="center"/>
            </w:pPr>
            <w:r>
              <w:t>445053,13</w:t>
            </w:r>
          </w:p>
        </w:tc>
      </w:tr>
      <w:tr w:rsidR="00C109E7" w:rsidTr="00C109E7">
        <w:trPr>
          <w:trHeight w:val="20"/>
        </w:trPr>
        <w:tc>
          <w:tcPr>
            <w:tcW w:w="0" w:type="auto"/>
            <w:vAlign w:val="center"/>
          </w:tcPr>
          <w:p w:rsidR="00C109E7" w:rsidRDefault="00C109E7" w:rsidP="00C109E7">
            <w:pPr>
              <w:jc w:val="center"/>
            </w:pPr>
            <w:r>
              <w:t>2051</w:t>
            </w:r>
          </w:p>
        </w:tc>
        <w:tc>
          <w:tcPr>
            <w:tcW w:w="0" w:type="auto"/>
            <w:vAlign w:val="center"/>
          </w:tcPr>
          <w:p w:rsidR="00C109E7" w:rsidRDefault="00C109E7" w:rsidP="00C109E7">
            <w:pPr>
              <w:jc w:val="center"/>
            </w:pPr>
            <w:r>
              <w:t>275°5'10"</w:t>
            </w:r>
          </w:p>
        </w:tc>
        <w:tc>
          <w:tcPr>
            <w:tcW w:w="0" w:type="auto"/>
            <w:vAlign w:val="center"/>
          </w:tcPr>
          <w:p w:rsidR="00C109E7" w:rsidRDefault="00C109E7" w:rsidP="00C109E7">
            <w:pPr>
              <w:jc w:val="center"/>
            </w:pPr>
            <w:r>
              <w:t>9,59</w:t>
            </w:r>
          </w:p>
        </w:tc>
        <w:tc>
          <w:tcPr>
            <w:tcW w:w="0" w:type="auto"/>
            <w:vAlign w:val="center"/>
          </w:tcPr>
          <w:p w:rsidR="00C109E7" w:rsidRDefault="00C109E7" w:rsidP="00C109E7">
            <w:pPr>
              <w:jc w:val="center"/>
            </w:pPr>
            <w:r>
              <w:t>2219151,47</w:t>
            </w:r>
          </w:p>
        </w:tc>
        <w:tc>
          <w:tcPr>
            <w:tcW w:w="0" w:type="auto"/>
            <w:vAlign w:val="center"/>
          </w:tcPr>
          <w:p w:rsidR="00C109E7" w:rsidRDefault="00C109E7" w:rsidP="00C109E7">
            <w:pPr>
              <w:jc w:val="center"/>
            </w:pPr>
            <w:r>
              <w:t>445047,83</w:t>
            </w:r>
          </w:p>
        </w:tc>
      </w:tr>
      <w:tr w:rsidR="00C109E7" w:rsidTr="00C109E7">
        <w:trPr>
          <w:trHeight w:val="20"/>
        </w:trPr>
        <w:tc>
          <w:tcPr>
            <w:tcW w:w="0" w:type="auto"/>
            <w:vAlign w:val="center"/>
          </w:tcPr>
          <w:p w:rsidR="00C109E7" w:rsidRDefault="00C109E7" w:rsidP="00C109E7">
            <w:pPr>
              <w:jc w:val="center"/>
            </w:pPr>
            <w:r>
              <w:t>2052</w:t>
            </w:r>
          </w:p>
        </w:tc>
        <w:tc>
          <w:tcPr>
            <w:tcW w:w="0" w:type="auto"/>
            <w:vAlign w:val="center"/>
          </w:tcPr>
          <w:p w:rsidR="00C109E7" w:rsidRDefault="00C109E7" w:rsidP="00C109E7">
            <w:pPr>
              <w:jc w:val="center"/>
            </w:pPr>
            <w:r>
              <w:t>27°26'44"</w:t>
            </w:r>
          </w:p>
        </w:tc>
        <w:tc>
          <w:tcPr>
            <w:tcW w:w="0" w:type="auto"/>
            <w:vAlign w:val="center"/>
          </w:tcPr>
          <w:p w:rsidR="00C109E7" w:rsidRDefault="00C109E7" w:rsidP="00C109E7">
            <w:pPr>
              <w:jc w:val="center"/>
            </w:pPr>
            <w:r>
              <w:t>13,39</w:t>
            </w:r>
          </w:p>
        </w:tc>
        <w:tc>
          <w:tcPr>
            <w:tcW w:w="0" w:type="auto"/>
            <w:vAlign w:val="center"/>
          </w:tcPr>
          <w:p w:rsidR="00C109E7" w:rsidRDefault="00C109E7" w:rsidP="00C109E7">
            <w:pPr>
              <w:jc w:val="center"/>
            </w:pPr>
            <w:r>
              <w:t>2219152,32</w:t>
            </w:r>
          </w:p>
        </w:tc>
        <w:tc>
          <w:tcPr>
            <w:tcW w:w="0" w:type="auto"/>
            <w:vAlign w:val="center"/>
          </w:tcPr>
          <w:p w:rsidR="00C109E7" w:rsidRDefault="00C109E7" w:rsidP="00C109E7">
            <w:pPr>
              <w:jc w:val="center"/>
            </w:pPr>
            <w:r>
              <w:t>445038,28</w:t>
            </w:r>
          </w:p>
        </w:tc>
      </w:tr>
      <w:tr w:rsidR="00C109E7" w:rsidTr="00C109E7">
        <w:trPr>
          <w:trHeight w:val="20"/>
        </w:trPr>
        <w:tc>
          <w:tcPr>
            <w:tcW w:w="0" w:type="auto"/>
            <w:vAlign w:val="center"/>
          </w:tcPr>
          <w:p w:rsidR="00C109E7" w:rsidRDefault="00C109E7" w:rsidP="00C109E7">
            <w:pPr>
              <w:jc w:val="center"/>
            </w:pPr>
            <w:r>
              <w:t>2164</w:t>
            </w:r>
          </w:p>
        </w:tc>
        <w:tc>
          <w:tcPr>
            <w:tcW w:w="0" w:type="auto"/>
            <w:vAlign w:val="center"/>
          </w:tcPr>
          <w:p w:rsidR="00C109E7" w:rsidRDefault="00C109E7" w:rsidP="00C109E7">
            <w:pPr>
              <w:jc w:val="center"/>
            </w:pPr>
            <w:r>
              <w:t>356°50'14"</w:t>
            </w:r>
          </w:p>
        </w:tc>
        <w:tc>
          <w:tcPr>
            <w:tcW w:w="0" w:type="auto"/>
            <w:vAlign w:val="center"/>
          </w:tcPr>
          <w:p w:rsidR="00C109E7" w:rsidRDefault="00C109E7" w:rsidP="00C109E7">
            <w:pPr>
              <w:jc w:val="center"/>
            </w:pPr>
            <w:r>
              <w:t>5,62</w:t>
            </w:r>
          </w:p>
        </w:tc>
        <w:tc>
          <w:tcPr>
            <w:tcW w:w="0" w:type="auto"/>
            <w:vAlign w:val="center"/>
          </w:tcPr>
          <w:p w:rsidR="00C109E7" w:rsidRDefault="00C109E7" w:rsidP="00C109E7">
            <w:pPr>
              <w:jc w:val="center"/>
            </w:pPr>
            <w:r>
              <w:t>2219164,20</w:t>
            </w:r>
          </w:p>
        </w:tc>
        <w:tc>
          <w:tcPr>
            <w:tcW w:w="0" w:type="auto"/>
            <w:vAlign w:val="center"/>
          </w:tcPr>
          <w:p w:rsidR="00C109E7" w:rsidRDefault="00C109E7" w:rsidP="00C109E7">
            <w:pPr>
              <w:jc w:val="center"/>
            </w:pPr>
            <w:r>
              <w:t>445044,45</w:t>
            </w:r>
          </w:p>
        </w:tc>
      </w:tr>
      <w:tr w:rsidR="00C109E7" w:rsidTr="00C109E7">
        <w:trPr>
          <w:trHeight w:val="20"/>
        </w:trPr>
        <w:tc>
          <w:tcPr>
            <w:tcW w:w="0" w:type="auto"/>
            <w:vAlign w:val="center"/>
          </w:tcPr>
          <w:p w:rsidR="00C109E7" w:rsidRDefault="00C109E7" w:rsidP="00C109E7">
            <w:pPr>
              <w:jc w:val="center"/>
            </w:pPr>
            <w:r>
              <w:t>2165</w:t>
            </w:r>
          </w:p>
        </w:tc>
        <w:tc>
          <w:tcPr>
            <w:tcW w:w="0" w:type="auto"/>
            <w:vAlign w:val="center"/>
          </w:tcPr>
          <w:p w:rsidR="00C109E7" w:rsidRDefault="00C109E7" w:rsidP="00C109E7">
            <w:pPr>
              <w:jc w:val="center"/>
            </w:pPr>
            <w:r>
              <w:t>86°47'49"</w:t>
            </w:r>
          </w:p>
        </w:tc>
        <w:tc>
          <w:tcPr>
            <w:tcW w:w="0" w:type="auto"/>
            <w:vAlign w:val="center"/>
          </w:tcPr>
          <w:p w:rsidR="00C109E7" w:rsidRDefault="00C109E7" w:rsidP="00C109E7">
            <w:pPr>
              <w:jc w:val="center"/>
            </w:pPr>
            <w:r>
              <w:t>8,23</w:t>
            </w:r>
          </w:p>
        </w:tc>
        <w:tc>
          <w:tcPr>
            <w:tcW w:w="0" w:type="auto"/>
            <w:vAlign w:val="center"/>
          </w:tcPr>
          <w:p w:rsidR="00C109E7" w:rsidRDefault="00C109E7" w:rsidP="00C109E7">
            <w:pPr>
              <w:jc w:val="center"/>
            </w:pPr>
            <w:r>
              <w:t>2219169,81</w:t>
            </w:r>
          </w:p>
        </w:tc>
        <w:tc>
          <w:tcPr>
            <w:tcW w:w="0" w:type="auto"/>
            <w:vAlign w:val="center"/>
          </w:tcPr>
          <w:p w:rsidR="00C109E7" w:rsidRDefault="00C109E7" w:rsidP="00C109E7">
            <w:pPr>
              <w:jc w:val="center"/>
            </w:pPr>
            <w:r>
              <w:t>445044,14</w:t>
            </w:r>
          </w:p>
        </w:tc>
      </w:tr>
      <w:tr w:rsidR="00C109E7" w:rsidTr="00C109E7">
        <w:tc>
          <w:tcPr>
            <w:tcW w:w="0" w:type="auto"/>
            <w:gridSpan w:val="5"/>
            <w:vAlign w:val="center"/>
          </w:tcPr>
          <w:p w:rsidR="00C109E7" w:rsidRDefault="00C109E7" w:rsidP="00C109E7">
            <w:r>
              <w:t>№ 25</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63:31:1504001 63:31:1504002 63:31:1504003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63:31:0000000:205</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:205/чзу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104943</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 xml:space="preserve">ООО Компания "БИО-ТОН", ИНН: </w:t>
            </w:r>
            <w:r>
              <w:lastRenderedPageBreak/>
              <w:t>6367044243</w:t>
            </w:r>
          </w:p>
        </w:tc>
      </w:tr>
      <w:tr w:rsidR="00C109E7" w:rsidTr="00C109E7">
        <w:trPr>
          <w:trHeight w:val="28"/>
        </w:trPr>
        <w:tc>
          <w:tcPr>
            <w:tcW w:w="0" w:type="auto"/>
            <w:gridSpan w:val="3"/>
            <w:vAlign w:val="center"/>
          </w:tcPr>
          <w:p w:rsidR="00C109E7" w:rsidRDefault="00C109E7" w:rsidP="00C109E7">
            <w:r>
              <w:lastRenderedPageBreak/>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  (общая долевая собственность)</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2166</w:t>
            </w:r>
          </w:p>
        </w:tc>
        <w:tc>
          <w:tcPr>
            <w:tcW w:w="0" w:type="auto"/>
            <w:vAlign w:val="center"/>
          </w:tcPr>
          <w:p w:rsidR="00C109E7" w:rsidRDefault="00C109E7" w:rsidP="00C109E7">
            <w:pPr>
              <w:jc w:val="center"/>
            </w:pPr>
            <w:r>
              <w:t>92°51'9"</w:t>
            </w:r>
          </w:p>
        </w:tc>
        <w:tc>
          <w:tcPr>
            <w:tcW w:w="0" w:type="auto"/>
            <w:vAlign w:val="center"/>
          </w:tcPr>
          <w:p w:rsidR="00C109E7" w:rsidRDefault="00C109E7" w:rsidP="00C109E7">
            <w:pPr>
              <w:jc w:val="center"/>
            </w:pPr>
            <w:r>
              <w:t>34,76</w:t>
            </w:r>
          </w:p>
        </w:tc>
        <w:tc>
          <w:tcPr>
            <w:tcW w:w="0" w:type="auto"/>
            <w:vAlign w:val="center"/>
          </w:tcPr>
          <w:p w:rsidR="00C109E7" w:rsidRDefault="00C109E7" w:rsidP="00C109E7">
            <w:pPr>
              <w:jc w:val="center"/>
            </w:pPr>
            <w:r>
              <w:t>2232892,53</w:t>
            </w:r>
          </w:p>
        </w:tc>
        <w:tc>
          <w:tcPr>
            <w:tcW w:w="0" w:type="auto"/>
            <w:vAlign w:val="center"/>
          </w:tcPr>
          <w:p w:rsidR="00C109E7" w:rsidRDefault="00C109E7" w:rsidP="00C109E7">
            <w:pPr>
              <w:jc w:val="center"/>
            </w:pPr>
            <w:r>
              <w:t>445805,73</w:t>
            </w:r>
          </w:p>
        </w:tc>
      </w:tr>
      <w:tr w:rsidR="00C109E7" w:rsidTr="00C109E7">
        <w:trPr>
          <w:trHeight w:val="20"/>
        </w:trPr>
        <w:tc>
          <w:tcPr>
            <w:tcW w:w="0" w:type="auto"/>
            <w:vAlign w:val="center"/>
          </w:tcPr>
          <w:p w:rsidR="00C109E7" w:rsidRDefault="00C109E7" w:rsidP="00C109E7">
            <w:pPr>
              <w:jc w:val="center"/>
            </w:pPr>
            <w:r>
              <w:t>2167</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2232890,80</w:t>
            </w:r>
          </w:p>
        </w:tc>
        <w:tc>
          <w:tcPr>
            <w:tcW w:w="0" w:type="auto"/>
            <w:vAlign w:val="center"/>
          </w:tcPr>
          <w:p w:rsidR="00C109E7" w:rsidRDefault="00C109E7" w:rsidP="00C109E7">
            <w:pPr>
              <w:jc w:val="center"/>
            </w:pPr>
            <w:r>
              <w:t>445840,45</w:t>
            </w:r>
          </w:p>
        </w:tc>
      </w:tr>
      <w:tr w:rsidR="00C109E7" w:rsidTr="00C109E7">
        <w:trPr>
          <w:trHeight w:val="20"/>
        </w:trPr>
        <w:tc>
          <w:tcPr>
            <w:tcW w:w="0" w:type="auto"/>
            <w:vAlign w:val="center"/>
          </w:tcPr>
          <w:p w:rsidR="00C109E7" w:rsidRDefault="00C109E7" w:rsidP="00C109E7">
            <w:pPr>
              <w:jc w:val="center"/>
            </w:pPr>
            <w:r>
              <w:t>2168</w:t>
            </w:r>
          </w:p>
        </w:tc>
        <w:tc>
          <w:tcPr>
            <w:tcW w:w="0" w:type="auto"/>
            <w:vAlign w:val="center"/>
          </w:tcPr>
          <w:p w:rsidR="00C109E7" w:rsidRDefault="00C109E7" w:rsidP="00C109E7">
            <w:pPr>
              <w:jc w:val="center"/>
            </w:pPr>
            <w:r>
              <w:t>176°11'9"</w:t>
            </w:r>
          </w:p>
        </w:tc>
        <w:tc>
          <w:tcPr>
            <w:tcW w:w="0" w:type="auto"/>
            <w:vAlign w:val="center"/>
          </w:tcPr>
          <w:p w:rsidR="00C109E7" w:rsidRDefault="00C109E7" w:rsidP="00C109E7">
            <w:pPr>
              <w:jc w:val="center"/>
            </w:pPr>
            <w:r>
              <w:t>9,32</w:t>
            </w:r>
          </w:p>
        </w:tc>
        <w:tc>
          <w:tcPr>
            <w:tcW w:w="0" w:type="auto"/>
            <w:vAlign w:val="center"/>
          </w:tcPr>
          <w:p w:rsidR="00C109E7" w:rsidRDefault="00C109E7" w:rsidP="00C109E7">
            <w:pPr>
              <w:jc w:val="center"/>
            </w:pPr>
            <w:r>
              <w:t>2232890,80</w:t>
            </w:r>
          </w:p>
        </w:tc>
        <w:tc>
          <w:tcPr>
            <w:tcW w:w="0" w:type="auto"/>
            <w:vAlign w:val="center"/>
          </w:tcPr>
          <w:p w:rsidR="00C109E7" w:rsidRDefault="00C109E7" w:rsidP="00C109E7">
            <w:pPr>
              <w:jc w:val="center"/>
            </w:pPr>
            <w:r>
              <w:t>445840,47</w:t>
            </w:r>
          </w:p>
        </w:tc>
      </w:tr>
      <w:tr w:rsidR="00C109E7" w:rsidTr="00C109E7">
        <w:trPr>
          <w:trHeight w:val="20"/>
        </w:trPr>
        <w:tc>
          <w:tcPr>
            <w:tcW w:w="0" w:type="auto"/>
            <w:vAlign w:val="center"/>
          </w:tcPr>
          <w:p w:rsidR="00C109E7" w:rsidRDefault="00C109E7" w:rsidP="00C109E7">
            <w:pPr>
              <w:jc w:val="center"/>
            </w:pPr>
            <w:r>
              <w:t>2169</w:t>
            </w:r>
          </w:p>
        </w:tc>
        <w:tc>
          <w:tcPr>
            <w:tcW w:w="0" w:type="auto"/>
            <w:vAlign w:val="center"/>
          </w:tcPr>
          <w:p w:rsidR="00C109E7" w:rsidRDefault="00C109E7" w:rsidP="00C109E7">
            <w:pPr>
              <w:jc w:val="center"/>
            </w:pPr>
            <w:r>
              <w:t>287°19'28"</w:t>
            </w:r>
          </w:p>
        </w:tc>
        <w:tc>
          <w:tcPr>
            <w:tcW w:w="0" w:type="auto"/>
            <w:vAlign w:val="center"/>
          </w:tcPr>
          <w:p w:rsidR="00C109E7" w:rsidRDefault="00C109E7" w:rsidP="00C109E7">
            <w:pPr>
              <w:jc w:val="center"/>
            </w:pPr>
            <w:r>
              <w:t>37,04</w:t>
            </w:r>
          </w:p>
        </w:tc>
        <w:tc>
          <w:tcPr>
            <w:tcW w:w="0" w:type="auto"/>
            <w:vAlign w:val="center"/>
          </w:tcPr>
          <w:p w:rsidR="00C109E7" w:rsidRDefault="00C109E7" w:rsidP="00C109E7">
            <w:pPr>
              <w:jc w:val="center"/>
            </w:pPr>
            <w:r>
              <w:t>2232881,50</w:t>
            </w:r>
          </w:p>
        </w:tc>
        <w:tc>
          <w:tcPr>
            <w:tcW w:w="0" w:type="auto"/>
            <w:vAlign w:val="center"/>
          </w:tcPr>
          <w:p w:rsidR="00C109E7" w:rsidRDefault="00C109E7" w:rsidP="00C109E7">
            <w:pPr>
              <w:jc w:val="center"/>
            </w:pPr>
            <w:r>
              <w:t>445841,09</w:t>
            </w:r>
          </w:p>
        </w:tc>
      </w:tr>
      <w:tr w:rsidR="00C109E7" w:rsidTr="00C109E7">
        <w:trPr>
          <w:trHeight w:val="20"/>
        </w:trPr>
        <w:tc>
          <w:tcPr>
            <w:tcW w:w="0" w:type="auto"/>
            <w:vAlign w:val="center"/>
          </w:tcPr>
          <w:p w:rsidR="00C109E7" w:rsidRDefault="00C109E7" w:rsidP="00C109E7">
            <w:pPr>
              <w:jc w:val="center"/>
            </w:pPr>
            <w:r>
              <w:t>2170</w:t>
            </w:r>
          </w:p>
        </w:tc>
        <w:tc>
          <w:tcPr>
            <w:tcW w:w="0" w:type="auto"/>
            <w:vAlign w:val="center"/>
          </w:tcPr>
          <w:p w:rsidR="00C109E7" w:rsidRDefault="00C109E7" w:rsidP="00C109E7">
            <w:pPr>
              <w:jc w:val="center"/>
            </w:pPr>
            <w:r>
              <w:t>121°13'9"</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2232931,71</w:t>
            </w:r>
          </w:p>
        </w:tc>
        <w:tc>
          <w:tcPr>
            <w:tcW w:w="0" w:type="auto"/>
            <w:vAlign w:val="center"/>
          </w:tcPr>
          <w:p w:rsidR="00C109E7" w:rsidRDefault="00C109E7" w:rsidP="00C109E7">
            <w:pPr>
              <w:jc w:val="center"/>
            </w:pPr>
            <w:r>
              <w:t>445929,31</w:t>
            </w:r>
          </w:p>
        </w:tc>
      </w:tr>
      <w:tr w:rsidR="00C109E7" w:rsidTr="00C109E7">
        <w:trPr>
          <w:trHeight w:val="20"/>
        </w:trPr>
        <w:tc>
          <w:tcPr>
            <w:tcW w:w="0" w:type="auto"/>
            <w:vAlign w:val="center"/>
          </w:tcPr>
          <w:p w:rsidR="00C109E7" w:rsidRDefault="00C109E7" w:rsidP="00C109E7">
            <w:pPr>
              <w:jc w:val="center"/>
            </w:pPr>
            <w:r>
              <w:t>2171</w:t>
            </w:r>
          </w:p>
        </w:tc>
        <w:tc>
          <w:tcPr>
            <w:tcW w:w="0" w:type="auto"/>
            <w:vAlign w:val="center"/>
          </w:tcPr>
          <w:p w:rsidR="00C109E7" w:rsidRDefault="00C109E7" w:rsidP="00C109E7">
            <w:pPr>
              <w:jc w:val="center"/>
            </w:pPr>
            <w:r>
              <w:t>211°15'36"</w:t>
            </w:r>
          </w:p>
        </w:tc>
        <w:tc>
          <w:tcPr>
            <w:tcW w:w="0" w:type="auto"/>
            <w:vAlign w:val="center"/>
          </w:tcPr>
          <w:p w:rsidR="00C109E7" w:rsidRDefault="00C109E7" w:rsidP="00C109E7">
            <w:pPr>
              <w:jc w:val="center"/>
            </w:pPr>
            <w:r>
              <w:t>9,29</w:t>
            </w:r>
          </w:p>
        </w:tc>
        <w:tc>
          <w:tcPr>
            <w:tcW w:w="0" w:type="auto"/>
            <w:vAlign w:val="center"/>
          </w:tcPr>
          <w:p w:rsidR="00C109E7" w:rsidRDefault="00C109E7" w:rsidP="00C109E7">
            <w:pPr>
              <w:jc w:val="center"/>
            </w:pPr>
            <w:r>
              <w:t>2232921,34</w:t>
            </w:r>
          </w:p>
        </w:tc>
        <w:tc>
          <w:tcPr>
            <w:tcW w:w="0" w:type="auto"/>
            <w:vAlign w:val="center"/>
          </w:tcPr>
          <w:p w:rsidR="00C109E7" w:rsidRDefault="00C109E7" w:rsidP="00C109E7">
            <w:pPr>
              <w:jc w:val="center"/>
            </w:pPr>
            <w:r>
              <w:t>445946,42</w:t>
            </w:r>
          </w:p>
        </w:tc>
      </w:tr>
      <w:tr w:rsidR="00C109E7" w:rsidTr="00C109E7">
        <w:trPr>
          <w:trHeight w:val="20"/>
        </w:trPr>
        <w:tc>
          <w:tcPr>
            <w:tcW w:w="0" w:type="auto"/>
            <w:vAlign w:val="center"/>
          </w:tcPr>
          <w:p w:rsidR="00C109E7" w:rsidRDefault="00C109E7" w:rsidP="00C109E7">
            <w:pPr>
              <w:jc w:val="center"/>
            </w:pPr>
            <w:r>
              <w:t>2172</w:t>
            </w:r>
          </w:p>
        </w:tc>
        <w:tc>
          <w:tcPr>
            <w:tcW w:w="0" w:type="auto"/>
            <w:vAlign w:val="center"/>
          </w:tcPr>
          <w:p w:rsidR="00C109E7" w:rsidRDefault="00C109E7" w:rsidP="00C109E7">
            <w:pPr>
              <w:jc w:val="center"/>
            </w:pPr>
            <w:r>
              <w:t>150°33'27"</w:t>
            </w:r>
          </w:p>
        </w:tc>
        <w:tc>
          <w:tcPr>
            <w:tcW w:w="0" w:type="auto"/>
            <w:vAlign w:val="center"/>
          </w:tcPr>
          <w:p w:rsidR="00C109E7" w:rsidRDefault="00C109E7" w:rsidP="00C109E7">
            <w:pPr>
              <w:jc w:val="center"/>
            </w:pPr>
            <w:r>
              <w:t>39,47</w:t>
            </w:r>
          </w:p>
        </w:tc>
        <w:tc>
          <w:tcPr>
            <w:tcW w:w="0" w:type="auto"/>
            <w:vAlign w:val="center"/>
          </w:tcPr>
          <w:p w:rsidR="00C109E7" w:rsidRDefault="00C109E7" w:rsidP="00C109E7">
            <w:pPr>
              <w:jc w:val="center"/>
            </w:pPr>
            <w:r>
              <w:t>2232913,40</w:t>
            </w:r>
          </w:p>
        </w:tc>
        <w:tc>
          <w:tcPr>
            <w:tcW w:w="0" w:type="auto"/>
            <w:vAlign w:val="center"/>
          </w:tcPr>
          <w:p w:rsidR="00C109E7" w:rsidRDefault="00C109E7" w:rsidP="00C109E7">
            <w:pPr>
              <w:jc w:val="center"/>
            </w:pPr>
            <w:r>
              <w:t>445941,60</w:t>
            </w:r>
          </w:p>
        </w:tc>
      </w:tr>
      <w:tr w:rsidR="00C109E7" w:rsidTr="00C109E7">
        <w:trPr>
          <w:trHeight w:val="20"/>
        </w:trPr>
        <w:tc>
          <w:tcPr>
            <w:tcW w:w="0" w:type="auto"/>
            <w:vAlign w:val="center"/>
          </w:tcPr>
          <w:p w:rsidR="00C109E7" w:rsidRDefault="00C109E7" w:rsidP="00C109E7">
            <w:pPr>
              <w:jc w:val="center"/>
            </w:pPr>
            <w:r>
              <w:t>2173</w:t>
            </w:r>
          </w:p>
        </w:tc>
        <w:tc>
          <w:tcPr>
            <w:tcW w:w="0" w:type="auto"/>
            <w:vAlign w:val="center"/>
          </w:tcPr>
          <w:p w:rsidR="00C109E7" w:rsidRDefault="00C109E7" w:rsidP="00C109E7">
            <w:pPr>
              <w:jc w:val="center"/>
            </w:pPr>
            <w:r>
              <w:t>289°3'14"</w:t>
            </w:r>
          </w:p>
        </w:tc>
        <w:tc>
          <w:tcPr>
            <w:tcW w:w="0" w:type="auto"/>
            <w:vAlign w:val="center"/>
          </w:tcPr>
          <w:p w:rsidR="00C109E7" w:rsidRDefault="00C109E7" w:rsidP="00C109E7">
            <w:pPr>
              <w:jc w:val="center"/>
            </w:pPr>
            <w:r>
              <w:t>5,27</w:t>
            </w:r>
          </w:p>
        </w:tc>
        <w:tc>
          <w:tcPr>
            <w:tcW w:w="0" w:type="auto"/>
            <w:vAlign w:val="center"/>
          </w:tcPr>
          <w:p w:rsidR="00C109E7" w:rsidRDefault="00C109E7" w:rsidP="00C109E7">
            <w:pPr>
              <w:jc w:val="center"/>
            </w:pPr>
            <w:r>
              <w:t>2232879,03</w:t>
            </w:r>
          </w:p>
        </w:tc>
        <w:tc>
          <w:tcPr>
            <w:tcW w:w="0" w:type="auto"/>
            <w:vAlign w:val="center"/>
          </w:tcPr>
          <w:p w:rsidR="00C109E7" w:rsidRDefault="00C109E7" w:rsidP="00C109E7">
            <w:pPr>
              <w:jc w:val="center"/>
            </w:pPr>
            <w:r>
              <w:t>445961,00</w:t>
            </w:r>
          </w:p>
        </w:tc>
      </w:tr>
      <w:tr w:rsidR="00C109E7" w:rsidTr="00C109E7">
        <w:trPr>
          <w:trHeight w:val="20"/>
        </w:trPr>
        <w:tc>
          <w:tcPr>
            <w:tcW w:w="0" w:type="auto"/>
            <w:vAlign w:val="center"/>
          </w:tcPr>
          <w:p w:rsidR="00C109E7" w:rsidRDefault="00C109E7" w:rsidP="00C109E7">
            <w:pPr>
              <w:jc w:val="center"/>
            </w:pPr>
            <w:r>
              <w:t>2174</w:t>
            </w:r>
          </w:p>
        </w:tc>
        <w:tc>
          <w:tcPr>
            <w:tcW w:w="0" w:type="auto"/>
            <w:vAlign w:val="center"/>
          </w:tcPr>
          <w:p w:rsidR="00C109E7" w:rsidRDefault="00C109E7" w:rsidP="00C109E7">
            <w:pPr>
              <w:jc w:val="center"/>
            </w:pPr>
            <w:r>
              <w:t>329°2'49"</w:t>
            </w:r>
          </w:p>
        </w:tc>
        <w:tc>
          <w:tcPr>
            <w:tcW w:w="0" w:type="auto"/>
            <w:vAlign w:val="center"/>
          </w:tcPr>
          <w:p w:rsidR="00C109E7" w:rsidRDefault="00C109E7" w:rsidP="00C109E7">
            <w:pPr>
              <w:jc w:val="center"/>
            </w:pPr>
            <w:r>
              <w:t>55,7</w:t>
            </w:r>
          </w:p>
        </w:tc>
        <w:tc>
          <w:tcPr>
            <w:tcW w:w="0" w:type="auto"/>
            <w:vAlign w:val="center"/>
          </w:tcPr>
          <w:p w:rsidR="00C109E7" w:rsidRDefault="00C109E7" w:rsidP="00C109E7">
            <w:pPr>
              <w:jc w:val="center"/>
            </w:pPr>
            <w:r>
              <w:t>2232880,75</w:t>
            </w:r>
          </w:p>
        </w:tc>
        <w:tc>
          <w:tcPr>
            <w:tcW w:w="0" w:type="auto"/>
            <w:vAlign w:val="center"/>
          </w:tcPr>
          <w:p w:rsidR="00C109E7" w:rsidRDefault="00C109E7" w:rsidP="00C109E7">
            <w:pPr>
              <w:jc w:val="center"/>
            </w:pPr>
            <w:r>
              <w:t>445956,02</w:t>
            </w:r>
          </w:p>
        </w:tc>
      </w:tr>
      <w:tr w:rsidR="00C109E7" w:rsidTr="00C109E7">
        <w:trPr>
          <w:trHeight w:val="20"/>
        </w:trPr>
        <w:tc>
          <w:tcPr>
            <w:tcW w:w="0" w:type="auto"/>
            <w:vAlign w:val="center"/>
          </w:tcPr>
          <w:p w:rsidR="00C109E7" w:rsidRDefault="00C109E7" w:rsidP="00C109E7">
            <w:pPr>
              <w:jc w:val="center"/>
            </w:pPr>
            <w:r>
              <w:t>2175</w:t>
            </w:r>
          </w:p>
        </w:tc>
        <w:tc>
          <w:tcPr>
            <w:tcW w:w="0" w:type="auto"/>
            <w:vAlign w:val="center"/>
          </w:tcPr>
          <w:p w:rsidR="00C109E7" w:rsidRDefault="00C109E7" w:rsidP="00C109E7">
            <w:pPr>
              <w:jc w:val="center"/>
            </w:pPr>
            <w:r>
              <w:t>31°18'21"</w:t>
            </w:r>
          </w:p>
        </w:tc>
        <w:tc>
          <w:tcPr>
            <w:tcW w:w="0" w:type="auto"/>
            <w:vAlign w:val="center"/>
          </w:tcPr>
          <w:p w:rsidR="00C109E7" w:rsidRDefault="00C109E7" w:rsidP="00C109E7">
            <w:pPr>
              <w:jc w:val="center"/>
            </w:pPr>
            <w:r>
              <w:t>3,73</w:t>
            </w:r>
          </w:p>
        </w:tc>
        <w:tc>
          <w:tcPr>
            <w:tcW w:w="0" w:type="auto"/>
            <w:vAlign w:val="center"/>
          </w:tcPr>
          <w:p w:rsidR="00C109E7" w:rsidRDefault="00C109E7" w:rsidP="00C109E7">
            <w:pPr>
              <w:jc w:val="center"/>
            </w:pPr>
            <w:r>
              <w:t>2232928,52</w:t>
            </w:r>
          </w:p>
        </w:tc>
        <w:tc>
          <w:tcPr>
            <w:tcW w:w="0" w:type="auto"/>
            <w:vAlign w:val="center"/>
          </w:tcPr>
          <w:p w:rsidR="00C109E7" w:rsidRDefault="00C109E7" w:rsidP="00C109E7">
            <w:pPr>
              <w:jc w:val="center"/>
            </w:pPr>
            <w:r>
              <w:t>445927,37</w:t>
            </w:r>
          </w:p>
        </w:tc>
      </w:tr>
      <w:tr w:rsidR="00C109E7" w:rsidTr="00C109E7">
        <w:trPr>
          <w:trHeight w:val="20"/>
        </w:trPr>
        <w:tc>
          <w:tcPr>
            <w:tcW w:w="0" w:type="auto"/>
            <w:vAlign w:val="center"/>
          </w:tcPr>
          <w:p w:rsidR="00C109E7" w:rsidRDefault="00C109E7" w:rsidP="00C109E7">
            <w:pPr>
              <w:jc w:val="center"/>
            </w:pPr>
            <w:r>
              <w:t>2176</w:t>
            </w:r>
          </w:p>
        </w:tc>
        <w:tc>
          <w:tcPr>
            <w:tcW w:w="0" w:type="auto"/>
            <w:vAlign w:val="center"/>
          </w:tcPr>
          <w:p w:rsidR="00C109E7" w:rsidRDefault="00C109E7" w:rsidP="00C109E7">
            <w:pPr>
              <w:jc w:val="center"/>
            </w:pPr>
            <w:r>
              <w:t>118°25'27"</w:t>
            </w:r>
          </w:p>
        </w:tc>
        <w:tc>
          <w:tcPr>
            <w:tcW w:w="0" w:type="auto"/>
            <w:vAlign w:val="center"/>
          </w:tcPr>
          <w:p w:rsidR="00C109E7" w:rsidRDefault="00C109E7" w:rsidP="00C109E7">
            <w:pPr>
              <w:jc w:val="center"/>
            </w:pPr>
            <w:r>
              <w:t>58,45</w:t>
            </w:r>
          </w:p>
        </w:tc>
        <w:tc>
          <w:tcPr>
            <w:tcW w:w="0" w:type="auto"/>
            <w:vAlign w:val="center"/>
          </w:tcPr>
          <w:p w:rsidR="00C109E7" w:rsidRDefault="00C109E7" w:rsidP="00C109E7">
            <w:pPr>
              <w:jc w:val="center"/>
            </w:pPr>
            <w:r>
              <w:t>2233288,49</w:t>
            </w:r>
          </w:p>
        </w:tc>
        <w:tc>
          <w:tcPr>
            <w:tcW w:w="0" w:type="auto"/>
            <w:vAlign w:val="center"/>
          </w:tcPr>
          <w:p w:rsidR="00C109E7" w:rsidRDefault="00C109E7" w:rsidP="00C109E7">
            <w:pPr>
              <w:jc w:val="center"/>
            </w:pPr>
            <w:r>
              <w:t>444976,47</w:t>
            </w:r>
          </w:p>
        </w:tc>
      </w:tr>
      <w:tr w:rsidR="00C109E7" w:rsidTr="00C109E7">
        <w:trPr>
          <w:trHeight w:val="20"/>
        </w:trPr>
        <w:tc>
          <w:tcPr>
            <w:tcW w:w="0" w:type="auto"/>
            <w:vAlign w:val="center"/>
          </w:tcPr>
          <w:p w:rsidR="00C109E7" w:rsidRDefault="00C109E7" w:rsidP="00C109E7">
            <w:pPr>
              <w:jc w:val="center"/>
            </w:pPr>
            <w:r>
              <w:t>2177</w:t>
            </w:r>
          </w:p>
        </w:tc>
        <w:tc>
          <w:tcPr>
            <w:tcW w:w="0" w:type="auto"/>
            <w:vAlign w:val="center"/>
          </w:tcPr>
          <w:p w:rsidR="00C109E7" w:rsidRDefault="00C109E7" w:rsidP="00C109E7">
            <w:pPr>
              <w:jc w:val="center"/>
            </w:pPr>
            <w:r>
              <w:t>27°37'45"</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2233260,67</w:t>
            </w:r>
          </w:p>
        </w:tc>
        <w:tc>
          <w:tcPr>
            <w:tcW w:w="0" w:type="auto"/>
            <w:vAlign w:val="center"/>
          </w:tcPr>
          <w:p w:rsidR="00C109E7" w:rsidRDefault="00C109E7" w:rsidP="00C109E7">
            <w:pPr>
              <w:jc w:val="center"/>
            </w:pPr>
            <w:r>
              <w:t>445027,87</w:t>
            </w:r>
          </w:p>
        </w:tc>
      </w:tr>
      <w:tr w:rsidR="00C109E7" w:rsidTr="00C109E7">
        <w:trPr>
          <w:trHeight w:val="20"/>
        </w:trPr>
        <w:tc>
          <w:tcPr>
            <w:tcW w:w="0" w:type="auto"/>
            <w:vAlign w:val="center"/>
          </w:tcPr>
          <w:p w:rsidR="00C109E7" w:rsidRDefault="00C109E7" w:rsidP="00C109E7">
            <w:pPr>
              <w:jc w:val="center"/>
            </w:pPr>
            <w:r>
              <w:t>2178</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2233261,95</w:t>
            </w:r>
          </w:p>
        </w:tc>
        <w:tc>
          <w:tcPr>
            <w:tcW w:w="0" w:type="auto"/>
            <w:vAlign w:val="center"/>
          </w:tcPr>
          <w:p w:rsidR="00C109E7" w:rsidRDefault="00C109E7" w:rsidP="00C109E7">
            <w:pPr>
              <w:jc w:val="center"/>
            </w:pPr>
            <w:r>
              <w:t>445028,54</w:t>
            </w:r>
          </w:p>
        </w:tc>
      </w:tr>
      <w:tr w:rsidR="00C109E7" w:rsidTr="00C109E7">
        <w:trPr>
          <w:trHeight w:val="20"/>
        </w:trPr>
        <w:tc>
          <w:tcPr>
            <w:tcW w:w="0" w:type="auto"/>
            <w:vAlign w:val="center"/>
          </w:tcPr>
          <w:p w:rsidR="00C109E7" w:rsidRDefault="00C109E7" w:rsidP="00C109E7">
            <w:pPr>
              <w:jc w:val="center"/>
            </w:pPr>
            <w:r>
              <w:t>2179</w:t>
            </w:r>
          </w:p>
        </w:tc>
        <w:tc>
          <w:tcPr>
            <w:tcW w:w="0" w:type="auto"/>
            <w:vAlign w:val="center"/>
          </w:tcPr>
          <w:p w:rsidR="00C109E7" w:rsidRDefault="00C109E7" w:rsidP="00C109E7">
            <w:pPr>
              <w:jc w:val="center"/>
            </w:pPr>
            <w:r>
              <w:t>208°7'4"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2233255,27</w:t>
            </w:r>
          </w:p>
        </w:tc>
        <w:tc>
          <w:tcPr>
            <w:tcW w:w="0" w:type="auto"/>
            <w:vAlign w:val="center"/>
          </w:tcPr>
          <w:p w:rsidR="00C109E7" w:rsidRDefault="00C109E7" w:rsidP="00C109E7">
            <w:pPr>
              <w:jc w:val="center"/>
            </w:pPr>
            <w:r>
              <w:t>445041,00</w:t>
            </w:r>
          </w:p>
        </w:tc>
      </w:tr>
      <w:tr w:rsidR="00C109E7" w:rsidTr="00C109E7">
        <w:trPr>
          <w:trHeight w:val="20"/>
        </w:trPr>
        <w:tc>
          <w:tcPr>
            <w:tcW w:w="0" w:type="auto"/>
            <w:vAlign w:val="center"/>
          </w:tcPr>
          <w:p w:rsidR="00C109E7" w:rsidRDefault="00C109E7" w:rsidP="00C109E7">
            <w:pPr>
              <w:jc w:val="center"/>
            </w:pPr>
            <w:r>
              <w:t>2180</w:t>
            </w:r>
          </w:p>
        </w:tc>
        <w:tc>
          <w:tcPr>
            <w:tcW w:w="0" w:type="auto"/>
            <w:vAlign w:val="center"/>
          </w:tcPr>
          <w:p w:rsidR="00C109E7" w:rsidRDefault="00C109E7" w:rsidP="00C109E7">
            <w:pPr>
              <w:jc w:val="center"/>
            </w:pPr>
            <w:r>
              <w:t>118°24'59"</w:t>
            </w:r>
          </w:p>
        </w:tc>
        <w:tc>
          <w:tcPr>
            <w:tcW w:w="0" w:type="auto"/>
            <w:vAlign w:val="center"/>
          </w:tcPr>
          <w:p w:rsidR="00C109E7" w:rsidRDefault="00C109E7" w:rsidP="00C109E7">
            <w:pPr>
              <w:jc w:val="center"/>
            </w:pPr>
            <w:r>
              <w:t>170,82</w:t>
            </w:r>
          </w:p>
        </w:tc>
        <w:tc>
          <w:tcPr>
            <w:tcW w:w="0" w:type="auto"/>
            <w:vAlign w:val="center"/>
          </w:tcPr>
          <w:p w:rsidR="00C109E7" w:rsidRDefault="00C109E7" w:rsidP="00C109E7">
            <w:pPr>
              <w:jc w:val="center"/>
            </w:pPr>
            <w:r>
              <w:t>2233253,96</w:t>
            </w:r>
          </w:p>
        </w:tc>
        <w:tc>
          <w:tcPr>
            <w:tcW w:w="0" w:type="auto"/>
            <w:vAlign w:val="center"/>
          </w:tcPr>
          <w:p w:rsidR="00C109E7" w:rsidRDefault="00C109E7" w:rsidP="00C109E7">
            <w:pPr>
              <w:jc w:val="center"/>
            </w:pPr>
            <w:r>
              <w:t>445040,30</w:t>
            </w:r>
          </w:p>
        </w:tc>
      </w:tr>
      <w:tr w:rsidR="00C109E7" w:rsidTr="00C109E7">
        <w:trPr>
          <w:trHeight w:val="20"/>
        </w:trPr>
        <w:tc>
          <w:tcPr>
            <w:tcW w:w="0" w:type="auto"/>
            <w:vAlign w:val="center"/>
          </w:tcPr>
          <w:p w:rsidR="00C109E7" w:rsidRDefault="00C109E7" w:rsidP="00C109E7">
            <w:pPr>
              <w:jc w:val="center"/>
            </w:pPr>
            <w:r>
              <w:t>2181</w:t>
            </w:r>
          </w:p>
        </w:tc>
        <w:tc>
          <w:tcPr>
            <w:tcW w:w="0" w:type="auto"/>
            <w:vAlign w:val="center"/>
          </w:tcPr>
          <w:p w:rsidR="00C109E7" w:rsidRDefault="00C109E7" w:rsidP="00C109E7">
            <w:pPr>
              <w:jc w:val="center"/>
            </w:pPr>
            <w:r>
              <w:t>28°8'30"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2233172,67</w:t>
            </w:r>
          </w:p>
        </w:tc>
        <w:tc>
          <w:tcPr>
            <w:tcW w:w="0" w:type="auto"/>
            <w:vAlign w:val="center"/>
          </w:tcPr>
          <w:p w:rsidR="00C109E7" w:rsidRDefault="00C109E7" w:rsidP="00C109E7">
            <w:pPr>
              <w:jc w:val="center"/>
            </w:pPr>
            <w:r>
              <w:t>445190,54</w:t>
            </w:r>
          </w:p>
        </w:tc>
      </w:tr>
      <w:tr w:rsidR="00C109E7" w:rsidTr="00C109E7">
        <w:trPr>
          <w:trHeight w:val="20"/>
        </w:trPr>
        <w:tc>
          <w:tcPr>
            <w:tcW w:w="0" w:type="auto"/>
            <w:vAlign w:val="center"/>
          </w:tcPr>
          <w:p w:rsidR="00C109E7" w:rsidRDefault="00C109E7" w:rsidP="00C109E7">
            <w:pPr>
              <w:jc w:val="center"/>
            </w:pPr>
            <w:r>
              <w:t>2182</w:t>
            </w:r>
          </w:p>
        </w:tc>
        <w:tc>
          <w:tcPr>
            <w:tcW w:w="0" w:type="auto"/>
            <w:vAlign w:val="center"/>
          </w:tcPr>
          <w:p w:rsidR="00C109E7" w:rsidRDefault="00C109E7" w:rsidP="00C109E7">
            <w:pPr>
              <w:jc w:val="center"/>
            </w:pPr>
            <w:r>
              <w:t>118°10'38"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2233173,96</w:t>
            </w:r>
          </w:p>
        </w:tc>
        <w:tc>
          <w:tcPr>
            <w:tcW w:w="0" w:type="auto"/>
            <w:vAlign w:val="center"/>
          </w:tcPr>
          <w:p w:rsidR="00C109E7" w:rsidRDefault="00C109E7" w:rsidP="00C109E7">
            <w:pPr>
              <w:jc w:val="center"/>
            </w:pPr>
            <w:r>
              <w:t>445191,23</w:t>
            </w:r>
          </w:p>
        </w:tc>
      </w:tr>
      <w:tr w:rsidR="00C109E7" w:rsidTr="00C109E7">
        <w:trPr>
          <w:trHeight w:val="20"/>
        </w:trPr>
        <w:tc>
          <w:tcPr>
            <w:tcW w:w="0" w:type="auto"/>
            <w:vAlign w:val="center"/>
          </w:tcPr>
          <w:p w:rsidR="00C109E7" w:rsidRDefault="00C109E7" w:rsidP="00C109E7">
            <w:pPr>
              <w:jc w:val="center"/>
            </w:pPr>
            <w:r>
              <w:t>2183</w:t>
            </w:r>
          </w:p>
        </w:tc>
        <w:tc>
          <w:tcPr>
            <w:tcW w:w="0" w:type="auto"/>
            <w:vAlign w:val="center"/>
          </w:tcPr>
          <w:p w:rsidR="00C109E7" w:rsidRDefault="00C109E7" w:rsidP="00C109E7">
            <w:pPr>
              <w:jc w:val="center"/>
            </w:pPr>
            <w:r>
              <w:t>208°25'45"</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2233167,28</w:t>
            </w:r>
          </w:p>
        </w:tc>
        <w:tc>
          <w:tcPr>
            <w:tcW w:w="0" w:type="auto"/>
            <w:vAlign w:val="center"/>
          </w:tcPr>
          <w:p w:rsidR="00C109E7" w:rsidRDefault="00C109E7" w:rsidP="00C109E7">
            <w:pPr>
              <w:jc w:val="center"/>
            </w:pPr>
            <w:r>
              <w:t>445203,70</w:t>
            </w:r>
          </w:p>
        </w:tc>
      </w:tr>
      <w:tr w:rsidR="00C109E7" w:rsidTr="00C109E7">
        <w:trPr>
          <w:trHeight w:val="20"/>
        </w:trPr>
        <w:tc>
          <w:tcPr>
            <w:tcW w:w="0" w:type="auto"/>
            <w:vAlign w:val="center"/>
          </w:tcPr>
          <w:p w:rsidR="00C109E7" w:rsidRDefault="00C109E7" w:rsidP="00C109E7">
            <w:pPr>
              <w:jc w:val="center"/>
            </w:pPr>
            <w:r>
              <w:t>2184</w:t>
            </w:r>
          </w:p>
        </w:tc>
        <w:tc>
          <w:tcPr>
            <w:tcW w:w="0" w:type="auto"/>
            <w:vAlign w:val="center"/>
          </w:tcPr>
          <w:p w:rsidR="00C109E7" w:rsidRDefault="00C109E7" w:rsidP="00C109E7">
            <w:pPr>
              <w:jc w:val="center"/>
            </w:pPr>
            <w:r>
              <w:t>118°24'51"</w:t>
            </w:r>
          </w:p>
        </w:tc>
        <w:tc>
          <w:tcPr>
            <w:tcW w:w="0" w:type="auto"/>
            <w:vAlign w:val="center"/>
          </w:tcPr>
          <w:p w:rsidR="00C109E7" w:rsidRDefault="00C109E7" w:rsidP="00C109E7">
            <w:pPr>
              <w:jc w:val="center"/>
            </w:pPr>
            <w:r>
              <w:t>170,75</w:t>
            </w:r>
          </w:p>
        </w:tc>
        <w:tc>
          <w:tcPr>
            <w:tcW w:w="0" w:type="auto"/>
            <w:vAlign w:val="center"/>
          </w:tcPr>
          <w:p w:rsidR="00C109E7" w:rsidRDefault="00C109E7" w:rsidP="00C109E7">
            <w:pPr>
              <w:jc w:val="center"/>
            </w:pPr>
            <w:r>
              <w:t>2233165,95</w:t>
            </w:r>
          </w:p>
        </w:tc>
        <w:tc>
          <w:tcPr>
            <w:tcW w:w="0" w:type="auto"/>
            <w:vAlign w:val="center"/>
          </w:tcPr>
          <w:p w:rsidR="00C109E7" w:rsidRDefault="00C109E7" w:rsidP="00C109E7">
            <w:pPr>
              <w:jc w:val="center"/>
            </w:pPr>
            <w:r>
              <w:t>445202,98</w:t>
            </w:r>
          </w:p>
        </w:tc>
      </w:tr>
      <w:tr w:rsidR="00C109E7" w:rsidTr="00C109E7">
        <w:trPr>
          <w:trHeight w:val="20"/>
        </w:trPr>
        <w:tc>
          <w:tcPr>
            <w:tcW w:w="0" w:type="auto"/>
            <w:vAlign w:val="center"/>
          </w:tcPr>
          <w:p w:rsidR="00C109E7" w:rsidRDefault="00C109E7" w:rsidP="00C109E7">
            <w:pPr>
              <w:jc w:val="center"/>
            </w:pPr>
            <w:r>
              <w:t>2185</w:t>
            </w:r>
          </w:p>
        </w:tc>
        <w:tc>
          <w:tcPr>
            <w:tcW w:w="0" w:type="auto"/>
            <w:vAlign w:val="center"/>
          </w:tcPr>
          <w:p w:rsidR="00C109E7" w:rsidRDefault="00C109E7" w:rsidP="00C109E7">
            <w:pPr>
              <w:jc w:val="center"/>
            </w:pPr>
            <w:r>
              <w:t>28°16'30"</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2233084,70</w:t>
            </w:r>
          </w:p>
        </w:tc>
        <w:tc>
          <w:tcPr>
            <w:tcW w:w="0" w:type="auto"/>
            <w:vAlign w:val="center"/>
          </w:tcPr>
          <w:p w:rsidR="00C109E7" w:rsidRDefault="00C109E7" w:rsidP="00C109E7">
            <w:pPr>
              <w:jc w:val="center"/>
            </w:pPr>
            <w:r>
              <w:t>445353,16</w:t>
            </w:r>
          </w:p>
        </w:tc>
      </w:tr>
      <w:tr w:rsidR="00C109E7" w:rsidTr="00C109E7">
        <w:trPr>
          <w:trHeight w:val="20"/>
        </w:trPr>
        <w:tc>
          <w:tcPr>
            <w:tcW w:w="0" w:type="auto"/>
            <w:vAlign w:val="center"/>
          </w:tcPr>
          <w:p w:rsidR="00C109E7" w:rsidRDefault="00C109E7" w:rsidP="00C109E7">
            <w:pPr>
              <w:jc w:val="center"/>
            </w:pPr>
            <w:r>
              <w:t>2186</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2233086,02</w:t>
            </w:r>
          </w:p>
        </w:tc>
        <w:tc>
          <w:tcPr>
            <w:tcW w:w="0" w:type="auto"/>
            <w:vAlign w:val="center"/>
          </w:tcPr>
          <w:p w:rsidR="00C109E7" w:rsidRDefault="00C109E7" w:rsidP="00C109E7">
            <w:pPr>
              <w:jc w:val="center"/>
            </w:pPr>
            <w:r>
              <w:t>445353,87</w:t>
            </w:r>
          </w:p>
        </w:tc>
      </w:tr>
      <w:tr w:rsidR="00C109E7" w:rsidTr="00C109E7">
        <w:trPr>
          <w:trHeight w:val="20"/>
        </w:trPr>
        <w:tc>
          <w:tcPr>
            <w:tcW w:w="0" w:type="auto"/>
            <w:vAlign w:val="center"/>
          </w:tcPr>
          <w:p w:rsidR="00C109E7" w:rsidRDefault="00C109E7" w:rsidP="00C109E7">
            <w:pPr>
              <w:jc w:val="center"/>
            </w:pPr>
            <w:r>
              <w:t>2187</w:t>
            </w:r>
          </w:p>
        </w:tc>
        <w:tc>
          <w:tcPr>
            <w:tcW w:w="0" w:type="auto"/>
            <w:vAlign w:val="center"/>
          </w:tcPr>
          <w:p w:rsidR="00C109E7" w:rsidRDefault="00C109E7" w:rsidP="00C109E7">
            <w:pPr>
              <w:jc w:val="center"/>
            </w:pPr>
            <w:r>
              <w:t>208°22'32"</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2233079,34</w:t>
            </w:r>
          </w:p>
        </w:tc>
        <w:tc>
          <w:tcPr>
            <w:tcW w:w="0" w:type="auto"/>
            <w:vAlign w:val="center"/>
          </w:tcPr>
          <w:p w:rsidR="00C109E7" w:rsidRDefault="00C109E7" w:rsidP="00C109E7">
            <w:pPr>
              <w:jc w:val="center"/>
            </w:pPr>
            <w:r>
              <w:t>445366,33</w:t>
            </w:r>
          </w:p>
        </w:tc>
      </w:tr>
      <w:tr w:rsidR="00C109E7" w:rsidTr="00C109E7">
        <w:trPr>
          <w:trHeight w:val="20"/>
        </w:trPr>
        <w:tc>
          <w:tcPr>
            <w:tcW w:w="0" w:type="auto"/>
            <w:vAlign w:val="center"/>
          </w:tcPr>
          <w:p w:rsidR="00C109E7" w:rsidRDefault="00C109E7" w:rsidP="00C109E7">
            <w:pPr>
              <w:jc w:val="center"/>
            </w:pPr>
            <w:r>
              <w:t>2188</w:t>
            </w:r>
          </w:p>
        </w:tc>
        <w:tc>
          <w:tcPr>
            <w:tcW w:w="0" w:type="auto"/>
            <w:vAlign w:val="center"/>
          </w:tcPr>
          <w:p w:rsidR="00C109E7" w:rsidRDefault="00C109E7" w:rsidP="00C109E7">
            <w:pPr>
              <w:jc w:val="center"/>
            </w:pPr>
            <w:r>
              <w:t>118°24'36"</w:t>
            </w:r>
          </w:p>
        </w:tc>
        <w:tc>
          <w:tcPr>
            <w:tcW w:w="0" w:type="auto"/>
            <w:vAlign w:val="center"/>
          </w:tcPr>
          <w:p w:rsidR="00C109E7" w:rsidRDefault="00C109E7" w:rsidP="00C109E7">
            <w:pPr>
              <w:jc w:val="center"/>
            </w:pPr>
            <w:r>
              <w:t>115,85</w:t>
            </w:r>
          </w:p>
        </w:tc>
        <w:tc>
          <w:tcPr>
            <w:tcW w:w="0" w:type="auto"/>
            <w:vAlign w:val="center"/>
          </w:tcPr>
          <w:p w:rsidR="00C109E7" w:rsidRDefault="00C109E7" w:rsidP="00C109E7">
            <w:pPr>
              <w:jc w:val="center"/>
            </w:pPr>
            <w:r>
              <w:t>2233077,97</w:t>
            </w:r>
          </w:p>
        </w:tc>
        <w:tc>
          <w:tcPr>
            <w:tcW w:w="0" w:type="auto"/>
            <w:vAlign w:val="center"/>
          </w:tcPr>
          <w:p w:rsidR="00C109E7" w:rsidRDefault="00C109E7" w:rsidP="00C109E7">
            <w:pPr>
              <w:jc w:val="center"/>
            </w:pPr>
            <w:r>
              <w:t>445365,59</w:t>
            </w:r>
          </w:p>
        </w:tc>
      </w:tr>
      <w:tr w:rsidR="00C109E7" w:rsidTr="00C109E7">
        <w:trPr>
          <w:trHeight w:val="20"/>
        </w:trPr>
        <w:tc>
          <w:tcPr>
            <w:tcW w:w="0" w:type="auto"/>
            <w:vAlign w:val="center"/>
          </w:tcPr>
          <w:p w:rsidR="00C109E7" w:rsidRDefault="00C109E7" w:rsidP="00C109E7">
            <w:pPr>
              <w:jc w:val="center"/>
            </w:pPr>
            <w:r>
              <w:t>2189</w:t>
            </w:r>
          </w:p>
        </w:tc>
        <w:tc>
          <w:tcPr>
            <w:tcW w:w="0" w:type="auto"/>
            <w:vAlign w:val="center"/>
          </w:tcPr>
          <w:p w:rsidR="00C109E7" w:rsidRDefault="00C109E7" w:rsidP="00C109E7">
            <w:pPr>
              <w:jc w:val="center"/>
            </w:pPr>
            <w:r>
              <w:t>28°27'25"</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2233022,85</w:t>
            </w:r>
          </w:p>
        </w:tc>
        <w:tc>
          <w:tcPr>
            <w:tcW w:w="0" w:type="auto"/>
            <w:vAlign w:val="center"/>
          </w:tcPr>
          <w:p w:rsidR="00C109E7" w:rsidRDefault="00C109E7" w:rsidP="00C109E7">
            <w:pPr>
              <w:jc w:val="center"/>
            </w:pPr>
            <w:r>
              <w:t>445467,49</w:t>
            </w:r>
          </w:p>
        </w:tc>
      </w:tr>
      <w:tr w:rsidR="00C109E7" w:rsidTr="00C109E7">
        <w:trPr>
          <w:trHeight w:val="20"/>
        </w:trPr>
        <w:tc>
          <w:tcPr>
            <w:tcW w:w="0" w:type="auto"/>
            <w:vAlign w:val="center"/>
          </w:tcPr>
          <w:p w:rsidR="00C109E7" w:rsidRDefault="00C109E7" w:rsidP="00C109E7">
            <w:pPr>
              <w:jc w:val="center"/>
            </w:pPr>
            <w:r>
              <w:t>2190</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2233024,16</w:t>
            </w:r>
          </w:p>
        </w:tc>
        <w:tc>
          <w:tcPr>
            <w:tcW w:w="0" w:type="auto"/>
            <w:vAlign w:val="center"/>
          </w:tcPr>
          <w:p w:rsidR="00C109E7" w:rsidRDefault="00C109E7" w:rsidP="00C109E7">
            <w:pPr>
              <w:jc w:val="center"/>
            </w:pPr>
            <w:r>
              <w:t>445468,20</w:t>
            </w:r>
          </w:p>
        </w:tc>
      </w:tr>
      <w:tr w:rsidR="00C109E7" w:rsidTr="00C109E7">
        <w:trPr>
          <w:trHeight w:val="20"/>
        </w:trPr>
        <w:tc>
          <w:tcPr>
            <w:tcW w:w="0" w:type="auto"/>
            <w:vAlign w:val="center"/>
          </w:tcPr>
          <w:p w:rsidR="00C109E7" w:rsidRDefault="00C109E7" w:rsidP="00C109E7">
            <w:pPr>
              <w:jc w:val="center"/>
            </w:pPr>
            <w:r>
              <w:t>2191</w:t>
            </w:r>
          </w:p>
        </w:tc>
        <w:tc>
          <w:tcPr>
            <w:tcW w:w="0" w:type="auto"/>
            <w:vAlign w:val="center"/>
          </w:tcPr>
          <w:p w:rsidR="00C109E7" w:rsidRDefault="00C109E7" w:rsidP="00C109E7">
            <w:pPr>
              <w:jc w:val="center"/>
            </w:pPr>
            <w:r>
              <w:t>208°3'3"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2233017,48</w:t>
            </w:r>
          </w:p>
        </w:tc>
        <w:tc>
          <w:tcPr>
            <w:tcW w:w="0" w:type="auto"/>
            <w:vAlign w:val="center"/>
          </w:tcPr>
          <w:p w:rsidR="00C109E7" w:rsidRDefault="00C109E7" w:rsidP="00C109E7">
            <w:pPr>
              <w:jc w:val="center"/>
            </w:pPr>
            <w:r>
              <w:t>445480,66</w:t>
            </w:r>
          </w:p>
        </w:tc>
      </w:tr>
      <w:tr w:rsidR="00C109E7" w:rsidTr="00C109E7">
        <w:trPr>
          <w:trHeight w:val="20"/>
        </w:trPr>
        <w:tc>
          <w:tcPr>
            <w:tcW w:w="0" w:type="auto"/>
            <w:vAlign w:val="center"/>
          </w:tcPr>
          <w:p w:rsidR="00C109E7" w:rsidRDefault="00C109E7" w:rsidP="00C109E7">
            <w:pPr>
              <w:jc w:val="center"/>
            </w:pPr>
            <w:r>
              <w:t>2192</w:t>
            </w:r>
          </w:p>
        </w:tc>
        <w:tc>
          <w:tcPr>
            <w:tcW w:w="0" w:type="auto"/>
            <w:vAlign w:val="center"/>
          </w:tcPr>
          <w:p w:rsidR="00C109E7" w:rsidRDefault="00C109E7" w:rsidP="00C109E7">
            <w:pPr>
              <w:jc w:val="center"/>
            </w:pPr>
            <w:r>
              <w:t>118°24'33"</w:t>
            </w:r>
          </w:p>
        </w:tc>
        <w:tc>
          <w:tcPr>
            <w:tcW w:w="0" w:type="auto"/>
            <w:vAlign w:val="center"/>
          </w:tcPr>
          <w:p w:rsidR="00C109E7" w:rsidRDefault="00C109E7" w:rsidP="00C109E7">
            <w:pPr>
              <w:jc w:val="center"/>
            </w:pPr>
            <w:r>
              <w:t>77,96</w:t>
            </w:r>
          </w:p>
        </w:tc>
        <w:tc>
          <w:tcPr>
            <w:tcW w:w="0" w:type="auto"/>
            <w:vAlign w:val="center"/>
          </w:tcPr>
          <w:p w:rsidR="00C109E7" w:rsidRDefault="00C109E7" w:rsidP="00C109E7">
            <w:pPr>
              <w:jc w:val="center"/>
            </w:pPr>
            <w:r>
              <w:t>2233016,11</w:t>
            </w:r>
          </w:p>
        </w:tc>
        <w:tc>
          <w:tcPr>
            <w:tcW w:w="0" w:type="auto"/>
            <w:vAlign w:val="center"/>
          </w:tcPr>
          <w:p w:rsidR="00C109E7" w:rsidRDefault="00C109E7" w:rsidP="00C109E7">
            <w:pPr>
              <w:jc w:val="center"/>
            </w:pPr>
            <w:r>
              <w:t>445479,93</w:t>
            </w:r>
          </w:p>
        </w:tc>
      </w:tr>
      <w:tr w:rsidR="00C109E7" w:rsidTr="00C109E7">
        <w:trPr>
          <w:trHeight w:val="20"/>
        </w:trPr>
        <w:tc>
          <w:tcPr>
            <w:tcW w:w="0" w:type="auto"/>
            <w:vAlign w:val="center"/>
          </w:tcPr>
          <w:p w:rsidR="00C109E7" w:rsidRDefault="00C109E7" w:rsidP="00C109E7">
            <w:pPr>
              <w:jc w:val="center"/>
            </w:pPr>
            <w:r>
              <w:t>2193</w:t>
            </w:r>
          </w:p>
        </w:tc>
        <w:tc>
          <w:tcPr>
            <w:tcW w:w="0" w:type="auto"/>
            <w:vAlign w:val="center"/>
          </w:tcPr>
          <w:p w:rsidR="00C109E7" w:rsidRDefault="00C109E7" w:rsidP="00C109E7">
            <w:pPr>
              <w:jc w:val="center"/>
            </w:pPr>
            <w:r>
              <w:t>290°49'39"</w:t>
            </w:r>
          </w:p>
        </w:tc>
        <w:tc>
          <w:tcPr>
            <w:tcW w:w="0" w:type="auto"/>
            <w:vAlign w:val="center"/>
          </w:tcPr>
          <w:p w:rsidR="00C109E7" w:rsidRDefault="00C109E7" w:rsidP="00C109E7">
            <w:pPr>
              <w:jc w:val="center"/>
            </w:pPr>
            <w:r>
              <w:t>92,87</w:t>
            </w:r>
          </w:p>
        </w:tc>
        <w:tc>
          <w:tcPr>
            <w:tcW w:w="0" w:type="auto"/>
            <w:vAlign w:val="center"/>
          </w:tcPr>
          <w:p w:rsidR="00C109E7" w:rsidRDefault="00C109E7" w:rsidP="00C109E7">
            <w:pPr>
              <w:jc w:val="center"/>
            </w:pPr>
            <w:r>
              <w:t>2232979,02</w:t>
            </w:r>
          </w:p>
        </w:tc>
        <w:tc>
          <w:tcPr>
            <w:tcW w:w="0" w:type="auto"/>
            <w:vAlign w:val="center"/>
          </w:tcPr>
          <w:p w:rsidR="00C109E7" w:rsidRDefault="00C109E7" w:rsidP="00C109E7">
            <w:pPr>
              <w:jc w:val="center"/>
            </w:pPr>
            <w:r>
              <w:t>445548,50</w:t>
            </w:r>
          </w:p>
        </w:tc>
      </w:tr>
      <w:tr w:rsidR="00C109E7" w:rsidTr="00C109E7">
        <w:trPr>
          <w:trHeight w:val="20"/>
        </w:trPr>
        <w:tc>
          <w:tcPr>
            <w:tcW w:w="0" w:type="auto"/>
            <w:vAlign w:val="center"/>
          </w:tcPr>
          <w:p w:rsidR="00C109E7" w:rsidRDefault="00C109E7" w:rsidP="00C109E7">
            <w:pPr>
              <w:jc w:val="center"/>
            </w:pPr>
            <w:r>
              <w:t>2194</w:t>
            </w:r>
          </w:p>
        </w:tc>
        <w:tc>
          <w:tcPr>
            <w:tcW w:w="0" w:type="auto"/>
            <w:vAlign w:val="center"/>
          </w:tcPr>
          <w:p w:rsidR="00C109E7" w:rsidRDefault="00C109E7" w:rsidP="00C109E7">
            <w:pPr>
              <w:jc w:val="center"/>
            </w:pPr>
            <w:r>
              <w:t>28°16'7"</w:t>
            </w:r>
          </w:p>
        </w:tc>
        <w:tc>
          <w:tcPr>
            <w:tcW w:w="0" w:type="auto"/>
            <w:vAlign w:val="center"/>
          </w:tcPr>
          <w:p w:rsidR="00C109E7" w:rsidRDefault="00C109E7" w:rsidP="00C109E7">
            <w:pPr>
              <w:jc w:val="center"/>
            </w:pPr>
            <w:r>
              <w:t>1,2</w:t>
            </w:r>
          </w:p>
        </w:tc>
        <w:tc>
          <w:tcPr>
            <w:tcW w:w="0" w:type="auto"/>
            <w:vAlign w:val="center"/>
          </w:tcPr>
          <w:p w:rsidR="00C109E7" w:rsidRDefault="00C109E7" w:rsidP="00C109E7">
            <w:pPr>
              <w:jc w:val="center"/>
            </w:pPr>
            <w:r>
              <w:t>2233012,04</w:t>
            </w:r>
          </w:p>
        </w:tc>
        <w:tc>
          <w:tcPr>
            <w:tcW w:w="0" w:type="auto"/>
            <w:vAlign w:val="center"/>
          </w:tcPr>
          <w:p w:rsidR="00C109E7" w:rsidRDefault="00C109E7" w:rsidP="00C109E7">
            <w:pPr>
              <w:jc w:val="center"/>
            </w:pPr>
            <w:r>
              <w:t>445461,70</w:t>
            </w:r>
          </w:p>
        </w:tc>
      </w:tr>
      <w:tr w:rsidR="00C109E7" w:rsidTr="00C109E7">
        <w:trPr>
          <w:trHeight w:val="20"/>
        </w:trPr>
        <w:tc>
          <w:tcPr>
            <w:tcW w:w="0" w:type="auto"/>
            <w:vAlign w:val="center"/>
          </w:tcPr>
          <w:p w:rsidR="00C109E7" w:rsidRDefault="00C109E7" w:rsidP="00C109E7">
            <w:pPr>
              <w:jc w:val="center"/>
            </w:pPr>
            <w:r>
              <w:t>2195</w:t>
            </w:r>
          </w:p>
        </w:tc>
        <w:tc>
          <w:tcPr>
            <w:tcW w:w="0" w:type="auto"/>
            <w:vAlign w:val="center"/>
          </w:tcPr>
          <w:p w:rsidR="00C109E7" w:rsidRDefault="00C109E7" w:rsidP="00C109E7">
            <w:pPr>
              <w:jc w:val="center"/>
            </w:pPr>
            <w:r>
              <w:t>298°23'56"</w:t>
            </w:r>
          </w:p>
        </w:tc>
        <w:tc>
          <w:tcPr>
            <w:tcW w:w="0" w:type="auto"/>
            <w:vAlign w:val="center"/>
          </w:tcPr>
          <w:p w:rsidR="00C109E7" w:rsidRDefault="00C109E7" w:rsidP="00C109E7">
            <w:pPr>
              <w:jc w:val="center"/>
            </w:pPr>
            <w:r>
              <w:t>115,85</w:t>
            </w:r>
          </w:p>
        </w:tc>
        <w:tc>
          <w:tcPr>
            <w:tcW w:w="0" w:type="auto"/>
            <w:vAlign w:val="center"/>
          </w:tcPr>
          <w:p w:rsidR="00C109E7" w:rsidRDefault="00C109E7" w:rsidP="00C109E7">
            <w:pPr>
              <w:jc w:val="center"/>
            </w:pPr>
            <w:r>
              <w:t>2233013,10</w:t>
            </w:r>
          </w:p>
        </w:tc>
        <w:tc>
          <w:tcPr>
            <w:tcW w:w="0" w:type="auto"/>
            <w:vAlign w:val="center"/>
          </w:tcPr>
          <w:p w:rsidR="00C109E7" w:rsidRDefault="00C109E7" w:rsidP="00C109E7">
            <w:pPr>
              <w:jc w:val="center"/>
            </w:pPr>
            <w:r>
              <w:t>445462,27</w:t>
            </w:r>
          </w:p>
        </w:tc>
      </w:tr>
      <w:tr w:rsidR="00C109E7" w:rsidTr="00C109E7">
        <w:trPr>
          <w:trHeight w:val="20"/>
        </w:trPr>
        <w:tc>
          <w:tcPr>
            <w:tcW w:w="0" w:type="auto"/>
            <w:vAlign w:val="center"/>
          </w:tcPr>
          <w:p w:rsidR="00C109E7" w:rsidRDefault="00C109E7" w:rsidP="00C109E7">
            <w:pPr>
              <w:jc w:val="center"/>
            </w:pPr>
            <w:r>
              <w:t>2196</w:t>
            </w:r>
          </w:p>
        </w:tc>
        <w:tc>
          <w:tcPr>
            <w:tcW w:w="0" w:type="auto"/>
            <w:vAlign w:val="center"/>
          </w:tcPr>
          <w:p w:rsidR="00C109E7" w:rsidRDefault="00C109E7" w:rsidP="00C109E7">
            <w:pPr>
              <w:jc w:val="center"/>
            </w:pPr>
            <w:r>
              <w:t>208°5'41"</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2233068,20</w:t>
            </w:r>
          </w:p>
        </w:tc>
        <w:tc>
          <w:tcPr>
            <w:tcW w:w="0" w:type="auto"/>
            <w:vAlign w:val="center"/>
          </w:tcPr>
          <w:p w:rsidR="00C109E7" w:rsidRDefault="00C109E7" w:rsidP="00C109E7">
            <w:pPr>
              <w:jc w:val="center"/>
            </w:pPr>
            <w:r>
              <w:t>445360,36</w:t>
            </w:r>
          </w:p>
        </w:tc>
      </w:tr>
      <w:tr w:rsidR="00C109E7" w:rsidTr="00C109E7">
        <w:trPr>
          <w:trHeight w:val="20"/>
        </w:trPr>
        <w:tc>
          <w:tcPr>
            <w:tcW w:w="0" w:type="auto"/>
            <w:vAlign w:val="center"/>
          </w:tcPr>
          <w:p w:rsidR="00C109E7" w:rsidRDefault="00C109E7" w:rsidP="00C109E7">
            <w:pPr>
              <w:jc w:val="center"/>
            </w:pPr>
            <w:r>
              <w:t>2197</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2233066,87</w:t>
            </w:r>
          </w:p>
        </w:tc>
        <w:tc>
          <w:tcPr>
            <w:tcW w:w="0" w:type="auto"/>
            <w:vAlign w:val="center"/>
          </w:tcPr>
          <w:p w:rsidR="00C109E7" w:rsidRDefault="00C109E7" w:rsidP="00C109E7">
            <w:pPr>
              <w:jc w:val="center"/>
            </w:pPr>
            <w:r>
              <w:t>445359,65</w:t>
            </w:r>
          </w:p>
        </w:tc>
      </w:tr>
      <w:tr w:rsidR="00C109E7" w:rsidTr="00C109E7">
        <w:trPr>
          <w:trHeight w:val="20"/>
        </w:trPr>
        <w:tc>
          <w:tcPr>
            <w:tcW w:w="0" w:type="auto"/>
            <w:vAlign w:val="center"/>
          </w:tcPr>
          <w:p w:rsidR="00C109E7" w:rsidRDefault="00C109E7" w:rsidP="00C109E7">
            <w:pPr>
              <w:jc w:val="center"/>
            </w:pPr>
            <w:r>
              <w:t>2198</w:t>
            </w:r>
          </w:p>
        </w:tc>
        <w:tc>
          <w:tcPr>
            <w:tcW w:w="0" w:type="auto"/>
            <w:vAlign w:val="center"/>
          </w:tcPr>
          <w:p w:rsidR="00C109E7" w:rsidRDefault="00C109E7" w:rsidP="00C109E7">
            <w:pPr>
              <w:jc w:val="center"/>
            </w:pPr>
            <w:r>
              <w:t>28°3'3"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2233073,55</w:t>
            </w:r>
          </w:p>
        </w:tc>
        <w:tc>
          <w:tcPr>
            <w:tcW w:w="0" w:type="auto"/>
            <w:vAlign w:val="center"/>
          </w:tcPr>
          <w:p w:rsidR="00C109E7" w:rsidRDefault="00C109E7" w:rsidP="00C109E7">
            <w:pPr>
              <w:jc w:val="center"/>
            </w:pPr>
            <w:r>
              <w:t>445347,19</w:t>
            </w:r>
          </w:p>
        </w:tc>
      </w:tr>
      <w:tr w:rsidR="00C109E7" w:rsidTr="00C109E7">
        <w:trPr>
          <w:trHeight w:val="20"/>
        </w:trPr>
        <w:tc>
          <w:tcPr>
            <w:tcW w:w="0" w:type="auto"/>
            <w:vAlign w:val="center"/>
          </w:tcPr>
          <w:p w:rsidR="00C109E7" w:rsidRDefault="00C109E7" w:rsidP="00C109E7">
            <w:pPr>
              <w:jc w:val="center"/>
            </w:pPr>
            <w:r>
              <w:t>2199</w:t>
            </w:r>
          </w:p>
        </w:tc>
        <w:tc>
          <w:tcPr>
            <w:tcW w:w="0" w:type="auto"/>
            <w:vAlign w:val="center"/>
          </w:tcPr>
          <w:p w:rsidR="00C109E7" w:rsidRDefault="00C109E7" w:rsidP="00C109E7">
            <w:pPr>
              <w:jc w:val="center"/>
            </w:pPr>
            <w:r>
              <w:t>298°24'8"</w:t>
            </w:r>
          </w:p>
        </w:tc>
        <w:tc>
          <w:tcPr>
            <w:tcW w:w="0" w:type="auto"/>
            <w:vAlign w:val="center"/>
          </w:tcPr>
          <w:p w:rsidR="00C109E7" w:rsidRDefault="00C109E7" w:rsidP="00C109E7">
            <w:pPr>
              <w:jc w:val="center"/>
            </w:pPr>
            <w:r>
              <w:t>170,75</w:t>
            </w:r>
          </w:p>
        </w:tc>
        <w:tc>
          <w:tcPr>
            <w:tcW w:w="0" w:type="auto"/>
            <w:vAlign w:val="center"/>
          </w:tcPr>
          <w:p w:rsidR="00C109E7" w:rsidRDefault="00C109E7" w:rsidP="00C109E7">
            <w:pPr>
              <w:jc w:val="center"/>
            </w:pPr>
            <w:r>
              <w:t>2233074,92</w:t>
            </w:r>
          </w:p>
        </w:tc>
        <w:tc>
          <w:tcPr>
            <w:tcW w:w="0" w:type="auto"/>
            <w:vAlign w:val="center"/>
          </w:tcPr>
          <w:p w:rsidR="00C109E7" w:rsidRDefault="00C109E7" w:rsidP="00C109E7">
            <w:pPr>
              <w:jc w:val="center"/>
            </w:pPr>
            <w:r>
              <w:t>445347,92</w:t>
            </w:r>
          </w:p>
        </w:tc>
      </w:tr>
      <w:tr w:rsidR="00C109E7" w:rsidTr="00C109E7">
        <w:trPr>
          <w:trHeight w:val="20"/>
        </w:trPr>
        <w:tc>
          <w:tcPr>
            <w:tcW w:w="0" w:type="auto"/>
            <w:vAlign w:val="center"/>
          </w:tcPr>
          <w:p w:rsidR="00C109E7" w:rsidRDefault="00C109E7" w:rsidP="00C109E7">
            <w:pPr>
              <w:jc w:val="center"/>
            </w:pPr>
            <w:r>
              <w:t>2200</w:t>
            </w:r>
          </w:p>
        </w:tc>
        <w:tc>
          <w:tcPr>
            <w:tcW w:w="0" w:type="auto"/>
            <w:vAlign w:val="center"/>
          </w:tcPr>
          <w:p w:rsidR="00C109E7" w:rsidRDefault="00C109E7" w:rsidP="00C109E7">
            <w:pPr>
              <w:jc w:val="center"/>
            </w:pPr>
            <w:r>
              <w:t>208°16'30"</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2233156,14</w:t>
            </w:r>
          </w:p>
        </w:tc>
        <w:tc>
          <w:tcPr>
            <w:tcW w:w="0" w:type="auto"/>
            <w:vAlign w:val="center"/>
          </w:tcPr>
          <w:p w:rsidR="00C109E7" w:rsidRDefault="00C109E7" w:rsidP="00C109E7">
            <w:pPr>
              <w:jc w:val="center"/>
            </w:pPr>
            <w:r>
              <w:t>445197,72</w:t>
            </w:r>
          </w:p>
        </w:tc>
      </w:tr>
      <w:tr w:rsidR="00C109E7" w:rsidTr="00C109E7">
        <w:trPr>
          <w:trHeight w:val="20"/>
        </w:trPr>
        <w:tc>
          <w:tcPr>
            <w:tcW w:w="0" w:type="auto"/>
            <w:vAlign w:val="center"/>
          </w:tcPr>
          <w:p w:rsidR="00C109E7" w:rsidRDefault="00C109E7" w:rsidP="00C109E7">
            <w:pPr>
              <w:jc w:val="center"/>
            </w:pPr>
            <w:r>
              <w:t>2201</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2233154,82</w:t>
            </w:r>
          </w:p>
        </w:tc>
        <w:tc>
          <w:tcPr>
            <w:tcW w:w="0" w:type="auto"/>
            <w:vAlign w:val="center"/>
          </w:tcPr>
          <w:p w:rsidR="00C109E7" w:rsidRDefault="00C109E7" w:rsidP="00C109E7">
            <w:pPr>
              <w:jc w:val="center"/>
            </w:pPr>
            <w:r>
              <w:t>445197,01</w:t>
            </w:r>
          </w:p>
        </w:tc>
      </w:tr>
      <w:tr w:rsidR="00C109E7" w:rsidTr="00C109E7">
        <w:trPr>
          <w:trHeight w:val="20"/>
        </w:trPr>
        <w:tc>
          <w:tcPr>
            <w:tcW w:w="0" w:type="auto"/>
            <w:vAlign w:val="center"/>
          </w:tcPr>
          <w:p w:rsidR="00C109E7" w:rsidRDefault="00C109E7" w:rsidP="00C109E7">
            <w:pPr>
              <w:jc w:val="center"/>
            </w:pPr>
            <w:r>
              <w:t>2202</w:t>
            </w:r>
          </w:p>
        </w:tc>
        <w:tc>
          <w:tcPr>
            <w:tcW w:w="0" w:type="auto"/>
            <w:vAlign w:val="center"/>
          </w:tcPr>
          <w:p w:rsidR="00C109E7" w:rsidRDefault="00C109E7" w:rsidP="00C109E7">
            <w:pPr>
              <w:jc w:val="center"/>
            </w:pPr>
            <w:r>
              <w:t>28°3'3"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2233161,50</w:t>
            </w:r>
          </w:p>
        </w:tc>
        <w:tc>
          <w:tcPr>
            <w:tcW w:w="0" w:type="auto"/>
            <w:vAlign w:val="center"/>
          </w:tcPr>
          <w:p w:rsidR="00C109E7" w:rsidRDefault="00C109E7" w:rsidP="00C109E7">
            <w:pPr>
              <w:jc w:val="center"/>
            </w:pPr>
            <w:r>
              <w:t>445184,55</w:t>
            </w:r>
          </w:p>
        </w:tc>
      </w:tr>
      <w:tr w:rsidR="00C109E7" w:rsidTr="00C109E7">
        <w:trPr>
          <w:trHeight w:val="20"/>
        </w:trPr>
        <w:tc>
          <w:tcPr>
            <w:tcW w:w="0" w:type="auto"/>
            <w:vAlign w:val="center"/>
          </w:tcPr>
          <w:p w:rsidR="00C109E7" w:rsidRDefault="00C109E7" w:rsidP="00C109E7">
            <w:pPr>
              <w:jc w:val="center"/>
            </w:pPr>
            <w:r>
              <w:t>2203</w:t>
            </w:r>
          </w:p>
        </w:tc>
        <w:tc>
          <w:tcPr>
            <w:tcW w:w="0" w:type="auto"/>
            <w:vAlign w:val="center"/>
          </w:tcPr>
          <w:p w:rsidR="00C109E7" w:rsidRDefault="00C109E7" w:rsidP="00C109E7">
            <w:pPr>
              <w:jc w:val="center"/>
            </w:pPr>
            <w:r>
              <w:t>298°24'11"</w:t>
            </w:r>
          </w:p>
        </w:tc>
        <w:tc>
          <w:tcPr>
            <w:tcW w:w="0" w:type="auto"/>
            <w:vAlign w:val="center"/>
          </w:tcPr>
          <w:p w:rsidR="00C109E7" w:rsidRDefault="00C109E7" w:rsidP="00C109E7">
            <w:pPr>
              <w:jc w:val="center"/>
            </w:pPr>
            <w:r>
              <w:t>170,81</w:t>
            </w:r>
          </w:p>
        </w:tc>
        <w:tc>
          <w:tcPr>
            <w:tcW w:w="0" w:type="auto"/>
            <w:vAlign w:val="center"/>
          </w:tcPr>
          <w:p w:rsidR="00C109E7" w:rsidRDefault="00C109E7" w:rsidP="00C109E7">
            <w:pPr>
              <w:jc w:val="center"/>
            </w:pPr>
            <w:r>
              <w:t>2233162,87</w:t>
            </w:r>
          </w:p>
        </w:tc>
        <w:tc>
          <w:tcPr>
            <w:tcW w:w="0" w:type="auto"/>
            <w:vAlign w:val="center"/>
          </w:tcPr>
          <w:p w:rsidR="00C109E7" w:rsidRDefault="00C109E7" w:rsidP="00C109E7">
            <w:pPr>
              <w:jc w:val="center"/>
            </w:pPr>
            <w:r>
              <w:t>445185,28</w:t>
            </w:r>
          </w:p>
        </w:tc>
      </w:tr>
      <w:tr w:rsidR="00C109E7" w:rsidTr="00C109E7">
        <w:trPr>
          <w:trHeight w:val="20"/>
        </w:trPr>
        <w:tc>
          <w:tcPr>
            <w:tcW w:w="0" w:type="auto"/>
            <w:vAlign w:val="center"/>
          </w:tcPr>
          <w:p w:rsidR="00C109E7" w:rsidRDefault="00C109E7" w:rsidP="00C109E7">
            <w:pPr>
              <w:jc w:val="center"/>
            </w:pPr>
            <w:r>
              <w:t>2204</w:t>
            </w:r>
          </w:p>
        </w:tc>
        <w:tc>
          <w:tcPr>
            <w:tcW w:w="0" w:type="auto"/>
            <w:vAlign w:val="center"/>
          </w:tcPr>
          <w:p w:rsidR="00C109E7" w:rsidRDefault="00C109E7" w:rsidP="00C109E7">
            <w:pPr>
              <w:jc w:val="center"/>
            </w:pPr>
            <w:r>
              <w:t>207°56'14"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2233244,12</w:t>
            </w:r>
          </w:p>
        </w:tc>
        <w:tc>
          <w:tcPr>
            <w:tcW w:w="0" w:type="auto"/>
            <w:vAlign w:val="center"/>
          </w:tcPr>
          <w:p w:rsidR="00C109E7" w:rsidRDefault="00C109E7" w:rsidP="00C109E7">
            <w:pPr>
              <w:jc w:val="center"/>
            </w:pPr>
            <w:r>
              <w:t>445035,03</w:t>
            </w:r>
          </w:p>
        </w:tc>
      </w:tr>
      <w:tr w:rsidR="00C109E7" w:rsidTr="00C109E7">
        <w:trPr>
          <w:trHeight w:val="20"/>
        </w:trPr>
        <w:tc>
          <w:tcPr>
            <w:tcW w:w="0" w:type="auto"/>
            <w:vAlign w:val="center"/>
          </w:tcPr>
          <w:p w:rsidR="00C109E7" w:rsidRDefault="00C109E7" w:rsidP="00C109E7">
            <w:pPr>
              <w:jc w:val="center"/>
            </w:pPr>
            <w:r>
              <w:t>2205</w:t>
            </w:r>
          </w:p>
        </w:tc>
        <w:tc>
          <w:tcPr>
            <w:tcW w:w="0" w:type="auto"/>
            <w:vAlign w:val="center"/>
          </w:tcPr>
          <w:p w:rsidR="00C109E7" w:rsidRDefault="00C109E7" w:rsidP="00C109E7">
            <w:pPr>
              <w:jc w:val="center"/>
            </w:pPr>
            <w:r>
              <w:t>298°12'47"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2233242,80</w:t>
            </w:r>
          </w:p>
        </w:tc>
        <w:tc>
          <w:tcPr>
            <w:tcW w:w="0" w:type="auto"/>
            <w:vAlign w:val="center"/>
          </w:tcPr>
          <w:p w:rsidR="00C109E7" w:rsidRDefault="00C109E7" w:rsidP="00C109E7">
            <w:pPr>
              <w:jc w:val="center"/>
            </w:pPr>
            <w:r>
              <w:t>445034,33</w:t>
            </w:r>
          </w:p>
        </w:tc>
      </w:tr>
      <w:tr w:rsidR="00C109E7" w:rsidTr="00C109E7">
        <w:trPr>
          <w:trHeight w:val="20"/>
        </w:trPr>
        <w:tc>
          <w:tcPr>
            <w:tcW w:w="0" w:type="auto"/>
            <w:vAlign w:val="center"/>
          </w:tcPr>
          <w:p w:rsidR="00C109E7" w:rsidRDefault="00C109E7" w:rsidP="00C109E7">
            <w:pPr>
              <w:jc w:val="center"/>
            </w:pPr>
            <w:r>
              <w:t>2206</w:t>
            </w:r>
          </w:p>
        </w:tc>
        <w:tc>
          <w:tcPr>
            <w:tcW w:w="0" w:type="auto"/>
            <w:vAlign w:val="center"/>
          </w:tcPr>
          <w:p w:rsidR="00C109E7" w:rsidRDefault="00C109E7" w:rsidP="00C109E7">
            <w:pPr>
              <w:jc w:val="center"/>
            </w:pPr>
            <w:r>
              <w:t>28°24'7"</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2233249,49</w:t>
            </w:r>
          </w:p>
        </w:tc>
        <w:tc>
          <w:tcPr>
            <w:tcW w:w="0" w:type="auto"/>
            <w:vAlign w:val="center"/>
          </w:tcPr>
          <w:p w:rsidR="00C109E7" w:rsidRDefault="00C109E7" w:rsidP="00C109E7">
            <w:pPr>
              <w:jc w:val="center"/>
            </w:pPr>
            <w:r>
              <w:t>445021,86</w:t>
            </w:r>
          </w:p>
        </w:tc>
      </w:tr>
      <w:tr w:rsidR="00C109E7" w:rsidTr="00C109E7">
        <w:trPr>
          <w:trHeight w:val="20"/>
        </w:trPr>
        <w:tc>
          <w:tcPr>
            <w:tcW w:w="0" w:type="auto"/>
            <w:vAlign w:val="center"/>
          </w:tcPr>
          <w:p w:rsidR="00C109E7" w:rsidRDefault="00C109E7" w:rsidP="00C109E7">
            <w:pPr>
              <w:jc w:val="center"/>
            </w:pPr>
            <w:r>
              <w:t>2207</w:t>
            </w:r>
          </w:p>
        </w:tc>
        <w:tc>
          <w:tcPr>
            <w:tcW w:w="0" w:type="auto"/>
            <w:vAlign w:val="center"/>
          </w:tcPr>
          <w:p w:rsidR="00C109E7" w:rsidRDefault="00C109E7" w:rsidP="00C109E7">
            <w:pPr>
              <w:jc w:val="center"/>
            </w:pPr>
            <w:r>
              <w:t>298°24'14"</w:t>
            </w:r>
          </w:p>
        </w:tc>
        <w:tc>
          <w:tcPr>
            <w:tcW w:w="0" w:type="auto"/>
            <w:vAlign w:val="center"/>
          </w:tcPr>
          <w:p w:rsidR="00C109E7" w:rsidRDefault="00C109E7" w:rsidP="00C109E7">
            <w:pPr>
              <w:jc w:val="center"/>
            </w:pPr>
            <w:r>
              <w:t>58,25</w:t>
            </w:r>
          </w:p>
        </w:tc>
        <w:tc>
          <w:tcPr>
            <w:tcW w:w="0" w:type="auto"/>
            <w:vAlign w:val="center"/>
          </w:tcPr>
          <w:p w:rsidR="00C109E7" w:rsidRDefault="00C109E7" w:rsidP="00C109E7">
            <w:pPr>
              <w:jc w:val="center"/>
            </w:pPr>
            <w:r>
              <w:t>2233250,84</w:t>
            </w:r>
          </w:p>
        </w:tc>
        <w:tc>
          <w:tcPr>
            <w:tcW w:w="0" w:type="auto"/>
            <w:vAlign w:val="center"/>
          </w:tcPr>
          <w:p w:rsidR="00C109E7" w:rsidRDefault="00C109E7" w:rsidP="00C109E7">
            <w:pPr>
              <w:jc w:val="center"/>
            </w:pPr>
            <w:r>
              <w:t>445022,59</w:t>
            </w:r>
          </w:p>
        </w:tc>
      </w:tr>
      <w:tr w:rsidR="00C109E7" w:rsidTr="00C109E7">
        <w:trPr>
          <w:trHeight w:val="20"/>
        </w:trPr>
        <w:tc>
          <w:tcPr>
            <w:tcW w:w="0" w:type="auto"/>
            <w:vAlign w:val="center"/>
          </w:tcPr>
          <w:p w:rsidR="00C109E7" w:rsidRDefault="00C109E7" w:rsidP="00C109E7">
            <w:pPr>
              <w:jc w:val="center"/>
            </w:pPr>
            <w:r>
              <w:t>2208</w:t>
            </w:r>
          </w:p>
        </w:tc>
        <w:tc>
          <w:tcPr>
            <w:tcW w:w="0" w:type="auto"/>
            <w:vAlign w:val="center"/>
          </w:tcPr>
          <w:p w:rsidR="00C109E7" w:rsidRDefault="00C109E7" w:rsidP="00C109E7">
            <w:pPr>
              <w:jc w:val="center"/>
            </w:pPr>
            <w:r>
              <w:t>27°15'9"</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2233278,55</w:t>
            </w:r>
          </w:p>
        </w:tc>
        <w:tc>
          <w:tcPr>
            <w:tcW w:w="0" w:type="auto"/>
            <w:vAlign w:val="center"/>
          </w:tcPr>
          <w:p w:rsidR="00C109E7" w:rsidRDefault="00C109E7" w:rsidP="00C109E7">
            <w:pPr>
              <w:jc w:val="center"/>
            </w:pPr>
            <w:r>
              <w:t>444971,35</w:t>
            </w:r>
          </w:p>
        </w:tc>
      </w:tr>
      <w:tr w:rsidR="00C109E7" w:rsidTr="00C109E7">
        <w:trPr>
          <w:trHeight w:val="20"/>
        </w:trPr>
        <w:tc>
          <w:tcPr>
            <w:tcW w:w="0" w:type="auto"/>
            <w:vAlign w:val="center"/>
          </w:tcPr>
          <w:p w:rsidR="00C109E7" w:rsidRDefault="00C109E7" w:rsidP="00C109E7">
            <w:pPr>
              <w:jc w:val="center"/>
            </w:pPr>
            <w:r>
              <w:t>2209</w:t>
            </w:r>
          </w:p>
        </w:tc>
        <w:tc>
          <w:tcPr>
            <w:tcW w:w="0" w:type="auto"/>
            <w:vAlign w:val="center"/>
          </w:tcPr>
          <w:p w:rsidR="00C109E7" w:rsidRDefault="00C109E7" w:rsidP="00C109E7">
            <w:pPr>
              <w:jc w:val="center"/>
            </w:pPr>
            <w:r>
              <w:t>118°22'18"</w:t>
            </w:r>
          </w:p>
        </w:tc>
        <w:tc>
          <w:tcPr>
            <w:tcW w:w="0" w:type="auto"/>
            <w:vAlign w:val="center"/>
          </w:tcPr>
          <w:p w:rsidR="00C109E7" w:rsidRDefault="00C109E7" w:rsidP="00C109E7">
            <w:pPr>
              <w:jc w:val="center"/>
            </w:pPr>
            <w:r>
              <w:t>114,19</w:t>
            </w:r>
          </w:p>
        </w:tc>
        <w:tc>
          <w:tcPr>
            <w:tcW w:w="0" w:type="auto"/>
            <w:vAlign w:val="center"/>
          </w:tcPr>
          <w:p w:rsidR="00C109E7" w:rsidRDefault="00C109E7" w:rsidP="00C109E7">
            <w:pPr>
              <w:jc w:val="center"/>
            </w:pPr>
            <w:r>
              <w:t>2233310,11</w:t>
            </w:r>
          </w:p>
        </w:tc>
        <w:tc>
          <w:tcPr>
            <w:tcW w:w="0" w:type="auto"/>
            <w:vAlign w:val="center"/>
          </w:tcPr>
          <w:p w:rsidR="00C109E7" w:rsidRDefault="00C109E7" w:rsidP="00C109E7">
            <w:pPr>
              <w:jc w:val="center"/>
            </w:pPr>
            <w:r>
              <w:t>444987,61</w:t>
            </w:r>
          </w:p>
        </w:tc>
      </w:tr>
      <w:tr w:rsidR="00C109E7" w:rsidTr="00C109E7">
        <w:trPr>
          <w:trHeight w:val="20"/>
        </w:trPr>
        <w:tc>
          <w:tcPr>
            <w:tcW w:w="0" w:type="auto"/>
            <w:vAlign w:val="center"/>
          </w:tcPr>
          <w:p w:rsidR="00C109E7" w:rsidRDefault="00C109E7" w:rsidP="00C109E7">
            <w:pPr>
              <w:jc w:val="center"/>
            </w:pPr>
            <w:r>
              <w:lastRenderedPageBreak/>
              <w:t>2210</w:t>
            </w:r>
          </w:p>
        </w:tc>
        <w:tc>
          <w:tcPr>
            <w:tcW w:w="0" w:type="auto"/>
            <w:vAlign w:val="center"/>
          </w:tcPr>
          <w:p w:rsidR="00C109E7" w:rsidRDefault="00C109E7" w:rsidP="00C109E7">
            <w:pPr>
              <w:jc w:val="center"/>
            </w:pPr>
            <w:r>
              <w:t>28°15'15"</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2233255,85</w:t>
            </w:r>
          </w:p>
        </w:tc>
        <w:tc>
          <w:tcPr>
            <w:tcW w:w="0" w:type="auto"/>
            <w:vAlign w:val="center"/>
          </w:tcPr>
          <w:p w:rsidR="00C109E7" w:rsidRDefault="00C109E7" w:rsidP="00C109E7">
            <w:pPr>
              <w:jc w:val="center"/>
            </w:pPr>
            <w:r>
              <w:t>445088,08</w:t>
            </w:r>
          </w:p>
        </w:tc>
      </w:tr>
      <w:tr w:rsidR="00C109E7" w:rsidTr="00C109E7">
        <w:trPr>
          <w:trHeight w:val="20"/>
        </w:trPr>
        <w:tc>
          <w:tcPr>
            <w:tcW w:w="0" w:type="auto"/>
            <w:vAlign w:val="center"/>
          </w:tcPr>
          <w:p w:rsidR="00C109E7" w:rsidRDefault="00C109E7" w:rsidP="00C109E7">
            <w:pPr>
              <w:jc w:val="center"/>
            </w:pPr>
            <w:r>
              <w:t>2211</w:t>
            </w:r>
          </w:p>
        </w:tc>
        <w:tc>
          <w:tcPr>
            <w:tcW w:w="0" w:type="auto"/>
            <w:vAlign w:val="center"/>
          </w:tcPr>
          <w:p w:rsidR="00C109E7" w:rsidRDefault="00C109E7" w:rsidP="00C109E7">
            <w:pPr>
              <w:jc w:val="center"/>
            </w:pPr>
            <w:r>
              <w:t>118°12'56"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2233257,32</w:t>
            </w:r>
          </w:p>
        </w:tc>
        <w:tc>
          <w:tcPr>
            <w:tcW w:w="0" w:type="auto"/>
            <w:vAlign w:val="center"/>
          </w:tcPr>
          <w:p w:rsidR="00C109E7" w:rsidRDefault="00C109E7" w:rsidP="00C109E7">
            <w:pPr>
              <w:jc w:val="center"/>
            </w:pPr>
            <w:r>
              <w:t>445088,87</w:t>
            </w:r>
          </w:p>
        </w:tc>
      </w:tr>
      <w:tr w:rsidR="00C109E7" w:rsidTr="00C109E7">
        <w:trPr>
          <w:trHeight w:val="20"/>
        </w:trPr>
        <w:tc>
          <w:tcPr>
            <w:tcW w:w="0" w:type="auto"/>
            <w:vAlign w:val="center"/>
          </w:tcPr>
          <w:p w:rsidR="00C109E7" w:rsidRDefault="00C109E7" w:rsidP="00C109E7">
            <w:pPr>
              <w:jc w:val="center"/>
            </w:pPr>
            <w:r>
              <w:t>2212</w:t>
            </w:r>
          </w:p>
        </w:tc>
        <w:tc>
          <w:tcPr>
            <w:tcW w:w="0" w:type="auto"/>
            <w:vAlign w:val="center"/>
          </w:tcPr>
          <w:p w:rsidR="00C109E7" w:rsidRDefault="00C109E7" w:rsidP="00C109E7">
            <w:pPr>
              <w:jc w:val="center"/>
            </w:pPr>
            <w:r>
              <w:t>207°54'53"</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2233250,64</w:t>
            </w:r>
          </w:p>
        </w:tc>
        <w:tc>
          <w:tcPr>
            <w:tcW w:w="0" w:type="auto"/>
            <w:vAlign w:val="center"/>
          </w:tcPr>
          <w:p w:rsidR="00C109E7" w:rsidRDefault="00C109E7" w:rsidP="00C109E7">
            <w:pPr>
              <w:jc w:val="center"/>
            </w:pPr>
            <w:r>
              <w:t>445101,32</w:t>
            </w:r>
          </w:p>
        </w:tc>
      </w:tr>
      <w:tr w:rsidR="00C109E7" w:rsidTr="00C109E7">
        <w:trPr>
          <w:trHeight w:val="20"/>
        </w:trPr>
        <w:tc>
          <w:tcPr>
            <w:tcW w:w="0" w:type="auto"/>
            <w:vAlign w:val="center"/>
          </w:tcPr>
          <w:p w:rsidR="00C109E7" w:rsidRDefault="00C109E7" w:rsidP="00C109E7">
            <w:pPr>
              <w:jc w:val="center"/>
            </w:pPr>
            <w:r>
              <w:t>2213</w:t>
            </w:r>
          </w:p>
        </w:tc>
        <w:tc>
          <w:tcPr>
            <w:tcW w:w="0" w:type="auto"/>
            <w:vAlign w:val="center"/>
          </w:tcPr>
          <w:p w:rsidR="00C109E7" w:rsidRDefault="00C109E7" w:rsidP="00C109E7">
            <w:pPr>
              <w:jc w:val="center"/>
            </w:pPr>
            <w:r>
              <w:t>118°21'35"</w:t>
            </w:r>
          </w:p>
        </w:tc>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2233249,13</w:t>
            </w:r>
          </w:p>
        </w:tc>
        <w:tc>
          <w:tcPr>
            <w:tcW w:w="0" w:type="auto"/>
            <w:vAlign w:val="center"/>
          </w:tcPr>
          <w:p w:rsidR="00C109E7" w:rsidRDefault="00C109E7" w:rsidP="00C109E7">
            <w:pPr>
              <w:jc w:val="center"/>
            </w:pPr>
            <w:r>
              <w:t>445100,52</w:t>
            </w:r>
          </w:p>
        </w:tc>
      </w:tr>
      <w:tr w:rsidR="00C109E7" w:rsidTr="00C109E7">
        <w:trPr>
          <w:trHeight w:val="20"/>
        </w:trPr>
        <w:tc>
          <w:tcPr>
            <w:tcW w:w="0" w:type="auto"/>
            <w:vAlign w:val="center"/>
          </w:tcPr>
          <w:p w:rsidR="00C109E7" w:rsidRDefault="00C109E7" w:rsidP="00C109E7">
            <w:pPr>
              <w:jc w:val="center"/>
            </w:pPr>
            <w:r>
              <w:t>2214</w:t>
            </w:r>
          </w:p>
        </w:tc>
        <w:tc>
          <w:tcPr>
            <w:tcW w:w="0" w:type="auto"/>
            <w:vAlign w:val="center"/>
          </w:tcPr>
          <w:p w:rsidR="00C109E7" w:rsidRDefault="00C109E7" w:rsidP="00C109E7">
            <w:pPr>
              <w:jc w:val="center"/>
            </w:pPr>
            <w:r>
              <w:t>27°52'41"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2233168,00</w:t>
            </w:r>
          </w:p>
        </w:tc>
        <w:tc>
          <w:tcPr>
            <w:tcW w:w="0" w:type="auto"/>
            <w:vAlign w:val="center"/>
          </w:tcPr>
          <w:p w:rsidR="00C109E7" w:rsidRDefault="00C109E7" w:rsidP="00C109E7">
            <w:pPr>
              <w:jc w:val="center"/>
            </w:pPr>
            <w:r>
              <w:t>445250,82</w:t>
            </w:r>
          </w:p>
        </w:tc>
      </w:tr>
      <w:tr w:rsidR="00C109E7" w:rsidTr="00C109E7">
        <w:trPr>
          <w:trHeight w:val="20"/>
        </w:trPr>
        <w:tc>
          <w:tcPr>
            <w:tcW w:w="0" w:type="auto"/>
            <w:vAlign w:val="center"/>
          </w:tcPr>
          <w:p w:rsidR="00C109E7" w:rsidRDefault="00C109E7" w:rsidP="00C109E7">
            <w:pPr>
              <w:jc w:val="center"/>
            </w:pPr>
            <w:r>
              <w:t>2215</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2233169,38</w:t>
            </w:r>
          </w:p>
        </w:tc>
        <w:tc>
          <w:tcPr>
            <w:tcW w:w="0" w:type="auto"/>
            <w:vAlign w:val="center"/>
          </w:tcPr>
          <w:p w:rsidR="00C109E7" w:rsidRDefault="00C109E7" w:rsidP="00C109E7">
            <w:pPr>
              <w:jc w:val="center"/>
            </w:pPr>
            <w:r>
              <w:t>445251,55</w:t>
            </w:r>
          </w:p>
        </w:tc>
      </w:tr>
      <w:tr w:rsidR="00C109E7" w:rsidTr="00C109E7">
        <w:trPr>
          <w:trHeight w:val="20"/>
        </w:trPr>
        <w:tc>
          <w:tcPr>
            <w:tcW w:w="0" w:type="auto"/>
            <w:vAlign w:val="center"/>
          </w:tcPr>
          <w:p w:rsidR="00C109E7" w:rsidRDefault="00C109E7" w:rsidP="00C109E7">
            <w:pPr>
              <w:jc w:val="center"/>
            </w:pPr>
            <w:r>
              <w:t>2216</w:t>
            </w:r>
          </w:p>
        </w:tc>
        <w:tc>
          <w:tcPr>
            <w:tcW w:w="0" w:type="auto"/>
            <w:vAlign w:val="center"/>
          </w:tcPr>
          <w:p w:rsidR="00C109E7" w:rsidRDefault="00C109E7" w:rsidP="00C109E7">
            <w:pPr>
              <w:jc w:val="center"/>
            </w:pPr>
            <w:r>
              <w:t>208°9'22"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2233162,70</w:t>
            </w:r>
          </w:p>
        </w:tc>
        <w:tc>
          <w:tcPr>
            <w:tcW w:w="0" w:type="auto"/>
            <w:vAlign w:val="center"/>
          </w:tcPr>
          <w:p w:rsidR="00C109E7" w:rsidRDefault="00C109E7" w:rsidP="00C109E7">
            <w:pPr>
              <w:jc w:val="center"/>
            </w:pPr>
            <w:r>
              <w:t>445264,01</w:t>
            </w:r>
          </w:p>
        </w:tc>
      </w:tr>
      <w:tr w:rsidR="00C109E7" w:rsidTr="00C109E7">
        <w:trPr>
          <w:trHeight w:val="20"/>
        </w:trPr>
        <w:tc>
          <w:tcPr>
            <w:tcW w:w="0" w:type="auto"/>
            <w:vAlign w:val="center"/>
          </w:tcPr>
          <w:p w:rsidR="00C109E7" w:rsidRDefault="00C109E7" w:rsidP="00C109E7">
            <w:pPr>
              <w:jc w:val="center"/>
            </w:pPr>
            <w:r>
              <w:t>2217</w:t>
            </w:r>
          </w:p>
        </w:tc>
        <w:tc>
          <w:tcPr>
            <w:tcW w:w="0" w:type="auto"/>
            <w:vAlign w:val="center"/>
          </w:tcPr>
          <w:p w:rsidR="00C109E7" w:rsidRDefault="00C109E7" w:rsidP="00C109E7">
            <w:pPr>
              <w:jc w:val="center"/>
            </w:pPr>
            <w:r>
              <w:t>118°21'39"</w:t>
            </w:r>
          </w:p>
        </w:tc>
        <w:tc>
          <w:tcPr>
            <w:tcW w:w="0" w:type="auto"/>
            <w:vAlign w:val="center"/>
          </w:tcPr>
          <w:p w:rsidR="00C109E7" w:rsidRDefault="00C109E7" w:rsidP="00C109E7">
            <w:pPr>
              <w:jc w:val="center"/>
            </w:pPr>
            <w:r>
              <w:t>165,7</w:t>
            </w:r>
          </w:p>
        </w:tc>
        <w:tc>
          <w:tcPr>
            <w:tcW w:w="0" w:type="auto"/>
            <w:vAlign w:val="center"/>
          </w:tcPr>
          <w:p w:rsidR="00C109E7" w:rsidRDefault="00C109E7" w:rsidP="00C109E7">
            <w:pPr>
              <w:jc w:val="center"/>
            </w:pPr>
            <w:r>
              <w:t>2233161,28</w:t>
            </w:r>
          </w:p>
        </w:tc>
        <w:tc>
          <w:tcPr>
            <w:tcW w:w="0" w:type="auto"/>
            <w:vAlign w:val="center"/>
          </w:tcPr>
          <w:p w:rsidR="00C109E7" w:rsidRDefault="00C109E7" w:rsidP="00C109E7">
            <w:pPr>
              <w:jc w:val="center"/>
            </w:pPr>
            <w:r>
              <w:t>445263,25</w:t>
            </w:r>
          </w:p>
        </w:tc>
      </w:tr>
      <w:tr w:rsidR="00C109E7" w:rsidTr="00C109E7">
        <w:trPr>
          <w:trHeight w:val="20"/>
        </w:trPr>
        <w:tc>
          <w:tcPr>
            <w:tcW w:w="0" w:type="auto"/>
            <w:vAlign w:val="center"/>
          </w:tcPr>
          <w:p w:rsidR="00C109E7" w:rsidRDefault="00C109E7" w:rsidP="00C109E7">
            <w:pPr>
              <w:jc w:val="center"/>
            </w:pPr>
            <w:r>
              <w:t>2218</w:t>
            </w:r>
          </w:p>
        </w:tc>
        <w:tc>
          <w:tcPr>
            <w:tcW w:w="0" w:type="auto"/>
            <w:vAlign w:val="center"/>
          </w:tcPr>
          <w:p w:rsidR="00C109E7" w:rsidRDefault="00C109E7" w:rsidP="00C109E7">
            <w:pPr>
              <w:jc w:val="center"/>
            </w:pPr>
            <w:r>
              <w:t>28°20'60"</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2233082,57</w:t>
            </w:r>
          </w:p>
        </w:tc>
        <w:tc>
          <w:tcPr>
            <w:tcW w:w="0" w:type="auto"/>
            <w:vAlign w:val="center"/>
          </w:tcPr>
          <w:p w:rsidR="00C109E7" w:rsidRDefault="00C109E7" w:rsidP="00C109E7">
            <w:pPr>
              <w:jc w:val="center"/>
            </w:pPr>
            <w:r>
              <w:t>445409,06</w:t>
            </w:r>
          </w:p>
        </w:tc>
      </w:tr>
      <w:tr w:rsidR="00C109E7" w:rsidTr="00C109E7">
        <w:trPr>
          <w:trHeight w:val="20"/>
        </w:trPr>
        <w:tc>
          <w:tcPr>
            <w:tcW w:w="0" w:type="auto"/>
            <w:vAlign w:val="center"/>
          </w:tcPr>
          <w:p w:rsidR="00C109E7" w:rsidRDefault="00C109E7" w:rsidP="00C109E7">
            <w:pPr>
              <w:jc w:val="center"/>
            </w:pPr>
            <w:r>
              <w:t>2219</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2233083,96</w:t>
            </w:r>
          </w:p>
        </w:tc>
        <w:tc>
          <w:tcPr>
            <w:tcW w:w="0" w:type="auto"/>
            <w:vAlign w:val="center"/>
          </w:tcPr>
          <w:p w:rsidR="00C109E7" w:rsidRDefault="00C109E7" w:rsidP="00C109E7">
            <w:pPr>
              <w:jc w:val="center"/>
            </w:pPr>
            <w:r>
              <w:t>445409,81</w:t>
            </w:r>
          </w:p>
        </w:tc>
      </w:tr>
      <w:tr w:rsidR="00C109E7" w:rsidTr="00C109E7">
        <w:trPr>
          <w:trHeight w:val="20"/>
        </w:trPr>
        <w:tc>
          <w:tcPr>
            <w:tcW w:w="0" w:type="auto"/>
            <w:vAlign w:val="center"/>
          </w:tcPr>
          <w:p w:rsidR="00C109E7" w:rsidRDefault="00C109E7" w:rsidP="00C109E7">
            <w:pPr>
              <w:jc w:val="center"/>
            </w:pPr>
            <w:r>
              <w:t>2220</w:t>
            </w:r>
          </w:p>
        </w:tc>
        <w:tc>
          <w:tcPr>
            <w:tcW w:w="0" w:type="auto"/>
            <w:vAlign w:val="center"/>
          </w:tcPr>
          <w:p w:rsidR="00C109E7" w:rsidRDefault="00C109E7" w:rsidP="00C109E7">
            <w:pPr>
              <w:jc w:val="center"/>
            </w:pPr>
            <w:r>
              <w:t>208°18'3"</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2233077,28</w:t>
            </w:r>
          </w:p>
        </w:tc>
        <w:tc>
          <w:tcPr>
            <w:tcW w:w="0" w:type="auto"/>
            <w:vAlign w:val="center"/>
          </w:tcPr>
          <w:p w:rsidR="00C109E7" w:rsidRDefault="00C109E7" w:rsidP="00C109E7">
            <w:pPr>
              <w:jc w:val="center"/>
            </w:pPr>
            <w:r>
              <w:t>445422,27</w:t>
            </w:r>
          </w:p>
        </w:tc>
      </w:tr>
      <w:tr w:rsidR="00C109E7" w:rsidTr="00C109E7">
        <w:trPr>
          <w:trHeight w:val="20"/>
        </w:trPr>
        <w:tc>
          <w:tcPr>
            <w:tcW w:w="0" w:type="auto"/>
            <w:vAlign w:val="center"/>
          </w:tcPr>
          <w:p w:rsidR="00C109E7" w:rsidRDefault="00C109E7" w:rsidP="00C109E7">
            <w:pPr>
              <w:jc w:val="center"/>
            </w:pPr>
            <w:r>
              <w:t>2221</w:t>
            </w:r>
          </w:p>
        </w:tc>
        <w:tc>
          <w:tcPr>
            <w:tcW w:w="0" w:type="auto"/>
            <w:vAlign w:val="center"/>
          </w:tcPr>
          <w:p w:rsidR="00C109E7" w:rsidRDefault="00C109E7" w:rsidP="00C109E7">
            <w:pPr>
              <w:jc w:val="center"/>
            </w:pPr>
            <w:r>
              <w:t>118°21'51"</w:t>
            </w:r>
          </w:p>
        </w:tc>
        <w:tc>
          <w:tcPr>
            <w:tcW w:w="0" w:type="auto"/>
            <w:vAlign w:val="center"/>
          </w:tcPr>
          <w:p w:rsidR="00C109E7" w:rsidRDefault="00C109E7" w:rsidP="00C109E7">
            <w:pPr>
              <w:jc w:val="center"/>
            </w:pPr>
            <w:r>
              <w:t>165,95</w:t>
            </w:r>
          </w:p>
        </w:tc>
        <w:tc>
          <w:tcPr>
            <w:tcW w:w="0" w:type="auto"/>
            <w:vAlign w:val="center"/>
          </w:tcPr>
          <w:p w:rsidR="00C109E7" w:rsidRDefault="00C109E7" w:rsidP="00C109E7">
            <w:pPr>
              <w:jc w:val="center"/>
            </w:pPr>
            <w:r>
              <w:t>2233075,85</w:t>
            </w:r>
          </w:p>
        </w:tc>
        <w:tc>
          <w:tcPr>
            <w:tcW w:w="0" w:type="auto"/>
            <w:vAlign w:val="center"/>
          </w:tcPr>
          <w:p w:rsidR="00C109E7" w:rsidRDefault="00C109E7" w:rsidP="00C109E7">
            <w:pPr>
              <w:jc w:val="center"/>
            </w:pPr>
            <w:r>
              <w:t>445421,50</w:t>
            </w:r>
          </w:p>
        </w:tc>
      </w:tr>
      <w:tr w:rsidR="00C109E7" w:rsidTr="00C109E7">
        <w:trPr>
          <w:trHeight w:val="20"/>
        </w:trPr>
        <w:tc>
          <w:tcPr>
            <w:tcW w:w="0" w:type="auto"/>
            <w:vAlign w:val="center"/>
          </w:tcPr>
          <w:p w:rsidR="00C109E7" w:rsidRDefault="00C109E7" w:rsidP="00C109E7">
            <w:pPr>
              <w:jc w:val="center"/>
            </w:pPr>
            <w:r>
              <w:t>2222</w:t>
            </w:r>
          </w:p>
        </w:tc>
        <w:tc>
          <w:tcPr>
            <w:tcW w:w="0" w:type="auto"/>
            <w:vAlign w:val="center"/>
          </w:tcPr>
          <w:p w:rsidR="00C109E7" w:rsidRDefault="00C109E7" w:rsidP="00C109E7">
            <w:pPr>
              <w:jc w:val="center"/>
            </w:pPr>
            <w:r>
              <w:t>27°55'1"</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2232997,01</w:t>
            </w:r>
          </w:p>
        </w:tc>
        <w:tc>
          <w:tcPr>
            <w:tcW w:w="0" w:type="auto"/>
            <w:vAlign w:val="center"/>
          </w:tcPr>
          <w:p w:rsidR="00C109E7" w:rsidRDefault="00C109E7" w:rsidP="00C109E7">
            <w:pPr>
              <w:jc w:val="center"/>
            </w:pPr>
            <w:r>
              <w:t>445567,53</w:t>
            </w:r>
          </w:p>
        </w:tc>
      </w:tr>
      <w:tr w:rsidR="00C109E7" w:rsidTr="00C109E7">
        <w:trPr>
          <w:trHeight w:val="20"/>
        </w:trPr>
        <w:tc>
          <w:tcPr>
            <w:tcW w:w="0" w:type="auto"/>
            <w:vAlign w:val="center"/>
          </w:tcPr>
          <w:p w:rsidR="00C109E7" w:rsidRDefault="00C109E7" w:rsidP="00C109E7">
            <w:pPr>
              <w:jc w:val="center"/>
            </w:pPr>
            <w:r>
              <w:t>2223</w:t>
            </w:r>
          </w:p>
        </w:tc>
        <w:tc>
          <w:tcPr>
            <w:tcW w:w="0" w:type="auto"/>
            <w:vAlign w:val="center"/>
          </w:tcPr>
          <w:p w:rsidR="00C109E7" w:rsidRDefault="00C109E7" w:rsidP="00C109E7">
            <w:pPr>
              <w:jc w:val="center"/>
            </w:pPr>
            <w:r>
              <w:t>118°13'56"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2232998,35</w:t>
            </w:r>
          </w:p>
        </w:tc>
        <w:tc>
          <w:tcPr>
            <w:tcW w:w="0" w:type="auto"/>
            <w:vAlign w:val="center"/>
          </w:tcPr>
          <w:p w:rsidR="00C109E7" w:rsidRDefault="00C109E7" w:rsidP="00C109E7">
            <w:pPr>
              <w:jc w:val="center"/>
            </w:pPr>
            <w:r>
              <w:t>445568,24</w:t>
            </w:r>
          </w:p>
        </w:tc>
      </w:tr>
      <w:tr w:rsidR="00C109E7" w:rsidTr="00C109E7">
        <w:trPr>
          <w:trHeight w:val="20"/>
        </w:trPr>
        <w:tc>
          <w:tcPr>
            <w:tcW w:w="0" w:type="auto"/>
            <w:vAlign w:val="center"/>
          </w:tcPr>
          <w:p w:rsidR="00C109E7" w:rsidRDefault="00C109E7" w:rsidP="00C109E7">
            <w:pPr>
              <w:jc w:val="center"/>
            </w:pPr>
            <w:r>
              <w:t>2224</w:t>
            </w:r>
          </w:p>
        </w:tc>
        <w:tc>
          <w:tcPr>
            <w:tcW w:w="0" w:type="auto"/>
            <w:vAlign w:val="center"/>
          </w:tcPr>
          <w:p w:rsidR="00C109E7" w:rsidRDefault="00C109E7" w:rsidP="00C109E7">
            <w:pPr>
              <w:jc w:val="center"/>
            </w:pPr>
            <w:r>
              <w:t>208°3'3"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2232991,66</w:t>
            </w:r>
          </w:p>
        </w:tc>
        <w:tc>
          <w:tcPr>
            <w:tcW w:w="0" w:type="auto"/>
            <w:vAlign w:val="center"/>
          </w:tcPr>
          <w:p w:rsidR="00C109E7" w:rsidRDefault="00C109E7" w:rsidP="00C109E7">
            <w:pPr>
              <w:jc w:val="center"/>
            </w:pPr>
            <w:r>
              <w:t>445580,70</w:t>
            </w:r>
          </w:p>
        </w:tc>
      </w:tr>
      <w:tr w:rsidR="00C109E7" w:rsidTr="00C109E7">
        <w:trPr>
          <w:trHeight w:val="20"/>
        </w:trPr>
        <w:tc>
          <w:tcPr>
            <w:tcW w:w="0" w:type="auto"/>
            <w:vAlign w:val="center"/>
          </w:tcPr>
          <w:p w:rsidR="00C109E7" w:rsidRDefault="00C109E7" w:rsidP="00C109E7">
            <w:pPr>
              <w:jc w:val="center"/>
            </w:pPr>
            <w:r>
              <w:t>2225</w:t>
            </w:r>
          </w:p>
        </w:tc>
        <w:tc>
          <w:tcPr>
            <w:tcW w:w="0" w:type="auto"/>
            <w:vAlign w:val="center"/>
          </w:tcPr>
          <w:p w:rsidR="00C109E7" w:rsidRDefault="00C109E7" w:rsidP="00C109E7">
            <w:pPr>
              <w:jc w:val="center"/>
            </w:pPr>
            <w:r>
              <w:t>118°21'52"</w:t>
            </w:r>
          </w:p>
        </w:tc>
        <w:tc>
          <w:tcPr>
            <w:tcW w:w="0" w:type="auto"/>
            <w:vAlign w:val="center"/>
          </w:tcPr>
          <w:p w:rsidR="00C109E7" w:rsidRDefault="00C109E7" w:rsidP="00C109E7">
            <w:pPr>
              <w:jc w:val="center"/>
            </w:pPr>
            <w:r>
              <w:t>107,96</w:t>
            </w:r>
          </w:p>
        </w:tc>
        <w:tc>
          <w:tcPr>
            <w:tcW w:w="0" w:type="auto"/>
            <w:vAlign w:val="center"/>
          </w:tcPr>
          <w:p w:rsidR="00C109E7" w:rsidRDefault="00C109E7" w:rsidP="00C109E7">
            <w:pPr>
              <w:jc w:val="center"/>
            </w:pPr>
            <w:r>
              <w:t>2232990,29</w:t>
            </w:r>
          </w:p>
        </w:tc>
        <w:tc>
          <w:tcPr>
            <w:tcW w:w="0" w:type="auto"/>
            <w:vAlign w:val="center"/>
          </w:tcPr>
          <w:p w:rsidR="00C109E7" w:rsidRDefault="00C109E7" w:rsidP="00C109E7">
            <w:pPr>
              <w:jc w:val="center"/>
            </w:pPr>
            <w:r>
              <w:t>445579,97</w:t>
            </w:r>
          </w:p>
        </w:tc>
      </w:tr>
      <w:tr w:rsidR="00C109E7" w:rsidTr="00C109E7">
        <w:trPr>
          <w:trHeight w:val="20"/>
        </w:trPr>
        <w:tc>
          <w:tcPr>
            <w:tcW w:w="0" w:type="auto"/>
            <w:vAlign w:val="center"/>
          </w:tcPr>
          <w:p w:rsidR="00C109E7" w:rsidRDefault="00C109E7" w:rsidP="00C109E7">
            <w:pPr>
              <w:jc w:val="center"/>
            </w:pPr>
            <w:r>
              <w:t>2226</w:t>
            </w:r>
          </w:p>
        </w:tc>
        <w:tc>
          <w:tcPr>
            <w:tcW w:w="0" w:type="auto"/>
            <w:vAlign w:val="center"/>
          </w:tcPr>
          <w:p w:rsidR="00C109E7" w:rsidRDefault="00C109E7" w:rsidP="00C109E7">
            <w:pPr>
              <w:jc w:val="center"/>
            </w:pPr>
            <w:r>
              <w:t>15°42'31"</w:t>
            </w:r>
          </w:p>
        </w:tc>
        <w:tc>
          <w:tcPr>
            <w:tcW w:w="0" w:type="auto"/>
            <w:vAlign w:val="center"/>
          </w:tcPr>
          <w:p w:rsidR="00C109E7" w:rsidRDefault="00C109E7" w:rsidP="00C109E7">
            <w:pPr>
              <w:jc w:val="center"/>
            </w:pPr>
            <w:r>
              <w:t>2,33</w:t>
            </w:r>
          </w:p>
        </w:tc>
        <w:tc>
          <w:tcPr>
            <w:tcW w:w="0" w:type="auto"/>
            <w:vAlign w:val="center"/>
          </w:tcPr>
          <w:p w:rsidR="00C109E7" w:rsidRDefault="00C109E7" w:rsidP="00C109E7">
            <w:pPr>
              <w:jc w:val="center"/>
            </w:pPr>
            <w:r>
              <w:t>2232939,00</w:t>
            </w:r>
          </w:p>
        </w:tc>
        <w:tc>
          <w:tcPr>
            <w:tcW w:w="0" w:type="auto"/>
            <w:vAlign w:val="center"/>
          </w:tcPr>
          <w:p w:rsidR="00C109E7" w:rsidRDefault="00C109E7" w:rsidP="00C109E7">
            <w:pPr>
              <w:jc w:val="center"/>
            </w:pPr>
            <w:r>
              <w:t>445674,97</w:t>
            </w:r>
          </w:p>
        </w:tc>
      </w:tr>
      <w:tr w:rsidR="00C109E7" w:rsidTr="00C109E7">
        <w:trPr>
          <w:trHeight w:val="20"/>
        </w:trPr>
        <w:tc>
          <w:tcPr>
            <w:tcW w:w="0" w:type="auto"/>
            <w:vAlign w:val="center"/>
          </w:tcPr>
          <w:p w:rsidR="00C109E7" w:rsidRDefault="00C109E7" w:rsidP="00C109E7">
            <w:pPr>
              <w:jc w:val="center"/>
            </w:pPr>
            <w:r>
              <w:t>2227</w:t>
            </w:r>
          </w:p>
        </w:tc>
        <w:tc>
          <w:tcPr>
            <w:tcW w:w="0" w:type="auto"/>
            <w:vAlign w:val="center"/>
          </w:tcPr>
          <w:p w:rsidR="00C109E7" w:rsidRDefault="00C109E7" w:rsidP="00C109E7">
            <w:pPr>
              <w:jc w:val="center"/>
            </w:pPr>
            <w:r>
              <w:t>106°4'45"</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2232941,24</w:t>
            </w:r>
          </w:p>
        </w:tc>
        <w:tc>
          <w:tcPr>
            <w:tcW w:w="0" w:type="auto"/>
            <w:vAlign w:val="center"/>
          </w:tcPr>
          <w:p w:rsidR="00C109E7" w:rsidRDefault="00C109E7" w:rsidP="00C109E7">
            <w:pPr>
              <w:jc w:val="center"/>
            </w:pPr>
            <w:r>
              <w:t>445675,60</w:t>
            </w:r>
          </w:p>
        </w:tc>
      </w:tr>
      <w:tr w:rsidR="00C109E7" w:rsidTr="00C109E7">
        <w:trPr>
          <w:trHeight w:val="20"/>
        </w:trPr>
        <w:tc>
          <w:tcPr>
            <w:tcW w:w="0" w:type="auto"/>
            <w:vAlign w:val="center"/>
          </w:tcPr>
          <w:p w:rsidR="00C109E7" w:rsidRDefault="00C109E7" w:rsidP="00C109E7">
            <w:pPr>
              <w:jc w:val="center"/>
            </w:pPr>
            <w:r>
              <w:t>2228</w:t>
            </w:r>
          </w:p>
        </w:tc>
        <w:tc>
          <w:tcPr>
            <w:tcW w:w="0" w:type="auto"/>
            <w:vAlign w:val="center"/>
          </w:tcPr>
          <w:p w:rsidR="00C109E7" w:rsidRDefault="00C109E7" w:rsidP="00C109E7">
            <w:pPr>
              <w:jc w:val="center"/>
            </w:pPr>
            <w:r>
              <w:t>196°1'23"</w:t>
            </w:r>
          </w:p>
        </w:tc>
        <w:tc>
          <w:tcPr>
            <w:tcW w:w="0" w:type="auto"/>
            <w:vAlign w:val="center"/>
          </w:tcPr>
          <w:p w:rsidR="00C109E7" w:rsidRDefault="00C109E7" w:rsidP="00C109E7">
            <w:pPr>
              <w:jc w:val="center"/>
            </w:pPr>
            <w:r>
              <w:t>2,03</w:t>
            </w:r>
          </w:p>
        </w:tc>
        <w:tc>
          <w:tcPr>
            <w:tcW w:w="0" w:type="auto"/>
            <w:vAlign w:val="center"/>
          </w:tcPr>
          <w:p w:rsidR="00C109E7" w:rsidRDefault="00C109E7" w:rsidP="00C109E7">
            <w:pPr>
              <w:jc w:val="center"/>
            </w:pPr>
            <w:r>
              <w:t>2232935,70</w:t>
            </w:r>
          </w:p>
        </w:tc>
        <w:tc>
          <w:tcPr>
            <w:tcW w:w="0" w:type="auto"/>
            <w:vAlign w:val="center"/>
          </w:tcPr>
          <w:p w:rsidR="00C109E7" w:rsidRDefault="00C109E7" w:rsidP="00C109E7">
            <w:pPr>
              <w:jc w:val="center"/>
            </w:pPr>
            <w:r>
              <w:t>445694,82</w:t>
            </w:r>
          </w:p>
        </w:tc>
      </w:tr>
      <w:tr w:rsidR="00C109E7" w:rsidTr="00C109E7">
        <w:trPr>
          <w:trHeight w:val="20"/>
        </w:trPr>
        <w:tc>
          <w:tcPr>
            <w:tcW w:w="0" w:type="auto"/>
            <w:vAlign w:val="center"/>
          </w:tcPr>
          <w:p w:rsidR="00C109E7" w:rsidRDefault="00C109E7" w:rsidP="00C109E7">
            <w:pPr>
              <w:jc w:val="center"/>
            </w:pPr>
            <w:r>
              <w:t>2229</w:t>
            </w:r>
          </w:p>
        </w:tc>
        <w:tc>
          <w:tcPr>
            <w:tcW w:w="0" w:type="auto"/>
            <w:vAlign w:val="center"/>
          </w:tcPr>
          <w:p w:rsidR="00C109E7" w:rsidRDefault="00C109E7" w:rsidP="00C109E7">
            <w:pPr>
              <w:jc w:val="center"/>
            </w:pPr>
            <w:r>
              <w:t>92°28'21"</w:t>
            </w:r>
          </w:p>
        </w:tc>
        <w:tc>
          <w:tcPr>
            <w:tcW w:w="0" w:type="auto"/>
            <w:vAlign w:val="center"/>
          </w:tcPr>
          <w:p w:rsidR="00C109E7" w:rsidRDefault="00C109E7" w:rsidP="00C109E7">
            <w:pPr>
              <w:jc w:val="center"/>
            </w:pPr>
            <w:r>
              <w:t>79,97</w:t>
            </w:r>
          </w:p>
        </w:tc>
        <w:tc>
          <w:tcPr>
            <w:tcW w:w="0" w:type="auto"/>
            <w:vAlign w:val="center"/>
          </w:tcPr>
          <w:p w:rsidR="00C109E7" w:rsidRDefault="00C109E7" w:rsidP="00C109E7">
            <w:pPr>
              <w:jc w:val="center"/>
            </w:pPr>
            <w:r>
              <w:t>2232933,75</w:t>
            </w:r>
          </w:p>
        </w:tc>
        <w:tc>
          <w:tcPr>
            <w:tcW w:w="0" w:type="auto"/>
            <w:vAlign w:val="center"/>
          </w:tcPr>
          <w:p w:rsidR="00C109E7" w:rsidRDefault="00C109E7" w:rsidP="00C109E7">
            <w:pPr>
              <w:jc w:val="center"/>
            </w:pPr>
            <w:r>
              <w:t>445694,26</w:t>
            </w:r>
          </w:p>
        </w:tc>
      </w:tr>
      <w:tr w:rsidR="00C109E7" w:rsidTr="00C109E7">
        <w:trPr>
          <w:trHeight w:val="20"/>
        </w:trPr>
        <w:tc>
          <w:tcPr>
            <w:tcW w:w="0" w:type="auto"/>
            <w:vAlign w:val="center"/>
          </w:tcPr>
          <w:p w:rsidR="00C109E7" w:rsidRDefault="00C109E7" w:rsidP="00C109E7">
            <w:pPr>
              <w:jc w:val="center"/>
            </w:pPr>
            <w:r>
              <w:t>2230</w:t>
            </w:r>
          </w:p>
        </w:tc>
        <w:tc>
          <w:tcPr>
            <w:tcW w:w="0" w:type="auto"/>
            <w:vAlign w:val="center"/>
          </w:tcPr>
          <w:p w:rsidR="00C109E7" w:rsidRDefault="00C109E7" w:rsidP="00C109E7">
            <w:pPr>
              <w:jc w:val="center"/>
            </w:pPr>
            <w:r>
              <w:t>2°59'43"</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2232930,30</w:t>
            </w:r>
          </w:p>
        </w:tc>
        <w:tc>
          <w:tcPr>
            <w:tcW w:w="0" w:type="auto"/>
            <w:vAlign w:val="center"/>
          </w:tcPr>
          <w:p w:rsidR="00C109E7" w:rsidRDefault="00C109E7" w:rsidP="00C109E7">
            <w:pPr>
              <w:jc w:val="center"/>
            </w:pPr>
            <w:r>
              <w:t>445774,16</w:t>
            </w:r>
          </w:p>
        </w:tc>
      </w:tr>
      <w:tr w:rsidR="00C109E7" w:rsidTr="00C109E7">
        <w:trPr>
          <w:trHeight w:val="20"/>
        </w:trPr>
        <w:tc>
          <w:tcPr>
            <w:tcW w:w="0" w:type="auto"/>
            <w:vAlign w:val="center"/>
          </w:tcPr>
          <w:p w:rsidR="00C109E7" w:rsidRDefault="00C109E7" w:rsidP="00C109E7">
            <w:pPr>
              <w:jc w:val="center"/>
            </w:pPr>
            <w:r>
              <w:t>2231</w:t>
            </w:r>
          </w:p>
        </w:tc>
        <w:tc>
          <w:tcPr>
            <w:tcW w:w="0" w:type="auto"/>
            <w:vAlign w:val="center"/>
          </w:tcPr>
          <w:p w:rsidR="00C109E7" w:rsidRDefault="00C109E7" w:rsidP="00C109E7">
            <w:pPr>
              <w:jc w:val="center"/>
            </w:pPr>
            <w:r>
              <w:t>93°14'26"</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2232932,02</w:t>
            </w:r>
          </w:p>
        </w:tc>
        <w:tc>
          <w:tcPr>
            <w:tcW w:w="0" w:type="auto"/>
            <w:vAlign w:val="center"/>
          </w:tcPr>
          <w:p w:rsidR="00C109E7" w:rsidRDefault="00C109E7" w:rsidP="00C109E7">
            <w:pPr>
              <w:jc w:val="center"/>
            </w:pPr>
            <w:r>
              <w:t>445774,25</w:t>
            </w:r>
          </w:p>
        </w:tc>
      </w:tr>
      <w:tr w:rsidR="00C109E7" w:rsidTr="00C109E7">
        <w:trPr>
          <w:trHeight w:val="20"/>
        </w:trPr>
        <w:tc>
          <w:tcPr>
            <w:tcW w:w="0" w:type="auto"/>
            <w:vAlign w:val="center"/>
          </w:tcPr>
          <w:p w:rsidR="00C109E7" w:rsidRDefault="00C109E7" w:rsidP="00C109E7">
            <w:pPr>
              <w:jc w:val="center"/>
            </w:pPr>
            <w:r>
              <w:t>2232</w:t>
            </w:r>
          </w:p>
        </w:tc>
        <w:tc>
          <w:tcPr>
            <w:tcW w:w="0" w:type="auto"/>
            <w:vAlign w:val="center"/>
          </w:tcPr>
          <w:p w:rsidR="00C109E7" w:rsidRDefault="00C109E7" w:rsidP="00C109E7">
            <w:pPr>
              <w:jc w:val="center"/>
            </w:pPr>
            <w:r>
              <w:t>183°21'59"</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2232931,22</w:t>
            </w:r>
          </w:p>
        </w:tc>
        <w:tc>
          <w:tcPr>
            <w:tcW w:w="0" w:type="auto"/>
            <w:vAlign w:val="center"/>
          </w:tcPr>
          <w:p w:rsidR="00C109E7" w:rsidRDefault="00C109E7" w:rsidP="00C109E7">
            <w:pPr>
              <w:jc w:val="center"/>
            </w:pPr>
            <w:r>
              <w:t>445788,38</w:t>
            </w:r>
          </w:p>
        </w:tc>
      </w:tr>
      <w:tr w:rsidR="00C109E7" w:rsidTr="00C109E7">
        <w:trPr>
          <w:trHeight w:val="20"/>
        </w:trPr>
        <w:tc>
          <w:tcPr>
            <w:tcW w:w="0" w:type="auto"/>
            <w:vAlign w:val="center"/>
          </w:tcPr>
          <w:p w:rsidR="00C109E7" w:rsidRDefault="00C109E7" w:rsidP="00C109E7">
            <w:pPr>
              <w:jc w:val="center"/>
            </w:pPr>
            <w:r>
              <w:t>2233</w:t>
            </w:r>
          </w:p>
        </w:tc>
        <w:tc>
          <w:tcPr>
            <w:tcW w:w="0" w:type="auto"/>
            <w:vAlign w:val="center"/>
          </w:tcPr>
          <w:p w:rsidR="00C109E7" w:rsidRDefault="00C109E7" w:rsidP="00C109E7">
            <w:pPr>
              <w:jc w:val="center"/>
            </w:pPr>
            <w:r>
              <w:t>92°27'58"</w:t>
            </w:r>
          </w:p>
        </w:tc>
        <w:tc>
          <w:tcPr>
            <w:tcW w:w="0" w:type="auto"/>
            <w:vAlign w:val="center"/>
          </w:tcPr>
          <w:p w:rsidR="00C109E7" w:rsidRDefault="00C109E7" w:rsidP="00C109E7">
            <w:pPr>
              <w:jc w:val="center"/>
            </w:pPr>
            <w:r>
              <w:t>49,74</w:t>
            </w:r>
          </w:p>
        </w:tc>
        <w:tc>
          <w:tcPr>
            <w:tcW w:w="0" w:type="auto"/>
            <w:vAlign w:val="center"/>
          </w:tcPr>
          <w:p w:rsidR="00C109E7" w:rsidRDefault="00C109E7" w:rsidP="00C109E7">
            <w:pPr>
              <w:jc w:val="center"/>
            </w:pPr>
            <w:r>
              <w:t>2232929,69</w:t>
            </w:r>
          </w:p>
        </w:tc>
        <w:tc>
          <w:tcPr>
            <w:tcW w:w="0" w:type="auto"/>
            <w:vAlign w:val="center"/>
          </w:tcPr>
          <w:p w:rsidR="00C109E7" w:rsidRDefault="00C109E7" w:rsidP="00C109E7">
            <w:pPr>
              <w:jc w:val="center"/>
            </w:pPr>
            <w:r>
              <w:t>445788,29</w:t>
            </w:r>
          </w:p>
        </w:tc>
      </w:tr>
      <w:tr w:rsidR="00C109E7" w:rsidTr="00C109E7">
        <w:trPr>
          <w:trHeight w:val="20"/>
        </w:trPr>
        <w:tc>
          <w:tcPr>
            <w:tcW w:w="0" w:type="auto"/>
            <w:vAlign w:val="center"/>
          </w:tcPr>
          <w:p w:rsidR="00C109E7" w:rsidRDefault="00C109E7" w:rsidP="00C109E7">
            <w:pPr>
              <w:jc w:val="center"/>
            </w:pPr>
            <w:r>
              <w:t>2234</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2232927,55</w:t>
            </w:r>
          </w:p>
        </w:tc>
        <w:tc>
          <w:tcPr>
            <w:tcW w:w="0" w:type="auto"/>
            <w:vAlign w:val="center"/>
          </w:tcPr>
          <w:p w:rsidR="00C109E7" w:rsidRDefault="00C109E7" w:rsidP="00C109E7">
            <w:pPr>
              <w:jc w:val="center"/>
            </w:pPr>
            <w:r>
              <w:t>445837,98</w:t>
            </w:r>
          </w:p>
        </w:tc>
      </w:tr>
      <w:tr w:rsidR="00C109E7" w:rsidTr="00C109E7">
        <w:trPr>
          <w:trHeight w:val="20"/>
        </w:trPr>
        <w:tc>
          <w:tcPr>
            <w:tcW w:w="0" w:type="auto"/>
            <w:vAlign w:val="center"/>
          </w:tcPr>
          <w:p w:rsidR="00C109E7" w:rsidRDefault="00C109E7" w:rsidP="00C109E7">
            <w:pPr>
              <w:jc w:val="center"/>
            </w:pPr>
            <w:r>
              <w:t>2235</w:t>
            </w:r>
          </w:p>
        </w:tc>
        <w:tc>
          <w:tcPr>
            <w:tcW w:w="0" w:type="auto"/>
            <w:vAlign w:val="center"/>
          </w:tcPr>
          <w:p w:rsidR="00C109E7" w:rsidRDefault="00C109E7" w:rsidP="00C109E7">
            <w:pPr>
              <w:jc w:val="center"/>
            </w:pPr>
            <w:r>
              <w:t>176°10'7"</w:t>
            </w:r>
          </w:p>
        </w:tc>
        <w:tc>
          <w:tcPr>
            <w:tcW w:w="0" w:type="auto"/>
            <w:vAlign w:val="center"/>
          </w:tcPr>
          <w:p w:rsidR="00C109E7" w:rsidRDefault="00C109E7" w:rsidP="00C109E7">
            <w:pPr>
              <w:jc w:val="center"/>
            </w:pPr>
            <w:r>
              <w:t>11,07</w:t>
            </w:r>
          </w:p>
        </w:tc>
        <w:tc>
          <w:tcPr>
            <w:tcW w:w="0" w:type="auto"/>
            <w:vAlign w:val="center"/>
          </w:tcPr>
          <w:p w:rsidR="00C109E7" w:rsidRDefault="00C109E7" w:rsidP="00C109E7">
            <w:pPr>
              <w:jc w:val="center"/>
            </w:pPr>
            <w:r>
              <w:t>2232927,55</w:t>
            </w:r>
          </w:p>
        </w:tc>
        <w:tc>
          <w:tcPr>
            <w:tcW w:w="0" w:type="auto"/>
            <w:vAlign w:val="center"/>
          </w:tcPr>
          <w:p w:rsidR="00C109E7" w:rsidRDefault="00C109E7" w:rsidP="00C109E7">
            <w:pPr>
              <w:jc w:val="center"/>
            </w:pPr>
            <w:r>
              <w:t>445838,00</w:t>
            </w:r>
          </w:p>
        </w:tc>
      </w:tr>
      <w:tr w:rsidR="00C109E7" w:rsidTr="00C109E7">
        <w:trPr>
          <w:trHeight w:val="20"/>
        </w:trPr>
        <w:tc>
          <w:tcPr>
            <w:tcW w:w="0" w:type="auto"/>
            <w:vAlign w:val="center"/>
          </w:tcPr>
          <w:p w:rsidR="00C109E7" w:rsidRDefault="00C109E7" w:rsidP="00C109E7">
            <w:pPr>
              <w:jc w:val="center"/>
            </w:pPr>
            <w:r>
              <w:t>2236</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2232916,50</w:t>
            </w:r>
          </w:p>
        </w:tc>
        <w:tc>
          <w:tcPr>
            <w:tcW w:w="0" w:type="auto"/>
            <w:vAlign w:val="center"/>
          </w:tcPr>
          <w:p w:rsidR="00C109E7" w:rsidRDefault="00C109E7" w:rsidP="00C109E7">
            <w:pPr>
              <w:jc w:val="center"/>
            </w:pPr>
            <w:r>
              <w:t>445838,74</w:t>
            </w:r>
          </w:p>
        </w:tc>
      </w:tr>
      <w:tr w:rsidR="00C109E7" w:rsidTr="00C109E7">
        <w:trPr>
          <w:trHeight w:val="20"/>
        </w:trPr>
        <w:tc>
          <w:tcPr>
            <w:tcW w:w="0" w:type="auto"/>
            <w:vAlign w:val="center"/>
          </w:tcPr>
          <w:p w:rsidR="00C109E7" w:rsidRDefault="00C109E7" w:rsidP="00C109E7">
            <w:pPr>
              <w:jc w:val="center"/>
            </w:pPr>
            <w:r>
              <w:t>2237</w:t>
            </w:r>
          </w:p>
        </w:tc>
        <w:tc>
          <w:tcPr>
            <w:tcW w:w="0" w:type="auto"/>
            <w:vAlign w:val="center"/>
          </w:tcPr>
          <w:p w:rsidR="00C109E7" w:rsidRDefault="00C109E7" w:rsidP="00C109E7">
            <w:pPr>
              <w:jc w:val="center"/>
            </w:pPr>
            <w:r>
              <w:t>272°29'22"</w:t>
            </w:r>
          </w:p>
        </w:tc>
        <w:tc>
          <w:tcPr>
            <w:tcW w:w="0" w:type="auto"/>
            <w:vAlign w:val="center"/>
          </w:tcPr>
          <w:p w:rsidR="00C109E7" w:rsidRDefault="00C109E7" w:rsidP="00C109E7">
            <w:pPr>
              <w:jc w:val="center"/>
            </w:pPr>
            <w:r>
              <w:t>51,11</w:t>
            </w:r>
          </w:p>
        </w:tc>
        <w:tc>
          <w:tcPr>
            <w:tcW w:w="0" w:type="auto"/>
            <w:vAlign w:val="center"/>
          </w:tcPr>
          <w:p w:rsidR="00C109E7" w:rsidRDefault="00C109E7" w:rsidP="00C109E7">
            <w:pPr>
              <w:jc w:val="center"/>
            </w:pPr>
            <w:r>
              <w:t>2232916,50</w:t>
            </w:r>
          </w:p>
        </w:tc>
        <w:tc>
          <w:tcPr>
            <w:tcW w:w="0" w:type="auto"/>
            <w:vAlign w:val="center"/>
          </w:tcPr>
          <w:p w:rsidR="00C109E7" w:rsidRDefault="00C109E7" w:rsidP="00C109E7">
            <w:pPr>
              <w:jc w:val="center"/>
            </w:pPr>
            <w:r>
              <w:t>445838,72</w:t>
            </w:r>
          </w:p>
        </w:tc>
      </w:tr>
      <w:tr w:rsidR="00C109E7" w:rsidTr="00C109E7">
        <w:trPr>
          <w:trHeight w:val="20"/>
        </w:trPr>
        <w:tc>
          <w:tcPr>
            <w:tcW w:w="0" w:type="auto"/>
            <w:vAlign w:val="center"/>
          </w:tcPr>
          <w:p w:rsidR="00C109E7" w:rsidRDefault="00C109E7" w:rsidP="00C109E7">
            <w:pPr>
              <w:jc w:val="center"/>
            </w:pPr>
            <w:r>
              <w:t>2238</w:t>
            </w:r>
          </w:p>
        </w:tc>
        <w:tc>
          <w:tcPr>
            <w:tcW w:w="0" w:type="auto"/>
            <w:vAlign w:val="center"/>
          </w:tcPr>
          <w:p w:rsidR="00C109E7" w:rsidRDefault="00C109E7" w:rsidP="00C109E7">
            <w:pPr>
              <w:jc w:val="center"/>
            </w:pPr>
            <w:r>
              <w:t>183°11'58"</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2232918,72</w:t>
            </w:r>
          </w:p>
        </w:tc>
        <w:tc>
          <w:tcPr>
            <w:tcW w:w="0" w:type="auto"/>
            <w:vAlign w:val="center"/>
          </w:tcPr>
          <w:p w:rsidR="00C109E7" w:rsidRDefault="00C109E7" w:rsidP="00C109E7">
            <w:pPr>
              <w:jc w:val="center"/>
            </w:pPr>
            <w:r>
              <w:t>445787,66</w:t>
            </w:r>
          </w:p>
        </w:tc>
      </w:tr>
      <w:tr w:rsidR="00C109E7" w:rsidTr="00C109E7">
        <w:trPr>
          <w:trHeight w:val="20"/>
        </w:trPr>
        <w:tc>
          <w:tcPr>
            <w:tcW w:w="0" w:type="auto"/>
            <w:vAlign w:val="center"/>
          </w:tcPr>
          <w:p w:rsidR="00C109E7" w:rsidRDefault="00C109E7" w:rsidP="00C109E7">
            <w:pPr>
              <w:jc w:val="center"/>
            </w:pPr>
            <w:r>
              <w:t>2239</w:t>
            </w:r>
          </w:p>
        </w:tc>
        <w:tc>
          <w:tcPr>
            <w:tcW w:w="0" w:type="auto"/>
            <w:vAlign w:val="center"/>
          </w:tcPr>
          <w:p w:rsidR="00C109E7" w:rsidRDefault="00C109E7" w:rsidP="00C109E7">
            <w:pPr>
              <w:jc w:val="center"/>
            </w:pPr>
            <w:r>
              <w:t>273°12'16"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2232917,11</w:t>
            </w:r>
          </w:p>
        </w:tc>
        <w:tc>
          <w:tcPr>
            <w:tcW w:w="0" w:type="auto"/>
            <w:vAlign w:val="center"/>
          </w:tcPr>
          <w:p w:rsidR="00C109E7" w:rsidRDefault="00C109E7" w:rsidP="00C109E7">
            <w:pPr>
              <w:jc w:val="center"/>
            </w:pPr>
            <w:r>
              <w:t>445787,57</w:t>
            </w:r>
          </w:p>
        </w:tc>
      </w:tr>
      <w:tr w:rsidR="00C109E7" w:rsidTr="00C109E7">
        <w:trPr>
          <w:trHeight w:val="20"/>
        </w:trPr>
        <w:tc>
          <w:tcPr>
            <w:tcW w:w="0" w:type="auto"/>
            <w:vAlign w:val="center"/>
          </w:tcPr>
          <w:p w:rsidR="00C109E7" w:rsidRDefault="00C109E7" w:rsidP="00C109E7">
            <w:pPr>
              <w:jc w:val="center"/>
            </w:pPr>
            <w:r>
              <w:t>2240</w:t>
            </w:r>
          </w:p>
        </w:tc>
        <w:tc>
          <w:tcPr>
            <w:tcW w:w="0" w:type="auto"/>
            <w:vAlign w:val="center"/>
          </w:tcPr>
          <w:p w:rsidR="00C109E7" w:rsidRDefault="00C109E7" w:rsidP="00C109E7">
            <w:pPr>
              <w:jc w:val="center"/>
            </w:pPr>
            <w:r>
              <w:t>3°12'7"</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2232917,90</w:t>
            </w:r>
          </w:p>
        </w:tc>
        <w:tc>
          <w:tcPr>
            <w:tcW w:w="0" w:type="auto"/>
            <w:vAlign w:val="center"/>
          </w:tcPr>
          <w:p w:rsidR="00C109E7" w:rsidRDefault="00C109E7" w:rsidP="00C109E7">
            <w:pPr>
              <w:jc w:val="center"/>
            </w:pPr>
            <w:r>
              <w:t>445773,46</w:t>
            </w:r>
          </w:p>
        </w:tc>
      </w:tr>
      <w:tr w:rsidR="00C109E7" w:rsidTr="00C109E7">
        <w:trPr>
          <w:trHeight w:val="20"/>
        </w:trPr>
        <w:tc>
          <w:tcPr>
            <w:tcW w:w="0" w:type="auto"/>
            <w:vAlign w:val="center"/>
          </w:tcPr>
          <w:p w:rsidR="00C109E7" w:rsidRDefault="00C109E7" w:rsidP="00C109E7">
            <w:pPr>
              <w:jc w:val="center"/>
            </w:pPr>
            <w:r>
              <w:t>2241</w:t>
            </w:r>
          </w:p>
        </w:tc>
        <w:tc>
          <w:tcPr>
            <w:tcW w:w="0" w:type="auto"/>
            <w:vAlign w:val="center"/>
          </w:tcPr>
          <w:p w:rsidR="00C109E7" w:rsidRDefault="00C109E7" w:rsidP="00C109E7">
            <w:pPr>
              <w:jc w:val="center"/>
            </w:pPr>
            <w:r>
              <w:t>272°27'42"</w:t>
            </w:r>
          </w:p>
        </w:tc>
        <w:tc>
          <w:tcPr>
            <w:tcW w:w="0" w:type="auto"/>
            <w:vAlign w:val="center"/>
          </w:tcPr>
          <w:p w:rsidR="00C109E7" w:rsidRDefault="00C109E7" w:rsidP="00C109E7">
            <w:pPr>
              <w:jc w:val="center"/>
            </w:pPr>
            <w:r>
              <w:t>62,4</w:t>
            </w:r>
          </w:p>
        </w:tc>
        <w:tc>
          <w:tcPr>
            <w:tcW w:w="0" w:type="auto"/>
            <w:vAlign w:val="center"/>
          </w:tcPr>
          <w:p w:rsidR="00C109E7" w:rsidRDefault="00C109E7" w:rsidP="00C109E7">
            <w:pPr>
              <w:jc w:val="center"/>
            </w:pPr>
            <w:r>
              <w:t>2232919,33</w:t>
            </w:r>
          </w:p>
        </w:tc>
        <w:tc>
          <w:tcPr>
            <w:tcW w:w="0" w:type="auto"/>
            <w:vAlign w:val="center"/>
          </w:tcPr>
          <w:p w:rsidR="00C109E7" w:rsidRDefault="00C109E7" w:rsidP="00C109E7">
            <w:pPr>
              <w:jc w:val="center"/>
            </w:pPr>
            <w:r>
              <w:t>445773,54</w:t>
            </w:r>
          </w:p>
        </w:tc>
      </w:tr>
      <w:tr w:rsidR="00C109E7" w:rsidTr="00C109E7">
        <w:trPr>
          <w:trHeight w:val="20"/>
        </w:trPr>
        <w:tc>
          <w:tcPr>
            <w:tcW w:w="0" w:type="auto"/>
            <w:vAlign w:val="center"/>
          </w:tcPr>
          <w:p w:rsidR="00C109E7" w:rsidRDefault="00C109E7" w:rsidP="00C109E7">
            <w:pPr>
              <w:jc w:val="center"/>
            </w:pPr>
            <w:r>
              <w:t>2242</w:t>
            </w:r>
          </w:p>
        </w:tc>
        <w:tc>
          <w:tcPr>
            <w:tcW w:w="0" w:type="auto"/>
            <w:vAlign w:val="center"/>
          </w:tcPr>
          <w:p w:rsidR="00C109E7" w:rsidRDefault="00C109E7" w:rsidP="00C109E7">
            <w:pPr>
              <w:jc w:val="center"/>
            </w:pPr>
            <w:r>
              <w:t>287°18'59"</w:t>
            </w:r>
          </w:p>
        </w:tc>
        <w:tc>
          <w:tcPr>
            <w:tcW w:w="0" w:type="auto"/>
            <w:vAlign w:val="center"/>
          </w:tcPr>
          <w:p w:rsidR="00C109E7" w:rsidRDefault="00C109E7" w:rsidP="00C109E7">
            <w:pPr>
              <w:jc w:val="center"/>
            </w:pPr>
            <w:r>
              <w:t>69,18</w:t>
            </w:r>
          </w:p>
        </w:tc>
        <w:tc>
          <w:tcPr>
            <w:tcW w:w="0" w:type="auto"/>
            <w:vAlign w:val="center"/>
          </w:tcPr>
          <w:p w:rsidR="00C109E7" w:rsidRDefault="00C109E7" w:rsidP="00C109E7">
            <w:pPr>
              <w:jc w:val="center"/>
            </w:pPr>
            <w:r>
              <w:t>2232922,01</w:t>
            </w:r>
          </w:p>
        </w:tc>
        <w:tc>
          <w:tcPr>
            <w:tcW w:w="0" w:type="auto"/>
            <w:vAlign w:val="center"/>
          </w:tcPr>
          <w:p w:rsidR="00C109E7" w:rsidRDefault="00C109E7" w:rsidP="00C109E7">
            <w:pPr>
              <w:jc w:val="center"/>
            </w:pPr>
            <w:r>
              <w:t>445711,20</w:t>
            </w:r>
          </w:p>
        </w:tc>
      </w:tr>
      <w:tr w:rsidR="00C109E7" w:rsidTr="00C109E7">
        <w:trPr>
          <w:trHeight w:val="20"/>
        </w:trPr>
        <w:tc>
          <w:tcPr>
            <w:tcW w:w="0" w:type="auto"/>
            <w:vAlign w:val="center"/>
          </w:tcPr>
          <w:p w:rsidR="00C109E7" w:rsidRDefault="00C109E7" w:rsidP="00C109E7">
            <w:pPr>
              <w:jc w:val="center"/>
            </w:pPr>
            <w:r>
              <w:t>2243</w:t>
            </w:r>
          </w:p>
        </w:tc>
        <w:tc>
          <w:tcPr>
            <w:tcW w:w="0" w:type="auto"/>
            <w:vAlign w:val="center"/>
          </w:tcPr>
          <w:p w:rsidR="00C109E7" w:rsidRDefault="00C109E7" w:rsidP="00C109E7">
            <w:pPr>
              <w:jc w:val="center"/>
            </w:pPr>
            <w:r>
              <w:t>298°21'57"</w:t>
            </w:r>
          </w:p>
        </w:tc>
        <w:tc>
          <w:tcPr>
            <w:tcW w:w="0" w:type="auto"/>
            <w:vAlign w:val="center"/>
          </w:tcPr>
          <w:p w:rsidR="00C109E7" w:rsidRDefault="00C109E7" w:rsidP="00C109E7">
            <w:pPr>
              <w:jc w:val="center"/>
            </w:pPr>
            <w:r>
              <w:t>79,98</w:t>
            </w:r>
          </w:p>
        </w:tc>
        <w:tc>
          <w:tcPr>
            <w:tcW w:w="0" w:type="auto"/>
            <w:vAlign w:val="center"/>
          </w:tcPr>
          <w:p w:rsidR="00C109E7" w:rsidRDefault="00C109E7" w:rsidP="00C109E7">
            <w:pPr>
              <w:jc w:val="center"/>
            </w:pPr>
            <w:r>
              <w:t>2232942,60</w:t>
            </w:r>
          </w:p>
        </w:tc>
        <w:tc>
          <w:tcPr>
            <w:tcW w:w="0" w:type="auto"/>
            <w:vAlign w:val="center"/>
          </w:tcPr>
          <w:p w:rsidR="00C109E7" w:rsidRDefault="00C109E7" w:rsidP="00C109E7">
            <w:pPr>
              <w:jc w:val="center"/>
            </w:pPr>
            <w:r>
              <w:t>445645,16</w:t>
            </w:r>
          </w:p>
        </w:tc>
      </w:tr>
      <w:tr w:rsidR="00C109E7" w:rsidTr="00C109E7">
        <w:trPr>
          <w:trHeight w:val="20"/>
        </w:trPr>
        <w:tc>
          <w:tcPr>
            <w:tcW w:w="0" w:type="auto"/>
            <w:vAlign w:val="center"/>
          </w:tcPr>
          <w:p w:rsidR="00C109E7" w:rsidRDefault="00C109E7" w:rsidP="00C109E7">
            <w:pPr>
              <w:jc w:val="center"/>
            </w:pPr>
            <w:r>
              <w:t>2244</w:t>
            </w:r>
          </w:p>
        </w:tc>
        <w:tc>
          <w:tcPr>
            <w:tcW w:w="0" w:type="auto"/>
            <w:vAlign w:val="center"/>
          </w:tcPr>
          <w:p w:rsidR="00C109E7" w:rsidRDefault="00C109E7" w:rsidP="00C109E7">
            <w:pPr>
              <w:jc w:val="center"/>
            </w:pPr>
            <w:r>
              <w:t>208°29'44"</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2232980,60</w:t>
            </w:r>
          </w:p>
        </w:tc>
        <w:tc>
          <w:tcPr>
            <w:tcW w:w="0" w:type="auto"/>
            <w:vAlign w:val="center"/>
          </w:tcPr>
          <w:p w:rsidR="00C109E7" w:rsidRDefault="00C109E7" w:rsidP="00C109E7">
            <w:pPr>
              <w:jc w:val="center"/>
            </w:pPr>
            <w:r>
              <w:t>445574,78</w:t>
            </w:r>
          </w:p>
        </w:tc>
      </w:tr>
      <w:tr w:rsidR="00C109E7" w:rsidTr="00C109E7">
        <w:trPr>
          <w:trHeight w:val="20"/>
        </w:trPr>
        <w:tc>
          <w:tcPr>
            <w:tcW w:w="0" w:type="auto"/>
            <w:vAlign w:val="center"/>
          </w:tcPr>
          <w:p w:rsidR="00C109E7" w:rsidRDefault="00C109E7" w:rsidP="00C109E7">
            <w:pPr>
              <w:jc w:val="center"/>
            </w:pPr>
            <w:r>
              <w:t>2245</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2232979,20</w:t>
            </w:r>
          </w:p>
        </w:tc>
        <w:tc>
          <w:tcPr>
            <w:tcW w:w="0" w:type="auto"/>
            <w:vAlign w:val="center"/>
          </w:tcPr>
          <w:p w:rsidR="00C109E7" w:rsidRDefault="00C109E7" w:rsidP="00C109E7">
            <w:pPr>
              <w:jc w:val="center"/>
            </w:pPr>
            <w:r>
              <w:t>445574,02</w:t>
            </w:r>
          </w:p>
        </w:tc>
      </w:tr>
      <w:tr w:rsidR="00C109E7" w:rsidTr="00C109E7">
        <w:trPr>
          <w:trHeight w:val="20"/>
        </w:trPr>
        <w:tc>
          <w:tcPr>
            <w:tcW w:w="0" w:type="auto"/>
            <w:vAlign w:val="center"/>
          </w:tcPr>
          <w:p w:rsidR="00C109E7" w:rsidRDefault="00C109E7" w:rsidP="00C109E7">
            <w:pPr>
              <w:jc w:val="center"/>
            </w:pPr>
            <w:r>
              <w:t>2246</w:t>
            </w:r>
          </w:p>
        </w:tc>
        <w:tc>
          <w:tcPr>
            <w:tcW w:w="0" w:type="auto"/>
            <w:vAlign w:val="center"/>
          </w:tcPr>
          <w:p w:rsidR="00C109E7" w:rsidRDefault="00C109E7" w:rsidP="00C109E7">
            <w:pPr>
              <w:jc w:val="center"/>
            </w:pPr>
            <w:r>
              <w:t>28°18'3"</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2232985,88</w:t>
            </w:r>
          </w:p>
        </w:tc>
        <w:tc>
          <w:tcPr>
            <w:tcW w:w="0" w:type="auto"/>
            <w:vAlign w:val="center"/>
          </w:tcPr>
          <w:p w:rsidR="00C109E7" w:rsidRDefault="00C109E7" w:rsidP="00C109E7">
            <w:pPr>
              <w:jc w:val="center"/>
            </w:pPr>
            <w:r>
              <w:t>445561,56</w:t>
            </w:r>
          </w:p>
        </w:tc>
      </w:tr>
      <w:tr w:rsidR="00C109E7" w:rsidTr="00C109E7">
        <w:trPr>
          <w:trHeight w:val="20"/>
        </w:trPr>
        <w:tc>
          <w:tcPr>
            <w:tcW w:w="0" w:type="auto"/>
            <w:vAlign w:val="center"/>
          </w:tcPr>
          <w:p w:rsidR="00C109E7" w:rsidRDefault="00C109E7" w:rsidP="00C109E7">
            <w:pPr>
              <w:jc w:val="center"/>
            </w:pPr>
            <w:r>
              <w:t>2247</w:t>
            </w:r>
          </w:p>
        </w:tc>
        <w:tc>
          <w:tcPr>
            <w:tcW w:w="0" w:type="auto"/>
            <w:vAlign w:val="center"/>
          </w:tcPr>
          <w:p w:rsidR="00C109E7" w:rsidRDefault="00C109E7" w:rsidP="00C109E7">
            <w:pPr>
              <w:jc w:val="center"/>
            </w:pPr>
            <w:r>
              <w:t>298°21'57"</w:t>
            </w:r>
          </w:p>
        </w:tc>
        <w:tc>
          <w:tcPr>
            <w:tcW w:w="0" w:type="auto"/>
            <w:vAlign w:val="center"/>
          </w:tcPr>
          <w:p w:rsidR="00C109E7" w:rsidRDefault="00C109E7" w:rsidP="00C109E7">
            <w:pPr>
              <w:jc w:val="center"/>
            </w:pPr>
            <w:r>
              <w:t>165,94</w:t>
            </w:r>
          </w:p>
        </w:tc>
        <w:tc>
          <w:tcPr>
            <w:tcW w:w="0" w:type="auto"/>
            <w:vAlign w:val="center"/>
          </w:tcPr>
          <w:p w:rsidR="00C109E7" w:rsidRDefault="00C109E7" w:rsidP="00C109E7">
            <w:pPr>
              <w:jc w:val="center"/>
            </w:pPr>
            <w:r>
              <w:t>2232987,31</w:t>
            </w:r>
          </w:p>
        </w:tc>
        <w:tc>
          <w:tcPr>
            <w:tcW w:w="0" w:type="auto"/>
            <w:vAlign w:val="center"/>
          </w:tcPr>
          <w:p w:rsidR="00C109E7" w:rsidRDefault="00C109E7" w:rsidP="00C109E7">
            <w:pPr>
              <w:jc w:val="center"/>
            </w:pPr>
            <w:r>
              <w:t>445562,33</w:t>
            </w:r>
          </w:p>
        </w:tc>
      </w:tr>
      <w:tr w:rsidR="00C109E7" w:rsidTr="00C109E7">
        <w:trPr>
          <w:trHeight w:val="20"/>
        </w:trPr>
        <w:tc>
          <w:tcPr>
            <w:tcW w:w="0" w:type="auto"/>
            <w:vAlign w:val="center"/>
          </w:tcPr>
          <w:p w:rsidR="00C109E7" w:rsidRDefault="00C109E7" w:rsidP="00C109E7">
            <w:pPr>
              <w:jc w:val="center"/>
            </w:pPr>
            <w:r>
              <w:t>2248</w:t>
            </w:r>
          </w:p>
        </w:tc>
        <w:tc>
          <w:tcPr>
            <w:tcW w:w="0" w:type="auto"/>
            <w:vAlign w:val="center"/>
          </w:tcPr>
          <w:p w:rsidR="00C109E7" w:rsidRDefault="00C109E7" w:rsidP="00C109E7">
            <w:pPr>
              <w:jc w:val="center"/>
            </w:pPr>
            <w:r>
              <w:t>208°5'41"</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2233066,15</w:t>
            </w:r>
          </w:p>
        </w:tc>
        <w:tc>
          <w:tcPr>
            <w:tcW w:w="0" w:type="auto"/>
            <w:vAlign w:val="center"/>
          </w:tcPr>
          <w:p w:rsidR="00C109E7" w:rsidRDefault="00C109E7" w:rsidP="00C109E7">
            <w:pPr>
              <w:jc w:val="center"/>
            </w:pPr>
            <w:r>
              <w:t>445416,31</w:t>
            </w:r>
          </w:p>
        </w:tc>
      </w:tr>
      <w:tr w:rsidR="00C109E7" w:rsidTr="00C109E7">
        <w:trPr>
          <w:trHeight w:val="20"/>
        </w:trPr>
        <w:tc>
          <w:tcPr>
            <w:tcW w:w="0" w:type="auto"/>
            <w:vAlign w:val="center"/>
          </w:tcPr>
          <w:p w:rsidR="00C109E7" w:rsidRDefault="00C109E7" w:rsidP="00C109E7">
            <w:pPr>
              <w:jc w:val="center"/>
            </w:pPr>
            <w:r>
              <w:t>2249</w:t>
            </w:r>
          </w:p>
        </w:tc>
        <w:tc>
          <w:tcPr>
            <w:tcW w:w="0" w:type="auto"/>
            <w:vAlign w:val="center"/>
          </w:tcPr>
          <w:p w:rsidR="00C109E7" w:rsidRDefault="00C109E7" w:rsidP="00C109E7">
            <w:pPr>
              <w:jc w:val="center"/>
            </w:pPr>
            <w:r>
              <w:t>298°8'30"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2233064,82</w:t>
            </w:r>
          </w:p>
        </w:tc>
        <w:tc>
          <w:tcPr>
            <w:tcW w:w="0" w:type="auto"/>
            <w:vAlign w:val="center"/>
          </w:tcPr>
          <w:p w:rsidR="00C109E7" w:rsidRDefault="00C109E7" w:rsidP="00C109E7">
            <w:pPr>
              <w:jc w:val="center"/>
            </w:pPr>
            <w:r>
              <w:t>445415,60</w:t>
            </w:r>
          </w:p>
        </w:tc>
      </w:tr>
      <w:tr w:rsidR="00C109E7" w:rsidTr="00C109E7">
        <w:trPr>
          <w:trHeight w:val="20"/>
        </w:trPr>
        <w:tc>
          <w:tcPr>
            <w:tcW w:w="0" w:type="auto"/>
            <w:vAlign w:val="center"/>
          </w:tcPr>
          <w:p w:rsidR="00C109E7" w:rsidRDefault="00C109E7" w:rsidP="00C109E7">
            <w:pPr>
              <w:jc w:val="center"/>
            </w:pPr>
            <w:r>
              <w:t>2250</w:t>
            </w:r>
          </w:p>
        </w:tc>
        <w:tc>
          <w:tcPr>
            <w:tcW w:w="0" w:type="auto"/>
            <w:vAlign w:val="center"/>
          </w:tcPr>
          <w:p w:rsidR="00C109E7" w:rsidRDefault="00C109E7" w:rsidP="00C109E7">
            <w:pPr>
              <w:jc w:val="center"/>
            </w:pPr>
            <w:r>
              <w:t>28°20'60"</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2233071,49</w:t>
            </w:r>
          </w:p>
        </w:tc>
        <w:tc>
          <w:tcPr>
            <w:tcW w:w="0" w:type="auto"/>
            <w:vAlign w:val="center"/>
          </w:tcPr>
          <w:p w:rsidR="00C109E7" w:rsidRDefault="00C109E7" w:rsidP="00C109E7">
            <w:pPr>
              <w:jc w:val="center"/>
            </w:pPr>
            <w:r>
              <w:t>445403,13</w:t>
            </w:r>
          </w:p>
        </w:tc>
      </w:tr>
      <w:tr w:rsidR="00C109E7" w:rsidTr="00C109E7">
        <w:trPr>
          <w:trHeight w:val="20"/>
        </w:trPr>
        <w:tc>
          <w:tcPr>
            <w:tcW w:w="0" w:type="auto"/>
            <w:vAlign w:val="center"/>
          </w:tcPr>
          <w:p w:rsidR="00C109E7" w:rsidRDefault="00C109E7" w:rsidP="00C109E7">
            <w:pPr>
              <w:jc w:val="center"/>
            </w:pPr>
            <w:r>
              <w:t>2251</w:t>
            </w:r>
          </w:p>
        </w:tc>
        <w:tc>
          <w:tcPr>
            <w:tcW w:w="0" w:type="auto"/>
            <w:vAlign w:val="center"/>
          </w:tcPr>
          <w:p w:rsidR="00C109E7" w:rsidRDefault="00C109E7" w:rsidP="00C109E7">
            <w:pPr>
              <w:jc w:val="center"/>
            </w:pPr>
            <w:r>
              <w:t>298°21'50"</w:t>
            </w:r>
          </w:p>
        </w:tc>
        <w:tc>
          <w:tcPr>
            <w:tcW w:w="0" w:type="auto"/>
            <w:vAlign w:val="center"/>
          </w:tcPr>
          <w:p w:rsidR="00C109E7" w:rsidRDefault="00C109E7" w:rsidP="00C109E7">
            <w:pPr>
              <w:jc w:val="center"/>
            </w:pPr>
            <w:r>
              <w:t>165,7</w:t>
            </w:r>
          </w:p>
        </w:tc>
        <w:tc>
          <w:tcPr>
            <w:tcW w:w="0" w:type="auto"/>
            <w:vAlign w:val="center"/>
          </w:tcPr>
          <w:p w:rsidR="00C109E7" w:rsidRDefault="00C109E7" w:rsidP="00C109E7">
            <w:pPr>
              <w:jc w:val="center"/>
            </w:pPr>
            <w:r>
              <w:t>2233072,88</w:t>
            </w:r>
          </w:p>
        </w:tc>
        <w:tc>
          <w:tcPr>
            <w:tcW w:w="0" w:type="auto"/>
            <w:vAlign w:val="center"/>
          </w:tcPr>
          <w:p w:rsidR="00C109E7" w:rsidRDefault="00C109E7" w:rsidP="00C109E7">
            <w:pPr>
              <w:jc w:val="center"/>
            </w:pPr>
            <w:r>
              <w:t>445403,88</w:t>
            </w:r>
          </w:p>
        </w:tc>
      </w:tr>
      <w:tr w:rsidR="00C109E7" w:rsidTr="00C109E7">
        <w:trPr>
          <w:trHeight w:val="20"/>
        </w:trPr>
        <w:tc>
          <w:tcPr>
            <w:tcW w:w="0" w:type="auto"/>
            <w:vAlign w:val="center"/>
          </w:tcPr>
          <w:p w:rsidR="00C109E7" w:rsidRDefault="00C109E7" w:rsidP="00C109E7">
            <w:pPr>
              <w:jc w:val="center"/>
            </w:pPr>
            <w:r>
              <w:t>2252</w:t>
            </w:r>
          </w:p>
        </w:tc>
        <w:tc>
          <w:tcPr>
            <w:tcW w:w="0" w:type="auto"/>
            <w:vAlign w:val="center"/>
          </w:tcPr>
          <w:p w:rsidR="00C109E7" w:rsidRDefault="00C109E7" w:rsidP="00C109E7">
            <w:pPr>
              <w:jc w:val="center"/>
            </w:pPr>
            <w:r>
              <w:t>207°52'41"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2233151,60</w:t>
            </w:r>
          </w:p>
        </w:tc>
        <w:tc>
          <w:tcPr>
            <w:tcW w:w="0" w:type="auto"/>
            <w:vAlign w:val="center"/>
          </w:tcPr>
          <w:p w:rsidR="00C109E7" w:rsidRDefault="00C109E7" w:rsidP="00C109E7">
            <w:pPr>
              <w:jc w:val="center"/>
            </w:pPr>
            <w:r>
              <w:t>445258,07</w:t>
            </w:r>
          </w:p>
        </w:tc>
      </w:tr>
      <w:tr w:rsidR="00C109E7" w:rsidTr="00C109E7">
        <w:trPr>
          <w:trHeight w:val="20"/>
        </w:trPr>
        <w:tc>
          <w:tcPr>
            <w:tcW w:w="0" w:type="auto"/>
            <w:vAlign w:val="center"/>
          </w:tcPr>
          <w:p w:rsidR="00C109E7" w:rsidRDefault="00C109E7" w:rsidP="00C109E7">
            <w:pPr>
              <w:jc w:val="center"/>
            </w:pPr>
            <w:r>
              <w:t>2253</w:t>
            </w:r>
          </w:p>
        </w:tc>
        <w:tc>
          <w:tcPr>
            <w:tcW w:w="0" w:type="auto"/>
            <w:vAlign w:val="center"/>
          </w:tcPr>
          <w:p w:rsidR="00C109E7" w:rsidRDefault="00C109E7" w:rsidP="00C109E7">
            <w:pPr>
              <w:jc w:val="center"/>
            </w:pPr>
            <w:r>
              <w:t>298°10'38"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2233150,22</w:t>
            </w:r>
          </w:p>
        </w:tc>
        <w:tc>
          <w:tcPr>
            <w:tcW w:w="0" w:type="auto"/>
            <w:vAlign w:val="center"/>
          </w:tcPr>
          <w:p w:rsidR="00C109E7" w:rsidRDefault="00C109E7" w:rsidP="00C109E7">
            <w:pPr>
              <w:jc w:val="center"/>
            </w:pPr>
            <w:r>
              <w:t>445257,34</w:t>
            </w:r>
          </w:p>
        </w:tc>
      </w:tr>
      <w:tr w:rsidR="00C109E7" w:rsidTr="00C109E7">
        <w:trPr>
          <w:trHeight w:val="20"/>
        </w:trPr>
        <w:tc>
          <w:tcPr>
            <w:tcW w:w="0" w:type="auto"/>
            <w:vAlign w:val="center"/>
          </w:tcPr>
          <w:p w:rsidR="00C109E7" w:rsidRDefault="00C109E7" w:rsidP="00C109E7">
            <w:pPr>
              <w:jc w:val="center"/>
            </w:pPr>
            <w:r>
              <w:t>2254</w:t>
            </w:r>
          </w:p>
        </w:tc>
        <w:tc>
          <w:tcPr>
            <w:tcW w:w="0" w:type="auto"/>
            <w:vAlign w:val="center"/>
          </w:tcPr>
          <w:p w:rsidR="00C109E7" w:rsidRDefault="00C109E7" w:rsidP="00C109E7">
            <w:pPr>
              <w:jc w:val="center"/>
            </w:pPr>
            <w:r>
              <w:t>28°19'30"</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2233156,90</w:t>
            </w:r>
          </w:p>
        </w:tc>
        <w:tc>
          <w:tcPr>
            <w:tcW w:w="0" w:type="auto"/>
            <w:vAlign w:val="center"/>
          </w:tcPr>
          <w:p w:rsidR="00C109E7" w:rsidRDefault="00C109E7" w:rsidP="00C109E7">
            <w:pPr>
              <w:jc w:val="center"/>
            </w:pPr>
            <w:r>
              <w:t>445244,87</w:t>
            </w:r>
          </w:p>
        </w:tc>
      </w:tr>
      <w:tr w:rsidR="00C109E7" w:rsidTr="00C109E7">
        <w:trPr>
          <w:trHeight w:val="20"/>
        </w:trPr>
        <w:tc>
          <w:tcPr>
            <w:tcW w:w="0" w:type="auto"/>
            <w:vAlign w:val="center"/>
          </w:tcPr>
          <w:p w:rsidR="00C109E7" w:rsidRDefault="00C109E7" w:rsidP="00C109E7">
            <w:pPr>
              <w:jc w:val="center"/>
            </w:pPr>
            <w:r>
              <w:t>2255</w:t>
            </w:r>
          </w:p>
        </w:tc>
        <w:tc>
          <w:tcPr>
            <w:tcW w:w="0" w:type="auto"/>
            <w:vAlign w:val="center"/>
          </w:tcPr>
          <w:p w:rsidR="00C109E7" w:rsidRDefault="00C109E7" w:rsidP="00C109E7">
            <w:pPr>
              <w:jc w:val="center"/>
            </w:pPr>
            <w:r>
              <w:t>298°21'56"</w:t>
            </w:r>
          </w:p>
        </w:tc>
        <w:tc>
          <w:tcPr>
            <w:tcW w:w="0" w:type="auto"/>
            <w:vAlign w:val="center"/>
          </w:tcPr>
          <w:p w:rsidR="00C109E7" w:rsidRDefault="00C109E7" w:rsidP="00C109E7">
            <w:pPr>
              <w:jc w:val="center"/>
            </w:pPr>
            <w:r>
              <w:t>170,81</w:t>
            </w:r>
          </w:p>
        </w:tc>
        <w:tc>
          <w:tcPr>
            <w:tcW w:w="0" w:type="auto"/>
            <w:vAlign w:val="center"/>
          </w:tcPr>
          <w:p w:rsidR="00C109E7" w:rsidRDefault="00C109E7" w:rsidP="00C109E7">
            <w:pPr>
              <w:jc w:val="center"/>
            </w:pPr>
            <w:r>
              <w:t>2233158,31</w:t>
            </w:r>
          </w:p>
        </w:tc>
        <w:tc>
          <w:tcPr>
            <w:tcW w:w="0" w:type="auto"/>
            <w:vAlign w:val="center"/>
          </w:tcPr>
          <w:p w:rsidR="00C109E7" w:rsidRDefault="00C109E7" w:rsidP="00C109E7">
            <w:pPr>
              <w:jc w:val="center"/>
            </w:pPr>
            <w:r>
              <w:t>445245,63</w:t>
            </w:r>
          </w:p>
        </w:tc>
      </w:tr>
      <w:tr w:rsidR="00C109E7" w:rsidTr="00C109E7">
        <w:trPr>
          <w:trHeight w:val="20"/>
        </w:trPr>
        <w:tc>
          <w:tcPr>
            <w:tcW w:w="0" w:type="auto"/>
            <w:vAlign w:val="center"/>
          </w:tcPr>
          <w:p w:rsidR="00C109E7" w:rsidRDefault="00C109E7" w:rsidP="00C109E7">
            <w:pPr>
              <w:jc w:val="center"/>
            </w:pPr>
            <w:r>
              <w:t>2256</w:t>
            </w:r>
          </w:p>
        </w:tc>
        <w:tc>
          <w:tcPr>
            <w:tcW w:w="0" w:type="auto"/>
            <w:vAlign w:val="center"/>
          </w:tcPr>
          <w:p w:rsidR="00C109E7" w:rsidRDefault="00C109E7" w:rsidP="00C109E7">
            <w:pPr>
              <w:jc w:val="center"/>
            </w:pPr>
            <w:r>
              <w:t>208°19'39"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2233239,46</w:t>
            </w:r>
          </w:p>
        </w:tc>
        <w:tc>
          <w:tcPr>
            <w:tcW w:w="0" w:type="auto"/>
            <w:vAlign w:val="center"/>
          </w:tcPr>
          <w:p w:rsidR="00C109E7" w:rsidRDefault="00C109E7" w:rsidP="00C109E7">
            <w:pPr>
              <w:jc w:val="center"/>
            </w:pPr>
            <w:r>
              <w:t>445095,33</w:t>
            </w:r>
          </w:p>
        </w:tc>
      </w:tr>
      <w:tr w:rsidR="00C109E7" w:rsidTr="00C109E7">
        <w:trPr>
          <w:trHeight w:val="20"/>
        </w:trPr>
        <w:tc>
          <w:tcPr>
            <w:tcW w:w="0" w:type="auto"/>
            <w:vAlign w:val="center"/>
          </w:tcPr>
          <w:p w:rsidR="00C109E7" w:rsidRDefault="00C109E7" w:rsidP="00C109E7">
            <w:pPr>
              <w:jc w:val="center"/>
            </w:pPr>
            <w:r>
              <w:t>2257</w:t>
            </w:r>
          </w:p>
        </w:tc>
        <w:tc>
          <w:tcPr>
            <w:tcW w:w="0" w:type="auto"/>
            <w:vAlign w:val="center"/>
          </w:tcPr>
          <w:p w:rsidR="00C109E7" w:rsidRDefault="00C109E7" w:rsidP="00C109E7">
            <w:pPr>
              <w:jc w:val="center"/>
            </w:pPr>
            <w:r>
              <w:t>298°12'56"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2233238,18</w:t>
            </w:r>
          </w:p>
        </w:tc>
        <w:tc>
          <w:tcPr>
            <w:tcW w:w="0" w:type="auto"/>
            <w:vAlign w:val="center"/>
          </w:tcPr>
          <w:p w:rsidR="00C109E7" w:rsidRDefault="00C109E7" w:rsidP="00C109E7">
            <w:pPr>
              <w:jc w:val="center"/>
            </w:pPr>
            <w:r>
              <w:t>445094,64</w:t>
            </w:r>
          </w:p>
        </w:tc>
      </w:tr>
      <w:tr w:rsidR="00C109E7" w:rsidTr="00C109E7">
        <w:trPr>
          <w:trHeight w:val="20"/>
        </w:trPr>
        <w:tc>
          <w:tcPr>
            <w:tcW w:w="0" w:type="auto"/>
            <w:vAlign w:val="center"/>
          </w:tcPr>
          <w:p w:rsidR="00C109E7" w:rsidRDefault="00C109E7" w:rsidP="00C109E7">
            <w:pPr>
              <w:jc w:val="center"/>
            </w:pPr>
            <w:r>
              <w:t>2258</w:t>
            </w:r>
          </w:p>
        </w:tc>
        <w:tc>
          <w:tcPr>
            <w:tcW w:w="0" w:type="auto"/>
            <w:vAlign w:val="center"/>
          </w:tcPr>
          <w:p w:rsidR="00C109E7" w:rsidRDefault="00C109E7" w:rsidP="00C109E7">
            <w:pPr>
              <w:jc w:val="center"/>
            </w:pPr>
            <w:r>
              <w:t>28°16'30"</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2233244,86</w:t>
            </w:r>
          </w:p>
        </w:tc>
        <w:tc>
          <w:tcPr>
            <w:tcW w:w="0" w:type="auto"/>
            <w:vAlign w:val="center"/>
          </w:tcPr>
          <w:p w:rsidR="00C109E7" w:rsidRDefault="00C109E7" w:rsidP="00C109E7">
            <w:pPr>
              <w:jc w:val="center"/>
            </w:pPr>
            <w:r>
              <w:t>445082,19</w:t>
            </w:r>
          </w:p>
        </w:tc>
      </w:tr>
      <w:tr w:rsidR="00C109E7" w:rsidTr="00C109E7">
        <w:trPr>
          <w:trHeight w:val="20"/>
        </w:trPr>
        <w:tc>
          <w:tcPr>
            <w:tcW w:w="0" w:type="auto"/>
            <w:vAlign w:val="center"/>
          </w:tcPr>
          <w:p w:rsidR="00C109E7" w:rsidRDefault="00C109E7" w:rsidP="00C109E7">
            <w:pPr>
              <w:jc w:val="center"/>
            </w:pPr>
            <w:r>
              <w:t>2259</w:t>
            </w:r>
          </w:p>
        </w:tc>
        <w:tc>
          <w:tcPr>
            <w:tcW w:w="0" w:type="auto"/>
            <w:vAlign w:val="center"/>
          </w:tcPr>
          <w:p w:rsidR="00C109E7" w:rsidRDefault="00C109E7" w:rsidP="00C109E7">
            <w:pPr>
              <w:jc w:val="center"/>
            </w:pPr>
            <w:r>
              <w:t>298°21'40"</w:t>
            </w:r>
          </w:p>
        </w:tc>
        <w:tc>
          <w:tcPr>
            <w:tcW w:w="0" w:type="auto"/>
            <w:vAlign w:val="center"/>
          </w:tcPr>
          <w:p w:rsidR="00C109E7" w:rsidRDefault="00C109E7" w:rsidP="00C109E7">
            <w:pPr>
              <w:jc w:val="center"/>
            </w:pPr>
            <w:r>
              <w:t>114,01</w:t>
            </w:r>
          </w:p>
        </w:tc>
        <w:tc>
          <w:tcPr>
            <w:tcW w:w="0" w:type="auto"/>
            <w:vAlign w:val="center"/>
          </w:tcPr>
          <w:p w:rsidR="00C109E7" w:rsidRDefault="00C109E7" w:rsidP="00C109E7">
            <w:pPr>
              <w:jc w:val="center"/>
            </w:pPr>
            <w:r>
              <w:t>2233246,18</w:t>
            </w:r>
          </w:p>
        </w:tc>
        <w:tc>
          <w:tcPr>
            <w:tcW w:w="0" w:type="auto"/>
            <w:vAlign w:val="center"/>
          </w:tcPr>
          <w:p w:rsidR="00C109E7" w:rsidRDefault="00C109E7" w:rsidP="00C109E7">
            <w:pPr>
              <w:jc w:val="center"/>
            </w:pPr>
            <w:r>
              <w:t>445082,90</w:t>
            </w:r>
          </w:p>
        </w:tc>
      </w:tr>
      <w:tr w:rsidR="00C109E7" w:rsidTr="00C109E7">
        <w:trPr>
          <w:trHeight w:val="20"/>
        </w:trPr>
        <w:tc>
          <w:tcPr>
            <w:tcW w:w="0" w:type="auto"/>
            <w:vAlign w:val="center"/>
          </w:tcPr>
          <w:p w:rsidR="00C109E7" w:rsidRDefault="00C109E7" w:rsidP="00C109E7">
            <w:pPr>
              <w:jc w:val="center"/>
            </w:pPr>
            <w:r>
              <w:t>2260</w:t>
            </w:r>
          </w:p>
        </w:tc>
        <w:tc>
          <w:tcPr>
            <w:tcW w:w="0" w:type="auto"/>
            <w:vAlign w:val="center"/>
          </w:tcPr>
          <w:p w:rsidR="00C109E7" w:rsidRDefault="00C109E7" w:rsidP="00C109E7">
            <w:pPr>
              <w:jc w:val="center"/>
            </w:pPr>
            <w:r>
              <w:t>27°17'15"</w:t>
            </w:r>
          </w:p>
        </w:tc>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2233300,34</w:t>
            </w:r>
          </w:p>
        </w:tc>
        <w:tc>
          <w:tcPr>
            <w:tcW w:w="0" w:type="auto"/>
            <w:vAlign w:val="center"/>
          </w:tcPr>
          <w:p w:rsidR="00C109E7" w:rsidRDefault="00C109E7" w:rsidP="00C109E7">
            <w:pPr>
              <w:jc w:val="center"/>
            </w:pPr>
            <w:r>
              <w:t>444982,57</w:t>
            </w:r>
          </w:p>
        </w:tc>
      </w:tr>
      <w:tr w:rsidR="00C109E7" w:rsidTr="00C109E7">
        <w:trPr>
          <w:trHeight w:val="20"/>
        </w:trPr>
        <w:tc>
          <w:tcPr>
            <w:tcW w:w="0" w:type="auto"/>
            <w:vAlign w:val="center"/>
          </w:tcPr>
          <w:p w:rsidR="00C109E7" w:rsidRDefault="00C109E7" w:rsidP="00C109E7">
            <w:pPr>
              <w:jc w:val="center"/>
            </w:pPr>
            <w:r>
              <w:t>2261</w:t>
            </w:r>
          </w:p>
        </w:tc>
        <w:tc>
          <w:tcPr>
            <w:tcW w:w="0" w:type="auto"/>
            <w:vAlign w:val="center"/>
          </w:tcPr>
          <w:p w:rsidR="00C109E7" w:rsidRDefault="00C109E7" w:rsidP="00C109E7">
            <w:pPr>
              <w:jc w:val="center"/>
            </w:pPr>
            <w:r>
              <w:t>118°15'23"</w:t>
            </w:r>
          </w:p>
        </w:tc>
        <w:tc>
          <w:tcPr>
            <w:tcW w:w="0" w:type="auto"/>
            <w:vAlign w:val="center"/>
          </w:tcPr>
          <w:p w:rsidR="00C109E7" w:rsidRDefault="00C109E7" w:rsidP="00C109E7">
            <w:pPr>
              <w:jc w:val="center"/>
            </w:pPr>
            <w:r>
              <w:t>20,15</w:t>
            </w:r>
          </w:p>
        </w:tc>
        <w:tc>
          <w:tcPr>
            <w:tcW w:w="0" w:type="auto"/>
            <w:vAlign w:val="center"/>
          </w:tcPr>
          <w:p w:rsidR="00C109E7" w:rsidRDefault="00C109E7" w:rsidP="00C109E7">
            <w:pPr>
              <w:jc w:val="center"/>
            </w:pPr>
            <w:r>
              <w:t>2233790,94</w:t>
            </w:r>
          </w:p>
        </w:tc>
        <w:tc>
          <w:tcPr>
            <w:tcW w:w="0" w:type="auto"/>
            <w:vAlign w:val="center"/>
          </w:tcPr>
          <w:p w:rsidR="00C109E7" w:rsidRDefault="00C109E7" w:rsidP="00C109E7">
            <w:pPr>
              <w:jc w:val="center"/>
            </w:pPr>
            <w:r>
              <w:t>444133,96</w:t>
            </w:r>
          </w:p>
        </w:tc>
      </w:tr>
      <w:tr w:rsidR="00C109E7" w:rsidTr="00C109E7">
        <w:trPr>
          <w:trHeight w:val="20"/>
        </w:trPr>
        <w:tc>
          <w:tcPr>
            <w:tcW w:w="0" w:type="auto"/>
            <w:vAlign w:val="center"/>
          </w:tcPr>
          <w:p w:rsidR="00C109E7" w:rsidRDefault="00C109E7" w:rsidP="00C109E7">
            <w:pPr>
              <w:jc w:val="center"/>
            </w:pPr>
            <w:r>
              <w:lastRenderedPageBreak/>
              <w:t>2262</w:t>
            </w:r>
          </w:p>
        </w:tc>
        <w:tc>
          <w:tcPr>
            <w:tcW w:w="0" w:type="auto"/>
            <w:vAlign w:val="center"/>
          </w:tcPr>
          <w:p w:rsidR="00C109E7" w:rsidRDefault="00C109E7" w:rsidP="00C109E7">
            <w:pPr>
              <w:jc w:val="center"/>
            </w:pPr>
            <w:r>
              <w:t>180°8'37"</w:t>
            </w:r>
          </w:p>
        </w:tc>
        <w:tc>
          <w:tcPr>
            <w:tcW w:w="0" w:type="auto"/>
            <w:vAlign w:val="center"/>
          </w:tcPr>
          <w:p w:rsidR="00C109E7" w:rsidRDefault="00C109E7" w:rsidP="00C109E7">
            <w:pPr>
              <w:jc w:val="center"/>
            </w:pPr>
            <w:r>
              <w:t>19,95</w:t>
            </w:r>
          </w:p>
        </w:tc>
        <w:tc>
          <w:tcPr>
            <w:tcW w:w="0" w:type="auto"/>
            <w:vAlign w:val="center"/>
          </w:tcPr>
          <w:p w:rsidR="00C109E7" w:rsidRDefault="00C109E7" w:rsidP="00C109E7">
            <w:pPr>
              <w:jc w:val="center"/>
            </w:pPr>
            <w:r>
              <w:t>2233781,40</w:t>
            </w:r>
          </w:p>
        </w:tc>
        <w:tc>
          <w:tcPr>
            <w:tcW w:w="0" w:type="auto"/>
            <w:vAlign w:val="center"/>
          </w:tcPr>
          <w:p w:rsidR="00C109E7" w:rsidRDefault="00C109E7" w:rsidP="00C109E7">
            <w:pPr>
              <w:jc w:val="center"/>
            </w:pPr>
            <w:r>
              <w:t>444151,71</w:t>
            </w:r>
          </w:p>
        </w:tc>
      </w:tr>
      <w:tr w:rsidR="00C109E7" w:rsidTr="00C109E7">
        <w:trPr>
          <w:trHeight w:val="20"/>
        </w:trPr>
        <w:tc>
          <w:tcPr>
            <w:tcW w:w="0" w:type="auto"/>
            <w:vAlign w:val="center"/>
          </w:tcPr>
          <w:p w:rsidR="00C109E7" w:rsidRDefault="00C109E7" w:rsidP="00C109E7">
            <w:pPr>
              <w:jc w:val="center"/>
            </w:pPr>
            <w:r>
              <w:t>2263</w:t>
            </w:r>
          </w:p>
        </w:tc>
        <w:tc>
          <w:tcPr>
            <w:tcW w:w="0" w:type="auto"/>
            <w:vAlign w:val="center"/>
          </w:tcPr>
          <w:p w:rsidR="00C109E7" w:rsidRDefault="00C109E7" w:rsidP="00C109E7">
            <w:pPr>
              <w:jc w:val="center"/>
            </w:pPr>
            <w:r>
              <w:t>118°22'25"</w:t>
            </w:r>
          </w:p>
        </w:tc>
        <w:tc>
          <w:tcPr>
            <w:tcW w:w="0" w:type="auto"/>
            <w:vAlign w:val="center"/>
          </w:tcPr>
          <w:p w:rsidR="00C109E7" w:rsidRDefault="00C109E7" w:rsidP="00C109E7">
            <w:pPr>
              <w:jc w:val="center"/>
            </w:pPr>
            <w:r>
              <w:t>57,53</w:t>
            </w:r>
          </w:p>
        </w:tc>
        <w:tc>
          <w:tcPr>
            <w:tcW w:w="0" w:type="auto"/>
            <w:vAlign w:val="center"/>
          </w:tcPr>
          <w:p w:rsidR="00C109E7" w:rsidRDefault="00C109E7" w:rsidP="00C109E7">
            <w:pPr>
              <w:jc w:val="center"/>
            </w:pPr>
            <w:r>
              <w:t>2233761,45</w:t>
            </w:r>
          </w:p>
        </w:tc>
        <w:tc>
          <w:tcPr>
            <w:tcW w:w="0" w:type="auto"/>
            <w:vAlign w:val="center"/>
          </w:tcPr>
          <w:p w:rsidR="00C109E7" w:rsidRDefault="00C109E7" w:rsidP="00C109E7">
            <w:pPr>
              <w:jc w:val="center"/>
            </w:pPr>
            <w:r>
              <w:t>444151,66</w:t>
            </w:r>
          </w:p>
        </w:tc>
      </w:tr>
      <w:tr w:rsidR="00C109E7" w:rsidTr="00C109E7">
        <w:trPr>
          <w:trHeight w:val="20"/>
        </w:trPr>
        <w:tc>
          <w:tcPr>
            <w:tcW w:w="0" w:type="auto"/>
            <w:vAlign w:val="center"/>
          </w:tcPr>
          <w:p w:rsidR="00C109E7" w:rsidRDefault="00C109E7" w:rsidP="00C109E7">
            <w:pPr>
              <w:jc w:val="center"/>
            </w:pPr>
            <w:r>
              <w:t>2264</w:t>
            </w:r>
          </w:p>
        </w:tc>
        <w:tc>
          <w:tcPr>
            <w:tcW w:w="0" w:type="auto"/>
            <w:vAlign w:val="center"/>
          </w:tcPr>
          <w:p w:rsidR="00C109E7" w:rsidRDefault="00C109E7" w:rsidP="00C109E7">
            <w:pPr>
              <w:jc w:val="center"/>
            </w:pPr>
            <w:r>
              <w:t>113°3'18"</w:t>
            </w:r>
          </w:p>
        </w:tc>
        <w:tc>
          <w:tcPr>
            <w:tcW w:w="0" w:type="auto"/>
            <w:vAlign w:val="center"/>
          </w:tcPr>
          <w:p w:rsidR="00C109E7" w:rsidRDefault="00C109E7" w:rsidP="00C109E7">
            <w:pPr>
              <w:jc w:val="center"/>
            </w:pPr>
            <w:r>
              <w:t>71,22</w:t>
            </w:r>
          </w:p>
        </w:tc>
        <w:tc>
          <w:tcPr>
            <w:tcW w:w="0" w:type="auto"/>
            <w:vAlign w:val="center"/>
          </w:tcPr>
          <w:p w:rsidR="00C109E7" w:rsidRDefault="00C109E7" w:rsidP="00C109E7">
            <w:pPr>
              <w:jc w:val="center"/>
            </w:pPr>
            <w:r>
              <w:t>2233734,11</w:t>
            </w:r>
          </w:p>
        </w:tc>
        <w:tc>
          <w:tcPr>
            <w:tcW w:w="0" w:type="auto"/>
            <w:vAlign w:val="center"/>
          </w:tcPr>
          <w:p w:rsidR="00C109E7" w:rsidRDefault="00C109E7" w:rsidP="00C109E7">
            <w:pPr>
              <w:jc w:val="center"/>
            </w:pPr>
            <w:r>
              <w:t>444202,28</w:t>
            </w:r>
          </w:p>
        </w:tc>
      </w:tr>
      <w:tr w:rsidR="00C109E7" w:rsidTr="00C109E7">
        <w:trPr>
          <w:trHeight w:val="20"/>
        </w:trPr>
        <w:tc>
          <w:tcPr>
            <w:tcW w:w="0" w:type="auto"/>
            <w:vAlign w:val="center"/>
          </w:tcPr>
          <w:p w:rsidR="00C109E7" w:rsidRDefault="00C109E7" w:rsidP="00C109E7">
            <w:pPr>
              <w:jc w:val="center"/>
            </w:pPr>
            <w:r>
              <w:t>2265</w:t>
            </w:r>
          </w:p>
        </w:tc>
        <w:tc>
          <w:tcPr>
            <w:tcW w:w="0" w:type="auto"/>
            <w:vAlign w:val="center"/>
          </w:tcPr>
          <w:p w:rsidR="00C109E7" w:rsidRDefault="00C109E7" w:rsidP="00C109E7">
            <w:pPr>
              <w:jc w:val="center"/>
            </w:pPr>
            <w:r>
              <w:t>186°48'15"</w:t>
            </w:r>
          </w:p>
        </w:tc>
        <w:tc>
          <w:tcPr>
            <w:tcW w:w="0" w:type="auto"/>
            <w:vAlign w:val="center"/>
          </w:tcPr>
          <w:p w:rsidR="00C109E7" w:rsidRDefault="00C109E7" w:rsidP="00C109E7">
            <w:pPr>
              <w:jc w:val="center"/>
            </w:pPr>
            <w:r>
              <w:t>7,09</w:t>
            </w:r>
          </w:p>
        </w:tc>
        <w:tc>
          <w:tcPr>
            <w:tcW w:w="0" w:type="auto"/>
            <w:vAlign w:val="center"/>
          </w:tcPr>
          <w:p w:rsidR="00C109E7" w:rsidRDefault="00C109E7" w:rsidP="00C109E7">
            <w:pPr>
              <w:jc w:val="center"/>
            </w:pPr>
            <w:r>
              <w:t>2233706,22</w:t>
            </w:r>
          </w:p>
        </w:tc>
        <w:tc>
          <w:tcPr>
            <w:tcW w:w="0" w:type="auto"/>
            <w:vAlign w:val="center"/>
          </w:tcPr>
          <w:p w:rsidR="00C109E7" w:rsidRDefault="00C109E7" w:rsidP="00C109E7">
            <w:pPr>
              <w:jc w:val="center"/>
            </w:pPr>
            <w:r>
              <w:t>444267,81</w:t>
            </w:r>
          </w:p>
        </w:tc>
      </w:tr>
      <w:tr w:rsidR="00C109E7" w:rsidTr="00C109E7">
        <w:trPr>
          <w:trHeight w:val="20"/>
        </w:trPr>
        <w:tc>
          <w:tcPr>
            <w:tcW w:w="0" w:type="auto"/>
            <w:vAlign w:val="center"/>
          </w:tcPr>
          <w:p w:rsidR="00C109E7" w:rsidRDefault="00C109E7" w:rsidP="00C109E7">
            <w:pPr>
              <w:jc w:val="center"/>
            </w:pPr>
            <w:r>
              <w:t>2266</w:t>
            </w:r>
          </w:p>
        </w:tc>
        <w:tc>
          <w:tcPr>
            <w:tcW w:w="0" w:type="auto"/>
            <w:vAlign w:val="center"/>
          </w:tcPr>
          <w:p w:rsidR="00C109E7" w:rsidRDefault="00C109E7" w:rsidP="00C109E7">
            <w:pPr>
              <w:jc w:val="center"/>
            </w:pPr>
            <w:r>
              <w:t>118°25'36"</w:t>
            </w:r>
          </w:p>
        </w:tc>
        <w:tc>
          <w:tcPr>
            <w:tcW w:w="0" w:type="auto"/>
            <w:vAlign w:val="center"/>
          </w:tcPr>
          <w:p w:rsidR="00C109E7" w:rsidRDefault="00C109E7" w:rsidP="00C109E7">
            <w:pPr>
              <w:jc w:val="center"/>
            </w:pPr>
            <w:r>
              <w:t>18,17</w:t>
            </w:r>
          </w:p>
        </w:tc>
        <w:tc>
          <w:tcPr>
            <w:tcW w:w="0" w:type="auto"/>
            <w:vAlign w:val="center"/>
          </w:tcPr>
          <w:p w:rsidR="00C109E7" w:rsidRDefault="00C109E7" w:rsidP="00C109E7">
            <w:pPr>
              <w:jc w:val="center"/>
            </w:pPr>
            <w:r>
              <w:t>2233699,18</w:t>
            </w:r>
          </w:p>
        </w:tc>
        <w:tc>
          <w:tcPr>
            <w:tcW w:w="0" w:type="auto"/>
            <w:vAlign w:val="center"/>
          </w:tcPr>
          <w:p w:rsidR="00C109E7" w:rsidRDefault="00C109E7" w:rsidP="00C109E7">
            <w:pPr>
              <w:jc w:val="center"/>
            </w:pPr>
            <w:r>
              <w:t>444266,97</w:t>
            </w:r>
          </w:p>
        </w:tc>
      </w:tr>
      <w:tr w:rsidR="00C109E7" w:rsidTr="00C109E7">
        <w:trPr>
          <w:trHeight w:val="20"/>
        </w:trPr>
        <w:tc>
          <w:tcPr>
            <w:tcW w:w="0" w:type="auto"/>
            <w:vAlign w:val="center"/>
          </w:tcPr>
          <w:p w:rsidR="00C109E7" w:rsidRDefault="00C109E7" w:rsidP="00C109E7">
            <w:pPr>
              <w:jc w:val="center"/>
            </w:pPr>
            <w:r>
              <w:t>2267</w:t>
            </w:r>
          </w:p>
        </w:tc>
        <w:tc>
          <w:tcPr>
            <w:tcW w:w="0" w:type="auto"/>
            <w:vAlign w:val="center"/>
          </w:tcPr>
          <w:p w:rsidR="00C109E7" w:rsidRDefault="00C109E7" w:rsidP="00C109E7">
            <w:pPr>
              <w:jc w:val="center"/>
            </w:pPr>
            <w:r>
              <w:t>28°24'29"</w:t>
            </w:r>
          </w:p>
        </w:tc>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2233690,53</w:t>
            </w:r>
          </w:p>
        </w:tc>
        <w:tc>
          <w:tcPr>
            <w:tcW w:w="0" w:type="auto"/>
            <w:vAlign w:val="center"/>
          </w:tcPr>
          <w:p w:rsidR="00C109E7" w:rsidRDefault="00C109E7" w:rsidP="00C109E7">
            <w:pPr>
              <w:jc w:val="center"/>
            </w:pPr>
            <w:r>
              <w:t>444282,95</w:t>
            </w:r>
          </w:p>
        </w:tc>
      </w:tr>
      <w:tr w:rsidR="00C109E7" w:rsidTr="00C109E7">
        <w:trPr>
          <w:trHeight w:val="20"/>
        </w:trPr>
        <w:tc>
          <w:tcPr>
            <w:tcW w:w="0" w:type="auto"/>
            <w:vAlign w:val="center"/>
          </w:tcPr>
          <w:p w:rsidR="00C109E7" w:rsidRDefault="00C109E7" w:rsidP="00C109E7">
            <w:pPr>
              <w:jc w:val="center"/>
            </w:pPr>
            <w:r>
              <w:t>2268</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2233692,12</w:t>
            </w:r>
          </w:p>
        </w:tc>
        <w:tc>
          <w:tcPr>
            <w:tcW w:w="0" w:type="auto"/>
            <w:vAlign w:val="center"/>
          </w:tcPr>
          <w:p w:rsidR="00C109E7" w:rsidRDefault="00C109E7" w:rsidP="00C109E7">
            <w:pPr>
              <w:jc w:val="center"/>
            </w:pPr>
            <w:r>
              <w:t>444283,81</w:t>
            </w:r>
          </w:p>
        </w:tc>
      </w:tr>
      <w:tr w:rsidR="00C109E7" w:rsidTr="00C109E7">
        <w:trPr>
          <w:trHeight w:val="20"/>
        </w:trPr>
        <w:tc>
          <w:tcPr>
            <w:tcW w:w="0" w:type="auto"/>
            <w:vAlign w:val="center"/>
          </w:tcPr>
          <w:p w:rsidR="00C109E7" w:rsidRDefault="00C109E7" w:rsidP="00C109E7">
            <w:pPr>
              <w:jc w:val="center"/>
            </w:pPr>
            <w:r>
              <w:t>2269</w:t>
            </w:r>
          </w:p>
        </w:tc>
        <w:tc>
          <w:tcPr>
            <w:tcW w:w="0" w:type="auto"/>
            <w:vAlign w:val="center"/>
          </w:tcPr>
          <w:p w:rsidR="00C109E7" w:rsidRDefault="00C109E7" w:rsidP="00C109E7">
            <w:pPr>
              <w:jc w:val="center"/>
            </w:pPr>
            <w:r>
              <w:t>208°23'8"</w:t>
            </w:r>
          </w:p>
        </w:tc>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2233685,44</w:t>
            </w:r>
          </w:p>
        </w:tc>
        <w:tc>
          <w:tcPr>
            <w:tcW w:w="0" w:type="auto"/>
            <w:vAlign w:val="center"/>
          </w:tcPr>
          <w:p w:rsidR="00C109E7" w:rsidRDefault="00C109E7" w:rsidP="00C109E7">
            <w:pPr>
              <w:jc w:val="center"/>
            </w:pPr>
            <w:r>
              <w:t>444296,27</w:t>
            </w:r>
          </w:p>
        </w:tc>
      </w:tr>
      <w:tr w:rsidR="00C109E7" w:rsidTr="00C109E7">
        <w:trPr>
          <w:trHeight w:val="20"/>
        </w:trPr>
        <w:tc>
          <w:tcPr>
            <w:tcW w:w="0" w:type="auto"/>
            <w:vAlign w:val="center"/>
          </w:tcPr>
          <w:p w:rsidR="00C109E7" w:rsidRDefault="00C109E7" w:rsidP="00C109E7">
            <w:pPr>
              <w:jc w:val="center"/>
            </w:pPr>
            <w:r>
              <w:t>2270</w:t>
            </w:r>
          </w:p>
        </w:tc>
        <w:tc>
          <w:tcPr>
            <w:tcW w:w="0" w:type="auto"/>
            <w:vAlign w:val="center"/>
          </w:tcPr>
          <w:p w:rsidR="00C109E7" w:rsidRDefault="00C109E7" w:rsidP="00C109E7">
            <w:pPr>
              <w:jc w:val="center"/>
            </w:pPr>
            <w:r>
              <w:t>118°21'56"</w:t>
            </w:r>
          </w:p>
        </w:tc>
        <w:tc>
          <w:tcPr>
            <w:tcW w:w="0" w:type="auto"/>
            <w:vAlign w:val="center"/>
          </w:tcPr>
          <w:p w:rsidR="00C109E7" w:rsidRDefault="00C109E7" w:rsidP="00C109E7">
            <w:pPr>
              <w:jc w:val="center"/>
            </w:pPr>
            <w:r>
              <w:t>175,92</w:t>
            </w:r>
          </w:p>
        </w:tc>
        <w:tc>
          <w:tcPr>
            <w:tcW w:w="0" w:type="auto"/>
            <w:vAlign w:val="center"/>
          </w:tcPr>
          <w:p w:rsidR="00C109E7" w:rsidRDefault="00C109E7" w:rsidP="00C109E7">
            <w:pPr>
              <w:jc w:val="center"/>
            </w:pPr>
            <w:r>
              <w:t>2233683,83</w:t>
            </w:r>
          </w:p>
        </w:tc>
        <w:tc>
          <w:tcPr>
            <w:tcW w:w="0" w:type="auto"/>
            <w:vAlign w:val="center"/>
          </w:tcPr>
          <w:p w:rsidR="00C109E7" w:rsidRDefault="00C109E7" w:rsidP="00C109E7">
            <w:pPr>
              <w:jc w:val="center"/>
            </w:pPr>
            <w:r>
              <w:t>444295,40</w:t>
            </w:r>
          </w:p>
        </w:tc>
      </w:tr>
      <w:tr w:rsidR="00C109E7" w:rsidTr="00C109E7">
        <w:trPr>
          <w:trHeight w:val="20"/>
        </w:trPr>
        <w:tc>
          <w:tcPr>
            <w:tcW w:w="0" w:type="auto"/>
            <w:vAlign w:val="center"/>
          </w:tcPr>
          <w:p w:rsidR="00C109E7" w:rsidRDefault="00C109E7" w:rsidP="00C109E7">
            <w:pPr>
              <w:jc w:val="center"/>
            </w:pPr>
            <w:r>
              <w:t>2271</w:t>
            </w:r>
          </w:p>
        </w:tc>
        <w:tc>
          <w:tcPr>
            <w:tcW w:w="0" w:type="auto"/>
            <w:vAlign w:val="center"/>
          </w:tcPr>
          <w:p w:rsidR="00C109E7" w:rsidRDefault="00C109E7" w:rsidP="00C109E7">
            <w:pPr>
              <w:jc w:val="center"/>
            </w:pPr>
            <w:r>
              <w:t>28°3'11"</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2233600,25</w:t>
            </w:r>
          </w:p>
        </w:tc>
        <w:tc>
          <w:tcPr>
            <w:tcW w:w="0" w:type="auto"/>
            <w:vAlign w:val="center"/>
          </w:tcPr>
          <w:p w:rsidR="00C109E7" w:rsidRDefault="00C109E7" w:rsidP="00C109E7">
            <w:pPr>
              <w:jc w:val="center"/>
            </w:pPr>
            <w:r>
              <w:t>444450,20</w:t>
            </w:r>
          </w:p>
        </w:tc>
      </w:tr>
      <w:tr w:rsidR="00C109E7" w:rsidTr="00C109E7">
        <w:trPr>
          <w:trHeight w:val="20"/>
        </w:trPr>
        <w:tc>
          <w:tcPr>
            <w:tcW w:w="0" w:type="auto"/>
            <w:vAlign w:val="center"/>
          </w:tcPr>
          <w:p w:rsidR="00C109E7" w:rsidRDefault="00C109E7" w:rsidP="00C109E7">
            <w:pPr>
              <w:jc w:val="center"/>
            </w:pPr>
            <w:r>
              <w:t>2272</w:t>
            </w:r>
          </w:p>
        </w:tc>
        <w:tc>
          <w:tcPr>
            <w:tcW w:w="0" w:type="auto"/>
            <w:vAlign w:val="center"/>
          </w:tcPr>
          <w:p w:rsidR="00C109E7" w:rsidRDefault="00C109E7" w:rsidP="00C109E7">
            <w:pPr>
              <w:jc w:val="center"/>
            </w:pPr>
            <w:r>
              <w:t>118°9'39"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2233601,77</w:t>
            </w:r>
          </w:p>
        </w:tc>
        <w:tc>
          <w:tcPr>
            <w:tcW w:w="0" w:type="auto"/>
            <w:vAlign w:val="center"/>
          </w:tcPr>
          <w:p w:rsidR="00C109E7" w:rsidRDefault="00C109E7" w:rsidP="00C109E7">
            <w:pPr>
              <w:jc w:val="center"/>
            </w:pPr>
            <w:r>
              <w:t>444451,01</w:t>
            </w:r>
          </w:p>
        </w:tc>
      </w:tr>
      <w:tr w:rsidR="00C109E7" w:rsidTr="00C109E7">
        <w:trPr>
          <w:trHeight w:val="20"/>
        </w:trPr>
        <w:tc>
          <w:tcPr>
            <w:tcW w:w="0" w:type="auto"/>
            <w:vAlign w:val="center"/>
          </w:tcPr>
          <w:p w:rsidR="00C109E7" w:rsidRDefault="00C109E7" w:rsidP="00C109E7">
            <w:pPr>
              <w:jc w:val="center"/>
            </w:pPr>
            <w:r>
              <w:t>2273</w:t>
            </w:r>
          </w:p>
        </w:tc>
        <w:tc>
          <w:tcPr>
            <w:tcW w:w="0" w:type="auto"/>
            <w:vAlign w:val="center"/>
          </w:tcPr>
          <w:p w:rsidR="00C109E7" w:rsidRDefault="00C109E7" w:rsidP="00C109E7">
            <w:pPr>
              <w:jc w:val="center"/>
            </w:pPr>
            <w:r>
              <w:t>207°51'49"</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2233595,10</w:t>
            </w:r>
          </w:p>
        </w:tc>
        <w:tc>
          <w:tcPr>
            <w:tcW w:w="0" w:type="auto"/>
            <w:vAlign w:val="center"/>
          </w:tcPr>
          <w:p w:rsidR="00C109E7" w:rsidRDefault="00C109E7" w:rsidP="00C109E7">
            <w:pPr>
              <w:jc w:val="center"/>
            </w:pPr>
            <w:r>
              <w:t>444463,47</w:t>
            </w:r>
          </w:p>
        </w:tc>
      </w:tr>
      <w:tr w:rsidR="00C109E7" w:rsidTr="00C109E7">
        <w:trPr>
          <w:trHeight w:val="20"/>
        </w:trPr>
        <w:tc>
          <w:tcPr>
            <w:tcW w:w="0" w:type="auto"/>
            <w:vAlign w:val="center"/>
          </w:tcPr>
          <w:p w:rsidR="00C109E7" w:rsidRDefault="00C109E7" w:rsidP="00C109E7">
            <w:pPr>
              <w:jc w:val="center"/>
            </w:pPr>
            <w:r>
              <w:t>2274</w:t>
            </w:r>
          </w:p>
        </w:tc>
        <w:tc>
          <w:tcPr>
            <w:tcW w:w="0" w:type="auto"/>
            <w:vAlign w:val="center"/>
          </w:tcPr>
          <w:p w:rsidR="00C109E7" w:rsidRDefault="00C109E7" w:rsidP="00C109E7">
            <w:pPr>
              <w:jc w:val="center"/>
            </w:pPr>
            <w:r>
              <w:t>118°21'48"</w:t>
            </w:r>
          </w:p>
        </w:tc>
        <w:tc>
          <w:tcPr>
            <w:tcW w:w="0" w:type="auto"/>
            <w:vAlign w:val="center"/>
          </w:tcPr>
          <w:p w:rsidR="00C109E7" w:rsidRDefault="00C109E7" w:rsidP="00C109E7">
            <w:pPr>
              <w:jc w:val="center"/>
            </w:pPr>
            <w:r>
              <w:t>170,74</w:t>
            </w:r>
          </w:p>
        </w:tc>
        <w:tc>
          <w:tcPr>
            <w:tcW w:w="0" w:type="auto"/>
            <w:vAlign w:val="center"/>
          </w:tcPr>
          <w:p w:rsidR="00C109E7" w:rsidRDefault="00C109E7" w:rsidP="00C109E7">
            <w:pPr>
              <w:jc w:val="center"/>
            </w:pPr>
            <w:r>
              <w:t>2233593,53</w:t>
            </w:r>
          </w:p>
        </w:tc>
        <w:tc>
          <w:tcPr>
            <w:tcW w:w="0" w:type="auto"/>
            <w:vAlign w:val="center"/>
          </w:tcPr>
          <w:p w:rsidR="00C109E7" w:rsidRDefault="00C109E7" w:rsidP="00C109E7">
            <w:pPr>
              <w:jc w:val="center"/>
            </w:pPr>
            <w:r>
              <w:t>444462,64</w:t>
            </w:r>
          </w:p>
        </w:tc>
      </w:tr>
      <w:tr w:rsidR="00C109E7" w:rsidTr="00C109E7">
        <w:trPr>
          <w:trHeight w:val="20"/>
        </w:trPr>
        <w:tc>
          <w:tcPr>
            <w:tcW w:w="0" w:type="auto"/>
            <w:vAlign w:val="center"/>
          </w:tcPr>
          <w:p w:rsidR="00C109E7" w:rsidRDefault="00C109E7" w:rsidP="00C109E7">
            <w:pPr>
              <w:jc w:val="center"/>
            </w:pPr>
            <w:r>
              <w:t>2275</w:t>
            </w:r>
          </w:p>
        </w:tc>
        <w:tc>
          <w:tcPr>
            <w:tcW w:w="0" w:type="auto"/>
            <w:vAlign w:val="center"/>
          </w:tcPr>
          <w:p w:rsidR="00C109E7" w:rsidRDefault="00C109E7" w:rsidP="00C109E7">
            <w:pPr>
              <w:jc w:val="center"/>
            </w:pPr>
            <w:r>
              <w:t>28°10'6"</w:t>
            </w:r>
          </w:p>
        </w:tc>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2233512,42</w:t>
            </w:r>
          </w:p>
        </w:tc>
        <w:tc>
          <w:tcPr>
            <w:tcW w:w="0" w:type="auto"/>
            <w:vAlign w:val="center"/>
          </w:tcPr>
          <w:p w:rsidR="00C109E7" w:rsidRDefault="00C109E7" w:rsidP="00C109E7">
            <w:pPr>
              <w:jc w:val="center"/>
            </w:pPr>
            <w:r>
              <w:t>444612,88</w:t>
            </w:r>
          </w:p>
        </w:tc>
      </w:tr>
      <w:tr w:rsidR="00C109E7" w:rsidTr="00C109E7">
        <w:trPr>
          <w:trHeight w:val="20"/>
        </w:trPr>
        <w:tc>
          <w:tcPr>
            <w:tcW w:w="0" w:type="auto"/>
            <w:vAlign w:val="center"/>
          </w:tcPr>
          <w:p w:rsidR="00C109E7" w:rsidRDefault="00C109E7" w:rsidP="00C109E7">
            <w:pPr>
              <w:jc w:val="center"/>
            </w:pPr>
            <w:r>
              <w:t>2276</w:t>
            </w:r>
          </w:p>
        </w:tc>
        <w:tc>
          <w:tcPr>
            <w:tcW w:w="0" w:type="auto"/>
            <w:vAlign w:val="center"/>
          </w:tcPr>
          <w:p w:rsidR="00C109E7" w:rsidRDefault="00C109E7" w:rsidP="00C109E7">
            <w:pPr>
              <w:jc w:val="center"/>
            </w:pPr>
            <w:r>
              <w:t>118°15'5"</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2233513,97</w:t>
            </w:r>
          </w:p>
        </w:tc>
        <w:tc>
          <w:tcPr>
            <w:tcW w:w="0" w:type="auto"/>
            <w:vAlign w:val="center"/>
          </w:tcPr>
          <w:p w:rsidR="00C109E7" w:rsidRDefault="00C109E7" w:rsidP="00C109E7">
            <w:pPr>
              <w:jc w:val="center"/>
            </w:pPr>
            <w:r>
              <w:t>444613,71</w:t>
            </w:r>
          </w:p>
        </w:tc>
      </w:tr>
      <w:tr w:rsidR="00C109E7" w:rsidTr="00C109E7">
        <w:trPr>
          <w:trHeight w:val="20"/>
        </w:trPr>
        <w:tc>
          <w:tcPr>
            <w:tcW w:w="0" w:type="auto"/>
            <w:vAlign w:val="center"/>
          </w:tcPr>
          <w:p w:rsidR="00C109E7" w:rsidRDefault="00C109E7" w:rsidP="00C109E7">
            <w:pPr>
              <w:jc w:val="center"/>
            </w:pPr>
            <w:r>
              <w:t>2277</w:t>
            </w:r>
          </w:p>
        </w:tc>
        <w:tc>
          <w:tcPr>
            <w:tcW w:w="0" w:type="auto"/>
            <w:vAlign w:val="center"/>
          </w:tcPr>
          <w:p w:rsidR="00C109E7" w:rsidRDefault="00C109E7" w:rsidP="00C109E7">
            <w:pPr>
              <w:jc w:val="center"/>
            </w:pPr>
            <w:r>
              <w:t>208°16'45"</w:t>
            </w:r>
          </w:p>
        </w:tc>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2233507,28</w:t>
            </w:r>
          </w:p>
        </w:tc>
        <w:tc>
          <w:tcPr>
            <w:tcW w:w="0" w:type="auto"/>
            <w:vAlign w:val="center"/>
          </w:tcPr>
          <w:p w:rsidR="00C109E7" w:rsidRDefault="00C109E7" w:rsidP="00C109E7">
            <w:pPr>
              <w:jc w:val="center"/>
            </w:pPr>
            <w:r>
              <w:t>444626,16</w:t>
            </w:r>
          </w:p>
        </w:tc>
      </w:tr>
      <w:tr w:rsidR="00C109E7" w:rsidTr="00C109E7">
        <w:trPr>
          <w:trHeight w:val="20"/>
        </w:trPr>
        <w:tc>
          <w:tcPr>
            <w:tcW w:w="0" w:type="auto"/>
            <w:vAlign w:val="center"/>
          </w:tcPr>
          <w:p w:rsidR="00C109E7" w:rsidRDefault="00C109E7" w:rsidP="00C109E7">
            <w:pPr>
              <w:jc w:val="center"/>
            </w:pPr>
            <w:r>
              <w:t>2278</w:t>
            </w:r>
          </w:p>
        </w:tc>
        <w:tc>
          <w:tcPr>
            <w:tcW w:w="0" w:type="auto"/>
            <w:vAlign w:val="center"/>
          </w:tcPr>
          <w:p w:rsidR="00C109E7" w:rsidRDefault="00C109E7" w:rsidP="00C109E7">
            <w:pPr>
              <w:jc w:val="center"/>
            </w:pPr>
            <w:r>
              <w:t>118°21'51"</w:t>
            </w:r>
          </w:p>
        </w:tc>
        <w:tc>
          <w:tcPr>
            <w:tcW w:w="0" w:type="auto"/>
            <w:vAlign w:val="center"/>
          </w:tcPr>
          <w:p w:rsidR="00C109E7" w:rsidRDefault="00C109E7" w:rsidP="00C109E7">
            <w:pPr>
              <w:jc w:val="center"/>
            </w:pPr>
            <w:r>
              <w:t>170,94</w:t>
            </w:r>
          </w:p>
        </w:tc>
        <w:tc>
          <w:tcPr>
            <w:tcW w:w="0" w:type="auto"/>
            <w:vAlign w:val="center"/>
          </w:tcPr>
          <w:p w:rsidR="00C109E7" w:rsidRDefault="00C109E7" w:rsidP="00C109E7">
            <w:pPr>
              <w:jc w:val="center"/>
            </w:pPr>
            <w:r>
              <w:t>2233505,70</w:t>
            </w:r>
          </w:p>
        </w:tc>
        <w:tc>
          <w:tcPr>
            <w:tcW w:w="0" w:type="auto"/>
            <w:vAlign w:val="center"/>
          </w:tcPr>
          <w:p w:rsidR="00C109E7" w:rsidRDefault="00C109E7" w:rsidP="00C109E7">
            <w:pPr>
              <w:jc w:val="center"/>
            </w:pPr>
            <w:r>
              <w:t>444625,31</w:t>
            </w:r>
          </w:p>
        </w:tc>
      </w:tr>
      <w:tr w:rsidR="00C109E7" w:rsidTr="00C109E7">
        <w:trPr>
          <w:trHeight w:val="20"/>
        </w:trPr>
        <w:tc>
          <w:tcPr>
            <w:tcW w:w="0" w:type="auto"/>
            <w:vAlign w:val="center"/>
          </w:tcPr>
          <w:p w:rsidR="00C109E7" w:rsidRDefault="00C109E7" w:rsidP="00C109E7">
            <w:pPr>
              <w:jc w:val="center"/>
            </w:pPr>
            <w:r>
              <w:t>2279</w:t>
            </w:r>
          </w:p>
        </w:tc>
        <w:tc>
          <w:tcPr>
            <w:tcW w:w="0" w:type="auto"/>
            <w:vAlign w:val="center"/>
          </w:tcPr>
          <w:p w:rsidR="00C109E7" w:rsidRDefault="00C109E7" w:rsidP="00C109E7">
            <w:pPr>
              <w:jc w:val="center"/>
            </w:pPr>
            <w:r>
              <w:t>28°31'46"</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2233424,49</w:t>
            </w:r>
          </w:p>
        </w:tc>
        <w:tc>
          <w:tcPr>
            <w:tcW w:w="0" w:type="auto"/>
            <w:vAlign w:val="center"/>
          </w:tcPr>
          <w:p w:rsidR="00C109E7" w:rsidRDefault="00C109E7" w:rsidP="00C109E7">
            <w:pPr>
              <w:jc w:val="center"/>
            </w:pPr>
            <w:r>
              <w:t>444775,73</w:t>
            </w:r>
          </w:p>
        </w:tc>
      </w:tr>
      <w:tr w:rsidR="00C109E7" w:rsidTr="00C109E7">
        <w:trPr>
          <w:trHeight w:val="20"/>
        </w:trPr>
        <w:tc>
          <w:tcPr>
            <w:tcW w:w="0" w:type="auto"/>
            <w:vAlign w:val="center"/>
          </w:tcPr>
          <w:p w:rsidR="00C109E7" w:rsidRDefault="00C109E7" w:rsidP="00C109E7">
            <w:pPr>
              <w:jc w:val="center"/>
            </w:pPr>
            <w:r>
              <w:t>2280</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2233425,98</w:t>
            </w:r>
          </w:p>
        </w:tc>
        <w:tc>
          <w:tcPr>
            <w:tcW w:w="0" w:type="auto"/>
            <w:vAlign w:val="center"/>
          </w:tcPr>
          <w:p w:rsidR="00C109E7" w:rsidRDefault="00C109E7" w:rsidP="00C109E7">
            <w:pPr>
              <w:jc w:val="center"/>
            </w:pPr>
            <w:r>
              <w:t>444776,54</w:t>
            </w:r>
          </w:p>
        </w:tc>
      </w:tr>
      <w:tr w:rsidR="00C109E7" w:rsidTr="00C109E7">
        <w:trPr>
          <w:trHeight w:val="20"/>
        </w:trPr>
        <w:tc>
          <w:tcPr>
            <w:tcW w:w="0" w:type="auto"/>
            <w:vAlign w:val="center"/>
          </w:tcPr>
          <w:p w:rsidR="00C109E7" w:rsidRDefault="00C109E7" w:rsidP="00C109E7">
            <w:pPr>
              <w:jc w:val="center"/>
            </w:pPr>
            <w:r>
              <w:t>2281</w:t>
            </w:r>
          </w:p>
        </w:tc>
        <w:tc>
          <w:tcPr>
            <w:tcW w:w="0" w:type="auto"/>
            <w:vAlign w:val="center"/>
          </w:tcPr>
          <w:p w:rsidR="00C109E7" w:rsidRDefault="00C109E7" w:rsidP="00C109E7">
            <w:pPr>
              <w:jc w:val="center"/>
            </w:pPr>
            <w:r>
              <w:t>208°20'44"</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2233419,30</w:t>
            </w:r>
          </w:p>
        </w:tc>
        <w:tc>
          <w:tcPr>
            <w:tcW w:w="0" w:type="auto"/>
            <w:vAlign w:val="center"/>
          </w:tcPr>
          <w:p w:rsidR="00C109E7" w:rsidRDefault="00C109E7" w:rsidP="00C109E7">
            <w:pPr>
              <w:jc w:val="center"/>
            </w:pPr>
            <w:r>
              <w:t>444789,00</w:t>
            </w:r>
          </w:p>
        </w:tc>
      </w:tr>
      <w:tr w:rsidR="00C109E7" w:rsidTr="00C109E7">
        <w:trPr>
          <w:trHeight w:val="20"/>
        </w:trPr>
        <w:tc>
          <w:tcPr>
            <w:tcW w:w="0" w:type="auto"/>
            <w:vAlign w:val="center"/>
          </w:tcPr>
          <w:p w:rsidR="00C109E7" w:rsidRDefault="00C109E7" w:rsidP="00C109E7">
            <w:pPr>
              <w:jc w:val="center"/>
            </w:pPr>
            <w:r>
              <w:t>2282</w:t>
            </w:r>
          </w:p>
        </w:tc>
        <w:tc>
          <w:tcPr>
            <w:tcW w:w="0" w:type="auto"/>
            <w:vAlign w:val="center"/>
          </w:tcPr>
          <w:p w:rsidR="00C109E7" w:rsidRDefault="00C109E7" w:rsidP="00C109E7">
            <w:pPr>
              <w:jc w:val="center"/>
            </w:pPr>
            <w:r>
              <w:t>118°21'54"</w:t>
            </w:r>
          </w:p>
        </w:tc>
        <w:tc>
          <w:tcPr>
            <w:tcW w:w="0" w:type="auto"/>
            <w:vAlign w:val="center"/>
          </w:tcPr>
          <w:p w:rsidR="00C109E7" w:rsidRDefault="00C109E7" w:rsidP="00C109E7">
            <w:pPr>
              <w:jc w:val="center"/>
            </w:pPr>
            <w:r>
              <w:t>155,76</w:t>
            </w:r>
          </w:p>
        </w:tc>
        <w:tc>
          <w:tcPr>
            <w:tcW w:w="0" w:type="auto"/>
            <w:vAlign w:val="center"/>
          </w:tcPr>
          <w:p w:rsidR="00C109E7" w:rsidRDefault="00C109E7" w:rsidP="00C109E7">
            <w:pPr>
              <w:jc w:val="center"/>
            </w:pPr>
            <w:r>
              <w:t>2233417,78</w:t>
            </w:r>
          </w:p>
        </w:tc>
        <w:tc>
          <w:tcPr>
            <w:tcW w:w="0" w:type="auto"/>
            <w:vAlign w:val="center"/>
          </w:tcPr>
          <w:p w:rsidR="00C109E7" w:rsidRDefault="00C109E7" w:rsidP="00C109E7">
            <w:pPr>
              <w:jc w:val="center"/>
            </w:pPr>
            <w:r>
              <w:t>444788,18</w:t>
            </w:r>
          </w:p>
        </w:tc>
      </w:tr>
      <w:tr w:rsidR="00C109E7" w:rsidTr="00C109E7">
        <w:trPr>
          <w:trHeight w:val="20"/>
        </w:trPr>
        <w:tc>
          <w:tcPr>
            <w:tcW w:w="0" w:type="auto"/>
            <w:vAlign w:val="center"/>
          </w:tcPr>
          <w:p w:rsidR="00C109E7" w:rsidRDefault="00C109E7" w:rsidP="00C109E7">
            <w:pPr>
              <w:jc w:val="center"/>
            </w:pPr>
            <w:r>
              <w:t>2283</w:t>
            </w:r>
          </w:p>
        </w:tc>
        <w:tc>
          <w:tcPr>
            <w:tcW w:w="0" w:type="auto"/>
            <w:vAlign w:val="center"/>
          </w:tcPr>
          <w:p w:rsidR="00C109E7" w:rsidRDefault="00C109E7" w:rsidP="00C109E7">
            <w:pPr>
              <w:jc w:val="center"/>
            </w:pPr>
            <w:r>
              <w:t>27°57'3"</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2233343,78</w:t>
            </w:r>
          </w:p>
        </w:tc>
        <w:tc>
          <w:tcPr>
            <w:tcW w:w="0" w:type="auto"/>
            <w:vAlign w:val="center"/>
          </w:tcPr>
          <w:p w:rsidR="00C109E7" w:rsidRDefault="00C109E7" w:rsidP="00C109E7">
            <w:pPr>
              <w:jc w:val="center"/>
            </w:pPr>
            <w:r>
              <w:t>444925,24</w:t>
            </w:r>
          </w:p>
        </w:tc>
      </w:tr>
      <w:tr w:rsidR="00C109E7" w:rsidTr="00C109E7">
        <w:trPr>
          <w:trHeight w:val="20"/>
        </w:trPr>
        <w:tc>
          <w:tcPr>
            <w:tcW w:w="0" w:type="auto"/>
            <w:vAlign w:val="center"/>
          </w:tcPr>
          <w:p w:rsidR="00C109E7" w:rsidRDefault="00C109E7" w:rsidP="00C109E7">
            <w:pPr>
              <w:jc w:val="center"/>
            </w:pPr>
            <w:r>
              <w:t>2284</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2233345,25</w:t>
            </w:r>
          </w:p>
        </w:tc>
        <w:tc>
          <w:tcPr>
            <w:tcW w:w="0" w:type="auto"/>
            <w:vAlign w:val="center"/>
          </w:tcPr>
          <w:p w:rsidR="00C109E7" w:rsidRDefault="00C109E7" w:rsidP="00C109E7">
            <w:pPr>
              <w:jc w:val="center"/>
            </w:pPr>
            <w:r>
              <w:t>444926,02</w:t>
            </w:r>
          </w:p>
        </w:tc>
      </w:tr>
      <w:tr w:rsidR="00C109E7" w:rsidTr="00C109E7">
        <w:trPr>
          <w:trHeight w:val="20"/>
        </w:trPr>
        <w:tc>
          <w:tcPr>
            <w:tcW w:w="0" w:type="auto"/>
            <w:vAlign w:val="center"/>
          </w:tcPr>
          <w:p w:rsidR="00C109E7" w:rsidRDefault="00C109E7" w:rsidP="00C109E7">
            <w:pPr>
              <w:jc w:val="center"/>
            </w:pPr>
            <w:r>
              <w:t>2285</w:t>
            </w:r>
          </w:p>
        </w:tc>
        <w:tc>
          <w:tcPr>
            <w:tcW w:w="0" w:type="auto"/>
            <w:vAlign w:val="center"/>
          </w:tcPr>
          <w:p w:rsidR="00C109E7" w:rsidRDefault="00C109E7" w:rsidP="00C109E7">
            <w:pPr>
              <w:jc w:val="center"/>
            </w:pPr>
            <w:r>
              <w:t>208°4'21"</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2233338,57</w:t>
            </w:r>
          </w:p>
        </w:tc>
        <w:tc>
          <w:tcPr>
            <w:tcW w:w="0" w:type="auto"/>
            <w:vAlign w:val="center"/>
          </w:tcPr>
          <w:p w:rsidR="00C109E7" w:rsidRDefault="00C109E7" w:rsidP="00C109E7">
            <w:pPr>
              <w:jc w:val="center"/>
            </w:pPr>
            <w:r>
              <w:t>444938,48</w:t>
            </w:r>
          </w:p>
        </w:tc>
      </w:tr>
      <w:tr w:rsidR="00C109E7" w:rsidTr="00C109E7">
        <w:trPr>
          <w:trHeight w:val="20"/>
        </w:trPr>
        <w:tc>
          <w:tcPr>
            <w:tcW w:w="0" w:type="auto"/>
            <w:vAlign w:val="center"/>
          </w:tcPr>
          <w:p w:rsidR="00C109E7" w:rsidRDefault="00C109E7" w:rsidP="00C109E7">
            <w:pPr>
              <w:jc w:val="center"/>
            </w:pPr>
            <w:r>
              <w:t>2286</w:t>
            </w:r>
          </w:p>
        </w:tc>
        <w:tc>
          <w:tcPr>
            <w:tcW w:w="0" w:type="auto"/>
            <w:vAlign w:val="center"/>
          </w:tcPr>
          <w:p w:rsidR="00C109E7" w:rsidRDefault="00C109E7" w:rsidP="00C109E7">
            <w:pPr>
              <w:jc w:val="center"/>
            </w:pPr>
            <w:r>
              <w:t>118°22'5"</w:t>
            </w:r>
          </w:p>
        </w:tc>
        <w:tc>
          <w:tcPr>
            <w:tcW w:w="0" w:type="auto"/>
            <w:vAlign w:val="center"/>
          </w:tcPr>
          <w:p w:rsidR="00C109E7" w:rsidRDefault="00C109E7" w:rsidP="00C109E7">
            <w:pPr>
              <w:jc w:val="center"/>
            </w:pPr>
            <w:r>
              <w:t>50,74</w:t>
            </w:r>
          </w:p>
        </w:tc>
        <w:tc>
          <w:tcPr>
            <w:tcW w:w="0" w:type="auto"/>
            <w:vAlign w:val="center"/>
          </w:tcPr>
          <w:p w:rsidR="00C109E7" w:rsidRDefault="00C109E7" w:rsidP="00C109E7">
            <w:pPr>
              <w:jc w:val="center"/>
            </w:pPr>
            <w:r>
              <w:t>2233337,07</w:t>
            </w:r>
          </w:p>
        </w:tc>
        <w:tc>
          <w:tcPr>
            <w:tcW w:w="0" w:type="auto"/>
            <w:vAlign w:val="center"/>
          </w:tcPr>
          <w:p w:rsidR="00C109E7" w:rsidRDefault="00C109E7" w:rsidP="00C109E7">
            <w:pPr>
              <w:jc w:val="center"/>
            </w:pPr>
            <w:r>
              <w:t>444937,68</w:t>
            </w:r>
          </w:p>
        </w:tc>
      </w:tr>
      <w:tr w:rsidR="00C109E7" w:rsidTr="00C109E7">
        <w:trPr>
          <w:trHeight w:val="20"/>
        </w:trPr>
        <w:tc>
          <w:tcPr>
            <w:tcW w:w="0" w:type="auto"/>
            <w:vAlign w:val="center"/>
          </w:tcPr>
          <w:p w:rsidR="00C109E7" w:rsidRDefault="00C109E7" w:rsidP="00C109E7">
            <w:pPr>
              <w:jc w:val="center"/>
            </w:pPr>
            <w:r>
              <w:t>2287</w:t>
            </w:r>
          </w:p>
        </w:tc>
        <w:tc>
          <w:tcPr>
            <w:tcW w:w="0" w:type="auto"/>
            <w:vAlign w:val="center"/>
          </w:tcPr>
          <w:p w:rsidR="00C109E7" w:rsidRDefault="00C109E7" w:rsidP="00C109E7">
            <w:pPr>
              <w:jc w:val="center"/>
            </w:pPr>
            <w:r>
              <w:t>207°14'29"</w:t>
            </w:r>
          </w:p>
        </w:tc>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2233312,96</w:t>
            </w:r>
          </w:p>
        </w:tc>
        <w:tc>
          <w:tcPr>
            <w:tcW w:w="0" w:type="auto"/>
            <w:vAlign w:val="center"/>
          </w:tcPr>
          <w:p w:rsidR="00C109E7" w:rsidRDefault="00C109E7" w:rsidP="00C109E7">
            <w:pPr>
              <w:jc w:val="center"/>
            </w:pPr>
            <w:r>
              <w:t>444982,33</w:t>
            </w:r>
          </w:p>
        </w:tc>
      </w:tr>
      <w:tr w:rsidR="00C109E7" w:rsidTr="00C109E7">
        <w:trPr>
          <w:trHeight w:val="20"/>
        </w:trPr>
        <w:tc>
          <w:tcPr>
            <w:tcW w:w="0" w:type="auto"/>
            <w:vAlign w:val="center"/>
          </w:tcPr>
          <w:p w:rsidR="00C109E7" w:rsidRDefault="00C109E7" w:rsidP="00C109E7">
            <w:pPr>
              <w:jc w:val="center"/>
            </w:pPr>
            <w:r>
              <w:t>3340</w:t>
            </w:r>
          </w:p>
        </w:tc>
        <w:tc>
          <w:tcPr>
            <w:tcW w:w="0" w:type="auto"/>
            <w:vAlign w:val="center"/>
          </w:tcPr>
          <w:p w:rsidR="00C109E7" w:rsidRDefault="00C109E7" w:rsidP="00C109E7">
            <w:pPr>
              <w:jc w:val="center"/>
            </w:pPr>
            <w:r>
              <w:t>298°21'42"</w:t>
            </w:r>
          </w:p>
        </w:tc>
        <w:tc>
          <w:tcPr>
            <w:tcW w:w="0" w:type="auto"/>
            <w:vAlign w:val="center"/>
          </w:tcPr>
          <w:p w:rsidR="00C109E7" w:rsidRDefault="00C109E7" w:rsidP="00C109E7">
            <w:pPr>
              <w:jc w:val="center"/>
            </w:pPr>
            <w:r>
              <w:t>50,92</w:t>
            </w:r>
          </w:p>
        </w:tc>
        <w:tc>
          <w:tcPr>
            <w:tcW w:w="0" w:type="auto"/>
            <w:vAlign w:val="center"/>
          </w:tcPr>
          <w:p w:rsidR="00C109E7" w:rsidRDefault="00C109E7" w:rsidP="00C109E7">
            <w:pPr>
              <w:jc w:val="center"/>
            </w:pPr>
            <w:r>
              <w:t>2233303,19</w:t>
            </w:r>
          </w:p>
        </w:tc>
        <w:tc>
          <w:tcPr>
            <w:tcW w:w="0" w:type="auto"/>
            <w:vAlign w:val="center"/>
          </w:tcPr>
          <w:p w:rsidR="00C109E7" w:rsidRDefault="00C109E7" w:rsidP="00C109E7">
            <w:pPr>
              <w:jc w:val="center"/>
            </w:pPr>
            <w:r>
              <w:t>444977,30</w:t>
            </w:r>
          </w:p>
        </w:tc>
      </w:tr>
      <w:tr w:rsidR="00C109E7" w:rsidTr="00C109E7">
        <w:trPr>
          <w:trHeight w:val="20"/>
        </w:trPr>
        <w:tc>
          <w:tcPr>
            <w:tcW w:w="0" w:type="auto"/>
            <w:vAlign w:val="center"/>
          </w:tcPr>
          <w:p w:rsidR="00C109E7" w:rsidRDefault="00C109E7" w:rsidP="00C109E7">
            <w:pPr>
              <w:jc w:val="center"/>
            </w:pPr>
            <w:r>
              <w:t>2289</w:t>
            </w:r>
          </w:p>
        </w:tc>
        <w:tc>
          <w:tcPr>
            <w:tcW w:w="0" w:type="auto"/>
            <w:vAlign w:val="center"/>
          </w:tcPr>
          <w:p w:rsidR="00C109E7" w:rsidRDefault="00C109E7" w:rsidP="00C109E7">
            <w:pPr>
              <w:jc w:val="center"/>
            </w:pPr>
            <w:r>
              <w:t>208°9'58"</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2233327,38</w:t>
            </w:r>
          </w:p>
        </w:tc>
        <w:tc>
          <w:tcPr>
            <w:tcW w:w="0" w:type="auto"/>
            <w:vAlign w:val="center"/>
          </w:tcPr>
          <w:p w:rsidR="00C109E7" w:rsidRDefault="00C109E7" w:rsidP="00C109E7">
            <w:pPr>
              <w:jc w:val="center"/>
            </w:pPr>
            <w:r>
              <w:t>444932,49</w:t>
            </w:r>
          </w:p>
        </w:tc>
      </w:tr>
      <w:tr w:rsidR="00C109E7" w:rsidTr="00C109E7">
        <w:trPr>
          <w:trHeight w:val="20"/>
        </w:trPr>
        <w:tc>
          <w:tcPr>
            <w:tcW w:w="0" w:type="auto"/>
            <w:vAlign w:val="center"/>
          </w:tcPr>
          <w:p w:rsidR="00C109E7" w:rsidRDefault="00C109E7" w:rsidP="00C109E7">
            <w:pPr>
              <w:jc w:val="center"/>
            </w:pPr>
            <w:r>
              <w:t>2290</w:t>
            </w:r>
          </w:p>
        </w:tc>
        <w:tc>
          <w:tcPr>
            <w:tcW w:w="0" w:type="auto"/>
            <w:vAlign w:val="center"/>
          </w:tcPr>
          <w:p w:rsidR="00C109E7" w:rsidRDefault="00C109E7" w:rsidP="00C109E7">
            <w:pPr>
              <w:jc w:val="center"/>
            </w:pPr>
            <w:r>
              <w:t>298°8'30"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2233326,11</w:t>
            </w:r>
          </w:p>
        </w:tc>
        <w:tc>
          <w:tcPr>
            <w:tcW w:w="0" w:type="auto"/>
            <w:vAlign w:val="center"/>
          </w:tcPr>
          <w:p w:rsidR="00C109E7" w:rsidRDefault="00C109E7" w:rsidP="00C109E7">
            <w:pPr>
              <w:jc w:val="center"/>
            </w:pPr>
            <w:r>
              <w:t>444931,81</w:t>
            </w:r>
          </w:p>
        </w:tc>
      </w:tr>
      <w:tr w:rsidR="00C109E7" w:rsidTr="00C109E7">
        <w:trPr>
          <w:trHeight w:val="20"/>
        </w:trPr>
        <w:tc>
          <w:tcPr>
            <w:tcW w:w="0" w:type="auto"/>
            <w:vAlign w:val="center"/>
          </w:tcPr>
          <w:p w:rsidR="00C109E7" w:rsidRDefault="00C109E7" w:rsidP="00C109E7">
            <w:pPr>
              <w:jc w:val="center"/>
            </w:pPr>
            <w:r>
              <w:t>2291</w:t>
            </w:r>
          </w:p>
        </w:tc>
        <w:tc>
          <w:tcPr>
            <w:tcW w:w="0" w:type="auto"/>
            <w:vAlign w:val="center"/>
          </w:tcPr>
          <w:p w:rsidR="00C109E7" w:rsidRDefault="00C109E7" w:rsidP="00C109E7">
            <w:pPr>
              <w:jc w:val="center"/>
            </w:pPr>
            <w:r>
              <w:t>28°16'30"</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2233332,78</w:t>
            </w:r>
          </w:p>
        </w:tc>
        <w:tc>
          <w:tcPr>
            <w:tcW w:w="0" w:type="auto"/>
            <w:vAlign w:val="center"/>
          </w:tcPr>
          <w:p w:rsidR="00C109E7" w:rsidRDefault="00C109E7" w:rsidP="00C109E7">
            <w:pPr>
              <w:jc w:val="center"/>
            </w:pPr>
            <w:r>
              <w:t>444919,34</w:t>
            </w:r>
          </w:p>
        </w:tc>
      </w:tr>
      <w:tr w:rsidR="00C109E7" w:rsidTr="00C109E7">
        <w:trPr>
          <w:trHeight w:val="20"/>
        </w:trPr>
        <w:tc>
          <w:tcPr>
            <w:tcW w:w="0" w:type="auto"/>
            <w:vAlign w:val="center"/>
          </w:tcPr>
          <w:p w:rsidR="00C109E7" w:rsidRDefault="00C109E7" w:rsidP="00C109E7">
            <w:pPr>
              <w:jc w:val="center"/>
            </w:pPr>
            <w:r>
              <w:t>2292</w:t>
            </w:r>
          </w:p>
        </w:tc>
        <w:tc>
          <w:tcPr>
            <w:tcW w:w="0" w:type="auto"/>
            <w:vAlign w:val="center"/>
          </w:tcPr>
          <w:p w:rsidR="00C109E7" w:rsidRDefault="00C109E7" w:rsidP="00C109E7">
            <w:pPr>
              <w:jc w:val="center"/>
            </w:pPr>
            <w:r>
              <w:t>298°22'0"</w:t>
            </w:r>
          </w:p>
        </w:tc>
        <w:tc>
          <w:tcPr>
            <w:tcW w:w="0" w:type="auto"/>
            <w:vAlign w:val="center"/>
          </w:tcPr>
          <w:p w:rsidR="00C109E7" w:rsidRDefault="00C109E7" w:rsidP="00C109E7">
            <w:pPr>
              <w:jc w:val="center"/>
            </w:pPr>
            <w:r>
              <w:t>155,75</w:t>
            </w:r>
          </w:p>
        </w:tc>
        <w:tc>
          <w:tcPr>
            <w:tcW w:w="0" w:type="auto"/>
            <w:vAlign w:val="center"/>
          </w:tcPr>
          <w:p w:rsidR="00C109E7" w:rsidRDefault="00C109E7" w:rsidP="00C109E7">
            <w:pPr>
              <w:jc w:val="center"/>
            </w:pPr>
            <w:r>
              <w:t>2233334,10</w:t>
            </w:r>
          </w:p>
        </w:tc>
        <w:tc>
          <w:tcPr>
            <w:tcW w:w="0" w:type="auto"/>
            <w:vAlign w:val="center"/>
          </w:tcPr>
          <w:p w:rsidR="00C109E7" w:rsidRDefault="00C109E7" w:rsidP="00C109E7">
            <w:pPr>
              <w:jc w:val="center"/>
            </w:pPr>
            <w:r>
              <w:t>444920,05</w:t>
            </w:r>
          </w:p>
        </w:tc>
      </w:tr>
      <w:tr w:rsidR="00C109E7" w:rsidTr="00C109E7">
        <w:trPr>
          <w:trHeight w:val="20"/>
        </w:trPr>
        <w:tc>
          <w:tcPr>
            <w:tcW w:w="0" w:type="auto"/>
            <w:vAlign w:val="center"/>
          </w:tcPr>
          <w:p w:rsidR="00C109E7" w:rsidRDefault="00C109E7" w:rsidP="00C109E7">
            <w:pPr>
              <w:jc w:val="center"/>
            </w:pPr>
            <w:r>
              <w:t>2293</w:t>
            </w:r>
          </w:p>
        </w:tc>
        <w:tc>
          <w:tcPr>
            <w:tcW w:w="0" w:type="auto"/>
            <w:vAlign w:val="center"/>
          </w:tcPr>
          <w:p w:rsidR="00C109E7" w:rsidRDefault="00C109E7" w:rsidP="00C109E7">
            <w:pPr>
              <w:jc w:val="center"/>
            </w:pPr>
            <w:r>
              <w:t>208°9'58"</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2233408,10</w:t>
            </w:r>
          </w:p>
        </w:tc>
        <w:tc>
          <w:tcPr>
            <w:tcW w:w="0" w:type="auto"/>
            <w:vAlign w:val="center"/>
          </w:tcPr>
          <w:p w:rsidR="00C109E7" w:rsidRDefault="00C109E7" w:rsidP="00C109E7">
            <w:pPr>
              <w:jc w:val="center"/>
            </w:pPr>
            <w:r>
              <w:t>444783,00</w:t>
            </w:r>
          </w:p>
        </w:tc>
      </w:tr>
      <w:tr w:rsidR="00C109E7" w:rsidTr="00C109E7">
        <w:trPr>
          <w:trHeight w:val="20"/>
        </w:trPr>
        <w:tc>
          <w:tcPr>
            <w:tcW w:w="0" w:type="auto"/>
            <w:vAlign w:val="center"/>
          </w:tcPr>
          <w:p w:rsidR="00C109E7" w:rsidRDefault="00C109E7" w:rsidP="00C109E7">
            <w:pPr>
              <w:jc w:val="center"/>
            </w:pPr>
            <w:r>
              <w:t>2294</w:t>
            </w:r>
          </w:p>
        </w:tc>
        <w:tc>
          <w:tcPr>
            <w:tcW w:w="0" w:type="auto"/>
            <w:vAlign w:val="center"/>
          </w:tcPr>
          <w:p w:rsidR="00C109E7" w:rsidRDefault="00C109E7" w:rsidP="00C109E7">
            <w:pPr>
              <w:jc w:val="center"/>
            </w:pPr>
            <w:r>
              <w:t>298°9'30"</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2233406,83</w:t>
            </w:r>
          </w:p>
        </w:tc>
        <w:tc>
          <w:tcPr>
            <w:tcW w:w="0" w:type="auto"/>
            <w:vAlign w:val="center"/>
          </w:tcPr>
          <w:p w:rsidR="00C109E7" w:rsidRDefault="00C109E7" w:rsidP="00C109E7">
            <w:pPr>
              <w:jc w:val="center"/>
            </w:pPr>
            <w:r>
              <w:t>444782,32</w:t>
            </w:r>
          </w:p>
        </w:tc>
      </w:tr>
      <w:tr w:rsidR="00C109E7" w:rsidTr="00C109E7">
        <w:trPr>
          <w:trHeight w:val="20"/>
        </w:trPr>
        <w:tc>
          <w:tcPr>
            <w:tcW w:w="0" w:type="auto"/>
            <w:vAlign w:val="center"/>
          </w:tcPr>
          <w:p w:rsidR="00C109E7" w:rsidRDefault="00C109E7" w:rsidP="00C109E7">
            <w:pPr>
              <w:jc w:val="center"/>
            </w:pPr>
            <w:r>
              <w:t>2295</w:t>
            </w:r>
          </w:p>
        </w:tc>
        <w:tc>
          <w:tcPr>
            <w:tcW w:w="0" w:type="auto"/>
            <w:vAlign w:val="center"/>
          </w:tcPr>
          <w:p w:rsidR="00C109E7" w:rsidRDefault="00C109E7" w:rsidP="00C109E7">
            <w:pPr>
              <w:jc w:val="center"/>
            </w:pPr>
            <w:r>
              <w:t>27°56'14"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2233413,51</w:t>
            </w:r>
          </w:p>
        </w:tc>
        <w:tc>
          <w:tcPr>
            <w:tcW w:w="0" w:type="auto"/>
            <w:vAlign w:val="center"/>
          </w:tcPr>
          <w:p w:rsidR="00C109E7" w:rsidRDefault="00C109E7" w:rsidP="00C109E7">
            <w:pPr>
              <w:jc w:val="center"/>
            </w:pPr>
            <w:r>
              <w:t>444769,84</w:t>
            </w:r>
          </w:p>
        </w:tc>
      </w:tr>
      <w:tr w:rsidR="00C109E7" w:rsidTr="00C109E7">
        <w:trPr>
          <w:trHeight w:val="20"/>
        </w:trPr>
        <w:tc>
          <w:tcPr>
            <w:tcW w:w="0" w:type="auto"/>
            <w:vAlign w:val="center"/>
          </w:tcPr>
          <w:p w:rsidR="00C109E7" w:rsidRDefault="00C109E7" w:rsidP="00C109E7">
            <w:pPr>
              <w:jc w:val="center"/>
            </w:pPr>
            <w:r>
              <w:t>2296</w:t>
            </w:r>
          </w:p>
        </w:tc>
        <w:tc>
          <w:tcPr>
            <w:tcW w:w="0" w:type="auto"/>
            <w:vAlign w:val="center"/>
          </w:tcPr>
          <w:p w:rsidR="00C109E7" w:rsidRDefault="00C109E7" w:rsidP="00C109E7">
            <w:pPr>
              <w:jc w:val="center"/>
            </w:pPr>
            <w:r>
              <w:t>298°21'46"</w:t>
            </w:r>
          </w:p>
        </w:tc>
        <w:tc>
          <w:tcPr>
            <w:tcW w:w="0" w:type="auto"/>
            <w:vAlign w:val="center"/>
          </w:tcPr>
          <w:p w:rsidR="00C109E7" w:rsidRDefault="00C109E7" w:rsidP="00C109E7">
            <w:pPr>
              <w:jc w:val="center"/>
            </w:pPr>
            <w:r>
              <w:t>170,93</w:t>
            </w:r>
          </w:p>
        </w:tc>
        <w:tc>
          <w:tcPr>
            <w:tcW w:w="0" w:type="auto"/>
            <w:vAlign w:val="center"/>
          </w:tcPr>
          <w:p w:rsidR="00C109E7" w:rsidRDefault="00C109E7" w:rsidP="00C109E7">
            <w:pPr>
              <w:jc w:val="center"/>
            </w:pPr>
            <w:r>
              <w:t>2233414,83</w:t>
            </w:r>
          </w:p>
        </w:tc>
        <w:tc>
          <w:tcPr>
            <w:tcW w:w="0" w:type="auto"/>
            <w:vAlign w:val="center"/>
          </w:tcPr>
          <w:p w:rsidR="00C109E7" w:rsidRDefault="00C109E7" w:rsidP="00C109E7">
            <w:pPr>
              <w:jc w:val="center"/>
            </w:pPr>
            <w:r>
              <w:t>444770,54</w:t>
            </w:r>
          </w:p>
        </w:tc>
      </w:tr>
      <w:tr w:rsidR="00C109E7" w:rsidTr="00C109E7">
        <w:trPr>
          <w:trHeight w:val="20"/>
        </w:trPr>
        <w:tc>
          <w:tcPr>
            <w:tcW w:w="0" w:type="auto"/>
            <w:vAlign w:val="center"/>
          </w:tcPr>
          <w:p w:rsidR="00C109E7" w:rsidRDefault="00C109E7" w:rsidP="00C109E7">
            <w:pPr>
              <w:jc w:val="center"/>
            </w:pPr>
            <w:r>
              <w:t>2297</w:t>
            </w:r>
          </w:p>
        </w:tc>
        <w:tc>
          <w:tcPr>
            <w:tcW w:w="0" w:type="auto"/>
            <w:vAlign w:val="center"/>
          </w:tcPr>
          <w:p w:rsidR="00C109E7" w:rsidRDefault="00C109E7" w:rsidP="00C109E7">
            <w:pPr>
              <w:jc w:val="center"/>
            </w:pPr>
            <w:r>
              <w:t>208°26'35"</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2233496,03</w:t>
            </w:r>
          </w:p>
        </w:tc>
        <w:tc>
          <w:tcPr>
            <w:tcW w:w="0" w:type="auto"/>
            <w:vAlign w:val="center"/>
          </w:tcPr>
          <w:p w:rsidR="00C109E7" w:rsidRDefault="00C109E7" w:rsidP="00C109E7">
            <w:pPr>
              <w:jc w:val="center"/>
            </w:pPr>
            <w:r>
              <w:t>444620,13</w:t>
            </w:r>
          </w:p>
        </w:tc>
      </w:tr>
      <w:tr w:rsidR="00C109E7" w:rsidTr="00C109E7">
        <w:trPr>
          <w:trHeight w:val="20"/>
        </w:trPr>
        <w:tc>
          <w:tcPr>
            <w:tcW w:w="0" w:type="auto"/>
            <w:vAlign w:val="center"/>
          </w:tcPr>
          <w:p w:rsidR="00C109E7" w:rsidRDefault="00C109E7" w:rsidP="00C109E7">
            <w:pPr>
              <w:jc w:val="center"/>
            </w:pPr>
            <w:r>
              <w:t>2298</w:t>
            </w:r>
          </w:p>
        </w:tc>
        <w:tc>
          <w:tcPr>
            <w:tcW w:w="0" w:type="auto"/>
            <w:vAlign w:val="center"/>
          </w:tcPr>
          <w:p w:rsidR="00C109E7" w:rsidRDefault="00C109E7" w:rsidP="00C109E7">
            <w:pPr>
              <w:jc w:val="center"/>
            </w:pPr>
            <w:r>
              <w:t>298°8'39"</w:t>
            </w:r>
          </w:p>
        </w:tc>
        <w:tc>
          <w:tcPr>
            <w:tcW w:w="0" w:type="auto"/>
            <w:vAlign w:val="center"/>
          </w:tcPr>
          <w:p w:rsidR="00C109E7" w:rsidRDefault="00C109E7" w:rsidP="00C109E7">
            <w:pPr>
              <w:jc w:val="center"/>
            </w:pPr>
            <w:r>
              <w:t>14,12</w:t>
            </w:r>
          </w:p>
        </w:tc>
        <w:tc>
          <w:tcPr>
            <w:tcW w:w="0" w:type="auto"/>
            <w:vAlign w:val="center"/>
          </w:tcPr>
          <w:p w:rsidR="00C109E7" w:rsidRDefault="00C109E7" w:rsidP="00C109E7">
            <w:pPr>
              <w:jc w:val="center"/>
            </w:pPr>
            <w:r>
              <w:t>2233494,83</w:t>
            </w:r>
          </w:p>
        </w:tc>
        <w:tc>
          <w:tcPr>
            <w:tcW w:w="0" w:type="auto"/>
            <w:vAlign w:val="center"/>
          </w:tcPr>
          <w:p w:rsidR="00C109E7" w:rsidRDefault="00C109E7" w:rsidP="00C109E7">
            <w:pPr>
              <w:jc w:val="center"/>
            </w:pPr>
            <w:r>
              <w:t>444619,48</w:t>
            </w:r>
          </w:p>
        </w:tc>
      </w:tr>
      <w:tr w:rsidR="00C109E7" w:rsidTr="00C109E7">
        <w:trPr>
          <w:trHeight w:val="20"/>
        </w:trPr>
        <w:tc>
          <w:tcPr>
            <w:tcW w:w="0" w:type="auto"/>
            <w:vAlign w:val="center"/>
          </w:tcPr>
          <w:p w:rsidR="00C109E7" w:rsidRDefault="00C109E7" w:rsidP="00C109E7">
            <w:pPr>
              <w:jc w:val="center"/>
            </w:pPr>
            <w:r>
              <w:t>2299</w:t>
            </w:r>
          </w:p>
        </w:tc>
        <w:tc>
          <w:tcPr>
            <w:tcW w:w="0" w:type="auto"/>
            <w:vAlign w:val="center"/>
          </w:tcPr>
          <w:p w:rsidR="00C109E7" w:rsidRDefault="00C109E7" w:rsidP="00C109E7">
            <w:pPr>
              <w:jc w:val="center"/>
            </w:pPr>
            <w:r>
              <w:t>28°0'6"</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2233501,49</w:t>
            </w:r>
          </w:p>
        </w:tc>
        <w:tc>
          <w:tcPr>
            <w:tcW w:w="0" w:type="auto"/>
            <w:vAlign w:val="center"/>
          </w:tcPr>
          <w:p w:rsidR="00C109E7" w:rsidRDefault="00C109E7" w:rsidP="00C109E7">
            <w:pPr>
              <w:jc w:val="center"/>
            </w:pPr>
            <w:r>
              <w:t>444607,03</w:t>
            </w:r>
          </w:p>
        </w:tc>
      </w:tr>
      <w:tr w:rsidR="00C109E7" w:rsidTr="00C109E7">
        <w:trPr>
          <w:trHeight w:val="20"/>
        </w:trPr>
        <w:tc>
          <w:tcPr>
            <w:tcW w:w="0" w:type="auto"/>
            <w:vAlign w:val="center"/>
          </w:tcPr>
          <w:p w:rsidR="00C109E7" w:rsidRDefault="00C109E7" w:rsidP="00C109E7">
            <w:pPr>
              <w:jc w:val="center"/>
            </w:pPr>
            <w:r>
              <w:t>2300</w:t>
            </w:r>
          </w:p>
        </w:tc>
        <w:tc>
          <w:tcPr>
            <w:tcW w:w="0" w:type="auto"/>
            <w:vAlign w:val="center"/>
          </w:tcPr>
          <w:p w:rsidR="00C109E7" w:rsidRDefault="00C109E7" w:rsidP="00C109E7">
            <w:pPr>
              <w:jc w:val="center"/>
            </w:pPr>
            <w:r>
              <w:t>298°21'58"</w:t>
            </w:r>
          </w:p>
        </w:tc>
        <w:tc>
          <w:tcPr>
            <w:tcW w:w="0" w:type="auto"/>
            <w:vAlign w:val="center"/>
          </w:tcPr>
          <w:p w:rsidR="00C109E7" w:rsidRDefault="00C109E7" w:rsidP="00C109E7">
            <w:pPr>
              <w:jc w:val="center"/>
            </w:pPr>
            <w:r>
              <w:t>170,74</w:t>
            </w:r>
          </w:p>
        </w:tc>
        <w:tc>
          <w:tcPr>
            <w:tcW w:w="0" w:type="auto"/>
            <w:vAlign w:val="center"/>
          </w:tcPr>
          <w:p w:rsidR="00C109E7" w:rsidRDefault="00C109E7" w:rsidP="00C109E7">
            <w:pPr>
              <w:jc w:val="center"/>
            </w:pPr>
            <w:r>
              <w:t>2233502,75</w:t>
            </w:r>
          </w:p>
        </w:tc>
        <w:tc>
          <w:tcPr>
            <w:tcW w:w="0" w:type="auto"/>
            <w:vAlign w:val="center"/>
          </w:tcPr>
          <w:p w:rsidR="00C109E7" w:rsidRDefault="00C109E7" w:rsidP="00C109E7">
            <w:pPr>
              <w:jc w:val="center"/>
            </w:pPr>
            <w:r>
              <w:t>444607,70</w:t>
            </w:r>
          </w:p>
        </w:tc>
      </w:tr>
      <w:tr w:rsidR="00C109E7" w:rsidTr="00C109E7">
        <w:trPr>
          <w:trHeight w:val="20"/>
        </w:trPr>
        <w:tc>
          <w:tcPr>
            <w:tcW w:w="0" w:type="auto"/>
            <w:vAlign w:val="center"/>
          </w:tcPr>
          <w:p w:rsidR="00C109E7" w:rsidRDefault="00C109E7" w:rsidP="00C109E7">
            <w:pPr>
              <w:jc w:val="center"/>
            </w:pPr>
            <w:r>
              <w:t>2301</w:t>
            </w:r>
          </w:p>
        </w:tc>
        <w:tc>
          <w:tcPr>
            <w:tcW w:w="0" w:type="auto"/>
            <w:vAlign w:val="center"/>
          </w:tcPr>
          <w:p w:rsidR="00C109E7" w:rsidRDefault="00C109E7" w:rsidP="00C109E7">
            <w:pPr>
              <w:jc w:val="center"/>
            </w:pPr>
            <w:r>
              <w:t>208°23'0"</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2233583,87</w:t>
            </w:r>
          </w:p>
        </w:tc>
        <w:tc>
          <w:tcPr>
            <w:tcW w:w="0" w:type="auto"/>
            <w:vAlign w:val="center"/>
          </w:tcPr>
          <w:p w:rsidR="00C109E7" w:rsidRDefault="00C109E7" w:rsidP="00C109E7">
            <w:pPr>
              <w:jc w:val="center"/>
            </w:pPr>
            <w:r>
              <w:t>444457,46</w:t>
            </w:r>
          </w:p>
        </w:tc>
      </w:tr>
      <w:tr w:rsidR="00C109E7" w:rsidTr="00C109E7">
        <w:trPr>
          <w:trHeight w:val="20"/>
        </w:trPr>
        <w:tc>
          <w:tcPr>
            <w:tcW w:w="0" w:type="auto"/>
            <w:vAlign w:val="center"/>
          </w:tcPr>
          <w:p w:rsidR="00C109E7" w:rsidRDefault="00C109E7" w:rsidP="00C109E7">
            <w:pPr>
              <w:jc w:val="center"/>
            </w:pPr>
            <w:r>
              <w:t>2302</w:t>
            </w:r>
          </w:p>
        </w:tc>
        <w:tc>
          <w:tcPr>
            <w:tcW w:w="0" w:type="auto"/>
            <w:vAlign w:val="center"/>
          </w:tcPr>
          <w:p w:rsidR="00C109E7" w:rsidRDefault="00C109E7" w:rsidP="00C109E7">
            <w:pPr>
              <w:jc w:val="center"/>
            </w:pPr>
            <w:r>
              <w:t>298°10'38"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2233582,63</w:t>
            </w:r>
          </w:p>
        </w:tc>
        <w:tc>
          <w:tcPr>
            <w:tcW w:w="0" w:type="auto"/>
            <w:vAlign w:val="center"/>
          </w:tcPr>
          <w:p w:rsidR="00C109E7" w:rsidRDefault="00C109E7" w:rsidP="00C109E7">
            <w:pPr>
              <w:jc w:val="center"/>
            </w:pPr>
            <w:r>
              <w:t>444456,79</w:t>
            </w:r>
          </w:p>
        </w:tc>
      </w:tr>
      <w:tr w:rsidR="00C109E7" w:rsidTr="00C109E7">
        <w:trPr>
          <w:trHeight w:val="20"/>
        </w:trPr>
        <w:tc>
          <w:tcPr>
            <w:tcW w:w="0" w:type="auto"/>
            <w:vAlign w:val="center"/>
          </w:tcPr>
          <w:p w:rsidR="00C109E7" w:rsidRDefault="00C109E7" w:rsidP="00C109E7">
            <w:pPr>
              <w:jc w:val="center"/>
            </w:pPr>
            <w:r>
              <w:t>2303</w:t>
            </w:r>
          </w:p>
        </w:tc>
        <w:tc>
          <w:tcPr>
            <w:tcW w:w="0" w:type="auto"/>
            <w:vAlign w:val="center"/>
          </w:tcPr>
          <w:p w:rsidR="00C109E7" w:rsidRDefault="00C109E7" w:rsidP="00C109E7">
            <w:pPr>
              <w:jc w:val="center"/>
            </w:pPr>
            <w:r>
              <w:t>28°19'39"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2233589,31</w:t>
            </w:r>
          </w:p>
        </w:tc>
        <w:tc>
          <w:tcPr>
            <w:tcW w:w="0" w:type="auto"/>
            <w:vAlign w:val="center"/>
          </w:tcPr>
          <w:p w:rsidR="00C109E7" w:rsidRDefault="00C109E7" w:rsidP="00C109E7">
            <w:pPr>
              <w:jc w:val="center"/>
            </w:pPr>
            <w:r>
              <w:t>444444,32</w:t>
            </w:r>
          </w:p>
        </w:tc>
      </w:tr>
      <w:tr w:rsidR="00C109E7" w:rsidTr="00C109E7">
        <w:trPr>
          <w:trHeight w:val="20"/>
        </w:trPr>
        <w:tc>
          <w:tcPr>
            <w:tcW w:w="0" w:type="auto"/>
            <w:vAlign w:val="center"/>
          </w:tcPr>
          <w:p w:rsidR="00C109E7" w:rsidRDefault="00C109E7" w:rsidP="00C109E7">
            <w:pPr>
              <w:jc w:val="center"/>
            </w:pPr>
            <w:r>
              <w:t>2304</w:t>
            </w:r>
          </w:p>
        </w:tc>
        <w:tc>
          <w:tcPr>
            <w:tcW w:w="0" w:type="auto"/>
            <w:vAlign w:val="center"/>
          </w:tcPr>
          <w:p w:rsidR="00C109E7" w:rsidRDefault="00C109E7" w:rsidP="00C109E7">
            <w:pPr>
              <w:jc w:val="center"/>
            </w:pPr>
            <w:r>
              <w:t>298°22'1"</w:t>
            </w:r>
          </w:p>
        </w:tc>
        <w:tc>
          <w:tcPr>
            <w:tcW w:w="0" w:type="auto"/>
            <w:vAlign w:val="center"/>
          </w:tcPr>
          <w:p w:rsidR="00C109E7" w:rsidRDefault="00C109E7" w:rsidP="00C109E7">
            <w:pPr>
              <w:jc w:val="center"/>
            </w:pPr>
            <w:r>
              <w:t>144,07</w:t>
            </w:r>
          </w:p>
        </w:tc>
        <w:tc>
          <w:tcPr>
            <w:tcW w:w="0" w:type="auto"/>
            <w:vAlign w:val="center"/>
          </w:tcPr>
          <w:p w:rsidR="00C109E7" w:rsidRDefault="00C109E7" w:rsidP="00C109E7">
            <w:pPr>
              <w:jc w:val="center"/>
            </w:pPr>
            <w:r>
              <w:t>2233590,59</w:t>
            </w:r>
          </w:p>
        </w:tc>
        <w:tc>
          <w:tcPr>
            <w:tcW w:w="0" w:type="auto"/>
            <w:vAlign w:val="center"/>
          </w:tcPr>
          <w:p w:rsidR="00C109E7" w:rsidRDefault="00C109E7" w:rsidP="00C109E7">
            <w:pPr>
              <w:jc w:val="center"/>
            </w:pPr>
            <w:r>
              <w:t>444445,01</w:t>
            </w:r>
          </w:p>
        </w:tc>
      </w:tr>
      <w:tr w:rsidR="00C109E7" w:rsidTr="00C109E7">
        <w:trPr>
          <w:trHeight w:val="20"/>
        </w:trPr>
        <w:tc>
          <w:tcPr>
            <w:tcW w:w="0" w:type="auto"/>
            <w:vAlign w:val="center"/>
          </w:tcPr>
          <w:p w:rsidR="00C109E7" w:rsidRDefault="00C109E7" w:rsidP="00C109E7">
            <w:pPr>
              <w:jc w:val="center"/>
            </w:pPr>
            <w:r>
              <w:t>2305</w:t>
            </w:r>
          </w:p>
        </w:tc>
        <w:tc>
          <w:tcPr>
            <w:tcW w:w="0" w:type="auto"/>
            <w:vAlign w:val="center"/>
          </w:tcPr>
          <w:p w:rsidR="00C109E7" w:rsidRDefault="00C109E7" w:rsidP="00C109E7">
            <w:pPr>
              <w:jc w:val="center"/>
            </w:pPr>
            <w:r>
              <w:t>217°6'21"</w:t>
            </w:r>
          </w:p>
        </w:tc>
        <w:tc>
          <w:tcPr>
            <w:tcW w:w="0" w:type="auto"/>
            <w:vAlign w:val="center"/>
          </w:tcPr>
          <w:p w:rsidR="00C109E7" w:rsidRDefault="00C109E7" w:rsidP="00C109E7">
            <w:pPr>
              <w:jc w:val="center"/>
            </w:pPr>
            <w:r>
              <w:t>7,77</w:t>
            </w:r>
          </w:p>
        </w:tc>
        <w:tc>
          <w:tcPr>
            <w:tcW w:w="0" w:type="auto"/>
            <w:vAlign w:val="center"/>
          </w:tcPr>
          <w:p w:rsidR="00C109E7" w:rsidRDefault="00C109E7" w:rsidP="00C109E7">
            <w:pPr>
              <w:jc w:val="center"/>
            </w:pPr>
            <w:r>
              <w:t>2233659,04</w:t>
            </w:r>
          </w:p>
        </w:tc>
        <w:tc>
          <w:tcPr>
            <w:tcW w:w="0" w:type="auto"/>
            <w:vAlign w:val="center"/>
          </w:tcPr>
          <w:p w:rsidR="00C109E7" w:rsidRDefault="00C109E7" w:rsidP="00C109E7">
            <w:pPr>
              <w:jc w:val="center"/>
            </w:pPr>
            <w:r>
              <w:t>444318,24</w:t>
            </w:r>
          </w:p>
        </w:tc>
      </w:tr>
      <w:tr w:rsidR="00C109E7" w:rsidTr="00C109E7">
        <w:trPr>
          <w:trHeight w:val="20"/>
        </w:trPr>
        <w:tc>
          <w:tcPr>
            <w:tcW w:w="0" w:type="auto"/>
            <w:vAlign w:val="center"/>
          </w:tcPr>
          <w:p w:rsidR="00C109E7" w:rsidRDefault="00C109E7" w:rsidP="00C109E7">
            <w:pPr>
              <w:jc w:val="center"/>
            </w:pPr>
            <w:r>
              <w:t>2306</w:t>
            </w:r>
          </w:p>
        </w:tc>
        <w:tc>
          <w:tcPr>
            <w:tcW w:w="0" w:type="auto"/>
            <w:vAlign w:val="center"/>
          </w:tcPr>
          <w:p w:rsidR="00C109E7" w:rsidRDefault="00C109E7" w:rsidP="00C109E7">
            <w:pPr>
              <w:jc w:val="center"/>
            </w:pPr>
            <w:r>
              <w:t>214°45'35"</w:t>
            </w:r>
          </w:p>
        </w:tc>
        <w:tc>
          <w:tcPr>
            <w:tcW w:w="0" w:type="auto"/>
            <w:vAlign w:val="center"/>
          </w:tcPr>
          <w:p w:rsidR="00C109E7" w:rsidRDefault="00C109E7" w:rsidP="00C109E7">
            <w:pPr>
              <w:jc w:val="center"/>
            </w:pPr>
            <w:r>
              <w:t>5,05</w:t>
            </w:r>
          </w:p>
        </w:tc>
        <w:tc>
          <w:tcPr>
            <w:tcW w:w="0" w:type="auto"/>
            <w:vAlign w:val="center"/>
          </w:tcPr>
          <w:p w:rsidR="00C109E7" w:rsidRDefault="00C109E7" w:rsidP="00C109E7">
            <w:pPr>
              <w:jc w:val="center"/>
            </w:pPr>
            <w:r>
              <w:t>2233652,84</w:t>
            </w:r>
          </w:p>
        </w:tc>
        <w:tc>
          <w:tcPr>
            <w:tcW w:w="0" w:type="auto"/>
            <w:vAlign w:val="center"/>
          </w:tcPr>
          <w:p w:rsidR="00C109E7" w:rsidRDefault="00C109E7" w:rsidP="00C109E7">
            <w:pPr>
              <w:jc w:val="center"/>
            </w:pPr>
            <w:r>
              <w:t>444313,55</w:t>
            </w:r>
          </w:p>
        </w:tc>
      </w:tr>
      <w:tr w:rsidR="00C109E7" w:rsidTr="00C109E7">
        <w:trPr>
          <w:trHeight w:val="20"/>
        </w:trPr>
        <w:tc>
          <w:tcPr>
            <w:tcW w:w="0" w:type="auto"/>
            <w:vAlign w:val="center"/>
          </w:tcPr>
          <w:p w:rsidR="00C109E7" w:rsidRDefault="00C109E7" w:rsidP="00C109E7">
            <w:pPr>
              <w:jc w:val="center"/>
            </w:pPr>
            <w:r>
              <w:t>2307</w:t>
            </w:r>
          </w:p>
        </w:tc>
        <w:tc>
          <w:tcPr>
            <w:tcW w:w="0" w:type="auto"/>
            <w:vAlign w:val="center"/>
          </w:tcPr>
          <w:p w:rsidR="00C109E7" w:rsidRDefault="00C109E7" w:rsidP="00C109E7">
            <w:pPr>
              <w:jc w:val="center"/>
            </w:pPr>
            <w:r>
              <w:t>118°25'3"</w:t>
            </w:r>
          </w:p>
        </w:tc>
        <w:tc>
          <w:tcPr>
            <w:tcW w:w="0" w:type="auto"/>
            <w:vAlign w:val="center"/>
          </w:tcPr>
          <w:p w:rsidR="00C109E7" w:rsidRDefault="00C109E7" w:rsidP="00C109E7">
            <w:pPr>
              <w:jc w:val="center"/>
            </w:pPr>
            <w:r>
              <w:t>80,52</w:t>
            </w:r>
          </w:p>
        </w:tc>
        <w:tc>
          <w:tcPr>
            <w:tcW w:w="0" w:type="auto"/>
            <w:vAlign w:val="center"/>
          </w:tcPr>
          <w:p w:rsidR="00C109E7" w:rsidRDefault="00C109E7" w:rsidP="00C109E7">
            <w:pPr>
              <w:jc w:val="center"/>
            </w:pPr>
            <w:r>
              <w:t>2233648,69</w:t>
            </w:r>
          </w:p>
        </w:tc>
        <w:tc>
          <w:tcPr>
            <w:tcW w:w="0" w:type="auto"/>
            <w:vAlign w:val="center"/>
          </w:tcPr>
          <w:p w:rsidR="00C109E7" w:rsidRDefault="00C109E7" w:rsidP="00C109E7">
            <w:pPr>
              <w:jc w:val="center"/>
            </w:pPr>
            <w:r>
              <w:t>444310,67</w:t>
            </w:r>
          </w:p>
        </w:tc>
      </w:tr>
      <w:tr w:rsidR="00C109E7" w:rsidTr="00C109E7">
        <w:trPr>
          <w:trHeight w:val="20"/>
        </w:trPr>
        <w:tc>
          <w:tcPr>
            <w:tcW w:w="0" w:type="auto"/>
            <w:vAlign w:val="center"/>
          </w:tcPr>
          <w:p w:rsidR="00C109E7" w:rsidRDefault="00C109E7" w:rsidP="00C109E7">
            <w:pPr>
              <w:jc w:val="center"/>
            </w:pPr>
            <w:r>
              <w:t>2308</w:t>
            </w:r>
          </w:p>
        </w:tc>
        <w:tc>
          <w:tcPr>
            <w:tcW w:w="0" w:type="auto"/>
            <w:vAlign w:val="center"/>
          </w:tcPr>
          <w:p w:rsidR="00C109E7" w:rsidRDefault="00C109E7" w:rsidP="00C109E7">
            <w:pPr>
              <w:jc w:val="center"/>
            </w:pPr>
            <w:r>
              <w:t>28°30'24"</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2233610,37</w:t>
            </w:r>
          </w:p>
        </w:tc>
        <w:tc>
          <w:tcPr>
            <w:tcW w:w="0" w:type="auto"/>
            <w:vAlign w:val="center"/>
          </w:tcPr>
          <w:p w:rsidR="00C109E7" w:rsidRDefault="00C109E7" w:rsidP="00C109E7">
            <w:pPr>
              <w:jc w:val="center"/>
            </w:pPr>
            <w:r>
              <w:t>444381,49</w:t>
            </w:r>
          </w:p>
        </w:tc>
      </w:tr>
      <w:tr w:rsidR="00C109E7" w:rsidTr="00C109E7">
        <w:trPr>
          <w:trHeight w:val="20"/>
        </w:trPr>
        <w:tc>
          <w:tcPr>
            <w:tcW w:w="0" w:type="auto"/>
            <w:vAlign w:val="center"/>
          </w:tcPr>
          <w:p w:rsidR="00C109E7" w:rsidRDefault="00C109E7" w:rsidP="00C109E7">
            <w:pPr>
              <w:jc w:val="center"/>
            </w:pPr>
            <w:r>
              <w:t>2309</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2233611,53</w:t>
            </w:r>
          </w:p>
        </w:tc>
        <w:tc>
          <w:tcPr>
            <w:tcW w:w="0" w:type="auto"/>
            <w:vAlign w:val="center"/>
          </w:tcPr>
          <w:p w:rsidR="00C109E7" w:rsidRDefault="00C109E7" w:rsidP="00C109E7">
            <w:pPr>
              <w:jc w:val="center"/>
            </w:pPr>
            <w:r>
              <w:t>444382,12</w:t>
            </w:r>
          </w:p>
        </w:tc>
      </w:tr>
      <w:tr w:rsidR="00C109E7" w:rsidTr="00C109E7">
        <w:trPr>
          <w:trHeight w:val="20"/>
        </w:trPr>
        <w:tc>
          <w:tcPr>
            <w:tcW w:w="0" w:type="auto"/>
            <w:vAlign w:val="center"/>
          </w:tcPr>
          <w:p w:rsidR="00C109E7" w:rsidRDefault="00C109E7" w:rsidP="00C109E7">
            <w:pPr>
              <w:jc w:val="center"/>
            </w:pPr>
            <w:r>
              <w:t>2310</w:t>
            </w:r>
          </w:p>
        </w:tc>
        <w:tc>
          <w:tcPr>
            <w:tcW w:w="0" w:type="auto"/>
            <w:vAlign w:val="center"/>
          </w:tcPr>
          <w:p w:rsidR="00C109E7" w:rsidRDefault="00C109E7" w:rsidP="00C109E7">
            <w:pPr>
              <w:jc w:val="center"/>
            </w:pPr>
            <w:r>
              <w:t>208°14'39"</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2233604,85</w:t>
            </w:r>
          </w:p>
        </w:tc>
        <w:tc>
          <w:tcPr>
            <w:tcW w:w="0" w:type="auto"/>
            <w:vAlign w:val="center"/>
          </w:tcPr>
          <w:p w:rsidR="00C109E7" w:rsidRDefault="00C109E7" w:rsidP="00C109E7">
            <w:pPr>
              <w:jc w:val="center"/>
            </w:pPr>
            <w:r>
              <w:t>444394,58</w:t>
            </w:r>
          </w:p>
        </w:tc>
      </w:tr>
      <w:tr w:rsidR="00C109E7" w:rsidTr="00C109E7">
        <w:trPr>
          <w:trHeight w:val="20"/>
        </w:trPr>
        <w:tc>
          <w:tcPr>
            <w:tcW w:w="0" w:type="auto"/>
            <w:vAlign w:val="center"/>
          </w:tcPr>
          <w:p w:rsidR="00C109E7" w:rsidRDefault="00C109E7" w:rsidP="00C109E7">
            <w:pPr>
              <w:jc w:val="center"/>
            </w:pPr>
            <w:r>
              <w:t>2311</w:t>
            </w:r>
          </w:p>
        </w:tc>
        <w:tc>
          <w:tcPr>
            <w:tcW w:w="0" w:type="auto"/>
            <w:vAlign w:val="center"/>
          </w:tcPr>
          <w:p w:rsidR="00C109E7" w:rsidRDefault="00C109E7" w:rsidP="00C109E7">
            <w:pPr>
              <w:jc w:val="center"/>
            </w:pPr>
            <w:r>
              <w:t>118°24'48"</w:t>
            </w:r>
          </w:p>
        </w:tc>
        <w:tc>
          <w:tcPr>
            <w:tcW w:w="0" w:type="auto"/>
            <w:vAlign w:val="center"/>
          </w:tcPr>
          <w:p w:rsidR="00C109E7" w:rsidRDefault="00C109E7" w:rsidP="00C109E7">
            <w:pPr>
              <w:jc w:val="center"/>
            </w:pPr>
            <w:r>
              <w:t>175,97</w:t>
            </w:r>
          </w:p>
        </w:tc>
        <w:tc>
          <w:tcPr>
            <w:tcW w:w="0" w:type="auto"/>
            <w:vAlign w:val="center"/>
          </w:tcPr>
          <w:p w:rsidR="00C109E7" w:rsidRDefault="00C109E7" w:rsidP="00C109E7">
            <w:pPr>
              <w:jc w:val="center"/>
            </w:pPr>
            <w:r>
              <w:t>2233603,64</w:t>
            </w:r>
          </w:p>
        </w:tc>
        <w:tc>
          <w:tcPr>
            <w:tcW w:w="0" w:type="auto"/>
            <w:vAlign w:val="center"/>
          </w:tcPr>
          <w:p w:rsidR="00C109E7" w:rsidRDefault="00C109E7" w:rsidP="00C109E7">
            <w:pPr>
              <w:jc w:val="center"/>
            </w:pPr>
            <w:r>
              <w:t>444393,93</w:t>
            </w:r>
          </w:p>
        </w:tc>
      </w:tr>
      <w:tr w:rsidR="00C109E7" w:rsidTr="00C109E7">
        <w:trPr>
          <w:trHeight w:val="20"/>
        </w:trPr>
        <w:tc>
          <w:tcPr>
            <w:tcW w:w="0" w:type="auto"/>
            <w:vAlign w:val="center"/>
          </w:tcPr>
          <w:p w:rsidR="00C109E7" w:rsidRDefault="00C109E7" w:rsidP="00C109E7">
            <w:pPr>
              <w:jc w:val="center"/>
            </w:pPr>
            <w:r>
              <w:t>2312</w:t>
            </w:r>
          </w:p>
        </w:tc>
        <w:tc>
          <w:tcPr>
            <w:tcW w:w="0" w:type="auto"/>
            <w:vAlign w:val="center"/>
          </w:tcPr>
          <w:p w:rsidR="00C109E7" w:rsidRDefault="00C109E7" w:rsidP="00C109E7">
            <w:pPr>
              <w:jc w:val="center"/>
            </w:pPr>
            <w:r>
              <w:t>28°13'2"</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2233519,91</w:t>
            </w:r>
          </w:p>
        </w:tc>
        <w:tc>
          <w:tcPr>
            <w:tcW w:w="0" w:type="auto"/>
            <w:vAlign w:val="center"/>
          </w:tcPr>
          <w:p w:rsidR="00C109E7" w:rsidRDefault="00C109E7" w:rsidP="00C109E7">
            <w:pPr>
              <w:jc w:val="center"/>
            </w:pPr>
            <w:r>
              <w:t>444548,70</w:t>
            </w:r>
          </w:p>
        </w:tc>
      </w:tr>
      <w:tr w:rsidR="00C109E7" w:rsidTr="00C109E7">
        <w:trPr>
          <w:trHeight w:val="20"/>
        </w:trPr>
        <w:tc>
          <w:tcPr>
            <w:tcW w:w="0" w:type="auto"/>
            <w:vAlign w:val="center"/>
          </w:tcPr>
          <w:p w:rsidR="00C109E7" w:rsidRDefault="00C109E7" w:rsidP="00C109E7">
            <w:pPr>
              <w:jc w:val="center"/>
            </w:pPr>
            <w:r>
              <w:t>2313</w:t>
            </w:r>
          </w:p>
        </w:tc>
        <w:tc>
          <w:tcPr>
            <w:tcW w:w="0" w:type="auto"/>
            <w:vAlign w:val="center"/>
          </w:tcPr>
          <w:p w:rsidR="00C109E7" w:rsidRDefault="00C109E7" w:rsidP="00C109E7">
            <w:pPr>
              <w:jc w:val="center"/>
            </w:pPr>
            <w:r>
              <w:t>118°9'39"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2233521,14</w:t>
            </w:r>
          </w:p>
        </w:tc>
        <w:tc>
          <w:tcPr>
            <w:tcW w:w="0" w:type="auto"/>
            <w:vAlign w:val="center"/>
          </w:tcPr>
          <w:p w:rsidR="00C109E7" w:rsidRDefault="00C109E7" w:rsidP="00C109E7">
            <w:pPr>
              <w:jc w:val="center"/>
            </w:pPr>
            <w:r>
              <w:t>444549,36</w:t>
            </w:r>
          </w:p>
        </w:tc>
      </w:tr>
      <w:tr w:rsidR="00C109E7" w:rsidTr="00C109E7">
        <w:trPr>
          <w:trHeight w:val="20"/>
        </w:trPr>
        <w:tc>
          <w:tcPr>
            <w:tcW w:w="0" w:type="auto"/>
            <w:vAlign w:val="center"/>
          </w:tcPr>
          <w:p w:rsidR="00C109E7" w:rsidRDefault="00C109E7" w:rsidP="00C109E7">
            <w:pPr>
              <w:jc w:val="center"/>
            </w:pPr>
            <w:r>
              <w:lastRenderedPageBreak/>
              <w:t>2314</w:t>
            </w:r>
          </w:p>
        </w:tc>
        <w:tc>
          <w:tcPr>
            <w:tcW w:w="0" w:type="auto"/>
            <w:vAlign w:val="center"/>
          </w:tcPr>
          <w:p w:rsidR="00C109E7" w:rsidRDefault="00C109E7" w:rsidP="00C109E7">
            <w:pPr>
              <w:jc w:val="center"/>
            </w:pPr>
            <w:r>
              <w:t>208°8'30"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2233514,47</w:t>
            </w:r>
          </w:p>
        </w:tc>
        <w:tc>
          <w:tcPr>
            <w:tcW w:w="0" w:type="auto"/>
            <w:vAlign w:val="center"/>
          </w:tcPr>
          <w:p w:rsidR="00C109E7" w:rsidRDefault="00C109E7" w:rsidP="00C109E7">
            <w:pPr>
              <w:jc w:val="center"/>
            </w:pPr>
            <w:r>
              <w:t>444561,82</w:t>
            </w:r>
          </w:p>
        </w:tc>
      </w:tr>
      <w:tr w:rsidR="00C109E7" w:rsidTr="00C109E7">
        <w:trPr>
          <w:trHeight w:val="20"/>
        </w:trPr>
        <w:tc>
          <w:tcPr>
            <w:tcW w:w="0" w:type="auto"/>
            <w:vAlign w:val="center"/>
          </w:tcPr>
          <w:p w:rsidR="00C109E7" w:rsidRDefault="00C109E7" w:rsidP="00C109E7">
            <w:pPr>
              <w:jc w:val="center"/>
            </w:pPr>
            <w:r>
              <w:t>2315</w:t>
            </w:r>
          </w:p>
        </w:tc>
        <w:tc>
          <w:tcPr>
            <w:tcW w:w="0" w:type="auto"/>
            <w:vAlign w:val="center"/>
          </w:tcPr>
          <w:p w:rsidR="00C109E7" w:rsidRDefault="00C109E7" w:rsidP="00C109E7">
            <w:pPr>
              <w:jc w:val="center"/>
            </w:pPr>
            <w:r>
              <w:t>118°24'47"</w:t>
            </w:r>
          </w:p>
        </w:tc>
        <w:tc>
          <w:tcPr>
            <w:tcW w:w="0" w:type="auto"/>
            <w:vAlign w:val="center"/>
          </w:tcPr>
          <w:p w:rsidR="00C109E7" w:rsidRDefault="00C109E7" w:rsidP="00C109E7">
            <w:pPr>
              <w:jc w:val="center"/>
            </w:pPr>
            <w:r>
              <w:t>160,73</w:t>
            </w:r>
          </w:p>
        </w:tc>
        <w:tc>
          <w:tcPr>
            <w:tcW w:w="0" w:type="auto"/>
            <w:vAlign w:val="center"/>
          </w:tcPr>
          <w:p w:rsidR="00C109E7" w:rsidRDefault="00C109E7" w:rsidP="00C109E7">
            <w:pPr>
              <w:jc w:val="center"/>
            </w:pPr>
            <w:r>
              <w:t>2233513,18</w:t>
            </w:r>
          </w:p>
        </w:tc>
        <w:tc>
          <w:tcPr>
            <w:tcW w:w="0" w:type="auto"/>
            <w:vAlign w:val="center"/>
          </w:tcPr>
          <w:p w:rsidR="00C109E7" w:rsidRDefault="00C109E7" w:rsidP="00C109E7">
            <w:pPr>
              <w:jc w:val="center"/>
            </w:pPr>
            <w:r>
              <w:t>444561,13</w:t>
            </w:r>
          </w:p>
        </w:tc>
      </w:tr>
      <w:tr w:rsidR="00C109E7" w:rsidTr="00C109E7">
        <w:trPr>
          <w:trHeight w:val="20"/>
        </w:trPr>
        <w:tc>
          <w:tcPr>
            <w:tcW w:w="0" w:type="auto"/>
            <w:vAlign w:val="center"/>
          </w:tcPr>
          <w:p w:rsidR="00C109E7" w:rsidRDefault="00C109E7" w:rsidP="00C109E7">
            <w:pPr>
              <w:jc w:val="center"/>
            </w:pPr>
            <w:r>
              <w:t>2316</w:t>
            </w:r>
          </w:p>
        </w:tc>
        <w:tc>
          <w:tcPr>
            <w:tcW w:w="0" w:type="auto"/>
            <w:vAlign w:val="center"/>
          </w:tcPr>
          <w:p w:rsidR="00C109E7" w:rsidRDefault="00C109E7" w:rsidP="00C109E7">
            <w:pPr>
              <w:jc w:val="center"/>
            </w:pPr>
            <w:r>
              <w:t>28°24'46"</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2233436,70</w:t>
            </w:r>
          </w:p>
        </w:tc>
        <w:tc>
          <w:tcPr>
            <w:tcW w:w="0" w:type="auto"/>
            <w:vAlign w:val="center"/>
          </w:tcPr>
          <w:p w:rsidR="00C109E7" w:rsidRDefault="00C109E7" w:rsidP="00C109E7">
            <w:pPr>
              <w:jc w:val="center"/>
            </w:pPr>
            <w:r>
              <w:t>444702,50</w:t>
            </w:r>
          </w:p>
        </w:tc>
      </w:tr>
      <w:tr w:rsidR="00C109E7" w:rsidTr="00C109E7">
        <w:trPr>
          <w:trHeight w:val="20"/>
        </w:trPr>
        <w:tc>
          <w:tcPr>
            <w:tcW w:w="0" w:type="auto"/>
            <w:vAlign w:val="center"/>
          </w:tcPr>
          <w:p w:rsidR="00C109E7" w:rsidRDefault="00C109E7" w:rsidP="00C109E7">
            <w:pPr>
              <w:jc w:val="center"/>
            </w:pPr>
            <w:r>
              <w:t>2317</w:t>
            </w:r>
          </w:p>
        </w:tc>
        <w:tc>
          <w:tcPr>
            <w:tcW w:w="0" w:type="auto"/>
            <w:vAlign w:val="center"/>
          </w:tcPr>
          <w:p w:rsidR="00C109E7" w:rsidRDefault="00C109E7" w:rsidP="00C109E7">
            <w:pPr>
              <w:jc w:val="center"/>
            </w:pPr>
            <w:r>
              <w:t>118°12'56"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2233437,92</w:t>
            </w:r>
          </w:p>
        </w:tc>
        <w:tc>
          <w:tcPr>
            <w:tcW w:w="0" w:type="auto"/>
            <w:vAlign w:val="center"/>
          </w:tcPr>
          <w:p w:rsidR="00C109E7" w:rsidRDefault="00C109E7" w:rsidP="00C109E7">
            <w:pPr>
              <w:jc w:val="center"/>
            </w:pPr>
            <w:r>
              <w:t>444703,16</w:t>
            </w:r>
          </w:p>
        </w:tc>
      </w:tr>
      <w:tr w:rsidR="00C109E7" w:rsidTr="00C109E7">
        <w:trPr>
          <w:trHeight w:val="20"/>
        </w:trPr>
        <w:tc>
          <w:tcPr>
            <w:tcW w:w="0" w:type="auto"/>
            <w:vAlign w:val="center"/>
          </w:tcPr>
          <w:p w:rsidR="00C109E7" w:rsidRDefault="00C109E7" w:rsidP="00C109E7">
            <w:pPr>
              <w:jc w:val="center"/>
            </w:pPr>
            <w:r>
              <w:t>2318</w:t>
            </w:r>
          </w:p>
        </w:tc>
        <w:tc>
          <w:tcPr>
            <w:tcW w:w="0" w:type="auto"/>
            <w:vAlign w:val="center"/>
          </w:tcPr>
          <w:p w:rsidR="00C109E7" w:rsidRDefault="00C109E7" w:rsidP="00C109E7">
            <w:pPr>
              <w:jc w:val="center"/>
            </w:pPr>
            <w:r>
              <w:t>208°9'58"</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2233431,24</w:t>
            </w:r>
          </w:p>
        </w:tc>
        <w:tc>
          <w:tcPr>
            <w:tcW w:w="0" w:type="auto"/>
            <w:vAlign w:val="center"/>
          </w:tcPr>
          <w:p w:rsidR="00C109E7" w:rsidRDefault="00C109E7" w:rsidP="00C109E7">
            <w:pPr>
              <w:jc w:val="center"/>
            </w:pPr>
            <w:r>
              <w:t>444715,61</w:t>
            </w:r>
          </w:p>
        </w:tc>
      </w:tr>
      <w:tr w:rsidR="00C109E7" w:rsidTr="00C109E7">
        <w:trPr>
          <w:trHeight w:val="20"/>
        </w:trPr>
        <w:tc>
          <w:tcPr>
            <w:tcW w:w="0" w:type="auto"/>
            <w:vAlign w:val="center"/>
          </w:tcPr>
          <w:p w:rsidR="00C109E7" w:rsidRDefault="00C109E7" w:rsidP="00C109E7">
            <w:pPr>
              <w:jc w:val="center"/>
            </w:pPr>
            <w:r>
              <w:t>2319</w:t>
            </w:r>
          </w:p>
        </w:tc>
        <w:tc>
          <w:tcPr>
            <w:tcW w:w="0" w:type="auto"/>
            <w:vAlign w:val="center"/>
          </w:tcPr>
          <w:p w:rsidR="00C109E7" w:rsidRDefault="00C109E7" w:rsidP="00C109E7">
            <w:pPr>
              <w:jc w:val="center"/>
            </w:pPr>
            <w:r>
              <w:t>118°24'38"</w:t>
            </w:r>
          </w:p>
        </w:tc>
        <w:tc>
          <w:tcPr>
            <w:tcW w:w="0" w:type="auto"/>
            <w:vAlign w:val="center"/>
          </w:tcPr>
          <w:p w:rsidR="00C109E7" w:rsidRDefault="00C109E7" w:rsidP="00C109E7">
            <w:pPr>
              <w:jc w:val="center"/>
            </w:pPr>
            <w:r>
              <w:t>170,81</w:t>
            </w:r>
          </w:p>
        </w:tc>
        <w:tc>
          <w:tcPr>
            <w:tcW w:w="0" w:type="auto"/>
            <w:vAlign w:val="center"/>
          </w:tcPr>
          <w:p w:rsidR="00C109E7" w:rsidRDefault="00C109E7" w:rsidP="00C109E7">
            <w:pPr>
              <w:jc w:val="center"/>
            </w:pPr>
            <w:r>
              <w:t>2233429,97</w:t>
            </w:r>
          </w:p>
        </w:tc>
        <w:tc>
          <w:tcPr>
            <w:tcW w:w="0" w:type="auto"/>
            <w:vAlign w:val="center"/>
          </w:tcPr>
          <w:p w:rsidR="00C109E7" w:rsidRDefault="00C109E7" w:rsidP="00C109E7">
            <w:pPr>
              <w:jc w:val="center"/>
            </w:pPr>
            <w:r>
              <w:t>444714,93</w:t>
            </w:r>
          </w:p>
        </w:tc>
      </w:tr>
      <w:tr w:rsidR="00C109E7" w:rsidTr="00C109E7">
        <w:trPr>
          <w:trHeight w:val="20"/>
        </w:trPr>
        <w:tc>
          <w:tcPr>
            <w:tcW w:w="0" w:type="auto"/>
            <w:vAlign w:val="center"/>
          </w:tcPr>
          <w:p w:rsidR="00C109E7" w:rsidRDefault="00C109E7" w:rsidP="00C109E7">
            <w:pPr>
              <w:jc w:val="center"/>
            </w:pPr>
            <w:r>
              <w:t>2320</w:t>
            </w:r>
          </w:p>
        </w:tc>
        <w:tc>
          <w:tcPr>
            <w:tcW w:w="0" w:type="auto"/>
            <w:vAlign w:val="center"/>
          </w:tcPr>
          <w:p w:rsidR="00C109E7" w:rsidRDefault="00C109E7" w:rsidP="00C109E7">
            <w:pPr>
              <w:jc w:val="center"/>
            </w:pPr>
            <w:r>
              <w:t>28°34'40"</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2233348,70</w:t>
            </w:r>
          </w:p>
        </w:tc>
        <w:tc>
          <w:tcPr>
            <w:tcW w:w="0" w:type="auto"/>
            <w:vAlign w:val="center"/>
          </w:tcPr>
          <w:p w:rsidR="00C109E7" w:rsidRDefault="00C109E7" w:rsidP="00C109E7">
            <w:pPr>
              <w:jc w:val="center"/>
            </w:pPr>
            <w:r>
              <w:t>444865,17</w:t>
            </w:r>
          </w:p>
        </w:tc>
      </w:tr>
      <w:tr w:rsidR="00C109E7" w:rsidTr="00C109E7">
        <w:trPr>
          <w:trHeight w:val="20"/>
        </w:trPr>
        <w:tc>
          <w:tcPr>
            <w:tcW w:w="0" w:type="auto"/>
            <w:vAlign w:val="center"/>
          </w:tcPr>
          <w:p w:rsidR="00C109E7" w:rsidRDefault="00C109E7" w:rsidP="00C109E7">
            <w:pPr>
              <w:jc w:val="center"/>
            </w:pPr>
            <w:r>
              <w:t>2321</w:t>
            </w:r>
          </w:p>
        </w:tc>
        <w:tc>
          <w:tcPr>
            <w:tcW w:w="0" w:type="auto"/>
            <w:vAlign w:val="center"/>
          </w:tcPr>
          <w:p w:rsidR="00C109E7" w:rsidRDefault="00C109E7" w:rsidP="00C109E7">
            <w:pPr>
              <w:jc w:val="center"/>
            </w:pPr>
            <w:r>
              <w:t>118°8'30"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2233349,93</w:t>
            </w:r>
          </w:p>
        </w:tc>
        <w:tc>
          <w:tcPr>
            <w:tcW w:w="0" w:type="auto"/>
            <w:vAlign w:val="center"/>
          </w:tcPr>
          <w:p w:rsidR="00C109E7" w:rsidRDefault="00C109E7" w:rsidP="00C109E7">
            <w:pPr>
              <w:jc w:val="center"/>
            </w:pPr>
            <w:r>
              <w:t>444865,84</w:t>
            </w:r>
          </w:p>
        </w:tc>
      </w:tr>
      <w:tr w:rsidR="00C109E7" w:rsidTr="00C109E7">
        <w:trPr>
          <w:trHeight w:val="20"/>
        </w:trPr>
        <w:tc>
          <w:tcPr>
            <w:tcW w:w="0" w:type="auto"/>
            <w:vAlign w:val="center"/>
          </w:tcPr>
          <w:p w:rsidR="00C109E7" w:rsidRDefault="00C109E7" w:rsidP="00C109E7">
            <w:pPr>
              <w:jc w:val="center"/>
            </w:pPr>
            <w:r>
              <w:t>2322</w:t>
            </w:r>
          </w:p>
        </w:tc>
        <w:tc>
          <w:tcPr>
            <w:tcW w:w="0" w:type="auto"/>
            <w:vAlign w:val="center"/>
          </w:tcPr>
          <w:p w:rsidR="00C109E7" w:rsidRDefault="00C109E7" w:rsidP="00C109E7">
            <w:pPr>
              <w:jc w:val="center"/>
            </w:pPr>
            <w:r>
              <w:t>208°8'30"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2233343,26</w:t>
            </w:r>
          </w:p>
        </w:tc>
        <w:tc>
          <w:tcPr>
            <w:tcW w:w="0" w:type="auto"/>
            <w:vAlign w:val="center"/>
          </w:tcPr>
          <w:p w:rsidR="00C109E7" w:rsidRDefault="00C109E7" w:rsidP="00C109E7">
            <w:pPr>
              <w:jc w:val="center"/>
            </w:pPr>
            <w:r>
              <w:t>444878,31</w:t>
            </w:r>
          </w:p>
        </w:tc>
      </w:tr>
      <w:tr w:rsidR="00C109E7" w:rsidTr="00C109E7">
        <w:trPr>
          <w:trHeight w:val="20"/>
        </w:trPr>
        <w:tc>
          <w:tcPr>
            <w:tcW w:w="0" w:type="auto"/>
            <w:vAlign w:val="center"/>
          </w:tcPr>
          <w:p w:rsidR="00C109E7" w:rsidRDefault="00C109E7" w:rsidP="00C109E7">
            <w:pPr>
              <w:jc w:val="center"/>
            </w:pPr>
            <w:r>
              <w:t>2323</w:t>
            </w:r>
          </w:p>
        </w:tc>
        <w:tc>
          <w:tcPr>
            <w:tcW w:w="0" w:type="auto"/>
            <w:vAlign w:val="center"/>
          </w:tcPr>
          <w:p w:rsidR="00C109E7" w:rsidRDefault="00C109E7" w:rsidP="00C109E7">
            <w:pPr>
              <w:jc w:val="center"/>
            </w:pPr>
            <w:r>
              <w:t>118°25'3"</w:t>
            </w:r>
          </w:p>
        </w:tc>
        <w:tc>
          <w:tcPr>
            <w:tcW w:w="0" w:type="auto"/>
            <w:vAlign w:val="center"/>
          </w:tcPr>
          <w:p w:rsidR="00C109E7" w:rsidRDefault="00C109E7" w:rsidP="00C109E7">
            <w:pPr>
              <w:jc w:val="center"/>
            </w:pPr>
            <w:r>
              <w:t>106,39</w:t>
            </w:r>
          </w:p>
        </w:tc>
        <w:tc>
          <w:tcPr>
            <w:tcW w:w="0" w:type="auto"/>
            <w:vAlign w:val="center"/>
          </w:tcPr>
          <w:p w:rsidR="00C109E7" w:rsidRDefault="00C109E7" w:rsidP="00C109E7">
            <w:pPr>
              <w:jc w:val="center"/>
            </w:pPr>
            <w:r>
              <w:t>2233341,97</w:t>
            </w:r>
          </w:p>
        </w:tc>
        <w:tc>
          <w:tcPr>
            <w:tcW w:w="0" w:type="auto"/>
            <w:vAlign w:val="center"/>
          </w:tcPr>
          <w:p w:rsidR="00C109E7" w:rsidRDefault="00C109E7" w:rsidP="00C109E7">
            <w:pPr>
              <w:jc w:val="center"/>
            </w:pPr>
            <w:r>
              <w:t>444877,62</w:t>
            </w:r>
          </w:p>
        </w:tc>
      </w:tr>
      <w:tr w:rsidR="00C109E7" w:rsidTr="00C109E7">
        <w:trPr>
          <w:trHeight w:val="20"/>
        </w:trPr>
        <w:tc>
          <w:tcPr>
            <w:tcW w:w="0" w:type="auto"/>
            <w:vAlign w:val="center"/>
          </w:tcPr>
          <w:p w:rsidR="00C109E7" w:rsidRDefault="00C109E7" w:rsidP="00C109E7">
            <w:pPr>
              <w:jc w:val="center"/>
            </w:pPr>
            <w:r>
              <w:t>2324</w:t>
            </w:r>
          </w:p>
        </w:tc>
        <w:tc>
          <w:tcPr>
            <w:tcW w:w="0" w:type="auto"/>
            <w:vAlign w:val="center"/>
          </w:tcPr>
          <w:p w:rsidR="00C109E7" w:rsidRDefault="00C109E7" w:rsidP="00C109E7">
            <w:pPr>
              <w:jc w:val="center"/>
            </w:pPr>
            <w:r>
              <w:t>207°15'9"</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2233291,34</w:t>
            </w:r>
          </w:p>
        </w:tc>
        <w:tc>
          <w:tcPr>
            <w:tcW w:w="0" w:type="auto"/>
            <w:vAlign w:val="center"/>
          </w:tcPr>
          <w:p w:rsidR="00C109E7" w:rsidRDefault="00C109E7" w:rsidP="00C109E7">
            <w:pPr>
              <w:jc w:val="center"/>
            </w:pPr>
            <w:r>
              <w:t>444971,19</w:t>
            </w:r>
          </w:p>
        </w:tc>
      </w:tr>
      <w:tr w:rsidR="00C109E7" w:rsidTr="00C109E7">
        <w:trPr>
          <w:trHeight w:val="20"/>
        </w:trPr>
        <w:tc>
          <w:tcPr>
            <w:tcW w:w="0" w:type="auto"/>
            <w:vAlign w:val="center"/>
          </w:tcPr>
          <w:p w:rsidR="00C109E7" w:rsidRDefault="00C109E7" w:rsidP="00C109E7">
            <w:pPr>
              <w:jc w:val="center"/>
            </w:pPr>
            <w:r>
              <w:t>2325</w:t>
            </w:r>
          </w:p>
        </w:tc>
        <w:tc>
          <w:tcPr>
            <w:tcW w:w="0" w:type="auto"/>
            <w:vAlign w:val="center"/>
          </w:tcPr>
          <w:p w:rsidR="00C109E7" w:rsidRDefault="00C109E7" w:rsidP="00C109E7">
            <w:pPr>
              <w:jc w:val="center"/>
            </w:pPr>
            <w:r>
              <w:t>298°24'8"</w:t>
            </w:r>
          </w:p>
        </w:tc>
        <w:tc>
          <w:tcPr>
            <w:tcW w:w="0" w:type="auto"/>
            <w:vAlign w:val="center"/>
          </w:tcPr>
          <w:p w:rsidR="00C109E7" w:rsidRDefault="00C109E7" w:rsidP="00C109E7">
            <w:pPr>
              <w:jc w:val="center"/>
            </w:pPr>
            <w:r>
              <w:t>106,57</w:t>
            </w:r>
          </w:p>
        </w:tc>
        <w:tc>
          <w:tcPr>
            <w:tcW w:w="0" w:type="auto"/>
            <w:vAlign w:val="center"/>
          </w:tcPr>
          <w:p w:rsidR="00C109E7" w:rsidRDefault="00C109E7" w:rsidP="00C109E7">
            <w:pPr>
              <w:jc w:val="center"/>
            </w:pPr>
            <w:r>
              <w:t>2233281,40</w:t>
            </w:r>
          </w:p>
        </w:tc>
        <w:tc>
          <w:tcPr>
            <w:tcW w:w="0" w:type="auto"/>
            <w:vAlign w:val="center"/>
          </w:tcPr>
          <w:p w:rsidR="00C109E7" w:rsidRDefault="00C109E7" w:rsidP="00C109E7">
            <w:pPr>
              <w:jc w:val="center"/>
            </w:pPr>
            <w:r>
              <w:t>444966,07</w:t>
            </w:r>
          </w:p>
        </w:tc>
      </w:tr>
      <w:tr w:rsidR="00C109E7" w:rsidTr="00C109E7">
        <w:trPr>
          <w:trHeight w:val="20"/>
        </w:trPr>
        <w:tc>
          <w:tcPr>
            <w:tcW w:w="0" w:type="auto"/>
            <w:vAlign w:val="center"/>
          </w:tcPr>
          <w:p w:rsidR="00C109E7" w:rsidRDefault="00C109E7" w:rsidP="00C109E7">
            <w:pPr>
              <w:jc w:val="center"/>
            </w:pPr>
            <w:r>
              <w:t>2326</w:t>
            </w:r>
          </w:p>
        </w:tc>
        <w:tc>
          <w:tcPr>
            <w:tcW w:w="0" w:type="auto"/>
            <w:vAlign w:val="center"/>
          </w:tcPr>
          <w:p w:rsidR="00C109E7" w:rsidRDefault="00C109E7" w:rsidP="00C109E7">
            <w:pPr>
              <w:jc w:val="center"/>
            </w:pPr>
            <w:r>
              <w:t>208°18'3"</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2233332,09</w:t>
            </w:r>
          </w:p>
        </w:tc>
        <w:tc>
          <w:tcPr>
            <w:tcW w:w="0" w:type="auto"/>
            <w:vAlign w:val="center"/>
          </w:tcPr>
          <w:p w:rsidR="00C109E7" w:rsidRDefault="00C109E7" w:rsidP="00C109E7">
            <w:pPr>
              <w:jc w:val="center"/>
            </w:pPr>
            <w:r>
              <w:t>444872,33</w:t>
            </w:r>
          </w:p>
        </w:tc>
      </w:tr>
      <w:tr w:rsidR="00C109E7" w:rsidTr="00C109E7">
        <w:trPr>
          <w:trHeight w:val="20"/>
        </w:trPr>
        <w:tc>
          <w:tcPr>
            <w:tcW w:w="0" w:type="auto"/>
            <w:vAlign w:val="center"/>
          </w:tcPr>
          <w:p w:rsidR="00C109E7" w:rsidRDefault="00C109E7" w:rsidP="00C109E7">
            <w:pPr>
              <w:jc w:val="center"/>
            </w:pPr>
            <w:r>
              <w:t>2327</w:t>
            </w:r>
          </w:p>
        </w:tc>
        <w:tc>
          <w:tcPr>
            <w:tcW w:w="0" w:type="auto"/>
            <w:vAlign w:val="center"/>
          </w:tcPr>
          <w:p w:rsidR="00C109E7" w:rsidRDefault="00C109E7" w:rsidP="00C109E7">
            <w:pPr>
              <w:jc w:val="center"/>
            </w:pPr>
            <w:r>
              <w:t>298°10'38"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2233330,79</w:t>
            </w:r>
          </w:p>
        </w:tc>
        <w:tc>
          <w:tcPr>
            <w:tcW w:w="0" w:type="auto"/>
            <w:vAlign w:val="center"/>
          </w:tcPr>
          <w:p w:rsidR="00C109E7" w:rsidRDefault="00C109E7" w:rsidP="00C109E7">
            <w:pPr>
              <w:jc w:val="center"/>
            </w:pPr>
            <w:r>
              <w:t>444871,63</w:t>
            </w:r>
          </w:p>
        </w:tc>
      </w:tr>
      <w:tr w:rsidR="00C109E7" w:rsidTr="00C109E7">
        <w:trPr>
          <w:trHeight w:val="20"/>
        </w:trPr>
        <w:tc>
          <w:tcPr>
            <w:tcW w:w="0" w:type="auto"/>
            <w:vAlign w:val="center"/>
          </w:tcPr>
          <w:p w:rsidR="00C109E7" w:rsidRDefault="00C109E7" w:rsidP="00C109E7">
            <w:pPr>
              <w:jc w:val="center"/>
            </w:pPr>
            <w:r>
              <w:t>2328</w:t>
            </w:r>
          </w:p>
        </w:tc>
        <w:tc>
          <w:tcPr>
            <w:tcW w:w="0" w:type="auto"/>
            <w:vAlign w:val="center"/>
          </w:tcPr>
          <w:p w:rsidR="00C109E7" w:rsidRDefault="00C109E7" w:rsidP="00C109E7">
            <w:pPr>
              <w:jc w:val="center"/>
            </w:pPr>
            <w:r>
              <w:t>28°24'7"</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2233337,47</w:t>
            </w:r>
          </w:p>
        </w:tc>
        <w:tc>
          <w:tcPr>
            <w:tcW w:w="0" w:type="auto"/>
            <w:vAlign w:val="center"/>
          </w:tcPr>
          <w:p w:rsidR="00C109E7" w:rsidRDefault="00C109E7" w:rsidP="00C109E7">
            <w:pPr>
              <w:jc w:val="center"/>
            </w:pPr>
            <w:r>
              <w:t>444859,16</w:t>
            </w:r>
          </w:p>
        </w:tc>
      </w:tr>
      <w:tr w:rsidR="00C109E7" w:rsidTr="00C109E7">
        <w:trPr>
          <w:trHeight w:val="20"/>
        </w:trPr>
        <w:tc>
          <w:tcPr>
            <w:tcW w:w="0" w:type="auto"/>
            <w:vAlign w:val="center"/>
          </w:tcPr>
          <w:p w:rsidR="00C109E7" w:rsidRDefault="00C109E7" w:rsidP="00C109E7">
            <w:pPr>
              <w:jc w:val="center"/>
            </w:pPr>
            <w:r>
              <w:t>2329</w:t>
            </w:r>
          </w:p>
        </w:tc>
        <w:tc>
          <w:tcPr>
            <w:tcW w:w="0" w:type="auto"/>
            <w:vAlign w:val="center"/>
          </w:tcPr>
          <w:p w:rsidR="00C109E7" w:rsidRDefault="00C109E7" w:rsidP="00C109E7">
            <w:pPr>
              <w:jc w:val="center"/>
            </w:pPr>
            <w:r>
              <w:t>298°24'5"</w:t>
            </w:r>
          </w:p>
        </w:tc>
        <w:tc>
          <w:tcPr>
            <w:tcW w:w="0" w:type="auto"/>
            <w:vAlign w:val="center"/>
          </w:tcPr>
          <w:p w:rsidR="00C109E7" w:rsidRDefault="00C109E7" w:rsidP="00C109E7">
            <w:pPr>
              <w:jc w:val="center"/>
            </w:pPr>
            <w:r>
              <w:t>170,82</w:t>
            </w:r>
          </w:p>
        </w:tc>
        <w:tc>
          <w:tcPr>
            <w:tcW w:w="0" w:type="auto"/>
            <w:vAlign w:val="center"/>
          </w:tcPr>
          <w:p w:rsidR="00C109E7" w:rsidRDefault="00C109E7" w:rsidP="00C109E7">
            <w:pPr>
              <w:jc w:val="center"/>
            </w:pPr>
            <w:r>
              <w:t>2233338,82</w:t>
            </w:r>
          </w:p>
        </w:tc>
        <w:tc>
          <w:tcPr>
            <w:tcW w:w="0" w:type="auto"/>
            <w:vAlign w:val="center"/>
          </w:tcPr>
          <w:p w:rsidR="00C109E7" w:rsidRDefault="00C109E7" w:rsidP="00C109E7">
            <w:pPr>
              <w:jc w:val="center"/>
            </w:pPr>
            <w:r>
              <w:t>444859,89</w:t>
            </w:r>
          </w:p>
        </w:tc>
      </w:tr>
      <w:tr w:rsidR="00C109E7" w:rsidTr="00C109E7">
        <w:trPr>
          <w:trHeight w:val="20"/>
        </w:trPr>
        <w:tc>
          <w:tcPr>
            <w:tcW w:w="0" w:type="auto"/>
            <w:vAlign w:val="center"/>
          </w:tcPr>
          <w:p w:rsidR="00C109E7" w:rsidRDefault="00C109E7" w:rsidP="00C109E7">
            <w:pPr>
              <w:jc w:val="center"/>
            </w:pPr>
            <w:r>
              <w:t>2330</w:t>
            </w:r>
          </w:p>
        </w:tc>
        <w:tc>
          <w:tcPr>
            <w:tcW w:w="0" w:type="auto"/>
            <w:vAlign w:val="center"/>
          </w:tcPr>
          <w:p w:rsidR="00C109E7" w:rsidRDefault="00C109E7" w:rsidP="00C109E7">
            <w:pPr>
              <w:jc w:val="center"/>
            </w:pPr>
            <w:r>
              <w:t>208°19'39"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2233420,07</w:t>
            </w:r>
          </w:p>
        </w:tc>
        <w:tc>
          <w:tcPr>
            <w:tcW w:w="0" w:type="auto"/>
            <w:vAlign w:val="center"/>
          </w:tcPr>
          <w:p w:rsidR="00C109E7" w:rsidRDefault="00C109E7" w:rsidP="00C109E7">
            <w:pPr>
              <w:jc w:val="center"/>
            </w:pPr>
            <w:r>
              <w:t>444709,63</w:t>
            </w:r>
          </w:p>
        </w:tc>
      </w:tr>
      <w:tr w:rsidR="00C109E7" w:rsidTr="00C109E7">
        <w:trPr>
          <w:trHeight w:val="20"/>
        </w:trPr>
        <w:tc>
          <w:tcPr>
            <w:tcW w:w="0" w:type="auto"/>
            <w:vAlign w:val="center"/>
          </w:tcPr>
          <w:p w:rsidR="00C109E7" w:rsidRDefault="00C109E7" w:rsidP="00C109E7">
            <w:pPr>
              <w:jc w:val="center"/>
            </w:pPr>
            <w:r>
              <w:t>2331</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2233418,79</w:t>
            </w:r>
          </w:p>
        </w:tc>
        <w:tc>
          <w:tcPr>
            <w:tcW w:w="0" w:type="auto"/>
            <w:vAlign w:val="center"/>
          </w:tcPr>
          <w:p w:rsidR="00C109E7" w:rsidRDefault="00C109E7" w:rsidP="00C109E7">
            <w:pPr>
              <w:jc w:val="center"/>
            </w:pPr>
            <w:r>
              <w:t>444708,94</w:t>
            </w:r>
          </w:p>
        </w:tc>
      </w:tr>
      <w:tr w:rsidR="00C109E7" w:rsidTr="00C109E7">
        <w:trPr>
          <w:trHeight w:val="20"/>
        </w:trPr>
        <w:tc>
          <w:tcPr>
            <w:tcW w:w="0" w:type="auto"/>
            <w:vAlign w:val="center"/>
          </w:tcPr>
          <w:p w:rsidR="00C109E7" w:rsidRDefault="00C109E7" w:rsidP="00C109E7">
            <w:pPr>
              <w:jc w:val="center"/>
            </w:pPr>
            <w:r>
              <w:t>2332</w:t>
            </w:r>
          </w:p>
        </w:tc>
        <w:tc>
          <w:tcPr>
            <w:tcW w:w="0" w:type="auto"/>
            <w:vAlign w:val="center"/>
          </w:tcPr>
          <w:p w:rsidR="00C109E7" w:rsidRDefault="00C109E7" w:rsidP="00C109E7">
            <w:pPr>
              <w:jc w:val="center"/>
            </w:pPr>
            <w:r>
              <w:t>28°36'38"</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2233425,47</w:t>
            </w:r>
          </w:p>
        </w:tc>
        <w:tc>
          <w:tcPr>
            <w:tcW w:w="0" w:type="auto"/>
            <w:vAlign w:val="center"/>
          </w:tcPr>
          <w:p w:rsidR="00C109E7" w:rsidRDefault="00C109E7" w:rsidP="00C109E7">
            <w:pPr>
              <w:jc w:val="center"/>
            </w:pPr>
            <w:r>
              <w:t>444696,48</w:t>
            </w:r>
          </w:p>
        </w:tc>
      </w:tr>
      <w:tr w:rsidR="00C109E7" w:rsidTr="00C109E7">
        <w:trPr>
          <w:trHeight w:val="20"/>
        </w:trPr>
        <w:tc>
          <w:tcPr>
            <w:tcW w:w="0" w:type="auto"/>
            <w:vAlign w:val="center"/>
          </w:tcPr>
          <w:p w:rsidR="00C109E7" w:rsidRDefault="00C109E7" w:rsidP="00C109E7">
            <w:pPr>
              <w:jc w:val="center"/>
            </w:pPr>
            <w:r>
              <w:t>2333</w:t>
            </w:r>
          </w:p>
        </w:tc>
        <w:tc>
          <w:tcPr>
            <w:tcW w:w="0" w:type="auto"/>
            <w:vAlign w:val="center"/>
          </w:tcPr>
          <w:p w:rsidR="00C109E7" w:rsidRDefault="00C109E7" w:rsidP="00C109E7">
            <w:pPr>
              <w:jc w:val="center"/>
            </w:pPr>
            <w:r>
              <w:t>298°24'12"</w:t>
            </w:r>
          </w:p>
        </w:tc>
        <w:tc>
          <w:tcPr>
            <w:tcW w:w="0" w:type="auto"/>
            <w:vAlign w:val="center"/>
          </w:tcPr>
          <w:p w:rsidR="00C109E7" w:rsidRDefault="00C109E7" w:rsidP="00C109E7">
            <w:pPr>
              <w:jc w:val="center"/>
            </w:pPr>
            <w:r>
              <w:t>160,74</w:t>
            </w:r>
          </w:p>
        </w:tc>
        <w:tc>
          <w:tcPr>
            <w:tcW w:w="0" w:type="auto"/>
            <w:vAlign w:val="center"/>
          </w:tcPr>
          <w:p w:rsidR="00C109E7" w:rsidRDefault="00C109E7" w:rsidP="00C109E7">
            <w:pPr>
              <w:jc w:val="center"/>
            </w:pPr>
            <w:r>
              <w:t>2233426,79</w:t>
            </w:r>
          </w:p>
        </w:tc>
        <w:tc>
          <w:tcPr>
            <w:tcW w:w="0" w:type="auto"/>
            <w:vAlign w:val="center"/>
          </w:tcPr>
          <w:p w:rsidR="00C109E7" w:rsidRDefault="00C109E7" w:rsidP="00C109E7">
            <w:pPr>
              <w:jc w:val="center"/>
            </w:pPr>
            <w:r>
              <w:t>444697,20</w:t>
            </w:r>
          </w:p>
        </w:tc>
      </w:tr>
      <w:tr w:rsidR="00C109E7" w:rsidTr="00C109E7">
        <w:trPr>
          <w:trHeight w:val="20"/>
        </w:trPr>
        <w:tc>
          <w:tcPr>
            <w:tcW w:w="0" w:type="auto"/>
            <w:vAlign w:val="center"/>
          </w:tcPr>
          <w:p w:rsidR="00C109E7" w:rsidRDefault="00C109E7" w:rsidP="00C109E7">
            <w:pPr>
              <w:jc w:val="center"/>
            </w:pPr>
            <w:r>
              <w:t>2334</w:t>
            </w:r>
          </w:p>
        </w:tc>
        <w:tc>
          <w:tcPr>
            <w:tcW w:w="0" w:type="auto"/>
            <w:vAlign w:val="center"/>
          </w:tcPr>
          <w:p w:rsidR="00C109E7" w:rsidRDefault="00C109E7" w:rsidP="00C109E7">
            <w:pPr>
              <w:jc w:val="center"/>
            </w:pPr>
            <w:r>
              <w:t>208°11'29"</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2233503,25</w:t>
            </w:r>
          </w:p>
        </w:tc>
        <w:tc>
          <w:tcPr>
            <w:tcW w:w="0" w:type="auto"/>
            <w:vAlign w:val="center"/>
          </w:tcPr>
          <w:p w:rsidR="00C109E7" w:rsidRDefault="00C109E7" w:rsidP="00C109E7">
            <w:pPr>
              <w:jc w:val="center"/>
            </w:pPr>
            <w:r>
              <w:t>444555,81</w:t>
            </w:r>
          </w:p>
        </w:tc>
      </w:tr>
      <w:tr w:rsidR="00C109E7" w:rsidTr="00C109E7">
        <w:trPr>
          <w:trHeight w:val="20"/>
        </w:trPr>
        <w:tc>
          <w:tcPr>
            <w:tcW w:w="0" w:type="auto"/>
            <w:vAlign w:val="center"/>
          </w:tcPr>
          <w:p w:rsidR="00C109E7" w:rsidRDefault="00C109E7" w:rsidP="00C109E7">
            <w:pPr>
              <w:jc w:val="center"/>
            </w:pPr>
            <w:r>
              <w:t>2335</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2233502,00</w:t>
            </w:r>
          </w:p>
        </w:tc>
        <w:tc>
          <w:tcPr>
            <w:tcW w:w="0" w:type="auto"/>
            <w:vAlign w:val="center"/>
          </w:tcPr>
          <w:p w:rsidR="00C109E7" w:rsidRDefault="00C109E7" w:rsidP="00C109E7">
            <w:pPr>
              <w:jc w:val="center"/>
            </w:pPr>
            <w:r>
              <w:t>444555,14</w:t>
            </w:r>
          </w:p>
        </w:tc>
      </w:tr>
      <w:tr w:rsidR="00C109E7" w:rsidTr="00C109E7">
        <w:trPr>
          <w:trHeight w:val="20"/>
        </w:trPr>
        <w:tc>
          <w:tcPr>
            <w:tcW w:w="0" w:type="auto"/>
            <w:vAlign w:val="center"/>
          </w:tcPr>
          <w:p w:rsidR="00C109E7" w:rsidRDefault="00C109E7" w:rsidP="00C109E7">
            <w:pPr>
              <w:jc w:val="center"/>
            </w:pPr>
            <w:r>
              <w:t>2336</w:t>
            </w:r>
          </w:p>
        </w:tc>
        <w:tc>
          <w:tcPr>
            <w:tcW w:w="0" w:type="auto"/>
            <w:vAlign w:val="center"/>
          </w:tcPr>
          <w:p w:rsidR="00C109E7" w:rsidRDefault="00C109E7" w:rsidP="00C109E7">
            <w:pPr>
              <w:jc w:val="center"/>
            </w:pPr>
            <w:r>
              <w:t>28°8'30"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2233508,68</w:t>
            </w:r>
          </w:p>
        </w:tc>
        <w:tc>
          <w:tcPr>
            <w:tcW w:w="0" w:type="auto"/>
            <w:vAlign w:val="center"/>
          </w:tcPr>
          <w:p w:rsidR="00C109E7" w:rsidRDefault="00C109E7" w:rsidP="00C109E7">
            <w:pPr>
              <w:jc w:val="center"/>
            </w:pPr>
            <w:r>
              <w:t>444542,68</w:t>
            </w:r>
          </w:p>
        </w:tc>
      </w:tr>
      <w:tr w:rsidR="00C109E7" w:rsidTr="00C109E7">
        <w:trPr>
          <w:trHeight w:val="20"/>
        </w:trPr>
        <w:tc>
          <w:tcPr>
            <w:tcW w:w="0" w:type="auto"/>
            <w:vAlign w:val="center"/>
          </w:tcPr>
          <w:p w:rsidR="00C109E7" w:rsidRDefault="00C109E7" w:rsidP="00C109E7">
            <w:pPr>
              <w:jc w:val="center"/>
            </w:pPr>
            <w:r>
              <w:t>2337</w:t>
            </w:r>
          </w:p>
        </w:tc>
        <w:tc>
          <w:tcPr>
            <w:tcW w:w="0" w:type="auto"/>
            <w:vAlign w:val="center"/>
          </w:tcPr>
          <w:p w:rsidR="00C109E7" w:rsidRDefault="00C109E7" w:rsidP="00C109E7">
            <w:pPr>
              <w:jc w:val="center"/>
            </w:pPr>
            <w:r>
              <w:t>298°24'2"</w:t>
            </w:r>
          </w:p>
        </w:tc>
        <w:tc>
          <w:tcPr>
            <w:tcW w:w="0" w:type="auto"/>
            <w:vAlign w:val="center"/>
          </w:tcPr>
          <w:p w:rsidR="00C109E7" w:rsidRDefault="00C109E7" w:rsidP="00C109E7">
            <w:pPr>
              <w:jc w:val="center"/>
            </w:pPr>
            <w:r>
              <w:t>130</w:t>
            </w:r>
          </w:p>
        </w:tc>
        <w:tc>
          <w:tcPr>
            <w:tcW w:w="0" w:type="auto"/>
            <w:vAlign w:val="center"/>
          </w:tcPr>
          <w:p w:rsidR="00C109E7" w:rsidRDefault="00C109E7" w:rsidP="00C109E7">
            <w:pPr>
              <w:jc w:val="center"/>
            </w:pPr>
            <w:r>
              <w:t>2233509,97</w:t>
            </w:r>
          </w:p>
        </w:tc>
        <w:tc>
          <w:tcPr>
            <w:tcW w:w="0" w:type="auto"/>
            <w:vAlign w:val="center"/>
          </w:tcPr>
          <w:p w:rsidR="00C109E7" w:rsidRDefault="00C109E7" w:rsidP="00C109E7">
            <w:pPr>
              <w:jc w:val="center"/>
            </w:pPr>
            <w:r>
              <w:t>444543,37</w:t>
            </w:r>
          </w:p>
        </w:tc>
      </w:tr>
      <w:tr w:rsidR="00C109E7" w:rsidTr="00C109E7">
        <w:trPr>
          <w:trHeight w:val="20"/>
        </w:trPr>
        <w:tc>
          <w:tcPr>
            <w:tcW w:w="0" w:type="auto"/>
            <w:vAlign w:val="center"/>
          </w:tcPr>
          <w:p w:rsidR="00C109E7" w:rsidRDefault="00C109E7" w:rsidP="00C109E7">
            <w:pPr>
              <w:jc w:val="center"/>
            </w:pPr>
            <w:r>
              <w:t>2338</w:t>
            </w:r>
          </w:p>
        </w:tc>
        <w:tc>
          <w:tcPr>
            <w:tcW w:w="0" w:type="auto"/>
            <w:vAlign w:val="center"/>
          </w:tcPr>
          <w:p w:rsidR="00C109E7" w:rsidRDefault="00C109E7" w:rsidP="00C109E7">
            <w:pPr>
              <w:jc w:val="center"/>
            </w:pPr>
            <w:r>
              <w:t>205°31'21"</w:t>
            </w:r>
          </w:p>
        </w:tc>
        <w:tc>
          <w:tcPr>
            <w:tcW w:w="0" w:type="auto"/>
            <w:vAlign w:val="center"/>
          </w:tcPr>
          <w:p w:rsidR="00C109E7" w:rsidRDefault="00C109E7" w:rsidP="00C109E7">
            <w:pPr>
              <w:jc w:val="center"/>
            </w:pPr>
            <w:r>
              <w:t>17,45</w:t>
            </w:r>
          </w:p>
        </w:tc>
        <w:tc>
          <w:tcPr>
            <w:tcW w:w="0" w:type="auto"/>
            <w:vAlign w:val="center"/>
          </w:tcPr>
          <w:p w:rsidR="00C109E7" w:rsidRDefault="00C109E7" w:rsidP="00C109E7">
            <w:pPr>
              <w:jc w:val="center"/>
            </w:pPr>
            <w:r>
              <w:t>2233571,80</w:t>
            </w:r>
          </w:p>
        </w:tc>
        <w:tc>
          <w:tcPr>
            <w:tcW w:w="0" w:type="auto"/>
            <w:vAlign w:val="center"/>
          </w:tcPr>
          <w:p w:rsidR="00C109E7" w:rsidRDefault="00C109E7" w:rsidP="00C109E7">
            <w:pPr>
              <w:jc w:val="center"/>
            </w:pPr>
            <w:r>
              <w:t>444429,02</w:t>
            </w:r>
          </w:p>
        </w:tc>
      </w:tr>
      <w:tr w:rsidR="00C109E7" w:rsidTr="00C109E7">
        <w:trPr>
          <w:trHeight w:val="20"/>
        </w:trPr>
        <w:tc>
          <w:tcPr>
            <w:tcW w:w="0" w:type="auto"/>
            <w:vAlign w:val="center"/>
          </w:tcPr>
          <w:p w:rsidR="00C109E7" w:rsidRDefault="00C109E7" w:rsidP="00C109E7">
            <w:pPr>
              <w:jc w:val="center"/>
            </w:pPr>
            <w:r>
              <w:t>2339</w:t>
            </w:r>
          </w:p>
        </w:tc>
        <w:tc>
          <w:tcPr>
            <w:tcW w:w="0" w:type="auto"/>
            <w:vAlign w:val="center"/>
          </w:tcPr>
          <w:p w:rsidR="00C109E7" w:rsidRDefault="00C109E7" w:rsidP="00C109E7">
            <w:pPr>
              <w:jc w:val="center"/>
            </w:pPr>
            <w:r>
              <w:t>298°25'42"</w:t>
            </w:r>
          </w:p>
        </w:tc>
        <w:tc>
          <w:tcPr>
            <w:tcW w:w="0" w:type="auto"/>
            <w:vAlign w:val="center"/>
          </w:tcPr>
          <w:p w:rsidR="00C109E7" w:rsidRDefault="00C109E7" w:rsidP="00C109E7">
            <w:pPr>
              <w:jc w:val="center"/>
            </w:pPr>
            <w:r>
              <w:t>37,68</w:t>
            </w:r>
          </w:p>
        </w:tc>
        <w:tc>
          <w:tcPr>
            <w:tcW w:w="0" w:type="auto"/>
            <w:vAlign w:val="center"/>
          </w:tcPr>
          <w:p w:rsidR="00C109E7" w:rsidRDefault="00C109E7" w:rsidP="00C109E7">
            <w:pPr>
              <w:jc w:val="center"/>
            </w:pPr>
            <w:r>
              <w:t>2233556,05</w:t>
            </w:r>
          </w:p>
        </w:tc>
        <w:tc>
          <w:tcPr>
            <w:tcW w:w="0" w:type="auto"/>
            <w:vAlign w:val="center"/>
          </w:tcPr>
          <w:p w:rsidR="00C109E7" w:rsidRDefault="00C109E7" w:rsidP="00C109E7">
            <w:pPr>
              <w:jc w:val="center"/>
            </w:pPr>
            <w:r>
              <w:t>444421,50</w:t>
            </w:r>
          </w:p>
        </w:tc>
      </w:tr>
      <w:tr w:rsidR="00C109E7" w:rsidTr="00C109E7">
        <w:trPr>
          <w:trHeight w:val="20"/>
        </w:trPr>
        <w:tc>
          <w:tcPr>
            <w:tcW w:w="0" w:type="auto"/>
            <w:vAlign w:val="center"/>
          </w:tcPr>
          <w:p w:rsidR="00C109E7" w:rsidRDefault="00C109E7" w:rsidP="00C109E7">
            <w:pPr>
              <w:jc w:val="center"/>
            </w:pPr>
            <w:r>
              <w:t>2340</w:t>
            </w:r>
          </w:p>
        </w:tc>
        <w:tc>
          <w:tcPr>
            <w:tcW w:w="0" w:type="auto"/>
            <w:vAlign w:val="center"/>
          </w:tcPr>
          <w:p w:rsidR="00C109E7" w:rsidRDefault="00C109E7" w:rsidP="00C109E7">
            <w:pPr>
              <w:jc w:val="center"/>
            </w:pPr>
            <w:r>
              <w:t>27°54'33"</w:t>
            </w:r>
          </w:p>
        </w:tc>
        <w:tc>
          <w:tcPr>
            <w:tcW w:w="0" w:type="auto"/>
            <w:vAlign w:val="center"/>
          </w:tcPr>
          <w:p w:rsidR="00C109E7" w:rsidRDefault="00C109E7" w:rsidP="00C109E7">
            <w:pPr>
              <w:jc w:val="center"/>
            </w:pPr>
            <w:r>
              <w:t>17,54</w:t>
            </w:r>
          </w:p>
        </w:tc>
        <w:tc>
          <w:tcPr>
            <w:tcW w:w="0" w:type="auto"/>
            <w:vAlign w:val="center"/>
          </w:tcPr>
          <w:p w:rsidR="00C109E7" w:rsidRDefault="00C109E7" w:rsidP="00C109E7">
            <w:pPr>
              <w:jc w:val="center"/>
            </w:pPr>
            <w:r>
              <w:t>2233573,99</w:t>
            </w:r>
          </w:p>
        </w:tc>
        <w:tc>
          <w:tcPr>
            <w:tcW w:w="0" w:type="auto"/>
            <w:vAlign w:val="center"/>
          </w:tcPr>
          <w:p w:rsidR="00C109E7" w:rsidRDefault="00C109E7" w:rsidP="00C109E7">
            <w:pPr>
              <w:jc w:val="center"/>
            </w:pPr>
            <w:r>
              <w:t>444388,36</w:t>
            </w:r>
          </w:p>
        </w:tc>
      </w:tr>
      <w:tr w:rsidR="00C109E7" w:rsidTr="00C109E7">
        <w:trPr>
          <w:trHeight w:val="20"/>
        </w:trPr>
        <w:tc>
          <w:tcPr>
            <w:tcW w:w="0" w:type="auto"/>
            <w:vAlign w:val="center"/>
          </w:tcPr>
          <w:p w:rsidR="00C109E7" w:rsidRDefault="00C109E7" w:rsidP="00C109E7">
            <w:pPr>
              <w:jc w:val="center"/>
            </w:pPr>
            <w:r>
              <w:t>2341</w:t>
            </w:r>
          </w:p>
        </w:tc>
        <w:tc>
          <w:tcPr>
            <w:tcW w:w="0" w:type="auto"/>
            <w:vAlign w:val="center"/>
          </w:tcPr>
          <w:p w:rsidR="00C109E7" w:rsidRDefault="00C109E7" w:rsidP="00C109E7">
            <w:pPr>
              <w:jc w:val="center"/>
            </w:pPr>
            <w:r>
              <w:t>298°24'46"</w:t>
            </w:r>
          </w:p>
        </w:tc>
        <w:tc>
          <w:tcPr>
            <w:tcW w:w="0" w:type="auto"/>
            <w:vAlign w:val="center"/>
          </w:tcPr>
          <w:p w:rsidR="00C109E7" w:rsidRDefault="00C109E7" w:rsidP="00C109E7">
            <w:pPr>
              <w:jc w:val="center"/>
            </w:pPr>
            <w:r>
              <w:t>9,02</w:t>
            </w:r>
          </w:p>
        </w:tc>
        <w:tc>
          <w:tcPr>
            <w:tcW w:w="0" w:type="auto"/>
            <w:vAlign w:val="center"/>
          </w:tcPr>
          <w:p w:rsidR="00C109E7" w:rsidRDefault="00C109E7" w:rsidP="00C109E7">
            <w:pPr>
              <w:jc w:val="center"/>
            </w:pPr>
            <w:r>
              <w:t>2233589,49</w:t>
            </w:r>
          </w:p>
        </w:tc>
        <w:tc>
          <w:tcPr>
            <w:tcW w:w="0" w:type="auto"/>
            <w:vAlign w:val="center"/>
          </w:tcPr>
          <w:p w:rsidR="00C109E7" w:rsidRDefault="00C109E7" w:rsidP="00C109E7">
            <w:pPr>
              <w:jc w:val="center"/>
            </w:pPr>
            <w:r>
              <w:t>444396,57</w:t>
            </w:r>
          </w:p>
        </w:tc>
      </w:tr>
      <w:tr w:rsidR="00C109E7" w:rsidTr="00C109E7">
        <w:trPr>
          <w:trHeight w:val="20"/>
        </w:trPr>
        <w:tc>
          <w:tcPr>
            <w:tcW w:w="0" w:type="auto"/>
            <w:vAlign w:val="center"/>
          </w:tcPr>
          <w:p w:rsidR="00C109E7" w:rsidRDefault="00C109E7" w:rsidP="00C109E7">
            <w:pPr>
              <w:jc w:val="center"/>
            </w:pPr>
            <w:r>
              <w:t>2342</w:t>
            </w:r>
          </w:p>
        </w:tc>
        <w:tc>
          <w:tcPr>
            <w:tcW w:w="0" w:type="auto"/>
            <w:vAlign w:val="center"/>
          </w:tcPr>
          <w:p w:rsidR="00C109E7" w:rsidRDefault="00C109E7" w:rsidP="00C109E7">
            <w:pPr>
              <w:jc w:val="center"/>
            </w:pPr>
            <w:r>
              <w:t>208°1'47"</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2233593,78</w:t>
            </w:r>
          </w:p>
        </w:tc>
        <w:tc>
          <w:tcPr>
            <w:tcW w:w="0" w:type="auto"/>
            <w:vAlign w:val="center"/>
          </w:tcPr>
          <w:p w:rsidR="00C109E7" w:rsidRDefault="00C109E7" w:rsidP="00C109E7">
            <w:pPr>
              <w:jc w:val="center"/>
            </w:pPr>
            <w:r>
              <w:t>444388,64</w:t>
            </w:r>
          </w:p>
        </w:tc>
      </w:tr>
      <w:tr w:rsidR="00C109E7" w:rsidTr="00C109E7">
        <w:trPr>
          <w:trHeight w:val="20"/>
        </w:trPr>
        <w:tc>
          <w:tcPr>
            <w:tcW w:w="0" w:type="auto"/>
            <w:vAlign w:val="center"/>
          </w:tcPr>
          <w:p w:rsidR="00C109E7" w:rsidRDefault="00C109E7" w:rsidP="00C109E7">
            <w:pPr>
              <w:jc w:val="center"/>
            </w:pPr>
            <w:r>
              <w:t>2343</w:t>
            </w:r>
          </w:p>
        </w:tc>
        <w:tc>
          <w:tcPr>
            <w:tcW w:w="0" w:type="auto"/>
            <w:vAlign w:val="center"/>
          </w:tcPr>
          <w:p w:rsidR="00C109E7" w:rsidRDefault="00C109E7" w:rsidP="00C109E7">
            <w:pPr>
              <w:jc w:val="center"/>
            </w:pPr>
            <w:r>
              <w:t>298°12'56"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2233592,39</w:t>
            </w:r>
          </w:p>
        </w:tc>
        <w:tc>
          <w:tcPr>
            <w:tcW w:w="0" w:type="auto"/>
            <w:vAlign w:val="center"/>
          </w:tcPr>
          <w:p w:rsidR="00C109E7" w:rsidRDefault="00C109E7" w:rsidP="00C109E7">
            <w:pPr>
              <w:jc w:val="center"/>
            </w:pPr>
            <w:r>
              <w:t>444387,90</w:t>
            </w:r>
          </w:p>
        </w:tc>
      </w:tr>
      <w:tr w:rsidR="00C109E7" w:rsidTr="00C109E7">
        <w:trPr>
          <w:trHeight w:val="20"/>
        </w:trPr>
        <w:tc>
          <w:tcPr>
            <w:tcW w:w="0" w:type="auto"/>
            <w:vAlign w:val="center"/>
          </w:tcPr>
          <w:p w:rsidR="00C109E7" w:rsidRDefault="00C109E7" w:rsidP="00C109E7">
            <w:pPr>
              <w:jc w:val="center"/>
            </w:pPr>
            <w:r>
              <w:t>2344</w:t>
            </w:r>
          </w:p>
        </w:tc>
        <w:tc>
          <w:tcPr>
            <w:tcW w:w="0" w:type="auto"/>
            <w:vAlign w:val="center"/>
          </w:tcPr>
          <w:p w:rsidR="00C109E7" w:rsidRDefault="00C109E7" w:rsidP="00C109E7">
            <w:pPr>
              <w:jc w:val="center"/>
            </w:pPr>
            <w:r>
              <w:t>27°39'39"</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2233599,07</w:t>
            </w:r>
          </w:p>
        </w:tc>
        <w:tc>
          <w:tcPr>
            <w:tcW w:w="0" w:type="auto"/>
            <w:vAlign w:val="center"/>
          </w:tcPr>
          <w:p w:rsidR="00C109E7" w:rsidRDefault="00C109E7" w:rsidP="00C109E7">
            <w:pPr>
              <w:jc w:val="center"/>
            </w:pPr>
            <w:r>
              <w:t>444375,45</w:t>
            </w:r>
          </w:p>
        </w:tc>
      </w:tr>
      <w:tr w:rsidR="00C109E7" w:rsidTr="00C109E7">
        <w:trPr>
          <w:trHeight w:val="20"/>
        </w:trPr>
        <w:tc>
          <w:tcPr>
            <w:tcW w:w="0" w:type="auto"/>
            <w:vAlign w:val="center"/>
          </w:tcPr>
          <w:p w:rsidR="00C109E7" w:rsidRDefault="00C109E7" w:rsidP="00C109E7">
            <w:pPr>
              <w:jc w:val="center"/>
            </w:pPr>
            <w:r>
              <w:t>2345</w:t>
            </w:r>
          </w:p>
        </w:tc>
        <w:tc>
          <w:tcPr>
            <w:tcW w:w="0" w:type="auto"/>
            <w:vAlign w:val="center"/>
          </w:tcPr>
          <w:p w:rsidR="00C109E7" w:rsidRDefault="00C109E7" w:rsidP="00C109E7">
            <w:pPr>
              <w:jc w:val="center"/>
            </w:pPr>
            <w:r>
              <w:t>298°25'55"</w:t>
            </w:r>
          </w:p>
        </w:tc>
        <w:tc>
          <w:tcPr>
            <w:tcW w:w="0" w:type="auto"/>
            <w:vAlign w:val="center"/>
          </w:tcPr>
          <w:p w:rsidR="00C109E7" w:rsidRDefault="00C109E7" w:rsidP="00C109E7">
            <w:pPr>
              <w:jc w:val="center"/>
            </w:pPr>
            <w:r>
              <w:t>56,84</w:t>
            </w:r>
          </w:p>
        </w:tc>
        <w:tc>
          <w:tcPr>
            <w:tcW w:w="0" w:type="auto"/>
            <w:vAlign w:val="center"/>
          </w:tcPr>
          <w:p w:rsidR="00C109E7" w:rsidRDefault="00C109E7" w:rsidP="00C109E7">
            <w:pPr>
              <w:jc w:val="center"/>
            </w:pPr>
            <w:r>
              <w:t>2233600,52</w:t>
            </w:r>
          </w:p>
        </w:tc>
        <w:tc>
          <w:tcPr>
            <w:tcW w:w="0" w:type="auto"/>
            <w:vAlign w:val="center"/>
          </w:tcPr>
          <w:p w:rsidR="00C109E7" w:rsidRDefault="00C109E7" w:rsidP="00C109E7">
            <w:pPr>
              <w:jc w:val="center"/>
            </w:pPr>
            <w:r>
              <w:t>444376,21</w:t>
            </w:r>
          </w:p>
        </w:tc>
      </w:tr>
      <w:tr w:rsidR="00C109E7" w:rsidTr="00C109E7">
        <w:trPr>
          <w:trHeight w:val="20"/>
        </w:trPr>
        <w:tc>
          <w:tcPr>
            <w:tcW w:w="0" w:type="auto"/>
            <w:vAlign w:val="center"/>
          </w:tcPr>
          <w:p w:rsidR="00C109E7" w:rsidRDefault="00C109E7" w:rsidP="00C109E7">
            <w:pPr>
              <w:jc w:val="center"/>
            </w:pPr>
            <w:r>
              <w:t>2346</w:t>
            </w:r>
          </w:p>
        </w:tc>
        <w:tc>
          <w:tcPr>
            <w:tcW w:w="0" w:type="auto"/>
            <w:vAlign w:val="center"/>
          </w:tcPr>
          <w:p w:rsidR="00C109E7" w:rsidRDefault="00C109E7" w:rsidP="00C109E7">
            <w:pPr>
              <w:jc w:val="center"/>
            </w:pPr>
            <w:r>
              <w:t>212°51'35"</w:t>
            </w:r>
          </w:p>
        </w:tc>
        <w:tc>
          <w:tcPr>
            <w:tcW w:w="0" w:type="auto"/>
            <w:vAlign w:val="center"/>
          </w:tcPr>
          <w:p w:rsidR="00C109E7" w:rsidRDefault="00C109E7" w:rsidP="00C109E7">
            <w:pPr>
              <w:jc w:val="center"/>
            </w:pPr>
            <w:r>
              <w:t>17,99</w:t>
            </w:r>
          </w:p>
        </w:tc>
        <w:tc>
          <w:tcPr>
            <w:tcW w:w="0" w:type="auto"/>
            <w:vAlign w:val="center"/>
          </w:tcPr>
          <w:p w:rsidR="00C109E7" w:rsidRDefault="00C109E7" w:rsidP="00C109E7">
            <w:pPr>
              <w:jc w:val="center"/>
            </w:pPr>
            <w:r>
              <w:t>2233627,58</w:t>
            </w:r>
          </w:p>
        </w:tc>
        <w:tc>
          <w:tcPr>
            <w:tcW w:w="0" w:type="auto"/>
            <w:vAlign w:val="center"/>
          </w:tcPr>
          <w:p w:rsidR="00C109E7" w:rsidRDefault="00C109E7" w:rsidP="00C109E7">
            <w:pPr>
              <w:jc w:val="center"/>
            </w:pPr>
            <w:r>
              <w:t>444326,23</w:t>
            </w:r>
          </w:p>
        </w:tc>
      </w:tr>
      <w:tr w:rsidR="00C109E7" w:rsidTr="00C109E7">
        <w:trPr>
          <w:trHeight w:val="20"/>
        </w:trPr>
        <w:tc>
          <w:tcPr>
            <w:tcW w:w="0" w:type="auto"/>
            <w:vAlign w:val="center"/>
          </w:tcPr>
          <w:p w:rsidR="00C109E7" w:rsidRDefault="00C109E7" w:rsidP="00C109E7">
            <w:pPr>
              <w:jc w:val="center"/>
            </w:pPr>
            <w:r>
              <w:t>2347</w:t>
            </w:r>
          </w:p>
        </w:tc>
        <w:tc>
          <w:tcPr>
            <w:tcW w:w="0" w:type="auto"/>
            <w:vAlign w:val="center"/>
          </w:tcPr>
          <w:p w:rsidR="00C109E7" w:rsidRDefault="00C109E7" w:rsidP="00C109E7">
            <w:pPr>
              <w:jc w:val="center"/>
            </w:pPr>
            <w:r>
              <w:t>298°34'52"</w:t>
            </w:r>
          </w:p>
        </w:tc>
        <w:tc>
          <w:tcPr>
            <w:tcW w:w="0" w:type="auto"/>
            <w:vAlign w:val="center"/>
          </w:tcPr>
          <w:p w:rsidR="00C109E7" w:rsidRDefault="00C109E7" w:rsidP="00C109E7">
            <w:pPr>
              <w:jc w:val="center"/>
            </w:pPr>
            <w:r>
              <w:t>145,94</w:t>
            </w:r>
          </w:p>
        </w:tc>
        <w:tc>
          <w:tcPr>
            <w:tcW w:w="0" w:type="auto"/>
            <w:vAlign w:val="center"/>
          </w:tcPr>
          <w:p w:rsidR="00C109E7" w:rsidRDefault="00C109E7" w:rsidP="00C109E7">
            <w:pPr>
              <w:jc w:val="center"/>
            </w:pPr>
            <w:r>
              <w:t>2233612,47</w:t>
            </w:r>
          </w:p>
        </w:tc>
        <w:tc>
          <w:tcPr>
            <w:tcW w:w="0" w:type="auto"/>
            <w:vAlign w:val="center"/>
          </w:tcPr>
          <w:p w:rsidR="00C109E7" w:rsidRDefault="00C109E7" w:rsidP="00C109E7">
            <w:pPr>
              <w:jc w:val="center"/>
            </w:pPr>
            <w:r>
              <w:t>444316,47</w:t>
            </w:r>
          </w:p>
        </w:tc>
      </w:tr>
      <w:tr w:rsidR="00C109E7" w:rsidTr="00C109E7">
        <w:trPr>
          <w:trHeight w:val="20"/>
        </w:trPr>
        <w:tc>
          <w:tcPr>
            <w:tcW w:w="0" w:type="auto"/>
            <w:vAlign w:val="center"/>
          </w:tcPr>
          <w:p w:rsidR="00C109E7" w:rsidRDefault="00C109E7" w:rsidP="00C109E7">
            <w:pPr>
              <w:jc w:val="center"/>
            </w:pPr>
            <w:r>
              <w:t>2348</w:t>
            </w:r>
          </w:p>
        </w:tc>
        <w:tc>
          <w:tcPr>
            <w:tcW w:w="0" w:type="auto"/>
            <w:vAlign w:val="center"/>
          </w:tcPr>
          <w:p w:rsidR="00C109E7" w:rsidRDefault="00C109E7" w:rsidP="00C109E7">
            <w:pPr>
              <w:jc w:val="center"/>
            </w:pPr>
            <w:r>
              <w:t>347°55'9"</w:t>
            </w:r>
          </w:p>
        </w:tc>
        <w:tc>
          <w:tcPr>
            <w:tcW w:w="0" w:type="auto"/>
            <w:vAlign w:val="center"/>
          </w:tcPr>
          <w:p w:rsidR="00C109E7" w:rsidRDefault="00C109E7" w:rsidP="00C109E7">
            <w:pPr>
              <w:jc w:val="center"/>
            </w:pPr>
            <w:r>
              <w:t>22,89</w:t>
            </w:r>
          </w:p>
        </w:tc>
        <w:tc>
          <w:tcPr>
            <w:tcW w:w="0" w:type="auto"/>
            <w:vAlign w:val="center"/>
          </w:tcPr>
          <w:p w:rsidR="00C109E7" w:rsidRDefault="00C109E7" w:rsidP="00C109E7">
            <w:pPr>
              <w:jc w:val="center"/>
            </w:pPr>
            <w:r>
              <w:t>2233682,29</w:t>
            </w:r>
          </w:p>
        </w:tc>
        <w:tc>
          <w:tcPr>
            <w:tcW w:w="0" w:type="auto"/>
            <w:vAlign w:val="center"/>
          </w:tcPr>
          <w:p w:rsidR="00C109E7" w:rsidRDefault="00C109E7" w:rsidP="00C109E7">
            <w:pPr>
              <w:jc w:val="center"/>
            </w:pPr>
            <w:r>
              <w:t>444188,31</w:t>
            </w:r>
          </w:p>
        </w:tc>
      </w:tr>
      <w:tr w:rsidR="00C109E7" w:rsidTr="00C109E7">
        <w:trPr>
          <w:trHeight w:val="20"/>
        </w:trPr>
        <w:tc>
          <w:tcPr>
            <w:tcW w:w="0" w:type="auto"/>
            <w:vAlign w:val="center"/>
          </w:tcPr>
          <w:p w:rsidR="00C109E7" w:rsidRDefault="00C109E7" w:rsidP="00C109E7">
            <w:pPr>
              <w:jc w:val="center"/>
            </w:pPr>
            <w:r>
              <w:t>2349</w:t>
            </w:r>
          </w:p>
        </w:tc>
        <w:tc>
          <w:tcPr>
            <w:tcW w:w="0" w:type="auto"/>
            <w:vAlign w:val="center"/>
          </w:tcPr>
          <w:p w:rsidR="00C109E7" w:rsidRDefault="00C109E7" w:rsidP="00C109E7">
            <w:pPr>
              <w:jc w:val="center"/>
            </w:pPr>
            <w:r>
              <w:t>295°24'33"</w:t>
            </w:r>
          </w:p>
        </w:tc>
        <w:tc>
          <w:tcPr>
            <w:tcW w:w="0" w:type="auto"/>
            <w:vAlign w:val="center"/>
          </w:tcPr>
          <w:p w:rsidR="00C109E7" w:rsidRDefault="00C109E7" w:rsidP="00C109E7">
            <w:pPr>
              <w:jc w:val="center"/>
            </w:pPr>
            <w:r>
              <w:t>43,67</w:t>
            </w:r>
          </w:p>
        </w:tc>
        <w:tc>
          <w:tcPr>
            <w:tcW w:w="0" w:type="auto"/>
            <w:vAlign w:val="center"/>
          </w:tcPr>
          <w:p w:rsidR="00C109E7" w:rsidRDefault="00C109E7" w:rsidP="00C109E7">
            <w:pPr>
              <w:jc w:val="center"/>
            </w:pPr>
            <w:r>
              <w:t>2233704,67</w:t>
            </w:r>
          </w:p>
        </w:tc>
        <w:tc>
          <w:tcPr>
            <w:tcW w:w="0" w:type="auto"/>
            <w:vAlign w:val="center"/>
          </w:tcPr>
          <w:p w:rsidR="00C109E7" w:rsidRDefault="00C109E7" w:rsidP="00C109E7">
            <w:pPr>
              <w:jc w:val="center"/>
            </w:pPr>
            <w:r>
              <w:t>444183,52</w:t>
            </w:r>
          </w:p>
        </w:tc>
      </w:tr>
      <w:tr w:rsidR="00C109E7" w:rsidTr="00C109E7">
        <w:trPr>
          <w:trHeight w:val="20"/>
        </w:trPr>
        <w:tc>
          <w:tcPr>
            <w:tcW w:w="0" w:type="auto"/>
            <w:vAlign w:val="center"/>
          </w:tcPr>
          <w:p w:rsidR="00C109E7" w:rsidRDefault="00C109E7" w:rsidP="00C109E7">
            <w:pPr>
              <w:jc w:val="center"/>
            </w:pPr>
            <w:r>
              <w:t>2350</w:t>
            </w:r>
          </w:p>
        </w:tc>
        <w:tc>
          <w:tcPr>
            <w:tcW w:w="0" w:type="auto"/>
            <w:vAlign w:val="center"/>
          </w:tcPr>
          <w:p w:rsidR="00C109E7" w:rsidRDefault="00C109E7" w:rsidP="00C109E7">
            <w:pPr>
              <w:jc w:val="center"/>
            </w:pPr>
            <w:r>
              <w:t>228°52'51"</w:t>
            </w:r>
          </w:p>
        </w:tc>
        <w:tc>
          <w:tcPr>
            <w:tcW w:w="0" w:type="auto"/>
            <w:vAlign w:val="center"/>
          </w:tcPr>
          <w:p w:rsidR="00C109E7" w:rsidRDefault="00C109E7" w:rsidP="00C109E7">
            <w:pPr>
              <w:jc w:val="center"/>
            </w:pPr>
            <w:r>
              <w:t>16,92</w:t>
            </w:r>
          </w:p>
        </w:tc>
        <w:tc>
          <w:tcPr>
            <w:tcW w:w="0" w:type="auto"/>
            <w:vAlign w:val="center"/>
          </w:tcPr>
          <w:p w:rsidR="00C109E7" w:rsidRDefault="00C109E7" w:rsidP="00C109E7">
            <w:pPr>
              <w:jc w:val="center"/>
            </w:pPr>
            <w:r>
              <w:t>2233723,41</w:t>
            </w:r>
          </w:p>
        </w:tc>
        <w:tc>
          <w:tcPr>
            <w:tcW w:w="0" w:type="auto"/>
            <w:vAlign w:val="center"/>
          </w:tcPr>
          <w:p w:rsidR="00C109E7" w:rsidRDefault="00C109E7" w:rsidP="00C109E7">
            <w:pPr>
              <w:jc w:val="center"/>
            </w:pPr>
            <w:r>
              <w:t>444144,07</w:t>
            </w:r>
          </w:p>
        </w:tc>
      </w:tr>
      <w:tr w:rsidR="00C109E7" w:rsidTr="00C109E7">
        <w:trPr>
          <w:trHeight w:val="20"/>
        </w:trPr>
        <w:tc>
          <w:tcPr>
            <w:tcW w:w="0" w:type="auto"/>
            <w:vAlign w:val="center"/>
          </w:tcPr>
          <w:p w:rsidR="00C109E7" w:rsidRDefault="00C109E7" w:rsidP="00C109E7">
            <w:pPr>
              <w:jc w:val="center"/>
            </w:pPr>
            <w:r>
              <w:t>2351</w:t>
            </w:r>
          </w:p>
        </w:tc>
        <w:tc>
          <w:tcPr>
            <w:tcW w:w="0" w:type="auto"/>
            <w:vAlign w:val="center"/>
          </w:tcPr>
          <w:p w:rsidR="00C109E7" w:rsidRDefault="00C109E7" w:rsidP="00C109E7">
            <w:pPr>
              <w:jc w:val="center"/>
            </w:pPr>
            <w:r>
              <w:t>298°32'28"</w:t>
            </w:r>
          </w:p>
        </w:tc>
        <w:tc>
          <w:tcPr>
            <w:tcW w:w="0" w:type="auto"/>
            <w:vAlign w:val="center"/>
          </w:tcPr>
          <w:p w:rsidR="00C109E7" w:rsidRDefault="00C109E7" w:rsidP="00C109E7">
            <w:pPr>
              <w:jc w:val="center"/>
            </w:pPr>
            <w:r>
              <w:t>29,05</w:t>
            </w:r>
          </w:p>
        </w:tc>
        <w:tc>
          <w:tcPr>
            <w:tcW w:w="0" w:type="auto"/>
            <w:vAlign w:val="center"/>
          </w:tcPr>
          <w:p w:rsidR="00C109E7" w:rsidRDefault="00C109E7" w:rsidP="00C109E7">
            <w:pPr>
              <w:jc w:val="center"/>
            </w:pPr>
            <w:r>
              <w:t>2233712,28</w:t>
            </w:r>
          </w:p>
        </w:tc>
        <w:tc>
          <w:tcPr>
            <w:tcW w:w="0" w:type="auto"/>
            <w:vAlign w:val="center"/>
          </w:tcPr>
          <w:p w:rsidR="00C109E7" w:rsidRDefault="00C109E7" w:rsidP="00C109E7">
            <w:pPr>
              <w:jc w:val="center"/>
            </w:pPr>
            <w:r>
              <w:t>444131,32</w:t>
            </w:r>
          </w:p>
        </w:tc>
      </w:tr>
      <w:tr w:rsidR="00C109E7" w:rsidTr="00C109E7">
        <w:trPr>
          <w:trHeight w:val="20"/>
        </w:trPr>
        <w:tc>
          <w:tcPr>
            <w:tcW w:w="0" w:type="auto"/>
            <w:vAlign w:val="center"/>
          </w:tcPr>
          <w:p w:rsidR="00C109E7" w:rsidRDefault="00C109E7" w:rsidP="00C109E7">
            <w:pPr>
              <w:jc w:val="center"/>
            </w:pPr>
            <w:r>
              <w:t>2352</w:t>
            </w:r>
          </w:p>
        </w:tc>
        <w:tc>
          <w:tcPr>
            <w:tcW w:w="0" w:type="auto"/>
            <w:vAlign w:val="center"/>
          </w:tcPr>
          <w:p w:rsidR="00C109E7" w:rsidRDefault="00C109E7" w:rsidP="00C109E7">
            <w:pPr>
              <w:jc w:val="center"/>
            </w:pPr>
            <w:r>
              <w:t>37°41'35"</w:t>
            </w:r>
          </w:p>
        </w:tc>
        <w:tc>
          <w:tcPr>
            <w:tcW w:w="0" w:type="auto"/>
            <w:vAlign w:val="center"/>
          </w:tcPr>
          <w:p w:rsidR="00C109E7" w:rsidRDefault="00C109E7" w:rsidP="00C109E7">
            <w:pPr>
              <w:jc w:val="center"/>
            </w:pPr>
            <w:r>
              <w:t>16,29</w:t>
            </w:r>
          </w:p>
        </w:tc>
        <w:tc>
          <w:tcPr>
            <w:tcW w:w="0" w:type="auto"/>
            <w:vAlign w:val="center"/>
          </w:tcPr>
          <w:p w:rsidR="00C109E7" w:rsidRDefault="00C109E7" w:rsidP="00C109E7">
            <w:pPr>
              <w:jc w:val="center"/>
            </w:pPr>
            <w:r>
              <w:t>2233726,16</w:t>
            </w:r>
          </w:p>
        </w:tc>
        <w:tc>
          <w:tcPr>
            <w:tcW w:w="0" w:type="auto"/>
            <w:vAlign w:val="center"/>
          </w:tcPr>
          <w:p w:rsidR="00C109E7" w:rsidRDefault="00C109E7" w:rsidP="00C109E7">
            <w:pPr>
              <w:jc w:val="center"/>
            </w:pPr>
            <w:r>
              <w:t>444105,80</w:t>
            </w:r>
          </w:p>
        </w:tc>
      </w:tr>
      <w:tr w:rsidR="00C109E7" w:rsidTr="00C109E7">
        <w:trPr>
          <w:trHeight w:val="20"/>
        </w:trPr>
        <w:tc>
          <w:tcPr>
            <w:tcW w:w="0" w:type="auto"/>
            <w:vAlign w:val="center"/>
          </w:tcPr>
          <w:p w:rsidR="00C109E7" w:rsidRDefault="00C109E7" w:rsidP="00C109E7">
            <w:pPr>
              <w:jc w:val="center"/>
            </w:pPr>
            <w:r>
              <w:t>2353</w:t>
            </w:r>
          </w:p>
        </w:tc>
        <w:tc>
          <w:tcPr>
            <w:tcW w:w="0" w:type="auto"/>
            <w:vAlign w:val="center"/>
          </w:tcPr>
          <w:p w:rsidR="00C109E7" w:rsidRDefault="00C109E7" w:rsidP="00C109E7">
            <w:pPr>
              <w:jc w:val="center"/>
            </w:pPr>
            <w:r>
              <w:t>321°21'7"</w:t>
            </w:r>
          </w:p>
        </w:tc>
        <w:tc>
          <w:tcPr>
            <w:tcW w:w="0" w:type="auto"/>
            <w:vAlign w:val="center"/>
          </w:tcPr>
          <w:p w:rsidR="00C109E7" w:rsidRDefault="00C109E7" w:rsidP="00C109E7">
            <w:pPr>
              <w:jc w:val="center"/>
            </w:pPr>
            <w:r>
              <w:t>22,62</w:t>
            </w:r>
          </w:p>
        </w:tc>
        <w:tc>
          <w:tcPr>
            <w:tcW w:w="0" w:type="auto"/>
            <w:vAlign w:val="center"/>
          </w:tcPr>
          <w:p w:rsidR="00C109E7" w:rsidRDefault="00C109E7" w:rsidP="00C109E7">
            <w:pPr>
              <w:jc w:val="center"/>
            </w:pPr>
            <w:r>
              <w:t>2233739,05</w:t>
            </w:r>
          </w:p>
        </w:tc>
        <w:tc>
          <w:tcPr>
            <w:tcW w:w="0" w:type="auto"/>
            <w:vAlign w:val="center"/>
          </w:tcPr>
          <w:p w:rsidR="00C109E7" w:rsidRDefault="00C109E7" w:rsidP="00C109E7">
            <w:pPr>
              <w:jc w:val="center"/>
            </w:pPr>
            <w:r>
              <w:t>444115,76</w:t>
            </w:r>
          </w:p>
        </w:tc>
      </w:tr>
      <w:tr w:rsidR="00C109E7" w:rsidTr="00C109E7">
        <w:trPr>
          <w:trHeight w:val="20"/>
        </w:trPr>
        <w:tc>
          <w:tcPr>
            <w:tcW w:w="0" w:type="auto"/>
            <w:vAlign w:val="center"/>
          </w:tcPr>
          <w:p w:rsidR="00C109E7" w:rsidRDefault="00C109E7" w:rsidP="00C109E7">
            <w:pPr>
              <w:jc w:val="center"/>
            </w:pPr>
            <w:r>
              <w:t>2354</w:t>
            </w:r>
          </w:p>
        </w:tc>
        <w:tc>
          <w:tcPr>
            <w:tcW w:w="0" w:type="auto"/>
            <w:vAlign w:val="center"/>
          </w:tcPr>
          <w:p w:rsidR="00C109E7" w:rsidRDefault="00C109E7" w:rsidP="00C109E7">
            <w:pPr>
              <w:jc w:val="center"/>
            </w:pPr>
            <w:r>
              <w:t>60°39'7"</w:t>
            </w:r>
          </w:p>
        </w:tc>
        <w:tc>
          <w:tcPr>
            <w:tcW w:w="0" w:type="auto"/>
            <w:vAlign w:val="center"/>
          </w:tcPr>
          <w:p w:rsidR="00C109E7" w:rsidRDefault="00C109E7" w:rsidP="00C109E7">
            <w:pPr>
              <w:jc w:val="center"/>
            </w:pPr>
            <w:r>
              <w:t>32,42</w:t>
            </w:r>
          </w:p>
        </w:tc>
        <w:tc>
          <w:tcPr>
            <w:tcW w:w="0" w:type="auto"/>
            <w:vAlign w:val="center"/>
          </w:tcPr>
          <w:p w:rsidR="00C109E7" w:rsidRDefault="00C109E7" w:rsidP="00C109E7">
            <w:pPr>
              <w:jc w:val="center"/>
            </w:pPr>
            <w:r>
              <w:t>2233756,72</w:t>
            </w:r>
          </w:p>
        </w:tc>
        <w:tc>
          <w:tcPr>
            <w:tcW w:w="0" w:type="auto"/>
            <w:vAlign w:val="center"/>
          </w:tcPr>
          <w:p w:rsidR="00C109E7" w:rsidRDefault="00C109E7" w:rsidP="00C109E7">
            <w:pPr>
              <w:jc w:val="center"/>
            </w:pPr>
            <w:r>
              <w:t>444101,63</w:t>
            </w:r>
          </w:p>
        </w:tc>
      </w:tr>
      <w:tr w:rsidR="00C109E7" w:rsidTr="00C109E7">
        <w:trPr>
          <w:trHeight w:val="20"/>
        </w:trPr>
        <w:tc>
          <w:tcPr>
            <w:tcW w:w="0" w:type="auto"/>
            <w:vAlign w:val="center"/>
          </w:tcPr>
          <w:p w:rsidR="00C109E7" w:rsidRDefault="00C109E7" w:rsidP="00C109E7">
            <w:pPr>
              <w:jc w:val="center"/>
            </w:pPr>
            <w:r>
              <w:t>2355</w:t>
            </w:r>
          </w:p>
        </w:tc>
        <w:tc>
          <w:tcPr>
            <w:tcW w:w="0" w:type="auto"/>
            <w:vAlign w:val="center"/>
          </w:tcPr>
          <w:p w:rsidR="00C109E7" w:rsidRDefault="00C109E7" w:rsidP="00C109E7">
            <w:pPr>
              <w:jc w:val="center"/>
            </w:pPr>
            <w:r>
              <w:t>12°31'8"</w:t>
            </w:r>
          </w:p>
        </w:tc>
        <w:tc>
          <w:tcPr>
            <w:tcW w:w="0" w:type="auto"/>
            <w:vAlign w:val="center"/>
          </w:tcPr>
          <w:p w:rsidR="00C109E7" w:rsidRDefault="00C109E7" w:rsidP="00C109E7">
            <w:pPr>
              <w:jc w:val="center"/>
            </w:pPr>
            <w:r>
              <w:t>18,78</w:t>
            </w:r>
          </w:p>
        </w:tc>
        <w:tc>
          <w:tcPr>
            <w:tcW w:w="0" w:type="auto"/>
            <w:vAlign w:val="center"/>
          </w:tcPr>
          <w:p w:rsidR="00C109E7" w:rsidRDefault="00C109E7" w:rsidP="00C109E7">
            <w:pPr>
              <w:jc w:val="center"/>
            </w:pPr>
            <w:r>
              <w:t>2233772,61</w:t>
            </w:r>
          </w:p>
        </w:tc>
        <w:tc>
          <w:tcPr>
            <w:tcW w:w="0" w:type="auto"/>
            <w:vAlign w:val="center"/>
          </w:tcPr>
          <w:p w:rsidR="00C109E7" w:rsidRDefault="00C109E7" w:rsidP="00C109E7">
            <w:pPr>
              <w:jc w:val="center"/>
            </w:pPr>
            <w:r>
              <w:t>444129,89</w:t>
            </w:r>
          </w:p>
        </w:tc>
      </w:tr>
      <w:tr w:rsidR="00C109E7" w:rsidTr="00C109E7">
        <w:trPr>
          <w:trHeight w:val="20"/>
        </w:trPr>
        <w:tc>
          <w:tcPr>
            <w:tcW w:w="0" w:type="auto"/>
            <w:vAlign w:val="center"/>
          </w:tcPr>
          <w:p w:rsidR="00C109E7" w:rsidRDefault="00C109E7" w:rsidP="00C109E7">
            <w:pPr>
              <w:jc w:val="center"/>
            </w:pPr>
            <w:r>
              <w:t>2356</w:t>
            </w:r>
          </w:p>
        </w:tc>
        <w:tc>
          <w:tcPr>
            <w:tcW w:w="0" w:type="auto"/>
            <w:vAlign w:val="center"/>
          </w:tcPr>
          <w:p w:rsidR="00C109E7" w:rsidRDefault="00C109E7" w:rsidP="00C109E7">
            <w:pPr>
              <w:jc w:val="center"/>
            </w:pPr>
            <w:r>
              <w:t>118°22'7"</w:t>
            </w:r>
          </w:p>
        </w:tc>
        <w:tc>
          <w:tcPr>
            <w:tcW w:w="0" w:type="auto"/>
            <w:vAlign w:val="center"/>
          </w:tcPr>
          <w:p w:rsidR="00C109E7" w:rsidRDefault="00C109E7" w:rsidP="00C109E7">
            <w:pPr>
              <w:jc w:val="center"/>
            </w:pPr>
            <w:r>
              <w:t>31,4</w:t>
            </w:r>
          </w:p>
        </w:tc>
        <w:tc>
          <w:tcPr>
            <w:tcW w:w="0" w:type="auto"/>
            <w:vAlign w:val="center"/>
          </w:tcPr>
          <w:p w:rsidR="00C109E7" w:rsidRDefault="00C109E7" w:rsidP="00C109E7">
            <w:pPr>
              <w:jc w:val="center"/>
            </w:pPr>
            <w:r>
              <w:t>2233749,10</w:t>
            </w:r>
          </w:p>
        </w:tc>
        <w:tc>
          <w:tcPr>
            <w:tcW w:w="0" w:type="auto"/>
            <w:vAlign w:val="center"/>
          </w:tcPr>
          <w:p w:rsidR="00C109E7" w:rsidRDefault="00C109E7" w:rsidP="00C109E7">
            <w:pPr>
              <w:jc w:val="center"/>
            </w:pPr>
            <w:r>
              <w:t>444151,63</w:t>
            </w:r>
          </w:p>
        </w:tc>
      </w:tr>
      <w:tr w:rsidR="00C109E7" w:rsidTr="00C109E7">
        <w:trPr>
          <w:trHeight w:val="20"/>
        </w:trPr>
        <w:tc>
          <w:tcPr>
            <w:tcW w:w="0" w:type="auto"/>
            <w:vAlign w:val="center"/>
          </w:tcPr>
          <w:p w:rsidR="00C109E7" w:rsidRDefault="00C109E7" w:rsidP="00C109E7">
            <w:pPr>
              <w:jc w:val="center"/>
            </w:pPr>
            <w:r>
              <w:t>2357</w:t>
            </w:r>
          </w:p>
        </w:tc>
        <w:tc>
          <w:tcPr>
            <w:tcW w:w="0" w:type="auto"/>
            <w:vAlign w:val="center"/>
          </w:tcPr>
          <w:p w:rsidR="00C109E7" w:rsidRDefault="00C109E7" w:rsidP="00C109E7">
            <w:pPr>
              <w:jc w:val="center"/>
            </w:pPr>
            <w:r>
              <w:t>171°47'22"</w:t>
            </w:r>
          </w:p>
        </w:tc>
        <w:tc>
          <w:tcPr>
            <w:tcW w:w="0" w:type="auto"/>
            <w:vAlign w:val="center"/>
          </w:tcPr>
          <w:p w:rsidR="00C109E7" w:rsidRDefault="00C109E7" w:rsidP="00C109E7">
            <w:pPr>
              <w:jc w:val="center"/>
            </w:pPr>
            <w:r>
              <w:t>8,05</w:t>
            </w:r>
          </w:p>
        </w:tc>
        <w:tc>
          <w:tcPr>
            <w:tcW w:w="0" w:type="auto"/>
            <w:vAlign w:val="center"/>
          </w:tcPr>
          <w:p w:rsidR="00C109E7" w:rsidRDefault="00C109E7" w:rsidP="00C109E7">
            <w:pPr>
              <w:jc w:val="center"/>
            </w:pPr>
            <w:r>
              <w:t>2233734,18</w:t>
            </w:r>
          </w:p>
        </w:tc>
        <w:tc>
          <w:tcPr>
            <w:tcW w:w="0" w:type="auto"/>
            <w:vAlign w:val="center"/>
          </w:tcPr>
          <w:p w:rsidR="00C109E7" w:rsidRDefault="00C109E7" w:rsidP="00C109E7">
            <w:pPr>
              <w:jc w:val="center"/>
            </w:pPr>
            <w:r>
              <w:t>444179,26</w:t>
            </w:r>
          </w:p>
        </w:tc>
      </w:tr>
      <w:tr w:rsidR="00C109E7" w:rsidTr="00C109E7">
        <w:trPr>
          <w:trHeight w:val="20"/>
        </w:trPr>
        <w:tc>
          <w:tcPr>
            <w:tcW w:w="0" w:type="auto"/>
            <w:vAlign w:val="center"/>
          </w:tcPr>
          <w:p w:rsidR="00C109E7" w:rsidRDefault="00C109E7" w:rsidP="00C109E7">
            <w:pPr>
              <w:jc w:val="center"/>
            </w:pPr>
            <w:r>
              <w:t>2358</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2233726,21</w:t>
            </w:r>
          </w:p>
        </w:tc>
        <w:tc>
          <w:tcPr>
            <w:tcW w:w="0" w:type="auto"/>
            <w:vAlign w:val="center"/>
          </w:tcPr>
          <w:p w:rsidR="00C109E7" w:rsidRDefault="00C109E7" w:rsidP="00C109E7">
            <w:pPr>
              <w:jc w:val="center"/>
            </w:pPr>
            <w:r>
              <w:t>444180,41</w:t>
            </w:r>
          </w:p>
        </w:tc>
      </w:tr>
      <w:tr w:rsidR="00C109E7" w:rsidTr="00C109E7">
        <w:trPr>
          <w:trHeight w:val="20"/>
        </w:trPr>
        <w:tc>
          <w:tcPr>
            <w:tcW w:w="0" w:type="auto"/>
            <w:vAlign w:val="center"/>
          </w:tcPr>
          <w:p w:rsidR="00C109E7" w:rsidRDefault="00C109E7" w:rsidP="00C109E7">
            <w:pPr>
              <w:jc w:val="center"/>
            </w:pPr>
            <w:r>
              <w:t>2359</w:t>
            </w:r>
          </w:p>
        </w:tc>
        <w:tc>
          <w:tcPr>
            <w:tcW w:w="0" w:type="auto"/>
            <w:vAlign w:val="center"/>
          </w:tcPr>
          <w:p w:rsidR="00C109E7" w:rsidRDefault="00C109E7" w:rsidP="00C109E7">
            <w:pPr>
              <w:jc w:val="center"/>
            </w:pPr>
            <w:r>
              <w:t>171°53'26"</w:t>
            </w:r>
          </w:p>
        </w:tc>
        <w:tc>
          <w:tcPr>
            <w:tcW w:w="0" w:type="auto"/>
            <w:vAlign w:val="center"/>
          </w:tcPr>
          <w:p w:rsidR="00C109E7" w:rsidRDefault="00C109E7" w:rsidP="00C109E7">
            <w:pPr>
              <w:jc w:val="center"/>
            </w:pPr>
            <w:r>
              <w:t>7,8</w:t>
            </w:r>
          </w:p>
        </w:tc>
        <w:tc>
          <w:tcPr>
            <w:tcW w:w="0" w:type="auto"/>
            <w:vAlign w:val="center"/>
          </w:tcPr>
          <w:p w:rsidR="00C109E7" w:rsidRDefault="00C109E7" w:rsidP="00C109E7">
            <w:pPr>
              <w:jc w:val="center"/>
            </w:pPr>
            <w:r>
              <w:t>2233726,22</w:t>
            </w:r>
          </w:p>
        </w:tc>
        <w:tc>
          <w:tcPr>
            <w:tcW w:w="0" w:type="auto"/>
            <w:vAlign w:val="center"/>
          </w:tcPr>
          <w:p w:rsidR="00C109E7" w:rsidRDefault="00C109E7" w:rsidP="00C109E7">
            <w:pPr>
              <w:jc w:val="center"/>
            </w:pPr>
            <w:r>
              <w:t>444180,40</w:t>
            </w:r>
          </w:p>
        </w:tc>
      </w:tr>
      <w:tr w:rsidR="00C109E7" w:rsidTr="00C109E7">
        <w:trPr>
          <w:trHeight w:val="20"/>
        </w:trPr>
        <w:tc>
          <w:tcPr>
            <w:tcW w:w="0" w:type="auto"/>
            <w:vAlign w:val="center"/>
          </w:tcPr>
          <w:p w:rsidR="00C109E7" w:rsidRDefault="00C109E7" w:rsidP="00C109E7">
            <w:pPr>
              <w:jc w:val="center"/>
            </w:pPr>
            <w:r>
              <w:t>2360</w:t>
            </w:r>
          </w:p>
        </w:tc>
        <w:tc>
          <w:tcPr>
            <w:tcW w:w="0" w:type="auto"/>
            <w:vAlign w:val="center"/>
          </w:tcPr>
          <w:p w:rsidR="00C109E7" w:rsidRDefault="00C109E7" w:rsidP="00C109E7">
            <w:pPr>
              <w:jc w:val="center"/>
            </w:pPr>
            <w:r>
              <w:t>298°30'55"</w:t>
            </w:r>
          </w:p>
        </w:tc>
        <w:tc>
          <w:tcPr>
            <w:tcW w:w="0" w:type="auto"/>
            <w:vAlign w:val="center"/>
          </w:tcPr>
          <w:p w:rsidR="00C109E7" w:rsidRDefault="00C109E7" w:rsidP="00C109E7">
            <w:pPr>
              <w:jc w:val="center"/>
            </w:pPr>
            <w:r>
              <w:t>36,53</w:t>
            </w:r>
          </w:p>
        </w:tc>
        <w:tc>
          <w:tcPr>
            <w:tcW w:w="0" w:type="auto"/>
            <w:vAlign w:val="center"/>
          </w:tcPr>
          <w:p w:rsidR="00C109E7" w:rsidRDefault="00C109E7" w:rsidP="00C109E7">
            <w:pPr>
              <w:jc w:val="center"/>
            </w:pPr>
            <w:r>
              <w:t>2233718,50</w:t>
            </w:r>
          </w:p>
        </w:tc>
        <w:tc>
          <w:tcPr>
            <w:tcW w:w="0" w:type="auto"/>
            <w:vAlign w:val="center"/>
          </w:tcPr>
          <w:p w:rsidR="00C109E7" w:rsidRDefault="00C109E7" w:rsidP="00C109E7">
            <w:pPr>
              <w:jc w:val="center"/>
            </w:pPr>
            <w:r>
              <w:t>444181,50</w:t>
            </w:r>
          </w:p>
        </w:tc>
      </w:tr>
      <w:tr w:rsidR="00C109E7" w:rsidTr="00C109E7">
        <w:trPr>
          <w:trHeight w:val="20"/>
        </w:trPr>
        <w:tc>
          <w:tcPr>
            <w:tcW w:w="0" w:type="auto"/>
            <w:vAlign w:val="center"/>
          </w:tcPr>
          <w:p w:rsidR="00C109E7" w:rsidRDefault="00C109E7" w:rsidP="00C109E7">
            <w:pPr>
              <w:jc w:val="center"/>
            </w:pPr>
            <w:r>
              <w:t>2361</w:t>
            </w:r>
          </w:p>
        </w:tc>
        <w:tc>
          <w:tcPr>
            <w:tcW w:w="0" w:type="auto"/>
            <w:vAlign w:val="center"/>
          </w:tcPr>
          <w:p w:rsidR="00C109E7" w:rsidRDefault="00C109E7" w:rsidP="00C109E7">
            <w:pPr>
              <w:jc w:val="center"/>
            </w:pPr>
            <w:r>
              <w:t>14°49'35"</w:t>
            </w:r>
          </w:p>
        </w:tc>
        <w:tc>
          <w:tcPr>
            <w:tcW w:w="0" w:type="auto"/>
            <w:vAlign w:val="center"/>
          </w:tcPr>
          <w:p w:rsidR="00C109E7" w:rsidRDefault="00C109E7" w:rsidP="00C109E7">
            <w:pPr>
              <w:jc w:val="center"/>
            </w:pPr>
            <w:r>
              <w:t>5,28</w:t>
            </w:r>
          </w:p>
        </w:tc>
        <w:tc>
          <w:tcPr>
            <w:tcW w:w="0" w:type="auto"/>
            <w:vAlign w:val="center"/>
          </w:tcPr>
          <w:p w:rsidR="00C109E7" w:rsidRDefault="00C109E7" w:rsidP="00C109E7">
            <w:pPr>
              <w:jc w:val="center"/>
            </w:pPr>
            <w:r>
              <w:t>2233735,94</w:t>
            </w:r>
          </w:p>
        </w:tc>
        <w:tc>
          <w:tcPr>
            <w:tcW w:w="0" w:type="auto"/>
            <w:vAlign w:val="center"/>
          </w:tcPr>
          <w:p w:rsidR="00C109E7" w:rsidRDefault="00C109E7" w:rsidP="00C109E7">
            <w:pPr>
              <w:jc w:val="center"/>
            </w:pPr>
            <w:r>
              <w:t>444149,40</w:t>
            </w:r>
          </w:p>
        </w:tc>
      </w:tr>
      <w:tr w:rsidR="00C109E7" w:rsidTr="00C109E7">
        <w:trPr>
          <w:trHeight w:val="20"/>
        </w:trPr>
        <w:tc>
          <w:tcPr>
            <w:tcW w:w="0" w:type="auto"/>
            <w:vAlign w:val="center"/>
          </w:tcPr>
          <w:p w:rsidR="00C109E7" w:rsidRDefault="00C109E7" w:rsidP="00C109E7">
            <w:pPr>
              <w:jc w:val="center"/>
            </w:pPr>
            <w:r>
              <w:t>2362</w:t>
            </w:r>
          </w:p>
        </w:tc>
        <w:tc>
          <w:tcPr>
            <w:tcW w:w="0" w:type="auto"/>
            <w:vAlign w:val="center"/>
          </w:tcPr>
          <w:p w:rsidR="00C109E7" w:rsidRDefault="00C109E7" w:rsidP="00C109E7">
            <w:pPr>
              <w:jc w:val="center"/>
            </w:pPr>
            <w:r>
              <w:t>6°13'51"</w:t>
            </w:r>
          </w:p>
        </w:tc>
        <w:tc>
          <w:tcPr>
            <w:tcW w:w="0" w:type="auto"/>
            <w:vAlign w:val="center"/>
          </w:tcPr>
          <w:p w:rsidR="00C109E7" w:rsidRDefault="00C109E7" w:rsidP="00C109E7">
            <w:pPr>
              <w:jc w:val="center"/>
            </w:pPr>
            <w:r>
              <w:t>8,11</w:t>
            </w:r>
          </w:p>
        </w:tc>
        <w:tc>
          <w:tcPr>
            <w:tcW w:w="0" w:type="auto"/>
            <w:vAlign w:val="center"/>
          </w:tcPr>
          <w:p w:rsidR="00C109E7" w:rsidRDefault="00C109E7" w:rsidP="00C109E7">
            <w:pPr>
              <w:jc w:val="center"/>
            </w:pPr>
            <w:r>
              <w:t>2233741,04</w:t>
            </w:r>
          </w:p>
        </w:tc>
        <w:tc>
          <w:tcPr>
            <w:tcW w:w="0" w:type="auto"/>
            <w:vAlign w:val="center"/>
          </w:tcPr>
          <w:p w:rsidR="00C109E7" w:rsidRDefault="00C109E7" w:rsidP="00C109E7">
            <w:pPr>
              <w:jc w:val="center"/>
            </w:pPr>
            <w:r>
              <w:t>444150,75</w:t>
            </w:r>
          </w:p>
        </w:tc>
      </w:tr>
      <w:tr w:rsidR="00C109E7" w:rsidTr="00C109E7">
        <w:trPr>
          <w:trHeight w:val="20"/>
        </w:trPr>
        <w:tc>
          <w:tcPr>
            <w:tcW w:w="0" w:type="auto"/>
            <w:vAlign w:val="center"/>
          </w:tcPr>
          <w:p w:rsidR="00C109E7" w:rsidRDefault="00C109E7" w:rsidP="00C109E7">
            <w:pPr>
              <w:jc w:val="center"/>
            </w:pPr>
            <w:r>
              <w:t>2363</w:t>
            </w:r>
          </w:p>
        </w:tc>
        <w:tc>
          <w:tcPr>
            <w:tcW w:w="0" w:type="auto"/>
            <w:vAlign w:val="center"/>
          </w:tcPr>
          <w:p w:rsidR="00C109E7" w:rsidRDefault="00C109E7" w:rsidP="00C109E7">
            <w:pPr>
              <w:jc w:val="center"/>
            </w:pPr>
            <w:r>
              <w:t>118°21'59"</w:t>
            </w:r>
          </w:p>
        </w:tc>
        <w:tc>
          <w:tcPr>
            <w:tcW w:w="0" w:type="auto"/>
            <w:vAlign w:val="center"/>
          </w:tcPr>
          <w:p w:rsidR="00C109E7" w:rsidRDefault="00C109E7" w:rsidP="00C109E7">
            <w:pPr>
              <w:jc w:val="center"/>
            </w:pPr>
            <w:r>
              <w:t>11,81</w:t>
            </w:r>
          </w:p>
        </w:tc>
        <w:tc>
          <w:tcPr>
            <w:tcW w:w="0" w:type="auto"/>
            <w:vAlign w:val="center"/>
          </w:tcPr>
          <w:p w:rsidR="00C109E7" w:rsidRDefault="00C109E7" w:rsidP="00C109E7">
            <w:pPr>
              <w:jc w:val="center"/>
            </w:pPr>
            <w:r>
              <w:t>2233686,57</w:t>
            </w:r>
          </w:p>
        </w:tc>
        <w:tc>
          <w:tcPr>
            <w:tcW w:w="0" w:type="auto"/>
            <w:vAlign w:val="center"/>
          </w:tcPr>
          <w:p w:rsidR="00C109E7" w:rsidRDefault="00C109E7" w:rsidP="00C109E7">
            <w:pPr>
              <w:jc w:val="center"/>
            </w:pPr>
            <w:r>
              <w:t>444267,44</w:t>
            </w:r>
          </w:p>
        </w:tc>
      </w:tr>
      <w:tr w:rsidR="00C109E7" w:rsidTr="00C109E7">
        <w:trPr>
          <w:trHeight w:val="20"/>
        </w:trPr>
        <w:tc>
          <w:tcPr>
            <w:tcW w:w="0" w:type="auto"/>
            <w:vAlign w:val="center"/>
          </w:tcPr>
          <w:p w:rsidR="00C109E7" w:rsidRDefault="00C109E7" w:rsidP="00C109E7">
            <w:pPr>
              <w:jc w:val="center"/>
            </w:pPr>
            <w:r>
              <w:t>2364</w:t>
            </w:r>
          </w:p>
        </w:tc>
        <w:tc>
          <w:tcPr>
            <w:tcW w:w="0" w:type="auto"/>
            <w:vAlign w:val="center"/>
          </w:tcPr>
          <w:p w:rsidR="00C109E7" w:rsidRDefault="00C109E7" w:rsidP="00C109E7">
            <w:pPr>
              <w:jc w:val="center"/>
            </w:pPr>
            <w:r>
              <w:t>207°57'29"</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2233680,96</w:t>
            </w:r>
          </w:p>
        </w:tc>
        <w:tc>
          <w:tcPr>
            <w:tcW w:w="0" w:type="auto"/>
            <w:vAlign w:val="center"/>
          </w:tcPr>
          <w:p w:rsidR="00C109E7" w:rsidRDefault="00C109E7" w:rsidP="00C109E7">
            <w:pPr>
              <w:jc w:val="center"/>
            </w:pPr>
            <w:r>
              <w:t>444277,83</w:t>
            </w:r>
          </w:p>
        </w:tc>
      </w:tr>
      <w:tr w:rsidR="00C109E7" w:rsidTr="00C109E7">
        <w:trPr>
          <w:trHeight w:val="20"/>
        </w:trPr>
        <w:tc>
          <w:tcPr>
            <w:tcW w:w="0" w:type="auto"/>
            <w:vAlign w:val="center"/>
          </w:tcPr>
          <w:p w:rsidR="00C109E7" w:rsidRDefault="00C109E7" w:rsidP="00C109E7">
            <w:pPr>
              <w:jc w:val="center"/>
            </w:pPr>
            <w:r>
              <w:t>2365</w:t>
            </w:r>
          </w:p>
        </w:tc>
        <w:tc>
          <w:tcPr>
            <w:tcW w:w="0" w:type="auto"/>
            <w:vAlign w:val="center"/>
          </w:tcPr>
          <w:p w:rsidR="00C109E7" w:rsidRDefault="00C109E7" w:rsidP="00C109E7">
            <w:pPr>
              <w:jc w:val="center"/>
            </w:pPr>
            <w:r>
              <w:t>118°12'56"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2233679,66</w:t>
            </w:r>
          </w:p>
        </w:tc>
        <w:tc>
          <w:tcPr>
            <w:tcW w:w="0" w:type="auto"/>
            <w:vAlign w:val="center"/>
          </w:tcPr>
          <w:p w:rsidR="00C109E7" w:rsidRDefault="00C109E7" w:rsidP="00C109E7">
            <w:pPr>
              <w:jc w:val="center"/>
            </w:pPr>
            <w:r>
              <w:t>444277,14</w:t>
            </w:r>
          </w:p>
        </w:tc>
      </w:tr>
      <w:tr w:rsidR="00C109E7" w:rsidTr="00C109E7">
        <w:trPr>
          <w:trHeight w:val="20"/>
        </w:trPr>
        <w:tc>
          <w:tcPr>
            <w:tcW w:w="0" w:type="auto"/>
            <w:vAlign w:val="center"/>
          </w:tcPr>
          <w:p w:rsidR="00C109E7" w:rsidRDefault="00C109E7" w:rsidP="00C109E7">
            <w:pPr>
              <w:jc w:val="center"/>
            </w:pPr>
            <w:r>
              <w:lastRenderedPageBreak/>
              <w:t>2366</w:t>
            </w:r>
          </w:p>
        </w:tc>
        <w:tc>
          <w:tcPr>
            <w:tcW w:w="0" w:type="auto"/>
            <w:vAlign w:val="center"/>
          </w:tcPr>
          <w:p w:rsidR="00C109E7" w:rsidRDefault="00C109E7" w:rsidP="00C109E7">
            <w:pPr>
              <w:jc w:val="center"/>
            </w:pPr>
            <w:r>
              <w:t>28°21'18"</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2233672,98</w:t>
            </w:r>
          </w:p>
        </w:tc>
        <w:tc>
          <w:tcPr>
            <w:tcW w:w="0" w:type="auto"/>
            <w:vAlign w:val="center"/>
          </w:tcPr>
          <w:p w:rsidR="00C109E7" w:rsidRDefault="00C109E7" w:rsidP="00C109E7">
            <w:pPr>
              <w:jc w:val="center"/>
            </w:pPr>
            <w:r>
              <w:t>444289,59</w:t>
            </w:r>
          </w:p>
        </w:tc>
      </w:tr>
      <w:tr w:rsidR="00C109E7" w:rsidTr="00C109E7">
        <w:trPr>
          <w:trHeight w:val="20"/>
        </w:trPr>
        <w:tc>
          <w:tcPr>
            <w:tcW w:w="0" w:type="auto"/>
            <w:vAlign w:val="center"/>
          </w:tcPr>
          <w:p w:rsidR="00C109E7" w:rsidRDefault="00C109E7" w:rsidP="00C109E7">
            <w:pPr>
              <w:jc w:val="center"/>
            </w:pPr>
            <w:r>
              <w:t>2367</w:t>
            </w:r>
          </w:p>
        </w:tc>
        <w:tc>
          <w:tcPr>
            <w:tcW w:w="0" w:type="auto"/>
            <w:vAlign w:val="center"/>
          </w:tcPr>
          <w:p w:rsidR="00C109E7" w:rsidRDefault="00C109E7" w:rsidP="00C109E7">
            <w:pPr>
              <w:jc w:val="center"/>
            </w:pPr>
            <w:r>
              <w:t>118°36'38"</w:t>
            </w:r>
          </w:p>
        </w:tc>
        <w:tc>
          <w:tcPr>
            <w:tcW w:w="0" w:type="auto"/>
            <w:vAlign w:val="center"/>
          </w:tcPr>
          <w:p w:rsidR="00C109E7" w:rsidRDefault="00C109E7" w:rsidP="00C109E7">
            <w:pPr>
              <w:jc w:val="center"/>
            </w:pPr>
            <w:r>
              <w:t>2,38</w:t>
            </w:r>
          </w:p>
        </w:tc>
        <w:tc>
          <w:tcPr>
            <w:tcW w:w="0" w:type="auto"/>
            <w:vAlign w:val="center"/>
          </w:tcPr>
          <w:p w:rsidR="00C109E7" w:rsidRDefault="00C109E7" w:rsidP="00C109E7">
            <w:pPr>
              <w:jc w:val="center"/>
            </w:pPr>
            <w:r>
              <w:t>2233674,24</w:t>
            </w:r>
          </w:p>
        </w:tc>
        <w:tc>
          <w:tcPr>
            <w:tcW w:w="0" w:type="auto"/>
            <w:vAlign w:val="center"/>
          </w:tcPr>
          <w:p w:rsidR="00C109E7" w:rsidRDefault="00C109E7" w:rsidP="00C109E7">
            <w:pPr>
              <w:jc w:val="center"/>
            </w:pPr>
            <w:r>
              <w:t>444290,27</w:t>
            </w:r>
          </w:p>
        </w:tc>
      </w:tr>
      <w:tr w:rsidR="00C109E7" w:rsidTr="00C109E7">
        <w:trPr>
          <w:trHeight w:val="20"/>
        </w:trPr>
        <w:tc>
          <w:tcPr>
            <w:tcW w:w="0" w:type="auto"/>
            <w:vAlign w:val="center"/>
          </w:tcPr>
          <w:p w:rsidR="00C109E7" w:rsidRDefault="00C109E7" w:rsidP="00C109E7">
            <w:pPr>
              <w:jc w:val="center"/>
            </w:pPr>
            <w:r>
              <w:t>2368</w:t>
            </w:r>
          </w:p>
        </w:tc>
        <w:tc>
          <w:tcPr>
            <w:tcW w:w="0" w:type="auto"/>
            <w:vAlign w:val="center"/>
          </w:tcPr>
          <w:p w:rsidR="00C109E7" w:rsidRDefault="00C109E7" w:rsidP="00C109E7">
            <w:pPr>
              <w:jc w:val="center"/>
            </w:pPr>
            <w:r>
              <w:t>213°4'58"</w:t>
            </w:r>
          </w:p>
        </w:tc>
        <w:tc>
          <w:tcPr>
            <w:tcW w:w="0" w:type="auto"/>
            <w:vAlign w:val="center"/>
          </w:tcPr>
          <w:p w:rsidR="00C109E7" w:rsidRDefault="00C109E7" w:rsidP="00C109E7">
            <w:pPr>
              <w:jc w:val="center"/>
            </w:pPr>
            <w:r>
              <w:t>7,33</w:t>
            </w:r>
          </w:p>
        </w:tc>
        <w:tc>
          <w:tcPr>
            <w:tcW w:w="0" w:type="auto"/>
            <w:vAlign w:val="center"/>
          </w:tcPr>
          <w:p w:rsidR="00C109E7" w:rsidRDefault="00C109E7" w:rsidP="00C109E7">
            <w:pPr>
              <w:jc w:val="center"/>
            </w:pPr>
            <w:r>
              <w:t>2233673,10</w:t>
            </w:r>
          </w:p>
        </w:tc>
        <w:tc>
          <w:tcPr>
            <w:tcW w:w="0" w:type="auto"/>
            <w:vAlign w:val="center"/>
          </w:tcPr>
          <w:p w:rsidR="00C109E7" w:rsidRDefault="00C109E7" w:rsidP="00C109E7">
            <w:pPr>
              <w:jc w:val="center"/>
            </w:pPr>
            <w:r>
              <w:t>444292,36</w:t>
            </w:r>
          </w:p>
        </w:tc>
      </w:tr>
      <w:tr w:rsidR="00C109E7" w:rsidTr="00C109E7">
        <w:trPr>
          <w:trHeight w:val="20"/>
        </w:trPr>
        <w:tc>
          <w:tcPr>
            <w:tcW w:w="0" w:type="auto"/>
            <w:vAlign w:val="center"/>
          </w:tcPr>
          <w:p w:rsidR="00C109E7" w:rsidRDefault="00C109E7" w:rsidP="00C109E7">
            <w:pPr>
              <w:jc w:val="center"/>
            </w:pPr>
            <w:r>
              <w:t>2369</w:t>
            </w:r>
          </w:p>
        </w:tc>
        <w:tc>
          <w:tcPr>
            <w:tcW w:w="0" w:type="auto"/>
            <w:vAlign w:val="center"/>
          </w:tcPr>
          <w:p w:rsidR="00C109E7" w:rsidRDefault="00C109E7" w:rsidP="00C109E7">
            <w:pPr>
              <w:jc w:val="center"/>
            </w:pPr>
            <w:r>
              <w:t>208°44'13"</w:t>
            </w:r>
          </w:p>
        </w:tc>
        <w:tc>
          <w:tcPr>
            <w:tcW w:w="0" w:type="auto"/>
            <w:vAlign w:val="center"/>
          </w:tcPr>
          <w:p w:rsidR="00C109E7" w:rsidRDefault="00C109E7" w:rsidP="00C109E7">
            <w:pPr>
              <w:jc w:val="center"/>
            </w:pPr>
            <w:r>
              <w:t>5,43</w:t>
            </w:r>
          </w:p>
        </w:tc>
        <w:tc>
          <w:tcPr>
            <w:tcW w:w="0" w:type="auto"/>
            <w:vAlign w:val="center"/>
          </w:tcPr>
          <w:p w:rsidR="00C109E7" w:rsidRDefault="00C109E7" w:rsidP="00C109E7">
            <w:pPr>
              <w:jc w:val="center"/>
            </w:pPr>
            <w:r>
              <w:t>2233666,96</w:t>
            </w:r>
          </w:p>
        </w:tc>
        <w:tc>
          <w:tcPr>
            <w:tcW w:w="0" w:type="auto"/>
            <w:vAlign w:val="center"/>
          </w:tcPr>
          <w:p w:rsidR="00C109E7" w:rsidRDefault="00C109E7" w:rsidP="00C109E7">
            <w:pPr>
              <w:jc w:val="center"/>
            </w:pPr>
            <w:r>
              <w:t>444288,36</w:t>
            </w:r>
          </w:p>
        </w:tc>
      </w:tr>
      <w:tr w:rsidR="00C109E7" w:rsidTr="00C109E7">
        <w:trPr>
          <w:trHeight w:val="20"/>
        </w:trPr>
        <w:tc>
          <w:tcPr>
            <w:tcW w:w="0" w:type="auto"/>
            <w:vAlign w:val="center"/>
          </w:tcPr>
          <w:p w:rsidR="00C109E7" w:rsidRDefault="00C109E7" w:rsidP="00C109E7">
            <w:pPr>
              <w:jc w:val="center"/>
            </w:pPr>
            <w:r>
              <w:t>2370</w:t>
            </w:r>
          </w:p>
        </w:tc>
        <w:tc>
          <w:tcPr>
            <w:tcW w:w="0" w:type="auto"/>
            <w:vAlign w:val="center"/>
          </w:tcPr>
          <w:p w:rsidR="00C109E7" w:rsidRDefault="00C109E7" w:rsidP="00C109E7">
            <w:pPr>
              <w:jc w:val="center"/>
            </w:pPr>
            <w:r>
              <w:t>298°23'35"</w:t>
            </w:r>
          </w:p>
        </w:tc>
        <w:tc>
          <w:tcPr>
            <w:tcW w:w="0" w:type="auto"/>
            <w:vAlign w:val="center"/>
          </w:tcPr>
          <w:p w:rsidR="00C109E7" w:rsidRDefault="00C109E7" w:rsidP="00C109E7">
            <w:pPr>
              <w:jc w:val="center"/>
            </w:pPr>
            <w:r>
              <w:t>20,19</w:t>
            </w:r>
          </w:p>
        </w:tc>
        <w:tc>
          <w:tcPr>
            <w:tcW w:w="0" w:type="auto"/>
            <w:vAlign w:val="center"/>
          </w:tcPr>
          <w:p w:rsidR="00C109E7" w:rsidRDefault="00C109E7" w:rsidP="00C109E7">
            <w:pPr>
              <w:jc w:val="center"/>
            </w:pPr>
            <w:r>
              <w:t>2233662,20</w:t>
            </w:r>
          </w:p>
        </w:tc>
        <w:tc>
          <w:tcPr>
            <w:tcW w:w="0" w:type="auto"/>
            <w:vAlign w:val="center"/>
          </w:tcPr>
          <w:p w:rsidR="00C109E7" w:rsidRDefault="00C109E7" w:rsidP="00C109E7">
            <w:pPr>
              <w:jc w:val="center"/>
            </w:pPr>
            <w:r>
              <w:t>444285,75</w:t>
            </w:r>
          </w:p>
        </w:tc>
      </w:tr>
      <w:tr w:rsidR="00C109E7" w:rsidTr="00C109E7">
        <w:trPr>
          <w:trHeight w:val="20"/>
        </w:trPr>
        <w:tc>
          <w:tcPr>
            <w:tcW w:w="0" w:type="auto"/>
            <w:vAlign w:val="center"/>
          </w:tcPr>
          <w:p w:rsidR="00C109E7" w:rsidRDefault="00C109E7" w:rsidP="00C109E7">
            <w:pPr>
              <w:jc w:val="center"/>
            </w:pPr>
            <w:r>
              <w:t>2371</w:t>
            </w:r>
          </w:p>
        </w:tc>
        <w:tc>
          <w:tcPr>
            <w:tcW w:w="0" w:type="auto"/>
            <w:vAlign w:val="center"/>
          </w:tcPr>
          <w:p w:rsidR="00C109E7" w:rsidRDefault="00C109E7" w:rsidP="00C109E7">
            <w:pPr>
              <w:jc w:val="center"/>
            </w:pPr>
            <w:r>
              <w:t>357°51'38"</w:t>
            </w:r>
          </w:p>
        </w:tc>
        <w:tc>
          <w:tcPr>
            <w:tcW w:w="0" w:type="auto"/>
            <w:vAlign w:val="center"/>
          </w:tcPr>
          <w:p w:rsidR="00C109E7" w:rsidRDefault="00C109E7" w:rsidP="00C109E7">
            <w:pPr>
              <w:jc w:val="center"/>
            </w:pPr>
            <w:r>
              <w:t>6,96</w:t>
            </w:r>
          </w:p>
        </w:tc>
        <w:tc>
          <w:tcPr>
            <w:tcW w:w="0" w:type="auto"/>
            <w:vAlign w:val="center"/>
          </w:tcPr>
          <w:p w:rsidR="00C109E7" w:rsidRDefault="00C109E7" w:rsidP="00C109E7">
            <w:pPr>
              <w:jc w:val="center"/>
            </w:pPr>
            <w:r>
              <w:t>2233671,80</w:t>
            </w:r>
          </w:p>
        </w:tc>
        <w:tc>
          <w:tcPr>
            <w:tcW w:w="0" w:type="auto"/>
            <w:vAlign w:val="center"/>
          </w:tcPr>
          <w:p w:rsidR="00C109E7" w:rsidRDefault="00C109E7" w:rsidP="00C109E7">
            <w:pPr>
              <w:jc w:val="center"/>
            </w:pPr>
            <w:r>
              <w:t>444267,99</w:t>
            </w:r>
          </w:p>
        </w:tc>
      </w:tr>
      <w:tr w:rsidR="00C109E7" w:rsidTr="00C109E7">
        <w:trPr>
          <w:trHeight w:val="20"/>
        </w:trPr>
        <w:tc>
          <w:tcPr>
            <w:tcW w:w="0" w:type="auto"/>
            <w:vAlign w:val="center"/>
          </w:tcPr>
          <w:p w:rsidR="00C109E7" w:rsidRDefault="00C109E7" w:rsidP="00C109E7">
            <w:pPr>
              <w:jc w:val="center"/>
            </w:pPr>
            <w:r>
              <w:t>2372</w:t>
            </w:r>
          </w:p>
        </w:tc>
        <w:tc>
          <w:tcPr>
            <w:tcW w:w="0" w:type="auto"/>
            <w:vAlign w:val="center"/>
          </w:tcPr>
          <w:p w:rsidR="00C109E7" w:rsidRDefault="00C109E7" w:rsidP="00C109E7">
            <w:pPr>
              <w:jc w:val="center"/>
            </w:pPr>
            <w:r>
              <w:t>357°52'25"</w:t>
            </w:r>
          </w:p>
        </w:tc>
        <w:tc>
          <w:tcPr>
            <w:tcW w:w="0" w:type="auto"/>
            <w:vAlign w:val="center"/>
          </w:tcPr>
          <w:p w:rsidR="00C109E7" w:rsidRDefault="00C109E7" w:rsidP="00C109E7">
            <w:pPr>
              <w:jc w:val="center"/>
            </w:pPr>
            <w:r>
              <w:t>7,82</w:t>
            </w:r>
          </w:p>
        </w:tc>
        <w:tc>
          <w:tcPr>
            <w:tcW w:w="0" w:type="auto"/>
            <w:vAlign w:val="center"/>
          </w:tcPr>
          <w:p w:rsidR="00C109E7" w:rsidRDefault="00C109E7" w:rsidP="00C109E7">
            <w:pPr>
              <w:jc w:val="center"/>
            </w:pPr>
            <w:r>
              <w:t>2233678,76</w:t>
            </w:r>
          </w:p>
        </w:tc>
        <w:tc>
          <w:tcPr>
            <w:tcW w:w="0" w:type="auto"/>
            <w:vAlign w:val="center"/>
          </w:tcPr>
          <w:p w:rsidR="00C109E7" w:rsidRDefault="00C109E7" w:rsidP="00C109E7">
            <w:pPr>
              <w:jc w:val="center"/>
            </w:pPr>
            <w:r>
              <w:t>444267,73</w:t>
            </w:r>
          </w:p>
        </w:tc>
      </w:tr>
      <w:tr w:rsidR="00C109E7" w:rsidTr="00C109E7">
        <w:trPr>
          <w:trHeight w:val="20"/>
        </w:trPr>
        <w:tc>
          <w:tcPr>
            <w:tcW w:w="0" w:type="auto"/>
            <w:vAlign w:val="center"/>
          </w:tcPr>
          <w:p w:rsidR="00C109E7" w:rsidRDefault="00C109E7" w:rsidP="00C109E7">
            <w:pPr>
              <w:jc w:val="center"/>
            </w:pPr>
            <w:r>
              <w:t>2373</w:t>
            </w:r>
          </w:p>
        </w:tc>
        <w:tc>
          <w:tcPr>
            <w:tcW w:w="0" w:type="auto"/>
            <w:vAlign w:val="center"/>
          </w:tcPr>
          <w:p w:rsidR="00C109E7" w:rsidRDefault="00C109E7" w:rsidP="00C109E7">
            <w:pPr>
              <w:jc w:val="center"/>
            </w:pPr>
            <w:r>
              <w:t>118°25'28"</w:t>
            </w:r>
          </w:p>
        </w:tc>
        <w:tc>
          <w:tcPr>
            <w:tcW w:w="0" w:type="auto"/>
            <w:vAlign w:val="center"/>
          </w:tcPr>
          <w:p w:rsidR="00C109E7" w:rsidRDefault="00C109E7" w:rsidP="00C109E7">
            <w:pPr>
              <w:jc w:val="center"/>
            </w:pPr>
            <w:r>
              <w:t>18,19</w:t>
            </w:r>
          </w:p>
        </w:tc>
        <w:tc>
          <w:tcPr>
            <w:tcW w:w="0" w:type="auto"/>
            <w:vAlign w:val="center"/>
          </w:tcPr>
          <w:p w:rsidR="00C109E7" w:rsidRDefault="00C109E7" w:rsidP="00C109E7">
            <w:pPr>
              <w:jc w:val="center"/>
            </w:pPr>
            <w:r>
              <w:t>2234325,37</w:t>
            </w:r>
          </w:p>
        </w:tc>
        <w:tc>
          <w:tcPr>
            <w:tcW w:w="0" w:type="auto"/>
            <w:vAlign w:val="center"/>
          </w:tcPr>
          <w:p w:rsidR="00C109E7" w:rsidRDefault="00C109E7" w:rsidP="00C109E7">
            <w:pPr>
              <w:jc w:val="center"/>
            </w:pPr>
            <w:r>
              <w:t>443059,35</w:t>
            </w:r>
          </w:p>
        </w:tc>
      </w:tr>
      <w:tr w:rsidR="00C109E7" w:rsidTr="00C109E7">
        <w:trPr>
          <w:trHeight w:val="20"/>
        </w:trPr>
        <w:tc>
          <w:tcPr>
            <w:tcW w:w="0" w:type="auto"/>
            <w:vAlign w:val="center"/>
          </w:tcPr>
          <w:p w:rsidR="00C109E7" w:rsidRDefault="00C109E7" w:rsidP="00C109E7">
            <w:pPr>
              <w:jc w:val="center"/>
            </w:pPr>
            <w:r>
              <w:t>2374</w:t>
            </w:r>
          </w:p>
        </w:tc>
        <w:tc>
          <w:tcPr>
            <w:tcW w:w="0" w:type="auto"/>
            <w:vAlign w:val="center"/>
          </w:tcPr>
          <w:p w:rsidR="00C109E7" w:rsidRDefault="00C109E7" w:rsidP="00C109E7">
            <w:pPr>
              <w:jc w:val="center"/>
            </w:pPr>
            <w:r>
              <w:t>27°55'1"</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2234316,71</w:t>
            </w:r>
          </w:p>
        </w:tc>
        <w:tc>
          <w:tcPr>
            <w:tcW w:w="0" w:type="auto"/>
            <w:vAlign w:val="center"/>
          </w:tcPr>
          <w:p w:rsidR="00C109E7" w:rsidRDefault="00C109E7" w:rsidP="00C109E7">
            <w:pPr>
              <w:jc w:val="center"/>
            </w:pPr>
            <w:r>
              <w:t>443075,35</w:t>
            </w:r>
          </w:p>
        </w:tc>
      </w:tr>
      <w:tr w:rsidR="00C109E7" w:rsidTr="00C109E7">
        <w:trPr>
          <w:trHeight w:val="20"/>
        </w:trPr>
        <w:tc>
          <w:tcPr>
            <w:tcW w:w="0" w:type="auto"/>
            <w:vAlign w:val="center"/>
          </w:tcPr>
          <w:p w:rsidR="00C109E7" w:rsidRDefault="00C109E7" w:rsidP="00C109E7">
            <w:pPr>
              <w:jc w:val="center"/>
            </w:pPr>
            <w:r>
              <w:t>2375</w:t>
            </w:r>
          </w:p>
        </w:tc>
        <w:tc>
          <w:tcPr>
            <w:tcW w:w="0" w:type="auto"/>
            <w:vAlign w:val="center"/>
          </w:tcPr>
          <w:p w:rsidR="00C109E7" w:rsidRDefault="00C109E7" w:rsidP="00C109E7">
            <w:pPr>
              <w:jc w:val="center"/>
            </w:pPr>
            <w:r>
              <w:t>118°12'56"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2234318,05</w:t>
            </w:r>
          </w:p>
        </w:tc>
        <w:tc>
          <w:tcPr>
            <w:tcW w:w="0" w:type="auto"/>
            <w:vAlign w:val="center"/>
          </w:tcPr>
          <w:p w:rsidR="00C109E7" w:rsidRDefault="00C109E7" w:rsidP="00C109E7">
            <w:pPr>
              <w:jc w:val="center"/>
            </w:pPr>
            <w:r>
              <w:t>443076,06</w:t>
            </w:r>
          </w:p>
        </w:tc>
      </w:tr>
      <w:tr w:rsidR="00C109E7" w:rsidTr="00C109E7">
        <w:trPr>
          <w:trHeight w:val="20"/>
        </w:trPr>
        <w:tc>
          <w:tcPr>
            <w:tcW w:w="0" w:type="auto"/>
            <w:vAlign w:val="center"/>
          </w:tcPr>
          <w:p w:rsidR="00C109E7" w:rsidRDefault="00C109E7" w:rsidP="00C109E7">
            <w:pPr>
              <w:jc w:val="center"/>
            </w:pPr>
            <w:r>
              <w:t>2376</w:t>
            </w:r>
          </w:p>
        </w:tc>
        <w:tc>
          <w:tcPr>
            <w:tcW w:w="0" w:type="auto"/>
            <w:vAlign w:val="center"/>
          </w:tcPr>
          <w:p w:rsidR="00C109E7" w:rsidRDefault="00C109E7" w:rsidP="00C109E7">
            <w:pPr>
              <w:jc w:val="center"/>
            </w:pPr>
            <w:r>
              <w:t>208°12'6"</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2234311,37</w:t>
            </w:r>
          </w:p>
        </w:tc>
        <w:tc>
          <w:tcPr>
            <w:tcW w:w="0" w:type="auto"/>
            <w:vAlign w:val="center"/>
          </w:tcPr>
          <w:p w:rsidR="00C109E7" w:rsidRDefault="00C109E7" w:rsidP="00C109E7">
            <w:pPr>
              <w:jc w:val="center"/>
            </w:pPr>
            <w:r>
              <w:t>443088,51</w:t>
            </w:r>
          </w:p>
        </w:tc>
      </w:tr>
      <w:tr w:rsidR="00C109E7" w:rsidTr="00C109E7">
        <w:trPr>
          <w:trHeight w:val="20"/>
        </w:trPr>
        <w:tc>
          <w:tcPr>
            <w:tcW w:w="0" w:type="auto"/>
            <w:vAlign w:val="center"/>
          </w:tcPr>
          <w:p w:rsidR="00C109E7" w:rsidRDefault="00C109E7" w:rsidP="00C109E7">
            <w:pPr>
              <w:jc w:val="center"/>
            </w:pPr>
            <w:r>
              <w:t>2377</w:t>
            </w:r>
          </w:p>
        </w:tc>
        <w:tc>
          <w:tcPr>
            <w:tcW w:w="0" w:type="auto"/>
            <w:vAlign w:val="center"/>
          </w:tcPr>
          <w:p w:rsidR="00C109E7" w:rsidRDefault="00C109E7" w:rsidP="00C109E7">
            <w:pPr>
              <w:jc w:val="center"/>
            </w:pPr>
            <w:r>
              <w:t>118°23'45"</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2234309,99</w:t>
            </w:r>
          </w:p>
        </w:tc>
        <w:tc>
          <w:tcPr>
            <w:tcW w:w="0" w:type="auto"/>
            <w:vAlign w:val="center"/>
          </w:tcPr>
          <w:p w:rsidR="00C109E7" w:rsidRDefault="00C109E7" w:rsidP="00C109E7">
            <w:pPr>
              <w:jc w:val="center"/>
            </w:pPr>
            <w:r>
              <w:t>443087,77</w:t>
            </w:r>
          </w:p>
        </w:tc>
      </w:tr>
      <w:tr w:rsidR="00C109E7" w:rsidTr="00C109E7">
        <w:trPr>
          <w:trHeight w:val="20"/>
        </w:trPr>
        <w:tc>
          <w:tcPr>
            <w:tcW w:w="0" w:type="auto"/>
            <w:vAlign w:val="center"/>
          </w:tcPr>
          <w:p w:rsidR="00C109E7" w:rsidRDefault="00C109E7" w:rsidP="00C109E7">
            <w:pPr>
              <w:jc w:val="center"/>
            </w:pPr>
            <w:r>
              <w:t>2378</w:t>
            </w:r>
          </w:p>
        </w:tc>
        <w:tc>
          <w:tcPr>
            <w:tcW w:w="0" w:type="auto"/>
            <w:vAlign w:val="center"/>
          </w:tcPr>
          <w:p w:rsidR="00C109E7" w:rsidRDefault="00C109E7" w:rsidP="00C109E7">
            <w:pPr>
              <w:jc w:val="center"/>
            </w:pPr>
            <w:r>
              <w:t>28°8'30"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2234228,71</w:t>
            </w:r>
          </w:p>
        </w:tc>
        <w:tc>
          <w:tcPr>
            <w:tcW w:w="0" w:type="auto"/>
            <w:vAlign w:val="center"/>
          </w:tcPr>
          <w:p w:rsidR="00C109E7" w:rsidRDefault="00C109E7" w:rsidP="00C109E7">
            <w:pPr>
              <w:jc w:val="center"/>
            </w:pPr>
            <w:r>
              <w:t>443238,12</w:t>
            </w:r>
          </w:p>
        </w:tc>
      </w:tr>
      <w:tr w:rsidR="00C109E7" w:rsidTr="00C109E7">
        <w:trPr>
          <w:trHeight w:val="20"/>
        </w:trPr>
        <w:tc>
          <w:tcPr>
            <w:tcW w:w="0" w:type="auto"/>
            <w:vAlign w:val="center"/>
          </w:tcPr>
          <w:p w:rsidR="00C109E7" w:rsidRDefault="00C109E7" w:rsidP="00C109E7">
            <w:pPr>
              <w:jc w:val="center"/>
            </w:pPr>
            <w:r>
              <w:t>2379</w:t>
            </w:r>
          </w:p>
        </w:tc>
        <w:tc>
          <w:tcPr>
            <w:tcW w:w="0" w:type="auto"/>
            <w:vAlign w:val="center"/>
          </w:tcPr>
          <w:p w:rsidR="00C109E7" w:rsidRDefault="00C109E7" w:rsidP="00C109E7">
            <w:pPr>
              <w:jc w:val="center"/>
            </w:pPr>
            <w:r>
              <w:t>118°13'56"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2234230,00</w:t>
            </w:r>
          </w:p>
        </w:tc>
        <w:tc>
          <w:tcPr>
            <w:tcW w:w="0" w:type="auto"/>
            <w:vAlign w:val="center"/>
          </w:tcPr>
          <w:p w:rsidR="00C109E7" w:rsidRDefault="00C109E7" w:rsidP="00C109E7">
            <w:pPr>
              <w:jc w:val="center"/>
            </w:pPr>
            <w:r>
              <w:t>443238,81</w:t>
            </w:r>
          </w:p>
        </w:tc>
      </w:tr>
      <w:tr w:rsidR="00C109E7" w:rsidTr="00C109E7">
        <w:trPr>
          <w:trHeight w:val="20"/>
        </w:trPr>
        <w:tc>
          <w:tcPr>
            <w:tcW w:w="0" w:type="auto"/>
            <w:vAlign w:val="center"/>
          </w:tcPr>
          <w:p w:rsidR="00C109E7" w:rsidRDefault="00C109E7" w:rsidP="00C109E7">
            <w:pPr>
              <w:jc w:val="center"/>
            </w:pPr>
            <w:r>
              <w:t>2380</w:t>
            </w:r>
          </w:p>
        </w:tc>
        <w:tc>
          <w:tcPr>
            <w:tcW w:w="0" w:type="auto"/>
            <w:vAlign w:val="center"/>
          </w:tcPr>
          <w:p w:rsidR="00C109E7" w:rsidRDefault="00C109E7" w:rsidP="00C109E7">
            <w:pPr>
              <w:jc w:val="center"/>
            </w:pPr>
            <w:r>
              <w:t>208°5'41"</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2234223,31</w:t>
            </w:r>
          </w:p>
        </w:tc>
        <w:tc>
          <w:tcPr>
            <w:tcW w:w="0" w:type="auto"/>
            <w:vAlign w:val="center"/>
          </w:tcPr>
          <w:p w:rsidR="00C109E7" w:rsidRDefault="00C109E7" w:rsidP="00C109E7">
            <w:pPr>
              <w:jc w:val="center"/>
            </w:pPr>
            <w:r>
              <w:t>443251,27</w:t>
            </w:r>
          </w:p>
        </w:tc>
      </w:tr>
      <w:tr w:rsidR="00C109E7" w:rsidTr="00C109E7">
        <w:trPr>
          <w:trHeight w:val="20"/>
        </w:trPr>
        <w:tc>
          <w:tcPr>
            <w:tcW w:w="0" w:type="auto"/>
            <w:vAlign w:val="center"/>
          </w:tcPr>
          <w:p w:rsidR="00C109E7" w:rsidRDefault="00C109E7" w:rsidP="00C109E7">
            <w:pPr>
              <w:jc w:val="center"/>
            </w:pPr>
            <w:r>
              <w:t>2381</w:t>
            </w:r>
          </w:p>
        </w:tc>
        <w:tc>
          <w:tcPr>
            <w:tcW w:w="0" w:type="auto"/>
            <w:vAlign w:val="center"/>
          </w:tcPr>
          <w:p w:rsidR="00C109E7" w:rsidRDefault="00C109E7" w:rsidP="00C109E7">
            <w:pPr>
              <w:jc w:val="center"/>
            </w:pPr>
            <w:r>
              <w:t>118°23'44"</w:t>
            </w:r>
          </w:p>
        </w:tc>
        <w:tc>
          <w:tcPr>
            <w:tcW w:w="0" w:type="auto"/>
            <w:vAlign w:val="center"/>
          </w:tcPr>
          <w:p w:rsidR="00C109E7" w:rsidRDefault="00C109E7" w:rsidP="00C109E7">
            <w:pPr>
              <w:jc w:val="center"/>
            </w:pPr>
            <w:r>
              <w:t>170,81</w:t>
            </w:r>
          </w:p>
        </w:tc>
        <w:tc>
          <w:tcPr>
            <w:tcW w:w="0" w:type="auto"/>
            <w:vAlign w:val="center"/>
          </w:tcPr>
          <w:p w:rsidR="00C109E7" w:rsidRDefault="00C109E7" w:rsidP="00C109E7">
            <w:pPr>
              <w:jc w:val="center"/>
            </w:pPr>
            <w:r>
              <w:t>2234221,98</w:t>
            </w:r>
          </w:p>
        </w:tc>
        <w:tc>
          <w:tcPr>
            <w:tcW w:w="0" w:type="auto"/>
            <w:vAlign w:val="center"/>
          </w:tcPr>
          <w:p w:rsidR="00C109E7" w:rsidRDefault="00C109E7" w:rsidP="00C109E7">
            <w:pPr>
              <w:jc w:val="center"/>
            </w:pPr>
            <w:r>
              <w:t>443250,56</w:t>
            </w:r>
          </w:p>
        </w:tc>
      </w:tr>
      <w:tr w:rsidR="00C109E7" w:rsidTr="00C109E7">
        <w:trPr>
          <w:trHeight w:val="20"/>
        </w:trPr>
        <w:tc>
          <w:tcPr>
            <w:tcW w:w="0" w:type="auto"/>
            <w:vAlign w:val="center"/>
          </w:tcPr>
          <w:p w:rsidR="00C109E7" w:rsidRDefault="00C109E7" w:rsidP="00C109E7">
            <w:pPr>
              <w:jc w:val="center"/>
            </w:pPr>
            <w:r>
              <w:t>2382</w:t>
            </w:r>
          </w:p>
        </w:tc>
        <w:tc>
          <w:tcPr>
            <w:tcW w:w="0" w:type="auto"/>
            <w:vAlign w:val="center"/>
          </w:tcPr>
          <w:p w:rsidR="00C109E7" w:rsidRDefault="00C109E7" w:rsidP="00C109E7">
            <w:pPr>
              <w:jc w:val="center"/>
            </w:pPr>
            <w:r>
              <w:t>28°13'31"</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2234140,75</w:t>
            </w:r>
          </w:p>
        </w:tc>
        <w:tc>
          <w:tcPr>
            <w:tcW w:w="0" w:type="auto"/>
            <w:vAlign w:val="center"/>
          </w:tcPr>
          <w:p w:rsidR="00C109E7" w:rsidRDefault="00C109E7" w:rsidP="00C109E7">
            <w:pPr>
              <w:jc w:val="center"/>
            </w:pPr>
            <w:r>
              <w:t>443400,82</w:t>
            </w:r>
          </w:p>
        </w:tc>
      </w:tr>
      <w:tr w:rsidR="00C109E7" w:rsidTr="00C109E7">
        <w:trPr>
          <w:trHeight w:val="20"/>
        </w:trPr>
        <w:tc>
          <w:tcPr>
            <w:tcW w:w="0" w:type="auto"/>
            <w:vAlign w:val="center"/>
          </w:tcPr>
          <w:p w:rsidR="00C109E7" w:rsidRDefault="00C109E7" w:rsidP="00C109E7">
            <w:pPr>
              <w:jc w:val="center"/>
            </w:pPr>
            <w:r>
              <w:t>2383</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2234142,11</w:t>
            </w:r>
          </w:p>
        </w:tc>
        <w:tc>
          <w:tcPr>
            <w:tcW w:w="0" w:type="auto"/>
            <w:vAlign w:val="center"/>
          </w:tcPr>
          <w:p w:rsidR="00C109E7" w:rsidRDefault="00C109E7" w:rsidP="00C109E7">
            <w:pPr>
              <w:jc w:val="center"/>
            </w:pPr>
            <w:r>
              <w:t>443401,55</w:t>
            </w:r>
          </w:p>
        </w:tc>
      </w:tr>
      <w:tr w:rsidR="00C109E7" w:rsidTr="00C109E7">
        <w:trPr>
          <w:trHeight w:val="20"/>
        </w:trPr>
        <w:tc>
          <w:tcPr>
            <w:tcW w:w="0" w:type="auto"/>
            <w:vAlign w:val="center"/>
          </w:tcPr>
          <w:p w:rsidR="00C109E7" w:rsidRDefault="00C109E7" w:rsidP="00C109E7">
            <w:pPr>
              <w:jc w:val="center"/>
            </w:pPr>
            <w:r>
              <w:t>2384</w:t>
            </w:r>
          </w:p>
        </w:tc>
        <w:tc>
          <w:tcPr>
            <w:tcW w:w="0" w:type="auto"/>
            <w:vAlign w:val="center"/>
          </w:tcPr>
          <w:p w:rsidR="00C109E7" w:rsidRDefault="00C109E7" w:rsidP="00C109E7">
            <w:pPr>
              <w:jc w:val="center"/>
            </w:pPr>
            <w:r>
              <w:t>208°0'33"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2234135,43</w:t>
            </w:r>
          </w:p>
        </w:tc>
        <w:tc>
          <w:tcPr>
            <w:tcW w:w="0" w:type="auto"/>
            <w:vAlign w:val="center"/>
          </w:tcPr>
          <w:p w:rsidR="00C109E7" w:rsidRDefault="00C109E7" w:rsidP="00C109E7">
            <w:pPr>
              <w:jc w:val="center"/>
            </w:pPr>
            <w:r>
              <w:t>443414,01</w:t>
            </w:r>
          </w:p>
        </w:tc>
      </w:tr>
      <w:tr w:rsidR="00C109E7" w:rsidTr="00C109E7">
        <w:trPr>
          <w:trHeight w:val="20"/>
        </w:trPr>
        <w:tc>
          <w:tcPr>
            <w:tcW w:w="0" w:type="auto"/>
            <w:vAlign w:val="center"/>
          </w:tcPr>
          <w:p w:rsidR="00C109E7" w:rsidRDefault="00C109E7" w:rsidP="00C109E7">
            <w:pPr>
              <w:jc w:val="center"/>
            </w:pPr>
            <w:r>
              <w:t>2385</w:t>
            </w:r>
          </w:p>
        </w:tc>
        <w:tc>
          <w:tcPr>
            <w:tcW w:w="0" w:type="auto"/>
            <w:vAlign w:val="center"/>
          </w:tcPr>
          <w:p w:rsidR="00C109E7" w:rsidRDefault="00C109E7" w:rsidP="00C109E7">
            <w:pPr>
              <w:jc w:val="center"/>
            </w:pPr>
            <w:r>
              <w:t>118°23'51"</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2234134,02</w:t>
            </w:r>
          </w:p>
        </w:tc>
        <w:tc>
          <w:tcPr>
            <w:tcW w:w="0" w:type="auto"/>
            <w:vAlign w:val="center"/>
          </w:tcPr>
          <w:p w:rsidR="00C109E7" w:rsidRDefault="00C109E7" w:rsidP="00C109E7">
            <w:pPr>
              <w:jc w:val="center"/>
            </w:pPr>
            <w:r>
              <w:t>443413,26</w:t>
            </w:r>
          </w:p>
        </w:tc>
      </w:tr>
      <w:tr w:rsidR="00C109E7" w:rsidTr="00C109E7">
        <w:trPr>
          <w:trHeight w:val="20"/>
        </w:trPr>
        <w:tc>
          <w:tcPr>
            <w:tcW w:w="0" w:type="auto"/>
            <w:vAlign w:val="center"/>
          </w:tcPr>
          <w:p w:rsidR="00C109E7" w:rsidRDefault="00C109E7" w:rsidP="00C109E7">
            <w:pPr>
              <w:jc w:val="center"/>
            </w:pPr>
            <w:r>
              <w:t>2386</w:t>
            </w:r>
          </w:p>
        </w:tc>
        <w:tc>
          <w:tcPr>
            <w:tcW w:w="0" w:type="auto"/>
            <w:vAlign w:val="center"/>
          </w:tcPr>
          <w:p w:rsidR="00C109E7" w:rsidRDefault="00C109E7" w:rsidP="00C109E7">
            <w:pPr>
              <w:jc w:val="center"/>
            </w:pPr>
            <w:r>
              <w:t>28°18'3"</w:t>
            </w:r>
          </w:p>
        </w:tc>
        <w:tc>
          <w:tcPr>
            <w:tcW w:w="0" w:type="auto"/>
            <w:vAlign w:val="center"/>
          </w:tcPr>
          <w:p w:rsidR="00C109E7" w:rsidRDefault="00C109E7" w:rsidP="00C109E7">
            <w:pPr>
              <w:jc w:val="center"/>
            </w:pPr>
            <w:r>
              <w:t>1,33</w:t>
            </w:r>
          </w:p>
        </w:tc>
        <w:tc>
          <w:tcPr>
            <w:tcW w:w="0" w:type="auto"/>
            <w:vAlign w:val="center"/>
          </w:tcPr>
          <w:p w:rsidR="00C109E7" w:rsidRDefault="00C109E7" w:rsidP="00C109E7">
            <w:pPr>
              <w:jc w:val="center"/>
            </w:pPr>
            <w:r>
              <w:t>2234052,74</w:t>
            </w:r>
          </w:p>
        </w:tc>
        <w:tc>
          <w:tcPr>
            <w:tcW w:w="0" w:type="auto"/>
            <w:vAlign w:val="center"/>
          </w:tcPr>
          <w:p w:rsidR="00C109E7" w:rsidRDefault="00C109E7" w:rsidP="00C109E7">
            <w:pPr>
              <w:jc w:val="center"/>
            </w:pPr>
            <w:r>
              <w:t>443563,60</w:t>
            </w:r>
          </w:p>
        </w:tc>
      </w:tr>
      <w:tr w:rsidR="00C109E7" w:rsidTr="00C109E7">
        <w:trPr>
          <w:trHeight w:val="20"/>
        </w:trPr>
        <w:tc>
          <w:tcPr>
            <w:tcW w:w="0" w:type="auto"/>
            <w:vAlign w:val="center"/>
          </w:tcPr>
          <w:p w:rsidR="00C109E7" w:rsidRDefault="00C109E7" w:rsidP="00C109E7">
            <w:pPr>
              <w:jc w:val="center"/>
            </w:pPr>
            <w:r>
              <w:t>2387</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2234053,91</w:t>
            </w:r>
          </w:p>
        </w:tc>
        <w:tc>
          <w:tcPr>
            <w:tcW w:w="0" w:type="auto"/>
            <w:vAlign w:val="center"/>
          </w:tcPr>
          <w:p w:rsidR="00C109E7" w:rsidRDefault="00C109E7" w:rsidP="00C109E7">
            <w:pPr>
              <w:jc w:val="center"/>
            </w:pPr>
            <w:r>
              <w:t>443564,23</w:t>
            </w:r>
          </w:p>
        </w:tc>
      </w:tr>
      <w:tr w:rsidR="00C109E7" w:rsidTr="00C109E7">
        <w:trPr>
          <w:trHeight w:val="20"/>
        </w:trPr>
        <w:tc>
          <w:tcPr>
            <w:tcW w:w="0" w:type="auto"/>
            <w:vAlign w:val="center"/>
          </w:tcPr>
          <w:p w:rsidR="00C109E7" w:rsidRDefault="00C109E7" w:rsidP="00C109E7">
            <w:pPr>
              <w:jc w:val="center"/>
            </w:pPr>
            <w:r>
              <w:t>2388</w:t>
            </w:r>
          </w:p>
        </w:tc>
        <w:tc>
          <w:tcPr>
            <w:tcW w:w="0" w:type="auto"/>
            <w:vAlign w:val="center"/>
          </w:tcPr>
          <w:p w:rsidR="00C109E7" w:rsidRDefault="00C109E7" w:rsidP="00C109E7">
            <w:pPr>
              <w:jc w:val="center"/>
            </w:pPr>
            <w:r>
              <w:t>208°2'53"</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2234047,23</w:t>
            </w:r>
          </w:p>
        </w:tc>
        <w:tc>
          <w:tcPr>
            <w:tcW w:w="0" w:type="auto"/>
            <w:vAlign w:val="center"/>
          </w:tcPr>
          <w:p w:rsidR="00C109E7" w:rsidRDefault="00C109E7" w:rsidP="00C109E7">
            <w:pPr>
              <w:jc w:val="center"/>
            </w:pPr>
            <w:r>
              <w:t>443576,69</w:t>
            </w:r>
          </w:p>
        </w:tc>
      </w:tr>
      <w:tr w:rsidR="00C109E7" w:rsidTr="00C109E7">
        <w:trPr>
          <w:trHeight w:val="20"/>
        </w:trPr>
        <w:tc>
          <w:tcPr>
            <w:tcW w:w="0" w:type="auto"/>
            <w:vAlign w:val="center"/>
          </w:tcPr>
          <w:p w:rsidR="00C109E7" w:rsidRDefault="00C109E7" w:rsidP="00C109E7">
            <w:pPr>
              <w:jc w:val="center"/>
            </w:pPr>
            <w:r>
              <w:t>2389</w:t>
            </w:r>
          </w:p>
        </w:tc>
        <w:tc>
          <w:tcPr>
            <w:tcW w:w="0" w:type="auto"/>
            <w:vAlign w:val="center"/>
          </w:tcPr>
          <w:p w:rsidR="00C109E7" w:rsidRDefault="00C109E7" w:rsidP="00C109E7">
            <w:pPr>
              <w:jc w:val="center"/>
            </w:pPr>
            <w:r>
              <w:t>118°23'52"</w:t>
            </w:r>
          </w:p>
        </w:tc>
        <w:tc>
          <w:tcPr>
            <w:tcW w:w="0" w:type="auto"/>
            <w:vAlign w:val="center"/>
          </w:tcPr>
          <w:p w:rsidR="00C109E7" w:rsidRDefault="00C109E7" w:rsidP="00C109E7">
            <w:pPr>
              <w:jc w:val="center"/>
            </w:pPr>
            <w:r>
              <w:t>165,84</w:t>
            </w:r>
          </w:p>
        </w:tc>
        <w:tc>
          <w:tcPr>
            <w:tcW w:w="0" w:type="auto"/>
            <w:vAlign w:val="center"/>
          </w:tcPr>
          <w:p w:rsidR="00C109E7" w:rsidRDefault="00C109E7" w:rsidP="00C109E7">
            <w:pPr>
              <w:jc w:val="center"/>
            </w:pPr>
            <w:r>
              <w:t>2234046,01</w:t>
            </w:r>
          </w:p>
        </w:tc>
        <w:tc>
          <w:tcPr>
            <w:tcW w:w="0" w:type="auto"/>
            <w:vAlign w:val="center"/>
          </w:tcPr>
          <w:p w:rsidR="00C109E7" w:rsidRDefault="00C109E7" w:rsidP="00C109E7">
            <w:pPr>
              <w:jc w:val="center"/>
            </w:pPr>
            <w:r>
              <w:t>443576,04</w:t>
            </w:r>
          </w:p>
        </w:tc>
      </w:tr>
      <w:tr w:rsidR="00C109E7" w:rsidTr="00C109E7">
        <w:trPr>
          <w:trHeight w:val="20"/>
        </w:trPr>
        <w:tc>
          <w:tcPr>
            <w:tcW w:w="0" w:type="auto"/>
            <w:vAlign w:val="center"/>
          </w:tcPr>
          <w:p w:rsidR="00C109E7" w:rsidRDefault="00C109E7" w:rsidP="00C109E7">
            <w:pPr>
              <w:jc w:val="center"/>
            </w:pPr>
            <w:r>
              <w:t>2390</w:t>
            </w:r>
          </w:p>
        </w:tc>
        <w:tc>
          <w:tcPr>
            <w:tcW w:w="0" w:type="auto"/>
            <w:vAlign w:val="center"/>
          </w:tcPr>
          <w:p w:rsidR="00C109E7" w:rsidRDefault="00C109E7" w:rsidP="00C109E7">
            <w:pPr>
              <w:jc w:val="center"/>
            </w:pPr>
            <w:r>
              <w:t>28°30'24"</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2233967,14</w:t>
            </w:r>
          </w:p>
        </w:tc>
        <w:tc>
          <w:tcPr>
            <w:tcW w:w="0" w:type="auto"/>
            <w:vAlign w:val="center"/>
          </w:tcPr>
          <w:p w:rsidR="00C109E7" w:rsidRDefault="00C109E7" w:rsidP="00C109E7">
            <w:pPr>
              <w:jc w:val="center"/>
            </w:pPr>
            <w:r>
              <w:t>443721,92</w:t>
            </w:r>
          </w:p>
        </w:tc>
      </w:tr>
      <w:tr w:rsidR="00C109E7" w:rsidTr="00C109E7">
        <w:trPr>
          <w:trHeight w:val="20"/>
        </w:trPr>
        <w:tc>
          <w:tcPr>
            <w:tcW w:w="0" w:type="auto"/>
            <w:vAlign w:val="center"/>
          </w:tcPr>
          <w:p w:rsidR="00C109E7" w:rsidRDefault="00C109E7" w:rsidP="00C109E7">
            <w:pPr>
              <w:jc w:val="center"/>
            </w:pPr>
            <w:r>
              <w:t>2391</w:t>
            </w:r>
          </w:p>
        </w:tc>
        <w:tc>
          <w:tcPr>
            <w:tcW w:w="0" w:type="auto"/>
            <w:vAlign w:val="center"/>
          </w:tcPr>
          <w:p w:rsidR="00C109E7" w:rsidRDefault="00C109E7" w:rsidP="00C109E7">
            <w:pPr>
              <w:jc w:val="center"/>
            </w:pPr>
            <w:r>
              <w:t>118°10'38"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2233968,30</w:t>
            </w:r>
          </w:p>
        </w:tc>
        <w:tc>
          <w:tcPr>
            <w:tcW w:w="0" w:type="auto"/>
            <w:vAlign w:val="center"/>
          </w:tcPr>
          <w:p w:rsidR="00C109E7" w:rsidRDefault="00C109E7" w:rsidP="00C109E7">
            <w:pPr>
              <w:jc w:val="center"/>
            </w:pPr>
            <w:r>
              <w:t>443722,55</w:t>
            </w:r>
          </w:p>
        </w:tc>
      </w:tr>
      <w:tr w:rsidR="00C109E7" w:rsidTr="00C109E7">
        <w:trPr>
          <w:trHeight w:val="20"/>
        </w:trPr>
        <w:tc>
          <w:tcPr>
            <w:tcW w:w="0" w:type="auto"/>
            <w:vAlign w:val="center"/>
          </w:tcPr>
          <w:p w:rsidR="00C109E7" w:rsidRDefault="00C109E7" w:rsidP="00C109E7">
            <w:pPr>
              <w:jc w:val="center"/>
            </w:pPr>
            <w:r>
              <w:t>2392</w:t>
            </w:r>
          </w:p>
        </w:tc>
        <w:tc>
          <w:tcPr>
            <w:tcW w:w="0" w:type="auto"/>
            <w:vAlign w:val="center"/>
          </w:tcPr>
          <w:p w:rsidR="00C109E7" w:rsidRDefault="00C109E7" w:rsidP="00C109E7">
            <w:pPr>
              <w:jc w:val="center"/>
            </w:pPr>
            <w:r>
              <w:t>208°14'39"</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2233961,62</w:t>
            </w:r>
          </w:p>
        </w:tc>
        <w:tc>
          <w:tcPr>
            <w:tcW w:w="0" w:type="auto"/>
            <w:vAlign w:val="center"/>
          </w:tcPr>
          <w:p w:rsidR="00C109E7" w:rsidRDefault="00C109E7" w:rsidP="00C109E7">
            <w:pPr>
              <w:jc w:val="center"/>
            </w:pPr>
            <w:r>
              <w:t>443735,02</w:t>
            </w:r>
          </w:p>
        </w:tc>
      </w:tr>
      <w:tr w:rsidR="00C109E7" w:rsidTr="00C109E7">
        <w:trPr>
          <w:trHeight w:val="20"/>
        </w:trPr>
        <w:tc>
          <w:tcPr>
            <w:tcW w:w="0" w:type="auto"/>
            <w:vAlign w:val="center"/>
          </w:tcPr>
          <w:p w:rsidR="00C109E7" w:rsidRDefault="00C109E7" w:rsidP="00C109E7">
            <w:pPr>
              <w:jc w:val="center"/>
            </w:pPr>
            <w:r>
              <w:t>2393</w:t>
            </w:r>
          </w:p>
        </w:tc>
        <w:tc>
          <w:tcPr>
            <w:tcW w:w="0" w:type="auto"/>
            <w:vAlign w:val="center"/>
          </w:tcPr>
          <w:p w:rsidR="00C109E7" w:rsidRDefault="00C109E7" w:rsidP="00C109E7">
            <w:pPr>
              <w:jc w:val="center"/>
            </w:pPr>
            <w:r>
              <w:t>118°23'32"</w:t>
            </w:r>
          </w:p>
        </w:tc>
        <w:tc>
          <w:tcPr>
            <w:tcW w:w="0" w:type="auto"/>
            <w:vAlign w:val="center"/>
          </w:tcPr>
          <w:p w:rsidR="00C109E7" w:rsidRDefault="00C109E7" w:rsidP="00C109E7">
            <w:pPr>
              <w:jc w:val="center"/>
            </w:pPr>
            <w:r>
              <w:t>88,79</w:t>
            </w:r>
          </w:p>
        </w:tc>
        <w:tc>
          <w:tcPr>
            <w:tcW w:w="0" w:type="auto"/>
            <w:vAlign w:val="center"/>
          </w:tcPr>
          <w:p w:rsidR="00C109E7" w:rsidRDefault="00C109E7" w:rsidP="00C109E7">
            <w:pPr>
              <w:jc w:val="center"/>
            </w:pPr>
            <w:r>
              <w:t>2233960,41</w:t>
            </w:r>
          </w:p>
        </w:tc>
        <w:tc>
          <w:tcPr>
            <w:tcW w:w="0" w:type="auto"/>
            <w:vAlign w:val="center"/>
          </w:tcPr>
          <w:p w:rsidR="00C109E7" w:rsidRDefault="00C109E7" w:rsidP="00C109E7">
            <w:pPr>
              <w:jc w:val="center"/>
            </w:pPr>
            <w:r>
              <w:t>443734,37</w:t>
            </w:r>
          </w:p>
        </w:tc>
      </w:tr>
      <w:tr w:rsidR="00C109E7" w:rsidTr="00C109E7">
        <w:trPr>
          <w:trHeight w:val="20"/>
        </w:trPr>
        <w:tc>
          <w:tcPr>
            <w:tcW w:w="0" w:type="auto"/>
            <w:vAlign w:val="center"/>
          </w:tcPr>
          <w:p w:rsidR="00C109E7" w:rsidRDefault="00C109E7" w:rsidP="00C109E7">
            <w:pPr>
              <w:jc w:val="center"/>
            </w:pPr>
            <w:r>
              <w:t>2394</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2233918,19</w:t>
            </w:r>
          </w:p>
        </w:tc>
        <w:tc>
          <w:tcPr>
            <w:tcW w:w="0" w:type="auto"/>
            <w:vAlign w:val="center"/>
          </w:tcPr>
          <w:p w:rsidR="00C109E7" w:rsidRDefault="00C109E7" w:rsidP="00C109E7">
            <w:pPr>
              <w:jc w:val="center"/>
            </w:pPr>
            <w:r>
              <w:t>443812,48</w:t>
            </w:r>
          </w:p>
        </w:tc>
      </w:tr>
      <w:tr w:rsidR="00C109E7" w:rsidTr="00C109E7">
        <w:trPr>
          <w:trHeight w:val="20"/>
        </w:trPr>
        <w:tc>
          <w:tcPr>
            <w:tcW w:w="0" w:type="auto"/>
            <w:vAlign w:val="center"/>
          </w:tcPr>
          <w:p w:rsidR="00C109E7" w:rsidRDefault="00C109E7" w:rsidP="00C109E7">
            <w:pPr>
              <w:jc w:val="center"/>
            </w:pPr>
            <w:r>
              <w:t>2395</w:t>
            </w:r>
          </w:p>
        </w:tc>
        <w:tc>
          <w:tcPr>
            <w:tcW w:w="0" w:type="auto"/>
            <w:vAlign w:val="center"/>
          </w:tcPr>
          <w:p w:rsidR="00C109E7" w:rsidRDefault="00C109E7" w:rsidP="00C109E7">
            <w:pPr>
              <w:jc w:val="center"/>
            </w:pPr>
            <w:r>
              <w:t>221°55'5"</w:t>
            </w:r>
          </w:p>
        </w:tc>
        <w:tc>
          <w:tcPr>
            <w:tcW w:w="0" w:type="auto"/>
            <w:vAlign w:val="center"/>
          </w:tcPr>
          <w:p w:rsidR="00C109E7" w:rsidRDefault="00C109E7" w:rsidP="00C109E7">
            <w:pPr>
              <w:jc w:val="center"/>
            </w:pPr>
            <w:r>
              <w:t>11,71</w:t>
            </w:r>
          </w:p>
        </w:tc>
        <w:tc>
          <w:tcPr>
            <w:tcW w:w="0" w:type="auto"/>
            <w:vAlign w:val="center"/>
          </w:tcPr>
          <w:p w:rsidR="00C109E7" w:rsidRDefault="00C109E7" w:rsidP="00C109E7">
            <w:pPr>
              <w:jc w:val="center"/>
            </w:pPr>
            <w:r>
              <w:t>2233918,18</w:t>
            </w:r>
          </w:p>
        </w:tc>
        <w:tc>
          <w:tcPr>
            <w:tcW w:w="0" w:type="auto"/>
            <w:vAlign w:val="center"/>
          </w:tcPr>
          <w:p w:rsidR="00C109E7" w:rsidRDefault="00C109E7" w:rsidP="00C109E7">
            <w:pPr>
              <w:jc w:val="center"/>
            </w:pPr>
            <w:r>
              <w:t>443812,49</w:t>
            </w:r>
          </w:p>
        </w:tc>
      </w:tr>
      <w:tr w:rsidR="00C109E7" w:rsidTr="00C109E7">
        <w:trPr>
          <w:trHeight w:val="20"/>
        </w:trPr>
        <w:tc>
          <w:tcPr>
            <w:tcW w:w="0" w:type="auto"/>
            <w:vAlign w:val="center"/>
          </w:tcPr>
          <w:p w:rsidR="00C109E7" w:rsidRDefault="00C109E7" w:rsidP="00C109E7">
            <w:pPr>
              <w:jc w:val="center"/>
            </w:pPr>
            <w:r>
              <w:t>2396</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2233909,47</w:t>
            </w:r>
          </w:p>
        </w:tc>
        <w:tc>
          <w:tcPr>
            <w:tcW w:w="0" w:type="auto"/>
            <w:vAlign w:val="center"/>
          </w:tcPr>
          <w:p w:rsidR="00C109E7" w:rsidRDefault="00C109E7" w:rsidP="00C109E7">
            <w:pPr>
              <w:jc w:val="center"/>
            </w:pPr>
            <w:r>
              <w:t>443804,67</w:t>
            </w:r>
          </w:p>
        </w:tc>
      </w:tr>
      <w:tr w:rsidR="00C109E7" w:rsidTr="00C109E7">
        <w:trPr>
          <w:trHeight w:val="20"/>
        </w:trPr>
        <w:tc>
          <w:tcPr>
            <w:tcW w:w="0" w:type="auto"/>
            <w:vAlign w:val="center"/>
          </w:tcPr>
          <w:p w:rsidR="00C109E7" w:rsidRDefault="00C109E7" w:rsidP="00C109E7">
            <w:pPr>
              <w:jc w:val="center"/>
            </w:pPr>
            <w:r>
              <w:t>2396</w:t>
            </w:r>
          </w:p>
        </w:tc>
        <w:tc>
          <w:tcPr>
            <w:tcW w:w="0" w:type="auto"/>
            <w:vAlign w:val="center"/>
          </w:tcPr>
          <w:p w:rsidR="00C109E7" w:rsidRDefault="00C109E7" w:rsidP="00C109E7">
            <w:pPr>
              <w:jc w:val="center"/>
            </w:pPr>
            <w:r>
              <w:t>298°24'44"</w:t>
            </w:r>
          </w:p>
        </w:tc>
        <w:tc>
          <w:tcPr>
            <w:tcW w:w="0" w:type="auto"/>
            <w:vAlign w:val="center"/>
          </w:tcPr>
          <w:p w:rsidR="00C109E7" w:rsidRDefault="00C109E7" w:rsidP="00C109E7">
            <w:pPr>
              <w:jc w:val="center"/>
            </w:pPr>
            <w:r>
              <w:t>86,02</w:t>
            </w:r>
          </w:p>
        </w:tc>
        <w:tc>
          <w:tcPr>
            <w:tcW w:w="0" w:type="auto"/>
            <w:vAlign w:val="center"/>
          </w:tcPr>
          <w:p w:rsidR="00C109E7" w:rsidRDefault="00C109E7" w:rsidP="00C109E7">
            <w:pPr>
              <w:jc w:val="center"/>
            </w:pPr>
            <w:r>
              <w:t>2233909,47</w:t>
            </w:r>
          </w:p>
        </w:tc>
        <w:tc>
          <w:tcPr>
            <w:tcW w:w="0" w:type="auto"/>
            <w:vAlign w:val="center"/>
          </w:tcPr>
          <w:p w:rsidR="00C109E7" w:rsidRDefault="00C109E7" w:rsidP="00C109E7">
            <w:pPr>
              <w:jc w:val="center"/>
            </w:pPr>
            <w:r>
              <w:t>443804,66</w:t>
            </w:r>
          </w:p>
        </w:tc>
      </w:tr>
      <w:tr w:rsidR="00C109E7" w:rsidTr="00C109E7">
        <w:trPr>
          <w:trHeight w:val="20"/>
        </w:trPr>
        <w:tc>
          <w:tcPr>
            <w:tcW w:w="0" w:type="auto"/>
            <w:vAlign w:val="center"/>
          </w:tcPr>
          <w:p w:rsidR="00C109E7" w:rsidRDefault="00C109E7" w:rsidP="00C109E7">
            <w:pPr>
              <w:jc w:val="center"/>
            </w:pPr>
            <w:r>
              <w:t>2398</w:t>
            </w:r>
          </w:p>
        </w:tc>
        <w:tc>
          <w:tcPr>
            <w:tcW w:w="0" w:type="auto"/>
            <w:vAlign w:val="center"/>
          </w:tcPr>
          <w:p w:rsidR="00C109E7" w:rsidRDefault="00C109E7" w:rsidP="00C109E7">
            <w:pPr>
              <w:jc w:val="center"/>
            </w:pPr>
            <w:r>
              <w:t>208°23'0"</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2233950,40</w:t>
            </w:r>
          </w:p>
        </w:tc>
        <w:tc>
          <w:tcPr>
            <w:tcW w:w="0" w:type="auto"/>
            <w:vAlign w:val="center"/>
          </w:tcPr>
          <w:p w:rsidR="00C109E7" w:rsidRDefault="00C109E7" w:rsidP="00C109E7">
            <w:pPr>
              <w:jc w:val="center"/>
            </w:pPr>
            <w:r>
              <w:t>443729,00</w:t>
            </w:r>
          </w:p>
        </w:tc>
      </w:tr>
      <w:tr w:rsidR="00C109E7" w:rsidTr="00C109E7">
        <w:trPr>
          <w:trHeight w:val="20"/>
        </w:trPr>
        <w:tc>
          <w:tcPr>
            <w:tcW w:w="0" w:type="auto"/>
            <w:vAlign w:val="center"/>
          </w:tcPr>
          <w:p w:rsidR="00C109E7" w:rsidRDefault="00C109E7" w:rsidP="00C109E7">
            <w:pPr>
              <w:jc w:val="center"/>
            </w:pPr>
            <w:r>
              <w:t>2399</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2233949,16</w:t>
            </w:r>
          </w:p>
        </w:tc>
        <w:tc>
          <w:tcPr>
            <w:tcW w:w="0" w:type="auto"/>
            <w:vAlign w:val="center"/>
          </w:tcPr>
          <w:p w:rsidR="00C109E7" w:rsidRDefault="00C109E7" w:rsidP="00C109E7">
            <w:pPr>
              <w:jc w:val="center"/>
            </w:pPr>
            <w:r>
              <w:t>443728,33</w:t>
            </w:r>
          </w:p>
        </w:tc>
      </w:tr>
      <w:tr w:rsidR="00C109E7" w:rsidTr="00C109E7">
        <w:trPr>
          <w:trHeight w:val="20"/>
        </w:trPr>
        <w:tc>
          <w:tcPr>
            <w:tcW w:w="0" w:type="auto"/>
            <w:vAlign w:val="center"/>
          </w:tcPr>
          <w:p w:rsidR="00C109E7" w:rsidRDefault="00C109E7" w:rsidP="00C109E7">
            <w:pPr>
              <w:jc w:val="center"/>
            </w:pPr>
            <w:r>
              <w:t>2400</w:t>
            </w:r>
          </w:p>
        </w:tc>
        <w:tc>
          <w:tcPr>
            <w:tcW w:w="0" w:type="auto"/>
            <w:vAlign w:val="center"/>
          </w:tcPr>
          <w:p w:rsidR="00C109E7" w:rsidRDefault="00C109E7" w:rsidP="00C109E7">
            <w:pPr>
              <w:jc w:val="center"/>
            </w:pPr>
            <w:r>
              <w:t>27°47'43"</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2233955,84</w:t>
            </w:r>
          </w:p>
        </w:tc>
        <w:tc>
          <w:tcPr>
            <w:tcW w:w="0" w:type="auto"/>
            <w:vAlign w:val="center"/>
          </w:tcPr>
          <w:p w:rsidR="00C109E7" w:rsidRDefault="00C109E7" w:rsidP="00C109E7">
            <w:pPr>
              <w:jc w:val="center"/>
            </w:pPr>
            <w:r>
              <w:t>443715,87</w:t>
            </w:r>
          </w:p>
        </w:tc>
      </w:tr>
      <w:tr w:rsidR="00C109E7" w:rsidTr="00C109E7">
        <w:trPr>
          <w:trHeight w:val="20"/>
        </w:trPr>
        <w:tc>
          <w:tcPr>
            <w:tcW w:w="0" w:type="auto"/>
            <w:vAlign w:val="center"/>
          </w:tcPr>
          <w:p w:rsidR="00C109E7" w:rsidRDefault="00C109E7" w:rsidP="00C109E7">
            <w:pPr>
              <w:jc w:val="center"/>
            </w:pPr>
            <w:r>
              <w:t>2401</w:t>
            </w:r>
          </w:p>
        </w:tc>
        <w:tc>
          <w:tcPr>
            <w:tcW w:w="0" w:type="auto"/>
            <w:vAlign w:val="center"/>
          </w:tcPr>
          <w:p w:rsidR="00C109E7" w:rsidRDefault="00C109E7" w:rsidP="00C109E7">
            <w:pPr>
              <w:jc w:val="center"/>
            </w:pPr>
            <w:r>
              <w:t>298°24'59"</w:t>
            </w:r>
          </w:p>
        </w:tc>
        <w:tc>
          <w:tcPr>
            <w:tcW w:w="0" w:type="auto"/>
            <w:vAlign w:val="center"/>
          </w:tcPr>
          <w:p w:rsidR="00C109E7" w:rsidRDefault="00C109E7" w:rsidP="00C109E7">
            <w:pPr>
              <w:jc w:val="center"/>
            </w:pPr>
            <w:r>
              <w:t>165,84</w:t>
            </w:r>
          </w:p>
        </w:tc>
        <w:tc>
          <w:tcPr>
            <w:tcW w:w="0" w:type="auto"/>
            <w:vAlign w:val="center"/>
          </w:tcPr>
          <w:p w:rsidR="00C109E7" w:rsidRDefault="00C109E7" w:rsidP="00C109E7">
            <w:pPr>
              <w:jc w:val="center"/>
            </w:pPr>
            <w:r>
              <w:t>2233957,13</w:t>
            </w:r>
          </w:p>
        </w:tc>
        <w:tc>
          <w:tcPr>
            <w:tcW w:w="0" w:type="auto"/>
            <w:vAlign w:val="center"/>
          </w:tcPr>
          <w:p w:rsidR="00C109E7" w:rsidRDefault="00C109E7" w:rsidP="00C109E7">
            <w:pPr>
              <w:jc w:val="center"/>
            </w:pPr>
            <w:r>
              <w:t>443716,55</w:t>
            </w:r>
          </w:p>
        </w:tc>
      </w:tr>
      <w:tr w:rsidR="00C109E7" w:rsidTr="00C109E7">
        <w:trPr>
          <w:trHeight w:val="20"/>
        </w:trPr>
        <w:tc>
          <w:tcPr>
            <w:tcW w:w="0" w:type="auto"/>
            <w:vAlign w:val="center"/>
          </w:tcPr>
          <w:p w:rsidR="00C109E7" w:rsidRDefault="00C109E7" w:rsidP="00C109E7">
            <w:pPr>
              <w:jc w:val="center"/>
            </w:pPr>
            <w:r>
              <w:t>2402</w:t>
            </w:r>
          </w:p>
        </w:tc>
        <w:tc>
          <w:tcPr>
            <w:tcW w:w="0" w:type="auto"/>
            <w:vAlign w:val="center"/>
          </w:tcPr>
          <w:p w:rsidR="00C109E7" w:rsidRDefault="00C109E7" w:rsidP="00C109E7">
            <w:pPr>
              <w:jc w:val="center"/>
            </w:pPr>
            <w:r>
              <w:t>207°58'46"</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2234036,05</w:t>
            </w:r>
          </w:p>
        </w:tc>
        <w:tc>
          <w:tcPr>
            <w:tcW w:w="0" w:type="auto"/>
            <w:vAlign w:val="center"/>
          </w:tcPr>
          <w:p w:rsidR="00C109E7" w:rsidRDefault="00C109E7" w:rsidP="00C109E7">
            <w:pPr>
              <w:jc w:val="center"/>
            </w:pPr>
            <w:r>
              <w:t>443570,69</w:t>
            </w:r>
          </w:p>
        </w:tc>
      </w:tr>
      <w:tr w:rsidR="00C109E7" w:rsidTr="00C109E7">
        <w:trPr>
          <w:trHeight w:val="20"/>
        </w:trPr>
        <w:tc>
          <w:tcPr>
            <w:tcW w:w="0" w:type="auto"/>
            <w:vAlign w:val="center"/>
          </w:tcPr>
          <w:p w:rsidR="00C109E7" w:rsidRDefault="00C109E7" w:rsidP="00C109E7">
            <w:pPr>
              <w:jc w:val="center"/>
            </w:pPr>
            <w:r>
              <w:t>2403</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2234034,77</w:t>
            </w:r>
          </w:p>
        </w:tc>
        <w:tc>
          <w:tcPr>
            <w:tcW w:w="0" w:type="auto"/>
            <w:vAlign w:val="center"/>
          </w:tcPr>
          <w:p w:rsidR="00C109E7" w:rsidRDefault="00C109E7" w:rsidP="00C109E7">
            <w:pPr>
              <w:jc w:val="center"/>
            </w:pPr>
            <w:r>
              <w:t>443570,01</w:t>
            </w:r>
          </w:p>
        </w:tc>
      </w:tr>
      <w:tr w:rsidR="00C109E7" w:rsidTr="00C109E7">
        <w:trPr>
          <w:trHeight w:val="20"/>
        </w:trPr>
        <w:tc>
          <w:tcPr>
            <w:tcW w:w="0" w:type="auto"/>
            <w:vAlign w:val="center"/>
          </w:tcPr>
          <w:p w:rsidR="00C109E7" w:rsidRDefault="00C109E7" w:rsidP="00C109E7">
            <w:pPr>
              <w:jc w:val="center"/>
            </w:pPr>
            <w:r>
              <w:t>2404</w:t>
            </w:r>
          </w:p>
        </w:tc>
        <w:tc>
          <w:tcPr>
            <w:tcW w:w="0" w:type="auto"/>
            <w:vAlign w:val="center"/>
          </w:tcPr>
          <w:p w:rsidR="00C109E7" w:rsidRDefault="00C109E7" w:rsidP="00C109E7">
            <w:pPr>
              <w:jc w:val="center"/>
            </w:pPr>
            <w:r>
              <w:t>27°56'14"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2234041,45</w:t>
            </w:r>
          </w:p>
        </w:tc>
        <w:tc>
          <w:tcPr>
            <w:tcW w:w="0" w:type="auto"/>
            <w:vAlign w:val="center"/>
          </w:tcPr>
          <w:p w:rsidR="00C109E7" w:rsidRDefault="00C109E7" w:rsidP="00C109E7">
            <w:pPr>
              <w:jc w:val="center"/>
            </w:pPr>
            <w:r>
              <w:t>443557,55</w:t>
            </w:r>
          </w:p>
        </w:tc>
      </w:tr>
      <w:tr w:rsidR="00C109E7" w:rsidTr="00C109E7">
        <w:trPr>
          <w:trHeight w:val="20"/>
        </w:trPr>
        <w:tc>
          <w:tcPr>
            <w:tcW w:w="0" w:type="auto"/>
            <w:vAlign w:val="center"/>
          </w:tcPr>
          <w:p w:rsidR="00C109E7" w:rsidRDefault="00C109E7" w:rsidP="00C109E7">
            <w:pPr>
              <w:jc w:val="center"/>
            </w:pPr>
            <w:r>
              <w:t>2405</w:t>
            </w:r>
          </w:p>
        </w:tc>
        <w:tc>
          <w:tcPr>
            <w:tcW w:w="0" w:type="auto"/>
            <w:vAlign w:val="center"/>
          </w:tcPr>
          <w:p w:rsidR="00C109E7" w:rsidRDefault="00C109E7" w:rsidP="00C109E7">
            <w:pPr>
              <w:jc w:val="center"/>
            </w:pPr>
            <w:r>
              <w:t>298°24'45"</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2234042,77</w:t>
            </w:r>
          </w:p>
        </w:tc>
        <w:tc>
          <w:tcPr>
            <w:tcW w:w="0" w:type="auto"/>
            <w:vAlign w:val="center"/>
          </w:tcPr>
          <w:p w:rsidR="00C109E7" w:rsidRDefault="00C109E7" w:rsidP="00C109E7">
            <w:pPr>
              <w:jc w:val="center"/>
            </w:pPr>
            <w:r>
              <w:t>443558,25</w:t>
            </w:r>
          </w:p>
        </w:tc>
      </w:tr>
      <w:tr w:rsidR="00C109E7" w:rsidTr="00C109E7">
        <w:trPr>
          <w:trHeight w:val="20"/>
        </w:trPr>
        <w:tc>
          <w:tcPr>
            <w:tcW w:w="0" w:type="auto"/>
            <w:vAlign w:val="center"/>
          </w:tcPr>
          <w:p w:rsidR="00C109E7" w:rsidRDefault="00C109E7" w:rsidP="00C109E7">
            <w:pPr>
              <w:jc w:val="center"/>
            </w:pPr>
            <w:r>
              <w:t>2406</w:t>
            </w:r>
          </w:p>
        </w:tc>
        <w:tc>
          <w:tcPr>
            <w:tcW w:w="0" w:type="auto"/>
            <w:vAlign w:val="center"/>
          </w:tcPr>
          <w:p w:rsidR="00C109E7" w:rsidRDefault="00C109E7" w:rsidP="00C109E7">
            <w:pPr>
              <w:jc w:val="center"/>
            </w:pPr>
            <w:r>
              <w:t>207°58'2"</w:t>
            </w:r>
          </w:p>
        </w:tc>
        <w:tc>
          <w:tcPr>
            <w:tcW w:w="0" w:type="auto"/>
            <w:vAlign w:val="center"/>
          </w:tcPr>
          <w:p w:rsidR="00C109E7" w:rsidRDefault="00C109E7" w:rsidP="00C109E7">
            <w:pPr>
              <w:jc w:val="center"/>
            </w:pPr>
            <w:r>
              <w:t>1,28</w:t>
            </w:r>
          </w:p>
        </w:tc>
        <w:tc>
          <w:tcPr>
            <w:tcW w:w="0" w:type="auto"/>
            <w:vAlign w:val="center"/>
          </w:tcPr>
          <w:p w:rsidR="00C109E7" w:rsidRDefault="00C109E7" w:rsidP="00C109E7">
            <w:pPr>
              <w:jc w:val="center"/>
            </w:pPr>
            <w:r>
              <w:t>2234124,09</w:t>
            </w:r>
          </w:p>
        </w:tc>
        <w:tc>
          <w:tcPr>
            <w:tcW w:w="0" w:type="auto"/>
            <w:vAlign w:val="center"/>
          </w:tcPr>
          <w:p w:rsidR="00C109E7" w:rsidRDefault="00C109E7" w:rsidP="00C109E7">
            <w:pPr>
              <w:jc w:val="center"/>
            </w:pPr>
            <w:r>
              <w:t>443407,93</w:t>
            </w:r>
          </w:p>
        </w:tc>
      </w:tr>
      <w:tr w:rsidR="00C109E7" w:rsidTr="00C109E7">
        <w:trPr>
          <w:trHeight w:val="20"/>
        </w:trPr>
        <w:tc>
          <w:tcPr>
            <w:tcW w:w="0" w:type="auto"/>
            <w:vAlign w:val="center"/>
          </w:tcPr>
          <w:p w:rsidR="00C109E7" w:rsidRDefault="00C109E7" w:rsidP="00C109E7">
            <w:pPr>
              <w:jc w:val="center"/>
            </w:pPr>
            <w:r>
              <w:t>2407</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2234122,96</w:t>
            </w:r>
          </w:p>
        </w:tc>
        <w:tc>
          <w:tcPr>
            <w:tcW w:w="0" w:type="auto"/>
            <w:vAlign w:val="center"/>
          </w:tcPr>
          <w:p w:rsidR="00C109E7" w:rsidRDefault="00C109E7" w:rsidP="00C109E7">
            <w:pPr>
              <w:jc w:val="center"/>
            </w:pPr>
            <w:r>
              <w:t>443407,33</w:t>
            </w:r>
          </w:p>
        </w:tc>
      </w:tr>
      <w:tr w:rsidR="00C109E7" w:rsidTr="00C109E7">
        <w:trPr>
          <w:trHeight w:val="20"/>
        </w:trPr>
        <w:tc>
          <w:tcPr>
            <w:tcW w:w="0" w:type="auto"/>
            <w:vAlign w:val="center"/>
          </w:tcPr>
          <w:p w:rsidR="00C109E7" w:rsidRDefault="00C109E7" w:rsidP="00C109E7">
            <w:pPr>
              <w:jc w:val="center"/>
            </w:pPr>
            <w:r>
              <w:t>2408</w:t>
            </w:r>
          </w:p>
        </w:tc>
        <w:tc>
          <w:tcPr>
            <w:tcW w:w="0" w:type="auto"/>
            <w:vAlign w:val="center"/>
          </w:tcPr>
          <w:p w:rsidR="00C109E7" w:rsidRDefault="00C109E7" w:rsidP="00C109E7">
            <w:pPr>
              <w:jc w:val="center"/>
            </w:pPr>
            <w:r>
              <w:t>28°5'52"</w:t>
            </w:r>
          </w:p>
        </w:tc>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2234129,64</w:t>
            </w:r>
          </w:p>
        </w:tc>
        <w:tc>
          <w:tcPr>
            <w:tcW w:w="0" w:type="auto"/>
            <w:vAlign w:val="center"/>
          </w:tcPr>
          <w:p w:rsidR="00C109E7" w:rsidRDefault="00C109E7" w:rsidP="00C109E7">
            <w:pPr>
              <w:jc w:val="center"/>
            </w:pPr>
            <w:r>
              <w:t>443394,87</w:t>
            </w:r>
          </w:p>
        </w:tc>
      </w:tr>
      <w:tr w:rsidR="00C109E7" w:rsidTr="00C109E7">
        <w:trPr>
          <w:trHeight w:val="20"/>
        </w:trPr>
        <w:tc>
          <w:tcPr>
            <w:tcW w:w="0" w:type="auto"/>
            <w:vAlign w:val="center"/>
          </w:tcPr>
          <w:p w:rsidR="00C109E7" w:rsidRDefault="00C109E7" w:rsidP="00C109E7">
            <w:pPr>
              <w:jc w:val="center"/>
            </w:pPr>
            <w:r>
              <w:t>2409</w:t>
            </w:r>
          </w:p>
        </w:tc>
        <w:tc>
          <w:tcPr>
            <w:tcW w:w="0" w:type="auto"/>
            <w:vAlign w:val="center"/>
          </w:tcPr>
          <w:p w:rsidR="00C109E7" w:rsidRDefault="00C109E7" w:rsidP="00C109E7">
            <w:pPr>
              <w:jc w:val="center"/>
            </w:pPr>
            <w:r>
              <w:t>298°24'43"</w:t>
            </w:r>
          </w:p>
        </w:tc>
        <w:tc>
          <w:tcPr>
            <w:tcW w:w="0" w:type="auto"/>
            <w:vAlign w:val="center"/>
          </w:tcPr>
          <w:p w:rsidR="00C109E7" w:rsidRDefault="00C109E7" w:rsidP="00C109E7">
            <w:pPr>
              <w:jc w:val="center"/>
            </w:pPr>
            <w:r>
              <w:t>170,83</w:t>
            </w:r>
          </w:p>
        </w:tc>
        <w:tc>
          <w:tcPr>
            <w:tcW w:w="0" w:type="auto"/>
            <w:vAlign w:val="center"/>
          </w:tcPr>
          <w:p w:rsidR="00C109E7" w:rsidRDefault="00C109E7" w:rsidP="00C109E7">
            <w:pPr>
              <w:jc w:val="center"/>
            </w:pPr>
            <w:r>
              <w:t>2234130,82</w:t>
            </w:r>
          </w:p>
        </w:tc>
        <w:tc>
          <w:tcPr>
            <w:tcW w:w="0" w:type="auto"/>
            <w:vAlign w:val="center"/>
          </w:tcPr>
          <w:p w:rsidR="00C109E7" w:rsidRDefault="00C109E7" w:rsidP="00C109E7">
            <w:pPr>
              <w:jc w:val="center"/>
            </w:pPr>
            <w:r>
              <w:t>443395,50</w:t>
            </w:r>
          </w:p>
        </w:tc>
      </w:tr>
      <w:tr w:rsidR="00C109E7" w:rsidTr="00C109E7">
        <w:trPr>
          <w:trHeight w:val="20"/>
        </w:trPr>
        <w:tc>
          <w:tcPr>
            <w:tcW w:w="0" w:type="auto"/>
            <w:vAlign w:val="center"/>
          </w:tcPr>
          <w:p w:rsidR="00C109E7" w:rsidRDefault="00C109E7" w:rsidP="00C109E7">
            <w:pPr>
              <w:jc w:val="center"/>
            </w:pPr>
            <w:r>
              <w:t>2410</w:t>
            </w:r>
          </w:p>
        </w:tc>
        <w:tc>
          <w:tcPr>
            <w:tcW w:w="0" w:type="auto"/>
            <w:vAlign w:val="center"/>
          </w:tcPr>
          <w:p w:rsidR="00C109E7" w:rsidRDefault="00C109E7" w:rsidP="00C109E7">
            <w:pPr>
              <w:jc w:val="center"/>
            </w:pPr>
            <w:r>
              <w:t>208°1'28"</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2234212,10</w:t>
            </w:r>
          </w:p>
        </w:tc>
        <w:tc>
          <w:tcPr>
            <w:tcW w:w="0" w:type="auto"/>
            <w:vAlign w:val="center"/>
          </w:tcPr>
          <w:p w:rsidR="00C109E7" w:rsidRDefault="00C109E7" w:rsidP="00C109E7">
            <w:pPr>
              <w:jc w:val="center"/>
            </w:pPr>
            <w:r>
              <w:t>443245,25</w:t>
            </w:r>
          </w:p>
        </w:tc>
      </w:tr>
      <w:tr w:rsidR="00C109E7" w:rsidTr="00C109E7">
        <w:trPr>
          <w:trHeight w:val="20"/>
        </w:trPr>
        <w:tc>
          <w:tcPr>
            <w:tcW w:w="0" w:type="auto"/>
            <w:vAlign w:val="center"/>
          </w:tcPr>
          <w:p w:rsidR="00C109E7" w:rsidRDefault="00C109E7" w:rsidP="00C109E7">
            <w:pPr>
              <w:jc w:val="center"/>
            </w:pPr>
            <w:r>
              <w:t>2411</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2234210,86</w:t>
            </w:r>
          </w:p>
        </w:tc>
        <w:tc>
          <w:tcPr>
            <w:tcW w:w="0" w:type="auto"/>
            <w:vAlign w:val="center"/>
          </w:tcPr>
          <w:p w:rsidR="00C109E7" w:rsidRDefault="00C109E7" w:rsidP="00C109E7">
            <w:pPr>
              <w:jc w:val="center"/>
            </w:pPr>
            <w:r>
              <w:t>443244,59</w:t>
            </w:r>
          </w:p>
        </w:tc>
      </w:tr>
      <w:tr w:rsidR="00C109E7" w:rsidTr="00C109E7">
        <w:trPr>
          <w:trHeight w:val="20"/>
        </w:trPr>
        <w:tc>
          <w:tcPr>
            <w:tcW w:w="0" w:type="auto"/>
            <w:vAlign w:val="center"/>
          </w:tcPr>
          <w:p w:rsidR="00C109E7" w:rsidRDefault="00C109E7" w:rsidP="00C109E7">
            <w:pPr>
              <w:jc w:val="center"/>
            </w:pPr>
            <w:r>
              <w:t>2412</w:t>
            </w:r>
          </w:p>
        </w:tc>
        <w:tc>
          <w:tcPr>
            <w:tcW w:w="0" w:type="auto"/>
            <w:vAlign w:val="center"/>
          </w:tcPr>
          <w:p w:rsidR="00C109E7" w:rsidRDefault="00C109E7" w:rsidP="00C109E7">
            <w:pPr>
              <w:jc w:val="center"/>
            </w:pPr>
            <w:r>
              <w:t>28°19'39"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2234217,54</w:t>
            </w:r>
          </w:p>
        </w:tc>
        <w:tc>
          <w:tcPr>
            <w:tcW w:w="0" w:type="auto"/>
            <w:vAlign w:val="center"/>
          </w:tcPr>
          <w:p w:rsidR="00C109E7" w:rsidRDefault="00C109E7" w:rsidP="00C109E7">
            <w:pPr>
              <w:jc w:val="center"/>
            </w:pPr>
            <w:r>
              <w:t>443232,13</w:t>
            </w:r>
          </w:p>
        </w:tc>
      </w:tr>
      <w:tr w:rsidR="00C109E7" w:rsidTr="00C109E7">
        <w:trPr>
          <w:trHeight w:val="20"/>
        </w:trPr>
        <w:tc>
          <w:tcPr>
            <w:tcW w:w="0" w:type="auto"/>
            <w:vAlign w:val="center"/>
          </w:tcPr>
          <w:p w:rsidR="00C109E7" w:rsidRDefault="00C109E7" w:rsidP="00C109E7">
            <w:pPr>
              <w:jc w:val="center"/>
            </w:pPr>
            <w:r>
              <w:t>2413</w:t>
            </w:r>
          </w:p>
        </w:tc>
        <w:tc>
          <w:tcPr>
            <w:tcW w:w="0" w:type="auto"/>
            <w:vAlign w:val="center"/>
          </w:tcPr>
          <w:p w:rsidR="00C109E7" w:rsidRDefault="00C109E7" w:rsidP="00C109E7">
            <w:pPr>
              <w:jc w:val="center"/>
            </w:pPr>
            <w:r>
              <w:t>298°24'50"</w:t>
            </w:r>
          </w:p>
        </w:tc>
        <w:tc>
          <w:tcPr>
            <w:tcW w:w="0" w:type="auto"/>
            <w:vAlign w:val="center"/>
          </w:tcPr>
          <w:p w:rsidR="00C109E7" w:rsidRDefault="00C109E7" w:rsidP="00C109E7">
            <w:pPr>
              <w:jc w:val="center"/>
            </w:pPr>
            <w:r>
              <w:t>170,92</w:t>
            </w:r>
          </w:p>
        </w:tc>
        <w:tc>
          <w:tcPr>
            <w:tcW w:w="0" w:type="auto"/>
            <w:vAlign w:val="center"/>
          </w:tcPr>
          <w:p w:rsidR="00C109E7" w:rsidRDefault="00C109E7" w:rsidP="00C109E7">
            <w:pPr>
              <w:jc w:val="center"/>
            </w:pPr>
            <w:r>
              <w:t>2234218,82</w:t>
            </w:r>
          </w:p>
        </w:tc>
        <w:tc>
          <w:tcPr>
            <w:tcW w:w="0" w:type="auto"/>
            <w:vAlign w:val="center"/>
          </w:tcPr>
          <w:p w:rsidR="00C109E7" w:rsidRDefault="00C109E7" w:rsidP="00C109E7">
            <w:pPr>
              <w:jc w:val="center"/>
            </w:pPr>
            <w:r>
              <w:t>443232,82</w:t>
            </w:r>
          </w:p>
        </w:tc>
      </w:tr>
      <w:tr w:rsidR="00C109E7" w:rsidTr="00C109E7">
        <w:trPr>
          <w:trHeight w:val="20"/>
        </w:trPr>
        <w:tc>
          <w:tcPr>
            <w:tcW w:w="0" w:type="auto"/>
            <w:vAlign w:val="center"/>
          </w:tcPr>
          <w:p w:rsidR="00C109E7" w:rsidRDefault="00C109E7" w:rsidP="00C109E7">
            <w:pPr>
              <w:jc w:val="center"/>
            </w:pPr>
            <w:r>
              <w:t>2414</w:t>
            </w:r>
          </w:p>
        </w:tc>
        <w:tc>
          <w:tcPr>
            <w:tcW w:w="0" w:type="auto"/>
            <w:vAlign w:val="center"/>
          </w:tcPr>
          <w:p w:rsidR="00C109E7" w:rsidRDefault="00C109E7" w:rsidP="00C109E7">
            <w:pPr>
              <w:jc w:val="center"/>
            </w:pPr>
            <w:r>
              <w:t>207°39'48"</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2234300,15</w:t>
            </w:r>
          </w:p>
        </w:tc>
        <w:tc>
          <w:tcPr>
            <w:tcW w:w="0" w:type="auto"/>
            <w:vAlign w:val="center"/>
          </w:tcPr>
          <w:p w:rsidR="00C109E7" w:rsidRDefault="00C109E7" w:rsidP="00C109E7">
            <w:pPr>
              <w:jc w:val="center"/>
            </w:pPr>
            <w:r>
              <w:t>443082,49</w:t>
            </w:r>
          </w:p>
        </w:tc>
      </w:tr>
      <w:tr w:rsidR="00C109E7" w:rsidTr="00C109E7">
        <w:trPr>
          <w:trHeight w:val="20"/>
        </w:trPr>
        <w:tc>
          <w:tcPr>
            <w:tcW w:w="0" w:type="auto"/>
            <w:vAlign w:val="center"/>
          </w:tcPr>
          <w:p w:rsidR="00C109E7" w:rsidRDefault="00C109E7" w:rsidP="00C109E7">
            <w:pPr>
              <w:jc w:val="center"/>
            </w:pPr>
            <w:r>
              <w:t>2415</w:t>
            </w:r>
          </w:p>
        </w:tc>
        <w:tc>
          <w:tcPr>
            <w:tcW w:w="0" w:type="auto"/>
            <w:vAlign w:val="center"/>
          </w:tcPr>
          <w:p w:rsidR="00C109E7" w:rsidRDefault="00C109E7" w:rsidP="00C109E7">
            <w:pPr>
              <w:jc w:val="center"/>
            </w:pPr>
            <w:r>
              <w:t>298°8'30"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2234298,91</w:t>
            </w:r>
          </w:p>
        </w:tc>
        <w:tc>
          <w:tcPr>
            <w:tcW w:w="0" w:type="auto"/>
            <w:vAlign w:val="center"/>
          </w:tcPr>
          <w:p w:rsidR="00C109E7" w:rsidRDefault="00C109E7" w:rsidP="00C109E7">
            <w:pPr>
              <w:jc w:val="center"/>
            </w:pPr>
            <w:r>
              <w:t>443081,84</w:t>
            </w:r>
          </w:p>
        </w:tc>
      </w:tr>
      <w:tr w:rsidR="00C109E7" w:rsidTr="00C109E7">
        <w:trPr>
          <w:trHeight w:val="20"/>
        </w:trPr>
        <w:tc>
          <w:tcPr>
            <w:tcW w:w="0" w:type="auto"/>
            <w:vAlign w:val="center"/>
          </w:tcPr>
          <w:p w:rsidR="00C109E7" w:rsidRDefault="00C109E7" w:rsidP="00C109E7">
            <w:pPr>
              <w:jc w:val="center"/>
            </w:pPr>
            <w:r>
              <w:t>2416</w:t>
            </w:r>
          </w:p>
        </w:tc>
        <w:tc>
          <w:tcPr>
            <w:tcW w:w="0" w:type="auto"/>
            <w:vAlign w:val="center"/>
          </w:tcPr>
          <w:p w:rsidR="00C109E7" w:rsidRDefault="00C109E7" w:rsidP="00C109E7">
            <w:pPr>
              <w:jc w:val="center"/>
            </w:pPr>
            <w:r>
              <w:t>28°8'30"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2234305,58</w:t>
            </w:r>
          </w:p>
        </w:tc>
        <w:tc>
          <w:tcPr>
            <w:tcW w:w="0" w:type="auto"/>
            <w:vAlign w:val="center"/>
          </w:tcPr>
          <w:p w:rsidR="00C109E7" w:rsidRDefault="00C109E7" w:rsidP="00C109E7">
            <w:pPr>
              <w:jc w:val="center"/>
            </w:pPr>
            <w:r>
              <w:t>443069,37</w:t>
            </w:r>
          </w:p>
        </w:tc>
      </w:tr>
      <w:tr w:rsidR="00C109E7" w:rsidTr="00C109E7">
        <w:trPr>
          <w:trHeight w:val="20"/>
        </w:trPr>
        <w:tc>
          <w:tcPr>
            <w:tcW w:w="0" w:type="auto"/>
            <w:vAlign w:val="center"/>
          </w:tcPr>
          <w:p w:rsidR="00C109E7" w:rsidRDefault="00C109E7" w:rsidP="00C109E7">
            <w:pPr>
              <w:jc w:val="center"/>
            </w:pPr>
            <w:r>
              <w:t>2417</w:t>
            </w:r>
          </w:p>
        </w:tc>
        <w:tc>
          <w:tcPr>
            <w:tcW w:w="0" w:type="auto"/>
            <w:vAlign w:val="center"/>
          </w:tcPr>
          <w:p w:rsidR="00C109E7" w:rsidRDefault="00C109E7" w:rsidP="00C109E7">
            <w:pPr>
              <w:jc w:val="center"/>
            </w:pPr>
            <w:r>
              <w:t>298°26'27"</w:t>
            </w:r>
          </w:p>
        </w:tc>
        <w:tc>
          <w:tcPr>
            <w:tcW w:w="0" w:type="auto"/>
            <w:vAlign w:val="center"/>
          </w:tcPr>
          <w:p w:rsidR="00C109E7" w:rsidRDefault="00C109E7" w:rsidP="00C109E7">
            <w:pPr>
              <w:jc w:val="center"/>
            </w:pPr>
            <w:r>
              <w:t>20,49</w:t>
            </w:r>
          </w:p>
        </w:tc>
        <w:tc>
          <w:tcPr>
            <w:tcW w:w="0" w:type="auto"/>
            <w:vAlign w:val="center"/>
          </w:tcPr>
          <w:p w:rsidR="00C109E7" w:rsidRDefault="00C109E7" w:rsidP="00C109E7">
            <w:pPr>
              <w:jc w:val="center"/>
            </w:pPr>
            <w:r>
              <w:t>2234306,87</w:t>
            </w:r>
          </w:p>
        </w:tc>
        <w:tc>
          <w:tcPr>
            <w:tcW w:w="0" w:type="auto"/>
            <w:vAlign w:val="center"/>
          </w:tcPr>
          <w:p w:rsidR="00C109E7" w:rsidRDefault="00C109E7" w:rsidP="00C109E7">
            <w:pPr>
              <w:jc w:val="center"/>
            </w:pPr>
            <w:r>
              <w:t>443070,06</w:t>
            </w:r>
          </w:p>
        </w:tc>
      </w:tr>
      <w:tr w:rsidR="00C109E7" w:rsidTr="00C109E7">
        <w:trPr>
          <w:trHeight w:val="20"/>
        </w:trPr>
        <w:tc>
          <w:tcPr>
            <w:tcW w:w="0" w:type="auto"/>
            <w:vAlign w:val="center"/>
          </w:tcPr>
          <w:p w:rsidR="00C109E7" w:rsidRDefault="00C109E7" w:rsidP="00C109E7">
            <w:pPr>
              <w:jc w:val="center"/>
            </w:pPr>
            <w:r>
              <w:lastRenderedPageBreak/>
              <w:t>2418</w:t>
            </w:r>
          </w:p>
        </w:tc>
        <w:tc>
          <w:tcPr>
            <w:tcW w:w="0" w:type="auto"/>
            <w:vAlign w:val="center"/>
          </w:tcPr>
          <w:p w:rsidR="00C109E7" w:rsidRDefault="00C109E7" w:rsidP="00C109E7">
            <w:pPr>
              <w:jc w:val="center"/>
            </w:pPr>
            <w:r>
              <w:t>39°54'31"</w:t>
            </w:r>
          </w:p>
        </w:tc>
        <w:tc>
          <w:tcPr>
            <w:tcW w:w="0" w:type="auto"/>
            <w:vAlign w:val="center"/>
          </w:tcPr>
          <w:p w:rsidR="00C109E7" w:rsidRDefault="00C109E7" w:rsidP="00C109E7">
            <w:pPr>
              <w:jc w:val="center"/>
            </w:pPr>
            <w:r>
              <w:t>11,39</w:t>
            </w:r>
          </w:p>
        </w:tc>
        <w:tc>
          <w:tcPr>
            <w:tcW w:w="0" w:type="auto"/>
            <w:vAlign w:val="center"/>
          </w:tcPr>
          <w:p w:rsidR="00C109E7" w:rsidRDefault="00C109E7" w:rsidP="00C109E7">
            <w:pPr>
              <w:jc w:val="center"/>
            </w:pPr>
            <w:r>
              <w:t>2234316,63</w:t>
            </w:r>
          </w:p>
        </w:tc>
        <w:tc>
          <w:tcPr>
            <w:tcW w:w="0" w:type="auto"/>
            <w:vAlign w:val="center"/>
          </w:tcPr>
          <w:p w:rsidR="00C109E7" w:rsidRDefault="00C109E7" w:rsidP="00C109E7">
            <w:pPr>
              <w:jc w:val="center"/>
            </w:pPr>
            <w:r>
              <w:t>443052,04</w:t>
            </w:r>
          </w:p>
        </w:tc>
      </w:tr>
      <w:tr w:rsidR="00C109E7" w:rsidTr="00C109E7">
        <w:trPr>
          <w:trHeight w:val="20"/>
        </w:trPr>
        <w:tc>
          <w:tcPr>
            <w:tcW w:w="0" w:type="auto"/>
            <w:vAlign w:val="center"/>
          </w:tcPr>
          <w:p w:rsidR="00C109E7" w:rsidRDefault="00C109E7" w:rsidP="00C109E7">
            <w:pPr>
              <w:jc w:val="center"/>
            </w:pPr>
            <w:r>
              <w:t>2419</w:t>
            </w:r>
          </w:p>
        </w:tc>
        <w:tc>
          <w:tcPr>
            <w:tcW w:w="0" w:type="auto"/>
            <w:vAlign w:val="center"/>
          </w:tcPr>
          <w:p w:rsidR="00C109E7" w:rsidRDefault="00C109E7" w:rsidP="00C109E7">
            <w:pPr>
              <w:jc w:val="center"/>
            </w:pPr>
            <w:r>
              <w:t>118°22'41"</w:t>
            </w:r>
          </w:p>
        </w:tc>
        <w:tc>
          <w:tcPr>
            <w:tcW w:w="0" w:type="auto"/>
            <w:vAlign w:val="center"/>
          </w:tcPr>
          <w:p w:rsidR="00C109E7" w:rsidRDefault="00C109E7" w:rsidP="00C109E7">
            <w:pPr>
              <w:jc w:val="center"/>
            </w:pPr>
            <w:r>
              <w:t>53,71</w:t>
            </w:r>
          </w:p>
        </w:tc>
        <w:tc>
          <w:tcPr>
            <w:tcW w:w="0" w:type="auto"/>
            <w:vAlign w:val="center"/>
          </w:tcPr>
          <w:p w:rsidR="00C109E7" w:rsidRDefault="00C109E7" w:rsidP="00C109E7">
            <w:pPr>
              <w:jc w:val="center"/>
            </w:pPr>
            <w:r>
              <w:t>2234343,38</w:t>
            </w:r>
          </w:p>
        </w:tc>
        <w:tc>
          <w:tcPr>
            <w:tcW w:w="0" w:type="auto"/>
            <w:vAlign w:val="center"/>
          </w:tcPr>
          <w:p w:rsidR="00C109E7" w:rsidRDefault="00C109E7" w:rsidP="00C109E7">
            <w:pPr>
              <w:jc w:val="center"/>
            </w:pPr>
            <w:r>
              <w:t>443074,54</w:t>
            </w:r>
          </w:p>
        </w:tc>
      </w:tr>
      <w:tr w:rsidR="00C109E7" w:rsidTr="00C109E7">
        <w:trPr>
          <w:trHeight w:val="20"/>
        </w:trPr>
        <w:tc>
          <w:tcPr>
            <w:tcW w:w="0" w:type="auto"/>
            <w:vAlign w:val="center"/>
          </w:tcPr>
          <w:p w:rsidR="00C109E7" w:rsidRDefault="00C109E7" w:rsidP="00C109E7">
            <w:pPr>
              <w:jc w:val="center"/>
            </w:pPr>
            <w:r>
              <w:t>2420</w:t>
            </w:r>
          </w:p>
        </w:tc>
        <w:tc>
          <w:tcPr>
            <w:tcW w:w="0" w:type="auto"/>
            <w:vAlign w:val="center"/>
          </w:tcPr>
          <w:p w:rsidR="00C109E7" w:rsidRDefault="00C109E7" w:rsidP="00C109E7">
            <w:pPr>
              <w:jc w:val="center"/>
            </w:pPr>
            <w:r>
              <w:t>28°8'4"</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2234317,85</w:t>
            </w:r>
          </w:p>
        </w:tc>
        <w:tc>
          <w:tcPr>
            <w:tcW w:w="0" w:type="auto"/>
            <w:vAlign w:val="center"/>
          </w:tcPr>
          <w:p w:rsidR="00C109E7" w:rsidRDefault="00C109E7" w:rsidP="00C109E7">
            <w:pPr>
              <w:jc w:val="center"/>
            </w:pPr>
            <w:r>
              <w:t>443121,80</w:t>
            </w:r>
          </w:p>
        </w:tc>
      </w:tr>
      <w:tr w:rsidR="00C109E7" w:rsidTr="00C109E7">
        <w:trPr>
          <w:trHeight w:val="20"/>
        </w:trPr>
        <w:tc>
          <w:tcPr>
            <w:tcW w:w="0" w:type="auto"/>
            <w:vAlign w:val="center"/>
          </w:tcPr>
          <w:p w:rsidR="00C109E7" w:rsidRDefault="00C109E7" w:rsidP="00C109E7">
            <w:pPr>
              <w:jc w:val="center"/>
            </w:pPr>
            <w:r>
              <w:t>2421</w:t>
            </w:r>
          </w:p>
        </w:tc>
        <w:tc>
          <w:tcPr>
            <w:tcW w:w="0" w:type="auto"/>
            <w:vAlign w:val="center"/>
          </w:tcPr>
          <w:p w:rsidR="00C109E7" w:rsidRDefault="00C109E7" w:rsidP="00C109E7">
            <w:pPr>
              <w:jc w:val="center"/>
            </w:pPr>
            <w:r>
              <w:t>118°12'56"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2234319,29</w:t>
            </w:r>
          </w:p>
        </w:tc>
        <w:tc>
          <w:tcPr>
            <w:tcW w:w="0" w:type="auto"/>
            <w:vAlign w:val="center"/>
          </w:tcPr>
          <w:p w:rsidR="00C109E7" w:rsidRDefault="00C109E7" w:rsidP="00C109E7">
            <w:pPr>
              <w:jc w:val="center"/>
            </w:pPr>
            <w:r>
              <w:t>443122,57</w:t>
            </w:r>
          </w:p>
        </w:tc>
      </w:tr>
      <w:tr w:rsidR="00C109E7" w:rsidTr="00C109E7">
        <w:trPr>
          <w:trHeight w:val="20"/>
        </w:trPr>
        <w:tc>
          <w:tcPr>
            <w:tcW w:w="0" w:type="auto"/>
            <w:vAlign w:val="center"/>
          </w:tcPr>
          <w:p w:rsidR="00C109E7" w:rsidRDefault="00C109E7" w:rsidP="00C109E7">
            <w:pPr>
              <w:jc w:val="center"/>
            </w:pPr>
            <w:r>
              <w:t>2422</w:t>
            </w:r>
          </w:p>
        </w:tc>
        <w:tc>
          <w:tcPr>
            <w:tcW w:w="0" w:type="auto"/>
            <w:vAlign w:val="center"/>
          </w:tcPr>
          <w:p w:rsidR="00C109E7" w:rsidRDefault="00C109E7" w:rsidP="00C109E7">
            <w:pPr>
              <w:jc w:val="center"/>
            </w:pPr>
            <w:r>
              <w:t>208°23'35"</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2234312,61</w:t>
            </w:r>
          </w:p>
        </w:tc>
        <w:tc>
          <w:tcPr>
            <w:tcW w:w="0" w:type="auto"/>
            <w:vAlign w:val="center"/>
          </w:tcPr>
          <w:p w:rsidR="00C109E7" w:rsidRDefault="00C109E7" w:rsidP="00C109E7">
            <w:pPr>
              <w:jc w:val="center"/>
            </w:pPr>
            <w:r>
              <w:t>443135,02</w:t>
            </w:r>
          </w:p>
        </w:tc>
      </w:tr>
      <w:tr w:rsidR="00C109E7" w:rsidTr="00C109E7">
        <w:trPr>
          <w:trHeight w:val="20"/>
        </w:trPr>
        <w:tc>
          <w:tcPr>
            <w:tcW w:w="0" w:type="auto"/>
            <w:vAlign w:val="center"/>
          </w:tcPr>
          <w:p w:rsidR="00C109E7" w:rsidRDefault="00C109E7" w:rsidP="00C109E7">
            <w:pPr>
              <w:jc w:val="center"/>
            </w:pPr>
            <w:r>
              <w:t>2423</w:t>
            </w:r>
          </w:p>
        </w:tc>
        <w:tc>
          <w:tcPr>
            <w:tcW w:w="0" w:type="auto"/>
            <w:vAlign w:val="center"/>
          </w:tcPr>
          <w:p w:rsidR="00C109E7" w:rsidRDefault="00C109E7" w:rsidP="00C109E7">
            <w:pPr>
              <w:jc w:val="center"/>
            </w:pPr>
            <w:r>
              <w:t>118°22'29"</w:t>
            </w:r>
          </w:p>
        </w:tc>
        <w:tc>
          <w:tcPr>
            <w:tcW w:w="0" w:type="auto"/>
            <w:vAlign w:val="center"/>
          </w:tcPr>
          <w:p w:rsidR="00C109E7" w:rsidRDefault="00C109E7" w:rsidP="00C109E7">
            <w:pPr>
              <w:jc w:val="center"/>
            </w:pPr>
            <w:r>
              <w:t>170,93</w:t>
            </w:r>
          </w:p>
        </w:tc>
        <w:tc>
          <w:tcPr>
            <w:tcW w:w="0" w:type="auto"/>
            <w:vAlign w:val="center"/>
          </w:tcPr>
          <w:p w:rsidR="00C109E7" w:rsidRDefault="00C109E7" w:rsidP="00C109E7">
            <w:pPr>
              <w:jc w:val="center"/>
            </w:pPr>
            <w:r>
              <w:t>2234311,13</w:t>
            </w:r>
          </w:p>
        </w:tc>
        <w:tc>
          <w:tcPr>
            <w:tcW w:w="0" w:type="auto"/>
            <w:vAlign w:val="center"/>
          </w:tcPr>
          <w:p w:rsidR="00C109E7" w:rsidRDefault="00C109E7" w:rsidP="00C109E7">
            <w:pPr>
              <w:jc w:val="center"/>
            </w:pPr>
            <w:r>
              <w:t>443134,22</w:t>
            </w:r>
          </w:p>
        </w:tc>
      </w:tr>
      <w:tr w:rsidR="00C109E7" w:rsidTr="00C109E7">
        <w:trPr>
          <w:trHeight w:val="20"/>
        </w:trPr>
        <w:tc>
          <w:tcPr>
            <w:tcW w:w="0" w:type="auto"/>
            <w:vAlign w:val="center"/>
          </w:tcPr>
          <w:p w:rsidR="00C109E7" w:rsidRDefault="00C109E7" w:rsidP="00C109E7">
            <w:pPr>
              <w:jc w:val="center"/>
            </w:pPr>
            <w:r>
              <w:t>2424</w:t>
            </w:r>
          </w:p>
        </w:tc>
        <w:tc>
          <w:tcPr>
            <w:tcW w:w="0" w:type="auto"/>
            <w:vAlign w:val="center"/>
          </w:tcPr>
          <w:p w:rsidR="00C109E7" w:rsidRDefault="00C109E7" w:rsidP="00C109E7">
            <w:pPr>
              <w:jc w:val="center"/>
            </w:pPr>
            <w:r>
              <w:t>28°14'59"</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2234229,90</w:t>
            </w:r>
          </w:p>
        </w:tc>
        <w:tc>
          <w:tcPr>
            <w:tcW w:w="0" w:type="auto"/>
            <w:vAlign w:val="center"/>
          </w:tcPr>
          <w:p w:rsidR="00C109E7" w:rsidRDefault="00C109E7" w:rsidP="00C109E7">
            <w:pPr>
              <w:jc w:val="center"/>
            </w:pPr>
            <w:r>
              <w:t>443284,61</w:t>
            </w:r>
          </w:p>
        </w:tc>
      </w:tr>
      <w:tr w:rsidR="00C109E7" w:rsidTr="00C109E7">
        <w:trPr>
          <w:trHeight w:val="20"/>
        </w:trPr>
        <w:tc>
          <w:tcPr>
            <w:tcW w:w="0" w:type="auto"/>
            <w:vAlign w:val="center"/>
          </w:tcPr>
          <w:p w:rsidR="00C109E7" w:rsidRDefault="00C109E7" w:rsidP="00C109E7">
            <w:pPr>
              <w:jc w:val="center"/>
            </w:pPr>
            <w:r>
              <w:t>2425</w:t>
            </w:r>
          </w:p>
        </w:tc>
        <w:tc>
          <w:tcPr>
            <w:tcW w:w="0" w:type="auto"/>
            <w:vAlign w:val="center"/>
          </w:tcPr>
          <w:p w:rsidR="00C109E7" w:rsidRDefault="00C109E7" w:rsidP="00C109E7">
            <w:pPr>
              <w:jc w:val="center"/>
            </w:pPr>
            <w:r>
              <w:t>118°9'39"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2234231,24</w:t>
            </w:r>
          </w:p>
        </w:tc>
        <w:tc>
          <w:tcPr>
            <w:tcW w:w="0" w:type="auto"/>
            <w:vAlign w:val="center"/>
          </w:tcPr>
          <w:p w:rsidR="00C109E7" w:rsidRDefault="00C109E7" w:rsidP="00C109E7">
            <w:pPr>
              <w:jc w:val="center"/>
            </w:pPr>
            <w:r>
              <w:t>443285,33</w:t>
            </w:r>
          </w:p>
        </w:tc>
      </w:tr>
      <w:tr w:rsidR="00C109E7" w:rsidTr="00C109E7">
        <w:trPr>
          <w:trHeight w:val="20"/>
        </w:trPr>
        <w:tc>
          <w:tcPr>
            <w:tcW w:w="0" w:type="auto"/>
            <w:vAlign w:val="center"/>
          </w:tcPr>
          <w:p w:rsidR="00C109E7" w:rsidRDefault="00C109E7" w:rsidP="00C109E7">
            <w:pPr>
              <w:jc w:val="center"/>
            </w:pPr>
            <w:r>
              <w:t>2426</w:t>
            </w:r>
          </w:p>
        </w:tc>
        <w:tc>
          <w:tcPr>
            <w:tcW w:w="0" w:type="auto"/>
            <w:vAlign w:val="center"/>
          </w:tcPr>
          <w:p w:rsidR="00C109E7" w:rsidRDefault="00C109E7" w:rsidP="00C109E7">
            <w:pPr>
              <w:jc w:val="center"/>
            </w:pPr>
            <w:r>
              <w:t>208°10'43"</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2234224,57</w:t>
            </w:r>
          </w:p>
        </w:tc>
        <w:tc>
          <w:tcPr>
            <w:tcW w:w="0" w:type="auto"/>
            <w:vAlign w:val="center"/>
          </w:tcPr>
          <w:p w:rsidR="00C109E7" w:rsidRDefault="00C109E7" w:rsidP="00C109E7">
            <w:pPr>
              <w:jc w:val="center"/>
            </w:pPr>
            <w:r>
              <w:t>443297,79</w:t>
            </w:r>
          </w:p>
        </w:tc>
      </w:tr>
      <w:tr w:rsidR="00C109E7" w:rsidTr="00C109E7">
        <w:trPr>
          <w:trHeight w:val="20"/>
        </w:trPr>
        <w:tc>
          <w:tcPr>
            <w:tcW w:w="0" w:type="auto"/>
            <w:vAlign w:val="center"/>
          </w:tcPr>
          <w:p w:rsidR="00C109E7" w:rsidRDefault="00C109E7" w:rsidP="00C109E7">
            <w:pPr>
              <w:jc w:val="center"/>
            </w:pPr>
            <w:r>
              <w:t>2427</w:t>
            </w:r>
          </w:p>
        </w:tc>
        <w:tc>
          <w:tcPr>
            <w:tcW w:w="0" w:type="auto"/>
            <w:vAlign w:val="center"/>
          </w:tcPr>
          <w:p w:rsidR="00C109E7" w:rsidRDefault="00C109E7" w:rsidP="00C109E7">
            <w:pPr>
              <w:jc w:val="center"/>
            </w:pPr>
            <w:r>
              <w:t>118°22'52"</w:t>
            </w:r>
          </w:p>
        </w:tc>
        <w:tc>
          <w:tcPr>
            <w:tcW w:w="0" w:type="auto"/>
            <w:vAlign w:val="center"/>
          </w:tcPr>
          <w:p w:rsidR="00C109E7" w:rsidRDefault="00C109E7" w:rsidP="00C109E7">
            <w:pPr>
              <w:jc w:val="center"/>
            </w:pPr>
            <w:r>
              <w:t>170,76</w:t>
            </w:r>
          </w:p>
        </w:tc>
        <w:tc>
          <w:tcPr>
            <w:tcW w:w="0" w:type="auto"/>
            <w:vAlign w:val="center"/>
          </w:tcPr>
          <w:p w:rsidR="00C109E7" w:rsidRDefault="00C109E7" w:rsidP="00C109E7">
            <w:pPr>
              <w:jc w:val="center"/>
            </w:pPr>
            <w:r>
              <w:t>2234223,17</w:t>
            </w:r>
          </w:p>
        </w:tc>
        <w:tc>
          <w:tcPr>
            <w:tcW w:w="0" w:type="auto"/>
            <w:vAlign w:val="center"/>
          </w:tcPr>
          <w:p w:rsidR="00C109E7" w:rsidRDefault="00C109E7" w:rsidP="00C109E7">
            <w:pPr>
              <w:jc w:val="center"/>
            </w:pPr>
            <w:r>
              <w:t>443297,04</w:t>
            </w:r>
          </w:p>
        </w:tc>
      </w:tr>
      <w:tr w:rsidR="00C109E7" w:rsidTr="00C109E7">
        <w:trPr>
          <w:trHeight w:val="20"/>
        </w:trPr>
        <w:tc>
          <w:tcPr>
            <w:tcW w:w="0" w:type="auto"/>
            <w:vAlign w:val="center"/>
          </w:tcPr>
          <w:p w:rsidR="00C109E7" w:rsidRDefault="00C109E7" w:rsidP="00C109E7">
            <w:pPr>
              <w:jc w:val="center"/>
            </w:pPr>
            <w:r>
              <w:t>2428</w:t>
            </w:r>
          </w:p>
        </w:tc>
        <w:tc>
          <w:tcPr>
            <w:tcW w:w="0" w:type="auto"/>
            <w:vAlign w:val="center"/>
          </w:tcPr>
          <w:p w:rsidR="00C109E7" w:rsidRDefault="00C109E7" w:rsidP="00C109E7">
            <w:pPr>
              <w:jc w:val="center"/>
            </w:pPr>
            <w:r>
              <w:t>28°7'43"</w:t>
            </w:r>
          </w:p>
        </w:tc>
        <w:tc>
          <w:tcPr>
            <w:tcW w:w="0" w:type="auto"/>
            <w:vAlign w:val="center"/>
          </w:tcPr>
          <w:p w:rsidR="00C109E7" w:rsidRDefault="00C109E7" w:rsidP="00C109E7">
            <w:pPr>
              <w:jc w:val="center"/>
            </w:pPr>
            <w:r>
              <w:t>1,8</w:t>
            </w:r>
          </w:p>
        </w:tc>
        <w:tc>
          <w:tcPr>
            <w:tcW w:w="0" w:type="auto"/>
            <w:vAlign w:val="center"/>
          </w:tcPr>
          <w:p w:rsidR="00C109E7" w:rsidRDefault="00C109E7" w:rsidP="00C109E7">
            <w:pPr>
              <w:jc w:val="center"/>
            </w:pPr>
            <w:r>
              <w:t>2234142,00</w:t>
            </w:r>
          </w:p>
        </w:tc>
        <w:tc>
          <w:tcPr>
            <w:tcW w:w="0" w:type="auto"/>
            <w:vAlign w:val="center"/>
          </w:tcPr>
          <w:p w:rsidR="00C109E7" w:rsidRDefault="00C109E7" w:rsidP="00C109E7">
            <w:pPr>
              <w:jc w:val="center"/>
            </w:pPr>
            <w:r>
              <w:t>443447,28</w:t>
            </w:r>
          </w:p>
        </w:tc>
      </w:tr>
      <w:tr w:rsidR="00C109E7" w:rsidTr="00C109E7">
        <w:trPr>
          <w:trHeight w:val="20"/>
        </w:trPr>
        <w:tc>
          <w:tcPr>
            <w:tcW w:w="0" w:type="auto"/>
            <w:vAlign w:val="center"/>
          </w:tcPr>
          <w:p w:rsidR="00C109E7" w:rsidRDefault="00C109E7" w:rsidP="00C109E7">
            <w:pPr>
              <w:jc w:val="center"/>
            </w:pPr>
            <w:r>
              <w:t>2429</w:t>
            </w:r>
          </w:p>
        </w:tc>
        <w:tc>
          <w:tcPr>
            <w:tcW w:w="0" w:type="auto"/>
            <w:vAlign w:val="center"/>
          </w:tcPr>
          <w:p w:rsidR="00C109E7" w:rsidRDefault="00C109E7" w:rsidP="00C109E7">
            <w:pPr>
              <w:jc w:val="center"/>
            </w:pPr>
            <w:r>
              <w:t>118°9'39"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2234143,59</w:t>
            </w:r>
          </w:p>
        </w:tc>
        <w:tc>
          <w:tcPr>
            <w:tcW w:w="0" w:type="auto"/>
            <w:vAlign w:val="center"/>
          </w:tcPr>
          <w:p w:rsidR="00C109E7" w:rsidRDefault="00C109E7" w:rsidP="00C109E7">
            <w:pPr>
              <w:jc w:val="center"/>
            </w:pPr>
            <w:r>
              <w:t>443448,13</w:t>
            </w:r>
          </w:p>
        </w:tc>
      </w:tr>
      <w:tr w:rsidR="00C109E7" w:rsidTr="00C109E7">
        <w:trPr>
          <w:trHeight w:val="20"/>
        </w:trPr>
        <w:tc>
          <w:tcPr>
            <w:tcW w:w="0" w:type="auto"/>
            <w:vAlign w:val="center"/>
          </w:tcPr>
          <w:p w:rsidR="00C109E7" w:rsidRDefault="00C109E7" w:rsidP="00C109E7">
            <w:pPr>
              <w:jc w:val="center"/>
            </w:pPr>
            <w:r>
              <w:t>2430</w:t>
            </w:r>
          </w:p>
        </w:tc>
        <w:tc>
          <w:tcPr>
            <w:tcW w:w="0" w:type="auto"/>
            <w:vAlign w:val="center"/>
          </w:tcPr>
          <w:p w:rsidR="00C109E7" w:rsidRDefault="00C109E7" w:rsidP="00C109E7">
            <w:pPr>
              <w:jc w:val="center"/>
            </w:pPr>
            <w:r>
              <w:t>208°21'49"</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2234136,92</w:t>
            </w:r>
          </w:p>
        </w:tc>
        <w:tc>
          <w:tcPr>
            <w:tcW w:w="0" w:type="auto"/>
            <w:vAlign w:val="center"/>
          </w:tcPr>
          <w:p w:rsidR="00C109E7" w:rsidRDefault="00C109E7" w:rsidP="00C109E7">
            <w:pPr>
              <w:jc w:val="center"/>
            </w:pPr>
            <w:r>
              <w:t>443460,59</w:t>
            </w:r>
          </w:p>
        </w:tc>
      </w:tr>
      <w:tr w:rsidR="00C109E7" w:rsidTr="00C109E7">
        <w:trPr>
          <w:trHeight w:val="20"/>
        </w:trPr>
        <w:tc>
          <w:tcPr>
            <w:tcW w:w="0" w:type="auto"/>
            <w:vAlign w:val="center"/>
          </w:tcPr>
          <w:p w:rsidR="00C109E7" w:rsidRDefault="00C109E7" w:rsidP="00C109E7">
            <w:pPr>
              <w:jc w:val="center"/>
            </w:pPr>
            <w:r>
              <w:t>2431</w:t>
            </w:r>
          </w:p>
        </w:tc>
        <w:tc>
          <w:tcPr>
            <w:tcW w:w="0" w:type="auto"/>
            <w:vAlign w:val="center"/>
          </w:tcPr>
          <w:p w:rsidR="00C109E7" w:rsidRDefault="00C109E7" w:rsidP="00C109E7">
            <w:pPr>
              <w:jc w:val="center"/>
            </w:pPr>
            <w:r>
              <w:t>118°23'3"</w:t>
            </w:r>
          </w:p>
        </w:tc>
        <w:tc>
          <w:tcPr>
            <w:tcW w:w="0" w:type="auto"/>
            <w:vAlign w:val="center"/>
          </w:tcPr>
          <w:p w:rsidR="00C109E7" w:rsidRDefault="00C109E7" w:rsidP="00C109E7">
            <w:pPr>
              <w:jc w:val="center"/>
            </w:pPr>
            <w:r>
              <w:t>170,75</w:t>
            </w:r>
          </w:p>
        </w:tc>
        <w:tc>
          <w:tcPr>
            <w:tcW w:w="0" w:type="auto"/>
            <w:vAlign w:val="center"/>
          </w:tcPr>
          <w:p w:rsidR="00C109E7" w:rsidRDefault="00C109E7" w:rsidP="00C109E7">
            <w:pPr>
              <w:jc w:val="center"/>
            </w:pPr>
            <w:r>
              <w:t>2234135,29</w:t>
            </w:r>
          </w:p>
        </w:tc>
        <w:tc>
          <w:tcPr>
            <w:tcW w:w="0" w:type="auto"/>
            <w:vAlign w:val="center"/>
          </w:tcPr>
          <w:p w:rsidR="00C109E7" w:rsidRDefault="00C109E7" w:rsidP="00C109E7">
            <w:pPr>
              <w:jc w:val="center"/>
            </w:pPr>
            <w:r>
              <w:t>443459,71</w:t>
            </w:r>
          </w:p>
        </w:tc>
      </w:tr>
      <w:tr w:rsidR="00C109E7" w:rsidTr="00C109E7">
        <w:trPr>
          <w:trHeight w:val="20"/>
        </w:trPr>
        <w:tc>
          <w:tcPr>
            <w:tcW w:w="0" w:type="auto"/>
            <w:vAlign w:val="center"/>
          </w:tcPr>
          <w:p w:rsidR="00C109E7" w:rsidRDefault="00C109E7" w:rsidP="00C109E7">
            <w:pPr>
              <w:jc w:val="center"/>
            </w:pPr>
            <w:r>
              <w:t>2432</w:t>
            </w:r>
          </w:p>
        </w:tc>
        <w:tc>
          <w:tcPr>
            <w:tcW w:w="0" w:type="auto"/>
            <w:vAlign w:val="center"/>
          </w:tcPr>
          <w:p w:rsidR="00C109E7" w:rsidRDefault="00C109E7" w:rsidP="00C109E7">
            <w:pPr>
              <w:jc w:val="center"/>
            </w:pPr>
            <w:r>
              <w:t>28°19'30"</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2234054,12</w:t>
            </w:r>
          </w:p>
        </w:tc>
        <w:tc>
          <w:tcPr>
            <w:tcW w:w="0" w:type="auto"/>
            <w:vAlign w:val="center"/>
          </w:tcPr>
          <w:p w:rsidR="00C109E7" w:rsidRDefault="00C109E7" w:rsidP="00C109E7">
            <w:pPr>
              <w:jc w:val="center"/>
            </w:pPr>
            <w:r>
              <w:t>443609,93</w:t>
            </w:r>
          </w:p>
        </w:tc>
      </w:tr>
      <w:tr w:rsidR="00C109E7" w:rsidTr="00C109E7">
        <w:trPr>
          <w:trHeight w:val="20"/>
        </w:trPr>
        <w:tc>
          <w:tcPr>
            <w:tcW w:w="0" w:type="auto"/>
            <w:vAlign w:val="center"/>
          </w:tcPr>
          <w:p w:rsidR="00C109E7" w:rsidRDefault="00C109E7" w:rsidP="00C109E7">
            <w:pPr>
              <w:jc w:val="center"/>
            </w:pPr>
            <w:r>
              <w:t>2433</w:t>
            </w:r>
          </w:p>
        </w:tc>
        <w:tc>
          <w:tcPr>
            <w:tcW w:w="0" w:type="auto"/>
            <w:vAlign w:val="center"/>
          </w:tcPr>
          <w:p w:rsidR="00C109E7" w:rsidRDefault="00C109E7" w:rsidP="00C109E7">
            <w:pPr>
              <w:jc w:val="center"/>
            </w:pPr>
            <w:r>
              <w:t>118°10'38"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2234055,53</w:t>
            </w:r>
          </w:p>
        </w:tc>
        <w:tc>
          <w:tcPr>
            <w:tcW w:w="0" w:type="auto"/>
            <w:vAlign w:val="center"/>
          </w:tcPr>
          <w:p w:rsidR="00C109E7" w:rsidRDefault="00C109E7" w:rsidP="00C109E7">
            <w:pPr>
              <w:jc w:val="center"/>
            </w:pPr>
            <w:r>
              <w:t>443610,69</w:t>
            </w:r>
          </w:p>
        </w:tc>
      </w:tr>
      <w:tr w:rsidR="00C109E7" w:rsidTr="00C109E7">
        <w:trPr>
          <w:trHeight w:val="20"/>
        </w:trPr>
        <w:tc>
          <w:tcPr>
            <w:tcW w:w="0" w:type="auto"/>
            <w:vAlign w:val="center"/>
          </w:tcPr>
          <w:p w:rsidR="00C109E7" w:rsidRDefault="00C109E7" w:rsidP="00C109E7">
            <w:pPr>
              <w:jc w:val="center"/>
            </w:pPr>
            <w:r>
              <w:t>2434</w:t>
            </w:r>
          </w:p>
        </w:tc>
        <w:tc>
          <w:tcPr>
            <w:tcW w:w="0" w:type="auto"/>
            <w:vAlign w:val="center"/>
          </w:tcPr>
          <w:p w:rsidR="00C109E7" w:rsidRDefault="00C109E7" w:rsidP="00C109E7">
            <w:pPr>
              <w:jc w:val="center"/>
            </w:pPr>
            <w:r>
              <w:t>207°58'11"</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2234048,85</w:t>
            </w:r>
          </w:p>
        </w:tc>
        <w:tc>
          <w:tcPr>
            <w:tcW w:w="0" w:type="auto"/>
            <w:vAlign w:val="center"/>
          </w:tcPr>
          <w:p w:rsidR="00C109E7" w:rsidRDefault="00C109E7" w:rsidP="00C109E7">
            <w:pPr>
              <w:jc w:val="center"/>
            </w:pPr>
            <w:r>
              <w:t>443623,16</w:t>
            </w:r>
          </w:p>
        </w:tc>
      </w:tr>
      <w:tr w:rsidR="00C109E7" w:rsidTr="00C109E7">
        <w:trPr>
          <w:trHeight w:val="20"/>
        </w:trPr>
        <w:tc>
          <w:tcPr>
            <w:tcW w:w="0" w:type="auto"/>
            <w:vAlign w:val="center"/>
          </w:tcPr>
          <w:p w:rsidR="00C109E7" w:rsidRDefault="00C109E7" w:rsidP="00C109E7">
            <w:pPr>
              <w:jc w:val="center"/>
            </w:pPr>
            <w:r>
              <w:t>2435</w:t>
            </w:r>
          </w:p>
        </w:tc>
        <w:tc>
          <w:tcPr>
            <w:tcW w:w="0" w:type="auto"/>
            <w:vAlign w:val="center"/>
          </w:tcPr>
          <w:p w:rsidR="00C109E7" w:rsidRDefault="00C109E7" w:rsidP="00C109E7">
            <w:pPr>
              <w:jc w:val="center"/>
            </w:pPr>
            <w:r>
              <w:t>118°23'10"</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2234047,40</w:t>
            </w:r>
          </w:p>
        </w:tc>
        <w:tc>
          <w:tcPr>
            <w:tcW w:w="0" w:type="auto"/>
            <w:vAlign w:val="center"/>
          </w:tcPr>
          <w:p w:rsidR="00C109E7" w:rsidRDefault="00C109E7" w:rsidP="00C109E7">
            <w:pPr>
              <w:jc w:val="center"/>
            </w:pPr>
            <w:r>
              <w:t>443622,39</w:t>
            </w:r>
          </w:p>
        </w:tc>
      </w:tr>
      <w:tr w:rsidR="00C109E7" w:rsidTr="00C109E7">
        <w:trPr>
          <w:trHeight w:val="20"/>
        </w:trPr>
        <w:tc>
          <w:tcPr>
            <w:tcW w:w="0" w:type="auto"/>
            <w:vAlign w:val="center"/>
          </w:tcPr>
          <w:p w:rsidR="00C109E7" w:rsidRDefault="00C109E7" w:rsidP="00C109E7">
            <w:pPr>
              <w:jc w:val="center"/>
            </w:pPr>
            <w:r>
              <w:t>2436</w:t>
            </w:r>
          </w:p>
        </w:tc>
        <w:tc>
          <w:tcPr>
            <w:tcW w:w="0" w:type="auto"/>
            <w:vAlign w:val="center"/>
          </w:tcPr>
          <w:p w:rsidR="00C109E7" w:rsidRDefault="00C109E7" w:rsidP="00C109E7">
            <w:pPr>
              <w:jc w:val="center"/>
            </w:pPr>
            <w:r>
              <w:t>28°4'21"</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2233966,18</w:t>
            </w:r>
          </w:p>
        </w:tc>
        <w:tc>
          <w:tcPr>
            <w:tcW w:w="0" w:type="auto"/>
            <w:vAlign w:val="center"/>
          </w:tcPr>
          <w:p w:rsidR="00C109E7" w:rsidRDefault="00C109E7" w:rsidP="00C109E7">
            <w:pPr>
              <w:jc w:val="center"/>
            </w:pPr>
            <w:r>
              <w:t>443772,69</w:t>
            </w:r>
          </w:p>
        </w:tc>
      </w:tr>
      <w:tr w:rsidR="00C109E7" w:rsidTr="00C109E7">
        <w:trPr>
          <w:trHeight w:val="20"/>
        </w:trPr>
        <w:tc>
          <w:tcPr>
            <w:tcW w:w="0" w:type="auto"/>
            <w:vAlign w:val="center"/>
          </w:tcPr>
          <w:p w:rsidR="00C109E7" w:rsidRDefault="00C109E7" w:rsidP="00C109E7">
            <w:pPr>
              <w:jc w:val="center"/>
            </w:pPr>
            <w:r>
              <w:t>2437</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2233967,68</w:t>
            </w:r>
          </w:p>
        </w:tc>
        <w:tc>
          <w:tcPr>
            <w:tcW w:w="0" w:type="auto"/>
            <w:vAlign w:val="center"/>
          </w:tcPr>
          <w:p w:rsidR="00C109E7" w:rsidRDefault="00C109E7" w:rsidP="00C109E7">
            <w:pPr>
              <w:jc w:val="center"/>
            </w:pPr>
            <w:r>
              <w:t>443773,49</w:t>
            </w:r>
          </w:p>
        </w:tc>
      </w:tr>
      <w:tr w:rsidR="00C109E7" w:rsidTr="00C109E7">
        <w:trPr>
          <w:trHeight w:val="20"/>
        </w:trPr>
        <w:tc>
          <w:tcPr>
            <w:tcW w:w="0" w:type="auto"/>
            <w:vAlign w:val="center"/>
          </w:tcPr>
          <w:p w:rsidR="00C109E7" w:rsidRDefault="00C109E7" w:rsidP="00C109E7">
            <w:pPr>
              <w:jc w:val="center"/>
            </w:pPr>
            <w:r>
              <w:t>2438</w:t>
            </w:r>
          </w:p>
        </w:tc>
        <w:tc>
          <w:tcPr>
            <w:tcW w:w="0" w:type="auto"/>
            <w:vAlign w:val="center"/>
          </w:tcPr>
          <w:p w:rsidR="00C109E7" w:rsidRDefault="00C109E7" w:rsidP="00C109E7">
            <w:pPr>
              <w:jc w:val="center"/>
            </w:pPr>
            <w:r>
              <w:t>208°28'45"</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2233961,00</w:t>
            </w:r>
          </w:p>
        </w:tc>
        <w:tc>
          <w:tcPr>
            <w:tcW w:w="0" w:type="auto"/>
            <w:vAlign w:val="center"/>
          </w:tcPr>
          <w:p w:rsidR="00C109E7" w:rsidRDefault="00C109E7" w:rsidP="00C109E7">
            <w:pPr>
              <w:jc w:val="center"/>
            </w:pPr>
            <w:r>
              <w:t>443785,95</w:t>
            </w:r>
          </w:p>
        </w:tc>
      </w:tr>
      <w:tr w:rsidR="00C109E7" w:rsidTr="00C109E7">
        <w:trPr>
          <w:trHeight w:val="20"/>
        </w:trPr>
        <w:tc>
          <w:tcPr>
            <w:tcW w:w="0" w:type="auto"/>
            <w:vAlign w:val="center"/>
          </w:tcPr>
          <w:p w:rsidR="00C109E7" w:rsidRDefault="00C109E7" w:rsidP="00C109E7">
            <w:pPr>
              <w:jc w:val="center"/>
            </w:pPr>
            <w:r>
              <w:t>2439</w:t>
            </w:r>
          </w:p>
        </w:tc>
        <w:tc>
          <w:tcPr>
            <w:tcW w:w="0" w:type="auto"/>
            <w:vAlign w:val="center"/>
          </w:tcPr>
          <w:p w:rsidR="00C109E7" w:rsidRDefault="00C109E7" w:rsidP="00C109E7">
            <w:pPr>
              <w:jc w:val="center"/>
            </w:pPr>
            <w:r>
              <w:t>118°23'11"</w:t>
            </w:r>
          </w:p>
        </w:tc>
        <w:tc>
          <w:tcPr>
            <w:tcW w:w="0" w:type="auto"/>
            <w:vAlign w:val="center"/>
          </w:tcPr>
          <w:p w:rsidR="00C109E7" w:rsidRDefault="00C109E7" w:rsidP="00C109E7">
            <w:pPr>
              <w:jc w:val="center"/>
            </w:pPr>
            <w:r>
              <w:t>92,3</w:t>
            </w:r>
          </w:p>
        </w:tc>
        <w:tc>
          <w:tcPr>
            <w:tcW w:w="0" w:type="auto"/>
            <w:vAlign w:val="center"/>
          </w:tcPr>
          <w:p w:rsidR="00C109E7" w:rsidRDefault="00C109E7" w:rsidP="00C109E7">
            <w:pPr>
              <w:jc w:val="center"/>
            </w:pPr>
            <w:r>
              <w:t>2233959,47</w:t>
            </w:r>
          </w:p>
        </w:tc>
        <w:tc>
          <w:tcPr>
            <w:tcW w:w="0" w:type="auto"/>
            <w:vAlign w:val="center"/>
          </w:tcPr>
          <w:p w:rsidR="00C109E7" w:rsidRDefault="00C109E7" w:rsidP="00C109E7">
            <w:pPr>
              <w:jc w:val="center"/>
            </w:pPr>
            <w:r>
              <w:t>443785,12</w:t>
            </w:r>
          </w:p>
        </w:tc>
      </w:tr>
      <w:tr w:rsidR="00C109E7" w:rsidTr="00C109E7">
        <w:trPr>
          <w:trHeight w:val="20"/>
        </w:trPr>
        <w:tc>
          <w:tcPr>
            <w:tcW w:w="0" w:type="auto"/>
            <w:vAlign w:val="center"/>
          </w:tcPr>
          <w:p w:rsidR="00C109E7" w:rsidRDefault="00C109E7" w:rsidP="00C109E7">
            <w:pPr>
              <w:jc w:val="center"/>
            </w:pPr>
            <w:r>
              <w:t>2440</w:t>
            </w:r>
          </w:p>
        </w:tc>
        <w:tc>
          <w:tcPr>
            <w:tcW w:w="0" w:type="auto"/>
            <w:vAlign w:val="center"/>
          </w:tcPr>
          <w:p w:rsidR="00C109E7" w:rsidRDefault="00C109E7" w:rsidP="00C109E7">
            <w:pPr>
              <w:jc w:val="center"/>
            </w:pPr>
            <w:r>
              <w:t>278°51'51"</w:t>
            </w:r>
          </w:p>
        </w:tc>
        <w:tc>
          <w:tcPr>
            <w:tcW w:w="0" w:type="auto"/>
            <w:vAlign w:val="center"/>
          </w:tcPr>
          <w:p w:rsidR="00C109E7" w:rsidRDefault="00C109E7" w:rsidP="00C109E7">
            <w:pPr>
              <w:jc w:val="center"/>
            </w:pPr>
            <w:r>
              <w:t>32,45</w:t>
            </w:r>
          </w:p>
        </w:tc>
        <w:tc>
          <w:tcPr>
            <w:tcW w:w="0" w:type="auto"/>
            <w:vAlign w:val="center"/>
          </w:tcPr>
          <w:p w:rsidR="00C109E7" w:rsidRDefault="00C109E7" w:rsidP="00C109E7">
            <w:pPr>
              <w:jc w:val="center"/>
            </w:pPr>
            <w:r>
              <w:t>2233915,59</w:t>
            </w:r>
          </w:p>
        </w:tc>
        <w:tc>
          <w:tcPr>
            <w:tcW w:w="0" w:type="auto"/>
            <w:vAlign w:val="center"/>
          </w:tcPr>
          <w:p w:rsidR="00C109E7" w:rsidRDefault="00C109E7" w:rsidP="00C109E7">
            <w:pPr>
              <w:jc w:val="center"/>
            </w:pPr>
            <w:r>
              <w:t>443866,32</w:t>
            </w:r>
          </w:p>
        </w:tc>
      </w:tr>
      <w:tr w:rsidR="00C109E7" w:rsidTr="00C109E7">
        <w:trPr>
          <w:trHeight w:val="20"/>
        </w:trPr>
        <w:tc>
          <w:tcPr>
            <w:tcW w:w="0" w:type="auto"/>
            <w:vAlign w:val="center"/>
          </w:tcPr>
          <w:p w:rsidR="00C109E7" w:rsidRDefault="00C109E7" w:rsidP="00C109E7">
            <w:pPr>
              <w:jc w:val="center"/>
            </w:pPr>
            <w:r>
              <w:t>2441</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2233920,59</w:t>
            </w:r>
          </w:p>
        </w:tc>
        <w:tc>
          <w:tcPr>
            <w:tcW w:w="0" w:type="auto"/>
            <w:vAlign w:val="center"/>
          </w:tcPr>
          <w:p w:rsidR="00C109E7" w:rsidRDefault="00C109E7" w:rsidP="00C109E7">
            <w:pPr>
              <w:jc w:val="center"/>
            </w:pPr>
            <w:r>
              <w:t>443834,26</w:t>
            </w:r>
          </w:p>
        </w:tc>
      </w:tr>
      <w:tr w:rsidR="00C109E7" w:rsidTr="00C109E7">
        <w:trPr>
          <w:trHeight w:val="20"/>
        </w:trPr>
        <w:tc>
          <w:tcPr>
            <w:tcW w:w="0" w:type="auto"/>
            <w:vAlign w:val="center"/>
          </w:tcPr>
          <w:p w:rsidR="00C109E7" w:rsidRDefault="00C109E7" w:rsidP="00C109E7">
            <w:pPr>
              <w:jc w:val="center"/>
            </w:pPr>
            <w:r>
              <w:t>2441</w:t>
            </w:r>
          </w:p>
        </w:tc>
        <w:tc>
          <w:tcPr>
            <w:tcW w:w="0" w:type="auto"/>
            <w:vAlign w:val="center"/>
          </w:tcPr>
          <w:p w:rsidR="00C109E7" w:rsidRDefault="00C109E7" w:rsidP="00C109E7">
            <w:pPr>
              <w:jc w:val="center"/>
            </w:pPr>
            <w:r>
              <w:t>263°39'35"</w:t>
            </w:r>
          </w:p>
        </w:tc>
        <w:tc>
          <w:tcPr>
            <w:tcW w:w="0" w:type="auto"/>
            <w:vAlign w:val="center"/>
          </w:tcPr>
          <w:p w:rsidR="00C109E7" w:rsidRDefault="00C109E7" w:rsidP="00C109E7">
            <w:pPr>
              <w:jc w:val="center"/>
            </w:pPr>
            <w:r>
              <w:t>0,18</w:t>
            </w:r>
          </w:p>
        </w:tc>
        <w:tc>
          <w:tcPr>
            <w:tcW w:w="0" w:type="auto"/>
            <w:vAlign w:val="center"/>
          </w:tcPr>
          <w:p w:rsidR="00C109E7" w:rsidRDefault="00C109E7" w:rsidP="00C109E7">
            <w:pPr>
              <w:jc w:val="center"/>
            </w:pPr>
            <w:r>
              <w:t>2233920,59</w:t>
            </w:r>
          </w:p>
        </w:tc>
        <w:tc>
          <w:tcPr>
            <w:tcW w:w="0" w:type="auto"/>
            <w:vAlign w:val="center"/>
          </w:tcPr>
          <w:p w:rsidR="00C109E7" w:rsidRDefault="00C109E7" w:rsidP="00C109E7">
            <w:pPr>
              <w:jc w:val="center"/>
            </w:pPr>
            <w:r>
              <w:t>443834,25</w:t>
            </w:r>
          </w:p>
        </w:tc>
      </w:tr>
      <w:tr w:rsidR="00C109E7" w:rsidTr="00C109E7">
        <w:trPr>
          <w:trHeight w:val="20"/>
        </w:trPr>
        <w:tc>
          <w:tcPr>
            <w:tcW w:w="0" w:type="auto"/>
            <w:vAlign w:val="center"/>
          </w:tcPr>
          <w:p w:rsidR="00C109E7" w:rsidRDefault="00C109E7" w:rsidP="00C109E7">
            <w:pPr>
              <w:jc w:val="center"/>
            </w:pPr>
            <w:r>
              <w:t>2443</w:t>
            </w:r>
          </w:p>
        </w:tc>
        <w:tc>
          <w:tcPr>
            <w:tcW w:w="0" w:type="auto"/>
            <w:vAlign w:val="center"/>
          </w:tcPr>
          <w:p w:rsidR="00C109E7" w:rsidRDefault="00C109E7" w:rsidP="00C109E7">
            <w:pPr>
              <w:jc w:val="center"/>
            </w:pPr>
            <w:r>
              <w:t>298°22'53"</w:t>
            </w:r>
          </w:p>
        </w:tc>
        <w:tc>
          <w:tcPr>
            <w:tcW w:w="0" w:type="auto"/>
            <w:vAlign w:val="center"/>
          </w:tcPr>
          <w:p w:rsidR="00C109E7" w:rsidRDefault="00C109E7" w:rsidP="00C109E7">
            <w:pPr>
              <w:jc w:val="center"/>
            </w:pPr>
            <w:r>
              <w:t>61,51</w:t>
            </w:r>
          </w:p>
        </w:tc>
        <w:tc>
          <w:tcPr>
            <w:tcW w:w="0" w:type="auto"/>
            <w:vAlign w:val="center"/>
          </w:tcPr>
          <w:p w:rsidR="00C109E7" w:rsidRDefault="00C109E7" w:rsidP="00C109E7">
            <w:pPr>
              <w:jc w:val="center"/>
            </w:pPr>
            <w:r>
              <w:t>2233920,57</w:t>
            </w:r>
          </w:p>
        </w:tc>
        <w:tc>
          <w:tcPr>
            <w:tcW w:w="0" w:type="auto"/>
            <w:vAlign w:val="center"/>
          </w:tcPr>
          <w:p w:rsidR="00C109E7" w:rsidRDefault="00C109E7" w:rsidP="00C109E7">
            <w:pPr>
              <w:jc w:val="center"/>
            </w:pPr>
            <w:r>
              <w:t>443834,07</w:t>
            </w:r>
          </w:p>
        </w:tc>
      </w:tr>
      <w:tr w:rsidR="00C109E7" w:rsidTr="00C109E7">
        <w:trPr>
          <w:trHeight w:val="20"/>
        </w:trPr>
        <w:tc>
          <w:tcPr>
            <w:tcW w:w="0" w:type="auto"/>
            <w:vAlign w:val="center"/>
          </w:tcPr>
          <w:p w:rsidR="00C109E7" w:rsidRDefault="00C109E7" w:rsidP="00C109E7">
            <w:pPr>
              <w:jc w:val="center"/>
            </w:pPr>
            <w:r>
              <w:t>2444</w:t>
            </w:r>
          </w:p>
        </w:tc>
        <w:tc>
          <w:tcPr>
            <w:tcW w:w="0" w:type="auto"/>
            <w:vAlign w:val="center"/>
          </w:tcPr>
          <w:p w:rsidR="00C109E7" w:rsidRDefault="00C109E7" w:rsidP="00C109E7">
            <w:pPr>
              <w:jc w:val="center"/>
            </w:pPr>
            <w:r>
              <w:t>208°9'58"</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2233949,81</w:t>
            </w:r>
          </w:p>
        </w:tc>
        <w:tc>
          <w:tcPr>
            <w:tcW w:w="0" w:type="auto"/>
            <w:vAlign w:val="center"/>
          </w:tcPr>
          <w:p w:rsidR="00C109E7" w:rsidRDefault="00C109E7" w:rsidP="00C109E7">
            <w:pPr>
              <w:jc w:val="center"/>
            </w:pPr>
            <w:r>
              <w:t>443779,95</w:t>
            </w:r>
          </w:p>
        </w:tc>
      </w:tr>
      <w:tr w:rsidR="00C109E7" w:rsidTr="00C109E7">
        <w:trPr>
          <w:trHeight w:val="20"/>
        </w:trPr>
        <w:tc>
          <w:tcPr>
            <w:tcW w:w="0" w:type="auto"/>
            <w:vAlign w:val="center"/>
          </w:tcPr>
          <w:p w:rsidR="00C109E7" w:rsidRDefault="00C109E7" w:rsidP="00C109E7">
            <w:pPr>
              <w:jc w:val="center"/>
            </w:pPr>
            <w:r>
              <w:t>2445</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2233948,54</w:t>
            </w:r>
          </w:p>
        </w:tc>
        <w:tc>
          <w:tcPr>
            <w:tcW w:w="0" w:type="auto"/>
            <w:vAlign w:val="center"/>
          </w:tcPr>
          <w:p w:rsidR="00C109E7" w:rsidRDefault="00C109E7" w:rsidP="00C109E7">
            <w:pPr>
              <w:jc w:val="center"/>
            </w:pPr>
            <w:r>
              <w:t>443779,27</w:t>
            </w:r>
          </w:p>
        </w:tc>
      </w:tr>
      <w:tr w:rsidR="00C109E7" w:rsidTr="00C109E7">
        <w:trPr>
          <w:trHeight w:val="20"/>
        </w:trPr>
        <w:tc>
          <w:tcPr>
            <w:tcW w:w="0" w:type="auto"/>
            <w:vAlign w:val="center"/>
          </w:tcPr>
          <w:p w:rsidR="00C109E7" w:rsidRDefault="00C109E7" w:rsidP="00C109E7">
            <w:pPr>
              <w:jc w:val="center"/>
            </w:pPr>
            <w:r>
              <w:t>2446</w:t>
            </w:r>
          </w:p>
        </w:tc>
        <w:tc>
          <w:tcPr>
            <w:tcW w:w="0" w:type="auto"/>
            <w:vAlign w:val="center"/>
          </w:tcPr>
          <w:p w:rsidR="00C109E7" w:rsidRDefault="00C109E7" w:rsidP="00C109E7">
            <w:pPr>
              <w:jc w:val="center"/>
            </w:pPr>
            <w:r>
              <w:t>28°27'25"</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2233955,22</w:t>
            </w:r>
          </w:p>
        </w:tc>
        <w:tc>
          <w:tcPr>
            <w:tcW w:w="0" w:type="auto"/>
            <w:vAlign w:val="center"/>
          </w:tcPr>
          <w:p w:rsidR="00C109E7" w:rsidRDefault="00C109E7" w:rsidP="00C109E7">
            <w:pPr>
              <w:jc w:val="center"/>
            </w:pPr>
            <w:r>
              <w:t>443766,81</w:t>
            </w:r>
          </w:p>
        </w:tc>
      </w:tr>
      <w:tr w:rsidR="00C109E7" w:rsidTr="00C109E7">
        <w:trPr>
          <w:trHeight w:val="20"/>
        </w:trPr>
        <w:tc>
          <w:tcPr>
            <w:tcW w:w="0" w:type="auto"/>
            <w:vAlign w:val="center"/>
          </w:tcPr>
          <w:p w:rsidR="00C109E7" w:rsidRDefault="00C109E7" w:rsidP="00C109E7">
            <w:pPr>
              <w:jc w:val="center"/>
            </w:pPr>
            <w:r>
              <w:t>2447</w:t>
            </w:r>
          </w:p>
        </w:tc>
        <w:tc>
          <w:tcPr>
            <w:tcW w:w="0" w:type="auto"/>
            <w:vAlign w:val="center"/>
          </w:tcPr>
          <w:p w:rsidR="00C109E7" w:rsidRDefault="00C109E7" w:rsidP="00C109E7">
            <w:pPr>
              <w:jc w:val="center"/>
            </w:pPr>
            <w:r>
              <w:t>298°22'48"</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2233956,53</w:t>
            </w:r>
          </w:p>
        </w:tc>
        <w:tc>
          <w:tcPr>
            <w:tcW w:w="0" w:type="auto"/>
            <w:vAlign w:val="center"/>
          </w:tcPr>
          <w:p w:rsidR="00C109E7" w:rsidRDefault="00C109E7" w:rsidP="00C109E7">
            <w:pPr>
              <w:jc w:val="center"/>
            </w:pPr>
            <w:r>
              <w:t>443767,52</w:t>
            </w:r>
          </w:p>
        </w:tc>
      </w:tr>
      <w:tr w:rsidR="00C109E7" w:rsidTr="00C109E7">
        <w:trPr>
          <w:trHeight w:val="20"/>
        </w:trPr>
        <w:tc>
          <w:tcPr>
            <w:tcW w:w="0" w:type="auto"/>
            <w:vAlign w:val="center"/>
          </w:tcPr>
          <w:p w:rsidR="00C109E7" w:rsidRDefault="00C109E7" w:rsidP="00C109E7">
            <w:pPr>
              <w:jc w:val="center"/>
            </w:pPr>
            <w:r>
              <w:t>2448</w:t>
            </w:r>
          </w:p>
        </w:tc>
        <w:tc>
          <w:tcPr>
            <w:tcW w:w="0" w:type="auto"/>
            <w:vAlign w:val="center"/>
          </w:tcPr>
          <w:p w:rsidR="00C109E7" w:rsidRDefault="00C109E7" w:rsidP="00C109E7">
            <w:pPr>
              <w:jc w:val="center"/>
            </w:pPr>
            <w:r>
              <w:t>208°4'21"</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2234037,74</w:t>
            </w:r>
          </w:p>
        </w:tc>
        <w:tc>
          <w:tcPr>
            <w:tcW w:w="0" w:type="auto"/>
            <w:vAlign w:val="center"/>
          </w:tcPr>
          <w:p w:rsidR="00C109E7" w:rsidRDefault="00C109E7" w:rsidP="00C109E7">
            <w:pPr>
              <w:jc w:val="center"/>
            </w:pPr>
            <w:r>
              <w:t>443617,20</w:t>
            </w:r>
          </w:p>
        </w:tc>
      </w:tr>
      <w:tr w:rsidR="00C109E7" w:rsidTr="00C109E7">
        <w:trPr>
          <w:trHeight w:val="20"/>
        </w:trPr>
        <w:tc>
          <w:tcPr>
            <w:tcW w:w="0" w:type="auto"/>
            <w:vAlign w:val="center"/>
          </w:tcPr>
          <w:p w:rsidR="00C109E7" w:rsidRDefault="00C109E7" w:rsidP="00C109E7">
            <w:pPr>
              <w:jc w:val="center"/>
            </w:pPr>
            <w:r>
              <w:t>2449</w:t>
            </w:r>
          </w:p>
        </w:tc>
        <w:tc>
          <w:tcPr>
            <w:tcW w:w="0" w:type="auto"/>
            <w:vAlign w:val="center"/>
          </w:tcPr>
          <w:p w:rsidR="00C109E7" w:rsidRDefault="00C109E7" w:rsidP="00C109E7">
            <w:pPr>
              <w:jc w:val="center"/>
            </w:pPr>
            <w:r>
              <w:t>298°12'47"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2234036,39</w:t>
            </w:r>
          </w:p>
        </w:tc>
        <w:tc>
          <w:tcPr>
            <w:tcW w:w="0" w:type="auto"/>
            <w:vAlign w:val="center"/>
          </w:tcPr>
          <w:p w:rsidR="00C109E7" w:rsidRDefault="00C109E7" w:rsidP="00C109E7">
            <w:pPr>
              <w:jc w:val="center"/>
            </w:pPr>
            <w:r>
              <w:t>443616,48</w:t>
            </w:r>
          </w:p>
        </w:tc>
      </w:tr>
      <w:tr w:rsidR="00C109E7" w:rsidTr="00C109E7">
        <w:trPr>
          <w:trHeight w:val="20"/>
        </w:trPr>
        <w:tc>
          <w:tcPr>
            <w:tcW w:w="0" w:type="auto"/>
            <w:vAlign w:val="center"/>
          </w:tcPr>
          <w:p w:rsidR="00C109E7" w:rsidRDefault="00C109E7" w:rsidP="00C109E7">
            <w:pPr>
              <w:jc w:val="center"/>
            </w:pPr>
            <w:r>
              <w:t>2450</w:t>
            </w:r>
          </w:p>
        </w:tc>
        <w:tc>
          <w:tcPr>
            <w:tcW w:w="0" w:type="auto"/>
            <w:vAlign w:val="center"/>
          </w:tcPr>
          <w:p w:rsidR="00C109E7" w:rsidRDefault="00C109E7" w:rsidP="00C109E7">
            <w:pPr>
              <w:jc w:val="center"/>
            </w:pPr>
            <w:r>
              <w:t>28°41'54"</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2234043,08</w:t>
            </w:r>
          </w:p>
        </w:tc>
        <w:tc>
          <w:tcPr>
            <w:tcW w:w="0" w:type="auto"/>
            <w:vAlign w:val="center"/>
          </w:tcPr>
          <w:p w:rsidR="00C109E7" w:rsidRDefault="00C109E7" w:rsidP="00C109E7">
            <w:pPr>
              <w:jc w:val="center"/>
            </w:pPr>
            <w:r>
              <w:t>443604,01</w:t>
            </w:r>
          </w:p>
        </w:tc>
      </w:tr>
      <w:tr w:rsidR="00C109E7" w:rsidTr="00C109E7">
        <w:trPr>
          <w:trHeight w:val="20"/>
        </w:trPr>
        <w:tc>
          <w:tcPr>
            <w:tcW w:w="0" w:type="auto"/>
            <w:vAlign w:val="center"/>
          </w:tcPr>
          <w:p w:rsidR="00C109E7" w:rsidRDefault="00C109E7" w:rsidP="00C109E7">
            <w:pPr>
              <w:jc w:val="center"/>
            </w:pPr>
            <w:r>
              <w:t>2451</w:t>
            </w:r>
          </w:p>
        </w:tc>
        <w:tc>
          <w:tcPr>
            <w:tcW w:w="0" w:type="auto"/>
            <w:vAlign w:val="center"/>
          </w:tcPr>
          <w:p w:rsidR="00C109E7" w:rsidRDefault="00C109E7" w:rsidP="00C109E7">
            <w:pPr>
              <w:jc w:val="center"/>
            </w:pPr>
            <w:r>
              <w:t>298°22'57"</w:t>
            </w:r>
          </w:p>
        </w:tc>
        <w:tc>
          <w:tcPr>
            <w:tcW w:w="0" w:type="auto"/>
            <w:vAlign w:val="center"/>
          </w:tcPr>
          <w:p w:rsidR="00C109E7" w:rsidRDefault="00C109E7" w:rsidP="00C109E7">
            <w:pPr>
              <w:jc w:val="center"/>
            </w:pPr>
            <w:r>
              <w:t>170,76</w:t>
            </w:r>
          </w:p>
        </w:tc>
        <w:tc>
          <w:tcPr>
            <w:tcW w:w="0" w:type="auto"/>
            <w:vAlign w:val="center"/>
          </w:tcPr>
          <w:p w:rsidR="00C109E7" w:rsidRDefault="00C109E7" w:rsidP="00C109E7">
            <w:pPr>
              <w:jc w:val="center"/>
            </w:pPr>
            <w:r>
              <w:t>2234044,45</w:t>
            </w:r>
          </w:p>
        </w:tc>
        <w:tc>
          <w:tcPr>
            <w:tcW w:w="0" w:type="auto"/>
            <w:vAlign w:val="center"/>
          </w:tcPr>
          <w:p w:rsidR="00C109E7" w:rsidRDefault="00C109E7" w:rsidP="00C109E7">
            <w:pPr>
              <w:jc w:val="center"/>
            </w:pPr>
            <w:r>
              <w:t>443604,76</w:t>
            </w:r>
          </w:p>
        </w:tc>
      </w:tr>
      <w:tr w:rsidR="00C109E7" w:rsidTr="00C109E7">
        <w:trPr>
          <w:trHeight w:val="20"/>
        </w:trPr>
        <w:tc>
          <w:tcPr>
            <w:tcW w:w="0" w:type="auto"/>
            <w:vAlign w:val="center"/>
          </w:tcPr>
          <w:p w:rsidR="00C109E7" w:rsidRDefault="00C109E7" w:rsidP="00C109E7">
            <w:pPr>
              <w:jc w:val="center"/>
            </w:pPr>
            <w:r>
              <w:t>2452</w:t>
            </w:r>
          </w:p>
        </w:tc>
        <w:tc>
          <w:tcPr>
            <w:tcW w:w="0" w:type="auto"/>
            <w:vAlign w:val="center"/>
          </w:tcPr>
          <w:p w:rsidR="00C109E7" w:rsidRDefault="00C109E7" w:rsidP="00C109E7">
            <w:pPr>
              <w:jc w:val="center"/>
            </w:pPr>
            <w:r>
              <w:t>207°55'11"</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2234125,62</w:t>
            </w:r>
          </w:p>
        </w:tc>
        <w:tc>
          <w:tcPr>
            <w:tcW w:w="0" w:type="auto"/>
            <w:vAlign w:val="center"/>
          </w:tcPr>
          <w:p w:rsidR="00C109E7" w:rsidRDefault="00C109E7" w:rsidP="00C109E7">
            <w:pPr>
              <w:jc w:val="center"/>
            </w:pPr>
            <w:r>
              <w:t>443454,53</w:t>
            </w:r>
          </w:p>
        </w:tc>
      </w:tr>
      <w:tr w:rsidR="00C109E7" w:rsidTr="00C109E7">
        <w:trPr>
          <w:trHeight w:val="20"/>
        </w:trPr>
        <w:tc>
          <w:tcPr>
            <w:tcW w:w="0" w:type="auto"/>
            <w:vAlign w:val="center"/>
          </w:tcPr>
          <w:p w:rsidR="00C109E7" w:rsidRDefault="00C109E7" w:rsidP="00C109E7">
            <w:pPr>
              <w:jc w:val="center"/>
            </w:pPr>
            <w:r>
              <w:t>2453</w:t>
            </w:r>
          </w:p>
        </w:tc>
        <w:tc>
          <w:tcPr>
            <w:tcW w:w="0" w:type="auto"/>
            <w:vAlign w:val="center"/>
          </w:tcPr>
          <w:p w:rsidR="00C109E7" w:rsidRDefault="00C109E7" w:rsidP="00C109E7">
            <w:pPr>
              <w:jc w:val="center"/>
            </w:pPr>
            <w:r>
              <w:t>298°13'56"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2234124,45</w:t>
            </w:r>
          </w:p>
        </w:tc>
        <w:tc>
          <w:tcPr>
            <w:tcW w:w="0" w:type="auto"/>
            <w:vAlign w:val="center"/>
          </w:tcPr>
          <w:p w:rsidR="00C109E7" w:rsidRDefault="00C109E7" w:rsidP="00C109E7">
            <w:pPr>
              <w:jc w:val="center"/>
            </w:pPr>
            <w:r>
              <w:t>443453,91</w:t>
            </w:r>
          </w:p>
        </w:tc>
      </w:tr>
      <w:tr w:rsidR="00C109E7" w:rsidTr="00C109E7">
        <w:trPr>
          <w:trHeight w:val="20"/>
        </w:trPr>
        <w:tc>
          <w:tcPr>
            <w:tcW w:w="0" w:type="auto"/>
            <w:vAlign w:val="center"/>
          </w:tcPr>
          <w:p w:rsidR="00C109E7" w:rsidRDefault="00C109E7" w:rsidP="00C109E7">
            <w:pPr>
              <w:jc w:val="center"/>
            </w:pPr>
            <w:r>
              <w:t>2454</w:t>
            </w:r>
          </w:p>
        </w:tc>
        <w:tc>
          <w:tcPr>
            <w:tcW w:w="0" w:type="auto"/>
            <w:vAlign w:val="center"/>
          </w:tcPr>
          <w:p w:rsidR="00C109E7" w:rsidRDefault="00C109E7" w:rsidP="00C109E7">
            <w:pPr>
              <w:jc w:val="center"/>
            </w:pPr>
            <w:r>
              <w:t>28°16'19"</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2234131,14</w:t>
            </w:r>
          </w:p>
        </w:tc>
        <w:tc>
          <w:tcPr>
            <w:tcW w:w="0" w:type="auto"/>
            <w:vAlign w:val="center"/>
          </w:tcPr>
          <w:p w:rsidR="00C109E7" w:rsidRDefault="00C109E7" w:rsidP="00C109E7">
            <w:pPr>
              <w:jc w:val="center"/>
            </w:pPr>
            <w:r>
              <w:t>443441,45</w:t>
            </w:r>
          </w:p>
        </w:tc>
      </w:tr>
      <w:tr w:rsidR="00C109E7" w:rsidTr="00C109E7">
        <w:trPr>
          <w:trHeight w:val="20"/>
        </w:trPr>
        <w:tc>
          <w:tcPr>
            <w:tcW w:w="0" w:type="auto"/>
            <w:vAlign w:val="center"/>
          </w:tcPr>
          <w:p w:rsidR="00C109E7" w:rsidRDefault="00C109E7" w:rsidP="00C109E7">
            <w:pPr>
              <w:jc w:val="center"/>
            </w:pPr>
            <w:r>
              <w:t>2455</w:t>
            </w:r>
          </w:p>
        </w:tc>
        <w:tc>
          <w:tcPr>
            <w:tcW w:w="0" w:type="auto"/>
            <w:vAlign w:val="center"/>
          </w:tcPr>
          <w:p w:rsidR="00C109E7" w:rsidRDefault="00C109E7" w:rsidP="00C109E7">
            <w:pPr>
              <w:jc w:val="center"/>
            </w:pPr>
            <w:r>
              <w:t>298°22'57"</w:t>
            </w:r>
          </w:p>
        </w:tc>
        <w:tc>
          <w:tcPr>
            <w:tcW w:w="0" w:type="auto"/>
            <w:vAlign w:val="center"/>
          </w:tcPr>
          <w:p w:rsidR="00C109E7" w:rsidRDefault="00C109E7" w:rsidP="00C109E7">
            <w:pPr>
              <w:jc w:val="center"/>
            </w:pPr>
            <w:r>
              <w:t>170,76</w:t>
            </w:r>
          </w:p>
        </w:tc>
        <w:tc>
          <w:tcPr>
            <w:tcW w:w="0" w:type="auto"/>
            <w:vAlign w:val="center"/>
          </w:tcPr>
          <w:p w:rsidR="00C109E7" w:rsidRDefault="00C109E7" w:rsidP="00C109E7">
            <w:pPr>
              <w:jc w:val="center"/>
            </w:pPr>
            <w:r>
              <w:t>2234132,33</w:t>
            </w:r>
          </w:p>
        </w:tc>
        <w:tc>
          <w:tcPr>
            <w:tcW w:w="0" w:type="auto"/>
            <w:vAlign w:val="center"/>
          </w:tcPr>
          <w:p w:rsidR="00C109E7" w:rsidRDefault="00C109E7" w:rsidP="00C109E7">
            <w:pPr>
              <w:jc w:val="center"/>
            </w:pPr>
            <w:r>
              <w:t>443442,09</w:t>
            </w:r>
          </w:p>
        </w:tc>
      </w:tr>
      <w:tr w:rsidR="00C109E7" w:rsidTr="00C109E7">
        <w:trPr>
          <w:trHeight w:val="20"/>
        </w:trPr>
        <w:tc>
          <w:tcPr>
            <w:tcW w:w="0" w:type="auto"/>
            <w:vAlign w:val="center"/>
          </w:tcPr>
          <w:p w:rsidR="00C109E7" w:rsidRDefault="00C109E7" w:rsidP="00C109E7">
            <w:pPr>
              <w:jc w:val="center"/>
            </w:pPr>
            <w:r>
              <w:t>2456</w:t>
            </w:r>
          </w:p>
        </w:tc>
        <w:tc>
          <w:tcPr>
            <w:tcW w:w="0" w:type="auto"/>
            <w:vAlign w:val="center"/>
          </w:tcPr>
          <w:p w:rsidR="00C109E7" w:rsidRDefault="00C109E7" w:rsidP="00C109E7">
            <w:pPr>
              <w:jc w:val="center"/>
            </w:pPr>
            <w:r>
              <w:t>207°51'35"</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2234213,50</w:t>
            </w:r>
          </w:p>
        </w:tc>
        <w:tc>
          <w:tcPr>
            <w:tcW w:w="0" w:type="auto"/>
            <w:vAlign w:val="center"/>
          </w:tcPr>
          <w:p w:rsidR="00C109E7" w:rsidRDefault="00C109E7" w:rsidP="00C109E7">
            <w:pPr>
              <w:jc w:val="center"/>
            </w:pPr>
            <w:r>
              <w:t>443291,86</w:t>
            </w:r>
          </w:p>
        </w:tc>
      </w:tr>
      <w:tr w:rsidR="00C109E7" w:rsidTr="00C109E7">
        <w:trPr>
          <w:trHeight w:val="20"/>
        </w:trPr>
        <w:tc>
          <w:tcPr>
            <w:tcW w:w="0" w:type="auto"/>
            <w:vAlign w:val="center"/>
          </w:tcPr>
          <w:p w:rsidR="00C109E7" w:rsidRDefault="00C109E7" w:rsidP="00C109E7">
            <w:pPr>
              <w:jc w:val="center"/>
            </w:pPr>
            <w:r>
              <w:t>2457</w:t>
            </w:r>
          </w:p>
        </w:tc>
        <w:tc>
          <w:tcPr>
            <w:tcW w:w="0" w:type="auto"/>
            <w:vAlign w:val="center"/>
          </w:tcPr>
          <w:p w:rsidR="00C109E7" w:rsidRDefault="00C109E7" w:rsidP="00C109E7">
            <w:pPr>
              <w:jc w:val="center"/>
            </w:pPr>
            <w:r>
              <w:t>298°10'38"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2234212,10</w:t>
            </w:r>
          </w:p>
        </w:tc>
        <w:tc>
          <w:tcPr>
            <w:tcW w:w="0" w:type="auto"/>
            <w:vAlign w:val="center"/>
          </w:tcPr>
          <w:p w:rsidR="00C109E7" w:rsidRDefault="00C109E7" w:rsidP="00C109E7">
            <w:pPr>
              <w:jc w:val="center"/>
            </w:pPr>
            <w:r>
              <w:t>443291,12</w:t>
            </w:r>
          </w:p>
        </w:tc>
      </w:tr>
      <w:tr w:rsidR="00C109E7" w:rsidTr="00C109E7">
        <w:trPr>
          <w:trHeight w:val="20"/>
        </w:trPr>
        <w:tc>
          <w:tcPr>
            <w:tcW w:w="0" w:type="auto"/>
            <w:vAlign w:val="center"/>
          </w:tcPr>
          <w:p w:rsidR="00C109E7" w:rsidRDefault="00C109E7" w:rsidP="00C109E7">
            <w:pPr>
              <w:jc w:val="center"/>
            </w:pPr>
            <w:r>
              <w:t>2458</w:t>
            </w:r>
          </w:p>
        </w:tc>
        <w:tc>
          <w:tcPr>
            <w:tcW w:w="0" w:type="auto"/>
            <w:vAlign w:val="center"/>
          </w:tcPr>
          <w:p w:rsidR="00C109E7" w:rsidRDefault="00C109E7" w:rsidP="00C109E7">
            <w:pPr>
              <w:jc w:val="center"/>
            </w:pPr>
            <w:r>
              <w:t>28°36'38"</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2234218,78</w:t>
            </w:r>
          </w:p>
        </w:tc>
        <w:tc>
          <w:tcPr>
            <w:tcW w:w="0" w:type="auto"/>
            <w:vAlign w:val="center"/>
          </w:tcPr>
          <w:p w:rsidR="00C109E7" w:rsidRDefault="00C109E7" w:rsidP="00C109E7">
            <w:pPr>
              <w:jc w:val="center"/>
            </w:pPr>
            <w:r>
              <w:t>443278,65</w:t>
            </w:r>
          </w:p>
        </w:tc>
      </w:tr>
      <w:tr w:rsidR="00C109E7" w:rsidTr="00C109E7">
        <w:trPr>
          <w:trHeight w:val="20"/>
        </w:trPr>
        <w:tc>
          <w:tcPr>
            <w:tcW w:w="0" w:type="auto"/>
            <w:vAlign w:val="center"/>
          </w:tcPr>
          <w:p w:rsidR="00C109E7" w:rsidRDefault="00C109E7" w:rsidP="00C109E7">
            <w:pPr>
              <w:jc w:val="center"/>
            </w:pPr>
            <w:r>
              <w:t>2459</w:t>
            </w:r>
          </w:p>
        </w:tc>
        <w:tc>
          <w:tcPr>
            <w:tcW w:w="0" w:type="auto"/>
            <w:vAlign w:val="center"/>
          </w:tcPr>
          <w:p w:rsidR="00C109E7" w:rsidRDefault="00C109E7" w:rsidP="00C109E7">
            <w:pPr>
              <w:jc w:val="center"/>
            </w:pPr>
            <w:r>
              <w:t>298°22'40"</w:t>
            </w:r>
          </w:p>
        </w:tc>
        <w:tc>
          <w:tcPr>
            <w:tcW w:w="0" w:type="auto"/>
            <w:vAlign w:val="center"/>
          </w:tcPr>
          <w:p w:rsidR="00C109E7" w:rsidRDefault="00C109E7" w:rsidP="00C109E7">
            <w:pPr>
              <w:jc w:val="center"/>
            </w:pPr>
            <w:r>
              <w:t>170,93</w:t>
            </w:r>
          </w:p>
        </w:tc>
        <w:tc>
          <w:tcPr>
            <w:tcW w:w="0" w:type="auto"/>
            <w:vAlign w:val="center"/>
          </w:tcPr>
          <w:p w:rsidR="00C109E7" w:rsidRDefault="00C109E7" w:rsidP="00C109E7">
            <w:pPr>
              <w:jc w:val="center"/>
            </w:pPr>
            <w:r>
              <w:t>2234220,21</w:t>
            </w:r>
          </w:p>
        </w:tc>
        <w:tc>
          <w:tcPr>
            <w:tcW w:w="0" w:type="auto"/>
            <w:vAlign w:val="center"/>
          </w:tcPr>
          <w:p w:rsidR="00C109E7" w:rsidRDefault="00C109E7" w:rsidP="00C109E7">
            <w:pPr>
              <w:jc w:val="center"/>
            </w:pPr>
            <w:r>
              <w:t>443279,43</w:t>
            </w:r>
          </w:p>
        </w:tc>
      </w:tr>
      <w:tr w:rsidR="00C109E7" w:rsidTr="00C109E7">
        <w:trPr>
          <w:trHeight w:val="20"/>
        </w:trPr>
        <w:tc>
          <w:tcPr>
            <w:tcW w:w="0" w:type="auto"/>
            <w:vAlign w:val="center"/>
          </w:tcPr>
          <w:p w:rsidR="00C109E7" w:rsidRDefault="00C109E7" w:rsidP="00C109E7">
            <w:pPr>
              <w:jc w:val="center"/>
            </w:pPr>
            <w:r>
              <w:t>2460</w:t>
            </w:r>
          </w:p>
        </w:tc>
        <w:tc>
          <w:tcPr>
            <w:tcW w:w="0" w:type="auto"/>
            <w:vAlign w:val="center"/>
          </w:tcPr>
          <w:p w:rsidR="00C109E7" w:rsidRDefault="00C109E7" w:rsidP="00C109E7">
            <w:pPr>
              <w:jc w:val="center"/>
            </w:pPr>
            <w:r>
              <w:t>208°8'30"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2234301,45</w:t>
            </w:r>
          </w:p>
        </w:tc>
        <w:tc>
          <w:tcPr>
            <w:tcW w:w="0" w:type="auto"/>
            <w:vAlign w:val="center"/>
          </w:tcPr>
          <w:p w:rsidR="00C109E7" w:rsidRDefault="00C109E7" w:rsidP="00C109E7">
            <w:pPr>
              <w:jc w:val="center"/>
            </w:pPr>
            <w:r>
              <w:t>443129,04</w:t>
            </w:r>
          </w:p>
        </w:tc>
      </w:tr>
      <w:tr w:rsidR="00C109E7" w:rsidTr="00C109E7">
        <w:trPr>
          <w:trHeight w:val="20"/>
        </w:trPr>
        <w:tc>
          <w:tcPr>
            <w:tcW w:w="0" w:type="auto"/>
            <w:vAlign w:val="center"/>
          </w:tcPr>
          <w:p w:rsidR="00C109E7" w:rsidRDefault="00C109E7" w:rsidP="00C109E7">
            <w:pPr>
              <w:jc w:val="center"/>
            </w:pPr>
            <w:r>
              <w:t>2461</w:t>
            </w:r>
          </w:p>
        </w:tc>
        <w:tc>
          <w:tcPr>
            <w:tcW w:w="0" w:type="auto"/>
            <w:vAlign w:val="center"/>
          </w:tcPr>
          <w:p w:rsidR="00C109E7" w:rsidRDefault="00C109E7" w:rsidP="00C109E7">
            <w:pPr>
              <w:jc w:val="center"/>
            </w:pPr>
            <w:r>
              <w:t>298°7'30"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2234300,16</w:t>
            </w:r>
          </w:p>
        </w:tc>
        <w:tc>
          <w:tcPr>
            <w:tcW w:w="0" w:type="auto"/>
            <w:vAlign w:val="center"/>
          </w:tcPr>
          <w:p w:rsidR="00C109E7" w:rsidRDefault="00C109E7" w:rsidP="00C109E7">
            <w:pPr>
              <w:jc w:val="center"/>
            </w:pPr>
            <w:r>
              <w:t>443128,35</w:t>
            </w:r>
          </w:p>
        </w:tc>
      </w:tr>
      <w:tr w:rsidR="00C109E7" w:rsidTr="00C109E7">
        <w:trPr>
          <w:trHeight w:val="20"/>
        </w:trPr>
        <w:tc>
          <w:tcPr>
            <w:tcW w:w="0" w:type="auto"/>
            <w:vAlign w:val="center"/>
          </w:tcPr>
          <w:p w:rsidR="00C109E7" w:rsidRDefault="00C109E7" w:rsidP="00C109E7">
            <w:pPr>
              <w:jc w:val="center"/>
            </w:pPr>
            <w:r>
              <w:t>2462</w:t>
            </w:r>
          </w:p>
        </w:tc>
        <w:tc>
          <w:tcPr>
            <w:tcW w:w="0" w:type="auto"/>
            <w:vAlign w:val="center"/>
          </w:tcPr>
          <w:p w:rsidR="00C109E7" w:rsidRDefault="00C109E7" w:rsidP="00C109E7">
            <w:pPr>
              <w:jc w:val="center"/>
            </w:pPr>
            <w:r>
              <w:t>28°4'21"</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2234306,82</w:t>
            </w:r>
          </w:p>
        </w:tc>
        <w:tc>
          <w:tcPr>
            <w:tcW w:w="0" w:type="auto"/>
            <w:vAlign w:val="center"/>
          </w:tcPr>
          <w:p w:rsidR="00C109E7" w:rsidRDefault="00C109E7" w:rsidP="00C109E7">
            <w:pPr>
              <w:jc w:val="center"/>
            </w:pPr>
            <w:r>
              <w:t>443115,89</w:t>
            </w:r>
          </w:p>
        </w:tc>
      </w:tr>
      <w:tr w:rsidR="00C109E7" w:rsidTr="00C109E7">
        <w:trPr>
          <w:trHeight w:val="20"/>
        </w:trPr>
        <w:tc>
          <w:tcPr>
            <w:tcW w:w="0" w:type="auto"/>
            <w:vAlign w:val="center"/>
          </w:tcPr>
          <w:p w:rsidR="00C109E7" w:rsidRDefault="00C109E7" w:rsidP="00C109E7">
            <w:pPr>
              <w:jc w:val="center"/>
            </w:pPr>
            <w:r>
              <w:t>2463</w:t>
            </w:r>
          </w:p>
        </w:tc>
        <w:tc>
          <w:tcPr>
            <w:tcW w:w="0" w:type="auto"/>
            <w:vAlign w:val="center"/>
          </w:tcPr>
          <w:p w:rsidR="00C109E7" w:rsidRDefault="00C109E7" w:rsidP="00C109E7">
            <w:pPr>
              <w:jc w:val="center"/>
            </w:pPr>
            <w:r>
              <w:t>298°22'44"</w:t>
            </w:r>
          </w:p>
        </w:tc>
        <w:tc>
          <w:tcPr>
            <w:tcW w:w="0" w:type="auto"/>
            <w:vAlign w:val="center"/>
          </w:tcPr>
          <w:p w:rsidR="00C109E7" w:rsidRDefault="00C109E7" w:rsidP="00C109E7">
            <w:pPr>
              <w:jc w:val="center"/>
            </w:pPr>
            <w:r>
              <w:t>56,09</w:t>
            </w:r>
          </w:p>
        </w:tc>
        <w:tc>
          <w:tcPr>
            <w:tcW w:w="0" w:type="auto"/>
            <w:vAlign w:val="center"/>
          </w:tcPr>
          <w:p w:rsidR="00C109E7" w:rsidRDefault="00C109E7" w:rsidP="00C109E7">
            <w:pPr>
              <w:jc w:val="center"/>
            </w:pPr>
            <w:r>
              <w:t>2234308,17</w:t>
            </w:r>
          </w:p>
        </w:tc>
        <w:tc>
          <w:tcPr>
            <w:tcW w:w="0" w:type="auto"/>
            <w:vAlign w:val="center"/>
          </w:tcPr>
          <w:p w:rsidR="00C109E7" w:rsidRDefault="00C109E7" w:rsidP="00C109E7">
            <w:pPr>
              <w:jc w:val="center"/>
            </w:pPr>
            <w:r>
              <w:t>443116,61</w:t>
            </w:r>
          </w:p>
        </w:tc>
      </w:tr>
      <w:tr w:rsidR="00C109E7" w:rsidTr="00C109E7">
        <w:trPr>
          <w:trHeight w:val="20"/>
        </w:trPr>
        <w:tc>
          <w:tcPr>
            <w:tcW w:w="0" w:type="auto"/>
            <w:vAlign w:val="center"/>
          </w:tcPr>
          <w:p w:rsidR="00C109E7" w:rsidRDefault="00C109E7" w:rsidP="00C109E7">
            <w:pPr>
              <w:jc w:val="center"/>
            </w:pPr>
            <w:r>
              <w:t>2464</w:t>
            </w:r>
          </w:p>
        </w:tc>
        <w:tc>
          <w:tcPr>
            <w:tcW w:w="0" w:type="auto"/>
            <w:vAlign w:val="center"/>
          </w:tcPr>
          <w:p w:rsidR="00C109E7" w:rsidRDefault="00C109E7" w:rsidP="00C109E7">
            <w:pPr>
              <w:jc w:val="center"/>
            </w:pPr>
            <w:r>
              <w:t>39°56'44"</w:t>
            </w:r>
          </w:p>
        </w:tc>
        <w:tc>
          <w:tcPr>
            <w:tcW w:w="0" w:type="auto"/>
            <w:vAlign w:val="center"/>
          </w:tcPr>
          <w:p w:rsidR="00C109E7" w:rsidRDefault="00C109E7" w:rsidP="00C109E7">
            <w:pPr>
              <w:jc w:val="center"/>
            </w:pPr>
            <w:r>
              <w:t>7,87</w:t>
            </w:r>
          </w:p>
        </w:tc>
        <w:tc>
          <w:tcPr>
            <w:tcW w:w="0" w:type="auto"/>
            <w:vAlign w:val="center"/>
          </w:tcPr>
          <w:p w:rsidR="00C109E7" w:rsidRDefault="00C109E7" w:rsidP="00C109E7">
            <w:pPr>
              <w:jc w:val="center"/>
            </w:pPr>
            <w:r>
              <w:t>2234334,83</w:t>
            </w:r>
          </w:p>
        </w:tc>
        <w:tc>
          <w:tcPr>
            <w:tcW w:w="0" w:type="auto"/>
            <w:vAlign w:val="center"/>
          </w:tcPr>
          <w:p w:rsidR="00C109E7" w:rsidRDefault="00C109E7" w:rsidP="00C109E7">
            <w:pPr>
              <w:jc w:val="center"/>
            </w:pPr>
            <w:r>
              <w:t>443067,26</w:t>
            </w:r>
          </w:p>
        </w:tc>
      </w:tr>
      <w:tr w:rsidR="00C109E7" w:rsidTr="00C109E7">
        <w:trPr>
          <w:trHeight w:val="20"/>
        </w:trPr>
        <w:tc>
          <w:tcPr>
            <w:tcW w:w="0" w:type="auto"/>
            <w:vAlign w:val="center"/>
          </w:tcPr>
          <w:p w:rsidR="00C109E7" w:rsidRDefault="00C109E7" w:rsidP="00C109E7">
            <w:pPr>
              <w:jc w:val="center"/>
            </w:pPr>
            <w:r>
              <w:t>2465</w:t>
            </w:r>
          </w:p>
        </w:tc>
        <w:tc>
          <w:tcPr>
            <w:tcW w:w="0" w:type="auto"/>
            <w:vAlign w:val="center"/>
          </w:tcPr>
          <w:p w:rsidR="00C109E7" w:rsidRDefault="00C109E7" w:rsidP="00C109E7">
            <w:pPr>
              <w:jc w:val="center"/>
            </w:pPr>
            <w:r>
              <w:t>41°30'23"</w:t>
            </w:r>
          </w:p>
        </w:tc>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2234340,86</w:t>
            </w:r>
          </w:p>
        </w:tc>
        <w:tc>
          <w:tcPr>
            <w:tcW w:w="0" w:type="auto"/>
            <w:vAlign w:val="center"/>
          </w:tcPr>
          <w:p w:rsidR="00C109E7" w:rsidRDefault="00C109E7" w:rsidP="00C109E7">
            <w:pPr>
              <w:jc w:val="center"/>
            </w:pPr>
            <w:r>
              <w:t>443072,31</w:t>
            </w:r>
          </w:p>
        </w:tc>
      </w:tr>
      <w:tr w:rsidR="00C109E7" w:rsidTr="00C109E7">
        <w:trPr>
          <w:trHeight w:val="20"/>
        </w:trPr>
        <w:tc>
          <w:tcPr>
            <w:tcW w:w="0" w:type="auto"/>
            <w:vAlign w:val="center"/>
          </w:tcPr>
          <w:p w:rsidR="00C109E7" w:rsidRDefault="00C109E7" w:rsidP="00C109E7">
            <w:pPr>
              <w:jc w:val="center"/>
            </w:pPr>
            <w:r>
              <w:t>2466</w:t>
            </w:r>
          </w:p>
        </w:tc>
        <w:tc>
          <w:tcPr>
            <w:tcW w:w="0" w:type="auto"/>
            <w:vAlign w:val="center"/>
          </w:tcPr>
          <w:p w:rsidR="00C109E7" w:rsidRDefault="00C109E7" w:rsidP="00C109E7">
            <w:pPr>
              <w:jc w:val="center"/>
            </w:pPr>
            <w:r>
              <w:t>119°49'14"</w:t>
            </w:r>
          </w:p>
        </w:tc>
        <w:tc>
          <w:tcPr>
            <w:tcW w:w="0" w:type="auto"/>
            <w:vAlign w:val="center"/>
          </w:tcPr>
          <w:p w:rsidR="00C109E7" w:rsidRDefault="00C109E7" w:rsidP="00C109E7">
            <w:pPr>
              <w:jc w:val="center"/>
            </w:pPr>
            <w:r>
              <w:t>33,86</w:t>
            </w:r>
          </w:p>
        </w:tc>
        <w:tc>
          <w:tcPr>
            <w:tcW w:w="0" w:type="auto"/>
            <w:vAlign w:val="center"/>
          </w:tcPr>
          <w:p w:rsidR="00C109E7" w:rsidRDefault="00C109E7" w:rsidP="00C109E7">
            <w:pPr>
              <w:jc w:val="center"/>
            </w:pPr>
            <w:r>
              <w:t>2234726,30</w:t>
            </w:r>
          </w:p>
        </w:tc>
        <w:tc>
          <w:tcPr>
            <w:tcW w:w="0" w:type="auto"/>
            <w:vAlign w:val="center"/>
          </w:tcPr>
          <w:p w:rsidR="00C109E7" w:rsidRDefault="00C109E7" w:rsidP="00C109E7">
            <w:pPr>
              <w:jc w:val="center"/>
            </w:pPr>
            <w:r>
              <w:t>442450,84</w:t>
            </w:r>
          </w:p>
        </w:tc>
      </w:tr>
      <w:tr w:rsidR="00C109E7" w:rsidTr="00C109E7">
        <w:trPr>
          <w:trHeight w:val="20"/>
        </w:trPr>
        <w:tc>
          <w:tcPr>
            <w:tcW w:w="0" w:type="auto"/>
            <w:vAlign w:val="center"/>
          </w:tcPr>
          <w:p w:rsidR="00C109E7" w:rsidRDefault="00C109E7" w:rsidP="00C109E7">
            <w:pPr>
              <w:jc w:val="center"/>
            </w:pPr>
            <w:r>
              <w:t>2467</w:t>
            </w:r>
          </w:p>
        </w:tc>
        <w:tc>
          <w:tcPr>
            <w:tcW w:w="0" w:type="auto"/>
            <w:vAlign w:val="center"/>
          </w:tcPr>
          <w:p w:rsidR="00C109E7" w:rsidRDefault="00C109E7" w:rsidP="00C109E7">
            <w:pPr>
              <w:jc w:val="center"/>
            </w:pPr>
            <w:r>
              <w:t>54°9'12"</w:t>
            </w:r>
          </w:p>
        </w:tc>
        <w:tc>
          <w:tcPr>
            <w:tcW w:w="0" w:type="auto"/>
            <w:vAlign w:val="center"/>
          </w:tcPr>
          <w:p w:rsidR="00C109E7" w:rsidRDefault="00C109E7" w:rsidP="00C109E7">
            <w:pPr>
              <w:jc w:val="center"/>
            </w:pPr>
            <w:r>
              <w:t>8,62</w:t>
            </w:r>
          </w:p>
        </w:tc>
        <w:tc>
          <w:tcPr>
            <w:tcW w:w="0" w:type="auto"/>
            <w:vAlign w:val="center"/>
          </w:tcPr>
          <w:p w:rsidR="00C109E7" w:rsidRDefault="00C109E7" w:rsidP="00C109E7">
            <w:pPr>
              <w:jc w:val="center"/>
            </w:pPr>
            <w:r>
              <w:t>2234709,46</w:t>
            </w:r>
          </w:p>
        </w:tc>
        <w:tc>
          <w:tcPr>
            <w:tcW w:w="0" w:type="auto"/>
            <w:vAlign w:val="center"/>
          </w:tcPr>
          <w:p w:rsidR="00C109E7" w:rsidRDefault="00C109E7" w:rsidP="00C109E7">
            <w:pPr>
              <w:jc w:val="center"/>
            </w:pPr>
            <w:r>
              <w:t>442480,22</w:t>
            </w:r>
          </w:p>
        </w:tc>
      </w:tr>
      <w:tr w:rsidR="00C109E7" w:rsidTr="00C109E7">
        <w:trPr>
          <w:trHeight w:val="20"/>
        </w:trPr>
        <w:tc>
          <w:tcPr>
            <w:tcW w:w="0" w:type="auto"/>
            <w:vAlign w:val="center"/>
          </w:tcPr>
          <w:p w:rsidR="00C109E7" w:rsidRDefault="00C109E7" w:rsidP="00C109E7">
            <w:pPr>
              <w:jc w:val="center"/>
            </w:pPr>
            <w:r>
              <w:t>2468</w:t>
            </w:r>
          </w:p>
        </w:tc>
        <w:tc>
          <w:tcPr>
            <w:tcW w:w="0" w:type="auto"/>
            <w:vAlign w:val="center"/>
          </w:tcPr>
          <w:p w:rsidR="00C109E7" w:rsidRDefault="00C109E7" w:rsidP="00C109E7">
            <w:pPr>
              <w:jc w:val="center"/>
            </w:pPr>
            <w:r>
              <w:t>144°9'21"</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2234714,51</w:t>
            </w:r>
          </w:p>
        </w:tc>
        <w:tc>
          <w:tcPr>
            <w:tcW w:w="0" w:type="auto"/>
            <w:vAlign w:val="center"/>
          </w:tcPr>
          <w:p w:rsidR="00C109E7" w:rsidRDefault="00C109E7" w:rsidP="00C109E7">
            <w:pPr>
              <w:jc w:val="center"/>
            </w:pPr>
            <w:r>
              <w:t>442487,21</w:t>
            </w:r>
          </w:p>
        </w:tc>
      </w:tr>
      <w:tr w:rsidR="00C109E7" w:rsidTr="00C109E7">
        <w:trPr>
          <w:trHeight w:val="20"/>
        </w:trPr>
        <w:tc>
          <w:tcPr>
            <w:tcW w:w="0" w:type="auto"/>
            <w:vAlign w:val="center"/>
          </w:tcPr>
          <w:p w:rsidR="00C109E7" w:rsidRDefault="00C109E7" w:rsidP="00C109E7">
            <w:pPr>
              <w:jc w:val="center"/>
            </w:pPr>
            <w:r>
              <w:t>2469</w:t>
            </w:r>
          </w:p>
        </w:tc>
        <w:tc>
          <w:tcPr>
            <w:tcW w:w="0" w:type="auto"/>
            <w:vAlign w:val="center"/>
          </w:tcPr>
          <w:p w:rsidR="00C109E7" w:rsidRDefault="00C109E7" w:rsidP="00C109E7">
            <w:pPr>
              <w:jc w:val="center"/>
            </w:pPr>
            <w:r>
              <w:t>234°9'12"</w:t>
            </w:r>
          </w:p>
        </w:tc>
        <w:tc>
          <w:tcPr>
            <w:tcW w:w="0" w:type="auto"/>
            <w:vAlign w:val="center"/>
          </w:tcPr>
          <w:p w:rsidR="00C109E7" w:rsidRDefault="00C109E7" w:rsidP="00C109E7">
            <w:pPr>
              <w:jc w:val="center"/>
            </w:pPr>
            <w:r>
              <w:t>8,62</w:t>
            </w:r>
          </w:p>
        </w:tc>
        <w:tc>
          <w:tcPr>
            <w:tcW w:w="0" w:type="auto"/>
            <w:vAlign w:val="center"/>
          </w:tcPr>
          <w:p w:rsidR="00C109E7" w:rsidRDefault="00C109E7" w:rsidP="00C109E7">
            <w:pPr>
              <w:jc w:val="center"/>
            </w:pPr>
            <w:r>
              <w:t>2234698,30</w:t>
            </w:r>
          </w:p>
        </w:tc>
        <w:tc>
          <w:tcPr>
            <w:tcW w:w="0" w:type="auto"/>
            <w:vAlign w:val="center"/>
          </w:tcPr>
          <w:p w:rsidR="00C109E7" w:rsidRDefault="00C109E7" w:rsidP="00C109E7">
            <w:pPr>
              <w:jc w:val="center"/>
            </w:pPr>
            <w:r>
              <w:t>442498,92</w:t>
            </w:r>
          </w:p>
        </w:tc>
      </w:tr>
      <w:tr w:rsidR="00C109E7" w:rsidTr="00C109E7">
        <w:trPr>
          <w:trHeight w:val="20"/>
        </w:trPr>
        <w:tc>
          <w:tcPr>
            <w:tcW w:w="0" w:type="auto"/>
            <w:vAlign w:val="center"/>
          </w:tcPr>
          <w:p w:rsidR="00C109E7" w:rsidRDefault="00C109E7" w:rsidP="00C109E7">
            <w:pPr>
              <w:jc w:val="center"/>
            </w:pPr>
            <w:r>
              <w:lastRenderedPageBreak/>
              <w:t>2470</w:t>
            </w:r>
          </w:p>
        </w:tc>
        <w:tc>
          <w:tcPr>
            <w:tcW w:w="0" w:type="auto"/>
            <w:vAlign w:val="center"/>
          </w:tcPr>
          <w:p w:rsidR="00C109E7" w:rsidRDefault="00C109E7" w:rsidP="00C109E7">
            <w:pPr>
              <w:jc w:val="center"/>
            </w:pPr>
            <w:r>
              <w:t>169°4'30"</w:t>
            </w:r>
          </w:p>
        </w:tc>
        <w:tc>
          <w:tcPr>
            <w:tcW w:w="0" w:type="auto"/>
            <w:vAlign w:val="center"/>
          </w:tcPr>
          <w:p w:rsidR="00C109E7" w:rsidRDefault="00C109E7" w:rsidP="00C109E7">
            <w:pPr>
              <w:jc w:val="center"/>
            </w:pPr>
            <w:r>
              <w:t>60,41</w:t>
            </w:r>
          </w:p>
        </w:tc>
        <w:tc>
          <w:tcPr>
            <w:tcW w:w="0" w:type="auto"/>
            <w:vAlign w:val="center"/>
          </w:tcPr>
          <w:p w:rsidR="00C109E7" w:rsidRDefault="00C109E7" w:rsidP="00C109E7">
            <w:pPr>
              <w:jc w:val="center"/>
            </w:pPr>
            <w:r>
              <w:t>2234693,25</w:t>
            </w:r>
          </w:p>
        </w:tc>
        <w:tc>
          <w:tcPr>
            <w:tcW w:w="0" w:type="auto"/>
            <w:vAlign w:val="center"/>
          </w:tcPr>
          <w:p w:rsidR="00C109E7" w:rsidRDefault="00C109E7" w:rsidP="00C109E7">
            <w:pPr>
              <w:jc w:val="center"/>
            </w:pPr>
            <w:r>
              <w:t>442491,93</w:t>
            </w:r>
          </w:p>
        </w:tc>
      </w:tr>
      <w:tr w:rsidR="00C109E7" w:rsidTr="00C109E7">
        <w:trPr>
          <w:trHeight w:val="20"/>
        </w:trPr>
        <w:tc>
          <w:tcPr>
            <w:tcW w:w="0" w:type="auto"/>
            <w:vAlign w:val="center"/>
          </w:tcPr>
          <w:p w:rsidR="00C109E7" w:rsidRDefault="00C109E7" w:rsidP="00C109E7">
            <w:pPr>
              <w:jc w:val="center"/>
            </w:pPr>
            <w:r>
              <w:t>2471</w:t>
            </w:r>
          </w:p>
        </w:tc>
        <w:tc>
          <w:tcPr>
            <w:tcW w:w="0" w:type="auto"/>
            <w:vAlign w:val="center"/>
          </w:tcPr>
          <w:p w:rsidR="00C109E7" w:rsidRDefault="00C109E7" w:rsidP="00C109E7">
            <w:pPr>
              <w:jc w:val="center"/>
            </w:pPr>
            <w:r>
              <w:t>144°10'42"</w:t>
            </w:r>
          </w:p>
        </w:tc>
        <w:tc>
          <w:tcPr>
            <w:tcW w:w="0" w:type="auto"/>
            <w:vAlign w:val="center"/>
          </w:tcPr>
          <w:p w:rsidR="00C109E7" w:rsidRDefault="00C109E7" w:rsidP="00C109E7">
            <w:pPr>
              <w:jc w:val="center"/>
            </w:pPr>
            <w:r>
              <w:t>16,18</w:t>
            </w:r>
          </w:p>
        </w:tc>
        <w:tc>
          <w:tcPr>
            <w:tcW w:w="0" w:type="auto"/>
            <w:vAlign w:val="center"/>
          </w:tcPr>
          <w:p w:rsidR="00C109E7" w:rsidRDefault="00C109E7" w:rsidP="00C109E7">
            <w:pPr>
              <w:jc w:val="center"/>
            </w:pPr>
            <w:r>
              <w:t>2234633,93</w:t>
            </w:r>
          </w:p>
        </w:tc>
        <w:tc>
          <w:tcPr>
            <w:tcW w:w="0" w:type="auto"/>
            <w:vAlign w:val="center"/>
          </w:tcPr>
          <w:p w:rsidR="00C109E7" w:rsidRDefault="00C109E7" w:rsidP="00C109E7">
            <w:pPr>
              <w:jc w:val="center"/>
            </w:pPr>
            <w:r>
              <w:t>442503,38</w:t>
            </w:r>
          </w:p>
        </w:tc>
      </w:tr>
      <w:tr w:rsidR="00C109E7" w:rsidTr="00C109E7">
        <w:trPr>
          <w:trHeight w:val="20"/>
        </w:trPr>
        <w:tc>
          <w:tcPr>
            <w:tcW w:w="0" w:type="auto"/>
            <w:vAlign w:val="center"/>
          </w:tcPr>
          <w:p w:rsidR="00C109E7" w:rsidRDefault="00C109E7" w:rsidP="00C109E7">
            <w:pPr>
              <w:jc w:val="center"/>
            </w:pPr>
            <w:r>
              <w:t>2472</w:t>
            </w:r>
          </w:p>
        </w:tc>
        <w:tc>
          <w:tcPr>
            <w:tcW w:w="0" w:type="auto"/>
            <w:vAlign w:val="center"/>
          </w:tcPr>
          <w:p w:rsidR="00C109E7" w:rsidRDefault="00C109E7" w:rsidP="00C109E7">
            <w:pPr>
              <w:jc w:val="center"/>
            </w:pPr>
            <w:r>
              <w:t>118°23'42"</w:t>
            </w:r>
          </w:p>
        </w:tc>
        <w:tc>
          <w:tcPr>
            <w:tcW w:w="0" w:type="auto"/>
            <w:vAlign w:val="center"/>
          </w:tcPr>
          <w:p w:rsidR="00C109E7" w:rsidRDefault="00C109E7" w:rsidP="00C109E7">
            <w:pPr>
              <w:jc w:val="center"/>
            </w:pPr>
            <w:r>
              <w:t>129,68</w:t>
            </w:r>
          </w:p>
        </w:tc>
        <w:tc>
          <w:tcPr>
            <w:tcW w:w="0" w:type="auto"/>
            <w:vAlign w:val="center"/>
          </w:tcPr>
          <w:p w:rsidR="00C109E7" w:rsidRDefault="00C109E7" w:rsidP="00C109E7">
            <w:pPr>
              <w:jc w:val="center"/>
            </w:pPr>
            <w:r>
              <w:t>2234620,81</w:t>
            </w:r>
          </w:p>
        </w:tc>
        <w:tc>
          <w:tcPr>
            <w:tcW w:w="0" w:type="auto"/>
            <w:vAlign w:val="center"/>
          </w:tcPr>
          <w:p w:rsidR="00C109E7" w:rsidRDefault="00C109E7" w:rsidP="00C109E7">
            <w:pPr>
              <w:jc w:val="center"/>
            </w:pPr>
            <w:r>
              <w:t>442512,85</w:t>
            </w:r>
          </w:p>
        </w:tc>
      </w:tr>
      <w:tr w:rsidR="00C109E7" w:rsidTr="00C109E7">
        <w:trPr>
          <w:trHeight w:val="20"/>
        </w:trPr>
        <w:tc>
          <w:tcPr>
            <w:tcW w:w="0" w:type="auto"/>
            <w:vAlign w:val="center"/>
          </w:tcPr>
          <w:p w:rsidR="00C109E7" w:rsidRDefault="00C109E7" w:rsidP="00C109E7">
            <w:pPr>
              <w:jc w:val="center"/>
            </w:pPr>
            <w:r>
              <w:t>2473</w:t>
            </w:r>
          </w:p>
        </w:tc>
        <w:tc>
          <w:tcPr>
            <w:tcW w:w="0" w:type="auto"/>
            <w:vAlign w:val="center"/>
          </w:tcPr>
          <w:p w:rsidR="00C109E7" w:rsidRDefault="00C109E7" w:rsidP="00C109E7">
            <w:pPr>
              <w:jc w:val="center"/>
            </w:pPr>
            <w:r>
              <w:t>27°51'35"</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2234559,14</w:t>
            </w:r>
          </w:p>
        </w:tc>
        <w:tc>
          <w:tcPr>
            <w:tcW w:w="0" w:type="auto"/>
            <w:vAlign w:val="center"/>
          </w:tcPr>
          <w:p w:rsidR="00C109E7" w:rsidRDefault="00C109E7" w:rsidP="00C109E7">
            <w:pPr>
              <w:jc w:val="center"/>
            </w:pPr>
            <w:r>
              <w:t>442626,93</w:t>
            </w:r>
          </w:p>
        </w:tc>
      </w:tr>
      <w:tr w:rsidR="00C109E7" w:rsidTr="00C109E7">
        <w:trPr>
          <w:trHeight w:val="20"/>
        </w:trPr>
        <w:tc>
          <w:tcPr>
            <w:tcW w:w="0" w:type="auto"/>
            <w:vAlign w:val="center"/>
          </w:tcPr>
          <w:p w:rsidR="00C109E7" w:rsidRDefault="00C109E7" w:rsidP="00C109E7">
            <w:pPr>
              <w:jc w:val="center"/>
            </w:pPr>
            <w:r>
              <w:t>2474</w:t>
            </w:r>
          </w:p>
        </w:tc>
        <w:tc>
          <w:tcPr>
            <w:tcW w:w="0" w:type="auto"/>
            <w:vAlign w:val="center"/>
          </w:tcPr>
          <w:p w:rsidR="00C109E7" w:rsidRDefault="00C109E7" w:rsidP="00C109E7">
            <w:pPr>
              <w:jc w:val="center"/>
            </w:pPr>
            <w:r>
              <w:t>118°12'47"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2234560,54</w:t>
            </w:r>
          </w:p>
        </w:tc>
        <w:tc>
          <w:tcPr>
            <w:tcW w:w="0" w:type="auto"/>
            <w:vAlign w:val="center"/>
          </w:tcPr>
          <w:p w:rsidR="00C109E7" w:rsidRDefault="00C109E7" w:rsidP="00C109E7">
            <w:pPr>
              <w:jc w:val="center"/>
            </w:pPr>
            <w:r>
              <w:t>442627,67</w:t>
            </w:r>
          </w:p>
        </w:tc>
      </w:tr>
      <w:tr w:rsidR="00C109E7" w:rsidTr="00C109E7">
        <w:trPr>
          <w:trHeight w:val="20"/>
        </w:trPr>
        <w:tc>
          <w:tcPr>
            <w:tcW w:w="0" w:type="auto"/>
            <w:vAlign w:val="center"/>
          </w:tcPr>
          <w:p w:rsidR="00C109E7" w:rsidRDefault="00C109E7" w:rsidP="00C109E7">
            <w:pPr>
              <w:jc w:val="center"/>
            </w:pPr>
            <w:r>
              <w:t>2475</w:t>
            </w:r>
          </w:p>
        </w:tc>
        <w:tc>
          <w:tcPr>
            <w:tcW w:w="0" w:type="auto"/>
            <w:vAlign w:val="center"/>
          </w:tcPr>
          <w:p w:rsidR="00C109E7" w:rsidRDefault="00C109E7" w:rsidP="00C109E7">
            <w:pPr>
              <w:jc w:val="center"/>
            </w:pPr>
            <w:r>
              <w:t>208°28'8"</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2234553,85</w:t>
            </w:r>
          </w:p>
        </w:tc>
        <w:tc>
          <w:tcPr>
            <w:tcW w:w="0" w:type="auto"/>
            <w:vAlign w:val="center"/>
          </w:tcPr>
          <w:p w:rsidR="00C109E7" w:rsidRDefault="00C109E7" w:rsidP="00C109E7">
            <w:pPr>
              <w:jc w:val="center"/>
            </w:pPr>
            <w:r>
              <w:t>442640,14</w:t>
            </w:r>
          </w:p>
        </w:tc>
      </w:tr>
      <w:tr w:rsidR="00C109E7" w:rsidTr="00C109E7">
        <w:trPr>
          <w:trHeight w:val="20"/>
        </w:trPr>
        <w:tc>
          <w:tcPr>
            <w:tcW w:w="0" w:type="auto"/>
            <w:vAlign w:val="center"/>
          </w:tcPr>
          <w:p w:rsidR="00C109E7" w:rsidRDefault="00C109E7" w:rsidP="00C109E7">
            <w:pPr>
              <w:jc w:val="center"/>
            </w:pPr>
            <w:r>
              <w:t>2476</w:t>
            </w:r>
          </w:p>
        </w:tc>
        <w:tc>
          <w:tcPr>
            <w:tcW w:w="0" w:type="auto"/>
            <w:vAlign w:val="center"/>
          </w:tcPr>
          <w:p w:rsidR="00C109E7" w:rsidRDefault="00C109E7" w:rsidP="00C109E7">
            <w:pPr>
              <w:jc w:val="center"/>
            </w:pPr>
            <w:r>
              <w:t>118°24'14"</w:t>
            </w:r>
          </w:p>
        </w:tc>
        <w:tc>
          <w:tcPr>
            <w:tcW w:w="0" w:type="auto"/>
            <w:vAlign w:val="center"/>
          </w:tcPr>
          <w:p w:rsidR="00C109E7" w:rsidRDefault="00C109E7" w:rsidP="00C109E7">
            <w:pPr>
              <w:jc w:val="center"/>
            </w:pPr>
            <w:r>
              <w:t>170,87</w:t>
            </w:r>
          </w:p>
        </w:tc>
        <w:tc>
          <w:tcPr>
            <w:tcW w:w="0" w:type="auto"/>
            <w:vAlign w:val="center"/>
          </w:tcPr>
          <w:p w:rsidR="00C109E7" w:rsidRDefault="00C109E7" w:rsidP="00C109E7">
            <w:pPr>
              <w:jc w:val="center"/>
            </w:pPr>
            <w:r>
              <w:t>2234552,43</w:t>
            </w:r>
          </w:p>
        </w:tc>
        <w:tc>
          <w:tcPr>
            <w:tcW w:w="0" w:type="auto"/>
            <w:vAlign w:val="center"/>
          </w:tcPr>
          <w:p w:rsidR="00C109E7" w:rsidRDefault="00C109E7" w:rsidP="00C109E7">
            <w:pPr>
              <w:jc w:val="center"/>
            </w:pPr>
            <w:r>
              <w:t>442639,37</w:t>
            </w:r>
          </w:p>
        </w:tc>
      </w:tr>
      <w:tr w:rsidR="00C109E7" w:rsidTr="00C109E7">
        <w:trPr>
          <w:trHeight w:val="20"/>
        </w:trPr>
        <w:tc>
          <w:tcPr>
            <w:tcW w:w="0" w:type="auto"/>
            <w:vAlign w:val="center"/>
          </w:tcPr>
          <w:p w:rsidR="00C109E7" w:rsidRDefault="00C109E7" w:rsidP="00C109E7">
            <w:pPr>
              <w:jc w:val="center"/>
            </w:pPr>
            <w:r>
              <w:t>2477</w:t>
            </w:r>
          </w:p>
        </w:tc>
        <w:tc>
          <w:tcPr>
            <w:tcW w:w="0" w:type="auto"/>
            <w:vAlign w:val="center"/>
          </w:tcPr>
          <w:p w:rsidR="00C109E7" w:rsidRDefault="00C109E7" w:rsidP="00C109E7">
            <w:pPr>
              <w:jc w:val="center"/>
            </w:pPr>
            <w:r>
              <w:t>28°25'45"</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2234471,15</w:t>
            </w:r>
          </w:p>
        </w:tc>
        <w:tc>
          <w:tcPr>
            <w:tcW w:w="0" w:type="auto"/>
            <w:vAlign w:val="center"/>
          </w:tcPr>
          <w:p w:rsidR="00C109E7" w:rsidRDefault="00C109E7" w:rsidP="00C109E7">
            <w:pPr>
              <w:jc w:val="center"/>
            </w:pPr>
            <w:r>
              <w:t>442789,67</w:t>
            </w:r>
          </w:p>
        </w:tc>
      </w:tr>
      <w:tr w:rsidR="00C109E7" w:rsidTr="00C109E7">
        <w:trPr>
          <w:trHeight w:val="20"/>
        </w:trPr>
        <w:tc>
          <w:tcPr>
            <w:tcW w:w="0" w:type="auto"/>
            <w:vAlign w:val="center"/>
          </w:tcPr>
          <w:p w:rsidR="00C109E7" w:rsidRDefault="00C109E7" w:rsidP="00C109E7">
            <w:pPr>
              <w:jc w:val="center"/>
            </w:pPr>
            <w:r>
              <w:t>2478</w:t>
            </w:r>
          </w:p>
        </w:tc>
        <w:tc>
          <w:tcPr>
            <w:tcW w:w="0" w:type="auto"/>
            <w:vAlign w:val="center"/>
          </w:tcPr>
          <w:p w:rsidR="00C109E7" w:rsidRDefault="00C109E7" w:rsidP="00C109E7">
            <w:pPr>
              <w:jc w:val="center"/>
            </w:pPr>
            <w:r>
              <w:t>118°12'56"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2234472,48</w:t>
            </w:r>
          </w:p>
        </w:tc>
        <w:tc>
          <w:tcPr>
            <w:tcW w:w="0" w:type="auto"/>
            <w:vAlign w:val="center"/>
          </w:tcPr>
          <w:p w:rsidR="00C109E7" w:rsidRDefault="00C109E7" w:rsidP="00C109E7">
            <w:pPr>
              <w:jc w:val="center"/>
            </w:pPr>
            <w:r>
              <w:t>442790,39</w:t>
            </w:r>
          </w:p>
        </w:tc>
      </w:tr>
      <w:tr w:rsidR="00C109E7" w:rsidTr="00C109E7">
        <w:trPr>
          <w:trHeight w:val="20"/>
        </w:trPr>
        <w:tc>
          <w:tcPr>
            <w:tcW w:w="0" w:type="auto"/>
            <w:vAlign w:val="center"/>
          </w:tcPr>
          <w:p w:rsidR="00C109E7" w:rsidRDefault="00C109E7" w:rsidP="00C109E7">
            <w:pPr>
              <w:jc w:val="center"/>
            </w:pPr>
            <w:r>
              <w:t>2479</w:t>
            </w:r>
          </w:p>
        </w:tc>
        <w:tc>
          <w:tcPr>
            <w:tcW w:w="0" w:type="auto"/>
            <w:vAlign w:val="center"/>
          </w:tcPr>
          <w:p w:rsidR="00C109E7" w:rsidRDefault="00C109E7" w:rsidP="00C109E7">
            <w:pPr>
              <w:jc w:val="center"/>
            </w:pPr>
            <w:r>
              <w:t>208°3'3"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2234465,80</w:t>
            </w:r>
          </w:p>
        </w:tc>
        <w:tc>
          <w:tcPr>
            <w:tcW w:w="0" w:type="auto"/>
            <w:vAlign w:val="center"/>
          </w:tcPr>
          <w:p w:rsidR="00C109E7" w:rsidRDefault="00C109E7" w:rsidP="00C109E7">
            <w:pPr>
              <w:jc w:val="center"/>
            </w:pPr>
            <w:r>
              <w:t>442802,84</w:t>
            </w:r>
          </w:p>
        </w:tc>
      </w:tr>
      <w:tr w:rsidR="00C109E7" w:rsidTr="00C109E7">
        <w:trPr>
          <w:trHeight w:val="20"/>
        </w:trPr>
        <w:tc>
          <w:tcPr>
            <w:tcW w:w="0" w:type="auto"/>
            <w:vAlign w:val="center"/>
          </w:tcPr>
          <w:p w:rsidR="00C109E7" w:rsidRDefault="00C109E7" w:rsidP="00C109E7">
            <w:pPr>
              <w:jc w:val="center"/>
            </w:pPr>
            <w:r>
              <w:t>2480</w:t>
            </w:r>
          </w:p>
        </w:tc>
        <w:tc>
          <w:tcPr>
            <w:tcW w:w="0" w:type="auto"/>
            <w:vAlign w:val="center"/>
          </w:tcPr>
          <w:p w:rsidR="00C109E7" w:rsidRDefault="00C109E7" w:rsidP="00C109E7">
            <w:pPr>
              <w:jc w:val="center"/>
            </w:pPr>
            <w:r>
              <w:t>118°23'46"</w:t>
            </w:r>
          </w:p>
        </w:tc>
        <w:tc>
          <w:tcPr>
            <w:tcW w:w="0" w:type="auto"/>
            <w:vAlign w:val="center"/>
          </w:tcPr>
          <w:p w:rsidR="00C109E7" w:rsidRDefault="00C109E7" w:rsidP="00C109E7">
            <w:pPr>
              <w:jc w:val="center"/>
            </w:pPr>
            <w:r>
              <w:t>170,62</w:t>
            </w:r>
          </w:p>
        </w:tc>
        <w:tc>
          <w:tcPr>
            <w:tcW w:w="0" w:type="auto"/>
            <w:vAlign w:val="center"/>
          </w:tcPr>
          <w:p w:rsidR="00C109E7" w:rsidRDefault="00C109E7" w:rsidP="00C109E7">
            <w:pPr>
              <w:jc w:val="center"/>
            </w:pPr>
            <w:r>
              <w:t>2234464,43</w:t>
            </w:r>
          </w:p>
        </w:tc>
        <w:tc>
          <w:tcPr>
            <w:tcW w:w="0" w:type="auto"/>
            <w:vAlign w:val="center"/>
          </w:tcPr>
          <w:p w:rsidR="00C109E7" w:rsidRDefault="00C109E7" w:rsidP="00C109E7">
            <w:pPr>
              <w:jc w:val="center"/>
            </w:pPr>
            <w:r>
              <w:t>442802,11</w:t>
            </w:r>
          </w:p>
        </w:tc>
      </w:tr>
      <w:tr w:rsidR="00C109E7" w:rsidTr="00C109E7">
        <w:trPr>
          <w:trHeight w:val="20"/>
        </w:trPr>
        <w:tc>
          <w:tcPr>
            <w:tcW w:w="0" w:type="auto"/>
            <w:vAlign w:val="center"/>
          </w:tcPr>
          <w:p w:rsidR="00C109E7" w:rsidRDefault="00C109E7" w:rsidP="00C109E7">
            <w:pPr>
              <w:jc w:val="center"/>
            </w:pPr>
            <w:r>
              <w:t>2481</w:t>
            </w:r>
          </w:p>
        </w:tc>
        <w:tc>
          <w:tcPr>
            <w:tcW w:w="0" w:type="auto"/>
            <w:vAlign w:val="center"/>
          </w:tcPr>
          <w:p w:rsidR="00C109E7" w:rsidRDefault="00C109E7" w:rsidP="00C109E7">
            <w:pPr>
              <w:jc w:val="center"/>
            </w:pPr>
            <w:r>
              <w:t>28°18'3"</w:t>
            </w:r>
          </w:p>
        </w:tc>
        <w:tc>
          <w:tcPr>
            <w:tcW w:w="0" w:type="auto"/>
            <w:vAlign w:val="center"/>
          </w:tcPr>
          <w:p w:rsidR="00C109E7" w:rsidRDefault="00C109E7" w:rsidP="00C109E7">
            <w:pPr>
              <w:jc w:val="center"/>
            </w:pPr>
            <w:r>
              <w:t>1,33</w:t>
            </w:r>
          </w:p>
        </w:tc>
        <w:tc>
          <w:tcPr>
            <w:tcW w:w="0" w:type="auto"/>
            <w:vAlign w:val="center"/>
          </w:tcPr>
          <w:p w:rsidR="00C109E7" w:rsidRDefault="00C109E7" w:rsidP="00C109E7">
            <w:pPr>
              <w:jc w:val="center"/>
            </w:pPr>
            <w:r>
              <w:t>2234383,29</w:t>
            </w:r>
          </w:p>
        </w:tc>
        <w:tc>
          <w:tcPr>
            <w:tcW w:w="0" w:type="auto"/>
            <w:vAlign w:val="center"/>
          </w:tcPr>
          <w:p w:rsidR="00C109E7" w:rsidRDefault="00C109E7" w:rsidP="00C109E7">
            <w:pPr>
              <w:jc w:val="center"/>
            </w:pPr>
            <w:r>
              <w:t>442952,20</w:t>
            </w:r>
          </w:p>
        </w:tc>
      </w:tr>
      <w:tr w:rsidR="00C109E7" w:rsidTr="00C109E7">
        <w:trPr>
          <w:trHeight w:val="20"/>
        </w:trPr>
        <w:tc>
          <w:tcPr>
            <w:tcW w:w="0" w:type="auto"/>
            <w:vAlign w:val="center"/>
          </w:tcPr>
          <w:p w:rsidR="00C109E7" w:rsidRDefault="00C109E7" w:rsidP="00C109E7">
            <w:pPr>
              <w:jc w:val="center"/>
            </w:pPr>
            <w:r>
              <w:t>2482</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2234384,46</w:t>
            </w:r>
          </w:p>
        </w:tc>
        <w:tc>
          <w:tcPr>
            <w:tcW w:w="0" w:type="auto"/>
            <w:vAlign w:val="center"/>
          </w:tcPr>
          <w:p w:rsidR="00C109E7" w:rsidRDefault="00C109E7" w:rsidP="00C109E7">
            <w:pPr>
              <w:jc w:val="center"/>
            </w:pPr>
            <w:r>
              <w:t>442952,83</w:t>
            </w:r>
          </w:p>
        </w:tc>
      </w:tr>
      <w:tr w:rsidR="00C109E7" w:rsidTr="00C109E7">
        <w:trPr>
          <w:trHeight w:val="20"/>
        </w:trPr>
        <w:tc>
          <w:tcPr>
            <w:tcW w:w="0" w:type="auto"/>
            <w:vAlign w:val="center"/>
          </w:tcPr>
          <w:p w:rsidR="00C109E7" w:rsidRDefault="00C109E7" w:rsidP="00C109E7">
            <w:pPr>
              <w:jc w:val="center"/>
            </w:pPr>
            <w:r>
              <w:t>2483</w:t>
            </w:r>
          </w:p>
        </w:tc>
        <w:tc>
          <w:tcPr>
            <w:tcW w:w="0" w:type="auto"/>
            <w:vAlign w:val="center"/>
          </w:tcPr>
          <w:p w:rsidR="00C109E7" w:rsidRDefault="00C109E7" w:rsidP="00C109E7">
            <w:pPr>
              <w:jc w:val="center"/>
            </w:pPr>
            <w:r>
              <w:t>208°36'38"</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2234377,78</w:t>
            </w:r>
          </w:p>
        </w:tc>
        <w:tc>
          <w:tcPr>
            <w:tcW w:w="0" w:type="auto"/>
            <w:vAlign w:val="center"/>
          </w:tcPr>
          <w:p w:rsidR="00C109E7" w:rsidRDefault="00C109E7" w:rsidP="00C109E7">
            <w:pPr>
              <w:jc w:val="center"/>
            </w:pPr>
            <w:r>
              <w:t>442965,29</w:t>
            </w:r>
          </w:p>
        </w:tc>
      </w:tr>
      <w:tr w:rsidR="00C109E7" w:rsidTr="00C109E7">
        <w:trPr>
          <w:trHeight w:val="20"/>
        </w:trPr>
        <w:tc>
          <w:tcPr>
            <w:tcW w:w="0" w:type="auto"/>
            <w:vAlign w:val="center"/>
          </w:tcPr>
          <w:p w:rsidR="00C109E7" w:rsidRDefault="00C109E7" w:rsidP="00C109E7">
            <w:pPr>
              <w:jc w:val="center"/>
            </w:pPr>
            <w:r>
              <w:t>2484</w:t>
            </w:r>
          </w:p>
        </w:tc>
        <w:tc>
          <w:tcPr>
            <w:tcW w:w="0" w:type="auto"/>
            <w:vAlign w:val="center"/>
          </w:tcPr>
          <w:p w:rsidR="00C109E7" w:rsidRDefault="00C109E7" w:rsidP="00C109E7">
            <w:pPr>
              <w:jc w:val="center"/>
            </w:pPr>
            <w:r>
              <w:t>118°23'58"</w:t>
            </w:r>
          </w:p>
        </w:tc>
        <w:tc>
          <w:tcPr>
            <w:tcW w:w="0" w:type="auto"/>
            <w:vAlign w:val="center"/>
          </w:tcPr>
          <w:p w:rsidR="00C109E7" w:rsidRDefault="00C109E7" w:rsidP="00C109E7">
            <w:pPr>
              <w:jc w:val="center"/>
            </w:pPr>
            <w:r>
              <w:t>53,09</w:t>
            </w:r>
          </w:p>
        </w:tc>
        <w:tc>
          <w:tcPr>
            <w:tcW w:w="0" w:type="auto"/>
            <w:vAlign w:val="center"/>
          </w:tcPr>
          <w:p w:rsidR="00C109E7" w:rsidRDefault="00C109E7" w:rsidP="00C109E7">
            <w:pPr>
              <w:jc w:val="center"/>
            </w:pPr>
            <w:r>
              <w:t>2234376,57</w:t>
            </w:r>
          </w:p>
        </w:tc>
        <w:tc>
          <w:tcPr>
            <w:tcW w:w="0" w:type="auto"/>
            <w:vAlign w:val="center"/>
          </w:tcPr>
          <w:p w:rsidR="00C109E7" w:rsidRDefault="00C109E7" w:rsidP="00C109E7">
            <w:pPr>
              <w:jc w:val="center"/>
            </w:pPr>
            <w:r>
              <w:t>442964,63</w:t>
            </w:r>
          </w:p>
        </w:tc>
      </w:tr>
      <w:tr w:rsidR="00C109E7" w:rsidTr="00C109E7">
        <w:trPr>
          <w:trHeight w:val="20"/>
        </w:trPr>
        <w:tc>
          <w:tcPr>
            <w:tcW w:w="0" w:type="auto"/>
            <w:vAlign w:val="center"/>
          </w:tcPr>
          <w:p w:rsidR="00C109E7" w:rsidRDefault="00C109E7" w:rsidP="00C109E7">
            <w:pPr>
              <w:jc w:val="center"/>
            </w:pPr>
            <w:r>
              <w:t>2485</w:t>
            </w:r>
          </w:p>
        </w:tc>
        <w:tc>
          <w:tcPr>
            <w:tcW w:w="0" w:type="auto"/>
            <w:vAlign w:val="center"/>
          </w:tcPr>
          <w:p w:rsidR="00C109E7" w:rsidRDefault="00C109E7" w:rsidP="00C109E7">
            <w:pPr>
              <w:jc w:val="center"/>
            </w:pPr>
            <w:r>
              <w:t>220°4'58"</w:t>
            </w:r>
          </w:p>
        </w:tc>
        <w:tc>
          <w:tcPr>
            <w:tcW w:w="0" w:type="auto"/>
            <w:vAlign w:val="center"/>
          </w:tcPr>
          <w:p w:rsidR="00C109E7" w:rsidRDefault="00C109E7" w:rsidP="00C109E7">
            <w:pPr>
              <w:jc w:val="center"/>
            </w:pPr>
            <w:r>
              <w:t>11,38</w:t>
            </w:r>
          </w:p>
        </w:tc>
        <w:tc>
          <w:tcPr>
            <w:tcW w:w="0" w:type="auto"/>
            <w:vAlign w:val="center"/>
          </w:tcPr>
          <w:p w:rsidR="00C109E7" w:rsidRDefault="00C109E7" w:rsidP="00C109E7">
            <w:pPr>
              <w:jc w:val="center"/>
            </w:pPr>
            <w:r>
              <w:t>2234351,32</w:t>
            </w:r>
          </w:p>
        </w:tc>
        <w:tc>
          <w:tcPr>
            <w:tcW w:w="0" w:type="auto"/>
            <w:vAlign w:val="center"/>
          </w:tcPr>
          <w:p w:rsidR="00C109E7" w:rsidRDefault="00C109E7" w:rsidP="00C109E7">
            <w:pPr>
              <w:jc w:val="center"/>
            </w:pPr>
            <w:r>
              <w:t>443011,33</w:t>
            </w:r>
          </w:p>
        </w:tc>
      </w:tr>
      <w:tr w:rsidR="00C109E7" w:rsidTr="00C109E7">
        <w:trPr>
          <w:trHeight w:val="20"/>
        </w:trPr>
        <w:tc>
          <w:tcPr>
            <w:tcW w:w="0" w:type="auto"/>
            <w:vAlign w:val="center"/>
          </w:tcPr>
          <w:p w:rsidR="00C109E7" w:rsidRDefault="00C109E7" w:rsidP="00C109E7">
            <w:pPr>
              <w:jc w:val="center"/>
            </w:pPr>
            <w:r>
              <w:t>2486</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2234342,61</w:t>
            </w:r>
          </w:p>
        </w:tc>
        <w:tc>
          <w:tcPr>
            <w:tcW w:w="0" w:type="auto"/>
            <w:vAlign w:val="center"/>
          </w:tcPr>
          <w:p w:rsidR="00C109E7" w:rsidRDefault="00C109E7" w:rsidP="00C109E7">
            <w:pPr>
              <w:jc w:val="center"/>
            </w:pPr>
            <w:r>
              <w:t>443004,00</w:t>
            </w:r>
          </w:p>
        </w:tc>
      </w:tr>
      <w:tr w:rsidR="00C109E7" w:rsidTr="00C109E7">
        <w:trPr>
          <w:trHeight w:val="20"/>
        </w:trPr>
        <w:tc>
          <w:tcPr>
            <w:tcW w:w="0" w:type="auto"/>
            <w:vAlign w:val="center"/>
          </w:tcPr>
          <w:p w:rsidR="00C109E7" w:rsidRDefault="00C109E7" w:rsidP="00C109E7">
            <w:pPr>
              <w:jc w:val="center"/>
            </w:pPr>
            <w:r>
              <w:t>2487</w:t>
            </w:r>
          </w:p>
        </w:tc>
        <w:tc>
          <w:tcPr>
            <w:tcW w:w="0" w:type="auto"/>
            <w:vAlign w:val="center"/>
          </w:tcPr>
          <w:p w:rsidR="00C109E7" w:rsidRDefault="00C109E7" w:rsidP="00C109E7">
            <w:pPr>
              <w:jc w:val="center"/>
            </w:pPr>
            <w:r>
              <w:t>298°23'39"</w:t>
            </w:r>
          </w:p>
        </w:tc>
        <w:tc>
          <w:tcPr>
            <w:tcW w:w="0" w:type="auto"/>
            <w:vAlign w:val="center"/>
          </w:tcPr>
          <w:p w:rsidR="00C109E7" w:rsidRDefault="00C109E7" w:rsidP="00C109E7">
            <w:pPr>
              <w:jc w:val="center"/>
            </w:pPr>
            <w:r>
              <w:t>50,72</w:t>
            </w:r>
          </w:p>
        </w:tc>
        <w:tc>
          <w:tcPr>
            <w:tcW w:w="0" w:type="auto"/>
            <w:vAlign w:val="center"/>
          </w:tcPr>
          <w:p w:rsidR="00C109E7" w:rsidRDefault="00C109E7" w:rsidP="00C109E7">
            <w:pPr>
              <w:jc w:val="center"/>
            </w:pPr>
            <w:r>
              <w:t>2234342,62</w:t>
            </w:r>
          </w:p>
        </w:tc>
        <w:tc>
          <w:tcPr>
            <w:tcW w:w="0" w:type="auto"/>
            <w:vAlign w:val="center"/>
          </w:tcPr>
          <w:p w:rsidR="00C109E7" w:rsidRDefault="00C109E7" w:rsidP="00C109E7">
            <w:pPr>
              <w:jc w:val="center"/>
            </w:pPr>
            <w:r>
              <w:t>443003,99</w:t>
            </w:r>
          </w:p>
        </w:tc>
      </w:tr>
      <w:tr w:rsidR="00C109E7" w:rsidTr="00C109E7">
        <w:trPr>
          <w:trHeight w:val="20"/>
        </w:trPr>
        <w:tc>
          <w:tcPr>
            <w:tcW w:w="0" w:type="auto"/>
            <w:vAlign w:val="center"/>
          </w:tcPr>
          <w:p w:rsidR="00C109E7" w:rsidRDefault="00C109E7" w:rsidP="00C109E7">
            <w:pPr>
              <w:jc w:val="center"/>
            </w:pPr>
            <w:r>
              <w:t>2488</w:t>
            </w:r>
          </w:p>
        </w:tc>
        <w:tc>
          <w:tcPr>
            <w:tcW w:w="0" w:type="auto"/>
            <w:vAlign w:val="center"/>
          </w:tcPr>
          <w:p w:rsidR="00C109E7" w:rsidRDefault="00C109E7" w:rsidP="00C109E7">
            <w:pPr>
              <w:jc w:val="center"/>
            </w:pPr>
            <w:r>
              <w:t>208°19'30"</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2234366,74</w:t>
            </w:r>
          </w:p>
        </w:tc>
        <w:tc>
          <w:tcPr>
            <w:tcW w:w="0" w:type="auto"/>
            <w:vAlign w:val="center"/>
          </w:tcPr>
          <w:p w:rsidR="00C109E7" w:rsidRDefault="00C109E7" w:rsidP="00C109E7">
            <w:pPr>
              <w:jc w:val="center"/>
            </w:pPr>
            <w:r>
              <w:t>442959,37</w:t>
            </w:r>
          </w:p>
        </w:tc>
      </w:tr>
      <w:tr w:rsidR="00C109E7" w:rsidTr="00C109E7">
        <w:trPr>
          <w:trHeight w:val="20"/>
        </w:trPr>
        <w:tc>
          <w:tcPr>
            <w:tcW w:w="0" w:type="auto"/>
            <w:vAlign w:val="center"/>
          </w:tcPr>
          <w:p w:rsidR="00C109E7" w:rsidRDefault="00C109E7" w:rsidP="00C109E7">
            <w:pPr>
              <w:jc w:val="center"/>
            </w:pPr>
            <w:r>
              <w:t>2489</w:t>
            </w:r>
          </w:p>
        </w:tc>
        <w:tc>
          <w:tcPr>
            <w:tcW w:w="0" w:type="auto"/>
            <w:vAlign w:val="center"/>
          </w:tcPr>
          <w:p w:rsidR="00C109E7" w:rsidRDefault="00C109E7" w:rsidP="00C109E7">
            <w:pPr>
              <w:jc w:val="center"/>
            </w:pPr>
            <w:r>
              <w:t>298°10'38"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2234365,33</w:t>
            </w:r>
          </w:p>
        </w:tc>
        <w:tc>
          <w:tcPr>
            <w:tcW w:w="0" w:type="auto"/>
            <w:vAlign w:val="center"/>
          </w:tcPr>
          <w:p w:rsidR="00C109E7" w:rsidRDefault="00C109E7" w:rsidP="00C109E7">
            <w:pPr>
              <w:jc w:val="center"/>
            </w:pPr>
            <w:r>
              <w:t>442958,61</w:t>
            </w:r>
          </w:p>
        </w:tc>
      </w:tr>
      <w:tr w:rsidR="00C109E7" w:rsidTr="00C109E7">
        <w:trPr>
          <w:trHeight w:val="20"/>
        </w:trPr>
        <w:tc>
          <w:tcPr>
            <w:tcW w:w="0" w:type="auto"/>
            <w:vAlign w:val="center"/>
          </w:tcPr>
          <w:p w:rsidR="00C109E7" w:rsidRDefault="00C109E7" w:rsidP="00C109E7">
            <w:pPr>
              <w:jc w:val="center"/>
            </w:pPr>
            <w:r>
              <w:t>2490</w:t>
            </w:r>
          </w:p>
        </w:tc>
        <w:tc>
          <w:tcPr>
            <w:tcW w:w="0" w:type="auto"/>
            <w:vAlign w:val="center"/>
          </w:tcPr>
          <w:p w:rsidR="00C109E7" w:rsidRDefault="00C109E7" w:rsidP="00C109E7">
            <w:pPr>
              <w:jc w:val="center"/>
            </w:pPr>
            <w:r>
              <w:t>28°15'15"</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2234372,01</w:t>
            </w:r>
          </w:p>
        </w:tc>
        <w:tc>
          <w:tcPr>
            <w:tcW w:w="0" w:type="auto"/>
            <w:vAlign w:val="center"/>
          </w:tcPr>
          <w:p w:rsidR="00C109E7" w:rsidRDefault="00C109E7" w:rsidP="00C109E7">
            <w:pPr>
              <w:jc w:val="center"/>
            </w:pPr>
            <w:r>
              <w:t>442946,14</w:t>
            </w:r>
          </w:p>
        </w:tc>
      </w:tr>
      <w:tr w:rsidR="00C109E7" w:rsidTr="00C109E7">
        <w:trPr>
          <w:trHeight w:val="20"/>
        </w:trPr>
        <w:tc>
          <w:tcPr>
            <w:tcW w:w="0" w:type="auto"/>
            <w:vAlign w:val="center"/>
          </w:tcPr>
          <w:p w:rsidR="00C109E7" w:rsidRDefault="00C109E7" w:rsidP="00C109E7">
            <w:pPr>
              <w:jc w:val="center"/>
            </w:pPr>
            <w:r>
              <w:t>2491</w:t>
            </w:r>
          </w:p>
        </w:tc>
        <w:tc>
          <w:tcPr>
            <w:tcW w:w="0" w:type="auto"/>
            <w:vAlign w:val="center"/>
          </w:tcPr>
          <w:p w:rsidR="00C109E7" w:rsidRDefault="00C109E7" w:rsidP="00C109E7">
            <w:pPr>
              <w:jc w:val="center"/>
            </w:pPr>
            <w:r>
              <w:t>298°24'50"</w:t>
            </w:r>
          </w:p>
        </w:tc>
        <w:tc>
          <w:tcPr>
            <w:tcW w:w="0" w:type="auto"/>
            <w:vAlign w:val="center"/>
          </w:tcPr>
          <w:p w:rsidR="00C109E7" w:rsidRDefault="00C109E7" w:rsidP="00C109E7">
            <w:pPr>
              <w:jc w:val="center"/>
            </w:pPr>
            <w:r>
              <w:t>170,62</w:t>
            </w:r>
          </w:p>
        </w:tc>
        <w:tc>
          <w:tcPr>
            <w:tcW w:w="0" w:type="auto"/>
            <w:vAlign w:val="center"/>
          </w:tcPr>
          <w:p w:rsidR="00C109E7" w:rsidRDefault="00C109E7" w:rsidP="00C109E7">
            <w:pPr>
              <w:jc w:val="center"/>
            </w:pPr>
            <w:r>
              <w:t>2234373,48</w:t>
            </w:r>
          </w:p>
        </w:tc>
        <w:tc>
          <w:tcPr>
            <w:tcW w:w="0" w:type="auto"/>
            <w:vAlign w:val="center"/>
          </w:tcPr>
          <w:p w:rsidR="00C109E7" w:rsidRDefault="00C109E7" w:rsidP="00C109E7">
            <w:pPr>
              <w:jc w:val="center"/>
            </w:pPr>
            <w:r>
              <w:t>442946,93</w:t>
            </w:r>
          </w:p>
        </w:tc>
      </w:tr>
      <w:tr w:rsidR="00C109E7" w:rsidTr="00C109E7">
        <w:trPr>
          <w:trHeight w:val="20"/>
        </w:trPr>
        <w:tc>
          <w:tcPr>
            <w:tcW w:w="0" w:type="auto"/>
            <w:vAlign w:val="center"/>
          </w:tcPr>
          <w:p w:rsidR="00C109E7" w:rsidRDefault="00C109E7" w:rsidP="00C109E7">
            <w:pPr>
              <w:jc w:val="center"/>
            </w:pPr>
            <w:r>
              <w:t>2492</w:t>
            </w:r>
          </w:p>
        </w:tc>
        <w:tc>
          <w:tcPr>
            <w:tcW w:w="0" w:type="auto"/>
            <w:vAlign w:val="center"/>
          </w:tcPr>
          <w:p w:rsidR="00C109E7" w:rsidRDefault="00C109E7" w:rsidP="00C109E7">
            <w:pPr>
              <w:jc w:val="center"/>
            </w:pPr>
            <w:r>
              <w:t>207°56'14"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2234454,67</w:t>
            </w:r>
          </w:p>
        </w:tc>
        <w:tc>
          <w:tcPr>
            <w:tcW w:w="0" w:type="auto"/>
            <w:vAlign w:val="center"/>
          </w:tcPr>
          <w:p w:rsidR="00C109E7" w:rsidRDefault="00C109E7" w:rsidP="00C109E7">
            <w:pPr>
              <w:jc w:val="center"/>
            </w:pPr>
            <w:r>
              <w:t>442796,86</w:t>
            </w:r>
          </w:p>
        </w:tc>
      </w:tr>
      <w:tr w:rsidR="00C109E7" w:rsidTr="00C109E7">
        <w:trPr>
          <w:trHeight w:val="20"/>
        </w:trPr>
        <w:tc>
          <w:tcPr>
            <w:tcW w:w="0" w:type="auto"/>
            <w:vAlign w:val="center"/>
          </w:tcPr>
          <w:p w:rsidR="00C109E7" w:rsidRDefault="00C109E7" w:rsidP="00C109E7">
            <w:pPr>
              <w:jc w:val="center"/>
            </w:pPr>
            <w:r>
              <w:t>2493</w:t>
            </w:r>
          </w:p>
        </w:tc>
        <w:tc>
          <w:tcPr>
            <w:tcW w:w="0" w:type="auto"/>
            <w:vAlign w:val="center"/>
          </w:tcPr>
          <w:p w:rsidR="00C109E7" w:rsidRDefault="00C109E7" w:rsidP="00C109E7">
            <w:pPr>
              <w:jc w:val="center"/>
            </w:pPr>
            <w:r>
              <w:t>298°12'56"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2234453,35</w:t>
            </w:r>
          </w:p>
        </w:tc>
        <w:tc>
          <w:tcPr>
            <w:tcW w:w="0" w:type="auto"/>
            <w:vAlign w:val="center"/>
          </w:tcPr>
          <w:p w:rsidR="00C109E7" w:rsidRDefault="00C109E7" w:rsidP="00C109E7">
            <w:pPr>
              <w:jc w:val="center"/>
            </w:pPr>
            <w:r>
              <w:t>442796,16</w:t>
            </w:r>
          </w:p>
        </w:tc>
      </w:tr>
      <w:tr w:rsidR="00C109E7" w:rsidTr="00C109E7">
        <w:trPr>
          <w:trHeight w:val="20"/>
        </w:trPr>
        <w:tc>
          <w:tcPr>
            <w:tcW w:w="0" w:type="auto"/>
            <w:vAlign w:val="center"/>
          </w:tcPr>
          <w:p w:rsidR="00C109E7" w:rsidRDefault="00C109E7" w:rsidP="00C109E7">
            <w:pPr>
              <w:jc w:val="center"/>
            </w:pPr>
            <w:r>
              <w:t>2494</w:t>
            </w:r>
          </w:p>
        </w:tc>
        <w:tc>
          <w:tcPr>
            <w:tcW w:w="0" w:type="auto"/>
            <w:vAlign w:val="center"/>
          </w:tcPr>
          <w:p w:rsidR="00C109E7" w:rsidRDefault="00C109E7" w:rsidP="00C109E7">
            <w:pPr>
              <w:jc w:val="center"/>
            </w:pPr>
            <w:r>
              <w:t>28°13'31"</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2234460,03</w:t>
            </w:r>
          </w:p>
        </w:tc>
        <w:tc>
          <w:tcPr>
            <w:tcW w:w="0" w:type="auto"/>
            <w:vAlign w:val="center"/>
          </w:tcPr>
          <w:p w:rsidR="00C109E7" w:rsidRDefault="00C109E7" w:rsidP="00C109E7">
            <w:pPr>
              <w:jc w:val="center"/>
            </w:pPr>
            <w:r>
              <w:t>442783,71</w:t>
            </w:r>
          </w:p>
        </w:tc>
      </w:tr>
      <w:tr w:rsidR="00C109E7" w:rsidTr="00C109E7">
        <w:trPr>
          <w:trHeight w:val="20"/>
        </w:trPr>
        <w:tc>
          <w:tcPr>
            <w:tcW w:w="0" w:type="auto"/>
            <w:vAlign w:val="center"/>
          </w:tcPr>
          <w:p w:rsidR="00C109E7" w:rsidRDefault="00C109E7" w:rsidP="00C109E7">
            <w:pPr>
              <w:jc w:val="center"/>
            </w:pPr>
            <w:r>
              <w:t>2495</w:t>
            </w:r>
          </w:p>
        </w:tc>
        <w:tc>
          <w:tcPr>
            <w:tcW w:w="0" w:type="auto"/>
            <w:vAlign w:val="center"/>
          </w:tcPr>
          <w:p w:rsidR="00C109E7" w:rsidRDefault="00C109E7" w:rsidP="00C109E7">
            <w:pPr>
              <w:jc w:val="center"/>
            </w:pPr>
            <w:r>
              <w:t>298°24'41"</w:t>
            </w:r>
          </w:p>
        </w:tc>
        <w:tc>
          <w:tcPr>
            <w:tcW w:w="0" w:type="auto"/>
            <w:vAlign w:val="center"/>
          </w:tcPr>
          <w:p w:rsidR="00C109E7" w:rsidRDefault="00C109E7" w:rsidP="00C109E7">
            <w:pPr>
              <w:jc w:val="center"/>
            </w:pPr>
            <w:r>
              <w:t>170,87</w:t>
            </w:r>
          </w:p>
        </w:tc>
        <w:tc>
          <w:tcPr>
            <w:tcW w:w="0" w:type="auto"/>
            <w:vAlign w:val="center"/>
          </w:tcPr>
          <w:p w:rsidR="00C109E7" w:rsidRDefault="00C109E7" w:rsidP="00C109E7">
            <w:pPr>
              <w:jc w:val="center"/>
            </w:pPr>
            <w:r>
              <w:t>2234461,39</w:t>
            </w:r>
          </w:p>
        </w:tc>
        <w:tc>
          <w:tcPr>
            <w:tcW w:w="0" w:type="auto"/>
            <w:vAlign w:val="center"/>
          </w:tcPr>
          <w:p w:rsidR="00C109E7" w:rsidRDefault="00C109E7" w:rsidP="00C109E7">
            <w:pPr>
              <w:jc w:val="center"/>
            </w:pPr>
            <w:r>
              <w:t>442784,44</w:t>
            </w:r>
          </w:p>
        </w:tc>
      </w:tr>
      <w:tr w:rsidR="00C109E7" w:rsidTr="00C109E7">
        <w:trPr>
          <w:trHeight w:val="20"/>
        </w:trPr>
        <w:tc>
          <w:tcPr>
            <w:tcW w:w="0" w:type="auto"/>
            <w:vAlign w:val="center"/>
          </w:tcPr>
          <w:p w:rsidR="00C109E7" w:rsidRDefault="00C109E7" w:rsidP="00C109E7">
            <w:pPr>
              <w:jc w:val="center"/>
            </w:pPr>
            <w:r>
              <w:t>2496</w:t>
            </w:r>
          </w:p>
        </w:tc>
        <w:tc>
          <w:tcPr>
            <w:tcW w:w="0" w:type="auto"/>
            <w:vAlign w:val="center"/>
          </w:tcPr>
          <w:p w:rsidR="00C109E7" w:rsidRDefault="00C109E7" w:rsidP="00C109E7">
            <w:pPr>
              <w:jc w:val="center"/>
            </w:pPr>
            <w:r>
              <w:t>207°57'29"</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2234542,69</w:t>
            </w:r>
          </w:p>
        </w:tc>
        <w:tc>
          <w:tcPr>
            <w:tcW w:w="0" w:type="auto"/>
            <w:vAlign w:val="center"/>
          </w:tcPr>
          <w:p w:rsidR="00C109E7" w:rsidRDefault="00C109E7" w:rsidP="00C109E7">
            <w:pPr>
              <w:jc w:val="center"/>
            </w:pPr>
            <w:r>
              <w:t>442634,15</w:t>
            </w:r>
          </w:p>
        </w:tc>
      </w:tr>
      <w:tr w:rsidR="00C109E7" w:rsidTr="00C109E7">
        <w:trPr>
          <w:trHeight w:val="20"/>
        </w:trPr>
        <w:tc>
          <w:tcPr>
            <w:tcW w:w="0" w:type="auto"/>
            <w:vAlign w:val="center"/>
          </w:tcPr>
          <w:p w:rsidR="00C109E7" w:rsidRDefault="00C109E7" w:rsidP="00C109E7">
            <w:pPr>
              <w:jc w:val="center"/>
            </w:pPr>
            <w:r>
              <w:t>2497</w:t>
            </w:r>
          </w:p>
        </w:tc>
        <w:tc>
          <w:tcPr>
            <w:tcW w:w="0" w:type="auto"/>
            <w:vAlign w:val="center"/>
          </w:tcPr>
          <w:p w:rsidR="00C109E7" w:rsidRDefault="00C109E7" w:rsidP="00C109E7">
            <w:pPr>
              <w:jc w:val="center"/>
            </w:pPr>
            <w:r>
              <w:t>298°10'38"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2234541,39</w:t>
            </w:r>
          </w:p>
        </w:tc>
        <w:tc>
          <w:tcPr>
            <w:tcW w:w="0" w:type="auto"/>
            <w:vAlign w:val="center"/>
          </w:tcPr>
          <w:p w:rsidR="00C109E7" w:rsidRDefault="00C109E7" w:rsidP="00C109E7">
            <w:pPr>
              <w:jc w:val="center"/>
            </w:pPr>
            <w:r>
              <w:t>442633,46</w:t>
            </w:r>
          </w:p>
        </w:tc>
      </w:tr>
      <w:tr w:rsidR="00C109E7" w:rsidTr="00C109E7">
        <w:trPr>
          <w:trHeight w:val="20"/>
        </w:trPr>
        <w:tc>
          <w:tcPr>
            <w:tcW w:w="0" w:type="auto"/>
            <w:vAlign w:val="center"/>
          </w:tcPr>
          <w:p w:rsidR="00C109E7" w:rsidRDefault="00C109E7" w:rsidP="00C109E7">
            <w:pPr>
              <w:jc w:val="center"/>
            </w:pPr>
            <w:r>
              <w:t>2498</w:t>
            </w:r>
          </w:p>
        </w:tc>
        <w:tc>
          <w:tcPr>
            <w:tcW w:w="0" w:type="auto"/>
            <w:vAlign w:val="center"/>
          </w:tcPr>
          <w:p w:rsidR="00C109E7" w:rsidRDefault="00C109E7" w:rsidP="00C109E7">
            <w:pPr>
              <w:jc w:val="center"/>
            </w:pPr>
            <w:r>
              <w:t>28°4'21"</w:t>
            </w:r>
          </w:p>
        </w:tc>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2234548,07</w:t>
            </w:r>
          </w:p>
        </w:tc>
        <w:tc>
          <w:tcPr>
            <w:tcW w:w="0" w:type="auto"/>
            <w:vAlign w:val="center"/>
          </w:tcPr>
          <w:p w:rsidR="00C109E7" w:rsidRDefault="00C109E7" w:rsidP="00C109E7">
            <w:pPr>
              <w:jc w:val="center"/>
            </w:pPr>
            <w:r>
              <w:t>442620,99</w:t>
            </w:r>
          </w:p>
        </w:tc>
      </w:tr>
      <w:tr w:rsidR="00C109E7" w:rsidTr="00C109E7">
        <w:trPr>
          <w:trHeight w:val="20"/>
        </w:trPr>
        <w:tc>
          <w:tcPr>
            <w:tcW w:w="0" w:type="auto"/>
            <w:vAlign w:val="center"/>
          </w:tcPr>
          <w:p w:rsidR="00C109E7" w:rsidRDefault="00C109E7" w:rsidP="00C109E7">
            <w:pPr>
              <w:jc w:val="center"/>
            </w:pPr>
            <w:r>
              <w:t>2499</w:t>
            </w:r>
          </w:p>
        </w:tc>
        <w:tc>
          <w:tcPr>
            <w:tcW w:w="0" w:type="auto"/>
            <w:vAlign w:val="center"/>
          </w:tcPr>
          <w:p w:rsidR="00C109E7" w:rsidRDefault="00C109E7" w:rsidP="00C109E7">
            <w:pPr>
              <w:jc w:val="center"/>
            </w:pPr>
            <w:r>
              <w:t>298°24'57"</w:t>
            </w:r>
          </w:p>
        </w:tc>
        <w:tc>
          <w:tcPr>
            <w:tcW w:w="0" w:type="auto"/>
            <w:vAlign w:val="center"/>
          </w:tcPr>
          <w:p w:rsidR="00C109E7" w:rsidRDefault="00C109E7" w:rsidP="00C109E7">
            <w:pPr>
              <w:jc w:val="center"/>
            </w:pPr>
            <w:r>
              <w:t>132,79</w:t>
            </w:r>
          </w:p>
        </w:tc>
        <w:tc>
          <w:tcPr>
            <w:tcW w:w="0" w:type="auto"/>
            <w:vAlign w:val="center"/>
          </w:tcPr>
          <w:p w:rsidR="00C109E7" w:rsidRDefault="00C109E7" w:rsidP="00C109E7">
            <w:pPr>
              <w:jc w:val="center"/>
            </w:pPr>
            <w:r>
              <w:t>2234549,42</w:t>
            </w:r>
          </w:p>
        </w:tc>
        <w:tc>
          <w:tcPr>
            <w:tcW w:w="0" w:type="auto"/>
            <w:vAlign w:val="center"/>
          </w:tcPr>
          <w:p w:rsidR="00C109E7" w:rsidRDefault="00C109E7" w:rsidP="00C109E7">
            <w:pPr>
              <w:jc w:val="center"/>
            </w:pPr>
            <w:r>
              <w:t>442621,71</w:t>
            </w:r>
          </w:p>
        </w:tc>
      </w:tr>
      <w:tr w:rsidR="00C109E7" w:rsidTr="00C109E7">
        <w:trPr>
          <w:trHeight w:val="20"/>
        </w:trPr>
        <w:tc>
          <w:tcPr>
            <w:tcW w:w="0" w:type="auto"/>
            <w:vAlign w:val="center"/>
          </w:tcPr>
          <w:p w:rsidR="00C109E7" w:rsidRDefault="00C109E7" w:rsidP="00C109E7">
            <w:pPr>
              <w:jc w:val="center"/>
            </w:pPr>
            <w:r>
              <w:t>2500</w:t>
            </w:r>
          </w:p>
        </w:tc>
        <w:tc>
          <w:tcPr>
            <w:tcW w:w="0" w:type="auto"/>
            <w:vAlign w:val="center"/>
          </w:tcPr>
          <w:p w:rsidR="00C109E7" w:rsidRDefault="00C109E7" w:rsidP="00C109E7">
            <w:pPr>
              <w:jc w:val="center"/>
            </w:pPr>
            <w:r>
              <w:t>234°9'2"</w:t>
            </w:r>
          </w:p>
        </w:tc>
        <w:tc>
          <w:tcPr>
            <w:tcW w:w="0" w:type="auto"/>
            <w:vAlign w:val="center"/>
          </w:tcPr>
          <w:p w:rsidR="00C109E7" w:rsidRDefault="00C109E7" w:rsidP="00C109E7">
            <w:pPr>
              <w:jc w:val="center"/>
            </w:pPr>
            <w:r>
              <w:t>8,76</w:t>
            </w:r>
          </w:p>
        </w:tc>
        <w:tc>
          <w:tcPr>
            <w:tcW w:w="0" w:type="auto"/>
            <w:vAlign w:val="center"/>
          </w:tcPr>
          <w:p w:rsidR="00C109E7" w:rsidRDefault="00C109E7" w:rsidP="00C109E7">
            <w:pPr>
              <w:jc w:val="center"/>
            </w:pPr>
            <w:r>
              <w:t>2234612,61</w:t>
            </w:r>
          </w:p>
        </w:tc>
        <w:tc>
          <w:tcPr>
            <w:tcW w:w="0" w:type="auto"/>
            <w:vAlign w:val="center"/>
          </w:tcPr>
          <w:p w:rsidR="00C109E7" w:rsidRDefault="00C109E7" w:rsidP="00C109E7">
            <w:pPr>
              <w:jc w:val="center"/>
            </w:pPr>
            <w:r>
              <w:t>442504,92</w:t>
            </w:r>
          </w:p>
        </w:tc>
      </w:tr>
      <w:tr w:rsidR="00C109E7" w:rsidTr="00C109E7">
        <w:trPr>
          <w:trHeight w:val="20"/>
        </w:trPr>
        <w:tc>
          <w:tcPr>
            <w:tcW w:w="0" w:type="auto"/>
            <w:vAlign w:val="center"/>
          </w:tcPr>
          <w:p w:rsidR="00C109E7" w:rsidRDefault="00C109E7" w:rsidP="00C109E7">
            <w:pPr>
              <w:jc w:val="center"/>
            </w:pPr>
            <w:r>
              <w:t>2501</w:t>
            </w:r>
          </w:p>
        </w:tc>
        <w:tc>
          <w:tcPr>
            <w:tcW w:w="0" w:type="auto"/>
            <w:vAlign w:val="center"/>
          </w:tcPr>
          <w:p w:rsidR="00C109E7" w:rsidRDefault="00C109E7" w:rsidP="00C109E7">
            <w:pPr>
              <w:jc w:val="center"/>
            </w:pPr>
            <w:r>
              <w:t>324°8'21"</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2234607,48</w:t>
            </w:r>
          </w:p>
        </w:tc>
        <w:tc>
          <w:tcPr>
            <w:tcW w:w="0" w:type="auto"/>
            <w:vAlign w:val="center"/>
          </w:tcPr>
          <w:p w:rsidR="00C109E7" w:rsidRDefault="00C109E7" w:rsidP="00C109E7">
            <w:pPr>
              <w:jc w:val="center"/>
            </w:pPr>
            <w:r>
              <w:t>442497,82</w:t>
            </w:r>
          </w:p>
        </w:tc>
      </w:tr>
      <w:tr w:rsidR="00C109E7" w:rsidTr="00C109E7">
        <w:trPr>
          <w:trHeight w:val="20"/>
        </w:trPr>
        <w:tc>
          <w:tcPr>
            <w:tcW w:w="0" w:type="auto"/>
            <w:vAlign w:val="center"/>
          </w:tcPr>
          <w:p w:rsidR="00C109E7" w:rsidRDefault="00C109E7" w:rsidP="00C109E7">
            <w:pPr>
              <w:jc w:val="center"/>
            </w:pPr>
            <w:r>
              <w:t>2502</w:t>
            </w:r>
          </w:p>
        </w:tc>
        <w:tc>
          <w:tcPr>
            <w:tcW w:w="0" w:type="auto"/>
            <w:vAlign w:val="center"/>
          </w:tcPr>
          <w:p w:rsidR="00C109E7" w:rsidRDefault="00C109E7" w:rsidP="00C109E7">
            <w:pPr>
              <w:jc w:val="center"/>
            </w:pPr>
            <w:r>
              <w:t>54°6'11"</w:t>
            </w:r>
          </w:p>
        </w:tc>
        <w:tc>
          <w:tcPr>
            <w:tcW w:w="0" w:type="auto"/>
            <w:vAlign w:val="center"/>
          </w:tcPr>
          <w:p w:rsidR="00C109E7" w:rsidRDefault="00C109E7" w:rsidP="00C109E7">
            <w:pPr>
              <w:jc w:val="center"/>
            </w:pPr>
            <w:r>
              <w:t>8,72</w:t>
            </w:r>
          </w:p>
        </w:tc>
        <w:tc>
          <w:tcPr>
            <w:tcW w:w="0" w:type="auto"/>
            <w:vAlign w:val="center"/>
          </w:tcPr>
          <w:p w:rsidR="00C109E7" w:rsidRDefault="00C109E7" w:rsidP="00C109E7">
            <w:pPr>
              <w:jc w:val="center"/>
            </w:pPr>
            <w:r>
              <w:t>2234623,68</w:t>
            </w:r>
          </w:p>
        </w:tc>
        <w:tc>
          <w:tcPr>
            <w:tcW w:w="0" w:type="auto"/>
            <w:vAlign w:val="center"/>
          </w:tcPr>
          <w:p w:rsidR="00C109E7" w:rsidRDefault="00C109E7" w:rsidP="00C109E7">
            <w:pPr>
              <w:jc w:val="center"/>
            </w:pPr>
            <w:r>
              <w:t>442486,11</w:t>
            </w:r>
          </w:p>
        </w:tc>
      </w:tr>
      <w:tr w:rsidR="00C109E7" w:rsidTr="00C109E7">
        <w:trPr>
          <w:trHeight w:val="20"/>
        </w:trPr>
        <w:tc>
          <w:tcPr>
            <w:tcW w:w="0" w:type="auto"/>
            <w:vAlign w:val="center"/>
          </w:tcPr>
          <w:p w:rsidR="00C109E7" w:rsidRDefault="00C109E7" w:rsidP="00C109E7">
            <w:pPr>
              <w:jc w:val="center"/>
            </w:pPr>
            <w:r>
              <w:t>2503</w:t>
            </w:r>
          </w:p>
        </w:tc>
        <w:tc>
          <w:tcPr>
            <w:tcW w:w="0" w:type="auto"/>
            <w:vAlign w:val="center"/>
          </w:tcPr>
          <w:p w:rsidR="00C109E7" w:rsidRDefault="00C109E7" w:rsidP="00C109E7">
            <w:pPr>
              <w:jc w:val="center"/>
            </w:pPr>
            <w:r>
              <w:t>349°3'1"</w:t>
            </w:r>
          </w:p>
        </w:tc>
        <w:tc>
          <w:tcPr>
            <w:tcW w:w="0" w:type="auto"/>
            <w:vAlign w:val="center"/>
          </w:tcPr>
          <w:p w:rsidR="00C109E7" w:rsidRDefault="00C109E7" w:rsidP="00C109E7">
            <w:pPr>
              <w:jc w:val="center"/>
            </w:pPr>
            <w:r>
              <w:t>60,23</w:t>
            </w:r>
          </w:p>
        </w:tc>
        <w:tc>
          <w:tcPr>
            <w:tcW w:w="0" w:type="auto"/>
            <w:vAlign w:val="center"/>
          </w:tcPr>
          <w:p w:rsidR="00C109E7" w:rsidRDefault="00C109E7" w:rsidP="00C109E7">
            <w:pPr>
              <w:jc w:val="center"/>
            </w:pPr>
            <w:r>
              <w:t>2234628,79</w:t>
            </w:r>
          </w:p>
        </w:tc>
        <w:tc>
          <w:tcPr>
            <w:tcW w:w="0" w:type="auto"/>
            <w:vAlign w:val="center"/>
          </w:tcPr>
          <w:p w:rsidR="00C109E7" w:rsidRDefault="00C109E7" w:rsidP="00C109E7">
            <w:pPr>
              <w:jc w:val="center"/>
            </w:pPr>
            <w:r>
              <w:t>442493,17</w:t>
            </w:r>
          </w:p>
        </w:tc>
      </w:tr>
      <w:tr w:rsidR="00C109E7" w:rsidTr="00C109E7">
        <w:trPr>
          <w:trHeight w:val="20"/>
        </w:trPr>
        <w:tc>
          <w:tcPr>
            <w:tcW w:w="0" w:type="auto"/>
            <w:vAlign w:val="center"/>
          </w:tcPr>
          <w:p w:rsidR="00C109E7" w:rsidRDefault="00C109E7" w:rsidP="00C109E7">
            <w:pPr>
              <w:jc w:val="center"/>
            </w:pPr>
            <w:r>
              <w:t>2504</w:t>
            </w:r>
          </w:p>
        </w:tc>
        <w:tc>
          <w:tcPr>
            <w:tcW w:w="0" w:type="auto"/>
            <w:vAlign w:val="center"/>
          </w:tcPr>
          <w:p w:rsidR="00C109E7" w:rsidRDefault="00C109E7" w:rsidP="00C109E7">
            <w:pPr>
              <w:jc w:val="center"/>
            </w:pPr>
            <w:r>
              <w:t>324°9'11"</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2234687,92</w:t>
            </w:r>
          </w:p>
        </w:tc>
        <w:tc>
          <w:tcPr>
            <w:tcW w:w="0" w:type="auto"/>
            <w:vAlign w:val="center"/>
          </w:tcPr>
          <w:p w:rsidR="00C109E7" w:rsidRDefault="00C109E7" w:rsidP="00C109E7">
            <w:pPr>
              <w:jc w:val="center"/>
            </w:pPr>
            <w:r>
              <w:t>442481,73</w:t>
            </w:r>
          </w:p>
        </w:tc>
      </w:tr>
      <w:tr w:rsidR="00C109E7" w:rsidTr="00C109E7">
        <w:trPr>
          <w:trHeight w:val="20"/>
        </w:trPr>
        <w:tc>
          <w:tcPr>
            <w:tcW w:w="0" w:type="auto"/>
            <w:vAlign w:val="center"/>
          </w:tcPr>
          <w:p w:rsidR="00C109E7" w:rsidRDefault="00C109E7" w:rsidP="00C109E7">
            <w:pPr>
              <w:jc w:val="center"/>
            </w:pPr>
            <w:r>
              <w:t>2505</w:t>
            </w:r>
          </w:p>
        </w:tc>
        <w:tc>
          <w:tcPr>
            <w:tcW w:w="0" w:type="auto"/>
            <w:vAlign w:val="center"/>
          </w:tcPr>
          <w:p w:rsidR="00C109E7" w:rsidRDefault="00C109E7" w:rsidP="00C109E7">
            <w:pPr>
              <w:jc w:val="center"/>
            </w:pPr>
            <w:r>
              <w:t>299°50'28"</w:t>
            </w:r>
          </w:p>
        </w:tc>
        <w:tc>
          <w:tcPr>
            <w:tcW w:w="0" w:type="auto"/>
            <w:vAlign w:val="center"/>
          </w:tcPr>
          <w:p w:rsidR="00C109E7" w:rsidRDefault="00C109E7" w:rsidP="00C109E7">
            <w:pPr>
              <w:jc w:val="center"/>
            </w:pPr>
            <w:r>
              <w:t>29,58</w:t>
            </w:r>
          </w:p>
        </w:tc>
        <w:tc>
          <w:tcPr>
            <w:tcW w:w="0" w:type="auto"/>
            <w:vAlign w:val="center"/>
          </w:tcPr>
          <w:p w:rsidR="00C109E7" w:rsidRDefault="00C109E7" w:rsidP="00C109E7">
            <w:pPr>
              <w:jc w:val="center"/>
            </w:pPr>
            <w:r>
              <w:t>2234701,54</w:t>
            </w:r>
          </w:p>
        </w:tc>
        <w:tc>
          <w:tcPr>
            <w:tcW w:w="0" w:type="auto"/>
            <w:vAlign w:val="center"/>
          </w:tcPr>
          <w:p w:rsidR="00C109E7" w:rsidRDefault="00C109E7" w:rsidP="00C109E7">
            <w:pPr>
              <w:jc w:val="center"/>
            </w:pPr>
            <w:r>
              <w:t>442471,89</w:t>
            </w:r>
          </w:p>
        </w:tc>
      </w:tr>
      <w:tr w:rsidR="00C109E7" w:rsidTr="00C109E7">
        <w:trPr>
          <w:trHeight w:val="20"/>
        </w:trPr>
        <w:tc>
          <w:tcPr>
            <w:tcW w:w="0" w:type="auto"/>
            <w:vAlign w:val="center"/>
          </w:tcPr>
          <w:p w:rsidR="00C109E7" w:rsidRDefault="00C109E7" w:rsidP="00C109E7">
            <w:pPr>
              <w:jc w:val="center"/>
            </w:pPr>
            <w:r>
              <w:t>2506</w:t>
            </w:r>
          </w:p>
        </w:tc>
        <w:tc>
          <w:tcPr>
            <w:tcW w:w="0" w:type="auto"/>
            <w:vAlign w:val="center"/>
          </w:tcPr>
          <w:p w:rsidR="00C109E7" w:rsidRDefault="00C109E7" w:rsidP="00C109E7">
            <w:pPr>
              <w:jc w:val="center"/>
            </w:pPr>
            <w:r>
              <w:t>23°26'22"</w:t>
            </w:r>
          </w:p>
        </w:tc>
        <w:tc>
          <w:tcPr>
            <w:tcW w:w="0" w:type="auto"/>
            <w:vAlign w:val="center"/>
          </w:tcPr>
          <w:p w:rsidR="00C109E7" w:rsidRDefault="00C109E7" w:rsidP="00C109E7">
            <w:pPr>
              <w:jc w:val="center"/>
            </w:pPr>
            <w:r>
              <w:t>9,68</w:t>
            </w:r>
          </w:p>
        </w:tc>
        <w:tc>
          <w:tcPr>
            <w:tcW w:w="0" w:type="auto"/>
            <w:vAlign w:val="center"/>
          </w:tcPr>
          <w:p w:rsidR="00C109E7" w:rsidRDefault="00C109E7" w:rsidP="00C109E7">
            <w:pPr>
              <w:jc w:val="center"/>
            </w:pPr>
            <w:r>
              <w:t>2234716,26</w:t>
            </w:r>
          </w:p>
        </w:tc>
        <w:tc>
          <w:tcPr>
            <w:tcW w:w="0" w:type="auto"/>
            <w:vAlign w:val="center"/>
          </w:tcPr>
          <w:p w:rsidR="00C109E7" w:rsidRDefault="00C109E7" w:rsidP="00C109E7">
            <w:pPr>
              <w:jc w:val="center"/>
            </w:pPr>
            <w:r>
              <w:t>442446,23</w:t>
            </w:r>
          </w:p>
        </w:tc>
      </w:tr>
      <w:tr w:rsidR="00C109E7" w:rsidTr="00C109E7">
        <w:trPr>
          <w:trHeight w:val="20"/>
        </w:trPr>
        <w:tc>
          <w:tcPr>
            <w:tcW w:w="0" w:type="auto"/>
            <w:vAlign w:val="center"/>
          </w:tcPr>
          <w:p w:rsidR="00C109E7" w:rsidRDefault="00C109E7" w:rsidP="00C109E7">
            <w:pPr>
              <w:jc w:val="center"/>
            </w:pPr>
            <w:r>
              <w:t>2507</w:t>
            </w:r>
          </w:p>
        </w:tc>
        <w:tc>
          <w:tcPr>
            <w:tcW w:w="0" w:type="auto"/>
            <w:vAlign w:val="center"/>
          </w:tcPr>
          <w:p w:rsidR="00C109E7" w:rsidRDefault="00C109E7" w:rsidP="00C109E7">
            <w:pPr>
              <w:jc w:val="center"/>
            </w:pPr>
            <w:r>
              <w:t>33°13'54"</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2234725,14</w:t>
            </w:r>
          </w:p>
        </w:tc>
        <w:tc>
          <w:tcPr>
            <w:tcW w:w="0" w:type="auto"/>
            <w:vAlign w:val="center"/>
          </w:tcPr>
          <w:p w:rsidR="00C109E7" w:rsidRDefault="00C109E7" w:rsidP="00C109E7">
            <w:pPr>
              <w:jc w:val="center"/>
            </w:pPr>
            <w:r>
              <w:t>442450,08</w:t>
            </w:r>
          </w:p>
        </w:tc>
      </w:tr>
      <w:tr w:rsidR="00C109E7" w:rsidTr="00C109E7">
        <w:trPr>
          <w:trHeight w:val="20"/>
        </w:trPr>
        <w:tc>
          <w:tcPr>
            <w:tcW w:w="0" w:type="auto"/>
            <w:vAlign w:val="center"/>
          </w:tcPr>
          <w:p w:rsidR="00C109E7" w:rsidRDefault="00C109E7" w:rsidP="00C109E7">
            <w:pPr>
              <w:jc w:val="center"/>
            </w:pPr>
            <w:r>
              <w:t>2508</w:t>
            </w:r>
          </w:p>
        </w:tc>
        <w:tc>
          <w:tcPr>
            <w:tcW w:w="0" w:type="auto"/>
            <w:vAlign w:val="center"/>
          </w:tcPr>
          <w:p w:rsidR="00C109E7" w:rsidRDefault="00C109E7" w:rsidP="00C109E7">
            <w:pPr>
              <w:jc w:val="center"/>
            </w:pPr>
            <w:r>
              <w:t>119°49'46"</w:t>
            </w:r>
          </w:p>
        </w:tc>
        <w:tc>
          <w:tcPr>
            <w:tcW w:w="0" w:type="auto"/>
            <w:vAlign w:val="center"/>
          </w:tcPr>
          <w:p w:rsidR="00C109E7" w:rsidRDefault="00C109E7" w:rsidP="00C109E7">
            <w:pPr>
              <w:jc w:val="center"/>
            </w:pPr>
            <w:r>
              <w:t>43,75</w:t>
            </w:r>
          </w:p>
        </w:tc>
        <w:tc>
          <w:tcPr>
            <w:tcW w:w="0" w:type="auto"/>
            <w:vAlign w:val="center"/>
          </w:tcPr>
          <w:p w:rsidR="00C109E7" w:rsidRDefault="00C109E7" w:rsidP="00C109E7">
            <w:pPr>
              <w:jc w:val="center"/>
            </w:pPr>
            <w:r>
              <w:t>2234747,29</w:t>
            </w:r>
          </w:p>
        </w:tc>
        <w:tc>
          <w:tcPr>
            <w:tcW w:w="0" w:type="auto"/>
            <w:vAlign w:val="center"/>
          </w:tcPr>
          <w:p w:rsidR="00C109E7" w:rsidRDefault="00C109E7" w:rsidP="00C109E7">
            <w:pPr>
              <w:jc w:val="center"/>
            </w:pPr>
            <w:r>
              <w:t>442464,46</w:t>
            </w:r>
          </w:p>
        </w:tc>
      </w:tr>
      <w:tr w:rsidR="00C109E7" w:rsidTr="00C109E7">
        <w:trPr>
          <w:trHeight w:val="20"/>
        </w:trPr>
        <w:tc>
          <w:tcPr>
            <w:tcW w:w="0" w:type="auto"/>
            <w:vAlign w:val="center"/>
          </w:tcPr>
          <w:p w:rsidR="00C109E7" w:rsidRDefault="00C109E7" w:rsidP="00C109E7">
            <w:pPr>
              <w:jc w:val="center"/>
            </w:pPr>
            <w:r>
              <w:t>2509</w:t>
            </w:r>
          </w:p>
        </w:tc>
        <w:tc>
          <w:tcPr>
            <w:tcW w:w="0" w:type="auto"/>
            <w:vAlign w:val="center"/>
          </w:tcPr>
          <w:p w:rsidR="00C109E7" w:rsidRDefault="00C109E7" w:rsidP="00C109E7">
            <w:pPr>
              <w:jc w:val="center"/>
            </w:pPr>
            <w:r>
              <w:t>48°54'45"</w:t>
            </w:r>
          </w:p>
        </w:tc>
        <w:tc>
          <w:tcPr>
            <w:tcW w:w="0" w:type="auto"/>
            <w:vAlign w:val="center"/>
          </w:tcPr>
          <w:p w:rsidR="00C109E7" w:rsidRDefault="00C109E7" w:rsidP="00C109E7">
            <w:pPr>
              <w:jc w:val="center"/>
            </w:pPr>
            <w:r>
              <w:t>7,67</w:t>
            </w:r>
          </w:p>
        </w:tc>
        <w:tc>
          <w:tcPr>
            <w:tcW w:w="0" w:type="auto"/>
            <w:vAlign w:val="center"/>
          </w:tcPr>
          <w:p w:rsidR="00C109E7" w:rsidRDefault="00C109E7" w:rsidP="00C109E7">
            <w:pPr>
              <w:jc w:val="center"/>
            </w:pPr>
            <w:r>
              <w:t>2234725,53</w:t>
            </w:r>
          </w:p>
        </w:tc>
        <w:tc>
          <w:tcPr>
            <w:tcW w:w="0" w:type="auto"/>
            <w:vAlign w:val="center"/>
          </w:tcPr>
          <w:p w:rsidR="00C109E7" w:rsidRDefault="00C109E7" w:rsidP="00C109E7">
            <w:pPr>
              <w:jc w:val="center"/>
            </w:pPr>
            <w:r>
              <w:t>442502,41</w:t>
            </w:r>
          </w:p>
        </w:tc>
      </w:tr>
      <w:tr w:rsidR="00C109E7" w:rsidTr="00C109E7">
        <w:trPr>
          <w:trHeight w:val="20"/>
        </w:trPr>
        <w:tc>
          <w:tcPr>
            <w:tcW w:w="0" w:type="auto"/>
            <w:vAlign w:val="center"/>
          </w:tcPr>
          <w:p w:rsidR="00C109E7" w:rsidRDefault="00C109E7" w:rsidP="00C109E7">
            <w:pPr>
              <w:jc w:val="center"/>
            </w:pPr>
            <w:r>
              <w:t>2510</w:t>
            </w:r>
          </w:p>
        </w:tc>
        <w:tc>
          <w:tcPr>
            <w:tcW w:w="0" w:type="auto"/>
            <w:vAlign w:val="center"/>
          </w:tcPr>
          <w:p w:rsidR="00C109E7" w:rsidRDefault="00C109E7" w:rsidP="00C109E7">
            <w:pPr>
              <w:jc w:val="center"/>
            </w:pPr>
            <w:r>
              <w:t>138°54'50"</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2234730,57</w:t>
            </w:r>
          </w:p>
        </w:tc>
        <w:tc>
          <w:tcPr>
            <w:tcW w:w="0" w:type="auto"/>
            <w:vAlign w:val="center"/>
          </w:tcPr>
          <w:p w:rsidR="00C109E7" w:rsidRDefault="00C109E7" w:rsidP="00C109E7">
            <w:pPr>
              <w:jc w:val="center"/>
            </w:pPr>
            <w:r>
              <w:t>442508,19</w:t>
            </w:r>
          </w:p>
        </w:tc>
      </w:tr>
      <w:tr w:rsidR="00C109E7" w:rsidTr="00C109E7">
        <w:trPr>
          <w:trHeight w:val="20"/>
        </w:trPr>
        <w:tc>
          <w:tcPr>
            <w:tcW w:w="0" w:type="auto"/>
            <w:vAlign w:val="center"/>
          </w:tcPr>
          <w:p w:rsidR="00C109E7" w:rsidRDefault="00C109E7" w:rsidP="00C109E7">
            <w:pPr>
              <w:jc w:val="center"/>
            </w:pPr>
            <w:r>
              <w:t>2511</w:t>
            </w:r>
          </w:p>
        </w:tc>
        <w:tc>
          <w:tcPr>
            <w:tcW w:w="0" w:type="auto"/>
            <w:vAlign w:val="center"/>
          </w:tcPr>
          <w:p w:rsidR="00C109E7" w:rsidRDefault="00C109E7" w:rsidP="00C109E7">
            <w:pPr>
              <w:jc w:val="center"/>
            </w:pPr>
            <w:r>
              <w:t>228°53'41"</w:t>
            </w:r>
          </w:p>
        </w:tc>
        <w:tc>
          <w:tcPr>
            <w:tcW w:w="0" w:type="auto"/>
            <w:vAlign w:val="center"/>
          </w:tcPr>
          <w:p w:rsidR="00C109E7" w:rsidRDefault="00C109E7" w:rsidP="00C109E7">
            <w:pPr>
              <w:jc w:val="center"/>
            </w:pPr>
            <w:r>
              <w:t>9,37</w:t>
            </w:r>
          </w:p>
        </w:tc>
        <w:tc>
          <w:tcPr>
            <w:tcW w:w="0" w:type="auto"/>
            <w:vAlign w:val="center"/>
          </w:tcPr>
          <w:p w:rsidR="00C109E7" w:rsidRDefault="00C109E7" w:rsidP="00C109E7">
            <w:pPr>
              <w:jc w:val="center"/>
            </w:pPr>
            <w:r>
              <w:t>2234715,50</w:t>
            </w:r>
          </w:p>
        </w:tc>
        <w:tc>
          <w:tcPr>
            <w:tcW w:w="0" w:type="auto"/>
            <w:vAlign w:val="center"/>
          </w:tcPr>
          <w:p w:rsidR="00C109E7" w:rsidRDefault="00C109E7" w:rsidP="00C109E7">
            <w:pPr>
              <w:jc w:val="center"/>
            </w:pPr>
            <w:r>
              <w:t>442521,33</w:t>
            </w:r>
          </w:p>
        </w:tc>
      </w:tr>
      <w:tr w:rsidR="00C109E7" w:rsidTr="00C109E7">
        <w:trPr>
          <w:trHeight w:val="20"/>
        </w:trPr>
        <w:tc>
          <w:tcPr>
            <w:tcW w:w="0" w:type="auto"/>
            <w:vAlign w:val="center"/>
          </w:tcPr>
          <w:p w:rsidR="00C109E7" w:rsidRDefault="00C109E7" w:rsidP="00C109E7">
            <w:pPr>
              <w:jc w:val="center"/>
            </w:pPr>
            <w:r>
              <w:t>2512</w:t>
            </w:r>
          </w:p>
        </w:tc>
        <w:tc>
          <w:tcPr>
            <w:tcW w:w="0" w:type="auto"/>
            <w:vAlign w:val="center"/>
          </w:tcPr>
          <w:p w:rsidR="00C109E7" w:rsidRDefault="00C109E7" w:rsidP="00C109E7">
            <w:pPr>
              <w:jc w:val="center"/>
            </w:pPr>
            <w:r>
              <w:t>169°4'33"</w:t>
            </w:r>
          </w:p>
        </w:tc>
        <w:tc>
          <w:tcPr>
            <w:tcW w:w="0" w:type="auto"/>
            <w:vAlign w:val="center"/>
          </w:tcPr>
          <w:p w:rsidR="00C109E7" w:rsidRDefault="00C109E7" w:rsidP="00C109E7">
            <w:pPr>
              <w:jc w:val="center"/>
            </w:pPr>
            <w:r>
              <w:t>61,47</w:t>
            </w:r>
          </w:p>
        </w:tc>
        <w:tc>
          <w:tcPr>
            <w:tcW w:w="0" w:type="auto"/>
            <w:vAlign w:val="center"/>
          </w:tcPr>
          <w:p w:rsidR="00C109E7" w:rsidRDefault="00C109E7" w:rsidP="00C109E7">
            <w:pPr>
              <w:jc w:val="center"/>
            </w:pPr>
            <w:r>
              <w:t>2234709,34</w:t>
            </w:r>
          </w:p>
        </w:tc>
        <w:tc>
          <w:tcPr>
            <w:tcW w:w="0" w:type="auto"/>
            <w:vAlign w:val="center"/>
          </w:tcPr>
          <w:p w:rsidR="00C109E7" w:rsidRDefault="00C109E7" w:rsidP="00C109E7">
            <w:pPr>
              <w:jc w:val="center"/>
            </w:pPr>
            <w:r>
              <w:t>442514,27</w:t>
            </w:r>
          </w:p>
        </w:tc>
      </w:tr>
      <w:tr w:rsidR="00C109E7" w:rsidTr="00C109E7">
        <w:trPr>
          <w:trHeight w:val="20"/>
        </w:trPr>
        <w:tc>
          <w:tcPr>
            <w:tcW w:w="0" w:type="auto"/>
            <w:vAlign w:val="center"/>
          </w:tcPr>
          <w:p w:rsidR="00C109E7" w:rsidRDefault="00C109E7" w:rsidP="00C109E7">
            <w:pPr>
              <w:jc w:val="center"/>
            </w:pPr>
            <w:r>
              <w:t>2513</w:t>
            </w:r>
          </w:p>
        </w:tc>
        <w:tc>
          <w:tcPr>
            <w:tcW w:w="0" w:type="auto"/>
            <w:vAlign w:val="center"/>
          </w:tcPr>
          <w:p w:rsidR="00C109E7" w:rsidRDefault="00C109E7" w:rsidP="00C109E7">
            <w:pPr>
              <w:jc w:val="center"/>
            </w:pPr>
            <w:r>
              <w:t>138°54'6"</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2234648,98</w:t>
            </w:r>
          </w:p>
        </w:tc>
        <w:tc>
          <w:tcPr>
            <w:tcW w:w="0" w:type="auto"/>
            <w:vAlign w:val="center"/>
          </w:tcPr>
          <w:p w:rsidR="00C109E7" w:rsidRDefault="00C109E7" w:rsidP="00C109E7">
            <w:pPr>
              <w:jc w:val="center"/>
            </w:pPr>
            <w:r>
              <w:t>442525,92</w:t>
            </w:r>
          </w:p>
        </w:tc>
      </w:tr>
      <w:tr w:rsidR="00C109E7" w:rsidTr="00C109E7">
        <w:trPr>
          <w:trHeight w:val="20"/>
        </w:trPr>
        <w:tc>
          <w:tcPr>
            <w:tcW w:w="0" w:type="auto"/>
            <w:vAlign w:val="center"/>
          </w:tcPr>
          <w:p w:rsidR="00C109E7" w:rsidRDefault="00C109E7" w:rsidP="00C109E7">
            <w:pPr>
              <w:jc w:val="center"/>
            </w:pPr>
            <w:r>
              <w:t>2514</w:t>
            </w:r>
          </w:p>
        </w:tc>
        <w:tc>
          <w:tcPr>
            <w:tcW w:w="0" w:type="auto"/>
            <w:vAlign w:val="center"/>
          </w:tcPr>
          <w:p w:rsidR="00C109E7" w:rsidRDefault="00C109E7" w:rsidP="00C109E7">
            <w:pPr>
              <w:jc w:val="center"/>
            </w:pPr>
            <w:r>
              <w:t>118°43'53"</w:t>
            </w:r>
          </w:p>
        </w:tc>
        <w:tc>
          <w:tcPr>
            <w:tcW w:w="0" w:type="auto"/>
            <w:vAlign w:val="center"/>
          </w:tcPr>
          <w:p w:rsidR="00C109E7" w:rsidRDefault="00C109E7" w:rsidP="00C109E7">
            <w:pPr>
              <w:jc w:val="center"/>
            </w:pPr>
            <w:r>
              <w:t>166,82</w:t>
            </w:r>
          </w:p>
        </w:tc>
        <w:tc>
          <w:tcPr>
            <w:tcW w:w="0" w:type="auto"/>
            <w:vAlign w:val="center"/>
          </w:tcPr>
          <w:p w:rsidR="00C109E7" w:rsidRDefault="00C109E7" w:rsidP="00C109E7">
            <w:pPr>
              <w:jc w:val="center"/>
            </w:pPr>
            <w:r>
              <w:t>2234636,92</w:t>
            </w:r>
          </w:p>
        </w:tc>
        <w:tc>
          <w:tcPr>
            <w:tcW w:w="0" w:type="auto"/>
            <w:vAlign w:val="center"/>
          </w:tcPr>
          <w:p w:rsidR="00C109E7" w:rsidRDefault="00C109E7" w:rsidP="00C109E7">
            <w:pPr>
              <w:jc w:val="center"/>
            </w:pPr>
            <w:r>
              <w:t>442536,44</w:t>
            </w:r>
          </w:p>
        </w:tc>
      </w:tr>
      <w:tr w:rsidR="00C109E7" w:rsidTr="00C109E7">
        <w:trPr>
          <w:trHeight w:val="20"/>
        </w:trPr>
        <w:tc>
          <w:tcPr>
            <w:tcW w:w="0" w:type="auto"/>
            <w:vAlign w:val="center"/>
          </w:tcPr>
          <w:p w:rsidR="00C109E7" w:rsidRDefault="00C109E7" w:rsidP="00C109E7">
            <w:pPr>
              <w:jc w:val="center"/>
            </w:pPr>
            <w:r>
              <w:t>2515</w:t>
            </w:r>
          </w:p>
        </w:tc>
        <w:tc>
          <w:tcPr>
            <w:tcW w:w="0" w:type="auto"/>
            <w:vAlign w:val="center"/>
          </w:tcPr>
          <w:p w:rsidR="00C109E7" w:rsidRDefault="00C109E7" w:rsidP="00C109E7">
            <w:pPr>
              <w:jc w:val="center"/>
            </w:pPr>
            <w:r>
              <w:t>27°55'1"</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2234556,73</w:t>
            </w:r>
          </w:p>
        </w:tc>
        <w:tc>
          <w:tcPr>
            <w:tcW w:w="0" w:type="auto"/>
            <w:vAlign w:val="center"/>
          </w:tcPr>
          <w:p w:rsidR="00C109E7" w:rsidRDefault="00C109E7" w:rsidP="00C109E7">
            <w:pPr>
              <w:jc w:val="center"/>
            </w:pPr>
            <w:r>
              <w:t>442682,72</w:t>
            </w:r>
          </w:p>
        </w:tc>
      </w:tr>
      <w:tr w:rsidR="00C109E7" w:rsidTr="00C109E7">
        <w:trPr>
          <w:trHeight w:val="20"/>
        </w:trPr>
        <w:tc>
          <w:tcPr>
            <w:tcW w:w="0" w:type="auto"/>
            <w:vAlign w:val="center"/>
          </w:tcPr>
          <w:p w:rsidR="00C109E7" w:rsidRDefault="00C109E7" w:rsidP="00C109E7">
            <w:pPr>
              <w:jc w:val="center"/>
            </w:pPr>
            <w:r>
              <w:t>2516</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2234558,07</w:t>
            </w:r>
          </w:p>
        </w:tc>
        <w:tc>
          <w:tcPr>
            <w:tcW w:w="0" w:type="auto"/>
            <w:vAlign w:val="center"/>
          </w:tcPr>
          <w:p w:rsidR="00C109E7" w:rsidRDefault="00C109E7" w:rsidP="00C109E7">
            <w:pPr>
              <w:jc w:val="center"/>
            </w:pPr>
            <w:r>
              <w:t>442683,43</w:t>
            </w:r>
          </w:p>
        </w:tc>
      </w:tr>
      <w:tr w:rsidR="00C109E7" w:rsidTr="00C109E7">
        <w:trPr>
          <w:trHeight w:val="20"/>
        </w:trPr>
        <w:tc>
          <w:tcPr>
            <w:tcW w:w="0" w:type="auto"/>
            <w:vAlign w:val="center"/>
          </w:tcPr>
          <w:p w:rsidR="00C109E7" w:rsidRDefault="00C109E7" w:rsidP="00C109E7">
            <w:pPr>
              <w:jc w:val="center"/>
            </w:pPr>
            <w:r>
              <w:t>2517</w:t>
            </w:r>
          </w:p>
        </w:tc>
        <w:tc>
          <w:tcPr>
            <w:tcW w:w="0" w:type="auto"/>
            <w:vAlign w:val="center"/>
          </w:tcPr>
          <w:p w:rsidR="00C109E7" w:rsidRDefault="00C109E7" w:rsidP="00C109E7">
            <w:pPr>
              <w:jc w:val="center"/>
            </w:pPr>
            <w:r>
              <w:t>207°59'21"</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2234551,39</w:t>
            </w:r>
          </w:p>
        </w:tc>
        <w:tc>
          <w:tcPr>
            <w:tcW w:w="0" w:type="auto"/>
            <w:vAlign w:val="center"/>
          </w:tcPr>
          <w:p w:rsidR="00C109E7" w:rsidRDefault="00C109E7" w:rsidP="00C109E7">
            <w:pPr>
              <w:jc w:val="center"/>
            </w:pPr>
            <w:r>
              <w:t>442695,89</w:t>
            </w:r>
          </w:p>
        </w:tc>
      </w:tr>
      <w:tr w:rsidR="00C109E7" w:rsidTr="00C109E7">
        <w:trPr>
          <w:trHeight w:val="20"/>
        </w:trPr>
        <w:tc>
          <w:tcPr>
            <w:tcW w:w="0" w:type="auto"/>
            <w:vAlign w:val="center"/>
          </w:tcPr>
          <w:p w:rsidR="00C109E7" w:rsidRDefault="00C109E7" w:rsidP="00C109E7">
            <w:pPr>
              <w:jc w:val="center"/>
            </w:pPr>
            <w:r>
              <w:t>2518</w:t>
            </w:r>
          </w:p>
        </w:tc>
        <w:tc>
          <w:tcPr>
            <w:tcW w:w="0" w:type="auto"/>
            <w:vAlign w:val="center"/>
          </w:tcPr>
          <w:p w:rsidR="00C109E7" w:rsidRDefault="00C109E7" w:rsidP="00C109E7">
            <w:pPr>
              <w:jc w:val="center"/>
            </w:pPr>
            <w:r>
              <w:t>118°36'9"</w:t>
            </w:r>
          </w:p>
        </w:tc>
        <w:tc>
          <w:tcPr>
            <w:tcW w:w="0" w:type="auto"/>
            <w:vAlign w:val="center"/>
          </w:tcPr>
          <w:p w:rsidR="00C109E7" w:rsidRDefault="00C109E7" w:rsidP="00C109E7">
            <w:pPr>
              <w:jc w:val="center"/>
            </w:pPr>
            <w:r>
              <w:t>170,83</w:t>
            </w:r>
          </w:p>
        </w:tc>
        <w:tc>
          <w:tcPr>
            <w:tcW w:w="0" w:type="auto"/>
            <w:vAlign w:val="center"/>
          </w:tcPr>
          <w:p w:rsidR="00C109E7" w:rsidRDefault="00C109E7" w:rsidP="00C109E7">
            <w:pPr>
              <w:jc w:val="center"/>
            </w:pPr>
            <w:r>
              <w:t>2234549,96</w:t>
            </w:r>
          </w:p>
        </w:tc>
        <w:tc>
          <w:tcPr>
            <w:tcW w:w="0" w:type="auto"/>
            <w:vAlign w:val="center"/>
          </w:tcPr>
          <w:p w:rsidR="00C109E7" w:rsidRDefault="00C109E7" w:rsidP="00C109E7">
            <w:pPr>
              <w:jc w:val="center"/>
            </w:pPr>
            <w:r>
              <w:t>442695,13</w:t>
            </w:r>
          </w:p>
        </w:tc>
      </w:tr>
      <w:tr w:rsidR="00C109E7" w:rsidTr="00C109E7">
        <w:trPr>
          <w:trHeight w:val="20"/>
        </w:trPr>
        <w:tc>
          <w:tcPr>
            <w:tcW w:w="0" w:type="auto"/>
            <w:vAlign w:val="center"/>
          </w:tcPr>
          <w:p w:rsidR="00C109E7" w:rsidRDefault="00C109E7" w:rsidP="00C109E7">
            <w:pPr>
              <w:jc w:val="center"/>
            </w:pPr>
            <w:r>
              <w:t>2519</w:t>
            </w:r>
          </w:p>
        </w:tc>
        <w:tc>
          <w:tcPr>
            <w:tcW w:w="0" w:type="auto"/>
            <w:vAlign w:val="center"/>
          </w:tcPr>
          <w:p w:rsidR="00C109E7" w:rsidRDefault="00C109E7" w:rsidP="00C109E7">
            <w:pPr>
              <w:jc w:val="center"/>
            </w:pPr>
            <w:r>
              <w:t>28°10'43"</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2234468,18</w:t>
            </w:r>
          </w:p>
        </w:tc>
        <w:tc>
          <w:tcPr>
            <w:tcW w:w="0" w:type="auto"/>
            <w:vAlign w:val="center"/>
          </w:tcPr>
          <w:p w:rsidR="00C109E7" w:rsidRDefault="00C109E7" w:rsidP="00C109E7">
            <w:pPr>
              <w:jc w:val="center"/>
            </w:pPr>
            <w:r>
              <w:t>442845,11</w:t>
            </w:r>
          </w:p>
        </w:tc>
      </w:tr>
      <w:tr w:rsidR="00C109E7" w:rsidTr="00C109E7">
        <w:trPr>
          <w:trHeight w:val="20"/>
        </w:trPr>
        <w:tc>
          <w:tcPr>
            <w:tcW w:w="0" w:type="auto"/>
            <w:vAlign w:val="center"/>
          </w:tcPr>
          <w:p w:rsidR="00C109E7" w:rsidRDefault="00C109E7" w:rsidP="00C109E7">
            <w:pPr>
              <w:jc w:val="center"/>
            </w:pPr>
            <w:r>
              <w:t>2520</w:t>
            </w:r>
          </w:p>
        </w:tc>
        <w:tc>
          <w:tcPr>
            <w:tcW w:w="0" w:type="auto"/>
            <w:vAlign w:val="center"/>
          </w:tcPr>
          <w:p w:rsidR="00C109E7" w:rsidRDefault="00C109E7" w:rsidP="00C109E7">
            <w:pPr>
              <w:jc w:val="center"/>
            </w:pPr>
            <w:r>
              <w:t>118°10'38"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2234469,58</w:t>
            </w:r>
          </w:p>
        </w:tc>
        <w:tc>
          <w:tcPr>
            <w:tcW w:w="0" w:type="auto"/>
            <w:vAlign w:val="center"/>
          </w:tcPr>
          <w:p w:rsidR="00C109E7" w:rsidRDefault="00C109E7" w:rsidP="00C109E7">
            <w:pPr>
              <w:jc w:val="center"/>
            </w:pPr>
            <w:r>
              <w:t>442845,86</w:t>
            </w:r>
          </w:p>
        </w:tc>
      </w:tr>
      <w:tr w:rsidR="00C109E7" w:rsidTr="00C109E7">
        <w:trPr>
          <w:trHeight w:val="20"/>
        </w:trPr>
        <w:tc>
          <w:tcPr>
            <w:tcW w:w="0" w:type="auto"/>
            <w:vAlign w:val="center"/>
          </w:tcPr>
          <w:p w:rsidR="00C109E7" w:rsidRDefault="00C109E7" w:rsidP="00C109E7">
            <w:pPr>
              <w:jc w:val="center"/>
            </w:pPr>
            <w:r>
              <w:t>2521</w:t>
            </w:r>
          </w:p>
        </w:tc>
        <w:tc>
          <w:tcPr>
            <w:tcW w:w="0" w:type="auto"/>
            <w:vAlign w:val="center"/>
          </w:tcPr>
          <w:p w:rsidR="00C109E7" w:rsidRDefault="00C109E7" w:rsidP="00C109E7">
            <w:pPr>
              <w:jc w:val="center"/>
            </w:pPr>
            <w:r>
              <w:t>208°31'46"</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2234462,90</w:t>
            </w:r>
          </w:p>
        </w:tc>
        <w:tc>
          <w:tcPr>
            <w:tcW w:w="0" w:type="auto"/>
            <w:vAlign w:val="center"/>
          </w:tcPr>
          <w:p w:rsidR="00C109E7" w:rsidRDefault="00C109E7" w:rsidP="00C109E7">
            <w:pPr>
              <w:jc w:val="center"/>
            </w:pPr>
            <w:r>
              <w:t>442858,33</w:t>
            </w:r>
          </w:p>
        </w:tc>
      </w:tr>
      <w:tr w:rsidR="00C109E7" w:rsidTr="00C109E7">
        <w:trPr>
          <w:trHeight w:val="20"/>
        </w:trPr>
        <w:tc>
          <w:tcPr>
            <w:tcW w:w="0" w:type="auto"/>
            <w:vAlign w:val="center"/>
          </w:tcPr>
          <w:p w:rsidR="00C109E7" w:rsidRDefault="00C109E7" w:rsidP="00C109E7">
            <w:pPr>
              <w:jc w:val="center"/>
            </w:pPr>
            <w:r>
              <w:lastRenderedPageBreak/>
              <w:t>2522</w:t>
            </w:r>
          </w:p>
        </w:tc>
        <w:tc>
          <w:tcPr>
            <w:tcW w:w="0" w:type="auto"/>
            <w:vAlign w:val="center"/>
          </w:tcPr>
          <w:p w:rsidR="00C109E7" w:rsidRDefault="00C109E7" w:rsidP="00C109E7">
            <w:pPr>
              <w:jc w:val="center"/>
            </w:pPr>
            <w:r>
              <w:t>118°36'29"</w:t>
            </w:r>
          </w:p>
        </w:tc>
        <w:tc>
          <w:tcPr>
            <w:tcW w:w="0" w:type="auto"/>
            <w:vAlign w:val="center"/>
          </w:tcPr>
          <w:p w:rsidR="00C109E7" w:rsidRDefault="00C109E7" w:rsidP="00C109E7">
            <w:pPr>
              <w:jc w:val="center"/>
            </w:pPr>
            <w:r>
              <w:t>170,73</w:t>
            </w:r>
          </w:p>
        </w:tc>
        <w:tc>
          <w:tcPr>
            <w:tcW w:w="0" w:type="auto"/>
            <w:vAlign w:val="center"/>
          </w:tcPr>
          <w:p w:rsidR="00C109E7" w:rsidRDefault="00C109E7" w:rsidP="00C109E7">
            <w:pPr>
              <w:jc w:val="center"/>
            </w:pPr>
            <w:r>
              <w:t>2234461,41</w:t>
            </w:r>
          </w:p>
        </w:tc>
        <w:tc>
          <w:tcPr>
            <w:tcW w:w="0" w:type="auto"/>
            <w:vAlign w:val="center"/>
          </w:tcPr>
          <w:p w:rsidR="00C109E7" w:rsidRDefault="00C109E7" w:rsidP="00C109E7">
            <w:pPr>
              <w:jc w:val="center"/>
            </w:pPr>
            <w:r>
              <w:t>442857,52</w:t>
            </w:r>
          </w:p>
        </w:tc>
      </w:tr>
      <w:tr w:rsidR="00C109E7" w:rsidTr="00C109E7">
        <w:trPr>
          <w:trHeight w:val="20"/>
        </w:trPr>
        <w:tc>
          <w:tcPr>
            <w:tcW w:w="0" w:type="auto"/>
            <w:vAlign w:val="center"/>
          </w:tcPr>
          <w:p w:rsidR="00C109E7" w:rsidRDefault="00C109E7" w:rsidP="00C109E7">
            <w:pPr>
              <w:jc w:val="center"/>
            </w:pPr>
            <w:r>
              <w:t>2523</w:t>
            </w:r>
          </w:p>
        </w:tc>
        <w:tc>
          <w:tcPr>
            <w:tcW w:w="0" w:type="auto"/>
            <w:vAlign w:val="center"/>
          </w:tcPr>
          <w:p w:rsidR="00C109E7" w:rsidRDefault="00C109E7" w:rsidP="00C109E7">
            <w:pPr>
              <w:jc w:val="center"/>
            </w:pPr>
            <w:r>
              <w:t>28°13'2"</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2234379,66</w:t>
            </w:r>
          </w:p>
        </w:tc>
        <w:tc>
          <w:tcPr>
            <w:tcW w:w="0" w:type="auto"/>
            <w:vAlign w:val="center"/>
          </w:tcPr>
          <w:p w:rsidR="00C109E7" w:rsidRDefault="00C109E7" w:rsidP="00C109E7">
            <w:pPr>
              <w:jc w:val="center"/>
            </w:pPr>
            <w:r>
              <w:t>443007,41</w:t>
            </w:r>
          </w:p>
        </w:tc>
      </w:tr>
      <w:tr w:rsidR="00C109E7" w:rsidTr="00C109E7">
        <w:trPr>
          <w:trHeight w:val="20"/>
        </w:trPr>
        <w:tc>
          <w:tcPr>
            <w:tcW w:w="0" w:type="auto"/>
            <w:vAlign w:val="center"/>
          </w:tcPr>
          <w:p w:rsidR="00C109E7" w:rsidRDefault="00C109E7" w:rsidP="00C109E7">
            <w:pPr>
              <w:jc w:val="center"/>
            </w:pPr>
            <w:r>
              <w:t>2524</w:t>
            </w:r>
          </w:p>
        </w:tc>
        <w:tc>
          <w:tcPr>
            <w:tcW w:w="0" w:type="auto"/>
            <w:vAlign w:val="center"/>
          </w:tcPr>
          <w:p w:rsidR="00C109E7" w:rsidRDefault="00C109E7" w:rsidP="00C109E7">
            <w:pPr>
              <w:jc w:val="center"/>
            </w:pPr>
            <w:r>
              <w:t>118°9'39"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2234380,89</w:t>
            </w:r>
          </w:p>
        </w:tc>
        <w:tc>
          <w:tcPr>
            <w:tcW w:w="0" w:type="auto"/>
            <w:vAlign w:val="center"/>
          </w:tcPr>
          <w:p w:rsidR="00C109E7" w:rsidRDefault="00C109E7" w:rsidP="00C109E7">
            <w:pPr>
              <w:jc w:val="center"/>
            </w:pPr>
            <w:r>
              <w:t>443008,07</w:t>
            </w:r>
          </w:p>
        </w:tc>
      </w:tr>
      <w:tr w:rsidR="00C109E7" w:rsidTr="00C109E7">
        <w:trPr>
          <w:trHeight w:val="20"/>
        </w:trPr>
        <w:tc>
          <w:tcPr>
            <w:tcW w:w="0" w:type="auto"/>
            <w:vAlign w:val="center"/>
          </w:tcPr>
          <w:p w:rsidR="00C109E7" w:rsidRDefault="00C109E7" w:rsidP="00C109E7">
            <w:pPr>
              <w:jc w:val="center"/>
            </w:pPr>
            <w:r>
              <w:t>2525</w:t>
            </w:r>
          </w:p>
        </w:tc>
        <w:tc>
          <w:tcPr>
            <w:tcW w:w="0" w:type="auto"/>
            <w:vAlign w:val="center"/>
          </w:tcPr>
          <w:p w:rsidR="00C109E7" w:rsidRDefault="00C109E7" w:rsidP="00C109E7">
            <w:pPr>
              <w:jc w:val="center"/>
            </w:pPr>
            <w:r>
              <w:t>208°8'30"</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2234374,22</w:t>
            </w:r>
          </w:p>
        </w:tc>
        <w:tc>
          <w:tcPr>
            <w:tcW w:w="0" w:type="auto"/>
            <w:vAlign w:val="center"/>
          </w:tcPr>
          <w:p w:rsidR="00C109E7" w:rsidRDefault="00C109E7" w:rsidP="00C109E7">
            <w:pPr>
              <w:jc w:val="center"/>
            </w:pPr>
            <w:r>
              <w:t>443020,53</w:t>
            </w:r>
          </w:p>
        </w:tc>
      </w:tr>
      <w:tr w:rsidR="00C109E7" w:rsidTr="00C109E7">
        <w:trPr>
          <w:trHeight w:val="20"/>
        </w:trPr>
        <w:tc>
          <w:tcPr>
            <w:tcW w:w="0" w:type="auto"/>
            <w:vAlign w:val="center"/>
          </w:tcPr>
          <w:p w:rsidR="00C109E7" w:rsidRDefault="00C109E7" w:rsidP="00C109E7">
            <w:pPr>
              <w:jc w:val="center"/>
            </w:pPr>
            <w:r>
              <w:t>2526</w:t>
            </w:r>
          </w:p>
        </w:tc>
        <w:tc>
          <w:tcPr>
            <w:tcW w:w="0" w:type="auto"/>
            <w:vAlign w:val="center"/>
          </w:tcPr>
          <w:p w:rsidR="00C109E7" w:rsidRDefault="00C109E7" w:rsidP="00C109E7">
            <w:pPr>
              <w:jc w:val="center"/>
            </w:pPr>
            <w:r>
              <w:t>118°13'2"</w:t>
            </w:r>
          </w:p>
        </w:tc>
        <w:tc>
          <w:tcPr>
            <w:tcW w:w="0" w:type="auto"/>
            <w:vAlign w:val="center"/>
          </w:tcPr>
          <w:p w:rsidR="00C109E7" w:rsidRDefault="00C109E7" w:rsidP="00C109E7">
            <w:pPr>
              <w:jc w:val="center"/>
            </w:pPr>
            <w:r>
              <w:t>6,51</w:t>
            </w:r>
          </w:p>
        </w:tc>
        <w:tc>
          <w:tcPr>
            <w:tcW w:w="0" w:type="auto"/>
            <w:vAlign w:val="center"/>
          </w:tcPr>
          <w:p w:rsidR="00C109E7" w:rsidRDefault="00C109E7" w:rsidP="00C109E7">
            <w:pPr>
              <w:jc w:val="center"/>
            </w:pPr>
            <w:r>
              <w:t>2234372,93</w:t>
            </w:r>
          </w:p>
        </w:tc>
        <w:tc>
          <w:tcPr>
            <w:tcW w:w="0" w:type="auto"/>
            <w:vAlign w:val="center"/>
          </w:tcPr>
          <w:p w:rsidR="00C109E7" w:rsidRDefault="00C109E7" w:rsidP="00C109E7">
            <w:pPr>
              <w:jc w:val="center"/>
            </w:pPr>
            <w:r>
              <w:t>443019,84</w:t>
            </w:r>
          </w:p>
        </w:tc>
      </w:tr>
      <w:tr w:rsidR="00C109E7" w:rsidTr="00C109E7">
        <w:trPr>
          <w:trHeight w:val="20"/>
        </w:trPr>
        <w:tc>
          <w:tcPr>
            <w:tcW w:w="0" w:type="auto"/>
            <w:vAlign w:val="center"/>
          </w:tcPr>
          <w:p w:rsidR="00C109E7" w:rsidRDefault="00C109E7" w:rsidP="00C109E7">
            <w:pPr>
              <w:jc w:val="center"/>
            </w:pPr>
            <w:r>
              <w:t>2527</w:t>
            </w:r>
          </w:p>
        </w:tc>
        <w:tc>
          <w:tcPr>
            <w:tcW w:w="0" w:type="auto"/>
            <w:vAlign w:val="center"/>
          </w:tcPr>
          <w:p w:rsidR="00C109E7" w:rsidRDefault="00C109E7" w:rsidP="00C109E7">
            <w:pPr>
              <w:jc w:val="center"/>
            </w:pPr>
            <w:r>
              <w:t>39°5'32"</w:t>
            </w:r>
          </w:p>
        </w:tc>
        <w:tc>
          <w:tcPr>
            <w:tcW w:w="0" w:type="auto"/>
            <w:vAlign w:val="center"/>
          </w:tcPr>
          <w:p w:rsidR="00C109E7" w:rsidRDefault="00C109E7" w:rsidP="00C109E7">
            <w:pPr>
              <w:jc w:val="center"/>
            </w:pPr>
            <w:r>
              <w:t>17,59</w:t>
            </w:r>
          </w:p>
        </w:tc>
        <w:tc>
          <w:tcPr>
            <w:tcW w:w="0" w:type="auto"/>
            <w:vAlign w:val="center"/>
          </w:tcPr>
          <w:p w:rsidR="00C109E7" w:rsidRDefault="00C109E7" w:rsidP="00C109E7">
            <w:pPr>
              <w:jc w:val="center"/>
            </w:pPr>
            <w:r>
              <w:t>2234369,85</w:t>
            </w:r>
          </w:p>
        </w:tc>
        <w:tc>
          <w:tcPr>
            <w:tcW w:w="0" w:type="auto"/>
            <w:vAlign w:val="center"/>
          </w:tcPr>
          <w:p w:rsidR="00C109E7" w:rsidRDefault="00C109E7" w:rsidP="00C109E7">
            <w:pPr>
              <w:jc w:val="center"/>
            </w:pPr>
            <w:r>
              <w:t>443025,58</w:t>
            </w:r>
          </w:p>
        </w:tc>
      </w:tr>
      <w:tr w:rsidR="00C109E7" w:rsidTr="00C109E7">
        <w:trPr>
          <w:trHeight w:val="20"/>
        </w:trPr>
        <w:tc>
          <w:tcPr>
            <w:tcW w:w="0" w:type="auto"/>
            <w:vAlign w:val="center"/>
          </w:tcPr>
          <w:p w:rsidR="00C109E7" w:rsidRDefault="00C109E7" w:rsidP="00C109E7">
            <w:pPr>
              <w:jc w:val="center"/>
            </w:pPr>
            <w:r>
              <w:t>2528</w:t>
            </w:r>
          </w:p>
        </w:tc>
        <w:tc>
          <w:tcPr>
            <w:tcW w:w="0" w:type="auto"/>
            <w:vAlign w:val="center"/>
          </w:tcPr>
          <w:p w:rsidR="00C109E7" w:rsidRDefault="00C109E7" w:rsidP="00C109E7">
            <w:pPr>
              <w:jc w:val="center"/>
            </w:pPr>
            <w:r>
              <w:t>118°28'27"</w:t>
            </w:r>
          </w:p>
        </w:tc>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2234383,50</w:t>
            </w:r>
          </w:p>
        </w:tc>
        <w:tc>
          <w:tcPr>
            <w:tcW w:w="0" w:type="auto"/>
            <w:vAlign w:val="center"/>
          </w:tcPr>
          <w:p w:rsidR="00C109E7" w:rsidRDefault="00C109E7" w:rsidP="00C109E7">
            <w:pPr>
              <w:jc w:val="center"/>
            </w:pPr>
            <w:r>
              <w:t>443036,67</w:t>
            </w:r>
          </w:p>
        </w:tc>
      </w:tr>
      <w:tr w:rsidR="00C109E7" w:rsidTr="00C109E7">
        <w:trPr>
          <w:trHeight w:val="20"/>
        </w:trPr>
        <w:tc>
          <w:tcPr>
            <w:tcW w:w="0" w:type="auto"/>
            <w:vAlign w:val="center"/>
          </w:tcPr>
          <w:p w:rsidR="00C109E7" w:rsidRDefault="00C109E7" w:rsidP="00C109E7">
            <w:pPr>
              <w:jc w:val="center"/>
            </w:pPr>
            <w:r>
              <w:t>2529</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2234382,86</w:t>
            </w:r>
          </w:p>
        </w:tc>
        <w:tc>
          <w:tcPr>
            <w:tcW w:w="0" w:type="auto"/>
            <w:vAlign w:val="center"/>
          </w:tcPr>
          <w:p w:rsidR="00C109E7" w:rsidRDefault="00C109E7" w:rsidP="00C109E7">
            <w:pPr>
              <w:jc w:val="center"/>
            </w:pPr>
            <w:r>
              <w:t>443037,85</w:t>
            </w:r>
          </w:p>
        </w:tc>
      </w:tr>
      <w:tr w:rsidR="00C109E7" w:rsidTr="00C109E7">
        <w:trPr>
          <w:trHeight w:val="20"/>
        </w:trPr>
        <w:tc>
          <w:tcPr>
            <w:tcW w:w="0" w:type="auto"/>
            <w:vAlign w:val="center"/>
          </w:tcPr>
          <w:p w:rsidR="00C109E7" w:rsidRDefault="00C109E7" w:rsidP="00C109E7">
            <w:pPr>
              <w:jc w:val="center"/>
            </w:pPr>
            <w:r>
              <w:t>2530</w:t>
            </w:r>
          </w:p>
        </w:tc>
        <w:tc>
          <w:tcPr>
            <w:tcW w:w="0" w:type="auto"/>
            <w:vAlign w:val="center"/>
          </w:tcPr>
          <w:p w:rsidR="00C109E7" w:rsidRDefault="00C109E7" w:rsidP="00C109E7">
            <w:pPr>
              <w:jc w:val="center"/>
            </w:pPr>
            <w:r>
              <w:t>220°4'20"</w:t>
            </w:r>
          </w:p>
        </w:tc>
        <w:tc>
          <w:tcPr>
            <w:tcW w:w="0" w:type="auto"/>
            <w:vAlign w:val="center"/>
          </w:tcPr>
          <w:p w:rsidR="00C109E7" w:rsidRDefault="00C109E7" w:rsidP="00C109E7">
            <w:pPr>
              <w:jc w:val="center"/>
            </w:pPr>
            <w:r>
              <w:t>28,89</w:t>
            </w:r>
          </w:p>
        </w:tc>
        <w:tc>
          <w:tcPr>
            <w:tcW w:w="0" w:type="auto"/>
            <w:vAlign w:val="center"/>
          </w:tcPr>
          <w:p w:rsidR="00C109E7" w:rsidRDefault="00C109E7" w:rsidP="00C109E7">
            <w:pPr>
              <w:jc w:val="center"/>
            </w:pPr>
            <w:r>
              <w:t>2234382,85</w:t>
            </w:r>
          </w:p>
        </w:tc>
        <w:tc>
          <w:tcPr>
            <w:tcW w:w="0" w:type="auto"/>
            <w:vAlign w:val="center"/>
          </w:tcPr>
          <w:p w:rsidR="00C109E7" w:rsidRDefault="00C109E7" w:rsidP="00C109E7">
            <w:pPr>
              <w:jc w:val="center"/>
            </w:pPr>
            <w:r>
              <w:t>443037,86</w:t>
            </w:r>
          </w:p>
        </w:tc>
      </w:tr>
      <w:tr w:rsidR="00C109E7" w:rsidTr="00C109E7">
        <w:trPr>
          <w:trHeight w:val="20"/>
        </w:trPr>
        <w:tc>
          <w:tcPr>
            <w:tcW w:w="0" w:type="auto"/>
            <w:vAlign w:val="center"/>
          </w:tcPr>
          <w:p w:rsidR="00C109E7" w:rsidRDefault="00C109E7" w:rsidP="00C109E7">
            <w:pPr>
              <w:jc w:val="center"/>
            </w:pPr>
            <w:r>
              <w:t>2531</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2234360,74</w:t>
            </w:r>
          </w:p>
        </w:tc>
        <w:tc>
          <w:tcPr>
            <w:tcW w:w="0" w:type="auto"/>
            <w:vAlign w:val="center"/>
          </w:tcPr>
          <w:p w:rsidR="00C109E7" w:rsidRDefault="00C109E7" w:rsidP="00C109E7">
            <w:pPr>
              <w:jc w:val="center"/>
            </w:pPr>
            <w:r>
              <w:t>443019,26</w:t>
            </w:r>
          </w:p>
        </w:tc>
      </w:tr>
      <w:tr w:rsidR="00C109E7" w:rsidTr="00C109E7">
        <w:trPr>
          <w:trHeight w:val="20"/>
        </w:trPr>
        <w:tc>
          <w:tcPr>
            <w:tcW w:w="0" w:type="auto"/>
            <w:vAlign w:val="center"/>
          </w:tcPr>
          <w:p w:rsidR="00C109E7" w:rsidRDefault="00C109E7" w:rsidP="00C109E7">
            <w:pPr>
              <w:jc w:val="center"/>
            </w:pPr>
            <w:r>
              <w:t>2531</w:t>
            </w:r>
          </w:p>
        </w:tc>
        <w:tc>
          <w:tcPr>
            <w:tcW w:w="0" w:type="auto"/>
            <w:vAlign w:val="center"/>
          </w:tcPr>
          <w:p w:rsidR="00C109E7" w:rsidRDefault="00C109E7" w:rsidP="00C109E7">
            <w:pPr>
              <w:jc w:val="center"/>
            </w:pPr>
            <w:r>
              <w:t>298°16'43"</w:t>
            </w:r>
          </w:p>
        </w:tc>
        <w:tc>
          <w:tcPr>
            <w:tcW w:w="0" w:type="auto"/>
            <w:vAlign w:val="center"/>
          </w:tcPr>
          <w:p w:rsidR="00C109E7" w:rsidRDefault="00C109E7" w:rsidP="00C109E7">
            <w:pPr>
              <w:jc w:val="center"/>
            </w:pPr>
            <w:r>
              <w:t>5,23</w:t>
            </w:r>
          </w:p>
        </w:tc>
        <w:tc>
          <w:tcPr>
            <w:tcW w:w="0" w:type="auto"/>
            <w:vAlign w:val="center"/>
          </w:tcPr>
          <w:p w:rsidR="00C109E7" w:rsidRDefault="00C109E7" w:rsidP="00C109E7">
            <w:pPr>
              <w:jc w:val="center"/>
            </w:pPr>
            <w:r>
              <w:t>2234360,74</w:t>
            </w:r>
          </w:p>
        </w:tc>
        <w:tc>
          <w:tcPr>
            <w:tcW w:w="0" w:type="auto"/>
            <w:vAlign w:val="center"/>
          </w:tcPr>
          <w:p w:rsidR="00C109E7" w:rsidRDefault="00C109E7" w:rsidP="00C109E7">
            <w:pPr>
              <w:jc w:val="center"/>
            </w:pPr>
            <w:r>
              <w:t>443019,25</w:t>
            </w:r>
          </w:p>
        </w:tc>
      </w:tr>
      <w:tr w:rsidR="00C109E7" w:rsidTr="00C109E7">
        <w:trPr>
          <w:trHeight w:val="20"/>
        </w:trPr>
        <w:tc>
          <w:tcPr>
            <w:tcW w:w="0" w:type="auto"/>
            <w:vAlign w:val="center"/>
          </w:tcPr>
          <w:p w:rsidR="00C109E7" w:rsidRDefault="00C109E7" w:rsidP="00C109E7">
            <w:pPr>
              <w:jc w:val="center"/>
            </w:pPr>
            <w:r>
              <w:t>2533</w:t>
            </w:r>
          </w:p>
        </w:tc>
        <w:tc>
          <w:tcPr>
            <w:tcW w:w="0" w:type="auto"/>
            <w:vAlign w:val="center"/>
          </w:tcPr>
          <w:p w:rsidR="00C109E7" w:rsidRDefault="00C109E7" w:rsidP="00C109E7">
            <w:pPr>
              <w:jc w:val="center"/>
            </w:pPr>
            <w:r>
              <w:t>208°15'15"</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2234363,22</w:t>
            </w:r>
          </w:p>
        </w:tc>
        <w:tc>
          <w:tcPr>
            <w:tcW w:w="0" w:type="auto"/>
            <w:vAlign w:val="center"/>
          </w:tcPr>
          <w:p w:rsidR="00C109E7" w:rsidRDefault="00C109E7" w:rsidP="00C109E7">
            <w:pPr>
              <w:jc w:val="center"/>
            </w:pPr>
            <w:r>
              <w:t>443014,64</w:t>
            </w:r>
          </w:p>
        </w:tc>
      </w:tr>
      <w:tr w:rsidR="00C109E7" w:rsidTr="00C109E7">
        <w:trPr>
          <w:trHeight w:val="20"/>
        </w:trPr>
        <w:tc>
          <w:tcPr>
            <w:tcW w:w="0" w:type="auto"/>
            <w:vAlign w:val="center"/>
          </w:tcPr>
          <w:p w:rsidR="00C109E7" w:rsidRDefault="00C109E7" w:rsidP="00C109E7">
            <w:pPr>
              <w:jc w:val="center"/>
            </w:pPr>
            <w:r>
              <w:t>2534</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2234361,75</w:t>
            </w:r>
          </w:p>
        </w:tc>
        <w:tc>
          <w:tcPr>
            <w:tcW w:w="0" w:type="auto"/>
            <w:vAlign w:val="center"/>
          </w:tcPr>
          <w:p w:rsidR="00C109E7" w:rsidRDefault="00C109E7" w:rsidP="00C109E7">
            <w:pPr>
              <w:jc w:val="center"/>
            </w:pPr>
            <w:r>
              <w:t>443013,85</w:t>
            </w:r>
          </w:p>
        </w:tc>
      </w:tr>
      <w:tr w:rsidR="00C109E7" w:rsidTr="00C109E7">
        <w:trPr>
          <w:trHeight w:val="20"/>
        </w:trPr>
        <w:tc>
          <w:tcPr>
            <w:tcW w:w="0" w:type="auto"/>
            <w:vAlign w:val="center"/>
          </w:tcPr>
          <w:p w:rsidR="00C109E7" w:rsidRDefault="00C109E7" w:rsidP="00C109E7">
            <w:pPr>
              <w:jc w:val="center"/>
            </w:pPr>
            <w:r>
              <w:t>2535</w:t>
            </w:r>
          </w:p>
        </w:tc>
        <w:tc>
          <w:tcPr>
            <w:tcW w:w="0" w:type="auto"/>
            <w:vAlign w:val="center"/>
          </w:tcPr>
          <w:p w:rsidR="00C109E7" w:rsidRDefault="00C109E7" w:rsidP="00C109E7">
            <w:pPr>
              <w:jc w:val="center"/>
            </w:pPr>
            <w:r>
              <w:t>28°28'45"</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2234368,43</w:t>
            </w:r>
          </w:p>
        </w:tc>
        <w:tc>
          <w:tcPr>
            <w:tcW w:w="0" w:type="auto"/>
            <w:vAlign w:val="center"/>
          </w:tcPr>
          <w:p w:rsidR="00C109E7" w:rsidRDefault="00C109E7" w:rsidP="00C109E7">
            <w:pPr>
              <w:jc w:val="center"/>
            </w:pPr>
            <w:r>
              <w:t>443001,39</w:t>
            </w:r>
          </w:p>
        </w:tc>
      </w:tr>
      <w:tr w:rsidR="00C109E7" w:rsidTr="00C109E7">
        <w:trPr>
          <w:trHeight w:val="20"/>
        </w:trPr>
        <w:tc>
          <w:tcPr>
            <w:tcW w:w="0" w:type="auto"/>
            <w:vAlign w:val="center"/>
          </w:tcPr>
          <w:p w:rsidR="00C109E7" w:rsidRDefault="00C109E7" w:rsidP="00C109E7">
            <w:pPr>
              <w:jc w:val="center"/>
            </w:pPr>
            <w:r>
              <w:t>2536</w:t>
            </w:r>
          </w:p>
        </w:tc>
        <w:tc>
          <w:tcPr>
            <w:tcW w:w="0" w:type="auto"/>
            <w:vAlign w:val="center"/>
          </w:tcPr>
          <w:p w:rsidR="00C109E7" w:rsidRDefault="00C109E7" w:rsidP="00C109E7">
            <w:pPr>
              <w:jc w:val="center"/>
            </w:pPr>
            <w:r>
              <w:t>298°36'18"</w:t>
            </w:r>
          </w:p>
        </w:tc>
        <w:tc>
          <w:tcPr>
            <w:tcW w:w="0" w:type="auto"/>
            <w:vAlign w:val="center"/>
          </w:tcPr>
          <w:p w:rsidR="00C109E7" w:rsidRDefault="00C109E7" w:rsidP="00C109E7">
            <w:pPr>
              <w:jc w:val="center"/>
            </w:pPr>
            <w:r>
              <w:t>170,73</w:t>
            </w:r>
          </w:p>
        </w:tc>
        <w:tc>
          <w:tcPr>
            <w:tcW w:w="0" w:type="auto"/>
            <w:vAlign w:val="center"/>
          </w:tcPr>
          <w:p w:rsidR="00C109E7" w:rsidRDefault="00C109E7" w:rsidP="00C109E7">
            <w:pPr>
              <w:jc w:val="center"/>
            </w:pPr>
            <w:r>
              <w:t>2234369,96</w:t>
            </w:r>
          </w:p>
        </w:tc>
        <w:tc>
          <w:tcPr>
            <w:tcW w:w="0" w:type="auto"/>
            <w:vAlign w:val="center"/>
          </w:tcPr>
          <w:p w:rsidR="00C109E7" w:rsidRDefault="00C109E7" w:rsidP="00C109E7">
            <w:pPr>
              <w:jc w:val="center"/>
            </w:pPr>
            <w:r>
              <w:t>443002,22</w:t>
            </w:r>
          </w:p>
        </w:tc>
      </w:tr>
      <w:tr w:rsidR="00C109E7" w:rsidTr="00C109E7">
        <w:trPr>
          <w:trHeight w:val="20"/>
        </w:trPr>
        <w:tc>
          <w:tcPr>
            <w:tcW w:w="0" w:type="auto"/>
            <w:vAlign w:val="center"/>
          </w:tcPr>
          <w:p w:rsidR="00C109E7" w:rsidRDefault="00C109E7" w:rsidP="00C109E7">
            <w:pPr>
              <w:jc w:val="center"/>
            </w:pPr>
            <w:r>
              <w:t>2537</w:t>
            </w:r>
          </w:p>
        </w:tc>
        <w:tc>
          <w:tcPr>
            <w:tcW w:w="0" w:type="auto"/>
            <w:vAlign w:val="center"/>
          </w:tcPr>
          <w:p w:rsidR="00C109E7" w:rsidRDefault="00C109E7" w:rsidP="00C109E7">
            <w:pPr>
              <w:jc w:val="center"/>
            </w:pPr>
            <w:r>
              <w:t>208°30'56"</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2234451,70</w:t>
            </w:r>
          </w:p>
        </w:tc>
        <w:tc>
          <w:tcPr>
            <w:tcW w:w="0" w:type="auto"/>
            <w:vAlign w:val="center"/>
          </w:tcPr>
          <w:p w:rsidR="00C109E7" w:rsidRDefault="00C109E7" w:rsidP="00C109E7">
            <w:pPr>
              <w:jc w:val="center"/>
            </w:pPr>
            <w:r>
              <w:t>442852,33</w:t>
            </w:r>
          </w:p>
        </w:tc>
      </w:tr>
      <w:tr w:rsidR="00C109E7" w:rsidTr="00C109E7">
        <w:trPr>
          <w:trHeight w:val="20"/>
        </w:trPr>
        <w:tc>
          <w:tcPr>
            <w:tcW w:w="0" w:type="auto"/>
            <w:vAlign w:val="center"/>
          </w:tcPr>
          <w:p w:rsidR="00C109E7" w:rsidRDefault="00C109E7" w:rsidP="00C109E7">
            <w:pPr>
              <w:jc w:val="center"/>
            </w:pPr>
            <w:r>
              <w:t>2538</w:t>
            </w:r>
          </w:p>
        </w:tc>
        <w:tc>
          <w:tcPr>
            <w:tcW w:w="0" w:type="auto"/>
            <w:vAlign w:val="center"/>
          </w:tcPr>
          <w:p w:rsidR="00C109E7" w:rsidRDefault="00C109E7" w:rsidP="00C109E7">
            <w:pPr>
              <w:jc w:val="center"/>
            </w:pPr>
            <w:r>
              <w:t>298°12'56"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2234450,43</w:t>
            </w:r>
          </w:p>
        </w:tc>
        <w:tc>
          <w:tcPr>
            <w:tcW w:w="0" w:type="auto"/>
            <w:vAlign w:val="center"/>
          </w:tcPr>
          <w:p w:rsidR="00C109E7" w:rsidRDefault="00C109E7" w:rsidP="00C109E7">
            <w:pPr>
              <w:jc w:val="center"/>
            </w:pPr>
            <w:r>
              <w:t>442851,64</w:t>
            </w:r>
          </w:p>
        </w:tc>
      </w:tr>
      <w:tr w:rsidR="00C109E7" w:rsidTr="00C109E7">
        <w:trPr>
          <w:trHeight w:val="20"/>
        </w:trPr>
        <w:tc>
          <w:tcPr>
            <w:tcW w:w="0" w:type="auto"/>
            <w:vAlign w:val="center"/>
          </w:tcPr>
          <w:p w:rsidR="00C109E7" w:rsidRDefault="00C109E7" w:rsidP="00C109E7">
            <w:pPr>
              <w:jc w:val="center"/>
            </w:pPr>
            <w:r>
              <w:t>2539</w:t>
            </w:r>
          </w:p>
        </w:tc>
        <w:tc>
          <w:tcPr>
            <w:tcW w:w="0" w:type="auto"/>
            <w:vAlign w:val="center"/>
          </w:tcPr>
          <w:p w:rsidR="00C109E7" w:rsidRDefault="00C109E7" w:rsidP="00C109E7">
            <w:pPr>
              <w:jc w:val="center"/>
            </w:pPr>
            <w:r>
              <w:t>28°3'3"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2234457,11</w:t>
            </w:r>
          </w:p>
        </w:tc>
        <w:tc>
          <w:tcPr>
            <w:tcW w:w="0" w:type="auto"/>
            <w:vAlign w:val="center"/>
          </w:tcPr>
          <w:p w:rsidR="00C109E7" w:rsidRDefault="00C109E7" w:rsidP="00C109E7">
            <w:pPr>
              <w:jc w:val="center"/>
            </w:pPr>
            <w:r>
              <w:t>442839,19</w:t>
            </w:r>
          </w:p>
        </w:tc>
      </w:tr>
      <w:tr w:rsidR="00C109E7" w:rsidTr="00C109E7">
        <w:trPr>
          <w:trHeight w:val="20"/>
        </w:trPr>
        <w:tc>
          <w:tcPr>
            <w:tcW w:w="0" w:type="auto"/>
            <w:vAlign w:val="center"/>
          </w:tcPr>
          <w:p w:rsidR="00C109E7" w:rsidRDefault="00C109E7" w:rsidP="00C109E7">
            <w:pPr>
              <w:jc w:val="center"/>
            </w:pPr>
            <w:r>
              <w:t>2540</w:t>
            </w:r>
          </w:p>
        </w:tc>
        <w:tc>
          <w:tcPr>
            <w:tcW w:w="0" w:type="auto"/>
            <w:vAlign w:val="center"/>
          </w:tcPr>
          <w:p w:rsidR="00C109E7" w:rsidRDefault="00C109E7" w:rsidP="00C109E7">
            <w:pPr>
              <w:jc w:val="center"/>
            </w:pPr>
            <w:r>
              <w:t>298°36'24"</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2234458,48</w:t>
            </w:r>
          </w:p>
        </w:tc>
        <w:tc>
          <w:tcPr>
            <w:tcW w:w="0" w:type="auto"/>
            <w:vAlign w:val="center"/>
          </w:tcPr>
          <w:p w:rsidR="00C109E7" w:rsidRDefault="00C109E7" w:rsidP="00C109E7">
            <w:pPr>
              <w:jc w:val="center"/>
            </w:pPr>
            <w:r>
              <w:t>442839,92</w:t>
            </w:r>
          </w:p>
        </w:tc>
      </w:tr>
      <w:tr w:rsidR="00C109E7" w:rsidTr="00C109E7">
        <w:trPr>
          <w:trHeight w:val="20"/>
        </w:trPr>
        <w:tc>
          <w:tcPr>
            <w:tcW w:w="0" w:type="auto"/>
            <w:vAlign w:val="center"/>
          </w:tcPr>
          <w:p w:rsidR="00C109E7" w:rsidRDefault="00C109E7" w:rsidP="00C109E7">
            <w:pPr>
              <w:jc w:val="center"/>
            </w:pPr>
            <w:r>
              <w:t>2541</w:t>
            </w:r>
          </w:p>
        </w:tc>
        <w:tc>
          <w:tcPr>
            <w:tcW w:w="0" w:type="auto"/>
            <w:vAlign w:val="center"/>
          </w:tcPr>
          <w:p w:rsidR="00C109E7" w:rsidRDefault="00C109E7" w:rsidP="00C109E7">
            <w:pPr>
              <w:jc w:val="center"/>
            </w:pPr>
            <w:r>
              <w:t>207°53'50"</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2234540,28</w:t>
            </w:r>
          </w:p>
        </w:tc>
        <w:tc>
          <w:tcPr>
            <w:tcW w:w="0" w:type="auto"/>
            <w:vAlign w:val="center"/>
          </w:tcPr>
          <w:p w:rsidR="00C109E7" w:rsidRDefault="00C109E7" w:rsidP="00C109E7">
            <w:pPr>
              <w:jc w:val="center"/>
            </w:pPr>
            <w:r>
              <w:t>442689,93</w:t>
            </w:r>
          </w:p>
        </w:tc>
      </w:tr>
      <w:tr w:rsidR="00C109E7" w:rsidTr="00C109E7">
        <w:trPr>
          <w:trHeight w:val="20"/>
        </w:trPr>
        <w:tc>
          <w:tcPr>
            <w:tcW w:w="0" w:type="auto"/>
            <w:vAlign w:val="center"/>
          </w:tcPr>
          <w:p w:rsidR="00C109E7" w:rsidRDefault="00C109E7" w:rsidP="00C109E7">
            <w:pPr>
              <w:jc w:val="center"/>
            </w:pPr>
            <w:r>
              <w:t>2542</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2234538,92</w:t>
            </w:r>
          </w:p>
        </w:tc>
        <w:tc>
          <w:tcPr>
            <w:tcW w:w="0" w:type="auto"/>
            <w:vAlign w:val="center"/>
          </w:tcPr>
          <w:p w:rsidR="00C109E7" w:rsidRDefault="00C109E7" w:rsidP="00C109E7">
            <w:pPr>
              <w:jc w:val="center"/>
            </w:pPr>
            <w:r>
              <w:t>442689,21</w:t>
            </w:r>
          </w:p>
        </w:tc>
      </w:tr>
      <w:tr w:rsidR="00C109E7" w:rsidTr="00C109E7">
        <w:trPr>
          <w:trHeight w:val="20"/>
        </w:trPr>
        <w:tc>
          <w:tcPr>
            <w:tcW w:w="0" w:type="auto"/>
            <w:vAlign w:val="center"/>
          </w:tcPr>
          <w:p w:rsidR="00C109E7" w:rsidRDefault="00C109E7" w:rsidP="00C109E7">
            <w:pPr>
              <w:jc w:val="center"/>
            </w:pPr>
            <w:r>
              <w:t>2543</w:t>
            </w:r>
          </w:p>
        </w:tc>
        <w:tc>
          <w:tcPr>
            <w:tcW w:w="0" w:type="auto"/>
            <w:vAlign w:val="center"/>
          </w:tcPr>
          <w:p w:rsidR="00C109E7" w:rsidRDefault="00C109E7" w:rsidP="00C109E7">
            <w:pPr>
              <w:jc w:val="center"/>
            </w:pPr>
            <w:r>
              <w:t>28°8'4"</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2234545,60</w:t>
            </w:r>
          </w:p>
        </w:tc>
        <w:tc>
          <w:tcPr>
            <w:tcW w:w="0" w:type="auto"/>
            <w:vAlign w:val="center"/>
          </w:tcPr>
          <w:p w:rsidR="00C109E7" w:rsidRDefault="00C109E7" w:rsidP="00C109E7">
            <w:pPr>
              <w:jc w:val="center"/>
            </w:pPr>
            <w:r>
              <w:t>442676,75</w:t>
            </w:r>
          </w:p>
        </w:tc>
      </w:tr>
      <w:tr w:rsidR="00C109E7" w:rsidTr="00C109E7">
        <w:trPr>
          <w:trHeight w:val="20"/>
        </w:trPr>
        <w:tc>
          <w:tcPr>
            <w:tcW w:w="0" w:type="auto"/>
            <w:vAlign w:val="center"/>
          </w:tcPr>
          <w:p w:rsidR="00C109E7" w:rsidRDefault="00C109E7" w:rsidP="00C109E7">
            <w:pPr>
              <w:jc w:val="center"/>
            </w:pPr>
            <w:r>
              <w:t>2544</w:t>
            </w:r>
          </w:p>
        </w:tc>
        <w:tc>
          <w:tcPr>
            <w:tcW w:w="0" w:type="auto"/>
            <w:vAlign w:val="center"/>
          </w:tcPr>
          <w:p w:rsidR="00C109E7" w:rsidRDefault="00C109E7" w:rsidP="00C109E7">
            <w:pPr>
              <w:jc w:val="center"/>
            </w:pPr>
            <w:r>
              <w:t>298°36'24"</w:t>
            </w:r>
          </w:p>
        </w:tc>
        <w:tc>
          <w:tcPr>
            <w:tcW w:w="0" w:type="auto"/>
            <w:vAlign w:val="center"/>
          </w:tcPr>
          <w:p w:rsidR="00C109E7" w:rsidRDefault="00C109E7" w:rsidP="00C109E7">
            <w:pPr>
              <w:jc w:val="center"/>
            </w:pPr>
            <w:r>
              <w:t>171,1</w:t>
            </w:r>
          </w:p>
        </w:tc>
        <w:tc>
          <w:tcPr>
            <w:tcW w:w="0" w:type="auto"/>
            <w:vAlign w:val="center"/>
          </w:tcPr>
          <w:p w:rsidR="00C109E7" w:rsidRDefault="00C109E7" w:rsidP="00C109E7">
            <w:pPr>
              <w:jc w:val="center"/>
            </w:pPr>
            <w:r>
              <w:t>2234547,04</w:t>
            </w:r>
          </w:p>
        </w:tc>
        <w:tc>
          <w:tcPr>
            <w:tcW w:w="0" w:type="auto"/>
            <w:vAlign w:val="center"/>
          </w:tcPr>
          <w:p w:rsidR="00C109E7" w:rsidRDefault="00C109E7" w:rsidP="00C109E7">
            <w:pPr>
              <w:jc w:val="center"/>
            </w:pPr>
            <w:r>
              <w:t>442677,52</w:t>
            </w:r>
          </w:p>
        </w:tc>
      </w:tr>
      <w:tr w:rsidR="00C109E7" w:rsidTr="00C109E7">
        <w:trPr>
          <w:trHeight w:val="20"/>
        </w:trPr>
        <w:tc>
          <w:tcPr>
            <w:tcW w:w="0" w:type="auto"/>
            <w:vAlign w:val="center"/>
          </w:tcPr>
          <w:p w:rsidR="00C109E7" w:rsidRDefault="00C109E7" w:rsidP="00C109E7">
            <w:pPr>
              <w:jc w:val="center"/>
            </w:pPr>
            <w:r>
              <w:t>2545</w:t>
            </w:r>
          </w:p>
        </w:tc>
        <w:tc>
          <w:tcPr>
            <w:tcW w:w="0" w:type="auto"/>
            <w:vAlign w:val="center"/>
          </w:tcPr>
          <w:p w:rsidR="00C109E7" w:rsidRDefault="00C109E7" w:rsidP="00C109E7">
            <w:pPr>
              <w:jc w:val="center"/>
            </w:pPr>
            <w:r>
              <w:t>228°57'27"</w:t>
            </w:r>
          </w:p>
        </w:tc>
        <w:tc>
          <w:tcPr>
            <w:tcW w:w="0" w:type="auto"/>
            <w:vAlign w:val="center"/>
          </w:tcPr>
          <w:p w:rsidR="00C109E7" w:rsidRDefault="00C109E7" w:rsidP="00C109E7">
            <w:pPr>
              <w:jc w:val="center"/>
            </w:pPr>
            <w:r>
              <w:t>7,89</w:t>
            </w:r>
          </w:p>
        </w:tc>
        <w:tc>
          <w:tcPr>
            <w:tcW w:w="0" w:type="auto"/>
            <w:vAlign w:val="center"/>
          </w:tcPr>
          <w:p w:rsidR="00C109E7" w:rsidRDefault="00C109E7" w:rsidP="00C109E7">
            <w:pPr>
              <w:jc w:val="center"/>
            </w:pPr>
            <w:r>
              <w:t>2234628,96</w:t>
            </w:r>
          </w:p>
        </w:tc>
        <w:tc>
          <w:tcPr>
            <w:tcW w:w="0" w:type="auto"/>
            <w:vAlign w:val="center"/>
          </w:tcPr>
          <w:p w:rsidR="00C109E7" w:rsidRDefault="00C109E7" w:rsidP="00C109E7">
            <w:pPr>
              <w:jc w:val="center"/>
            </w:pPr>
            <w:r>
              <w:t>442527,31</w:t>
            </w:r>
          </w:p>
        </w:tc>
      </w:tr>
      <w:tr w:rsidR="00C109E7" w:rsidTr="00C109E7">
        <w:trPr>
          <w:trHeight w:val="20"/>
        </w:trPr>
        <w:tc>
          <w:tcPr>
            <w:tcW w:w="0" w:type="auto"/>
            <w:vAlign w:val="center"/>
          </w:tcPr>
          <w:p w:rsidR="00C109E7" w:rsidRDefault="00C109E7" w:rsidP="00C109E7">
            <w:pPr>
              <w:jc w:val="center"/>
            </w:pPr>
            <w:r>
              <w:t>2546</w:t>
            </w:r>
          </w:p>
        </w:tc>
        <w:tc>
          <w:tcPr>
            <w:tcW w:w="0" w:type="auto"/>
            <w:vAlign w:val="center"/>
          </w:tcPr>
          <w:p w:rsidR="00C109E7" w:rsidRDefault="00C109E7" w:rsidP="00C109E7">
            <w:pPr>
              <w:jc w:val="center"/>
            </w:pPr>
            <w:r>
              <w:t>318°54'40"</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2234623,78</w:t>
            </w:r>
          </w:p>
        </w:tc>
        <w:tc>
          <w:tcPr>
            <w:tcW w:w="0" w:type="auto"/>
            <w:vAlign w:val="center"/>
          </w:tcPr>
          <w:p w:rsidR="00C109E7" w:rsidRDefault="00C109E7" w:rsidP="00C109E7">
            <w:pPr>
              <w:jc w:val="center"/>
            </w:pPr>
            <w:r>
              <w:t>442521,36</w:t>
            </w:r>
          </w:p>
        </w:tc>
      </w:tr>
      <w:tr w:rsidR="00C109E7" w:rsidTr="00C109E7">
        <w:trPr>
          <w:trHeight w:val="20"/>
        </w:trPr>
        <w:tc>
          <w:tcPr>
            <w:tcW w:w="0" w:type="auto"/>
            <w:vAlign w:val="center"/>
          </w:tcPr>
          <w:p w:rsidR="00C109E7" w:rsidRDefault="00C109E7" w:rsidP="00C109E7">
            <w:pPr>
              <w:jc w:val="center"/>
            </w:pPr>
            <w:r>
              <w:t>2547</w:t>
            </w:r>
          </w:p>
        </w:tc>
        <w:tc>
          <w:tcPr>
            <w:tcW w:w="0" w:type="auto"/>
            <w:vAlign w:val="center"/>
          </w:tcPr>
          <w:p w:rsidR="00C109E7" w:rsidRDefault="00C109E7" w:rsidP="00C109E7">
            <w:pPr>
              <w:jc w:val="center"/>
            </w:pPr>
            <w:r>
              <w:t>48°55'35"</w:t>
            </w:r>
          </w:p>
        </w:tc>
        <w:tc>
          <w:tcPr>
            <w:tcW w:w="0" w:type="auto"/>
            <w:vAlign w:val="center"/>
          </w:tcPr>
          <w:p w:rsidR="00C109E7" w:rsidRDefault="00C109E7" w:rsidP="00C109E7">
            <w:pPr>
              <w:jc w:val="center"/>
            </w:pPr>
            <w:r>
              <w:t>9,6</w:t>
            </w:r>
          </w:p>
        </w:tc>
        <w:tc>
          <w:tcPr>
            <w:tcW w:w="0" w:type="auto"/>
            <w:vAlign w:val="center"/>
          </w:tcPr>
          <w:p w:rsidR="00C109E7" w:rsidRDefault="00C109E7" w:rsidP="00C109E7">
            <w:pPr>
              <w:jc w:val="center"/>
            </w:pPr>
            <w:r>
              <w:t>2234638,86</w:t>
            </w:r>
          </w:p>
        </w:tc>
        <w:tc>
          <w:tcPr>
            <w:tcW w:w="0" w:type="auto"/>
            <w:vAlign w:val="center"/>
          </w:tcPr>
          <w:p w:rsidR="00C109E7" w:rsidRDefault="00C109E7" w:rsidP="00C109E7">
            <w:pPr>
              <w:jc w:val="center"/>
            </w:pPr>
            <w:r>
              <w:t>442508,21</w:t>
            </w:r>
          </w:p>
        </w:tc>
      </w:tr>
      <w:tr w:rsidR="00C109E7" w:rsidTr="00C109E7">
        <w:trPr>
          <w:trHeight w:val="20"/>
        </w:trPr>
        <w:tc>
          <w:tcPr>
            <w:tcW w:w="0" w:type="auto"/>
            <w:vAlign w:val="center"/>
          </w:tcPr>
          <w:p w:rsidR="00C109E7" w:rsidRDefault="00C109E7" w:rsidP="00C109E7">
            <w:pPr>
              <w:jc w:val="center"/>
            </w:pPr>
            <w:r>
              <w:t>2548</w:t>
            </w:r>
          </w:p>
        </w:tc>
        <w:tc>
          <w:tcPr>
            <w:tcW w:w="0" w:type="auto"/>
            <w:vAlign w:val="center"/>
          </w:tcPr>
          <w:p w:rsidR="00C109E7" w:rsidRDefault="00C109E7" w:rsidP="00C109E7">
            <w:pPr>
              <w:jc w:val="center"/>
            </w:pPr>
            <w:r>
              <w:t>349°4'43"</w:t>
            </w:r>
          </w:p>
        </w:tc>
        <w:tc>
          <w:tcPr>
            <w:tcW w:w="0" w:type="auto"/>
            <w:vAlign w:val="center"/>
          </w:tcPr>
          <w:p w:rsidR="00C109E7" w:rsidRDefault="00C109E7" w:rsidP="00C109E7">
            <w:pPr>
              <w:jc w:val="center"/>
            </w:pPr>
            <w:r>
              <w:t>61,02</w:t>
            </w:r>
          </w:p>
        </w:tc>
        <w:tc>
          <w:tcPr>
            <w:tcW w:w="0" w:type="auto"/>
            <w:vAlign w:val="center"/>
          </w:tcPr>
          <w:p w:rsidR="00C109E7" w:rsidRDefault="00C109E7" w:rsidP="00C109E7">
            <w:pPr>
              <w:jc w:val="center"/>
            </w:pPr>
            <w:r>
              <w:t>2234645,17</w:t>
            </w:r>
          </w:p>
        </w:tc>
        <w:tc>
          <w:tcPr>
            <w:tcW w:w="0" w:type="auto"/>
            <w:vAlign w:val="center"/>
          </w:tcPr>
          <w:p w:rsidR="00C109E7" w:rsidRDefault="00C109E7" w:rsidP="00C109E7">
            <w:pPr>
              <w:jc w:val="center"/>
            </w:pPr>
            <w:r>
              <w:t>442515,45</w:t>
            </w:r>
          </w:p>
        </w:tc>
      </w:tr>
      <w:tr w:rsidR="00C109E7" w:rsidTr="00C109E7">
        <w:trPr>
          <w:trHeight w:val="20"/>
        </w:trPr>
        <w:tc>
          <w:tcPr>
            <w:tcW w:w="0" w:type="auto"/>
            <w:vAlign w:val="center"/>
          </w:tcPr>
          <w:p w:rsidR="00C109E7" w:rsidRDefault="00C109E7" w:rsidP="00C109E7">
            <w:pPr>
              <w:jc w:val="center"/>
            </w:pPr>
            <w:r>
              <w:t>2549</w:t>
            </w:r>
          </w:p>
        </w:tc>
        <w:tc>
          <w:tcPr>
            <w:tcW w:w="0" w:type="auto"/>
            <w:vAlign w:val="center"/>
          </w:tcPr>
          <w:p w:rsidR="00C109E7" w:rsidRDefault="00C109E7" w:rsidP="00C109E7">
            <w:pPr>
              <w:jc w:val="center"/>
            </w:pPr>
            <w:r>
              <w:t>318°56'9"</w:t>
            </w:r>
          </w:p>
        </w:tc>
        <w:tc>
          <w:tcPr>
            <w:tcW w:w="0" w:type="auto"/>
            <w:vAlign w:val="center"/>
          </w:tcPr>
          <w:p w:rsidR="00C109E7" w:rsidRDefault="00C109E7" w:rsidP="00C109E7">
            <w:pPr>
              <w:jc w:val="center"/>
            </w:pPr>
            <w:r>
              <w:t>16,38</w:t>
            </w:r>
          </w:p>
        </w:tc>
        <w:tc>
          <w:tcPr>
            <w:tcW w:w="0" w:type="auto"/>
            <w:vAlign w:val="center"/>
          </w:tcPr>
          <w:p w:rsidR="00C109E7" w:rsidRDefault="00C109E7" w:rsidP="00C109E7">
            <w:pPr>
              <w:jc w:val="center"/>
            </w:pPr>
            <w:r>
              <w:t>2234705,08</w:t>
            </w:r>
          </w:p>
        </w:tc>
        <w:tc>
          <w:tcPr>
            <w:tcW w:w="0" w:type="auto"/>
            <w:vAlign w:val="center"/>
          </w:tcPr>
          <w:p w:rsidR="00C109E7" w:rsidRDefault="00C109E7" w:rsidP="00C109E7">
            <w:pPr>
              <w:jc w:val="center"/>
            </w:pPr>
            <w:r>
              <w:t>442503,89</w:t>
            </w:r>
          </w:p>
        </w:tc>
      </w:tr>
      <w:tr w:rsidR="00C109E7" w:rsidTr="00C109E7">
        <w:trPr>
          <w:trHeight w:val="20"/>
        </w:trPr>
        <w:tc>
          <w:tcPr>
            <w:tcW w:w="0" w:type="auto"/>
            <w:vAlign w:val="center"/>
          </w:tcPr>
          <w:p w:rsidR="00C109E7" w:rsidRDefault="00C109E7" w:rsidP="00C109E7">
            <w:pPr>
              <w:jc w:val="center"/>
            </w:pPr>
            <w:r>
              <w:t>2550</w:t>
            </w:r>
          </w:p>
        </w:tc>
        <w:tc>
          <w:tcPr>
            <w:tcW w:w="0" w:type="auto"/>
            <w:vAlign w:val="center"/>
          </w:tcPr>
          <w:p w:rsidR="00C109E7" w:rsidRDefault="00C109E7" w:rsidP="00C109E7">
            <w:pPr>
              <w:jc w:val="center"/>
            </w:pPr>
            <w:r>
              <w:t>49°2'40"</w:t>
            </w:r>
          </w:p>
        </w:tc>
        <w:tc>
          <w:tcPr>
            <w:tcW w:w="0" w:type="auto"/>
            <w:vAlign w:val="center"/>
          </w:tcPr>
          <w:p w:rsidR="00C109E7" w:rsidRDefault="00C109E7" w:rsidP="00C109E7">
            <w:pPr>
              <w:jc w:val="center"/>
            </w:pPr>
            <w:r>
              <w:t>0,7</w:t>
            </w:r>
          </w:p>
        </w:tc>
        <w:tc>
          <w:tcPr>
            <w:tcW w:w="0" w:type="auto"/>
            <w:vAlign w:val="center"/>
          </w:tcPr>
          <w:p w:rsidR="00C109E7" w:rsidRDefault="00C109E7" w:rsidP="00C109E7">
            <w:pPr>
              <w:jc w:val="center"/>
            </w:pPr>
            <w:r>
              <w:t>2234717,43</w:t>
            </w:r>
          </w:p>
        </w:tc>
        <w:tc>
          <w:tcPr>
            <w:tcW w:w="0" w:type="auto"/>
            <w:vAlign w:val="center"/>
          </w:tcPr>
          <w:p w:rsidR="00C109E7" w:rsidRDefault="00C109E7" w:rsidP="00C109E7">
            <w:pPr>
              <w:jc w:val="center"/>
            </w:pPr>
            <w:r>
              <w:t>442493,13</w:t>
            </w:r>
          </w:p>
        </w:tc>
      </w:tr>
      <w:tr w:rsidR="00C109E7" w:rsidTr="00C109E7">
        <w:trPr>
          <w:trHeight w:val="20"/>
        </w:trPr>
        <w:tc>
          <w:tcPr>
            <w:tcW w:w="0" w:type="auto"/>
            <w:vAlign w:val="center"/>
          </w:tcPr>
          <w:p w:rsidR="00C109E7" w:rsidRDefault="00C109E7" w:rsidP="00C109E7">
            <w:pPr>
              <w:jc w:val="center"/>
            </w:pPr>
            <w:r>
              <w:t>2551</w:t>
            </w:r>
          </w:p>
        </w:tc>
        <w:tc>
          <w:tcPr>
            <w:tcW w:w="0" w:type="auto"/>
            <w:vAlign w:val="center"/>
          </w:tcPr>
          <w:p w:rsidR="00C109E7" w:rsidRDefault="00C109E7" w:rsidP="00C109E7">
            <w:pPr>
              <w:jc w:val="center"/>
            </w:pPr>
            <w:r>
              <w:t>299°48'29"</w:t>
            </w:r>
          </w:p>
        </w:tc>
        <w:tc>
          <w:tcPr>
            <w:tcW w:w="0" w:type="auto"/>
            <w:vAlign w:val="center"/>
          </w:tcPr>
          <w:p w:rsidR="00C109E7" w:rsidRDefault="00C109E7" w:rsidP="00C109E7">
            <w:pPr>
              <w:jc w:val="center"/>
            </w:pPr>
            <w:r>
              <w:t>40,56</w:t>
            </w:r>
          </w:p>
        </w:tc>
        <w:tc>
          <w:tcPr>
            <w:tcW w:w="0" w:type="auto"/>
            <w:vAlign w:val="center"/>
          </w:tcPr>
          <w:p w:rsidR="00C109E7" w:rsidRDefault="00C109E7" w:rsidP="00C109E7">
            <w:pPr>
              <w:jc w:val="center"/>
            </w:pPr>
            <w:r>
              <w:t>2234717,89</w:t>
            </w:r>
          </w:p>
        </w:tc>
        <w:tc>
          <w:tcPr>
            <w:tcW w:w="0" w:type="auto"/>
            <w:vAlign w:val="center"/>
          </w:tcPr>
          <w:p w:rsidR="00C109E7" w:rsidRDefault="00C109E7" w:rsidP="00C109E7">
            <w:pPr>
              <w:jc w:val="center"/>
            </w:pPr>
            <w:r>
              <w:t>442493,66</w:t>
            </w:r>
          </w:p>
        </w:tc>
      </w:tr>
      <w:tr w:rsidR="00C109E7" w:rsidTr="00C109E7">
        <w:trPr>
          <w:trHeight w:val="20"/>
        </w:trPr>
        <w:tc>
          <w:tcPr>
            <w:tcW w:w="0" w:type="auto"/>
            <w:vAlign w:val="center"/>
          </w:tcPr>
          <w:p w:rsidR="00C109E7" w:rsidRDefault="00C109E7" w:rsidP="00C109E7">
            <w:pPr>
              <w:jc w:val="center"/>
            </w:pPr>
            <w:r>
              <w:t>2552</w:t>
            </w:r>
          </w:p>
        </w:tc>
        <w:tc>
          <w:tcPr>
            <w:tcW w:w="0" w:type="auto"/>
            <w:vAlign w:val="center"/>
          </w:tcPr>
          <w:p w:rsidR="00C109E7" w:rsidRDefault="00C109E7" w:rsidP="00C109E7">
            <w:pPr>
              <w:jc w:val="center"/>
            </w:pPr>
            <w:r>
              <w:t>32°57'15"</w:t>
            </w:r>
          </w:p>
        </w:tc>
        <w:tc>
          <w:tcPr>
            <w:tcW w:w="0" w:type="auto"/>
            <w:vAlign w:val="center"/>
          </w:tcPr>
          <w:p w:rsidR="00C109E7" w:rsidRDefault="00C109E7" w:rsidP="00C109E7">
            <w:pPr>
              <w:jc w:val="center"/>
            </w:pPr>
            <w:r>
              <w:t>11,01</w:t>
            </w:r>
          </w:p>
        </w:tc>
        <w:tc>
          <w:tcPr>
            <w:tcW w:w="0" w:type="auto"/>
            <w:vAlign w:val="center"/>
          </w:tcPr>
          <w:p w:rsidR="00C109E7" w:rsidRDefault="00C109E7" w:rsidP="00C109E7">
            <w:pPr>
              <w:jc w:val="center"/>
            </w:pPr>
            <w:r>
              <w:t>2234738,05</w:t>
            </w:r>
          </w:p>
        </w:tc>
        <w:tc>
          <w:tcPr>
            <w:tcW w:w="0" w:type="auto"/>
            <w:vAlign w:val="center"/>
          </w:tcPr>
          <w:p w:rsidR="00C109E7" w:rsidRDefault="00C109E7" w:rsidP="00C109E7">
            <w:pPr>
              <w:jc w:val="center"/>
            </w:pPr>
            <w:r>
              <w:t>442458,47</w:t>
            </w:r>
          </w:p>
        </w:tc>
      </w:tr>
      <w:tr w:rsidR="00C109E7" w:rsidTr="00C109E7">
        <w:trPr>
          <w:trHeight w:val="20"/>
        </w:trPr>
        <w:tc>
          <w:tcPr>
            <w:tcW w:w="0" w:type="auto"/>
            <w:vAlign w:val="center"/>
          </w:tcPr>
          <w:p w:rsidR="00C109E7" w:rsidRDefault="00C109E7" w:rsidP="00C109E7">
            <w:pPr>
              <w:jc w:val="center"/>
            </w:pPr>
            <w:r>
              <w:t>2072</w:t>
            </w:r>
          </w:p>
        </w:tc>
        <w:tc>
          <w:tcPr>
            <w:tcW w:w="0" w:type="auto"/>
            <w:vAlign w:val="center"/>
          </w:tcPr>
          <w:p w:rsidR="00C109E7" w:rsidRDefault="00C109E7" w:rsidP="00C109E7">
            <w:pPr>
              <w:jc w:val="center"/>
            </w:pPr>
            <w:r>
              <w:t>118°45'9"</w:t>
            </w:r>
          </w:p>
        </w:tc>
        <w:tc>
          <w:tcPr>
            <w:tcW w:w="0" w:type="auto"/>
            <w:vAlign w:val="center"/>
          </w:tcPr>
          <w:p w:rsidR="00C109E7" w:rsidRDefault="00C109E7" w:rsidP="00C109E7">
            <w:pPr>
              <w:jc w:val="center"/>
            </w:pPr>
            <w:r>
              <w:t>38,67</w:t>
            </w:r>
          </w:p>
        </w:tc>
        <w:tc>
          <w:tcPr>
            <w:tcW w:w="0" w:type="auto"/>
            <w:vAlign w:val="center"/>
          </w:tcPr>
          <w:p w:rsidR="00C109E7" w:rsidRDefault="00C109E7" w:rsidP="00C109E7">
            <w:pPr>
              <w:jc w:val="center"/>
            </w:pPr>
            <w:r>
              <w:t>2234833,43</w:t>
            </w:r>
          </w:p>
        </w:tc>
        <w:tc>
          <w:tcPr>
            <w:tcW w:w="0" w:type="auto"/>
            <w:vAlign w:val="center"/>
          </w:tcPr>
          <w:p w:rsidR="00C109E7" w:rsidRDefault="00C109E7" w:rsidP="00C109E7">
            <w:pPr>
              <w:jc w:val="center"/>
            </w:pPr>
            <w:r>
              <w:t>442122,15</w:t>
            </w:r>
          </w:p>
        </w:tc>
      </w:tr>
      <w:tr w:rsidR="00C109E7" w:rsidTr="00C109E7">
        <w:trPr>
          <w:trHeight w:val="20"/>
        </w:trPr>
        <w:tc>
          <w:tcPr>
            <w:tcW w:w="0" w:type="auto"/>
            <w:vAlign w:val="center"/>
          </w:tcPr>
          <w:p w:rsidR="00C109E7" w:rsidRDefault="00C109E7" w:rsidP="00C109E7">
            <w:pPr>
              <w:jc w:val="center"/>
            </w:pPr>
            <w:r>
              <w:t>2553</w:t>
            </w:r>
          </w:p>
        </w:tc>
        <w:tc>
          <w:tcPr>
            <w:tcW w:w="0" w:type="auto"/>
            <w:vAlign w:val="center"/>
          </w:tcPr>
          <w:p w:rsidR="00C109E7" w:rsidRDefault="00C109E7" w:rsidP="00C109E7">
            <w:pPr>
              <w:jc w:val="center"/>
            </w:pPr>
            <w:r>
              <w:t>28°1'47"</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2234814,83</w:t>
            </w:r>
          </w:p>
        </w:tc>
        <w:tc>
          <w:tcPr>
            <w:tcW w:w="0" w:type="auto"/>
            <w:vAlign w:val="center"/>
          </w:tcPr>
          <w:p w:rsidR="00C109E7" w:rsidRDefault="00C109E7" w:rsidP="00C109E7">
            <w:pPr>
              <w:jc w:val="center"/>
            </w:pPr>
            <w:r>
              <w:t>442156,05</w:t>
            </w:r>
          </w:p>
        </w:tc>
      </w:tr>
      <w:tr w:rsidR="00C109E7" w:rsidTr="00C109E7">
        <w:trPr>
          <w:trHeight w:val="20"/>
        </w:trPr>
        <w:tc>
          <w:tcPr>
            <w:tcW w:w="0" w:type="auto"/>
            <w:vAlign w:val="center"/>
          </w:tcPr>
          <w:p w:rsidR="00C109E7" w:rsidRDefault="00C109E7" w:rsidP="00C109E7">
            <w:pPr>
              <w:jc w:val="center"/>
            </w:pPr>
            <w:r>
              <w:t>2554</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2234816,22</w:t>
            </w:r>
          </w:p>
        </w:tc>
        <w:tc>
          <w:tcPr>
            <w:tcW w:w="0" w:type="auto"/>
            <w:vAlign w:val="center"/>
          </w:tcPr>
          <w:p w:rsidR="00C109E7" w:rsidRDefault="00C109E7" w:rsidP="00C109E7">
            <w:pPr>
              <w:jc w:val="center"/>
            </w:pPr>
            <w:r>
              <w:t>442156,79</w:t>
            </w:r>
          </w:p>
        </w:tc>
      </w:tr>
      <w:tr w:rsidR="00C109E7" w:rsidTr="00C109E7">
        <w:trPr>
          <w:trHeight w:val="20"/>
        </w:trPr>
        <w:tc>
          <w:tcPr>
            <w:tcW w:w="0" w:type="auto"/>
            <w:vAlign w:val="center"/>
          </w:tcPr>
          <w:p w:rsidR="00C109E7" w:rsidRDefault="00C109E7" w:rsidP="00C109E7">
            <w:pPr>
              <w:jc w:val="center"/>
            </w:pPr>
            <w:r>
              <w:t>2555</w:t>
            </w:r>
          </w:p>
        </w:tc>
        <w:tc>
          <w:tcPr>
            <w:tcW w:w="0" w:type="auto"/>
            <w:vAlign w:val="center"/>
          </w:tcPr>
          <w:p w:rsidR="00C109E7" w:rsidRDefault="00C109E7" w:rsidP="00C109E7">
            <w:pPr>
              <w:jc w:val="center"/>
            </w:pPr>
            <w:r>
              <w:t>208°12'37"</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2234809,54</w:t>
            </w:r>
          </w:p>
        </w:tc>
        <w:tc>
          <w:tcPr>
            <w:tcW w:w="0" w:type="auto"/>
            <w:vAlign w:val="center"/>
          </w:tcPr>
          <w:p w:rsidR="00C109E7" w:rsidRDefault="00C109E7" w:rsidP="00C109E7">
            <w:pPr>
              <w:jc w:val="center"/>
            </w:pPr>
            <w:r>
              <w:t>442169,25</w:t>
            </w:r>
          </w:p>
        </w:tc>
      </w:tr>
      <w:tr w:rsidR="00C109E7" w:rsidTr="00C109E7">
        <w:trPr>
          <w:trHeight w:val="20"/>
        </w:trPr>
        <w:tc>
          <w:tcPr>
            <w:tcW w:w="0" w:type="auto"/>
            <w:vAlign w:val="center"/>
          </w:tcPr>
          <w:p w:rsidR="00C109E7" w:rsidRDefault="00C109E7" w:rsidP="00C109E7">
            <w:pPr>
              <w:jc w:val="center"/>
            </w:pPr>
            <w:r>
              <w:t>2556</w:t>
            </w:r>
          </w:p>
        </w:tc>
        <w:tc>
          <w:tcPr>
            <w:tcW w:w="0" w:type="auto"/>
            <w:vAlign w:val="center"/>
          </w:tcPr>
          <w:p w:rsidR="00C109E7" w:rsidRDefault="00C109E7" w:rsidP="00C109E7">
            <w:pPr>
              <w:jc w:val="center"/>
            </w:pPr>
            <w:r>
              <w:t>118°45'34"</w:t>
            </w:r>
          </w:p>
        </w:tc>
        <w:tc>
          <w:tcPr>
            <w:tcW w:w="0" w:type="auto"/>
            <w:vAlign w:val="center"/>
          </w:tcPr>
          <w:p w:rsidR="00C109E7" w:rsidRDefault="00C109E7" w:rsidP="00C109E7">
            <w:pPr>
              <w:jc w:val="center"/>
            </w:pPr>
            <w:r>
              <w:t>91,45</w:t>
            </w:r>
          </w:p>
        </w:tc>
        <w:tc>
          <w:tcPr>
            <w:tcW w:w="0" w:type="auto"/>
            <w:vAlign w:val="center"/>
          </w:tcPr>
          <w:p w:rsidR="00C109E7" w:rsidRDefault="00C109E7" w:rsidP="00C109E7">
            <w:pPr>
              <w:jc w:val="center"/>
            </w:pPr>
            <w:r>
              <w:t>2234808,03</w:t>
            </w:r>
          </w:p>
        </w:tc>
        <w:tc>
          <w:tcPr>
            <w:tcW w:w="0" w:type="auto"/>
            <w:vAlign w:val="center"/>
          </w:tcPr>
          <w:p w:rsidR="00C109E7" w:rsidRDefault="00C109E7" w:rsidP="00C109E7">
            <w:pPr>
              <w:jc w:val="center"/>
            </w:pPr>
            <w:r>
              <w:t>442168,44</w:t>
            </w:r>
          </w:p>
        </w:tc>
      </w:tr>
      <w:tr w:rsidR="00C109E7" w:rsidTr="00C109E7">
        <w:trPr>
          <w:trHeight w:val="20"/>
        </w:trPr>
        <w:tc>
          <w:tcPr>
            <w:tcW w:w="0" w:type="auto"/>
            <w:vAlign w:val="center"/>
          </w:tcPr>
          <w:p w:rsidR="00C109E7" w:rsidRDefault="00C109E7" w:rsidP="00C109E7">
            <w:pPr>
              <w:jc w:val="center"/>
            </w:pPr>
            <w:r>
              <w:t>2557</w:t>
            </w:r>
          </w:p>
        </w:tc>
        <w:tc>
          <w:tcPr>
            <w:tcW w:w="0" w:type="auto"/>
            <w:vAlign w:val="center"/>
          </w:tcPr>
          <w:p w:rsidR="00C109E7" w:rsidRDefault="00C109E7" w:rsidP="00C109E7">
            <w:pPr>
              <w:jc w:val="center"/>
            </w:pPr>
            <w:r>
              <w:t>10°47'3"</w:t>
            </w:r>
          </w:p>
        </w:tc>
        <w:tc>
          <w:tcPr>
            <w:tcW w:w="0" w:type="auto"/>
            <w:vAlign w:val="center"/>
          </w:tcPr>
          <w:p w:rsidR="00C109E7" w:rsidRDefault="00C109E7" w:rsidP="00C109E7">
            <w:pPr>
              <w:jc w:val="center"/>
            </w:pPr>
            <w:r>
              <w:t>1,07</w:t>
            </w:r>
          </w:p>
        </w:tc>
        <w:tc>
          <w:tcPr>
            <w:tcW w:w="0" w:type="auto"/>
            <w:vAlign w:val="center"/>
          </w:tcPr>
          <w:p w:rsidR="00C109E7" w:rsidRDefault="00C109E7" w:rsidP="00C109E7">
            <w:pPr>
              <w:jc w:val="center"/>
            </w:pPr>
            <w:r>
              <w:t>2234764,03</w:t>
            </w:r>
          </w:p>
        </w:tc>
        <w:tc>
          <w:tcPr>
            <w:tcW w:w="0" w:type="auto"/>
            <w:vAlign w:val="center"/>
          </w:tcPr>
          <w:p w:rsidR="00C109E7" w:rsidRDefault="00C109E7" w:rsidP="00C109E7">
            <w:pPr>
              <w:jc w:val="center"/>
            </w:pPr>
            <w:r>
              <w:t>442248,61</w:t>
            </w:r>
          </w:p>
        </w:tc>
      </w:tr>
      <w:tr w:rsidR="00C109E7" w:rsidTr="00C109E7">
        <w:trPr>
          <w:trHeight w:val="20"/>
        </w:trPr>
        <w:tc>
          <w:tcPr>
            <w:tcW w:w="0" w:type="auto"/>
            <w:vAlign w:val="center"/>
          </w:tcPr>
          <w:p w:rsidR="00C109E7" w:rsidRDefault="00C109E7" w:rsidP="00C109E7">
            <w:pPr>
              <w:jc w:val="center"/>
            </w:pPr>
            <w:r>
              <w:t>2558</w:t>
            </w:r>
          </w:p>
        </w:tc>
        <w:tc>
          <w:tcPr>
            <w:tcW w:w="0" w:type="auto"/>
            <w:vAlign w:val="center"/>
          </w:tcPr>
          <w:p w:rsidR="00C109E7" w:rsidRDefault="00C109E7" w:rsidP="00C109E7">
            <w:pPr>
              <w:jc w:val="center"/>
            </w:pPr>
            <w:r>
              <w:t>101°2'25"</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2234765,08</w:t>
            </w:r>
          </w:p>
        </w:tc>
        <w:tc>
          <w:tcPr>
            <w:tcW w:w="0" w:type="auto"/>
            <w:vAlign w:val="center"/>
          </w:tcPr>
          <w:p w:rsidR="00C109E7" w:rsidRDefault="00C109E7" w:rsidP="00C109E7">
            <w:pPr>
              <w:jc w:val="center"/>
            </w:pPr>
            <w:r>
              <w:t>442248,81</w:t>
            </w:r>
          </w:p>
        </w:tc>
      </w:tr>
      <w:tr w:rsidR="00C109E7" w:rsidTr="00C109E7">
        <w:trPr>
          <w:trHeight w:val="20"/>
        </w:trPr>
        <w:tc>
          <w:tcPr>
            <w:tcW w:w="0" w:type="auto"/>
            <w:vAlign w:val="center"/>
          </w:tcPr>
          <w:p w:rsidR="00C109E7" w:rsidRDefault="00C109E7" w:rsidP="00C109E7">
            <w:pPr>
              <w:jc w:val="center"/>
            </w:pPr>
            <w:r>
              <w:t>2559</w:t>
            </w:r>
          </w:p>
        </w:tc>
        <w:tc>
          <w:tcPr>
            <w:tcW w:w="0" w:type="auto"/>
            <w:vAlign w:val="center"/>
          </w:tcPr>
          <w:p w:rsidR="00C109E7" w:rsidRDefault="00C109E7" w:rsidP="00C109E7">
            <w:pPr>
              <w:jc w:val="center"/>
            </w:pPr>
            <w:r>
              <w:t>77°7'50"</w:t>
            </w:r>
          </w:p>
        </w:tc>
        <w:tc>
          <w:tcPr>
            <w:tcW w:w="0" w:type="auto"/>
            <w:vAlign w:val="center"/>
          </w:tcPr>
          <w:p w:rsidR="00C109E7" w:rsidRDefault="00C109E7" w:rsidP="00C109E7">
            <w:pPr>
              <w:jc w:val="center"/>
            </w:pPr>
            <w:r>
              <w:t>66,58</w:t>
            </w:r>
          </w:p>
        </w:tc>
        <w:tc>
          <w:tcPr>
            <w:tcW w:w="0" w:type="auto"/>
            <w:vAlign w:val="center"/>
          </w:tcPr>
          <w:p w:rsidR="00C109E7" w:rsidRDefault="00C109E7" w:rsidP="00C109E7">
            <w:pPr>
              <w:jc w:val="center"/>
            </w:pPr>
            <w:r>
              <w:t>2234761,25</w:t>
            </w:r>
          </w:p>
        </w:tc>
        <w:tc>
          <w:tcPr>
            <w:tcW w:w="0" w:type="auto"/>
            <w:vAlign w:val="center"/>
          </w:tcPr>
          <w:p w:rsidR="00C109E7" w:rsidRDefault="00C109E7" w:rsidP="00C109E7">
            <w:pPr>
              <w:jc w:val="center"/>
            </w:pPr>
            <w:r>
              <w:t>442268,44</w:t>
            </w:r>
          </w:p>
        </w:tc>
      </w:tr>
      <w:tr w:rsidR="00C109E7" w:rsidTr="00C109E7">
        <w:trPr>
          <w:trHeight w:val="20"/>
        </w:trPr>
        <w:tc>
          <w:tcPr>
            <w:tcW w:w="0" w:type="auto"/>
            <w:vAlign w:val="center"/>
          </w:tcPr>
          <w:p w:rsidR="00C109E7" w:rsidRDefault="00C109E7" w:rsidP="00C109E7">
            <w:pPr>
              <w:jc w:val="center"/>
            </w:pPr>
            <w:r>
              <w:t>2560</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2234776,08</w:t>
            </w:r>
          </w:p>
        </w:tc>
        <w:tc>
          <w:tcPr>
            <w:tcW w:w="0" w:type="auto"/>
            <w:vAlign w:val="center"/>
          </w:tcPr>
          <w:p w:rsidR="00C109E7" w:rsidRDefault="00C109E7" w:rsidP="00C109E7">
            <w:pPr>
              <w:jc w:val="center"/>
            </w:pPr>
            <w:r>
              <w:t>442333,35</w:t>
            </w:r>
          </w:p>
        </w:tc>
      </w:tr>
      <w:tr w:rsidR="00C109E7" w:rsidTr="00C109E7">
        <w:trPr>
          <w:trHeight w:val="20"/>
        </w:trPr>
        <w:tc>
          <w:tcPr>
            <w:tcW w:w="0" w:type="auto"/>
            <w:vAlign w:val="center"/>
          </w:tcPr>
          <w:p w:rsidR="00C109E7" w:rsidRDefault="00C109E7" w:rsidP="00C109E7">
            <w:pPr>
              <w:jc w:val="center"/>
            </w:pPr>
            <w:r>
              <w:t>2561</w:t>
            </w:r>
          </w:p>
        </w:tc>
        <w:tc>
          <w:tcPr>
            <w:tcW w:w="0" w:type="auto"/>
            <w:vAlign w:val="center"/>
          </w:tcPr>
          <w:p w:rsidR="00C109E7" w:rsidRDefault="00C109E7" w:rsidP="00C109E7">
            <w:pPr>
              <w:jc w:val="center"/>
            </w:pPr>
            <w:r>
              <w:t>213°18'25"</w:t>
            </w:r>
          </w:p>
        </w:tc>
        <w:tc>
          <w:tcPr>
            <w:tcW w:w="0" w:type="auto"/>
            <w:vAlign w:val="center"/>
          </w:tcPr>
          <w:p w:rsidR="00C109E7" w:rsidRDefault="00C109E7" w:rsidP="00C109E7">
            <w:pPr>
              <w:jc w:val="center"/>
            </w:pPr>
            <w:r>
              <w:t>15,35</w:t>
            </w:r>
          </w:p>
        </w:tc>
        <w:tc>
          <w:tcPr>
            <w:tcW w:w="0" w:type="auto"/>
            <w:vAlign w:val="center"/>
          </w:tcPr>
          <w:p w:rsidR="00C109E7" w:rsidRDefault="00C109E7" w:rsidP="00C109E7">
            <w:pPr>
              <w:jc w:val="center"/>
            </w:pPr>
            <w:r>
              <w:t>2234776,08</w:t>
            </w:r>
          </w:p>
        </w:tc>
        <w:tc>
          <w:tcPr>
            <w:tcW w:w="0" w:type="auto"/>
            <w:vAlign w:val="center"/>
          </w:tcPr>
          <w:p w:rsidR="00C109E7" w:rsidRDefault="00C109E7" w:rsidP="00C109E7">
            <w:pPr>
              <w:jc w:val="center"/>
            </w:pPr>
            <w:r>
              <w:t>442333,36</w:t>
            </w:r>
          </w:p>
        </w:tc>
      </w:tr>
      <w:tr w:rsidR="00C109E7" w:rsidTr="00C109E7">
        <w:trPr>
          <w:trHeight w:val="20"/>
        </w:trPr>
        <w:tc>
          <w:tcPr>
            <w:tcW w:w="0" w:type="auto"/>
            <w:vAlign w:val="center"/>
          </w:tcPr>
          <w:p w:rsidR="00C109E7" w:rsidRDefault="00C109E7" w:rsidP="00C109E7">
            <w:pPr>
              <w:jc w:val="center"/>
            </w:pPr>
            <w:r>
              <w:t>2562</w:t>
            </w:r>
          </w:p>
        </w:tc>
        <w:tc>
          <w:tcPr>
            <w:tcW w:w="0" w:type="auto"/>
            <w:vAlign w:val="center"/>
          </w:tcPr>
          <w:p w:rsidR="00C109E7" w:rsidRDefault="00C109E7" w:rsidP="00C109E7">
            <w:pPr>
              <w:jc w:val="center"/>
            </w:pPr>
            <w:r>
              <w:t>243°26'6"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2234763,25</w:t>
            </w:r>
          </w:p>
        </w:tc>
        <w:tc>
          <w:tcPr>
            <w:tcW w:w="0" w:type="auto"/>
            <w:vAlign w:val="center"/>
          </w:tcPr>
          <w:p w:rsidR="00C109E7" w:rsidRDefault="00C109E7" w:rsidP="00C109E7">
            <w:pPr>
              <w:jc w:val="center"/>
            </w:pPr>
            <w:r>
              <w:t>442324,93</w:t>
            </w:r>
          </w:p>
        </w:tc>
      </w:tr>
      <w:tr w:rsidR="00C109E7" w:rsidTr="00C109E7">
        <w:trPr>
          <w:trHeight w:val="20"/>
        </w:trPr>
        <w:tc>
          <w:tcPr>
            <w:tcW w:w="0" w:type="auto"/>
            <w:vAlign w:val="center"/>
          </w:tcPr>
          <w:p w:rsidR="00C109E7" w:rsidRDefault="00C109E7" w:rsidP="00C109E7">
            <w:pPr>
              <w:jc w:val="center"/>
            </w:pPr>
            <w:r>
              <w:t>2563</w:t>
            </w:r>
          </w:p>
        </w:tc>
        <w:tc>
          <w:tcPr>
            <w:tcW w:w="0" w:type="auto"/>
            <w:vAlign w:val="center"/>
          </w:tcPr>
          <w:p w:rsidR="00C109E7" w:rsidRDefault="00C109E7" w:rsidP="00C109E7">
            <w:pPr>
              <w:jc w:val="center"/>
            </w:pPr>
            <w:r>
              <w:t>257°10'59"</w:t>
            </w:r>
          </w:p>
        </w:tc>
        <w:tc>
          <w:tcPr>
            <w:tcW w:w="0" w:type="auto"/>
            <w:vAlign w:val="center"/>
          </w:tcPr>
          <w:p w:rsidR="00C109E7" w:rsidRDefault="00C109E7" w:rsidP="00C109E7">
            <w:pPr>
              <w:jc w:val="center"/>
            </w:pPr>
            <w:r>
              <w:t>60,18</w:t>
            </w:r>
          </w:p>
        </w:tc>
        <w:tc>
          <w:tcPr>
            <w:tcW w:w="0" w:type="auto"/>
            <w:vAlign w:val="center"/>
          </w:tcPr>
          <w:p w:rsidR="00C109E7" w:rsidRDefault="00C109E7" w:rsidP="00C109E7">
            <w:pPr>
              <w:jc w:val="center"/>
            </w:pPr>
            <w:r>
              <w:t>2234763,24</w:t>
            </w:r>
          </w:p>
        </w:tc>
        <w:tc>
          <w:tcPr>
            <w:tcW w:w="0" w:type="auto"/>
            <w:vAlign w:val="center"/>
          </w:tcPr>
          <w:p w:rsidR="00C109E7" w:rsidRDefault="00C109E7" w:rsidP="00C109E7">
            <w:pPr>
              <w:jc w:val="center"/>
            </w:pPr>
            <w:r>
              <w:t>442324,91</w:t>
            </w:r>
          </w:p>
        </w:tc>
      </w:tr>
      <w:tr w:rsidR="00C109E7" w:rsidTr="00C109E7">
        <w:trPr>
          <w:trHeight w:val="20"/>
        </w:trPr>
        <w:tc>
          <w:tcPr>
            <w:tcW w:w="0" w:type="auto"/>
            <w:vAlign w:val="center"/>
          </w:tcPr>
          <w:p w:rsidR="00C109E7" w:rsidRDefault="00C109E7" w:rsidP="00C109E7">
            <w:pPr>
              <w:jc w:val="center"/>
            </w:pPr>
            <w:r>
              <w:t>2564</w:t>
            </w:r>
          </w:p>
        </w:tc>
        <w:tc>
          <w:tcPr>
            <w:tcW w:w="0" w:type="auto"/>
            <w:vAlign w:val="center"/>
          </w:tcPr>
          <w:p w:rsidR="00C109E7" w:rsidRDefault="00C109E7" w:rsidP="00C109E7">
            <w:pPr>
              <w:jc w:val="center"/>
            </w:pPr>
            <w:r>
              <w:t>191°1'46"</w:t>
            </w:r>
          </w:p>
        </w:tc>
        <w:tc>
          <w:tcPr>
            <w:tcW w:w="0" w:type="auto"/>
            <w:vAlign w:val="center"/>
          </w:tcPr>
          <w:p w:rsidR="00C109E7" w:rsidRDefault="00C109E7" w:rsidP="00C109E7">
            <w:pPr>
              <w:jc w:val="center"/>
            </w:pPr>
            <w:r>
              <w:t>8,42</w:t>
            </w:r>
          </w:p>
        </w:tc>
        <w:tc>
          <w:tcPr>
            <w:tcW w:w="0" w:type="auto"/>
            <w:vAlign w:val="center"/>
          </w:tcPr>
          <w:p w:rsidR="00C109E7" w:rsidRDefault="00C109E7" w:rsidP="00C109E7">
            <w:pPr>
              <w:jc w:val="center"/>
            </w:pPr>
            <w:r>
              <w:t>2234749,89</w:t>
            </w:r>
          </w:p>
        </w:tc>
        <w:tc>
          <w:tcPr>
            <w:tcW w:w="0" w:type="auto"/>
            <w:vAlign w:val="center"/>
          </w:tcPr>
          <w:p w:rsidR="00C109E7" w:rsidRDefault="00C109E7" w:rsidP="00C109E7">
            <w:pPr>
              <w:jc w:val="center"/>
            </w:pPr>
            <w:r>
              <w:t>442266,23</w:t>
            </w:r>
          </w:p>
        </w:tc>
      </w:tr>
      <w:tr w:rsidR="00C109E7" w:rsidTr="00C109E7">
        <w:trPr>
          <w:trHeight w:val="20"/>
        </w:trPr>
        <w:tc>
          <w:tcPr>
            <w:tcW w:w="0" w:type="auto"/>
            <w:vAlign w:val="center"/>
          </w:tcPr>
          <w:p w:rsidR="00C109E7" w:rsidRDefault="00C109E7" w:rsidP="00C109E7">
            <w:pPr>
              <w:jc w:val="center"/>
            </w:pPr>
            <w:r>
              <w:t>2565</w:t>
            </w:r>
          </w:p>
        </w:tc>
        <w:tc>
          <w:tcPr>
            <w:tcW w:w="0" w:type="auto"/>
            <w:vAlign w:val="center"/>
          </w:tcPr>
          <w:p w:rsidR="00C109E7" w:rsidRDefault="00C109E7" w:rsidP="00C109E7">
            <w:pPr>
              <w:jc w:val="center"/>
            </w:pPr>
            <w:r>
              <w:t>281°0'44"</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2234741,63</w:t>
            </w:r>
          </w:p>
        </w:tc>
        <w:tc>
          <w:tcPr>
            <w:tcW w:w="0" w:type="auto"/>
            <w:vAlign w:val="center"/>
          </w:tcPr>
          <w:p w:rsidR="00C109E7" w:rsidRDefault="00C109E7" w:rsidP="00C109E7">
            <w:pPr>
              <w:jc w:val="center"/>
            </w:pPr>
            <w:r>
              <w:t>442264,62</w:t>
            </w:r>
          </w:p>
        </w:tc>
      </w:tr>
      <w:tr w:rsidR="00C109E7" w:rsidTr="00C109E7">
        <w:trPr>
          <w:trHeight w:val="20"/>
        </w:trPr>
        <w:tc>
          <w:tcPr>
            <w:tcW w:w="0" w:type="auto"/>
            <w:vAlign w:val="center"/>
          </w:tcPr>
          <w:p w:rsidR="00C109E7" w:rsidRDefault="00C109E7" w:rsidP="00C109E7">
            <w:pPr>
              <w:jc w:val="center"/>
            </w:pPr>
            <w:r>
              <w:t>2566</w:t>
            </w:r>
          </w:p>
        </w:tc>
        <w:tc>
          <w:tcPr>
            <w:tcW w:w="0" w:type="auto"/>
            <w:vAlign w:val="center"/>
          </w:tcPr>
          <w:p w:rsidR="00C109E7" w:rsidRDefault="00C109E7" w:rsidP="00C109E7">
            <w:pPr>
              <w:jc w:val="center"/>
            </w:pPr>
            <w:r>
              <w:t>11°0'20"</w:t>
            </w:r>
          </w:p>
        </w:tc>
        <w:tc>
          <w:tcPr>
            <w:tcW w:w="0" w:type="auto"/>
            <w:vAlign w:val="center"/>
          </w:tcPr>
          <w:p w:rsidR="00C109E7" w:rsidRDefault="00C109E7" w:rsidP="00C109E7">
            <w:pPr>
              <w:jc w:val="center"/>
            </w:pPr>
            <w:r>
              <w:t>7,39</w:t>
            </w:r>
          </w:p>
        </w:tc>
        <w:tc>
          <w:tcPr>
            <w:tcW w:w="0" w:type="auto"/>
            <w:vAlign w:val="center"/>
          </w:tcPr>
          <w:p w:rsidR="00C109E7" w:rsidRDefault="00C109E7" w:rsidP="00C109E7">
            <w:pPr>
              <w:jc w:val="center"/>
            </w:pPr>
            <w:r>
              <w:t>2234745,45</w:t>
            </w:r>
          </w:p>
        </w:tc>
        <w:tc>
          <w:tcPr>
            <w:tcW w:w="0" w:type="auto"/>
            <w:vAlign w:val="center"/>
          </w:tcPr>
          <w:p w:rsidR="00C109E7" w:rsidRDefault="00C109E7" w:rsidP="00C109E7">
            <w:pPr>
              <w:jc w:val="center"/>
            </w:pPr>
            <w:r>
              <w:t>442244,99</w:t>
            </w:r>
          </w:p>
        </w:tc>
      </w:tr>
      <w:tr w:rsidR="00C109E7" w:rsidTr="00C109E7">
        <w:trPr>
          <w:trHeight w:val="20"/>
        </w:trPr>
        <w:tc>
          <w:tcPr>
            <w:tcW w:w="0" w:type="auto"/>
            <w:vAlign w:val="center"/>
          </w:tcPr>
          <w:p w:rsidR="00C109E7" w:rsidRDefault="00C109E7" w:rsidP="00C109E7">
            <w:pPr>
              <w:jc w:val="center"/>
            </w:pPr>
            <w:r>
              <w:t>2567</w:t>
            </w:r>
          </w:p>
        </w:tc>
        <w:tc>
          <w:tcPr>
            <w:tcW w:w="0" w:type="auto"/>
            <w:vAlign w:val="center"/>
          </w:tcPr>
          <w:p w:rsidR="00C109E7" w:rsidRDefault="00C109E7" w:rsidP="00C109E7">
            <w:pPr>
              <w:jc w:val="center"/>
            </w:pPr>
            <w:r>
              <w:t>298°45'13"</w:t>
            </w:r>
          </w:p>
        </w:tc>
        <w:tc>
          <w:tcPr>
            <w:tcW w:w="0" w:type="auto"/>
            <w:vAlign w:val="center"/>
          </w:tcPr>
          <w:p w:rsidR="00C109E7" w:rsidRDefault="00C109E7" w:rsidP="00C109E7">
            <w:pPr>
              <w:jc w:val="center"/>
            </w:pPr>
            <w:r>
              <w:t>94,86</w:t>
            </w:r>
          </w:p>
        </w:tc>
        <w:tc>
          <w:tcPr>
            <w:tcW w:w="0" w:type="auto"/>
            <w:vAlign w:val="center"/>
          </w:tcPr>
          <w:p w:rsidR="00C109E7" w:rsidRDefault="00C109E7" w:rsidP="00C109E7">
            <w:pPr>
              <w:jc w:val="center"/>
            </w:pPr>
            <w:r>
              <w:t>2234752,70</w:t>
            </w:r>
          </w:p>
        </w:tc>
        <w:tc>
          <w:tcPr>
            <w:tcW w:w="0" w:type="auto"/>
            <w:vAlign w:val="center"/>
          </w:tcPr>
          <w:p w:rsidR="00C109E7" w:rsidRDefault="00C109E7" w:rsidP="00C109E7">
            <w:pPr>
              <w:jc w:val="center"/>
            </w:pPr>
            <w:r>
              <w:t>442246,40</w:t>
            </w:r>
          </w:p>
        </w:tc>
      </w:tr>
      <w:tr w:rsidR="00C109E7" w:rsidTr="00C109E7">
        <w:trPr>
          <w:trHeight w:val="20"/>
        </w:trPr>
        <w:tc>
          <w:tcPr>
            <w:tcW w:w="0" w:type="auto"/>
            <w:vAlign w:val="center"/>
          </w:tcPr>
          <w:p w:rsidR="00C109E7" w:rsidRDefault="00C109E7" w:rsidP="00C109E7">
            <w:pPr>
              <w:jc w:val="center"/>
            </w:pPr>
            <w:r>
              <w:t>2568</w:t>
            </w:r>
          </w:p>
        </w:tc>
        <w:tc>
          <w:tcPr>
            <w:tcW w:w="0" w:type="auto"/>
            <w:vAlign w:val="center"/>
          </w:tcPr>
          <w:p w:rsidR="00C109E7" w:rsidRDefault="00C109E7" w:rsidP="00C109E7">
            <w:pPr>
              <w:jc w:val="center"/>
            </w:pPr>
            <w:r>
              <w:t>208°11'29"</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2234798,33</w:t>
            </w:r>
          </w:p>
        </w:tc>
        <w:tc>
          <w:tcPr>
            <w:tcW w:w="0" w:type="auto"/>
            <w:vAlign w:val="center"/>
          </w:tcPr>
          <w:p w:rsidR="00C109E7" w:rsidRDefault="00C109E7" w:rsidP="00C109E7">
            <w:pPr>
              <w:jc w:val="center"/>
            </w:pPr>
            <w:r>
              <w:t>442163,24</w:t>
            </w:r>
          </w:p>
        </w:tc>
      </w:tr>
      <w:tr w:rsidR="00C109E7" w:rsidTr="00C109E7">
        <w:trPr>
          <w:trHeight w:val="20"/>
        </w:trPr>
        <w:tc>
          <w:tcPr>
            <w:tcW w:w="0" w:type="auto"/>
            <w:vAlign w:val="center"/>
          </w:tcPr>
          <w:p w:rsidR="00C109E7" w:rsidRDefault="00C109E7" w:rsidP="00C109E7">
            <w:pPr>
              <w:jc w:val="center"/>
            </w:pPr>
            <w:r>
              <w:t>2569</w:t>
            </w:r>
          </w:p>
        </w:tc>
        <w:tc>
          <w:tcPr>
            <w:tcW w:w="0" w:type="auto"/>
            <w:vAlign w:val="center"/>
          </w:tcPr>
          <w:p w:rsidR="00C109E7" w:rsidRDefault="00C109E7" w:rsidP="00C109E7">
            <w:pPr>
              <w:jc w:val="center"/>
            </w:pPr>
            <w:r>
              <w:t>298°10'38"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2234797,08</w:t>
            </w:r>
          </w:p>
        </w:tc>
        <w:tc>
          <w:tcPr>
            <w:tcW w:w="0" w:type="auto"/>
            <w:vAlign w:val="center"/>
          </w:tcPr>
          <w:p w:rsidR="00C109E7" w:rsidRDefault="00C109E7" w:rsidP="00C109E7">
            <w:pPr>
              <w:jc w:val="center"/>
            </w:pPr>
            <w:r>
              <w:t>442162,57</w:t>
            </w:r>
          </w:p>
        </w:tc>
      </w:tr>
      <w:tr w:rsidR="00C109E7" w:rsidTr="00C109E7">
        <w:trPr>
          <w:trHeight w:val="20"/>
        </w:trPr>
        <w:tc>
          <w:tcPr>
            <w:tcW w:w="0" w:type="auto"/>
            <w:vAlign w:val="center"/>
          </w:tcPr>
          <w:p w:rsidR="00C109E7" w:rsidRDefault="00C109E7" w:rsidP="00C109E7">
            <w:pPr>
              <w:jc w:val="center"/>
            </w:pPr>
            <w:r>
              <w:t>2570</w:t>
            </w:r>
          </w:p>
        </w:tc>
        <w:tc>
          <w:tcPr>
            <w:tcW w:w="0" w:type="auto"/>
            <w:vAlign w:val="center"/>
          </w:tcPr>
          <w:p w:rsidR="00C109E7" w:rsidRDefault="00C109E7" w:rsidP="00C109E7">
            <w:pPr>
              <w:jc w:val="center"/>
            </w:pPr>
            <w:r>
              <w:t>28°3'3"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2234803,76</w:t>
            </w:r>
          </w:p>
        </w:tc>
        <w:tc>
          <w:tcPr>
            <w:tcW w:w="0" w:type="auto"/>
            <w:vAlign w:val="center"/>
          </w:tcPr>
          <w:p w:rsidR="00C109E7" w:rsidRDefault="00C109E7" w:rsidP="00C109E7">
            <w:pPr>
              <w:jc w:val="center"/>
            </w:pPr>
            <w:r>
              <w:t>442150,10</w:t>
            </w:r>
          </w:p>
        </w:tc>
      </w:tr>
      <w:tr w:rsidR="00C109E7" w:rsidTr="00C109E7">
        <w:trPr>
          <w:trHeight w:val="20"/>
        </w:trPr>
        <w:tc>
          <w:tcPr>
            <w:tcW w:w="0" w:type="auto"/>
            <w:vAlign w:val="center"/>
          </w:tcPr>
          <w:p w:rsidR="00C109E7" w:rsidRDefault="00C109E7" w:rsidP="00C109E7">
            <w:pPr>
              <w:jc w:val="center"/>
            </w:pPr>
            <w:r>
              <w:t>2571</w:t>
            </w:r>
          </w:p>
        </w:tc>
        <w:tc>
          <w:tcPr>
            <w:tcW w:w="0" w:type="auto"/>
            <w:vAlign w:val="center"/>
          </w:tcPr>
          <w:p w:rsidR="00C109E7" w:rsidRDefault="00C109E7" w:rsidP="00C109E7">
            <w:pPr>
              <w:jc w:val="center"/>
            </w:pPr>
            <w:r>
              <w:t>298°46'28"</w:t>
            </w:r>
          </w:p>
        </w:tc>
        <w:tc>
          <w:tcPr>
            <w:tcW w:w="0" w:type="auto"/>
            <w:vAlign w:val="center"/>
          </w:tcPr>
          <w:p w:rsidR="00C109E7" w:rsidRDefault="00C109E7" w:rsidP="00C109E7">
            <w:pPr>
              <w:jc w:val="center"/>
            </w:pPr>
            <w:r>
              <w:t>46,29</w:t>
            </w:r>
          </w:p>
        </w:tc>
        <w:tc>
          <w:tcPr>
            <w:tcW w:w="0" w:type="auto"/>
            <w:vAlign w:val="center"/>
          </w:tcPr>
          <w:p w:rsidR="00C109E7" w:rsidRDefault="00C109E7" w:rsidP="00C109E7">
            <w:pPr>
              <w:jc w:val="center"/>
            </w:pPr>
            <w:r>
              <w:t>2234805,13</w:t>
            </w:r>
          </w:p>
        </w:tc>
        <w:tc>
          <w:tcPr>
            <w:tcW w:w="0" w:type="auto"/>
            <w:vAlign w:val="center"/>
          </w:tcPr>
          <w:p w:rsidR="00C109E7" w:rsidRDefault="00C109E7" w:rsidP="00C109E7">
            <w:pPr>
              <w:jc w:val="center"/>
            </w:pPr>
            <w:r>
              <w:t>442150,83</w:t>
            </w:r>
          </w:p>
        </w:tc>
      </w:tr>
      <w:tr w:rsidR="00C109E7" w:rsidTr="00C109E7">
        <w:trPr>
          <w:trHeight w:val="20"/>
        </w:trPr>
        <w:tc>
          <w:tcPr>
            <w:tcW w:w="0" w:type="auto"/>
            <w:vAlign w:val="center"/>
          </w:tcPr>
          <w:p w:rsidR="00C109E7" w:rsidRDefault="00C109E7" w:rsidP="00C109E7">
            <w:pPr>
              <w:jc w:val="center"/>
            </w:pPr>
            <w:r>
              <w:t>2075</w:t>
            </w:r>
          </w:p>
        </w:tc>
        <w:tc>
          <w:tcPr>
            <w:tcW w:w="0" w:type="auto"/>
            <w:vAlign w:val="center"/>
          </w:tcPr>
          <w:p w:rsidR="00C109E7" w:rsidRDefault="00C109E7" w:rsidP="00C109E7">
            <w:pPr>
              <w:jc w:val="center"/>
            </w:pPr>
            <w:r>
              <w:t>75°1'28"</w:t>
            </w:r>
          </w:p>
        </w:tc>
        <w:tc>
          <w:tcPr>
            <w:tcW w:w="0" w:type="auto"/>
            <w:vAlign w:val="center"/>
          </w:tcPr>
          <w:p w:rsidR="00C109E7" w:rsidRDefault="00C109E7" w:rsidP="00C109E7">
            <w:pPr>
              <w:jc w:val="center"/>
            </w:pPr>
            <w:r>
              <w:t>2,52</w:t>
            </w:r>
          </w:p>
        </w:tc>
        <w:tc>
          <w:tcPr>
            <w:tcW w:w="0" w:type="auto"/>
            <w:vAlign w:val="center"/>
          </w:tcPr>
          <w:p w:rsidR="00C109E7" w:rsidRDefault="00C109E7" w:rsidP="00C109E7">
            <w:pPr>
              <w:jc w:val="center"/>
            </w:pPr>
            <w:r>
              <w:t>2234827,41</w:t>
            </w:r>
          </w:p>
        </w:tc>
        <w:tc>
          <w:tcPr>
            <w:tcW w:w="0" w:type="auto"/>
            <w:vAlign w:val="center"/>
          </w:tcPr>
          <w:p w:rsidR="00C109E7" w:rsidRDefault="00C109E7" w:rsidP="00C109E7">
            <w:pPr>
              <w:jc w:val="center"/>
            </w:pPr>
            <w:r>
              <w:t>442110,26</w:t>
            </w:r>
          </w:p>
        </w:tc>
      </w:tr>
      <w:tr w:rsidR="00C109E7" w:rsidTr="00C109E7">
        <w:trPr>
          <w:trHeight w:val="20"/>
        </w:trPr>
        <w:tc>
          <w:tcPr>
            <w:tcW w:w="0" w:type="auto"/>
            <w:vAlign w:val="center"/>
          </w:tcPr>
          <w:p w:rsidR="00C109E7" w:rsidRDefault="00C109E7" w:rsidP="00C109E7">
            <w:pPr>
              <w:jc w:val="center"/>
            </w:pPr>
            <w:r>
              <w:lastRenderedPageBreak/>
              <w:t>2074</w:t>
            </w:r>
          </w:p>
        </w:tc>
        <w:tc>
          <w:tcPr>
            <w:tcW w:w="0" w:type="auto"/>
            <w:vAlign w:val="center"/>
          </w:tcPr>
          <w:p w:rsidR="00C109E7" w:rsidRDefault="00C109E7" w:rsidP="00C109E7">
            <w:pPr>
              <w:jc w:val="center"/>
            </w:pPr>
            <w:r>
              <w:t>65°0'3"</w:t>
            </w:r>
          </w:p>
        </w:tc>
        <w:tc>
          <w:tcPr>
            <w:tcW w:w="0" w:type="auto"/>
            <w:vAlign w:val="center"/>
          </w:tcPr>
          <w:p w:rsidR="00C109E7" w:rsidRDefault="00C109E7" w:rsidP="00C109E7">
            <w:pPr>
              <w:jc w:val="center"/>
            </w:pPr>
            <w:r>
              <w:t>5,89</w:t>
            </w:r>
          </w:p>
        </w:tc>
        <w:tc>
          <w:tcPr>
            <w:tcW w:w="0" w:type="auto"/>
            <w:vAlign w:val="center"/>
          </w:tcPr>
          <w:p w:rsidR="00C109E7" w:rsidRDefault="00C109E7" w:rsidP="00C109E7">
            <w:pPr>
              <w:jc w:val="center"/>
            </w:pPr>
            <w:r>
              <w:t>2234828,06</w:t>
            </w:r>
          </w:p>
        </w:tc>
        <w:tc>
          <w:tcPr>
            <w:tcW w:w="0" w:type="auto"/>
            <w:vAlign w:val="center"/>
          </w:tcPr>
          <w:p w:rsidR="00C109E7" w:rsidRDefault="00C109E7" w:rsidP="00C109E7">
            <w:pPr>
              <w:jc w:val="center"/>
            </w:pPr>
            <w:r>
              <w:t>442112,69</w:t>
            </w:r>
          </w:p>
        </w:tc>
      </w:tr>
      <w:tr w:rsidR="00C109E7" w:rsidTr="00C109E7">
        <w:trPr>
          <w:trHeight w:val="20"/>
        </w:trPr>
        <w:tc>
          <w:tcPr>
            <w:tcW w:w="0" w:type="auto"/>
            <w:vAlign w:val="center"/>
          </w:tcPr>
          <w:p w:rsidR="00C109E7" w:rsidRDefault="00C109E7" w:rsidP="00C109E7">
            <w:pPr>
              <w:jc w:val="center"/>
            </w:pPr>
            <w:r>
              <w:t>2572</w:t>
            </w:r>
          </w:p>
        </w:tc>
        <w:tc>
          <w:tcPr>
            <w:tcW w:w="0" w:type="auto"/>
            <w:vAlign w:val="center"/>
          </w:tcPr>
          <w:p w:rsidR="00C109E7" w:rsidRDefault="00C109E7" w:rsidP="00C109E7">
            <w:pPr>
              <w:jc w:val="center"/>
            </w:pPr>
            <w:r>
              <w:t>55°2'43"</w:t>
            </w:r>
          </w:p>
        </w:tc>
        <w:tc>
          <w:tcPr>
            <w:tcW w:w="0" w:type="auto"/>
            <w:vAlign w:val="center"/>
          </w:tcPr>
          <w:p w:rsidR="00C109E7" w:rsidRDefault="00C109E7" w:rsidP="00C109E7">
            <w:pPr>
              <w:jc w:val="center"/>
            </w:pPr>
            <w:r>
              <w:t>5,03</w:t>
            </w:r>
          </w:p>
        </w:tc>
        <w:tc>
          <w:tcPr>
            <w:tcW w:w="0" w:type="auto"/>
            <w:vAlign w:val="center"/>
          </w:tcPr>
          <w:p w:rsidR="00C109E7" w:rsidRDefault="00C109E7" w:rsidP="00C109E7">
            <w:pPr>
              <w:jc w:val="center"/>
            </w:pPr>
            <w:r>
              <w:t>2234830,55</w:t>
            </w:r>
          </w:p>
        </w:tc>
        <w:tc>
          <w:tcPr>
            <w:tcW w:w="0" w:type="auto"/>
            <w:vAlign w:val="center"/>
          </w:tcPr>
          <w:p w:rsidR="00C109E7" w:rsidRDefault="00C109E7" w:rsidP="00C109E7">
            <w:pPr>
              <w:jc w:val="center"/>
            </w:pPr>
            <w:r>
              <w:t>442118,03</w:t>
            </w:r>
          </w:p>
        </w:tc>
      </w:tr>
      <w:tr w:rsidR="00C109E7" w:rsidTr="00C109E7">
        <w:trPr>
          <w:trHeight w:val="20"/>
        </w:trPr>
        <w:tc>
          <w:tcPr>
            <w:tcW w:w="0" w:type="auto"/>
            <w:vAlign w:val="center"/>
          </w:tcPr>
          <w:p w:rsidR="00C109E7" w:rsidRDefault="00C109E7" w:rsidP="00C109E7">
            <w:pPr>
              <w:jc w:val="center"/>
            </w:pPr>
            <w:r>
              <w:t>2082</w:t>
            </w:r>
          </w:p>
        </w:tc>
        <w:tc>
          <w:tcPr>
            <w:tcW w:w="0" w:type="auto"/>
            <w:vAlign w:val="center"/>
          </w:tcPr>
          <w:p w:rsidR="00C109E7" w:rsidRDefault="00C109E7" w:rsidP="00C109E7">
            <w:pPr>
              <w:jc w:val="center"/>
            </w:pPr>
            <w:r>
              <w:t>118°44'46"</w:t>
            </w:r>
          </w:p>
        </w:tc>
        <w:tc>
          <w:tcPr>
            <w:tcW w:w="0" w:type="auto"/>
            <w:vAlign w:val="center"/>
          </w:tcPr>
          <w:p w:rsidR="00C109E7" w:rsidRDefault="00C109E7" w:rsidP="00C109E7">
            <w:pPr>
              <w:jc w:val="center"/>
            </w:pPr>
            <w:r>
              <w:t>12,81</w:t>
            </w:r>
          </w:p>
        </w:tc>
        <w:tc>
          <w:tcPr>
            <w:tcW w:w="0" w:type="auto"/>
            <w:vAlign w:val="center"/>
          </w:tcPr>
          <w:p w:rsidR="00C109E7" w:rsidRDefault="00C109E7" w:rsidP="00C109E7">
            <w:pPr>
              <w:jc w:val="center"/>
            </w:pPr>
            <w:r>
              <w:t>2234858,56</w:t>
            </w:r>
          </w:p>
        </w:tc>
        <w:tc>
          <w:tcPr>
            <w:tcW w:w="0" w:type="auto"/>
            <w:vAlign w:val="center"/>
          </w:tcPr>
          <w:p w:rsidR="00C109E7" w:rsidRDefault="00C109E7" w:rsidP="00C109E7">
            <w:pPr>
              <w:jc w:val="center"/>
            </w:pPr>
            <w:r>
              <w:t>442134,81</w:t>
            </w:r>
          </w:p>
        </w:tc>
      </w:tr>
      <w:tr w:rsidR="00C109E7" w:rsidTr="00C109E7">
        <w:trPr>
          <w:trHeight w:val="20"/>
        </w:trPr>
        <w:tc>
          <w:tcPr>
            <w:tcW w:w="0" w:type="auto"/>
            <w:vAlign w:val="center"/>
          </w:tcPr>
          <w:p w:rsidR="00C109E7" w:rsidRDefault="00C109E7" w:rsidP="00C109E7">
            <w:pPr>
              <w:jc w:val="center"/>
            </w:pPr>
            <w:r>
              <w:t>2573</w:t>
            </w:r>
          </w:p>
        </w:tc>
        <w:tc>
          <w:tcPr>
            <w:tcW w:w="0" w:type="auto"/>
            <w:vAlign w:val="center"/>
          </w:tcPr>
          <w:p w:rsidR="00C109E7" w:rsidRDefault="00C109E7" w:rsidP="00C109E7">
            <w:pPr>
              <w:jc w:val="center"/>
            </w:pPr>
            <w:r>
              <w:t>28°29'44"</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2234852,40</w:t>
            </w:r>
          </w:p>
        </w:tc>
        <w:tc>
          <w:tcPr>
            <w:tcW w:w="0" w:type="auto"/>
            <w:vAlign w:val="center"/>
          </w:tcPr>
          <w:p w:rsidR="00C109E7" w:rsidRDefault="00C109E7" w:rsidP="00C109E7">
            <w:pPr>
              <w:jc w:val="center"/>
            </w:pPr>
            <w:r>
              <w:t>442146,04</w:t>
            </w:r>
          </w:p>
        </w:tc>
      </w:tr>
      <w:tr w:rsidR="00C109E7" w:rsidTr="00C109E7">
        <w:trPr>
          <w:trHeight w:val="20"/>
        </w:trPr>
        <w:tc>
          <w:tcPr>
            <w:tcW w:w="0" w:type="auto"/>
            <w:vAlign w:val="center"/>
          </w:tcPr>
          <w:p w:rsidR="00C109E7" w:rsidRDefault="00C109E7" w:rsidP="00C109E7">
            <w:pPr>
              <w:jc w:val="center"/>
            </w:pPr>
            <w:r>
              <w:t>2574</w:t>
            </w:r>
          </w:p>
        </w:tc>
        <w:tc>
          <w:tcPr>
            <w:tcW w:w="0" w:type="auto"/>
            <w:vAlign w:val="center"/>
          </w:tcPr>
          <w:p w:rsidR="00C109E7" w:rsidRDefault="00C109E7" w:rsidP="00C109E7">
            <w:pPr>
              <w:jc w:val="center"/>
            </w:pPr>
            <w:r>
              <w:t>118°10'38"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2234853,80</w:t>
            </w:r>
          </w:p>
        </w:tc>
        <w:tc>
          <w:tcPr>
            <w:tcW w:w="0" w:type="auto"/>
            <w:vAlign w:val="center"/>
          </w:tcPr>
          <w:p w:rsidR="00C109E7" w:rsidRDefault="00C109E7" w:rsidP="00C109E7">
            <w:pPr>
              <w:jc w:val="center"/>
            </w:pPr>
            <w:r>
              <w:t>442146,80</w:t>
            </w:r>
          </w:p>
        </w:tc>
      </w:tr>
      <w:tr w:rsidR="00C109E7" w:rsidTr="00C109E7">
        <w:trPr>
          <w:trHeight w:val="20"/>
        </w:trPr>
        <w:tc>
          <w:tcPr>
            <w:tcW w:w="0" w:type="auto"/>
            <w:vAlign w:val="center"/>
          </w:tcPr>
          <w:p w:rsidR="00C109E7" w:rsidRDefault="00C109E7" w:rsidP="00C109E7">
            <w:pPr>
              <w:jc w:val="center"/>
            </w:pPr>
            <w:r>
              <w:t>2575</w:t>
            </w:r>
          </w:p>
        </w:tc>
        <w:tc>
          <w:tcPr>
            <w:tcW w:w="0" w:type="auto"/>
            <w:vAlign w:val="center"/>
          </w:tcPr>
          <w:p w:rsidR="00C109E7" w:rsidRDefault="00C109E7" w:rsidP="00C109E7">
            <w:pPr>
              <w:jc w:val="center"/>
            </w:pPr>
            <w:r>
              <w:t>208°20'44"</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2234847,12</w:t>
            </w:r>
          </w:p>
        </w:tc>
        <w:tc>
          <w:tcPr>
            <w:tcW w:w="0" w:type="auto"/>
            <w:vAlign w:val="center"/>
          </w:tcPr>
          <w:p w:rsidR="00C109E7" w:rsidRDefault="00C109E7" w:rsidP="00C109E7">
            <w:pPr>
              <w:jc w:val="center"/>
            </w:pPr>
            <w:r>
              <w:t>442159,27</w:t>
            </w:r>
          </w:p>
        </w:tc>
      </w:tr>
      <w:tr w:rsidR="00C109E7" w:rsidTr="00C109E7">
        <w:trPr>
          <w:trHeight w:val="20"/>
        </w:trPr>
        <w:tc>
          <w:tcPr>
            <w:tcW w:w="0" w:type="auto"/>
            <w:vAlign w:val="center"/>
          </w:tcPr>
          <w:p w:rsidR="00C109E7" w:rsidRDefault="00C109E7" w:rsidP="00C109E7">
            <w:pPr>
              <w:jc w:val="center"/>
            </w:pPr>
            <w:r>
              <w:t>2576</w:t>
            </w:r>
          </w:p>
        </w:tc>
        <w:tc>
          <w:tcPr>
            <w:tcW w:w="0" w:type="auto"/>
            <w:vAlign w:val="center"/>
          </w:tcPr>
          <w:p w:rsidR="00C109E7" w:rsidRDefault="00C109E7" w:rsidP="00C109E7">
            <w:pPr>
              <w:jc w:val="center"/>
            </w:pPr>
            <w:r>
              <w:t>118°45'52"</w:t>
            </w:r>
          </w:p>
        </w:tc>
        <w:tc>
          <w:tcPr>
            <w:tcW w:w="0" w:type="auto"/>
            <w:vAlign w:val="center"/>
          </w:tcPr>
          <w:p w:rsidR="00C109E7" w:rsidRDefault="00C109E7" w:rsidP="00C109E7">
            <w:pPr>
              <w:jc w:val="center"/>
            </w:pPr>
            <w:r>
              <w:t>110,12</w:t>
            </w:r>
          </w:p>
        </w:tc>
        <w:tc>
          <w:tcPr>
            <w:tcW w:w="0" w:type="auto"/>
            <w:vAlign w:val="center"/>
          </w:tcPr>
          <w:p w:rsidR="00C109E7" w:rsidRDefault="00C109E7" w:rsidP="00C109E7">
            <w:pPr>
              <w:jc w:val="center"/>
            </w:pPr>
            <w:r>
              <w:t>2234845,60</w:t>
            </w:r>
          </w:p>
        </w:tc>
        <w:tc>
          <w:tcPr>
            <w:tcW w:w="0" w:type="auto"/>
            <w:vAlign w:val="center"/>
          </w:tcPr>
          <w:p w:rsidR="00C109E7" w:rsidRDefault="00C109E7" w:rsidP="00C109E7">
            <w:pPr>
              <w:jc w:val="center"/>
            </w:pPr>
            <w:r>
              <w:t>442158,45</w:t>
            </w:r>
          </w:p>
        </w:tc>
      </w:tr>
      <w:tr w:rsidR="00C109E7" w:rsidTr="00C109E7">
        <w:trPr>
          <w:trHeight w:val="20"/>
        </w:trPr>
        <w:tc>
          <w:tcPr>
            <w:tcW w:w="0" w:type="auto"/>
            <w:vAlign w:val="center"/>
          </w:tcPr>
          <w:p w:rsidR="00C109E7" w:rsidRDefault="00C109E7" w:rsidP="00C109E7">
            <w:pPr>
              <w:jc w:val="center"/>
            </w:pPr>
            <w:r>
              <w:t>2577</w:t>
            </w:r>
          </w:p>
        </w:tc>
        <w:tc>
          <w:tcPr>
            <w:tcW w:w="0" w:type="auto"/>
            <w:vAlign w:val="center"/>
          </w:tcPr>
          <w:p w:rsidR="00C109E7" w:rsidRDefault="00C109E7" w:rsidP="00C109E7">
            <w:pPr>
              <w:jc w:val="center"/>
            </w:pPr>
            <w:r>
              <w:t>11°31'25"</w:t>
            </w:r>
          </w:p>
        </w:tc>
        <w:tc>
          <w:tcPr>
            <w:tcW w:w="0" w:type="auto"/>
            <w:vAlign w:val="center"/>
          </w:tcPr>
          <w:p w:rsidR="00C109E7" w:rsidRDefault="00C109E7" w:rsidP="00C109E7">
            <w:pPr>
              <w:jc w:val="center"/>
            </w:pPr>
            <w:r>
              <w:t>1,05</w:t>
            </w:r>
          </w:p>
        </w:tc>
        <w:tc>
          <w:tcPr>
            <w:tcW w:w="0" w:type="auto"/>
            <w:vAlign w:val="center"/>
          </w:tcPr>
          <w:p w:rsidR="00C109E7" w:rsidRDefault="00C109E7" w:rsidP="00C109E7">
            <w:pPr>
              <w:jc w:val="center"/>
            </w:pPr>
            <w:r>
              <w:t>2234792,61</w:t>
            </w:r>
          </w:p>
        </w:tc>
        <w:tc>
          <w:tcPr>
            <w:tcW w:w="0" w:type="auto"/>
            <w:vAlign w:val="center"/>
          </w:tcPr>
          <w:p w:rsidR="00C109E7" w:rsidRDefault="00C109E7" w:rsidP="00C109E7">
            <w:pPr>
              <w:jc w:val="center"/>
            </w:pPr>
            <w:r>
              <w:t>442254,98</w:t>
            </w:r>
          </w:p>
        </w:tc>
      </w:tr>
      <w:tr w:rsidR="00C109E7" w:rsidTr="00C109E7">
        <w:trPr>
          <w:trHeight w:val="20"/>
        </w:trPr>
        <w:tc>
          <w:tcPr>
            <w:tcW w:w="0" w:type="auto"/>
            <w:vAlign w:val="center"/>
          </w:tcPr>
          <w:p w:rsidR="00C109E7" w:rsidRDefault="00C109E7" w:rsidP="00C109E7">
            <w:pPr>
              <w:jc w:val="center"/>
            </w:pPr>
            <w:r>
              <w:t>2578</w:t>
            </w:r>
          </w:p>
        </w:tc>
        <w:tc>
          <w:tcPr>
            <w:tcW w:w="0" w:type="auto"/>
            <w:vAlign w:val="center"/>
          </w:tcPr>
          <w:p w:rsidR="00C109E7" w:rsidRDefault="00C109E7" w:rsidP="00C109E7">
            <w:pPr>
              <w:jc w:val="center"/>
            </w:pPr>
            <w:r>
              <w:t>100°59'22"</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2234793,64</w:t>
            </w:r>
          </w:p>
        </w:tc>
        <w:tc>
          <w:tcPr>
            <w:tcW w:w="0" w:type="auto"/>
            <w:vAlign w:val="center"/>
          </w:tcPr>
          <w:p w:rsidR="00C109E7" w:rsidRDefault="00C109E7" w:rsidP="00C109E7">
            <w:pPr>
              <w:jc w:val="center"/>
            </w:pPr>
            <w:r>
              <w:t>442255,19</w:t>
            </w:r>
          </w:p>
        </w:tc>
      </w:tr>
      <w:tr w:rsidR="00C109E7" w:rsidTr="00C109E7">
        <w:trPr>
          <w:trHeight w:val="20"/>
        </w:trPr>
        <w:tc>
          <w:tcPr>
            <w:tcW w:w="0" w:type="auto"/>
            <w:vAlign w:val="center"/>
          </w:tcPr>
          <w:p w:rsidR="00C109E7" w:rsidRDefault="00C109E7" w:rsidP="00C109E7">
            <w:pPr>
              <w:jc w:val="center"/>
            </w:pPr>
            <w:r>
              <w:t>2579</w:t>
            </w:r>
          </w:p>
        </w:tc>
        <w:tc>
          <w:tcPr>
            <w:tcW w:w="0" w:type="auto"/>
            <w:vAlign w:val="center"/>
          </w:tcPr>
          <w:p w:rsidR="00C109E7" w:rsidRDefault="00C109E7" w:rsidP="00C109E7">
            <w:pPr>
              <w:jc w:val="center"/>
            </w:pPr>
            <w:r>
              <w:t>78°9'44"</w:t>
            </w:r>
          </w:p>
        </w:tc>
        <w:tc>
          <w:tcPr>
            <w:tcW w:w="0" w:type="auto"/>
            <w:vAlign w:val="center"/>
          </w:tcPr>
          <w:p w:rsidR="00C109E7" w:rsidRDefault="00C109E7" w:rsidP="00C109E7">
            <w:pPr>
              <w:jc w:val="center"/>
            </w:pPr>
            <w:r>
              <w:t>75,8</w:t>
            </w:r>
          </w:p>
        </w:tc>
        <w:tc>
          <w:tcPr>
            <w:tcW w:w="0" w:type="auto"/>
            <w:vAlign w:val="center"/>
          </w:tcPr>
          <w:p w:rsidR="00C109E7" w:rsidRDefault="00C109E7" w:rsidP="00C109E7">
            <w:pPr>
              <w:jc w:val="center"/>
            </w:pPr>
            <w:r>
              <w:t>2234789,83</w:t>
            </w:r>
          </w:p>
        </w:tc>
        <w:tc>
          <w:tcPr>
            <w:tcW w:w="0" w:type="auto"/>
            <w:vAlign w:val="center"/>
          </w:tcPr>
          <w:p w:rsidR="00C109E7" w:rsidRDefault="00C109E7" w:rsidP="00C109E7">
            <w:pPr>
              <w:jc w:val="center"/>
            </w:pPr>
            <w:r>
              <w:t>442274,81</w:t>
            </w:r>
          </w:p>
        </w:tc>
      </w:tr>
      <w:tr w:rsidR="00C109E7" w:rsidTr="00C109E7">
        <w:trPr>
          <w:trHeight w:val="20"/>
        </w:trPr>
        <w:tc>
          <w:tcPr>
            <w:tcW w:w="0" w:type="auto"/>
            <w:vAlign w:val="center"/>
          </w:tcPr>
          <w:p w:rsidR="00C109E7" w:rsidRDefault="00C109E7" w:rsidP="00C109E7">
            <w:pPr>
              <w:jc w:val="center"/>
            </w:pPr>
            <w:r>
              <w:t>2580</w:t>
            </w:r>
          </w:p>
        </w:tc>
        <w:tc>
          <w:tcPr>
            <w:tcW w:w="0" w:type="auto"/>
            <w:vAlign w:val="center"/>
          </w:tcPr>
          <w:p w:rsidR="00C109E7" w:rsidRDefault="00C109E7" w:rsidP="00C109E7">
            <w:pPr>
              <w:jc w:val="center"/>
            </w:pPr>
            <w:r>
              <w:t>11°3'3"</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2234805,38</w:t>
            </w:r>
          </w:p>
        </w:tc>
        <w:tc>
          <w:tcPr>
            <w:tcW w:w="0" w:type="auto"/>
            <w:vAlign w:val="center"/>
          </w:tcPr>
          <w:p w:rsidR="00C109E7" w:rsidRDefault="00C109E7" w:rsidP="00C109E7">
            <w:pPr>
              <w:jc w:val="center"/>
            </w:pPr>
            <w:r>
              <w:t>442349,00</w:t>
            </w:r>
          </w:p>
        </w:tc>
      </w:tr>
      <w:tr w:rsidR="00C109E7" w:rsidTr="00C109E7">
        <w:trPr>
          <w:trHeight w:val="20"/>
        </w:trPr>
        <w:tc>
          <w:tcPr>
            <w:tcW w:w="0" w:type="auto"/>
            <w:vAlign w:val="center"/>
          </w:tcPr>
          <w:p w:rsidR="00C109E7" w:rsidRDefault="00C109E7" w:rsidP="00C109E7">
            <w:pPr>
              <w:jc w:val="center"/>
            </w:pPr>
            <w:r>
              <w:t>2581</w:t>
            </w:r>
          </w:p>
        </w:tc>
        <w:tc>
          <w:tcPr>
            <w:tcW w:w="0" w:type="auto"/>
            <w:vAlign w:val="center"/>
          </w:tcPr>
          <w:p w:rsidR="00C109E7" w:rsidRDefault="00C109E7" w:rsidP="00C109E7">
            <w:pPr>
              <w:jc w:val="center"/>
            </w:pPr>
            <w:r>
              <w:t>101°4'19"</w:t>
            </w:r>
          </w:p>
        </w:tc>
        <w:tc>
          <w:tcPr>
            <w:tcW w:w="0" w:type="auto"/>
            <w:vAlign w:val="center"/>
          </w:tcPr>
          <w:p w:rsidR="00C109E7" w:rsidRDefault="00C109E7" w:rsidP="00C109E7">
            <w:pPr>
              <w:jc w:val="center"/>
            </w:pPr>
            <w:r>
              <w:t>6,61</w:t>
            </w:r>
          </w:p>
        </w:tc>
        <w:tc>
          <w:tcPr>
            <w:tcW w:w="0" w:type="auto"/>
            <w:vAlign w:val="center"/>
          </w:tcPr>
          <w:p w:rsidR="00C109E7" w:rsidRDefault="00C109E7" w:rsidP="00C109E7">
            <w:pPr>
              <w:jc w:val="center"/>
            </w:pPr>
            <w:r>
              <w:t>2234813,47</w:t>
            </w:r>
          </w:p>
        </w:tc>
        <w:tc>
          <w:tcPr>
            <w:tcW w:w="0" w:type="auto"/>
            <w:vAlign w:val="center"/>
          </w:tcPr>
          <w:p w:rsidR="00C109E7" w:rsidRDefault="00C109E7" w:rsidP="00C109E7">
            <w:pPr>
              <w:jc w:val="center"/>
            </w:pPr>
            <w:r>
              <w:t>442350,58</w:t>
            </w:r>
          </w:p>
        </w:tc>
      </w:tr>
      <w:tr w:rsidR="00C109E7" w:rsidTr="00C109E7">
        <w:trPr>
          <w:trHeight w:val="20"/>
        </w:trPr>
        <w:tc>
          <w:tcPr>
            <w:tcW w:w="0" w:type="auto"/>
            <w:vAlign w:val="center"/>
          </w:tcPr>
          <w:p w:rsidR="00C109E7" w:rsidRDefault="00C109E7" w:rsidP="00C109E7">
            <w:pPr>
              <w:jc w:val="center"/>
            </w:pPr>
            <w:r>
              <w:t>2582</w:t>
            </w:r>
          </w:p>
        </w:tc>
        <w:tc>
          <w:tcPr>
            <w:tcW w:w="0" w:type="auto"/>
            <w:vAlign w:val="center"/>
          </w:tcPr>
          <w:p w:rsidR="00C109E7" w:rsidRDefault="00C109E7" w:rsidP="00C109E7">
            <w:pPr>
              <w:jc w:val="center"/>
            </w:pPr>
            <w:r>
              <w:t>213°16'22"</w:t>
            </w:r>
          </w:p>
        </w:tc>
        <w:tc>
          <w:tcPr>
            <w:tcW w:w="0" w:type="auto"/>
            <w:vAlign w:val="center"/>
          </w:tcPr>
          <w:p w:rsidR="00C109E7" w:rsidRDefault="00C109E7" w:rsidP="00C109E7">
            <w:pPr>
              <w:jc w:val="center"/>
            </w:pPr>
            <w:r>
              <w:t>22,47</w:t>
            </w:r>
          </w:p>
        </w:tc>
        <w:tc>
          <w:tcPr>
            <w:tcW w:w="0" w:type="auto"/>
            <w:vAlign w:val="center"/>
          </w:tcPr>
          <w:p w:rsidR="00C109E7" w:rsidRDefault="00C109E7" w:rsidP="00C109E7">
            <w:pPr>
              <w:jc w:val="center"/>
            </w:pPr>
            <w:r>
              <w:t>2234812,20</w:t>
            </w:r>
          </w:p>
        </w:tc>
        <w:tc>
          <w:tcPr>
            <w:tcW w:w="0" w:type="auto"/>
            <w:vAlign w:val="center"/>
          </w:tcPr>
          <w:p w:rsidR="00C109E7" w:rsidRDefault="00C109E7" w:rsidP="00C109E7">
            <w:pPr>
              <w:jc w:val="center"/>
            </w:pPr>
            <w:r>
              <w:t>442357,07</w:t>
            </w:r>
          </w:p>
        </w:tc>
      </w:tr>
      <w:tr w:rsidR="00C109E7" w:rsidTr="00C109E7">
        <w:trPr>
          <w:trHeight w:val="20"/>
        </w:trPr>
        <w:tc>
          <w:tcPr>
            <w:tcW w:w="0" w:type="auto"/>
            <w:vAlign w:val="center"/>
          </w:tcPr>
          <w:p w:rsidR="00C109E7" w:rsidRDefault="00C109E7" w:rsidP="00C109E7">
            <w:pPr>
              <w:jc w:val="center"/>
            </w:pPr>
            <w:r>
              <w:t>2583</w:t>
            </w:r>
          </w:p>
        </w:tc>
        <w:tc>
          <w:tcPr>
            <w:tcW w:w="0" w:type="auto"/>
            <w:vAlign w:val="center"/>
          </w:tcPr>
          <w:p w:rsidR="00C109E7" w:rsidRDefault="00C109E7" w:rsidP="00C109E7">
            <w:pPr>
              <w:jc w:val="center"/>
            </w:pPr>
            <w:r>
              <w:t>258°7'36"</w:t>
            </w:r>
          </w:p>
        </w:tc>
        <w:tc>
          <w:tcPr>
            <w:tcW w:w="0" w:type="auto"/>
            <w:vAlign w:val="center"/>
          </w:tcPr>
          <w:p w:rsidR="00C109E7" w:rsidRDefault="00C109E7" w:rsidP="00C109E7">
            <w:pPr>
              <w:jc w:val="center"/>
            </w:pPr>
            <w:r>
              <w:t>73,78</w:t>
            </w:r>
          </w:p>
        </w:tc>
        <w:tc>
          <w:tcPr>
            <w:tcW w:w="0" w:type="auto"/>
            <w:vAlign w:val="center"/>
          </w:tcPr>
          <w:p w:rsidR="00C109E7" w:rsidRDefault="00C109E7" w:rsidP="00C109E7">
            <w:pPr>
              <w:jc w:val="center"/>
            </w:pPr>
            <w:r>
              <w:t>2234793,41</w:t>
            </w:r>
          </w:p>
        </w:tc>
        <w:tc>
          <w:tcPr>
            <w:tcW w:w="0" w:type="auto"/>
            <w:vAlign w:val="center"/>
          </w:tcPr>
          <w:p w:rsidR="00C109E7" w:rsidRDefault="00C109E7" w:rsidP="00C109E7">
            <w:pPr>
              <w:jc w:val="center"/>
            </w:pPr>
            <w:r>
              <w:t>442344,74</w:t>
            </w:r>
          </w:p>
        </w:tc>
      </w:tr>
      <w:tr w:rsidR="00C109E7" w:rsidTr="00C109E7">
        <w:trPr>
          <w:trHeight w:val="20"/>
        </w:trPr>
        <w:tc>
          <w:tcPr>
            <w:tcW w:w="0" w:type="auto"/>
            <w:vAlign w:val="center"/>
          </w:tcPr>
          <w:p w:rsidR="00C109E7" w:rsidRDefault="00C109E7" w:rsidP="00C109E7">
            <w:pPr>
              <w:jc w:val="center"/>
            </w:pPr>
            <w:r>
              <w:t>2584</w:t>
            </w:r>
          </w:p>
        </w:tc>
        <w:tc>
          <w:tcPr>
            <w:tcW w:w="0" w:type="auto"/>
            <w:vAlign w:val="center"/>
          </w:tcPr>
          <w:p w:rsidR="00C109E7" w:rsidRDefault="00C109E7" w:rsidP="00C109E7">
            <w:pPr>
              <w:jc w:val="center"/>
            </w:pPr>
            <w:r>
              <w:t>190°59'38"</w:t>
            </w:r>
          </w:p>
        </w:tc>
        <w:tc>
          <w:tcPr>
            <w:tcW w:w="0" w:type="auto"/>
            <w:vAlign w:val="center"/>
          </w:tcPr>
          <w:p w:rsidR="00C109E7" w:rsidRDefault="00C109E7" w:rsidP="00C109E7">
            <w:pPr>
              <w:jc w:val="center"/>
            </w:pPr>
            <w:r>
              <w:t>8,18</w:t>
            </w:r>
          </w:p>
        </w:tc>
        <w:tc>
          <w:tcPr>
            <w:tcW w:w="0" w:type="auto"/>
            <w:vAlign w:val="center"/>
          </w:tcPr>
          <w:p w:rsidR="00C109E7" w:rsidRDefault="00C109E7" w:rsidP="00C109E7">
            <w:pPr>
              <w:jc w:val="center"/>
            </w:pPr>
            <w:r>
              <w:t>2234778,23</w:t>
            </w:r>
          </w:p>
        </w:tc>
        <w:tc>
          <w:tcPr>
            <w:tcW w:w="0" w:type="auto"/>
            <w:vAlign w:val="center"/>
          </w:tcPr>
          <w:p w:rsidR="00C109E7" w:rsidRDefault="00C109E7" w:rsidP="00C109E7">
            <w:pPr>
              <w:jc w:val="center"/>
            </w:pPr>
            <w:r>
              <w:t>442272,54</w:t>
            </w:r>
          </w:p>
        </w:tc>
      </w:tr>
      <w:tr w:rsidR="00C109E7" w:rsidTr="00C109E7">
        <w:trPr>
          <w:trHeight w:val="20"/>
        </w:trPr>
        <w:tc>
          <w:tcPr>
            <w:tcW w:w="0" w:type="auto"/>
            <w:vAlign w:val="center"/>
          </w:tcPr>
          <w:p w:rsidR="00C109E7" w:rsidRDefault="00C109E7" w:rsidP="00C109E7">
            <w:pPr>
              <w:jc w:val="center"/>
            </w:pPr>
            <w:r>
              <w:t>2585</w:t>
            </w:r>
          </w:p>
        </w:tc>
        <w:tc>
          <w:tcPr>
            <w:tcW w:w="0" w:type="auto"/>
            <w:vAlign w:val="center"/>
          </w:tcPr>
          <w:p w:rsidR="00C109E7" w:rsidRDefault="00C109E7" w:rsidP="00C109E7">
            <w:pPr>
              <w:jc w:val="center"/>
            </w:pPr>
            <w:r>
              <w:t>281°1'23"</w:t>
            </w:r>
          </w:p>
        </w:tc>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2234770,20</w:t>
            </w:r>
          </w:p>
        </w:tc>
        <w:tc>
          <w:tcPr>
            <w:tcW w:w="0" w:type="auto"/>
            <w:vAlign w:val="center"/>
          </w:tcPr>
          <w:p w:rsidR="00C109E7" w:rsidRDefault="00C109E7" w:rsidP="00C109E7">
            <w:pPr>
              <w:jc w:val="center"/>
            </w:pPr>
            <w:r>
              <w:t>442270,98</w:t>
            </w:r>
          </w:p>
        </w:tc>
      </w:tr>
      <w:tr w:rsidR="00C109E7" w:rsidTr="00C109E7">
        <w:trPr>
          <w:trHeight w:val="20"/>
        </w:trPr>
        <w:tc>
          <w:tcPr>
            <w:tcW w:w="0" w:type="auto"/>
            <w:vAlign w:val="center"/>
          </w:tcPr>
          <w:p w:rsidR="00C109E7" w:rsidRDefault="00C109E7" w:rsidP="00C109E7">
            <w:pPr>
              <w:jc w:val="center"/>
            </w:pPr>
            <w:r>
              <w:t>2586</w:t>
            </w:r>
          </w:p>
        </w:tc>
        <w:tc>
          <w:tcPr>
            <w:tcW w:w="0" w:type="auto"/>
            <w:vAlign w:val="center"/>
          </w:tcPr>
          <w:p w:rsidR="00C109E7" w:rsidRDefault="00C109E7" w:rsidP="00C109E7">
            <w:pPr>
              <w:jc w:val="center"/>
            </w:pPr>
            <w:r>
              <w:t>10°58'34"</w:t>
            </w:r>
          </w:p>
        </w:tc>
        <w:tc>
          <w:tcPr>
            <w:tcW w:w="0" w:type="auto"/>
            <w:vAlign w:val="center"/>
          </w:tcPr>
          <w:p w:rsidR="00C109E7" w:rsidRDefault="00C109E7" w:rsidP="00C109E7">
            <w:pPr>
              <w:jc w:val="center"/>
            </w:pPr>
            <w:r>
              <w:t>7,41</w:t>
            </w:r>
          </w:p>
        </w:tc>
        <w:tc>
          <w:tcPr>
            <w:tcW w:w="0" w:type="auto"/>
            <w:vAlign w:val="center"/>
          </w:tcPr>
          <w:p w:rsidR="00C109E7" w:rsidRDefault="00C109E7" w:rsidP="00C109E7">
            <w:pPr>
              <w:jc w:val="center"/>
            </w:pPr>
            <w:r>
              <w:t>2234774,02</w:t>
            </w:r>
          </w:p>
        </w:tc>
        <w:tc>
          <w:tcPr>
            <w:tcW w:w="0" w:type="auto"/>
            <w:vAlign w:val="center"/>
          </w:tcPr>
          <w:p w:rsidR="00C109E7" w:rsidRDefault="00C109E7" w:rsidP="00C109E7">
            <w:pPr>
              <w:jc w:val="center"/>
            </w:pPr>
            <w:r>
              <w:t>442251,37</w:t>
            </w:r>
          </w:p>
        </w:tc>
      </w:tr>
      <w:tr w:rsidR="00C109E7" w:rsidTr="00C109E7">
        <w:trPr>
          <w:trHeight w:val="20"/>
        </w:trPr>
        <w:tc>
          <w:tcPr>
            <w:tcW w:w="0" w:type="auto"/>
            <w:vAlign w:val="center"/>
          </w:tcPr>
          <w:p w:rsidR="00C109E7" w:rsidRDefault="00C109E7" w:rsidP="00C109E7">
            <w:pPr>
              <w:jc w:val="center"/>
            </w:pPr>
            <w:r>
              <w:t>2587</w:t>
            </w:r>
          </w:p>
        </w:tc>
        <w:tc>
          <w:tcPr>
            <w:tcW w:w="0" w:type="auto"/>
            <w:vAlign w:val="center"/>
          </w:tcPr>
          <w:p w:rsidR="00C109E7" w:rsidRDefault="00C109E7" w:rsidP="00C109E7">
            <w:pPr>
              <w:jc w:val="center"/>
            </w:pPr>
            <w:r>
              <w:t>298°45'1"</w:t>
            </w:r>
          </w:p>
        </w:tc>
        <w:tc>
          <w:tcPr>
            <w:tcW w:w="0" w:type="auto"/>
            <w:vAlign w:val="center"/>
          </w:tcPr>
          <w:p w:rsidR="00C109E7" w:rsidRDefault="00C109E7" w:rsidP="00C109E7">
            <w:pPr>
              <w:jc w:val="center"/>
            </w:pPr>
            <w:r>
              <w:t>113,54</w:t>
            </w:r>
          </w:p>
        </w:tc>
        <w:tc>
          <w:tcPr>
            <w:tcW w:w="0" w:type="auto"/>
            <w:vAlign w:val="center"/>
          </w:tcPr>
          <w:p w:rsidR="00C109E7" w:rsidRDefault="00C109E7" w:rsidP="00C109E7">
            <w:pPr>
              <w:jc w:val="center"/>
            </w:pPr>
            <w:r>
              <w:t>2234781,29</w:t>
            </w:r>
          </w:p>
        </w:tc>
        <w:tc>
          <w:tcPr>
            <w:tcW w:w="0" w:type="auto"/>
            <w:vAlign w:val="center"/>
          </w:tcPr>
          <w:p w:rsidR="00C109E7" w:rsidRDefault="00C109E7" w:rsidP="00C109E7">
            <w:pPr>
              <w:jc w:val="center"/>
            </w:pPr>
            <w:r>
              <w:t>442252,78</w:t>
            </w:r>
          </w:p>
        </w:tc>
      </w:tr>
      <w:tr w:rsidR="00C109E7" w:rsidTr="00C109E7">
        <w:trPr>
          <w:trHeight w:val="20"/>
        </w:trPr>
        <w:tc>
          <w:tcPr>
            <w:tcW w:w="0" w:type="auto"/>
            <w:vAlign w:val="center"/>
          </w:tcPr>
          <w:p w:rsidR="00C109E7" w:rsidRDefault="00C109E7" w:rsidP="00C109E7">
            <w:pPr>
              <w:jc w:val="center"/>
            </w:pPr>
            <w:r>
              <w:t>2588</w:t>
            </w:r>
          </w:p>
        </w:tc>
        <w:tc>
          <w:tcPr>
            <w:tcW w:w="0" w:type="auto"/>
            <w:vAlign w:val="center"/>
          </w:tcPr>
          <w:p w:rsidR="00C109E7" w:rsidRDefault="00C109E7" w:rsidP="00C109E7">
            <w:pPr>
              <w:jc w:val="center"/>
            </w:pPr>
            <w:r>
              <w:t>208°1'28"</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2234835,90</w:t>
            </w:r>
          </w:p>
        </w:tc>
        <w:tc>
          <w:tcPr>
            <w:tcW w:w="0" w:type="auto"/>
            <w:vAlign w:val="center"/>
          </w:tcPr>
          <w:p w:rsidR="00C109E7" w:rsidRDefault="00C109E7" w:rsidP="00C109E7">
            <w:pPr>
              <w:jc w:val="center"/>
            </w:pPr>
            <w:r>
              <w:t>442153,24</w:t>
            </w:r>
          </w:p>
        </w:tc>
      </w:tr>
      <w:tr w:rsidR="00C109E7" w:rsidTr="00C109E7">
        <w:trPr>
          <w:trHeight w:val="20"/>
        </w:trPr>
        <w:tc>
          <w:tcPr>
            <w:tcW w:w="0" w:type="auto"/>
            <w:vAlign w:val="center"/>
          </w:tcPr>
          <w:p w:rsidR="00C109E7" w:rsidRDefault="00C109E7" w:rsidP="00C109E7">
            <w:pPr>
              <w:jc w:val="center"/>
            </w:pPr>
            <w:r>
              <w:t>2589</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2234834,66</w:t>
            </w:r>
          </w:p>
        </w:tc>
        <w:tc>
          <w:tcPr>
            <w:tcW w:w="0" w:type="auto"/>
            <w:vAlign w:val="center"/>
          </w:tcPr>
          <w:p w:rsidR="00C109E7" w:rsidRDefault="00C109E7" w:rsidP="00C109E7">
            <w:pPr>
              <w:jc w:val="center"/>
            </w:pPr>
            <w:r>
              <w:t>442152,58</w:t>
            </w:r>
          </w:p>
        </w:tc>
      </w:tr>
      <w:tr w:rsidR="00C109E7" w:rsidTr="00C109E7">
        <w:trPr>
          <w:trHeight w:val="20"/>
        </w:trPr>
        <w:tc>
          <w:tcPr>
            <w:tcW w:w="0" w:type="auto"/>
            <w:vAlign w:val="center"/>
          </w:tcPr>
          <w:p w:rsidR="00C109E7" w:rsidRDefault="00C109E7" w:rsidP="00C109E7">
            <w:pPr>
              <w:jc w:val="center"/>
            </w:pPr>
            <w:r>
              <w:t>2590</w:t>
            </w:r>
          </w:p>
        </w:tc>
        <w:tc>
          <w:tcPr>
            <w:tcW w:w="0" w:type="auto"/>
            <w:vAlign w:val="center"/>
          </w:tcPr>
          <w:p w:rsidR="00C109E7" w:rsidRDefault="00C109E7" w:rsidP="00C109E7">
            <w:pPr>
              <w:jc w:val="center"/>
            </w:pPr>
            <w:r>
              <w:t>28°13'31"</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2234841,34</w:t>
            </w:r>
          </w:p>
        </w:tc>
        <w:tc>
          <w:tcPr>
            <w:tcW w:w="0" w:type="auto"/>
            <w:vAlign w:val="center"/>
          </w:tcPr>
          <w:p w:rsidR="00C109E7" w:rsidRDefault="00C109E7" w:rsidP="00C109E7">
            <w:pPr>
              <w:jc w:val="center"/>
            </w:pPr>
            <w:r>
              <w:t>442140,12</w:t>
            </w:r>
          </w:p>
        </w:tc>
      </w:tr>
      <w:tr w:rsidR="00C109E7" w:rsidTr="00C109E7">
        <w:trPr>
          <w:trHeight w:val="20"/>
        </w:trPr>
        <w:tc>
          <w:tcPr>
            <w:tcW w:w="0" w:type="auto"/>
            <w:vAlign w:val="center"/>
          </w:tcPr>
          <w:p w:rsidR="00C109E7" w:rsidRDefault="00C109E7" w:rsidP="00C109E7">
            <w:pPr>
              <w:jc w:val="center"/>
            </w:pPr>
            <w:r>
              <w:t>2591</w:t>
            </w:r>
          </w:p>
        </w:tc>
        <w:tc>
          <w:tcPr>
            <w:tcW w:w="0" w:type="auto"/>
            <w:vAlign w:val="center"/>
          </w:tcPr>
          <w:p w:rsidR="00C109E7" w:rsidRDefault="00C109E7" w:rsidP="00C109E7">
            <w:pPr>
              <w:jc w:val="center"/>
            </w:pPr>
            <w:r>
              <w:t>298°40'38"</w:t>
            </w:r>
          </w:p>
        </w:tc>
        <w:tc>
          <w:tcPr>
            <w:tcW w:w="0" w:type="auto"/>
            <w:vAlign w:val="center"/>
          </w:tcPr>
          <w:p w:rsidR="00C109E7" w:rsidRDefault="00C109E7" w:rsidP="00C109E7">
            <w:pPr>
              <w:jc w:val="center"/>
            </w:pPr>
            <w:r>
              <w:t>9,59</w:t>
            </w:r>
          </w:p>
        </w:tc>
        <w:tc>
          <w:tcPr>
            <w:tcW w:w="0" w:type="auto"/>
            <w:vAlign w:val="center"/>
          </w:tcPr>
          <w:p w:rsidR="00C109E7" w:rsidRDefault="00C109E7" w:rsidP="00C109E7">
            <w:pPr>
              <w:jc w:val="center"/>
            </w:pPr>
            <w:r>
              <w:t>2234842,70</w:t>
            </w:r>
          </w:p>
        </w:tc>
        <w:tc>
          <w:tcPr>
            <w:tcW w:w="0" w:type="auto"/>
            <w:vAlign w:val="center"/>
          </w:tcPr>
          <w:p w:rsidR="00C109E7" w:rsidRDefault="00C109E7" w:rsidP="00C109E7">
            <w:pPr>
              <w:jc w:val="center"/>
            </w:pPr>
            <w:r>
              <w:t>442140,85</w:t>
            </w:r>
          </w:p>
        </w:tc>
      </w:tr>
      <w:tr w:rsidR="00C109E7" w:rsidTr="00C109E7">
        <w:trPr>
          <w:trHeight w:val="20"/>
        </w:trPr>
        <w:tc>
          <w:tcPr>
            <w:tcW w:w="0" w:type="auto"/>
            <w:vAlign w:val="center"/>
          </w:tcPr>
          <w:p w:rsidR="00C109E7" w:rsidRDefault="00C109E7" w:rsidP="00C109E7">
            <w:pPr>
              <w:jc w:val="center"/>
            </w:pPr>
            <w:r>
              <w:t>2085</w:t>
            </w:r>
          </w:p>
        </w:tc>
        <w:tc>
          <w:tcPr>
            <w:tcW w:w="0" w:type="auto"/>
            <w:vAlign w:val="center"/>
          </w:tcPr>
          <w:p w:rsidR="00C109E7" w:rsidRDefault="00C109E7" w:rsidP="00C109E7">
            <w:pPr>
              <w:jc w:val="center"/>
            </w:pPr>
            <w:r>
              <w:t>24°53'15"</w:t>
            </w:r>
          </w:p>
        </w:tc>
        <w:tc>
          <w:tcPr>
            <w:tcW w:w="0" w:type="auto"/>
            <w:vAlign w:val="center"/>
          </w:tcPr>
          <w:p w:rsidR="00C109E7" w:rsidRDefault="00C109E7" w:rsidP="00C109E7">
            <w:pPr>
              <w:jc w:val="center"/>
            </w:pPr>
            <w:r>
              <w:t>1,07</w:t>
            </w:r>
          </w:p>
        </w:tc>
        <w:tc>
          <w:tcPr>
            <w:tcW w:w="0" w:type="auto"/>
            <w:vAlign w:val="center"/>
          </w:tcPr>
          <w:p w:rsidR="00C109E7" w:rsidRDefault="00C109E7" w:rsidP="00C109E7">
            <w:pPr>
              <w:jc w:val="center"/>
            </w:pPr>
            <w:r>
              <w:t>2234847,30</w:t>
            </w:r>
          </w:p>
        </w:tc>
        <w:tc>
          <w:tcPr>
            <w:tcW w:w="0" w:type="auto"/>
            <w:vAlign w:val="center"/>
          </w:tcPr>
          <w:p w:rsidR="00C109E7" w:rsidRDefault="00C109E7" w:rsidP="00C109E7">
            <w:pPr>
              <w:jc w:val="center"/>
            </w:pPr>
            <w:r>
              <w:t>442132,44</w:t>
            </w:r>
          </w:p>
        </w:tc>
      </w:tr>
      <w:tr w:rsidR="00C109E7" w:rsidTr="00C109E7">
        <w:trPr>
          <w:trHeight w:val="20"/>
        </w:trPr>
        <w:tc>
          <w:tcPr>
            <w:tcW w:w="0" w:type="auto"/>
            <w:vAlign w:val="center"/>
          </w:tcPr>
          <w:p w:rsidR="00C109E7" w:rsidRDefault="00C109E7" w:rsidP="00C109E7">
            <w:pPr>
              <w:jc w:val="center"/>
            </w:pPr>
            <w:r>
              <w:t>2084</w:t>
            </w:r>
          </w:p>
        </w:tc>
        <w:tc>
          <w:tcPr>
            <w:tcW w:w="0" w:type="auto"/>
            <w:vAlign w:val="center"/>
          </w:tcPr>
          <w:p w:rsidR="00C109E7" w:rsidRDefault="00C109E7" w:rsidP="00C109E7">
            <w:pPr>
              <w:jc w:val="center"/>
            </w:pPr>
            <w:r>
              <w:t>14°57'23"</w:t>
            </w:r>
          </w:p>
        </w:tc>
        <w:tc>
          <w:tcPr>
            <w:tcW w:w="0" w:type="auto"/>
            <w:vAlign w:val="center"/>
          </w:tcPr>
          <w:p w:rsidR="00C109E7" w:rsidRDefault="00C109E7" w:rsidP="00C109E7">
            <w:pPr>
              <w:jc w:val="center"/>
            </w:pPr>
            <w:r>
              <w:t>5,89</w:t>
            </w:r>
          </w:p>
        </w:tc>
        <w:tc>
          <w:tcPr>
            <w:tcW w:w="0" w:type="auto"/>
            <w:vAlign w:val="center"/>
          </w:tcPr>
          <w:p w:rsidR="00C109E7" w:rsidRDefault="00C109E7" w:rsidP="00C109E7">
            <w:pPr>
              <w:jc w:val="center"/>
            </w:pPr>
            <w:r>
              <w:t>2234848,27</w:t>
            </w:r>
          </w:p>
        </w:tc>
        <w:tc>
          <w:tcPr>
            <w:tcW w:w="0" w:type="auto"/>
            <w:vAlign w:val="center"/>
          </w:tcPr>
          <w:p w:rsidR="00C109E7" w:rsidRDefault="00C109E7" w:rsidP="00C109E7">
            <w:pPr>
              <w:jc w:val="center"/>
            </w:pPr>
            <w:r>
              <w:t>442132,89</w:t>
            </w:r>
          </w:p>
        </w:tc>
      </w:tr>
      <w:tr w:rsidR="00C109E7" w:rsidTr="00C109E7">
        <w:trPr>
          <w:trHeight w:val="20"/>
        </w:trPr>
        <w:tc>
          <w:tcPr>
            <w:tcW w:w="0" w:type="auto"/>
            <w:vAlign w:val="center"/>
          </w:tcPr>
          <w:p w:rsidR="00C109E7" w:rsidRDefault="00C109E7" w:rsidP="00C109E7">
            <w:pPr>
              <w:jc w:val="center"/>
            </w:pPr>
            <w:r>
              <w:t>2083</w:t>
            </w:r>
          </w:p>
        </w:tc>
        <w:tc>
          <w:tcPr>
            <w:tcW w:w="0" w:type="auto"/>
            <w:vAlign w:val="center"/>
          </w:tcPr>
          <w:p w:rsidR="00C109E7" w:rsidRDefault="00C109E7" w:rsidP="00C109E7">
            <w:pPr>
              <w:jc w:val="center"/>
            </w:pPr>
            <w:r>
              <w:t>4°58'11"</w:t>
            </w:r>
          </w:p>
        </w:tc>
        <w:tc>
          <w:tcPr>
            <w:tcW w:w="0" w:type="auto"/>
            <w:vAlign w:val="center"/>
          </w:tcPr>
          <w:p w:rsidR="00C109E7" w:rsidRDefault="00C109E7" w:rsidP="00C109E7">
            <w:pPr>
              <w:jc w:val="center"/>
            </w:pPr>
            <w:r>
              <w:t>4,62</w:t>
            </w:r>
          </w:p>
        </w:tc>
        <w:tc>
          <w:tcPr>
            <w:tcW w:w="0" w:type="auto"/>
            <w:vAlign w:val="center"/>
          </w:tcPr>
          <w:p w:rsidR="00C109E7" w:rsidRDefault="00C109E7" w:rsidP="00C109E7">
            <w:pPr>
              <w:jc w:val="center"/>
            </w:pPr>
            <w:r>
              <w:t>2234853,96</w:t>
            </w:r>
          </w:p>
        </w:tc>
        <w:tc>
          <w:tcPr>
            <w:tcW w:w="0" w:type="auto"/>
            <w:vAlign w:val="center"/>
          </w:tcPr>
          <w:p w:rsidR="00C109E7" w:rsidRDefault="00C109E7" w:rsidP="00C109E7">
            <w:pPr>
              <w:jc w:val="center"/>
            </w:pPr>
            <w:r>
              <w:t>442134,41</w:t>
            </w:r>
          </w:p>
        </w:tc>
      </w:tr>
      <w:tr w:rsidR="00C109E7" w:rsidTr="00C109E7">
        <w:trPr>
          <w:trHeight w:val="20"/>
        </w:trPr>
        <w:tc>
          <w:tcPr>
            <w:tcW w:w="0" w:type="auto"/>
            <w:vAlign w:val="center"/>
          </w:tcPr>
          <w:p w:rsidR="00C109E7" w:rsidRDefault="00C109E7" w:rsidP="00C109E7">
            <w:pPr>
              <w:jc w:val="center"/>
            </w:pPr>
            <w:r>
              <w:t>2592</w:t>
            </w:r>
          </w:p>
        </w:tc>
        <w:tc>
          <w:tcPr>
            <w:tcW w:w="0" w:type="auto"/>
            <w:vAlign w:val="center"/>
          </w:tcPr>
          <w:p w:rsidR="00C109E7" w:rsidRDefault="00C109E7" w:rsidP="00C109E7">
            <w:pPr>
              <w:jc w:val="center"/>
            </w:pPr>
            <w:r>
              <w:t>216°40'32"</w:t>
            </w:r>
          </w:p>
        </w:tc>
        <w:tc>
          <w:tcPr>
            <w:tcW w:w="0" w:type="auto"/>
            <w:vAlign w:val="center"/>
          </w:tcPr>
          <w:p w:rsidR="00C109E7" w:rsidRDefault="00C109E7" w:rsidP="00C109E7">
            <w:pPr>
              <w:jc w:val="center"/>
            </w:pPr>
            <w:r>
              <w:t>21,83</w:t>
            </w:r>
          </w:p>
        </w:tc>
        <w:tc>
          <w:tcPr>
            <w:tcW w:w="0" w:type="auto"/>
            <w:vAlign w:val="center"/>
          </w:tcPr>
          <w:p w:rsidR="00C109E7" w:rsidRDefault="00C109E7" w:rsidP="00C109E7">
            <w:pPr>
              <w:jc w:val="center"/>
            </w:pPr>
            <w:r>
              <w:t>2235331,77</w:t>
            </w:r>
          </w:p>
        </w:tc>
        <w:tc>
          <w:tcPr>
            <w:tcW w:w="0" w:type="auto"/>
            <w:vAlign w:val="center"/>
          </w:tcPr>
          <w:p w:rsidR="00C109E7" w:rsidRDefault="00C109E7" w:rsidP="00C109E7">
            <w:pPr>
              <w:jc w:val="center"/>
            </w:pPr>
            <w:r>
              <w:t>441639,55</w:t>
            </w:r>
          </w:p>
        </w:tc>
      </w:tr>
      <w:tr w:rsidR="00C109E7" w:rsidTr="00C109E7">
        <w:trPr>
          <w:trHeight w:val="20"/>
        </w:trPr>
        <w:tc>
          <w:tcPr>
            <w:tcW w:w="0" w:type="auto"/>
            <w:vAlign w:val="center"/>
          </w:tcPr>
          <w:p w:rsidR="00C109E7" w:rsidRDefault="00C109E7" w:rsidP="00C109E7">
            <w:pPr>
              <w:jc w:val="center"/>
            </w:pPr>
            <w:r>
              <w:t>2593</w:t>
            </w:r>
          </w:p>
        </w:tc>
        <w:tc>
          <w:tcPr>
            <w:tcW w:w="0" w:type="auto"/>
            <w:vAlign w:val="center"/>
          </w:tcPr>
          <w:p w:rsidR="00C109E7" w:rsidRDefault="00C109E7" w:rsidP="00C109E7">
            <w:pPr>
              <w:jc w:val="center"/>
            </w:pPr>
            <w:r>
              <w:t>168°58'48"</w:t>
            </w:r>
          </w:p>
        </w:tc>
        <w:tc>
          <w:tcPr>
            <w:tcW w:w="0" w:type="auto"/>
            <w:vAlign w:val="center"/>
          </w:tcPr>
          <w:p w:rsidR="00C109E7" w:rsidRDefault="00C109E7" w:rsidP="00C109E7">
            <w:pPr>
              <w:jc w:val="center"/>
            </w:pPr>
            <w:r>
              <w:t>87,63</w:t>
            </w:r>
          </w:p>
        </w:tc>
        <w:tc>
          <w:tcPr>
            <w:tcW w:w="0" w:type="auto"/>
            <w:vAlign w:val="center"/>
          </w:tcPr>
          <w:p w:rsidR="00C109E7" w:rsidRDefault="00C109E7" w:rsidP="00C109E7">
            <w:pPr>
              <w:jc w:val="center"/>
            </w:pPr>
            <w:r>
              <w:t>2235314,26</w:t>
            </w:r>
          </w:p>
        </w:tc>
        <w:tc>
          <w:tcPr>
            <w:tcW w:w="0" w:type="auto"/>
            <w:vAlign w:val="center"/>
          </w:tcPr>
          <w:p w:rsidR="00C109E7" w:rsidRDefault="00C109E7" w:rsidP="00C109E7">
            <w:pPr>
              <w:jc w:val="center"/>
            </w:pPr>
            <w:r>
              <w:t>441626,51</w:t>
            </w:r>
          </w:p>
        </w:tc>
      </w:tr>
      <w:tr w:rsidR="00C109E7" w:rsidTr="00C109E7">
        <w:trPr>
          <w:trHeight w:val="20"/>
        </w:trPr>
        <w:tc>
          <w:tcPr>
            <w:tcW w:w="0" w:type="auto"/>
            <w:vAlign w:val="center"/>
          </w:tcPr>
          <w:p w:rsidR="00C109E7" w:rsidRDefault="00C109E7" w:rsidP="00C109E7">
            <w:pPr>
              <w:jc w:val="center"/>
            </w:pPr>
            <w:r>
              <w:t>2594</w:t>
            </w:r>
          </w:p>
        </w:tc>
        <w:tc>
          <w:tcPr>
            <w:tcW w:w="0" w:type="auto"/>
            <w:vAlign w:val="center"/>
          </w:tcPr>
          <w:p w:rsidR="00C109E7" w:rsidRDefault="00C109E7" w:rsidP="00C109E7">
            <w:pPr>
              <w:jc w:val="center"/>
            </w:pPr>
            <w:r>
              <w:t>79°34'17"</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2235228,25</w:t>
            </w:r>
          </w:p>
        </w:tc>
        <w:tc>
          <w:tcPr>
            <w:tcW w:w="0" w:type="auto"/>
            <w:vAlign w:val="center"/>
          </w:tcPr>
          <w:p w:rsidR="00C109E7" w:rsidRDefault="00C109E7" w:rsidP="00C109E7">
            <w:pPr>
              <w:jc w:val="center"/>
            </w:pPr>
            <w:r>
              <w:t>441643,26</w:t>
            </w:r>
          </w:p>
        </w:tc>
      </w:tr>
      <w:tr w:rsidR="00C109E7" w:rsidTr="00C109E7">
        <w:trPr>
          <w:trHeight w:val="20"/>
        </w:trPr>
        <w:tc>
          <w:tcPr>
            <w:tcW w:w="0" w:type="auto"/>
            <w:vAlign w:val="center"/>
          </w:tcPr>
          <w:p w:rsidR="00C109E7" w:rsidRDefault="00C109E7" w:rsidP="00C109E7">
            <w:pPr>
              <w:jc w:val="center"/>
            </w:pPr>
            <w:r>
              <w:t>2595</w:t>
            </w:r>
          </w:p>
        </w:tc>
        <w:tc>
          <w:tcPr>
            <w:tcW w:w="0" w:type="auto"/>
            <w:vAlign w:val="center"/>
          </w:tcPr>
          <w:p w:rsidR="00C109E7" w:rsidRDefault="00C109E7" w:rsidP="00C109E7">
            <w:pPr>
              <w:jc w:val="center"/>
            </w:pPr>
            <w:r>
              <w:t>169°29'59"</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2235228,55</w:t>
            </w:r>
          </w:p>
        </w:tc>
        <w:tc>
          <w:tcPr>
            <w:tcW w:w="0" w:type="auto"/>
            <w:vAlign w:val="center"/>
          </w:tcPr>
          <w:p w:rsidR="00C109E7" w:rsidRDefault="00C109E7" w:rsidP="00C109E7">
            <w:pPr>
              <w:jc w:val="center"/>
            </w:pPr>
            <w:r>
              <w:t>441644,89</w:t>
            </w:r>
          </w:p>
        </w:tc>
      </w:tr>
      <w:tr w:rsidR="00C109E7" w:rsidTr="00C109E7">
        <w:trPr>
          <w:trHeight w:val="20"/>
        </w:trPr>
        <w:tc>
          <w:tcPr>
            <w:tcW w:w="0" w:type="auto"/>
            <w:vAlign w:val="center"/>
          </w:tcPr>
          <w:p w:rsidR="00C109E7" w:rsidRDefault="00C109E7" w:rsidP="00C109E7">
            <w:pPr>
              <w:jc w:val="center"/>
            </w:pPr>
            <w:r>
              <w:t>2596</w:t>
            </w:r>
          </w:p>
        </w:tc>
        <w:tc>
          <w:tcPr>
            <w:tcW w:w="0" w:type="auto"/>
            <w:vAlign w:val="center"/>
          </w:tcPr>
          <w:p w:rsidR="00C109E7" w:rsidRDefault="00C109E7" w:rsidP="00C109E7">
            <w:pPr>
              <w:jc w:val="center"/>
            </w:pPr>
            <w:r>
              <w:t>259°29'42"</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2235214,63</w:t>
            </w:r>
          </w:p>
        </w:tc>
        <w:tc>
          <w:tcPr>
            <w:tcW w:w="0" w:type="auto"/>
            <w:vAlign w:val="center"/>
          </w:tcPr>
          <w:p w:rsidR="00C109E7" w:rsidRDefault="00C109E7" w:rsidP="00C109E7">
            <w:pPr>
              <w:jc w:val="center"/>
            </w:pPr>
            <w:r>
              <w:t>441647,47</w:t>
            </w:r>
          </w:p>
        </w:tc>
      </w:tr>
      <w:tr w:rsidR="00C109E7" w:rsidTr="00C109E7">
        <w:trPr>
          <w:trHeight w:val="20"/>
        </w:trPr>
        <w:tc>
          <w:tcPr>
            <w:tcW w:w="0" w:type="auto"/>
            <w:vAlign w:val="center"/>
          </w:tcPr>
          <w:p w:rsidR="00C109E7" w:rsidRDefault="00C109E7" w:rsidP="00C109E7">
            <w:pPr>
              <w:jc w:val="center"/>
            </w:pPr>
            <w:r>
              <w:t>2597</w:t>
            </w:r>
          </w:p>
        </w:tc>
        <w:tc>
          <w:tcPr>
            <w:tcW w:w="0" w:type="auto"/>
            <w:vAlign w:val="center"/>
          </w:tcPr>
          <w:p w:rsidR="00C109E7" w:rsidRDefault="00C109E7" w:rsidP="00C109E7">
            <w:pPr>
              <w:jc w:val="center"/>
            </w:pPr>
            <w:r>
              <w:t>169°4'14"</w:t>
            </w:r>
          </w:p>
        </w:tc>
        <w:tc>
          <w:tcPr>
            <w:tcW w:w="0" w:type="auto"/>
            <w:vAlign w:val="center"/>
          </w:tcPr>
          <w:p w:rsidR="00C109E7" w:rsidRDefault="00C109E7" w:rsidP="00C109E7">
            <w:pPr>
              <w:jc w:val="center"/>
            </w:pPr>
            <w:r>
              <w:t>125,84</w:t>
            </w:r>
          </w:p>
        </w:tc>
        <w:tc>
          <w:tcPr>
            <w:tcW w:w="0" w:type="auto"/>
            <w:vAlign w:val="center"/>
          </w:tcPr>
          <w:p w:rsidR="00C109E7" w:rsidRDefault="00C109E7" w:rsidP="00C109E7">
            <w:pPr>
              <w:jc w:val="center"/>
            </w:pPr>
            <w:r>
              <w:t>2235214,35</w:t>
            </w:r>
          </w:p>
        </w:tc>
        <w:tc>
          <w:tcPr>
            <w:tcW w:w="0" w:type="auto"/>
            <w:vAlign w:val="center"/>
          </w:tcPr>
          <w:p w:rsidR="00C109E7" w:rsidRDefault="00C109E7" w:rsidP="00C109E7">
            <w:pPr>
              <w:jc w:val="center"/>
            </w:pPr>
            <w:r>
              <w:t>441645,96</w:t>
            </w:r>
          </w:p>
        </w:tc>
      </w:tr>
      <w:tr w:rsidR="00C109E7" w:rsidTr="00C109E7">
        <w:trPr>
          <w:trHeight w:val="20"/>
        </w:trPr>
        <w:tc>
          <w:tcPr>
            <w:tcW w:w="0" w:type="auto"/>
            <w:vAlign w:val="center"/>
          </w:tcPr>
          <w:p w:rsidR="00C109E7" w:rsidRDefault="00C109E7" w:rsidP="00C109E7">
            <w:pPr>
              <w:jc w:val="center"/>
            </w:pPr>
            <w:r>
              <w:t>2598</w:t>
            </w:r>
          </w:p>
        </w:tc>
        <w:tc>
          <w:tcPr>
            <w:tcW w:w="0" w:type="auto"/>
            <w:vAlign w:val="center"/>
          </w:tcPr>
          <w:p w:rsidR="00C109E7" w:rsidRDefault="00C109E7" w:rsidP="00C109E7">
            <w:pPr>
              <w:jc w:val="center"/>
            </w:pPr>
            <w:r>
              <w:t>145°49'54"</w:t>
            </w:r>
          </w:p>
        </w:tc>
        <w:tc>
          <w:tcPr>
            <w:tcW w:w="0" w:type="auto"/>
            <w:vAlign w:val="center"/>
          </w:tcPr>
          <w:p w:rsidR="00C109E7" w:rsidRDefault="00C109E7" w:rsidP="00C109E7">
            <w:pPr>
              <w:jc w:val="center"/>
            </w:pPr>
            <w:r>
              <w:t>17,61</w:t>
            </w:r>
          </w:p>
        </w:tc>
        <w:tc>
          <w:tcPr>
            <w:tcW w:w="0" w:type="auto"/>
            <w:vAlign w:val="center"/>
          </w:tcPr>
          <w:p w:rsidR="00C109E7" w:rsidRDefault="00C109E7" w:rsidP="00C109E7">
            <w:pPr>
              <w:jc w:val="center"/>
            </w:pPr>
            <w:r>
              <w:t>2235090,79</w:t>
            </w:r>
          </w:p>
        </w:tc>
        <w:tc>
          <w:tcPr>
            <w:tcW w:w="0" w:type="auto"/>
            <w:vAlign w:val="center"/>
          </w:tcPr>
          <w:p w:rsidR="00C109E7" w:rsidRDefault="00C109E7" w:rsidP="00C109E7">
            <w:pPr>
              <w:jc w:val="center"/>
            </w:pPr>
            <w:r>
              <w:t>441669,82</w:t>
            </w:r>
          </w:p>
        </w:tc>
      </w:tr>
      <w:tr w:rsidR="00C109E7" w:rsidTr="00C109E7">
        <w:trPr>
          <w:trHeight w:val="20"/>
        </w:trPr>
        <w:tc>
          <w:tcPr>
            <w:tcW w:w="0" w:type="auto"/>
            <w:vAlign w:val="center"/>
          </w:tcPr>
          <w:p w:rsidR="00C109E7" w:rsidRDefault="00C109E7" w:rsidP="00C109E7">
            <w:pPr>
              <w:jc w:val="center"/>
            </w:pPr>
            <w:r>
              <w:t>2599</w:t>
            </w:r>
          </w:p>
        </w:tc>
        <w:tc>
          <w:tcPr>
            <w:tcW w:w="0" w:type="auto"/>
            <w:vAlign w:val="center"/>
          </w:tcPr>
          <w:p w:rsidR="00C109E7" w:rsidRDefault="00C109E7" w:rsidP="00C109E7">
            <w:pPr>
              <w:jc w:val="center"/>
            </w:pPr>
            <w:r>
              <w:t>118°45'38"</w:t>
            </w:r>
          </w:p>
        </w:tc>
        <w:tc>
          <w:tcPr>
            <w:tcW w:w="0" w:type="auto"/>
            <w:vAlign w:val="center"/>
          </w:tcPr>
          <w:p w:rsidR="00C109E7" w:rsidRDefault="00C109E7" w:rsidP="00C109E7">
            <w:pPr>
              <w:jc w:val="center"/>
            </w:pPr>
            <w:r>
              <w:t>133,43</w:t>
            </w:r>
          </w:p>
        </w:tc>
        <w:tc>
          <w:tcPr>
            <w:tcW w:w="0" w:type="auto"/>
            <w:vAlign w:val="center"/>
          </w:tcPr>
          <w:p w:rsidR="00C109E7" w:rsidRDefault="00C109E7" w:rsidP="00C109E7">
            <w:pPr>
              <w:jc w:val="center"/>
            </w:pPr>
            <w:r>
              <w:t>2235076,22</w:t>
            </w:r>
          </w:p>
        </w:tc>
        <w:tc>
          <w:tcPr>
            <w:tcW w:w="0" w:type="auto"/>
            <w:vAlign w:val="center"/>
          </w:tcPr>
          <w:p w:rsidR="00C109E7" w:rsidRDefault="00C109E7" w:rsidP="00C109E7">
            <w:pPr>
              <w:jc w:val="center"/>
            </w:pPr>
            <w:r>
              <w:t>441679,71</w:t>
            </w:r>
          </w:p>
        </w:tc>
      </w:tr>
      <w:tr w:rsidR="00C109E7" w:rsidTr="00C109E7">
        <w:trPr>
          <w:trHeight w:val="20"/>
        </w:trPr>
        <w:tc>
          <w:tcPr>
            <w:tcW w:w="0" w:type="auto"/>
            <w:vAlign w:val="center"/>
          </w:tcPr>
          <w:p w:rsidR="00C109E7" w:rsidRDefault="00C109E7" w:rsidP="00C109E7">
            <w:pPr>
              <w:jc w:val="center"/>
            </w:pPr>
            <w:r>
              <w:t>2600</w:t>
            </w:r>
          </w:p>
        </w:tc>
        <w:tc>
          <w:tcPr>
            <w:tcW w:w="0" w:type="auto"/>
            <w:vAlign w:val="center"/>
          </w:tcPr>
          <w:p w:rsidR="00C109E7" w:rsidRDefault="00C109E7" w:rsidP="00C109E7">
            <w:pPr>
              <w:jc w:val="center"/>
            </w:pPr>
            <w:r>
              <w:t>28°1'47"</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2235012,02</w:t>
            </w:r>
          </w:p>
        </w:tc>
        <w:tc>
          <w:tcPr>
            <w:tcW w:w="0" w:type="auto"/>
            <w:vAlign w:val="center"/>
          </w:tcPr>
          <w:p w:rsidR="00C109E7" w:rsidRDefault="00C109E7" w:rsidP="00C109E7">
            <w:pPr>
              <w:jc w:val="center"/>
            </w:pPr>
            <w:r>
              <w:t>441796,68</w:t>
            </w:r>
          </w:p>
        </w:tc>
      </w:tr>
      <w:tr w:rsidR="00C109E7" w:rsidTr="00C109E7">
        <w:trPr>
          <w:trHeight w:val="20"/>
        </w:trPr>
        <w:tc>
          <w:tcPr>
            <w:tcW w:w="0" w:type="auto"/>
            <w:vAlign w:val="center"/>
          </w:tcPr>
          <w:p w:rsidR="00C109E7" w:rsidRDefault="00C109E7" w:rsidP="00C109E7">
            <w:pPr>
              <w:jc w:val="center"/>
            </w:pPr>
            <w:r>
              <w:t>2601</w:t>
            </w:r>
          </w:p>
        </w:tc>
        <w:tc>
          <w:tcPr>
            <w:tcW w:w="0" w:type="auto"/>
            <w:vAlign w:val="center"/>
          </w:tcPr>
          <w:p w:rsidR="00C109E7" w:rsidRDefault="00C109E7" w:rsidP="00C109E7">
            <w:pPr>
              <w:jc w:val="center"/>
            </w:pPr>
            <w:r>
              <w:t>118°13'56"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2235013,41</w:t>
            </w:r>
          </w:p>
        </w:tc>
        <w:tc>
          <w:tcPr>
            <w:tcW w:w="0" w:type="auto"/>
            <w:vAlign w:val="center"/>
          </w:tcPr>
          <w:p w:rsidR="00C109E7" w:rsidRDefault="00C109E7" w:rsidP="00C109E7">
            <w:pPr>
              <w:jc w:val="center"/>
            </w:pPr>
            <w:r>
              <w:t>441797,42</w:t>
            </w:r>
          </w:p>
        </w:tc>
      </w:tr>
      <w:tr w:rsidR="00C109E7" w:rsidTr="00C109E7">
        <w:trPr>
          <w:trHeight w:val="20"/>
        </w:trPr>
        <w:tc>
          <w:tcPr>
            <w:tcW w:w="0" w:type="auto"/>
            <w:vAlign w:val="center"/>
          </w:tcPr>
          <w:p w:rsidR="00C109E7" w:rsidRDefault="00C109E7" w:rsidP="00C109E7">
            <w:pPr>
              <w:jc w:val="center"/>
            </w:pPr>
            <w:r>
              <w:t>2602</w:t>
            </w:r>
          </w:p>
        </w:tc>
        <w:tc>
          <w:tcPr>
            <w:tcW w:w="0" w:type="auto"/>
            <w:vAlign w:val="center"/>
          </w:tcPr>
          <w:p w:rsidR="00C109E7" w:rsidRDefault="00C109E7" w:rsidP="00C109E7">
            <w:pPr>
              <w:jc w:val="center"/>
            </w:pPr>
            <w:r>
              <w:t>208°22'9"</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2235006,72</w:t>
            </w:r>
          </w:p>
        </w:tc>
        <w:tc>
          <w:tcPr>
            <w:tcW w:w="0" w:type="auto"/>
            <w:vAlign w:val="center"/>
          </w:tcPr>
          <w:p w:rsidR="00C109E7" w:rsidRDefault="00C109E7" w:rsidP="00C109E7">
            <w:pPr>
              <w:jc w:val="center"/>
            </w:pPr>
            <w:r>
              <w:t>441809,88</w:t>
            </w:r>
          </w:p>
        </w:tc>
      </w:tr>
      <w:tr w:rsidR="00C109E7" w:rsidTr="00C109E7">
        <w:trPr>
          <w:trHeight w:val="20"/>
        </w:trPr>
        <w:tc>
          <w:tcPr>
            <w:tcW w:w="0" w:type="auto"/>
            <w:vAlign w:val="center"/>
          </w:tcPr>
          <w:p w:rsidR="00C109E7" w:rsidRDefault="00C109E7" w:rsidP="00C109E7">
            <w:pPr>
              <w:jc w:val="center"/>
            </w:pPr>
            <w:r>
              <w:t>2603</w:t>
            </w:r>
          </w:p>
        </w:tc>
        <w:tc>
          <w:tcPr>
            <w:tcW w:w="0" w:type="auto"/>
            <w:vAlign w:val="center"/>
          </w:tcPr>
          <w:p w:rsidR="00C109E7" w:rsidRDefault="00C109E7" w:rsidP="00C109E7">
            <w:pPr>
              <w:jc w:val="center"/>
            </w:pPr>
            <w:r>
              <w:t>118°45'9"</w:t>
            </w:r>
          </w:p>
        </w:tc>
        <w:tc>
          <w:tcPr>
            <w:tcW w:w="0" w:type="auto"/>
            <w:vAlign w:val="center"/>
          </w:tcPr>
          <w:p w:rsidR="00C109E7" w:rsidRDefault="00C109E7" w:rsidP="00C109E7">
            <w:pPr>
              <w:jc w:val="center"/>
            </w:pPr>
            <w:r>
              <w:t>135,79</w:t>
            </w:r>
          </w:p>
        </w:tc>
        <w:tc>
          <w:tcPr>
            <w:tcW w:w="0" w:type="auto"/>
            <w:vAlign w:val="center"/>
          </w:tcPr>
          <w:p w:rsidR="00C109E7" w:rsidRDefault="00C109E7" w:rsidP="00C109E7">
            <w:pPr>
              <w:jc w:val="center"/>
            </w:pPr>
            <w:r>
              <w:t>2235005,22</w:t>
            </w:r>
          </w:p>
        </w:tc>
        <w:tc>
          <w:tcPr>
            <w:tcW w:w="0" w:type="auto"/>
            <w:vAlign w:val="center"/>
          </w:tcPr>
          <w:p w:rsidR="00C109E7" w:rsidRDefault="00C109E7" w:rsidP="00C109E7">
            <w:pPr>
              <w:jc w:val="center"/>
            </w:pPr>
            <w:r>
              <w:t>441809,07</w:t>
            </w:r>
          </w:p>
        </w:tc>
      </w:tr>
      <w:tr w:rsidR="00C109E7" w:rsidTr="00C109E7">
        <w:trPr>
          <w:trHeight w:val="20"/>
        </w:trPr>
        <w:tc>
          <w:tcPr>
            <w:tcW w:w="0" w:type="auto"/>
            <w:vAlign w:val="center"/>
          </w:tcPr>
          <w:p w:rsidR="00C109E7" w:rsidRDefault="00C109E7" w:rsidP="00C109E7">
            <w:pPr>
              <w:jc w:val="center"/>
            </w:pPr>
            <w:r>
              <w:t>2604</w:t>
            </w:r>
          </w:p>
        </w:tc>
        <w:tc>
          <w:tcPr>
            <w:tcW w:w="0" w:type="auto"/>
            <w:vAlign w:val="center"/>
          </w:tcPr>
          <w:p w:rsidR="00C109E7" w:rsidRDefault="00C109E7" w:rsidP="00C109E7">
            <w:pPr>
              <w:jc w:val="center"/>
            </w:pPr>
            <w:r>
              <w:t>28°0'6"</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2234939,90</w:t>
            </w:r>
          </w:p>
        </w:tc>
        <w:tc>
          <w:tcPr>
            <w:tcW w:w="0" w:type="auto"/>
            <w:vAlign w:val="center"/>
          </w:tcPr>
          <w:p w:rsidR="00C109E7" w:rsidRDefault="00C109E7" w:rsidP="00C109E7">
            <w:pPr>
              <w:jc w:val="center"/>
            </w:pPr>
            <w:r>
              <w:t>441928,12</w:t>
            </w:r>
          </w:p>
        </w:tc>
      </w:tr>
      <w:tr w:rsidR="00C109E7" w:rsidTr="00C109E7">
        <w:trPr>
          <w:trHeight w:val="20"/>
        </w:trPr>
        <w:tc>
          <w:tcPr>
            <w:tcW w:w="0" w:type="auto"/>
            <w:vAlign w:val="center"/>
          </w:tcPr>
          <w:p w:rsidR="00C109E7" w:rsidRDefault="00C109E7" w:rsidP="00C109E7">
            <w:pPr>
              <w:jc w:val="center"/>
            </w:pPr>
            <w:r>
              <w:t>2605</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2234941,16</w:t>
            </w:r>
          </w:p>
        </w:tc>
        <w:tc>
          <w:tcPr>
            <w:tcW w:w="0" w:type="auto"/>
            <w:vAlign w:val="center"/>
          </w:tcPr>
          <w:p w:rsidR="00C109E7" w:rsidRDefault="00C109E7" w:rsidP="00C109E7">
            <w:pPr>
              <w:jc w:val="center"/>
            </w:pPr>
            <w:r>
              <w:t>441928,79</w:t>
            </w:r>
          </w:p>
        </w:tc>
      </w:tr>
      <w:tr w:rsidR="00C109E7" w:rsidTr="00C109E7">
        <w:trPr>
          <w:trHeight w:val="20"/>
        </w:trPr>
        <w:tc>
          <w:tcPr>
            <w:tcW w:w="0" w:type="auto"/>
            <w:vAlign w:val="center"/>
          </w:tcPr>
          <w:p w:rsidR="00C109E7" w:rsidRDefault="00C109E7" w:rsidP="00C109E7">
            <w:pPr>
              <w:jc w:val="center"/>
            </w:pPr>
            <w:r>
              <w:t>2606</w:t>
            </w:r>
          </w:p>
        </w:tc>
        <w:tc>
          <w:tcPr>
            <w:tcW w:w="0" w:type="auto"/>
            <w:vAlign w:val="center"/>
          </w:tcPr>
          <w:p w:rsidR="00C109E7" w:rsidRDefault="00C109E7" w:rsidP="00C109E7">
            <w:pPr>
              <w:jc w:val="center"/>
            </w:pPr>
            <w:r>
              <w:t>208°1'47"</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2234934,48</w:t>
            </w:r>
          </w:p>
        </w:tc>
        <w:tc>
          <w:tcPr>
            <w:tcW w:w="0" w:type="auto"/>
            <w:vAlign w:val="center"/>
          </w:tcPr>
          <w:p w:rsidR="00C109E7" w:rsidRDefault="00C109E7" w:rsidP="00C109E7">
            <w:pPr>
              <w:jc w:val="center"/>
            </w:pPr>
            <w:r>
              <w:t>441941,25</w:t>
            </w:r>
          </w:p>
        </w:tc>
      </w:tr>
      <w:tr w:rsidR="00C109E7" w:rsidTr="00C109E7">
        <w:trPr>
          <w:trHeight w:val="20"/>
        </w:trPr>
        <w:tc>
          <w:tcPr>
            <w:tcW w:w="0" w:type="auto"/>
            <w:vAlign w:val="center"/>
          </w:tcPr>
          <w:p w:rsidR="00C109E7" w:rsidRDefault="00C109E7" w:rsidP="00C109E7">
            <w:pPr>
              <w:jc w:val="center"/>
            </w:pPr>
            <w:r>
              <w:t>2607</w:t>
            </w:r>
          </w:p>
        </w:tc>
        <w:tc>
          <w:tcPr>
            <w:tcW w:w="0" w:type="auto"/>
            <w:vAlign w:val="center"/>
          </w:tcPr>
          <w:p w:rsidR="00C109E7" w:rsidRDefault="00C109E7" w:rsidP="00C109E7">
            <w:pPr>
              <w:jc w:val="center"/>
            </w:pPr>
            <w:r>
              <w:t>118°45'4"</w:t>
            </w:r>
          </w:p>
        </w:tc>
        <w:tc>
          <w:tcPr>
            <w:tcW w:w="0" w:type="auto"/>
            <w:vAlign w:val="center"/>
          </w:tcPr>
          <w:p w:rsidR="00C109E7" w:rsidRDefault="00C109E7" w:rsidP="00C109E7">
            <w:pPr>
              <w:jc w:val="center"/>
            </w:pPr>
            <w:r>
              <w:t>115,84</w:t>
            </w:r>
          </w:p>
        </w:tc>
        <w:tc>
          <w:tcPr>
            <w:tcW w:w="0" w:type="auto"/>
            <w:vAlign w:val="center"/>
          </w:tcPr>
          <w:p w:rsidR="00C109E7" w:rsidRDefault="00C109E7" w:rsidP="00C109E7">
            <w:pPr>
              <w:jc w:val="center"/>
            </w:pPr>
            <w:r>
              <w:t>2234933,09</w:t>
            </w:r>
          </w:p>
        </w:tc>
        <w:tc>
          <w:tcPr>
            <w:tcW w:w="0" w:type="auto"/>
            <w:vAlign w:val="center"/>
          </w:tcPr>
          <w:p w:rsidR="00C109E7" w:rsidRDefault="00C109E7" w:rsidP="00C109E7">
            <w:pPr>
              <w:jc w:val="center"/>
            </w:pPr>
            <w:r>
              <w:t>441940,51</w:t>
            </w:r>
          </w:p>
        </w:tc>
      </w:tr>
      <w:tr w:rsidR="00C109E7" w:rsidTr="00C109E7">
        <w:trPr>
          <w:trHeight w:val="20"/>
        </w:trPr>
        <w:tc>
          <w:tcPr>
            <w:tcW w:w="0" w:type="auto"/>
            <w:vAlign w:val="center"/>
          </w:tcPr>
          <w:p w:rsidR="00C109E7" w:rsidRDefault="00C109E7" w:rsidP="00C109E7">
            <w:pPr>
              <w:jc w:val="center"/>
            </w:pPr>
            <w:r>
              <w:t>2608</w:t>
            </w:r>
          </w:p>
        </w:tc>
        <w:tc>
          <w:tcPr>
            <w:tcW w:w="0" w:type="auto"/>
            <w:vAlign w:val="center"/>
          </w:tcPr>
          <w:p w:rsidR="00C109E7" w:rsidRDefault="00C109E7" w:rsidP="00C109E7">
            <w:pPr>
              <w:jc w:val="center"/>
            </w:pPr>
            <w:r>
              <w:t>28°41'54"</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2234877,37</w:t>
            </w:r>
          </w:p>
        </w:tc>
        <w:tc>
          <w:tcPr>
            <w:tcW w:w="0" w:type="auto"/>
            <w:vAlign w:val="center"/>
          </w:tcPr>
          <w:p w:rsidR="00C109E7" w:rsidRDefault="00C109E7" w:rsidP="00C109E7">
            <w:pPr>
              <w:jc w:val="center"/>
            </w:pPr>
            <w:r>
              <w:t>442042,07</w:t>
            </w:r>
          </w:p>
        </w:tc>
      </w:tr>
      <w:tr w:rsidR="00C109E7" w:rsidTr="00C109E7">
        <w:trPr>
          <w:trHeight w:val="20"/>
        </w:trPr>
        <w:tc>
          <w:tcPr>
            <w:tcW w:w="0" w:type="auto"/>
            <w:vAlign w:val="center"/>
          </w:tcPr>
          <w:p w:rsidR="00C109E7" w:rsidRDefault="00C109E7" w:rsidP="00C109E7">
            <w:pPr>
              <w:jc w:val="center"/>
            </w:pPr>
            <w:r>
              <w:t>2609</w:t>
            </w:r>
          </w:p>
        </w:tc>
        <w:tc>
          <w:tcPr>
            <w:tcW w:w="0" w:type="auto"/>
            <w:vAlign w:val="center"/>
          </w:tcPr>
          <w:p w:rsidR="00C109E7" w:rsidRDefault="00C109E7" w:rsidP="00C109E7">
            <w:pPr>
              <w:jc w:val="center"/>
            </w:pPr>
            <w:r>
              <w:t>118°9'39"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2234878,74</w:t>
            </w:r>
          </w:p>
        </w:tc>
        <w:tc>
          <w:tcPr>
            <w:tcW w:w="0" w:type="auto"/>
            <w:vAlign w:val="center"/>
          </w:tcPr>
          <w:p w:rsidR="00C109E7" w:rsidRDefault="00C109E7" w:rsidP="00C109E7">
            <w:pPr>
              <w:jc w:val="center"/>
            </w:pPr>
            <w:r>
              <w:t>442042,82</w:t>
            </w:r>
          </w:p>
        </w:tc>
      </w:tr>
      <w:tr w:rsidR="00C109E7" w:rsidTr="00C109E7">
        <w:trPr>
          <w:trHeight w:val="20"/>
        </w:trPr>
        <w:tc>
          <w:tcPr>
            <w:tcW w:w="0" w:type="auto"/>
            <w:vAlign w:val="center"/>
          </w:tcPr>
          <w:p w:rsidR="00C109E7" w:rsidRDefault="00C109E7" w:rsidP="00C109E7">
            <w:pPr>
              <w:jc w:val="center"/>
            </w:pPr>
            <w:r>
              <w:t>2610</w:t>
            </w:r>
          </w:p>
        </w:tc>
        <w:tc>
          <w:tcPr>
            <w:tcW w:w="0" w:type="auto"/>
            <w:vAlign w:val="center"/>
          </w:tcPr>
          <w:p w:rsidR="00C109E7" w:rsidRDefault="00C109E7" w:rsidP="00C109E7">
            <w:pPr>
              <w:jc w:val="center"/>
            </w:pPr>
            <w:r>
              <w:t>208°12'37"</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2234872,07</w:t>
            </w:r>
          </w:p>
        </w:tc>
        <w:tc>
          <w:tcPr>
            <w:tcW w:w="0" w:type="auto"/>
            <w:vAlign w:val="center"/>
          </w:tcPr>
          <w:p w:rsidR="00C109E7" w:rsidRDefault="00C109E7" w:rsidP="00C109E7">
            <w:pPr>
              <w:jc w:val="center"/>
            </w:pPr>
            <w:r>
              <w:t>442055,28</w:t>
            </w:r>
          </w:p>
        </w:tc>
      </w:tr>
      <w:tr w:rsidR="00C109E7" w:rsidTr="00C109E7">
        <w:trPr>
          <w:trHeight w:val="20"/>
        </w:trPr>
        <w:tc>
          <w:tcPr>
            <w:tcW w:w="0" w:type="auto"/>
            <w:vAlign w:val="center"/>
          </w:tcPr>
          <w:p w:rsidR="00C109E7" w:rsidRDefault="00C109E7" w:rsidP="00C109E7">
            <w:pPr>
              <w:jc w:val="center"/>
            </w:pPr>
            <w:r>
              <w:t>2611</w:t>
            </w:r>
          </w:p>
        </w:tc>
        <w:tc>
          <w:tcPr>
            <w:tcW w:w="0" w:type="auto"/>
            <w:vAlign w:val="center"/>
          </w:tcPr>
          <w:p w:rsidR="00C109E7" w:rsidRDefault="00C109E7" w:rsidP="00C109E7">
            <w:pPr>
              <w:jc w:val="center"/>
            </w:pPr>
            <w:r>
              <w:t>118°45'2"</w:t>
            </w:r>
          </w:p>
        </w:tc>
        <w:tc>
          <w:tcPr>
            <w:tcW w:w="0" w:type="auto"/>
            <w:vAlign w:val="center"/>
          </w:tcPr>
          <w:p w:rsidR="00C109E7" w:rsidRDefault="00C109E7" w:rsidP="00C109E7">
            <w:pPr>
              <w:jc w:val="center"/>
            </w:pPr>
            <w:r>
              <w:t>15,01</w:t>
            </w:r>
          </w:p>
        </w:tc>
        <w:tc>
          <w:tcPr>
            <w:tcW w:w="0" w:type="auto"/>
            <w:vAlign w:val="center"/>
          </w:tcPr>
          <w:p w:rsidR="00C109E7" w:rsidRDefault="00C109E7" w:rsidP="00C109E7">
            <w:pPr>
              <w:jc w:val="center"/>
            </w:pPr>
            <w:r>
              <w:t>2234870,56</w:t>
            </w:r>
          </w:p>
        </w:tc>
        <w:tc>
          <w:tcPr>
            <w:tcW w:w="0" w:type="auto"/>
            <w:vAlign w:val="center"/>
          </w:tcPr>
          <w:p w:rsidR="00C109E7" w:rsidRDefault="00C109E7" w:rsidP="00C109E7">
            <w:pPr>
              <w:jc w:val="center"/>
            </w:pPr>
            <w:r>
              <w:t>442054,47</w:t>
            </w:r>
          </w:p>
        </w:tc>
      </w:tr>
      <w:tr w:rsidR="00C109E7" w:rsidTr="00C109E7">
        <w:trPr>
          <w:trHeight w:val="20"/>
        </w:trPr>
        <w:tc>
          <w:tcPr>
            <w:tcW w:w="0" w:type="auto"/>
            <w:vAlign w:val="center"/>
          </w:tcPr>
          <w:p w:rsidR="00C109E7" w:rsidRDefault="00C109E7" w:rsidP="00C109E7">
            <w:pPr>
              <w:jc w:val="center"/>
            </w:pPr>
            <w:r>
              <w:t>2071</w:t>
            </w:r>
          </w:p>
        </w:tc>
        <w:tc>
          <w:tcPr>
            <w:tcW w:w="0" w:type="auto"/>
            <w:vAlign w:val="center"/>
          </w:tcPr>
          <w:p w:rsidR="00C109E7" w:rsidRDefault="00C109E7" w:rsidP="00C109E7">
            <w:pPr>
              <w:jc w:val="center"/>
            </w:pPr>
            <w:r>
              <w:t>185°1'59"</w:t>
            </w:r>
          </w:p>
        </w:tc>
        <w:tc>
          <w:tcPr>
            <w:tcW w:w="0" w:type="auto"/>
            <w:vAlign w:val="center"/>
          </w:tcPr>
          <w:p w:rsidR="00C109E7" w:rsidRDefault="00C109E7" w:rsidP="00C109E7">
            <w:pPr>
              <w:jc w:val="center"/>
            </w:pPr>
            <w:r>
              <w:t>3,53</w:t>
            </w:r>
          </w:p>
        </w:tc>
        <w:tc>
          <w:tcPr>
            <w:tcW w:w="0" w:type="auto"/>
            <w:vAlign w:val="center"/>
          </w:tcPr>
          <w:p w:rsidR="00C109E7" w:rsidRDefault="00C109E7" w:rsidP="00C109E7">
            <w:pPr>
              <w:jc w:val="center"/>
            </w:pPr>
            <w:r>
              <w:t>2234863,34</w:t>
            </w:r>
          </w:p>
        </w:tc>
        <w:tc>
          <w:tcPr>
            <w:tcW w:w="0" w:type="auto"/>
            <w:vAlign w:val="center"/>
          </w:tcPr>
          <w:p w:rsidR="00C109E7" w:rsidRDefault="00C109E7" w:rsidP="00C109E7">
            <w:pPr>
              <w:jc w:val="center"/>
            </w:pPr>
            <w:r>
              <w:t>442067,63</w:t>
            </w:r>
          </w:p>
        </w:tc>
      </w:tr>
      <w:tr w:rsidR="00C109E7" w:rsidTr="00C109E7">
        <w:trPr>
          <w:trHeight w:val="20"/>
        </w:trPr>
        <w:tc>
          <w:tcPr>
            <w:tcW w:w="0" w:type="auto"/>
            <w:vAlign w:val="center"/>
          </w:tcPr>
          <w:p w:rsidR="00C109E7" w:rsidRDefault="00C109E7" w:rsidP="00C109E7">
            <w:pPr>
              <w:jc w:val="center"/>
            </w:pPr>
            <w:r>
              <w:t>2078</w:t>
            </w:r>
          </w:p>
        </w:tc>
        <w:tc>
          <w:tcPr>
            <w:tcW w:w="0" w:type="auto"/>
            <w:vAlign w:val="center"/>
          </w:tcPr>
          <w:p w:rsidR="00C109E7" w:rsidRDefault="00C109E7" w:rsidP="00C109E7">
            <w:pPr>
              <w:jc w:val="center"/>
            </w:pPr>
            <w:r>
              <w:t>174°56'46"</w:t>
            </w:r>
          </w:p>
        </w:tc>
        <w:tc>
          <w:tcPr>
            <w:tcW w:w="0" w:type="auto"/>
            <w:vAlign w:val="center"/>
          </w:tcPr>
          <w:p w:rsidR="00C109E7" w:rsidRDefault="00C109E7" w:rsidP="00C109E7">
            <w:pPr>
              <w:jc w:val="center"/>
            </w:pPr>
            <w:r>
              <w:t>5,9</w:t>
            </w:r>
          </w:p>
        </w:tc>
        <w:tc>
          <w:tcPr>
            <w:tcW w:w="0" w:type="auto"/>
            <w:vAlign w:val="center"/>
          </w:tcPr>
          <w:p w:rsidR="00C109E7" w:rsidRDefault="00C109E7" w:rsidP="00C109E7">
            <w:pPr>
              <w:jc w:val="center"/>
            </w:pPr>
            <w:r>
              <w:t>2234859,82</w:t>
            </w:r>
          </w:p>
        </w:tc>
        <w:tc>
          <w:tcPr>
            <w:tcW w:w="0" w:type="auto"/>
            <w:vAlign w:val="center"/>
          </w:tcPr>
          <w:p w:rsidR="00C109E7" w:rsidRDefault="00C109E7" w:rsidP="00C109E7">
            <w:pPr>
              <w:jc w:val="center"/>
            </w:pPr>
            <w:r>
              <w:t>442067,32</w:t>
            </w:r>
          </w:p>
        </w:tc>
      </w:tr>
      <w:tr w:rsidR="00C109E7" w:rsidTr="00C109E7">
        <w:trPr>
          <w:trHeight w:val="20"/>
        </w:trPr>
        <w:tc>
          <w:tcPr>
            <w:tcW w:w="0" w:type="auto"/>
            <w:vAlign w:val="center"/>
          </w:tcPr>
          <w:p w:rsidR="00C109E7" w:rsidRDefault="00C109E7" w:rsidP="00C109E7">
            <w:pPr>
              <w:jc w:val="center"/>
            </w:pPr>
            <w:r>
              <w:t>2077</w:t>
            </w:r>
          </w:p>
        </w:tc>
        <w:tc>
          <w:tcPr>
            <w:tcW w:w="0" w:type="auto"/>
            <w:vAlign w:val="center"/>
          </w:tcPr>
          <w:p w:rsidR="00C109E7" w:rsidRDefault="00C109E7" w:rsidP="00C109E7">
            <w:pPr>
              <w:jc w:val="center"/>
            </w:pPr>
            <w:r>
              <w:t>164°52'20"</w:t>
            </w:r>
          </w:p>
        </w:tc>
        <w:tc>
          <w:tcPr>
            <w:tcW w:w="0" w:type="auto"/>
            <w:vAlign w:val="center"/>
          </w:tcPr>
          <w:p w:rsidR="00C109E7" w:rsidRDefault="00C109E7" w:rsidP="00C109E7">
            <w:pPr>
              <w:jc w:val="center"/>
            </w:pPr>
            <w:r>
              <w:t>3,95</w:t>
            </w:r>
          </w:p>
        </w:tc>
        <w:tc>
          <w:tcPr>
            <w:tcW w:w="0" w:type="auto"/>
            <w:vAlign w:val="center"/>
          </w:tcPr>
          <w:p w:rsidR="00C109E7" w:rsidRDefault="00C109E7" w:rsidP="00C109E7">
            <w:pPr>
              <w:jc w:val="center"/>
            </w:pPr>
            <w:r>
              <w:t>2234853,94</w:t>
            </w:r>
          </w:p>
        </w:tc>
        <w:tc>
          <w:tcPr>
            <w:tcW w:w="0" w:type="auto"/>
            <w:vAlign w:val="center"/>
          </w:tcPr>
          <w:p w:rsidR="00C109E7" w:rsidRDefault="00C109E7" w:rsidP="00C109E7">
            <w:pPr>
              <w:jc w:val="center"/>
            </w:pPr>
            <w:r>
              <w:t>442067,84</w:t>
            </w:r>
          </w:p>
        </w:tc>
      </w:tr>
      <w:tr w:rsidR="00C109E7" w:rsidTr="00C109E7">
        <w:trPr>
          <w:trHeight w:val="20"/>
        </w:trPr>
        <w:tc>
          <w:tcPr>
            <w:tcW w:w="0" w:type="auto"/>
            <w:vAlign w:val="center"/>
          </w:tcPr>
          <w:p w:rsidR="00C109E7" w:rsidRDefault="00C109E7" w:rsidP="00C109E7">
            <w:pPr>
              <w:jc w:val="center"/>
            </w:pPr>
            <w:r>
              <w:t>2076</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2234850,13</w:t>
            </w:r>
          </w:p>
        </w:tc>
        <w:tc>
          <w:tcPr>
            <w:tcW w:w="0" w:type="auto"/>
            <w:vAlign w:val="center"/>
          </w:tcPr>
          <w:p w:rsidR="00C109E7" w:rsidRDefault="00C109E7" w:rsidP="00C109E7">
            <w:pPr>
              <w:jc w:val="center"/>
            </w:pPr>
            <w:r>
              <w:t>442068,87</w:t>
            </w:r>
          </w:p>
        </w:tc>
      </w:tr>
      <w:tr w:rsidR="00C109E7" w:rsidTr="00C109E7">
        <w:trPr>
          <w:trHeight w:val="20"/>
        </w:trPr>
        <w:tc>
          <w:tcPr>
            <w:tcW w:w="0" w:type="auto"/>
            <w:vAlign w:val="center"/>
          </w:tcPr>
          <w:p w:rsidR="00C109E7" w:rsidRDefault="00C109E7" w:rsidP="00C109E7">
            <w:pPr>
              <w:jc w:val="center"/>
            </w:pPr>
            <w:r>
              <w:t>2076</w:t>
            </w:r>
          </w:p>
        </w:tc>
        <w:tc>
          <w:tcPr>
            <w:tcW w:w="0" w:type="auto"/>
            <w:vAlign w:val="center"/>
          </w:tcPr>
          <w:p w:rsidR="00C109E7" w:rsidRDefault="00C109E7" w:rsidP="00C109E7">
            <w:pPr>
              <w:jc w:val="center"/>
            </w:pPr>
            <w:r>
              <w:t>298°44'44"</w:t>
            </w:r>
          </w:p>
        </w:tc>
        <w:tc>
          <w:tcPr>
            <w:tcW w:w="0" w:type="auto"/>
            <w:vAlign w:val="center"/>
          </w:tcPr>
          <w:p w:rsidR="00C109E7" w:rsidRDefault="00C109E7" w:rsidP="00C109E7">
            <w:pPr>
              <w:jc w:val="center"/>
            </w:pPr>
            <w:r>
              <w:t>22,33</w:t>
            </w:r>
          </w:p>
        </w:tc>
        <w:tc>
          <w:tcPr>
            <w:tcW w:w="0" w:type="auto"/>
            <w:vAlign w:val="center"/>
          </w:tcPr>
          <w:p w:rsidR="00C109E7" w:rsidRDefault="00C109E7" w:rsidP="00C109E7">
            <w:pPr>
              <w:jc w:val="center"/>
            </w:pPr>
            <w:r>
              <w:t>2234850,13</w:t>
            </w:r>
          </w:p>
        </w:tc>
        <w:tc>
          <w:tcPr>
            <w:tcW w:w="0" w:type="auto"/>
            <w:vAlign w:val="center"/>
          </w:tcPr>
          <w:p w:rsidR="00C109E7" w:rsidRDefault="00C109E7" w:rsidP="00C109E7">
            <w:pPr>
              <w:jc w:val="center"/>
            </w:pPr>
            <w:r>
              <w:t>442068,86</w:t>
            </w:r>
          </w:p>
        </w:tc>
      </w:tr>
      <w:tr w:rsidR="00C109E7" w:rsidTr="00C109E7">
        <w:trPr>
          <w:trHeight w:val="20"/>
        </w:trPr>
        <w:tc>
          <w:tcPr>
            <w:tcW w:w="0" w:type="auto"/>
            <w:vAlign w:val="center"/>
          </w:tcPr>
          <w:p w:rsidR="00C109E7" w:rsidRDefault="00C109E7" w:rsidP="00C109E7">
            <w:pPr>
              <w:jc w:val="center"/>
            </w:pPr>
            <w:r>
              <w:t>2613</w:t>
            </w:r>
          </w:p>
        </w:tc>
        <w:tc>
          <w:tcPr>
            <w:tcW w:w="0" w:type="auto"/>
            <w:vAlign w:val="center"/>
          </w:tcPr>
          <w:p w:rsidR="00C109E7" w:rsidRDefault="00C109E7" w:rsidP="00C109E7">
            <w:pPr>
              <w:jc w:val="center"/>
            </w:pPr>
            <w:r>
              <w:t>208°9'58"</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2234860,87</w:t>
            </w:r>
          </w:p>
        </w:tc>
        <w:tc>
          <w:tcPr>
            <w:tcW w:w="0" w:type="auto"/>
            <w:vAlign w:val="center"/>
          </w:tcPr>
          <w:p w:rsidR="00C109E7" w:rsidRDefault="00C109E7" w:rsidP="00C109E7">
            <w:pPr>
              <w:jc w:val="center"/>
            </w:pPr>
            <w:r>
              <w:t>442049,28</w:t>
            </w:r>
          </w:p>
        </w:tc>
      </w:tr>
      <w:tr w:rsidR="00C109E7" w:rsidTr="00C109E7">
        <w:trPr>
          <w:trHeight w:val="20"/>
        </w:trPr>
        <w:tc>
          <w:tcPr>
            <w:tcW w:w="0" w:type="auto"/>
            <w:vAlign w:val="center"/>
          </w:tcPr>
          <w:p w:rsidR="00C109E7" w:rsidRDefault="00C109E7" w:rsidP="00C109E7">
            <w:pPr>
              <w:jc w:val="center"/>
            </w:pPr>
            <w:r>
              <w:t>2614</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2234859,60</w:t>
            </w:r>
          </w:p>
        </w:tc>
        <w:tc>
          <w:tcPr>
            <w:tcW w:w="0" w:type="auto"/>
            <w:vAlign w:val="center"/>
          </w:tcPr>
          <w:p w:rsidR="00C109E7" w:rsidRDefault="00C109E7" w:rsidP="00C109E7">
            <w:pPr>
              <w:jc w:val="center"/>
            </w:pPr>
            <w:r>
              <w:t>442048,60</w:t>
            </w:r>
          </w:p>
        </w:tc>
      </w:tr>
      <w:tr w:rsidR="00C109E7" w:rsidTr="00C109E7">
        <w:trPr>
          <w:trHeight w:val="20"/>
        </w:trPr>
        <w:tc>
          <w:tcPr>
            <w:tcW w:w="0" w:type="auto"/>
            <w:vAlign w:val="center"/>
          </w:tcPr>
          <w:p w:rsidR="00C109E7" w:rsidRDefault="00C109E7" w:rsidP="00C109E7">
            <w:pPr>
              <w:jc w:val="center"/>
            </w:pPr>
            <w:r>
              <w:lastRenderedPageBreak/>
              <w:t>2615</w:t>
            </w:r>
          </w:p>
        </w:tc>
        <w:tc>
          <w:tcPr>
            <w:tcW w:w="0" w:type="auto"/>
            <w:vAlign w:val="center"/>
          </w:tcPr>
          <w:p w:rsidR="00C109E7" w:rsidRDefault="00C109E7" w:rsidP="00C109E7">
            <w:pPr>
              <w:jc w:val="center"/>
            </w:pPr>
            <w:r>
              <w:t>28°12'6"</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2234866,28</w:t>
            </w:r>
          </w:p>
        </w:tc>
        <w:tc>
          <w:tcPr>
            <w:tcW w:w="0" w:type="auto"/>
            <w:vAlign w:val="center"/>
          </w:tcPr>
          <w:p w:rsidR="00C109E7" w:rsidRDefault="00C109E7" w:rsidP="00C109E7">
            <w:pPr>
              <w:jc w:val="center"/>
            </w:pPr>
            <w:r>
              <w:t>442036,14</w:t>
            </w:r>
          </w:p>
        </w:tc>
      </w:tr>
      <w:tr w:rsidR="00C109E7" w:rsidTr="00C109E7">
        <w:trPr>
          <w:trHeight w:val="20"/>
        </w:trPr>
        <w:tc>
          <w:tcPr>
            <w:tcW w:w="0" w:type="auto"/>
            <w:vAlign w:val="center"/>
          </w:tcPr>
          <w:p w:rsidR="00C109E7" w:rsidRDefault="00C109E7" w:rsidP="00C109E7">
            <w:pPr>
              <w:jc w:val="center"/>
            </w:pPr>
            <w:r>
              <w:t>2616</w:t>
            </w:r>
          </w:p>
        </w:tc>
        <w:tc>
          <w:tcPr>
            <w:tcW w:w="0" w:type="auto"/>
            <w:vAlign w:val="center"/>
          </w:tcPr>
          <w:p w:rsidR="00C109E7" w:rsidRDefault="00C109E7" w:rsidP="00C109E7">
            <w:pPr>
              <w:jc w:val="center"/>
            </w:pPr>
            <w:r>
              <w:t>298°45'11"</w:t>
            </w:r>
          </w:p>
        </w:tc>
        <w:tc>
          <w:tcPr>
            <w:tcW w:w="0" w:type="auto"/>
            <w:vAlign w:val="center"/>
          </w:tcPr>
          <w:p w:rsidR="00C109E7" w:rsidRDefault="00C109E7" w:rsidP="00C109E7">
            <w:pPr>
              <w:jc w:val="center"/>
            </w:pPr>
            <w:r>
              <w:t>115,85</w:t>
            </w:r>
          </w:p>
        </w:tc>
        <w:tc>
          <w:tcPr>
            <w:tcW w:w="0" w:type="auto"/>
            <w:vAlign w:val="center"/>
          </w:tcPr>
          <w:p w:rsidR="00C109E7" w:rsidRDefault="00C109E7" w:rsidP="00C109E7">
            <w:pPr>
              <w:jc w:val="center"/>
            </w:pPr>
            <w:r>
              <w:t>2234867,66</w:t>
            </w:r>
          </w:p>
        </w:tc>
        <w:tc>
          <w:tcPr>
            <w:tcW w:w="0" w:type="auto"/>
            <w:vAlign w:val="center"/>
          </w:tcPr>
          <w:p w:rsidR="00C109E7" w:rsidRDefault="00C109E7" w:rsidP="00C109E7">
            <w:pPr>
              <w:jc w:val="center"/>
            </w:pPr>
            <w:r>
              <w:t>442036,88</w:t>
            </w:r>
          </w:p>
        </w:tc>
      </w:tr>
      <w:tr w:rsidR="00C109E7" w:rsidTr="00C109E7">
        <w:trPr>
          <w:trHeight w:val="20"/>
        </w:trPr>
        <w:tc>
          <w:tcPr>
            <w:tcW w:w="0" w:type="auto"/>
            <w:vAlign w:val="center"/>
          </w:tcPr>
          <w:p w:rsidR="00C109E7" w:rsidRDefault="00C109E7" w:rsidP="00C109E7">
            <w:pPr>
              <w:jc w:val="center"/>
            </w:pPr>
            <w:r>
              <w:t>2617</w:t>
            </w:r>
          </w:p>
        </w:tc>
        <w:tc>
          <w:tcPr>
            <w:tcW w:w="0" w:type="auto"/>
            <w:vAlign w:val="center"/>
          </w:tcPr>
          <w:p w:rsidR="00C109E7" w:rsidRDefault="00C109E7" w:rsidP="00C109E7">
            <w:pPr>
              <w:jc w:val="center"/>
            </w:pPr>
            <w:r>
              <w:t>208°41'54"</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2234923,39</w:t>
            </w:r>
          </w:p>
        </w:tc>
        <w:tc>
          <w:tcPr>
            <w:tcW w:w="0" w:type="auto"/>
            <w:vAlign w:val="center"/>
          </w:tcPr>
          <w:p w:rsidR="00C109E7" w:rsidRDefault="00C109E7" w:rsidP="00C109E7">
            <w:pPr>
              <w:jc w:val="center"/>
            </w:pPr>
            <w:r>
              <w:t>441935,31</w:t>
            </w:r>
          </w:p>
        </w:tc>
      </w:tr>
      <w:tr w:rsidR="00C109E7" w:rsidTr="00C109E7">
        <w:trPr>
          <w:trHeight w:val="20"/>
        </w:trPr>
        <w:tc>
          <w:tcPr>
            <w:tcW w:w="0" w:type="auto"/>
            <w:vAlign w:val="center"/>
          </w:tcPr>
          <w:p w:rsidR="00C109E7" w:rsidRDefault="00C109E7" w:rsidP="00C109E7">
            <w:pPr>
              <w:jc w:val="center"/>
            </w:pPr>
            <w:r>
              <w:t>2618</w:t>
            </w:r>
          </w:p>
        </w:tc>
        <w:tc>
          <w:tcPr>
            <w:tcW w:w="0" w:type="auto"/>
            <w:vAlign w:val="center"/>
          </w:tcPr>
          <w:p w:rsidR="00C109E7" w:rsidRDefault="00C109E7" w:rsidP="00C109E7">
            <w:pPr>
              <w:jc w:val="center"/>
            </w:pPr>
            <w:r>
              <w:t>298°10'48"</w:t>
            </w:r>
          </w:p>
        </w:tc>
        <w:tc>
          <w:tcPr>
            <w:tcW w:w="0" w:type="auto"/>
            <w:vAlign w:val="center"/>
          </w:tcPr>
          <w:p w:rsidR="00C109E7" w:rsidRDefault="00C109E7" w:rsidP="00C109E7">
            <w:pPr>
              <w:jc w:val="center"/>
            </w:pPr>
            <w:r>
              <w:t>14,12</w:t>
            </w:r>
          </w:p>
        </w:tc>
        <w:tc>
          <w:tcPr>
            <w:tcW w:w="0" w:type="auto"/>
            <w:vAlign w:val="center"/>
          </w:tcPr>
          <w:p w:rsidR="00C109E7" w:rsidRDefault="00C109E7" w:rsidP="00C109E7">
            <w:pPr>
              <w:jc w:val="center"/>
            </w:pPr>
            <w:r>
              <w:t>2234922,02</w:t>
            </w:r>
          </w:p>
        </w:tc>
        <w:tc>
          <w:tcPr>
            <w:tcW w:w="0" w:type="auto"/>
            <w:vAlign w:val="center"/>
          </w:tcPr>
          <w:p w:rsidR="00C109E7" w:rsidRDefault="00C109E7" w:rsidP="00C109E7">
            <w:pPr>
              <w:jc w:val="center"/>
            </w:pPr>
            <w:r>
              <w:t>441934,56</w:t>
            </w:r>
          </w:p>
        </w:tc>
      </w:tr>
      <w:tr w:rsidR="00C109E7" w:rsidTr="00C109E7">
        <w:trPr>
          <w:trHeight w:val="20"/>
        </w:trPr>
        <w:tc>
          <w:tcPr>
            <w:tcW w:w="0" w:type="auto"/>
            <w:vAlign w:val="center"/>
          </w:tcPr>
          <w:p w:rsidR="00C109E7" w:rsidRDefault="00C109E7" w:rsidP="00C109E7">
            <w:pPr>
              <w:jc w:val="center"/>
            </w:pPr>
            <w:r>
              <w:t>2619</w:t>
            </w:r>
          </w:p>
        </w:tc>
        <w:tc>
          <w:tcPr>
            <w:tcW w:w="0" w:type="auto"/>
            <w:vAlign w:val="center"/>
          </w:tcPr>
          <w:p w:rsidR="00C109E7" w:rsidRDefault="00C109E7" w:rsidP="00C109E7">
            <w:pPr>
              <w:jc w:val="center"/>
            </w:pPr>
            <w:r>
              <w:t>28°12'37"</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2234928,69</w:t>
            </w:r>
          </w:p>
        </w:tc>
        <w:tc>
          <w:tcPr>
            <w:tcW w:w="0" w:type="auto"/>
            <w:vAlign w:val="center"/>
          </w:tcPr>
          <w:p w:rsidR="00C109E7" w:rsidRDefault="00C109E7" w:rsidP="00C109E7">
            <w:pPr>
              <w:jc w:val="center"/>
            </w:pPr>
            <w:r>
              <w:t>441922,11</w:t>
            </w:r>
          </w:p>
        </w:tc>
      </w:tr>
      <w:tr w:rsidR="00C109E7" w:rsidTr="00C109E7">
        <w:trPr>
          <w:trHeight w:val="20"/>
        </w:trPr>
        <w:tc>
          <w:tcPr>
            <w:tcW w:w="0" w:type="auto"/>
            <w:vAlign w:val="center"/>
          </w:tcPr>
          <w:p w:rsidR="00C109E7" w:rsidRDefault="00C109E7" w:rsidP="00C109E7">
            <w:pPr>
              <w:jc w:val="center"/>
            </w:pPr>
            <w:r>
              <w:t>2620</w:t>
            </w:r>
          </w:p>
        </w:tc>
        <w:tc>
          <w:tcPr>
            <w:tcW w:w="0" w:type="auto"/>
            <w:vAlign w:val="center"/>
          </w:tcPr>
          <w:p w:rsidR="00C109E7" w:rsidRDefault="00C109E7" w:rsidP="00C109E7">
            <w:pPr>
              <w:jc w:val="center"/>
            </w:pPr>
            <w:r>
              <w:t>298°45'30"</w:t>
            </w:r>
          </w:p>
        </w:tc>
        <w:tc>
          <w:tcPr>
            <w:tcW w:w="0" w:type="auto"/>
            <w:vAlign w:val="center"/>
          </w:tcPr>
          <w:p w:rsidR="00C109E7" w:rsidRDefault="00C109E7" w:rsidP="00C109E7">
            <w:pPr>
              <w:jc w:val="center"/>
            </w:pPr>
            <w:r>
              <w:t>135,79</w:t>
            </w:r>
          </w:p>
        </w:tc>
        <w:tc>
          <w:tcPr>
            <w:tcW w:w="0" w:type="auto"/>
            <w:vAlign w:val="center"/>
          </w:tcPr>
          <w:p w:rsidR="00C109E7" w:rsidRDefault="00C109E7" w:rsidP="00C109E7">
            <w:pPr>
              <w:jc w:val="center"/>
            </w:pPr>
            <w:r>
              <w:t>2234930,20</w:t>
            </w:r>
          </w:p>
        </w:tc>
        <w:tc>
          <w:tcPr>
            <w:tcW w:w="0" w:type="auto"/>
            <w:vAlign w:val="center"/>
          </w:tcPr>
          <w:p w:rsidR="00C109E7" w:rsidRDefault="00C109E7" w:rsidP="00C109E7">
            <w:pPr>
              <w:jc w:val="center"/>
            </w:pPr>
            <w:r>
              <w:t>441922,92</w:t>
            </w:r>
          </w:p>
        </w:tc>
      </w:tr>
      <w:tr w:rsidR="00C109E7" w:rsidTr="00C109E7">
        <w:trPr>
          <w:trHeight w:val="20"/>
        </w:trPr>
        <w:tc>
          <w:tcPr>
            <w:tcW w:w="0" w:type="auto"/>
            <w:vAlign w:val="center"/>
          </w:tcPr>
          <w:p w:rsidR="00C109E7" w:rsidRDefault="00C109E7" w:rsidP="00C109E7">
            <w:pPr>
              <w:jc w:val="center"/>
            </w:pPr>
            <w:r>
              <w:t>2621</w:t>
            </w:r>
          </w:p>
        </w:tc>
        <w:tc>
          <w:tcPr>
            <w:tcW w:w="0" w:type="auto"/>
            <w:vAlign w:val="center"/>
          </w:tcPr>
          <w:p w:rsidR="00C109E7" w:rsidRDefault="00C109E7" w:rsidP="00C109E7">
            <w:pPr>
              <w:jc w:val="center"/>
            </w:pPr>
            <w:r>
              <w:t>208°9'58"</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2234995,53</w:t>
            </w:r>
          </w:p>
        </w:tc>
        <w:tc>
          <w:tcPr>
            <w:tcW w:w="0" w:type="auto"/>
            <w:vAlign w:val="center"/>
          </w:tcPr>
          <w:p w:rsidR="00C109E7" w:rsidRDefault="00C109E7" w:rsidP="00C109E7">
            <w:pPr>
              <w:jc w:val="center"/>
            </w:pPr>
            <w:r>
              <w:t>441803,88</w:t>
            </w:r>
          </w:p>
        </w:tc>
      </w:tr>
      <w:tr w:rsidR="00C109E7" w:rsidTr="00C109E7">
        <w:trPr>
          <w:trHeight w:val="20"/>
        </w:trPr>
        <w:tc>
          <w:tcPr>
            <w:tcW w:w="0" w:type="auto"/>
            <w:vAlign w:val="center"/>
          </w:tcPr>
          <w:p w:rsidR="00C109E7" w:rsidRDefault="00C109E7" w:rsidP="00C109E7">
            <w:pPr>
              <w:jc w:val="center"/>
            </w:pPr>
            <w:r>
              <w:t>2622</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2234994,26</w:t>
            </w:r>
          </w:p>
        </w:tc>
        <w:tc>
          <w:tcPr>
            <w:tcW w:w="0" w:type="auto"/>
            <w:vAlign w:val="center"/>
          </w:tcPr>
          <w:p w:rsidR="00C109E7" w:rsidRDefault="00C109E7" w:rsidP="00C109E7">
            <w:pPr>
              <w:jc w:val="center"/>
            </w:pPr>
            <w:r>
              <w:t>441803,20</w:t>
            </w:r>
          </w:p>
        </w:tc>
      </w:tr>
      <w:tr w:rsidR="00C109E7" w:rsidTr="00C109E7">
        <w:trPr>
          <w:trHeight w:val="20"/>
        </w:trPr>
        <w:tc>
          <w:tcPr>
            <w:tcW w:w="0" w:type="auto"/>
            <w:vAlign w:val="center"/>
          </w:tcPr>
          <w:p w:rsidR="00C109E7" w:rsidRDefault="00C109E7" w:rsidP="00C109E7">
            <w:pPr>
              <w:jc w:val="center"/>
            </w:pPr>
            <w:r>
              <w:t>2623</w:t>
            </w:r>
          </w:p>
        </w:tc>
        <w:tc>
          <w:tcPr>
            <w:tcW w:w="0" w:type="auto"/>
            <w:vAlign w:val="center"/>
          </w:tcPr>
          <w:p w:rsidR="00C109E7" w:rsidRDefault="00C109E7" w:rsidP="00C109E7">
            <w:pPr>
              <w:jc w:val="center"/>
            </w:pPr>
            <w:r>
              <w:t>28°1'47"</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2235000,94</w:t>
            </w:r>
          </w:p>
        </w:tc>
        <w:tc>
          <w:tcPr>
            <w:tcW w:w="0" w:type="auto"/>
            <w:vAlign w:val="center"/>
          </w:tcPr>
          <w:p w:rsidR="00C109E7" w:rsidRDefault="00C109E7" w:rsidP="00C109E7">
            <w:pPr>
              <w:jc w:val="center"/>
            </w:pPr>
            <w:r>
              <w:t>441790,74</w:t>
            </w:r>
          </w:p>
        </w:tc>
      </w:tr>
      <w:tr w:rsidR="00C109E7" w:rsidTr="00C109E7">
        <w:trPr>
          <w:trHeight w:val="20"/>
        </w:trPr>
        <w:tc>
          <w:tcPr>
            <w:tcW w:w="0" w:type="auto"/>
            <w:vAlign w:val="center"/>
          </w:tcPr>
          <w:p w:rsidR="00C109E7" w:rsidRDefault="00C109E7" w:rsidP="00C109E7">
            <w:pPr>
              <w:jc w:val="center"/>
            </w:pPr>
            <w:r>
              <w:t>2624</w:t>
            </w:r>
          </w:p>
        </w:tc>
        <w:tc>
          <w:tcPr>
            <w:tcW w:w="0" w:type="auto"/>
            <w:vAlign w:val="center"/>
          </w:tcPr>
          <w:p w:rsidR="00C109E7" w:rsidRDefault="00C109E7" w:rsidP="00C109E7">
            <w:pPr>
              <w:jc w:val="center"/>
            </w:pPr>
            <w:r>
              <w:t>298°45'16"</w:t>
            </w:r>
          </w:p>
        </w:tc>
        <w:tc>
          <w:tcPr>
            <w:tcW w:w="0" w:type="auto"/>
            <w:vAlign w:val="center"/>
          </w:tcPr>
          <w:p w:rsidR="00C109E7" w:rsidRDefault="00C109E7" w:rsidP="00C109E7">
            <w:pPr>
              <w:jc w:val="center"/>
            </w:pPr>
            <w:r>
              <w:t>136,49</w:t>
            </w:r>
          </w:p>
        </w:tc>
        <w:tc>
          <w:tcPr>
            <w:tcW w:w="0" w:type="auto"/>
            <w:vAlign w:val="center"/>
          </w:tcPr>
          <w:p w:rsidR="00C109E7" w:rsidRDefault="00C109E7" w:rsidP="00C109E7">
            <w:pPr>
              <w:jc w:val="center"/>
            </w:pPr>
            <w:r>
              <w:t>2235002,33</w:t>
            </w:r>
          </w:p>
        </w:tc>
        <w:tc>
          <w:tcPr>
            <w:tcW w:w="0" w:type="auto"/>
            <w:vAlign w:val="center"/>
          </w:tcPr>
          <w:p w:rsidR="00C109E7" w:rsidRDefault="00C109E7" w:rsidP="00C109E7">
            <w:pPr>
              <w:jc w:val="center"/>
            </w:pPr>
            <w:r>
              <w:t>441791,48</w:t>
            </w:r>
          </w:p>
        </w:tc>
      </w:tr>
      <w:tr w:rsidR="00C109E7" w:rsidTr="00C109E7">
        <w:trPr>
          <w:trHeight w:val="20"/>
        </w:trPr>
        <w:tc>
          <w:tcPr>
            <w:tcW w:w="0" w:type="auto"/>
            <w:vAlign w:val="center"/>
          </w:tcPr>
          <w:p w:rsidR="00C109E7" w:rsidRDefault="00C109E7" w:rsidP="00C109E7">
            <w:pPr>
              <w:jc w:val="center"/>
            </w:pPr>
            <w:r>
              <w:t>2625</w:t>
            </w:r>
          </w:p>
        </w:tc>
        <w:tc>
          <w:tcPr>
            <w:tcW w:w="0" w:type="auto"/>
            <w:vAlign w:val="center"/>
          </w:tcPr>
          <w:p w:rsidR="00C109E7" w:rsidRDefault="00C109E7" w:rsidP="00C109E7">
            <w:pPr>
              <w:jc w:val="center"/>
            </w:pPr>
            <w:r>
              <w:t>235°54'54"</w:t>
            </w:r>
          </w:p>
        </w:tc>
        <w:tc>
          <w:tcPr>
            <w:tcW w:w="0" w:type="auto"/>
            <w:vAlign w:val="center"/>
          </w:tcPr>
          <w:p w:rsidR="00C109E7" w:rsidRDefault="00C109E7" w:rsidP="00C109E7">
            <w:pPr>
              <w:jc w:val="center"/>
            </w:pPr>
            <w:r>
              <w:t>8,85</w:t>
            </w:r>
          </w:p>
        </w:tc>
        <w:tc>
          <w:tcPr>
            <w:tcW w:w="0" w:type="auto"/>
            <w:vAlign w:val="center"/>
          </w:tcPr>
          <w:p w:rsidR="00C109E7" w:rsidRDefault="00C109E7" w:rsidP="00C109E7">
            <w:pPr>
              <w:jc w:val="center"/>
            </w:pPr>
            <w:r>
              <w:t>2235067,99</w:t>
            </w:r>
          </w:p>
        </w:tc>
        <w:tc>
          <w:tcPr>
            <w:tcW w:w="0" w:type="auto"/>
            <w:vAlign w:val="center"/>
          </w:tcPr>
          <w:p w:rsidR="00C109E7" w:rsidRDefault="00C109E7" w:rsidP="00C109E7">
            <w:pPr>
              <w:jc w:val="center"/>
            </w:pPr>
            <w:r>
              <w:t>441671,82</w:t>
            </w:r>
          </w:p>
        </w:tc>
      </w:tr>
      <w:tr w:rsidR="00C109E7" w:rsidTr="00C109E7">
        <w:trPr>
          <w:trHeight w:val="20"/>
        </w:trPr>
        <w:tc>
          <w:tcPr>
            <w:tcW w:w="0" w:type="auto"/>
            <w:vAlign w:val="center"/>
          </w:tcPr>
          <w:p w:rsidR="00C109E7" w:rsidRDefault="00C109E7" w:rsidP="00C109E7">
            <w:pPr>
              <w:jc w:val="center"/>
            </w:pPr>
            <w:r>
              <w:t>2626</w:t>
            </w:r>
          </w:p>
        </w:tc>
        <w:tc>
          <w:tcPr>
            <w:tcW w:w="0" w:type="auto"/>
            <w:vAlign w:val="center"/>
          </w:tcPr>
          <w:p w:rsidR="00C109E7" w:rsidRDefault="00C109E7" w:rsidP="00C109E7">
            <w:pPr>
              <w:jc w:val="center"/>
            </w:pPr>
            <w:r>
              <w:t>325°50'28"</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2235063,03</w:t>
            </w:r>
          </w:p>
        </w:tc>
        <w:tc>
          <w:tcPr>
            <w:tcW w:w="0" w:type="auto"/>
            <w:vAlign w:val="center"/>
          </w:tcPr>
          <w:p w:rsidR="00C109E7" w:rsidRDefault="00C109E7" w:rsidP="00C109E7">
            <w:pPr>
              <w:jc w:val="center"/>
            </w:pPr>
            <w:r>
              <w:t>441664,49</w:t>
            </w:r>
          </w:p>
        </w:tc>
      </w:tr>
      <w:tr w:rsidR="00C109E7" w:rsidTr="00C109E7">
        <w:trPr>
          <w:trHeight w:val="20"/>
        </w:trPr>
        <w:tc>
          <w:tcPr>
            <w:tcW w:w="0" w:type="auto"/>
            <w:vAlign w:val="center"/>
          </w:tcPr>
          <w:p w:rsidR="00C109E7" w:rsidRDefault="00C109E7" w:rsidP="00C109E7">
            <w:pPr>
              <w:jc w:val="center"/>
            </w:pPr>
            <w:r>
              <w:t>2627</w:t>
            </w:r>
          </w:p>
        </w:tc>
        <w:tc>
          <w:tcPr>
            <w:tcW w:w="0" w:type="auto"/>
            <w:vAlign w:val="center"/>
          </w:tcPr>
          <w:p w:rsidR="00C109E7" w:rsidRDefault="00C109E7" w:rsidP="00C109E7">
            <w:pPr>
              <w:jc w:val="center"/>
            </w:pPr>
            <w:r>
              <w:t>55°53'8"</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2235079,58</w:t>
            </w:r>
          </w:p>
        </w:tc>
        <w:tc>
          <w:tcPr>
            <w:tcW w:w="0" w:type="auto"/>
            <w:vAlign w:val="center"/>
          </w:tcPr>
          <w:p w:rsidR="00C109E7" w:rsidRDefault="00C109E7" w:rsidP="00C109E7">
            <w:pPr>
              <w:jc w:val="center"/>
            </w:pPr>
            <w:r>
              <w:t>441653,26</w:t>
            </w:r>
          </w:p>
        </w:tc>
      </w:tr>
      <w:tr w:rsidR="00C109E7" w:rsidTr="00C109E7">
        <w:trPr>
          <w:trHeight w:val="20"/>
        </w:trPr>
        <w:tc>
          <w:tcPr>
            <w:tcW w:w="0" w:type="auto"/>
            <w:vAlign w:val="center"/>
          </w:tcPr>
          <w:p w:rsidR="00C109E7" w:rsidRDefault="00C109E7" w:rsidP="00C109E7">
            <w:pPr>
              <w:jc w:val="center"/>
            </w:pPr>
            <w:r>
              <w:t>2628</w:t>
            </w:r>
          </w:p>
        </w:tc>
        <w:tc>
          <w:tcPr>
            <w:tcW w:w="0" w:type="auto"/>
            <w:vAlign w:val="center"/>
          </w:tcPr>
          <w:p w:rsidR="00C109E7" w:rsidRDefault="00C109E7" w:rsidP="00C109E7">
            <w:pPr>
              <w:jc w:val="center"/>
            </w:pPr>
            <w:r>
              <w:t>348°59'13"</w:t>
            </w:r>
          </w:p>
        </w:tc>
        <w:tc>
          <w:tcPr>
            <w:tcW w:w="0" w:type="auto"/>
            <w:vAlign w:val="center"/>
          </w:tcPr>
          <w:p w:rsidR="00C109E7" w:rsidRDefault="00C109E7" w:rsidP="00C109E7">
            <w:pPr>
              <w:jc w:val="center"/>
            </w:pPr>
            <w:r>
              <w:t>130,55</w:t>
            </w:r>
          </w:p>
        </w:tc>
        <w:tc>
          <w:tcPr>
            <w:tcW w:w="0" w:type="auto"/>
            <w:vAlign w:val="center"/>
          </w:tcPr>
          <w:p w:rsidR="00C109E7" w:rsidRDefault="00C109E7" w:rsidP="00C109E7">
            <w:pPr>
              <w:jc w:val="center"/>
            </w:pPr>
            <w:r>
              <w:t>2235084,20</w:t>
            </w:r>
          </w:p>
        </w:tc>
        <w:tc>
          <w:tcPr>
            <w:tcW w:w="0" w:type="auto"/>
            <w:vAlign w:val="center"/>
          </w:tcPr>
          <w:p w:rsidR="00C109E7" w:rsidRDefault="00C109E7" w:rsidP="00C109E7">
            <w:pPr>
              <w:jc w:val="center"/>
            </w:pPr>
            <w:r>
              <w:t>441660,08</w:t>
            </w:r>
          </w:p>
        </w:tc>
      </w:tr>
      <w:tr w:rsidR="00C109E7" w:rsidTr="00C109E7">
        <w:trPr>
          <w:trHeight w:val="20"/>
        </w:trPr>
        <w:tc>
          <w:tcPr>
            <w:tcW w:w="0" w:type="auto"/>
            <w:vAlign w:val="center"/>
          </w:tcPr>
          <w:p w:rsidR="00C109E7" w:rsidRDefault="00C109E7" w:rsidP="00C109E7">
            <w:pPr>
              <w:jc w:val="center"/>
            </w:pPr>
            <w:r>
              <w:t>2629</w:t>
            </w:r>
          </w:p>
        </w:tc>
        <w:tc>
          <w:tcPr>
            <w:tcW w:w="0" w:type="auto"/>
            <w:vAlign w:val="center"/>
          </w:tcPr>
          <w:p w:rsidR="00C109E7" w:rsidRDefault="00C109E7" w:rsidP="00C109E7">
            <w:pPr>
              <w:jc w:val="center"/>
            </w:pPr>
            <w:r>
              <w:t>259°32'5"</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2235212,35</w:t>
            </w:r>
          </w:p>
        </w:tc>
        <w:tc>
          <w:tcPr>
            <w:tcW w:w="0" w:type="auto"/>
            <w:vAlign w:val="center"/>
          </w:tcPr>
          <w:p w:rsidR="00C109E7" w:rsidRDefault="00C109E7" w:rsidP="00C109E7">
            <w:pPr>
              <w:jc w:val="center"/>
            </w:pPr>
            <w:r>
              <w:t>441635,14</w:t>
            </w:r>
          </w:p>
        </w:tc>
      </w:tr>
      <w:tr w:rsidR="00C109E7" w:rsidTr="00C109E7">
        <w:trPr>
          <w:trHeight w:val="20"/>
        </w:trPr>
        <w:tc>
          <w:tcPr>
            <w:tcW w:w="0" w:type="auto"/>
            <w:vAlign w:val="center"/>
          </w:tcPr>
          <w:p w:rsidR="00C109E7" w:rsidRDefault="00C109E7" w:rsidP="00C109E7">
            <w:pPr>
              <w:jc w:val="center"/>
            </w:pPr>
            <w:r>
              <w:t>2630</w:t>
            </w:r>
          </w:p>
        </w:tc>
        <w:tc>
          <w:tcPr>
            <w:tcW w:w="0" w:type="auto"/>
            <w:vAlign w:val="center"/>
          </w:tcPr>
          <w:p w:rsidR="00C109E7" w:rsidRDefault="00C109E7" w:rsidP="00C109E7">
            <w:pPr>
              <w:jc w:val="center"/>
            </w:pPr>
            <w:r>
              <w:t>349°29'6"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2235212,06</w:t>
            </w:r>
          </w:p>
        </w:tc>
        <w:tc>
          <w:tcPr>
            <w:tcW w:w="0" w:type="auto"/>
            <w:vAlign w:val="center"/>
          </w:tcPr>
          <w:p w:rsidR="00C109E7" w:rsidRDefault="00C109E7" w:rsidP="00C109E7">
            <w:pPr>
              <w:jc w:val="center"/>
            </w:pPr>
            <w:r>
              <w:t>441633,57</w:t>
            </w:r>
          </w:p>
        </w:tc>
      </w:tr>
      <w:tr w:rsidR="00C109E7" w:rsidTr="00C109E7">
        <w:trPr>
          <w:trHeight w:val="20"/>
        </w:trPr>
        <w:tc>
          <w:tcPr>
            <w:tcW w:w="0" w:type="auto"/>
            <w:vAlign w:val="center"/>
          </w:tcPr>
          <w:p w:rsidR="00C109E7" w:rsidRDefault="00C109E7" w:rsidP="00C109E7">
            <w:pPr>
              <w:jc w:val="center"/>
            </w:pPr>
            <w:r>
              <w:t>2631</w:t>
            </w:r>
          </w:p>
        </w:tc>
        <w:tc>
          <w:tcPr>
            <w:tcW w:w="0" w:type="auto"/>
            <w:vAlign w:val="center"/>
          </w:tcPr>
          <w:p w:rsidR="00C109E7" w:rsidRDefault="00C109E7" w:rsidP="00C109E7">
            <w:pPr>
              <w:jc w:val="center"/>
            </w:pPr>
            <w:r>
              <w:t>79°4'14"</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2235225,96</w:t>
            </w:r>
          </w:p>
        </w:tc>
        <w:tc>
          <w:tcPr>
            <w:tcW w:w="0" w:type="auto"/>
            <w:vAlign w:val="center"/>
          </w:tcPr>
          <w:p w:rsidR="00C109E7" w:rsidRDefault="00C109E7" w:rsidP="00C109E7">
            <w:pPr>
              <w:jc w:val="center"/>
            </w:pPr>
            <w:r>
              <w:t>441630,99</w:t>
            </w:r>
          </w:p>
        </w:tc>
      </w:tr>
      <w:tr w:rsidR="00C109E7" w:rsidTr="00C109E7">
        <w:trPr>
          <w:trHeight w:val="20"/>
        </w:trPr>
        <w:tc>
          <w:tcPr>
            <w:tcW w:w="0" w:type="auto"/>
            <w:vAlign w:val="center"/>
          </w:tcPr>
          <w:p w:rsidR="00C109E7" w:rsidRDefault="00C109E7" w:rsidP="00C109E7">
            <w:pPr>
              <w:jc w:val="center"/>
            </w:pPr>
            <w:r>
              <w:t>2632</w:t>
            </w:r>
          </w:p>
        </w:tc>
        <w:tc>
          <w:tcPr>
            <w:tcW w:w="0" w:type="auto"/>
            <w:vAlign w:val="center"/>
          </w:tcPr>
          <w:p w:rsidR="00C109E7" w:rsidRDefault="00C109E7" w:rsidP="00C109E7">
            <w:pPr>
              <w:jc w:val="center"/>
            </w:pPr>
            <w:r>
              <w:t>348°36'30"</w:t>
            </w:r>
          </w:p>
        </w:tc>
        <w:tc>
          <w:tcPr>
            <w:tcW w:w="0" w:type="auto"/>
            <w:vAlign w:val="center"/>
          </w:tcPr>
          <w:p w:rsidR="00C109E7" w:rsidRDefault="00C109E7" w:rsidP="00C109E7">
            <w:pPr>
              <w:jc w:val="center"/>
            </w:pPr>
            <w:r>
              <w:t>76,96</w:t>
            </w:r>
          </w:p>
        </w:tc>
        <w:tc>
          <w:tcPr>
            <w:tcW w:w="0" w:type="auto"/>
            <w:vAlign w:val="center"/>
          </w:tcPr>
          <w:p w:rsidR="00C109E7" w:rsidRDefault="00C109E7" w:rsidP="00C109E7">
            <w:pPr>
              <w:jc w:val="center"/>
            </w:pPr>
            <w:r>
              <w:t>2235226,24</w:t>
            </w:r>
          </w:p>
        </w:tc>
        <w:tc>
          <w:tcPr>
            <w:tcW w:w="0" w:type="auto"/>
            <w:vAlign w:val="center"/>
          </w:tcPr>
          <w:p w:rsidR="00C109E7" w:rsidRDefault="00C109E7" w:rsidP="00C109E7">
            <w:pPr>
              <w:jc w:val="center"/>
            </w:pPr>
            <w:r>
              <w:t>441632,44</w:t>
            </w:r>
          </w:p>
        </w:tc>
      </w:tr>
      <w:tr w:rsidR="00C109E7" w:rsidTr="00C109E7">
        <w:trPr>
          <w:trHeight w:val="20"/>
        </w:trPr>
        <w:tc>
          <w:tcPr>
            <w:tcW w:w="0" w:type="auto"/>
            <w:vAlign w:val="center"/>
          </w:tcPr>
          <w:p w:rsidR="00C109E7" w:rsidRDefault="00C109E7" w:rsidP="00C109E7">
            <w:pPr>
              <w:jc w:val="center"/>
            </w:pPr>
            <w:r>
              <w:t>2633</w:t>
            </w:r>
          </w:p>
        </w:tc>
        <w:tc>
          <w:tcPr>
            <w:tcW w:w="0" w:type="auto"/>
            <w:vAlign w:val="center"/>
          </w:tcPr>
          <w:p w:rsidR="00C109E7" w:rsidRDefault="00C109E7" w:rsidP="00C109E7">
            <w:pPr>
              <w:jc w:val="center"/>
            </w:pPr>
            <w:r>
              <w:t>215°40'26"</w:t>
            </w:r>
          </w:p>
        </w:tc>
        <w:tc>
          <w:tcPr>
            <w:tcW w:w="0" w:type="auto"/>
            <w:vAlign w:val="center"/>
          </w:tcPr>
          <w:p w:rsidR="00C109E7" w:rsidRDefault="00C109E7" w:rsidP="00C109E7">
            <w:pPr>
              <w:jc w:val="center"/>
            </w:pPr>
            <w:r>
              <w:t>23,96</w:t>
            </w:r>
          </w:p>
        </w:tc>
        <w:tc>
          <w:tcPr>
            <w:tcW w:w="0" w:type="auto"/>
            <w:vAlign w:val="center"/>
          </w:tcPr>
          <w:p w:rsidR="00C109E7" w:rsidRDefault="00C109E7" w:rsidP="00C109E7">
            <w:pPr>
              <w:jc w:val="center"/>
            </w:pPr>
            <w:r>
              <w:t>2235301,68</w:t>
            </w:r>
          </w:p>
        </w:tc>
        <w:tc>
          <w:tcPr>
            <w:tcW w:w="0" w:type="auto"/>
            <w:vAlign w:val="center"/>
          </w:tcPr>
          <w:p w:rsidR="00C109E7" w:rsidRDefault="00C109E7" w:rsidP="00C109E7">
            <w:pPr>
              <w:jc w:val="center"/>
            </w:pPr>
            <w:r>
              <w:t>441617,24</w:t>
            </w:r>
          </w:p>
        </w:tc>
      </w:tr>
      <w:tr w:rsidR="00C109E7" w:rsidTr="00C109E7">
        <w:trPr>
          <w:trHeight w:val="20"/>
        </w:trPr>
        <w:tc>
          <w:tcPr>
            <w:tcW w:w="0" w:type="auto"/>
            <w:vAlign w:val="center"/>
          </w:tcPr>
          <w:p w:rsidR="00C109E7" w:rsidRDefault="00C109E7" w:rsidP="00C109E7">
            <w:pPr>
              <w:jc w:val="center"/>
            </w:pPr>
            <w:r>
              <w:t>2634</w:t>
            </w:r>
          </w:p>
        </w:tc>
        <w:tc>
          <w:tcPr>
            <w:tcW w:w="0" w:type="auto"/>
            <w:vAlign w:val="center"/>
          </w:tcPr>
          <w:p w:rsidR="00C109E7" w:rsidRDefault="00C109E7" w:rsidP="00C109E7">
            <w:pPr>
              <w:jc w:val="center"/>
            </w:pPr>
            <w:r>
              <w:t>348°58'49"</w:t>
            </w:r>
          </w:p>
        </w:tc>
        <w:tc>
          <w:tcPr>
            <w:tcW w:w="0" w:type="auto"/>
            <w:vAlign w:val="center"/>
          </w:tcPr>
          <w:p w:rsidR="00C109E7" w:rsidRDefault="00C109E7" w:rsidP="00C109E7">
            <w:pPr>
              <w:jc w:val="center"/>
            </w:pPr>
            <w:r>
              <w:t>9,68</w:t>
            </w:r>
          </w:p>
        </w:tc>
        <w:tc>
          <w:tcPr>
            <w:tcW w:w="0" w:type="auto"/>
            <w:vAlign w:val="center"/>
          </w:tcPr>
          <w:p w:rsidR="00C109E7" w:rsidRDefault="00C109E7" w:rsidP="00C109E7">
            <w:pPr>
              <w:jc w:val="center"/>
            </w:pPr>
            <w:r>
              <w:t>2235282,22</w:t>
            </w:r>
          </w:p>
        </w:tc>
        <w:tc>
          <w:tcPr>
            <w:tcW w:w="0" w:type="auto"/>
            <w:vAlign w:val="center"/>
          </w:tcPr>
          <w:p w:rsidR="00C109E7" w:rsidRDefault="00C109E7" w:rsidP="00C109E7">
            <w:pPr>
              <w:jc w:val="center"/>
            </w:pPr>
            <w:r>
              <w:t>441603,27</w:t>
            </w:r>
          </w:p>
        </w:tc>
      </w:tr>
      <w:tr w:rsidR="00C109E7" w:rsidTr="00C109E7">
        <w:trPr>
          <w:trHeight w:val="20"/>
        </w:trPr>
        <w:tc>
          <w:tcPr>
            <w:tcW w:w="0" w:type="auto"/>
            <w:vAlign w:val="center"/>
          </w:tcPr>
          <w:p w:rsidR="00C109E7" w:rsidRDefault="00C109E7" w:rsidP="00C109E7">
            <w:pPr>
              <w:jc w:val="center"/>
            </w:pPr>
            <w:r>
              <w:t>2635</w:t>
            </w:r>
          </w:p>
        </w:tc>
        <w:tc>
          <w:tcPr>
            <w:tcW w:w="0" w:type="auto"/>
            <w:vAlign w:val="center"/>
          </w:tcPr>
          <w:p w:rsidR="00C109E7" w:rsidRDefault="00C109E7" w:rsidP="00C109E7">
            <w:pPr>
              <w:jc w:val="center"/>
            </w:pPr>
            <w:r>
              <w:t>43°35'35"</w:t>
            </w:r>
          </w:p>
        </w:tc>
        <w:tc>
          <w:tcPr>
            <w:tcW w:w="0" w:type="auto"/>
            <w:vAlign w:val="center"/>
          </w:tcPr>
          <w:p w:rsidR="00C109E7" w:rsidRDefault="00C109E7" w:rsidP="00C109E7">
            <w:pPr>
              <w:jc w:val="center"/>
            </w:pPr>
            <w:r>
              <w:t>55,3</w:t>
            </w:r>
          </w:p>
        </w:tc>
        <w:tc>
          <w:tcPr>
            <w:tcW w:w="0" w:type="auto"/>
            <w:vAlign w:val="center"/>
          </w:tcPr>
          <w:p w:rsidR="00C109E7" w:rsidRDefault="00C109E7" w:rsidP="00C109E7">
            <w:pPr>
              <w:jc w:val="center"/>
            </w:pPr>
            <w:r>
              <w:t>2235291,72</w:t>
            </w:r>
          </w:p>
        </w:tc>
        <w:tc>
          <w:tcPr>
            <w:tcW w:w="0" w:type="auto"/>
            <w:vAlign w:val="center"/>
          </w:tcPr>
          <w:p w:rsidR="00C109E7" w:rsidRDefault="00C109E7" w:rsidP="00C109E7">
            <w:pPr>
              <w:jc w:val="center"/>
            </w:pPr>
            <w:r>
              <w:t>441601,42</w:t>
            </w:r>
          </w:p>
        </w:tc>
      </w:tr>
      <w:tr w:rsidR="00C109E7" w:rsidTr="00C109E7">
        <w:trPr>
          <w:trHeight w:val="20"/>
        </w:trPr>
        <w:tc>
          <w:tcPr>
            <w:tcW w:w="0" w:type="auto"/>
            <w:vAlign w:val="center"/>
          </w:tcPr>
          <w:p w:rsidR="00C109E7" w:rsidRDefault="00C109E7" w:rsidP="00C109E7">
            <w:pPr>
              <w:jc w:val="center"/>
            </w:pPr>
            <w:r>
              <w:t>2636</w:t>
            </w:r>
          </w:p>
        </w:tc>
        <w:tc>
          <w:tcPr>
            <w:tcW w:w="0" w:type="auto"/>
            <w:vAlign w:val="center"/>
          </w:tcPr>
          <w:p w:rsidR="00C109E7" w:rsidRDefault="00C109E7" w:rsidP="00C109E7">
            <w:pPr>
              <w:jc w:val="center"/>
            </w:pPr>
            <w:r>
              <w:t>127°28'16"</w:t>
            </w:r>
          </w:p>
        </w:tc>
        <w:tc>
          <w:tcPr>
            <w:tcW w:w="0" w:type="auto"/>
            <w:vAlign w:val="center"/>
          </w:tcPr>
          <w:p w:rsidR="00C109E7" w:rsidRDefault="00C109E7" w:rsidP="00C109E7">
            <w:pPr>
              <w:jc w:val="center"/>
            </w:pPr>
            <w:r>
              <w:t>17,92</w:t>
            </w:r>
          </w:p>
        </w:tc>
        <w:tc>
          <w:tcPr>
            <w:tcW w:w="0" w:type="auto"/>
            <w:vAlign w:val="center"/>
          </w:tcPr>
          <w:p w:rsidR="00C109E7" w:rsidRDefault="00C109E7" w:rsidP="00C109E7">
            <w:pPr>
              <w:jc w:val="center"/>
            </w:pPr>
            <w:r>
              <w:t>2235356,88</w:t>
            </w:r>
          </w:p>
        </w:tc>
        <w:tc>
          <w:tcPr>
            <w:tcW w:w="0" w:type="auto"/>
            <w:vAlign w:val="center"/>
          </w:tcPr>
          <w:p w:rsidR="00C109E7" w:rsidRDefault="00C109E7" w:rsidP="00C109E7">
            <w:pPr>
              <w:jc w:val="center"/>
            </w:pPr>
            <w:r>
              <w:t>441663,46</w:t>
            </w:r>
          </w:p>
        </w:tc>
      </w:tr>
      <w:tr w:rsidR="00C109E7" w:rsidTr="00C109E7">
        <w:trPr>
          <w:trHeight w:val="20"/>
        </w:trPr>
        <w:tc>
          <w:tcPr>
            <w:tcW w:w="0" w:type="auto"/>
            <w:vAlign w:val="center"/>
          </w:tcPr>
          <w:p w:rsidR="00C109E7" w:rsidRDefault="00C109E7" w:rsidP="00C109E7">
            <w:pPr>
              <w:jc w:val="center"/>
            </w:pPr>
            <w:r>
              <w:t>2637</w:t>
            </w:r>
          </w:p>
        </w:tc>
        <w:tc>
          <w:tcPr>
            <w:tcW w:w="0" w:type="auto"/>
            <w:vAlign w:val="center"/>
          </w:tcPr>
          <w:p w:rsidR="00C109E7" w:rsidRDefault="00C109E7" w:rsidP="00C109E7">
            <w:pPr>
              <w:jc w:val="center"/>
            </w:pPr>
            <w:r>
              <w:t>62°6'10"</w:t>
            </w:r>
          </w:p>
        </w:tc>
        <w:tc>
          <w:tcPr>
            <w:tcW w:w="0" w:type="auto"/>
            <w:vAlign w:val="center"/>
          </w:tcPr>
          <w:p w:rsidR="00C109E7" w:rsidRDefault="00C109E7" w:rsidP="00C109E7">
            <w:pPr>
              <w:jc w:val="center"/>
            </w:pPr>
            <w:r>
              <w:t>8,66</w:t>
            </w:r>
          </w:p>
        </w:tc>
        <w:tc>
          <w:tcPr>
            <w:tcW w:w="0" w:type="auto"/>
            <w:vAlign w:val="center"/>
          </w:tcPr>
          <w:p w:rsidR="00C109E7" w:rsidRDefault="00C109E7" w:rsidP="00C109E7">
            <w:pPr>
              <w:jc w:val="center"/>
            </w:pPr>
            <w:r>
              <w:t>2235345,98</w:t>
            </w:r>
          </w:p>
        </w:tc>
        <w:tc>
          <w:tcPr>
            <w:tcW w:w="0" w:type="auto"/>
            <w:vAlign w:val="center"/>
          </w:tcPr>
          <w:p w:rsidR="00C109E7" w:rsidRDefault="00C109E7" w:rsidP="00C109E7">
            <w:pPr>
              <w:jc w:val="center"/>
            </w:pPr>
            <w:r>
              <w:t>441677,68</w:t>
            </w:r>
          </w:p>
        </w:tc>
      </w:tr>
      <w:tr w:rsidR="00C109E7" w:rsidTr="00C109E7">
        <w:trPr>
          <w:trHeight w:val="20"/>
        </w:trPr>
        <w:tc>
          <w:tcPr>
            <w:tcW w:w="0" w:type="auto"/>
            <w:vAlign w:val="center"/>
          </w:tcPr>
          <w:p w:rsidR="00C109E7" w:rsidRDefault="00C109E7" w:rsidP="00C109E7">
            <w:pPr>
              <w:jc w:val="center"/>
            </w:pPr>
            <w:r>
              <w:t>2638</w:t>
            </w:r>
          </w:p>
        </w:tc>
        <w:tc>
          <w:tcPr>
            <w:tcW w:w="0" w:type="auto"/>
            <w:vAlign w:val="center"/>
          </w:tcPr>
          <w:p w:rsidR="00C109E7" w:rsidRDefault="00C109E7" w:rsidP="00C109E7">
            <w:pPr>
              <w:jc w:val="center"/>
            </w:pPr>
            <w:r>
              <w:t>152°4'33"</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2235350,03</w:t>
            </w:r>
          </w:p>
        </w:tc>
        <w:tc>
          <w:tcPr>
            <w:tcW w:w="0" w:type="auto"/>
            <w:vAlign w:val="center"/>
          </w:tcPr>
          <w:p w:rsidR="00C109E7" w:rsidRDefault="00C109E7" w:rsidP="00C109E7">
            <w:pPr>
              <w:jc w:val="center"/>
            </w:pPr>
            <w:r>
              <w:t>441685,33</w:t>
            </w:r>
          </w:p>
        </w:tc>
      </w:tr>
      <w:tr w:rsidR="00C109E7" w:rsidTr="00C109E7">
        <w:trPr>
          <w:trHeight w:val="20"/>
        </w:trPr>
        <w:tc>
          <w:tcPr>
            <w:tcW w:w="0" w:type="auto"/>
            <w:vAlign w:val="center"/>
          </w:tcPr>
          <w:p w:rsidR="00C109E7" w:rsidRDefault="00C109E7" w:rsidP="00C109E7">
            <w:pPr>
              <w:jc w:val="center"/>
            </w:pPr>
            <w:r>
              <w:t>2639</w:t>
            </w:r>
          </w:p>
        </w:tc>
        <w:tc>
          <w:tcPr>
            <w:tcW w:w="0" w:type="auto"/>
            <w:vAlign w:val="center"/>
          </w:tcPr>
          <w:p w:rsidR="00C109E7" w:rsidRDefault="00C109E7" w:rsidP="00C109E7">
            <w:pPr>
              <w:jc w:val="center"/>
            </w:pPr>
            <w:r>
              <w:t>242°4'5"</w:t>
            </w:r>
          </w:p>
        </w:tc>
        <w:tc>
          <w:tcPr>
            <w:tcW w:w="0" w:type="auto"/>
            <w:vAlign w:val="center"/>
          </w:tcPr>
          <w:p w:rsidR="00C109E7" w:rsidRDefault="00C109E7" w:rsidP="00C109E7">
            <w:pPr>
              <w:jc w:val="center"/>
            </w:pPr>
            <w:r>
              <w:t>8,62</w:t>
            </w:r>
          </w:p>
        </w:tc>
        <w:tc>
          <w:tcPr>
            <w:tcW w:w="0" w:type="auto"/>
            <w:vAlign w:val="center"/>
          </w:tcPr>
          <w:p w:rsidR="00C109E7" w:rsidRDefault="00C109E7" w:rsidP="00C109E7">
            <w:pPr>
              <w:jc w:val="center"/>
            </w:pPr>
            <w:r>
              <w:t>2235332,37</w:t>
            </w:r>
          </w:p>
        </w:tc>
        <w:tc>
          <w:tcPr>
            <w:tcW w:w="0" w:type="auto"/>
            <w:vAlign w:val="center"/>
          </w:tcPr>
          <w:p w:rsidR="00C109E7" w:rsidRDefault="00C109E7" w:rsidP="00C109E7">
            <w:pPr>
              <w:jc w:val="center"/>
            </w:pPr>
            <w:r>
              <w:t>441694,69</w:t>
            </w:r>
          </w:p>
        </w:tc>
      </w:tr>
      <w:tr w:rsidR="00C109E7" w:rsidTr="00C109E7">
        <w:trPr>
          <w:trHeight w:val="20"/>
        </w:trPr>
        <w:tc>
          <w:tcPr>
            <w:tcW w:w="0" w:type="auto"/>
            <w:vAlign w:val="center"/>
          </w:tcPr>
          <w:p w:rsidR="00C109E7" w:rsidRDefault="00C109E7" w:rsidP="00C109E7">
            <w:pPr>
              <w:jc w:val="center"/>
            </w:pPr>
            <w:r>
              <w:t>2640</w:t>
            </w:r>
          </w:p>
        </w:tc>
        <w:tc>
          <w:tcPr>
            <w:tcW w:w="0" w:type="auto"/>
            <w:vAlign w:val="center"/>
          </w:tcPr>
          <w:p w:rsidR="00C109E7" w:rsidRDefault="00C109E7" w:rsidP="00C109E7">
            <w:pPr>
              <w:jc w:val="center"/>
            </w:pPr>
            <w:r>
              <w:t>177°19'52"</w:t>
            </w:r>
          </w:p>
        </w:tc>
        <w:tc>
          <w:tcPr>
            <w:tcW w:w="0" w:type="auto"/>
            <w:vAlign w:val="center"/>
          </w:tcPr>
          <w:p w:rsidR="00C109E7" w:rsidRDefault="00C109E7" w:rsidP="00C109E7">
            <w:pPr>
              <w:jc w:val="center"/>
            </w:pPr>
            <w:r>
              <w:t>103,08</w:t>
            </w:r>
          </w:p>
        </w:tc>
        <w:tc>
          <w:tcPr>
            <w:tcW w:w="0" w:type="auto"/>
            <w:vAlign w:val="center"/>
          </w:tcPr>
          <w:p w:rsidR="00C109E7" w:rsidRDefault="00C109E7" w:rsidP="00C109E7">
            <w:pPr>
              <w:jc w:val="center"/>
            </w:pPr>
            <w:r>
              <w:t>2235328,33</w:t>
            </w:r>
          </w:p>
        </w:tc>
        <w:tc>
          <w:tcPr>
            <w:tcW w:w="0" w:type="auto"/>
            <w:vAlign w:val="center"/>
          </w:tcPr>
          <w:p w:rsidR="00C109E7" w:rsidRDefault="00C109E7" w:rsidP="00C109E7">
            <w:pPr>
              <w:jc w:val="center"/>
            </w:pPr>
            <w:r>
              <w:t>441687,07</w:t>
            </w:r>
          </w:p>
        </w:tc>
      </w:tr>
      <w:tr w:rsidR="00C109E7" w:rsidTr="00C109E7">
        <w:trPr>
          <w:trHeight w:val="20"/>
        </w:trPr>
        <w:tc>
          <w:tcPr>
            <w:tcW w:w="0" w:type="auto"/>
            <w:vAlign w:val="center"/>
          </w:tcPr>
          <w:p w:rsidR="00C109E7" w:rsidRDefault="00C109E7" w:rsidP="00C109E7">
            <w:pPr>
              <w:jc w:val="center"/>
            </w:pPr>
            <w:r>
              <w:t>2641</w:t>
            </w:r>
          </w:p>
        </w:tc>
        <w:tc>
          <w:tcPr>
            <w:tcW w:w="0" w:type="auto"/>
            <w:vAlign w:val="center"/>
          </w:tcPr>
          <w:p w:rsidR="00C109E7" w:rsidRDefault="00C109E7" w:rsidP="00C109E7">
            <w:pPr>
              <w:jc w:val="center"/>
            </w:pPr>
            <w:r>
              <w:t>87°17'23"</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2235225,36</w:t>
            </w:r>
          </w:p>
        </w:tc>
        <w:tc>
          <w:tcPr>
            <w:tcW w:w="0" w:type="auto"/>
            <w:vAlign w:val="center"/>
          </w:tcPr>
          <w:p w:rsidR="00C109E7" w:rsidRDefault="00C109E7" w:rsidP="00C109E7">
            <w:pPr>
              <w:jc w:val="center"/>
            </w:pPr>
            <w:r>
              <w:t>441691,87</w:t>
            </w:r>
          </w:p>
        </w:tc>
      </w:tr>
      <w:tr w:rsidR="00C109E7" w:rsidTr="00C109E7">
        <w:trPr>
          <w:trHeight w:val="20"/>
        </w:trPr>
        <w:tc>
          <w:tcPr>
            <w:tcW w:w="0" w:type="auto"/>
            <w:vAlign w:val="center"/>
          </w:tcPr>
          <w:p w:rsidR="00C109E7" w:rsidRDefault="00C109E7" w:rsidP="00C109E7">
            <w:pPr>
              <w:jc w:val="center"/>
            </w:pPr>
            <w:r>
              <w:t>2642</w:t>
            </w:r>
          </w:p>
        </w:tc>
        <w:tc>
          <w:tcPr>
            <w:tcW w:w="0" w:type="auto"/>
            <w:vAlign w:val="center"/>
          </w:tcPr>
          <w:p w:rsidR="00C109E7" w:rsidRDefault="00C109E7" w:rsidP="00C109E7">
            <w:pPr>
              <w:jc w:val="center"/>
            </w:pPr>
            <w:r>
              <w:t>177°34'7"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2235225,44</w:t>
            </w:r>
          </w:p>
        </w:tc>
        <w:tc>
          <w:tcPr>
            <w:tcW w:w="0" w:type="auto"/>
            <w:vAlign w:val="center"/>
          </w:tcPr>
          <w:p w:rsidR="00C109E7" w:rsidRDefault="00C109E7" w:rsidP="00C109E7">
            <w:pPr>
              <w:jc w:val="center"/>
            </w:pPr>
            <w:r>
              <w:t>441693,56</w:t>
            </w:r>
          </w:p>
        </w:tc>
      </w:tr>
      <w:tr w:rsidR="00C109E7" w:rsidTr="00C109E7">
        <w:trPr>
          <w:trHeight w:val="20"/>
        </w:trPr>
        <w:tc>
          <w:tcPr>
            <w:tcW w:w="0" w:type="auto"/>
            <w:vAlign w:val="center"/>
          </w:tcPr>
          <w:p w:rsidR="00C109E7" w:rsidRDefault="00C109E7" w:rsidP="00C109E7">
            <w:pPr>
              <w:jc w:val="center"/>
            </w:pPr>
            <w:r>
              <w:t>2643</w:t>
            </w:r>
          </w:p>
        </w:tc>
        <w:tc>
          <w:tcPr>
            <w:tcW w:w="0" w:type="auto"/>
            <w:vAlign w:val="center"/>
          </w:tcPr>
          <w:p w:rsidR="00C109E7" w:rsidRDefault="00C109E7" w:rsidP="00C109E7">
            <w:pPr>
              <w:jc w:val="center"/>
            </w:pPr>
            <w:r>
              <w:t>267°32'27"</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2235211,31</w:t>
            </w:r>
          </w:p>
        </w:tc>
        <w:tc>
          <w:tcPr>
            <w:tcW w:w="0" w:type="auto"/>
            <w:vAlign w:val="center"/>
          </w:tcPr>
          <w:p w:rsidR="00C109E7" w:rsidRDefault="00C109E7" w:rsidP="00C109E7">
            <w:pPr>
              <w:jc w:val="center"/>
            </w:pPr>
            <w:r>
              <w:t>441694,16</w:t>
            </w:r>
          </w:p>
        </w:tc>
      </w:tr>
      <w:tr w:rsidR="00C109E7" w:rsidTr="00C109E7">
        <w:trPr>
          <w:trHeight w:val="20"/>
        </w:trPr>
        <w:tc>
          <w:tcPr>
            <w:tcW w:w="0" w:type="auto"/>
            <w:vAlign w:val="center"/>
          </w:tcPr>
          <w:p w:rsidR="00C109E7" w:rsidRDefault="00C109E7" w:rsidP="00C109E7">
            <w:pPr>
              <w:jc w:val="center"/>
            </w:pPr>
            <w:r>
              <w:t>2644</w:t>
            </w:r>
          </w:p>
        </w:tc>
        <w:tc>
          <w:tcPr>
            <w:tcW w:w="0" w:type="auto"/>
            <w:vAlign w:val="center"/>
          </w:tcPr>
          <w:p w:rsidR="00C109E7" w:rsidRDefault="00C109E7" w:rsidP="00C109E7">
            <w:pPr>
              <w:jc w:val="center"/>
            </w:pPr>
            <w:r>
              <w:t>177°19'51"</w:t>
            </w:r>
          </w:p>
        </w:tc>
        <w:tc>
          <w:tcPr>
            <w:tcW w:w="0" w:type="auto"/>
            <w:vAlign w:val="center"/>
          </w:tcPr>
          <w:p w:rsidR="00C109E7" w:rsidRDefault="00C109E7" w:rsidP="00C109E7">
            <w:pPr>
              <w:jc w:val="center"/>
            </w:pPr>
            <w:r>
              <w:t>105</w:t>
            </w:r>
          </w:p>
        </w:tc>
        <w:tc>
          <w:tcPr>
            <w:tcW w:w="0" w:type="auto"/>
            <w:vAlign w:val="center"/>
          </w:tcPr>
          <w:p w:rsidR="00C109E7" w:rsidRDefault="00C109E7" w:rsidP="00C109E7">
            <w:pPr>
              <w:jc w:val="center"/>
            </w:pPr>
            <w:r>
              <w:t>2235211,24</w:t>
            </w:r>
          </w:p>
        </w:tc>
        <w:tc>
          <w:tcPr>
            <w:tcW w:w="0" w:type="auto"/>
            <w:vAlign w:val="center"/>
          </w:tcPr>
          <w:p w:rsidR="00C109E7" w:rsidRDefault="00C109E7" w:rsidP="00C109E7">
            <w:pPr>
              <w:jc w:val="center"/>
            </w:pPr>
            <w:r>
              <w:t>441692,53</w:t>
            </w:r>
          </w:p>
        </w:tc>
      </w:tr>
      <w:tr w:rsidR="00C109E7" w:rsidTr="00C109E7">
        <w:trPr>
          <w:trHeight w:val="20"/>
        </w:trPr>
        <w:tc>
          <w:tcPr>
            <w:tcW w:w="0" w:type="auto"/>
            <w:vAlign w:val="center"/>
          </w:tcPr>
          <w:p w:rsidR="00C109E7" w:rsidRDefault="00C109E7" w:rsidP="00C109E7">
            <w:pPr>
              <w:jc w:val="center"/>
            </w:pPr>
            <w:r>
              <w:t>2645</w:t>
            </w:r>
          </w:p>
        </w:tc>
        <w:tc>
          <w:tcPr>
            <w:tcW w:w="0" w:type="auto"/>
            <w:vAlign w:val="center"/>
          </w:tcPr>
          <w:p w:rsidR="00C109E7" w:rsidRDefault="00C109E7" w:rsidP="00C109E7">
            <w:pPr>
              <w:jc w:val="center"/>
            </w:pPr>
            <w:r>
              <w:t>149°37'11"</w:t>
            </w:r>
          </w:p>
        </w:tc>
        <w:tc>
          <w:tcPr>
            <w:tcW w:w="0" w:type="auto"/>
            <w:vAlign w:val="center"/>
          </w:tcPr>
          <w:p w:rsidR="00C109E7" w:rsidRDefault="00C109E7" w:rsidP="00C109E7">
            <w:pPr>
              <w:jc w:val="center"/>
            </w:pPr>
            <w:r>
              <w:t>13,31</w:t>
            </w:r>
          </w:p>
        </w:tc>
        <w:tc>
          <w:tcPr>
            <w:tcW w:w="0" w:type="auto"/>
            <w:vAlign w:val="center"/>
          </w:tcPr>
          <w:p w:rsidR="00C109E7" w:rsidRDefault="00C109E7" w:rsidP="00C109E7">
            <w:pPr>
              <w:jc w:val="center"/>
            </w:pPr>
            <w:r>
              <w:t>2235106,35</w:t>
            </w:r>
          </w:p>
        </w:tc>
        <w:tc>
          <w:tcPr>
            <w:tcW w:w="0" w:type="auto"/>
            <w:vAlign w:val="center"/>
          </w:tcPr>
          <w:p w:rsidR="00C109E7" w:rsidRDefault="00C109E7" w:rsidP="00C109E7">
            <w:pPr>
              <w:jc w:val="center"/>
            </w:pPr>
            <w:r>
              <w:t>441697,42</w:t>
            </w:r>
          </w:p>
        </w:tc>
      </w:tr>
      <w:tr w:rsidR="00C109E7" w:rsidTr="00C109E7">
        <w:trPr>
          <w:trHeight w:val="20"/>
        </w:trPr>
        <w:tc>
          <w:tcPr>
            <w:tcW w:w="0" w:type="auto"/>
            <w:vAlign w:val="center"/>
          </w:tcPr>
          <w:p w:rsidR="00C109E7" w:rsidRDefault="00C109E7" w:rsidP="00C109E7">
            <w:pPr>
              <w:jc w:val="center"/>
            </w:pPr>
            <w:r>
              <w:t>2646</w:t>
            </w:r>
          </w:p>
        </w:tc>
        <w:tc>
          <w:tcPr>
            <w:tcW w:w="0" w:type="auto"/>
            <w:vAlign w:val="center"/>
          </w:tcPr>
          <w:p w:rsidR="00C109E7" w:rsidRDefault="00C109E7" w:rsidP="00C109E7">
            <w:pPr>
              <w:jc w:val="center"/>
            </w:pPr>
            <w:r>
              <w:t>118°45'2"</w:t>
            </w:r>
          </w:p>
        </w:tc>
        <w:tc>
          <w:tcPr>
            <w:tcW w:w="0" w:type="auto"/>
            <w:vAlign w:val="center"/>
          </w:tcPr>
          <w:p w:rsidR="00C109E7" w:rsidRDefault="00C109E7" w:rsidP="00C109E7">
            <w:pPr>
              <w:jc w:val="center"/>
            </w:pPr>
            <w:r>
              <w:t>114,22</w:t>
            </w:r>
          </w:p>
        </w:tc>
        <w:tc>
          <w:tcPr>
            <w:tcW w:w="0" w:type="auto"/>
            <w:vAlign w:val="center"/>
          </w:tcPr>
          <w:p w:rsidR="00C109E7" w:rsidRDefault="00C109E7" w:rsidP="00C109E7">
            <w:pPr>
              <w:jc w:val="center"/>
            </w:pPr>
            <w:r>
              <w:t>2235094,87</w:t>
            </w:r>
          </w:p>
        </w:tc>
        <w:tc>
          <w:tcPr>
            <w:tcW w:w="0" w:type="auto"/>
            <w:vAlign w:val="center"/>
          </w:tcPr>
          <w:p w:rsidR="00C109E7" w:rsidRDefault="00C109E7" w:rsidP="00C109E7">
            <w:pPr>
              <w:jc w:val="center"/>
            </w:pPr>
            <w:r>
              <w:t>441704,15</w:t>
            </w:r>
          </w:p>
        </w:tc>
      </w:tr>
      <w:tr w:rsidR="00C109E7" w:rsidTr="00C109E7">
        <w:trPr>
          <w:trHeight w:val="20"/>
        </w:trPr>
        <w:tc>
          <w:tcPr>
            <w:tcW w:w="0" w:type="auto"/>
            <w:vAlign w:val="center"/>
          </w:tcPr>
          <w:p w:rsidR="00C109E7" w:rsidRDefault="00C109E7" w:rsidP="00C109E7">
            <w:pPr>
              <w:jc w:val="center"/>
            </w:pPr>
            <w:r>
              <w:t>2647</w:t>
            </w:r>
          </w:p>
        </w:tc>
        <w:tc>
          <w:tcPr>
            <w:tcW w:w="0" w:type="auto"/>
            <w:vAlign w:val="center"/>
          </w:tcPr>
          <w:p w:rsidR="00C109E7" w:rsidRDefault="00C109E7" w:rsidP="00C109E7">
            <w:pPr>
              <w:jc w:val="center"/>
            </w:pPr>
            <w:r>
              <w:t>28°18'3"</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2235039,93</w:t>
            </w:r>
          </w:p>
        </w:tc>
        <w:tc>
          <w:tcPr>
            <w:tcW w:w="0" w:type="auto"/>
            <w:vAlign w:val="center"/>
          </w:tcPr>
          <w:p w:rsidR="00C109E7" w:rsidRDefault="00C109E7" w:rsidP="00C109E7">
            <w:pPr>
              <w:jc w:val="center"/>
            </w:pPr>
            <w:r>
              <w:t>441804,29</w:t>
            </w:r>
          </w:p>
        </w:tc>
      </w:tr>
      <w:tr w:rsidR="00C109E7" w:rsidTr="00C109E7">
        <w:trPr>
          <w:trHeight w:val="20"/>
        </w:trPr>
        <w:tc>
          <w:tcPr>
            <w:tcW w:w="0" w:type="auto"/>
            <w:vAlign w:val="center"/>
          </w:tcPr>
          <w:p w:rsidR="00C109E7" w:rsidRDefault="00C109E7" w:rsidP="00C109E7">
            <w:pPr>
              <w:jc w:val="center"/>
            </w:pPr>
            <w:r>
              <w:t>2648</w:t>
            </w:r>
          </w:p>
        </w:tc>
        <w:tc>
          <w:tcPr>
            <w:tcW w:w="0" w:type="auto"/>
            <w:vAlign w:val="center"/>
          </w:tcPr>
          <w:p w:rsidR="00C109E7" w:rsidRDefault="00C109E7" w:rsidP="00C109E7">
            <w:pPr>
              <w:jc w:val="center"/>
            </w:pPr>
            <w:r>
              <w:t>118°11'47"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2235041,23</w:t>
            </w:r>
          </w:p>
        </w:tc>
        <w:tc>
          <w:tcPr>
            <w:tcW w:w="0" w:type="auto"/>
            <w:vAlign w:val="center"/>
          </w:tcPr>
          <w:p w:rsidR="00C109E7" w:rsidRDefault="00C109E7" w:rsidP="00C109E7">
            <w:pPr>
              <w:jc w:val="center"/>
            </w:pPr>
            <w:r>
              <w:t>441804,99</w:t>
            </w:r>
          </w:p>
        </w:tc>
      </w:tr>
      <w:tr w:rsidR="00C109E7" w:rsidTr="00C109E7">
        <w:trPr>
          <w:trHeight w:val="20"/>
        </w:trPr>
        <w:tc>
          <w:tcPr>
            <w:tcW w:w="0" w:type="auto"/>
            <w:vAlign w:val="center"/>
          </w:tcPr>
          <w:p w:rsidR="00C109E7" w:rsidRDefault="00C109E7" w:rsidP="00C109E7">
            <w:pPr>
              <w:jc w:val="center"/>
            </w:pPr>
            <w:r>
              <w:t>2649</w:t>
            </w:r>
          </w:p>
        </w:tc>
        <w:tc>
          <w:tcPr>
            <w:tcW w:w="0" w:type="auto"/>
            <w:vAlign w:val="center"/>
          </w:tcPr>
          <w:p w:rsidR="00C109E7" w:rsidRDefault="00C109E7" w:rsidP="00C109E7">
            <w:pPr>
              <w:jc w:val="center"/>
            </w:pPr>
            <w:r>
              <w:t>208°8'4"</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2235034,55</w:t>
            </w:r>
          </w:p>
        </w:tc>
        <w:tc>
          <w:tcPr>
            <w:tcW w:w="0" w:type="auto"/>
            <w:vAlign w:val="center"/>
          </w:tcPr>
          <w:p w:rsidR="00C109E7" w:rsidRDefault="00C109E7" w:rsidP="00C109E7">
            <w:pPr>
              <w:jc w:val="center"/>
            </w:pPr>
            <w:r>
              <w:t>441817,45</w:t>
            </w:r>
          </w:p>
        </w:tc>
      </w:tr>
      <w:tr w:rsidR="00C109E7" w:rsidTr="00C109E7">
        <w:trPr>
          <w:trHeight w:val="20"/>
        </w:trPr>
        <w:tc>
          <w:tcPr>
            <w:tcW w:w="0" w:type="auto"/>
            <w:vAlign w:val="center"/>
          </w:tcPr>
          <w:p w:rsidR="00C109E7" w:rsidRDefault="00C109E7" w:rsidP="00C109E7">
            <w:pPr>
              <w:jc w:val="center"/>
            </w:pPr>
            <w:r>
              <w:t>2650</w:t>
            </w:r>
          </w:p>
        </w:tc>
        <w:tc>
          <w:tcPr>
            <w:tcW w:w="0" w:type="auto"/>
            <w:vAlign w:val="center"/>
          </w:tcPr>
          <w:p w:rsidR="00C109E7" w:rsidRDefault="00C109E7" w:rsidP="00C109E7">
            <w:pPr>
              <w:jc w:val="center"/>
            </w:pPr>
            <w:r>
              <w:t>118°45'16"</w:t>
            </w:r>
          </w:p>
        </w:tc>
        <w:tc>
          <w:tcPr>
            <w:tcW w:w="0" w:type="auto"/>
            <w:vAlign w:val="center"/>
          </w:tcPr>
          <w:p w:rsidR="00C109E7" w:rsidRDefault="00C109E7" w:rsidP="00C109E7">
            <w:pPr>
              <w:jc w:val="center"/>
            </w:pPr>
            <w:r>
              <w:t>115,89</w:t>
            </w:r>
          </w:p>
        </w:tc>
        <w:tc>
          <w:tcPr>
            <w:tcW w:w="0" w:type="auto"/>
            <w:vAlign w:val="center"/>
          </w:tcPr>
          <w:p w:rsidR="00C109E7" w:rsidRDefault="00C109E7" w:rsidP="00C109E7">
            <w:pPr>
              <w:jc w:val="center"/>
            </w:pPr>
            <w:r>
              <w:t>2235033,11</w:t>
            </w:r>
          </w:p>
        </w:tc>
        <w:tc>
          <w:tcPr>
            <w:tcW w:w="0" w:type="auto"/>
            <w:vAlign w:val="center"/>
          </w:tcPr>
          <w:p w:rsidR="00C109E7" w:rsidRDefault="00C109E7" w:rsidP="00C109E7">
            <w:pPr>
              <w:jc w:val="center"/>
            </w:pPr>
            <w:r>
              <w:t>441816,68</w:t>
            </w:r>
          </w:p>
        </w:tc>
      </w:tr>
      <w:tr w:rsidR="00C109E7" w:rsidTr="00C109E7">
        <w:trPr>
          <w:trHeight w:val="20"/>
        </w:trPr>
        <w:tc>
          <w:tcPr>
            <w:tcW w:w="0" w:type="auto"/>
            <w:vAlign w:val="center"/>
          </w:tcPr>
          <w:p w:rsidR="00C109E7" w:rsidRDefault="00C109E7" w:rsidP="00C109E7">
            <w:pPr>
              <w:jc w:val="center"/>
            </w:pPr>
            <w:r>
              <w:t>2651</w:t>
            </w:r>
          </w:p>
        </w:tc>
        <w:tc>
          <w:tcPr>
            <w:tcW w:w="0" w:type="auto"/>
            <w:vAlign w:val="center"/>
          </w:tcPr>
          <w:p w:rsidR="00C109E7" w:rsidRDefault="00C109E7" w:rsidP="00C109E7">
            <w:pPr>
              <w:jc w:val="center"/>
            </w:pPr>
            <w:r>
              <w:t>27°48'51"</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2234977,36</w:t>
            </w:r>
          </w:p>
        </w:tc>
        <w:tc>
          <w:tcPr>
            <w:tcW w:w="0" w:type="auto"/>
            <w:vAlign w:val="center"/>
          </w:tcPr>
          <w:p w:rsidR="00C109E7" w:rsidRDefault="00C109E7" w:rsidP="00C109E7">
            <w:pPr>
              <w:jc w:val="center"/>
            </w:pPr>
            <w:r>
              <w:t>441918,28</w:t>
            </w:r>
          </w:p>
        </w:tc>
      </w:tr>
      <w:tr w:rsidR="00C109E7" w:rsidTr="00C109E7">
        <w:trPr>
          <w:trHeight w:val="20"/>
        </w:trPr>
        <w:tc>
          <w:tcPr>
            <w:tcW w:w="0" w:type="auto"/>
            <w:vAlign w:val="center"/>
          </w:tcPr>
          <w:p w:rsidR="00C109E7" w:rsidRDefault="00C109E7" w:rsidP="00C109E7">
            <w:pPr>
              <w:jc w:val="center"/>
            </w:pPr>
            <w:r>
              <w:t>2652</w:t>
            </w:r>
          </w:p>
        </w:tc>
        <w:tc>
          <w:tcPr>
            <w:tcW w:w="0" w:type="auto"/>
            <w:vAlign w:val="center"/>
          </w:tcPr>
          <w:p w:rsidR="00C109E7" w:rsidRDefault="00C109E7" w:rsidP="00C109E7">
            <w:pPr>
              <w:jc w:val="center"/>
            </w:pPr>
            <w:r>
              <w:t>118°9'39"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2234978,63</w:t>
            </w:r>
          </w:p>
        </w:tc>
        <w:tc>
          <w:tcPr>
            <w:tcW w:w="0" w:type="auto"/>
            <w:vAlign w:val="center"/>
          </w:tcPr>
          <w:p w:rsidR="00C109E7" w:rsidRDefault="00C109E7" w:rsidP="00C109E7">
            <w:pPr>
              <w:jc w:val="center"/>
            </w:pPr>
            <w:r>
              <w:t>441918,95</w:t>
            </w:r>
          </w:p>
        </w:tc>
      </w:tr>
      <w:tr w:rsidR="00C109E7" w:rsidTr="00C109E7">
        <w:trPr>
          <w:trHeight w:val="20"/>
        </w:trPr>
        <w:tc>
          <w:tcPr>
            <w:tcW w:w="0" w:type="auto"/>
            <w:vAlign w:val="center"/>
          </w:tcPr>
          <w:p w:rsidR="00C109E7" w:rsidRDefault="00C109E7" w:rsidP="00C109E7">
            <w:pPr>
              <w:jc w:val="center"/>
            </w:pPr>
            <w:r>
              <w:t>2653</w:t>
            </w:r>
          </w:p>
        </w:tc>
        <w:tc>
          <w:tcPr>
            <w:tcW w:w="0" w:type="auto"/>
            <w:vAlign w:val="center"/>
          </w:tcPr>
          <w:p w:rsidR="00C109E7" w:rsidRDefault="00C109E7" w:rsidP="00C109E7">
            <w:pPr>
              <w:jc w:val="center"/>
            </w:pPr>
            <w:r>
              <w:t>208°12'6"</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2234971,96</w:t>
            </w:r>
          </w:p>
        </w:tc>
        <w:tc>
          <w:tcPr>
            <w:tcW w:w="0" w:type="auto"/>
            <w:vAlign w:val="center"/>
          </w:tcPr>
          <w:p w:rsidR="00C109E7" w:rsidRDefault="00C109E7" w:rsidP="00C109E7">
            <w:pPr>
              <w:jc w:val="center"/>
            </w:pPr>
            <w:r>
              <w:t>441931,41</w:t>
            </w:r>
          </w:p>
        </w:tc>
      </w:tr>
      <w:tr w:rsidR="00C109E7" w:rsidTr="00C109E7">
        <w:trPr>
          <w:trHeight w:val="20"/>
        </w:trPr>
        <w:tc>
          <w:tcPr>
            <w:tcW w:w="0" w:type="auto"/>
            <w:vAlign w:val="center"/>
          </w:tcPr>
          <w:p w:rsidR="00C109E7" w:rsidRDefault="00C109E7" w:rsidP="00C109E7">
            <w:pPr>
              <w:jc w:val="center"/>
            </w:pPr>
            <w:r>
              <w:t>2654</w:t>
            </w:r>
          </w:p>
        </w:tc>
        <w:tc>
          <w:tcPr>
            <w:tcW w:w="0" w:type="auto"/>
            <w:vAlign w:val="center"/>
          </w:tcPr>
          <w:p w:rsidR="00C109E7" w:rsidRDefault="00C109E7" w:rsidP="00C109E7">
            <w:pPr>
              <w:jc w:val="center"/>
            </w:pPr>
            <w:r>
              <w:t>118°45'25"</w:t>
            </w:r>
          </w:p>
        </w:tc>
        <w:tc>
          <w:tcPr>
            <w:tcW w:w="0" w:type="auto"/>
            <w:vAlign w:val="center"/>
          </w:tcPr>
          <w:p w:rsidR="00C109E7" w:rsidRDefault="00C109E7" w:rsidP="00C109E7">
            <w:pPr>
              <w:jc w:val="center"/>
            </w:pPr>
            <w:r>
              <w:t>115,76</w:t>
            </w:r>
          </w:p>
        </w:tc>
        <w:tc>
          <w:tcPr>
            <w:tcW w:w="0" w:type="auto"/>
            <w:vAlign w:val="center"/>
          </w:tcPr>
          <w:p w:rsidR="00C109E7" w:rsidRDefault="00C109E7" w:rsidP="00C109E7">
            <w:pPr>
              <w:jc w:val="center"/>
            </w:pPr>
            <w:r>
              <w:t>2234970,58</w:t>
            </w:r>
          </w:p>
        </w:tc>
        <w:tc>
          <w:tcPr>
            <w:tcW w:w="0" w:type="auto"/>
            <w:vAlign w:val="center"/>
          </w:tcPr>
          <w:p w:rsidR="00C109E7" w:rsidRDefault="00C109E7" w:rsidP="00C109E7">
            <w:pPr>
              <w:jc w:val="center"/>
            </w:pPr>
            <w:r>
              <w:t>441930,67</w:t>
            </w:r>
          </w:p>
        </w:tc>
      </w:tr>
      <w:tr w:rsidR="00C109E7" w:rsidTr="00C109E7">
        <w:trPr>
          <w:trHeight w:val="20"/>
        </w:trPr>
        <w:tc>
          <w:tcPr>
            <w:tcW w:w="0" w:type="auto"/>
            <w:vAlign w:val="center"/>
          </w:tcPr>
          <w:p w:rsidR="00C109E7" w:rsidRDefault="00C109E7" w:rsidP="00C109E7">
            <w:pPr>
              <w:jc w:val="center"/>
            </w:pPr>
            <w:r>
              <w:t>2655</w:t>
            </w:r>
          </w:p>
        </w:tc>
        <w:tc>
          <w:tcPr>
            <w:tcW w:w="0" w:type="auto"/>
            <w:vAlign w:val="center"/>
          </w:tcPr>
          <w:p w:rsidR="00C109E7" w:rsidRDefault="00C109E7" w:rsidP="00C109E7">
            <w:pPr>
              <w:jc w:val="center"/>
            </w:pPr>
            <w:r>
              <w:t>27°46'36"</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2234914,89</w:t>
            </w:r>
          </w:p>
        </w:tc>
        <w:tc>
          <w:tcPr>
            <w:tcW w:w="0" w:type="auto"/>
            <w:vAlign w:val="center"/>
          </w:tcPr>
          <w:p w:rsidR="00C109E7" w:rsidRDefault="00C109E7" w:rsidP="00C109E7">
            <w:pPr>
              <w:jc w:val="center"/>
            </w:pPr>
            <w:r>
              <w:t>442032,15</w:t>
            </w:r>
          </w:p>
        </w:tc>
      </w:tr>
      <w:tr w:rsidR="00C109E7" w:rsidTr="00C109E7">
        <w:trPr>
          <w:trHeight w:val="20"/>
        </w:trPr>
        <w:tc>
          <w:tcPr>
            <w:tcW w:w="0" w:type="auto"/>
            <w:vAlign w:val="center"/>
          </w:tcPr>
          <w:p w:rsidR="00C109E7" w:rsidRDefault="00C109E7" w:rsidP="00C109E7">
            <w:pPr>
              <w:jc w:val="center"/>
            </w:pPr>
            <w:r>
              <w:t>2656</w:t>
            </w:r>
          </w:p>
        </w:tc>
        <w:tc>
          <w:tcPr>
            <w:tcW w:w="0" w:type="auto"/>
            <w:vAlign w:val="center"/>
          </w:tcPr>
          <w:p w:rsidR="00C109E7" w:rsidRDefault="00C109E7" w:rsidP="00C109E7">
            <w:pPr>
              <w:jc w:val="center"/>
            </w:pPr>
            <w:r>
              <w:t>118°12'47"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2234916,20</w:t>
            </w:r>
          </w:p>
        </w:tc>
        <w:tc>
          <w:tcPr>
            <w:tcW w:w="0" w:type="auto"/>
            <w:vAlign w:val="center"/>
          </w:tcPr>
          <w:p w:rsidR="00C109E7" w:rsidRDefault="00C109E7" w:rsidP="00C109E7">
            <w:pPr>
              <w:jc w:val="center"/>
            </w:pPr>
            <w:r>
              <w:t>442032,84</w:t>
            </w:r>
          </w:p>
        </w:tc>
      </w:tr>
      <w:tr w:rsidR="00C109E7" w:rsidTr="00C109E7">
        <w:trPr>
          <w:trHeight w:val="20"/>
        </w:trPr>
        <w:tc>
          <w:tcPr>
            <w:tcW w:w="0" w:type="auto"/>
            <w:vAlign w:val="center"/>
          </w:tcPr>
          <w:p w:rsidR="00C109E7" w:rsidRDefault="00C109E7" w:rsidP="00C109E7">
            <w:pPr>
              <w:jc w:val="center"/>
            </w:pPr>
            <w:r>
              <w:t>2657</w:t>
            </w:r>
          </w:p>
        </w:tc>
        <w:tc>
          <w:tcPr>
            <w:tcW w:w="0" w:type="auto"/>
            <w:vAlign w:val="center"/>
          </w:tcPr>
          <w:p w:rsidR="00C109E7" w:rsidRDefault="00C109E7" w:rsidP="00C109E7">
            <w:pPr>
              <w:jc w:val="center"/>
            </w:pPr>
            <w:r>
              <w:t>208°28'8"</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2234909,51</w:t>
            </w:r>
          </w:p>
        </w:tc>
        <w:tc>
          <w:tcPr>
            <w:tcW w:w="0" w:type="auto"/>
            <w:vAlign w:val="center"/>
          </w:tcPr>
          <w:p w:rsidR="00C109E7" w:rsidRDefault="00C109E7" w:rsidP="00C109E7">
            <w:pPr>
              <w:jc w:val="center"/>
            </w:pPr>
            <w:r>
              <w:t>442045,31</w:t>
            </w:r>
          </w:p>
        </w:tc>
      </w:tr>
      <w:tr w:rsidR="00C109E7" w:rsidTr="00C109E7">
        <w:trPr>
          <w:trHeight w:val="20"/>
        </w:trPr>
        <w:tc>
          <w:tcPr>
            <w:tcW w:w="0" w:type="auto"/>
            <w:vAlign w:val="center"/>
          </w:tcPr>
          <w:p w:rsidR="00C109E7" w:rsidRDefault="00C109E7" w:rsidP="00C109E7">
            <w:pPr>
              <w:jc w:val="center"/>
            </w:pPr>
            <w:r>
              <w:t>2658</w:t>
            </w:r>
          </w:p>
        </w:tc>
        <w:tc>
          <w:tcPr>
            <w:tcW w:w="0" w:type="auto"/>
            <w:vAlign w:val="center"/>
          </w:tcPr>
          <w:p w:rsidR="00C109E7" w:rsidRDefault="00C109E7" w:rsidP="00C109E7">
            <w:pPr>
              <w:jc w:val="center"/>
            </w:pPr>
            <w:r>
              <w:t>118°46'0"</w:t>
            </w:r>
          </w:p>
        </w:tc>
        <w:tc>
          <w:tcPr>
            <w:tcW w:w="0" w:type="auto"/>
            <w:vAlign w:val="center"/>
          </w:tcPr>
          <w:p w:rsidR="00C109E7" w:rsidRDefault="00C109E7" w:rsidP="00C109E7">
            <w:pPr>
              <w:jc w:val="center"/>
            </w:pPr>
            <w:r>
              <w:t>42,72</w:t>
            </w:r>
          </w:p>
        </w:tc>
        <w:tc>
          <w:tcPr>
            <w:tcW w:w="0" w:type="auto"/>
            <w:vAlign w:val="center"/>
          </w:tcPr>
          <w:p w:rsidR="00C109E7" w:rsidRDefault="00C109E7" w:rsidP="00C109E7">
            <w:pPr>
              <w:jc w:val="center"/>
            </w:pPr>
            <w:r>
              <w:t>2234908,09</w:t>
            </w:r>
          </w:p>
        </w:tc>
        <w:tc>
          <w:tcPr>
            <w:tcW w:w="0" w:type="auto"/>
            <w:vAlign w:val="center"/>
          </w:tcPr>
          <w:p w:rsidR="00C109E7" w:rsidRDefault="00C109E7" w:rsidP="00C109E7">
            <w:pPr>
              <w:jc w:val="center"/>
            </w:pPr>
            <w:r>
              <w:t>442044,54</w:t>
            </w:r>
          </w:p>
        </w:tc>
      </w:tr>
      <w:tr w:rsidR="00C109E7" w:rsidTr="00C109E7">
        <w:trPr>
          <w:trHeight w:val="20"/>
        </w:trPr>
        <w:tc>
          <w:tcPr>
            <w:tcW w:w="0" w:type="auto"/>
            <w:vAlign w:val="center"/>
          </w:tcPr>
          <w:p w:rsidR="00C109E7" w:rsidRDefault="00C109E7" w:rsidP="00C109E7">
            <w:pPr>
              <w:jc w:val="center"/>
            </w:pPr>
            <w:r>
              <w:t>2080</w:t>
            </w:r>
          </w:p>
        </w:tc>
        <w:tc>
          <w:tcPr>
            <w:tcW w:w="0" w:type="auto"/>
            <w:vAlign w:val="center"/>
          </w:tcPr>
          <w:p w:rsidR="00C109E7" w:rsidRDefault="00C109E7" w:rsidP="00C109E7">
            <w:pPr>
              <w:jc w:val="center"/>
            </w:pPr>
            <w:r>
              <w:t>235°0'29"</w:t>
            </w:r>
          </w:p>
        </w:tc>
        <w:tc>
          <w:tcPr>
            <w:tcW w:w="0" w:type="auto"/>
            <w:vAlign w:val="center"/>
          </w:tcPr>
          <w:p w:rsidR="00C109E7" w:rsidRDefault="00C109E7" w:rsidP="00C109E7">
            <w:pPr>
              <w:jc w:val="center"/>
            </w:pPr>
            <w:r>
              <w:t>3,17</w:t>
            </w:r>
          </w:p>
        </w:tc>
        <w:tc>
          <w:tcPr>
            <w:tcW w:w="0" w:type="auto"/>
            <w:vAlign w:val="center"/>
          </w:tcPr>
          <w:p w:rsidR="00C109E7" w:rsidRDefault="00C109E7" w:rsidP="00C109E7">
            <w:pPr>
              <w:jc w:val="center"/>
            </w:pPr>
            <w:r>
              <w:t>2234887,53</w:t>
            </w:r>
          </w:p>
        </w:tc>
        <w:tc>
          <w:tcPr>
            <w:tcW w:w="0" w:type="auto"/>
            <w:vAlign w:val="center"/>
          </w:tcPr>
          <w:p w:rsidR="00C109E7" w:rsidRDefault="00C109E7" w:rsidP="00C109E7">
            <w:pPr>
              <w:jc w:val="center"/>
            </w:pPr>
            <w:r>
              <w:t>442081,99</w:t>
            </w:r>
          </w:p>
        </w:tc>
      </w:tr>
      <w:tr w:rsidR="00C109E7" w:rsidTr="00C109E7">
        <w:trPr>
          <w:trHeight w:val="20"/>
        </w:trPr>
        <w:tc>
          <w:tcPr>
            <w:tcW w:w="0" w:type="auto"/>
            <w:vAlign w:val="center"/>
          </w:tcPr>
          <w:p w:rsidR="00C109E7" w:rsidRDefault="00C109E7" w:rsidP="00C109E7">
            <w:pPr>
              <w:jc w:val="center"/>
            </w:pPr>
            <w:r>
              <w:t>2089</w:t>
            </w:r>
          </w:p>
        </w:tc>
        <w:tc>
          <w:tcPr>
            <w:tcW w:w="0" w:type="auto"/>
            <w:vAlign w:val="center"/>
          </w:tcPr>
          <w:p w:rsidR="00C109E7" w:rsidRDefault="00C109E7" w:rsidP="00C109E7">
            <w:pPr>
              <w:jc w:val="center"/>
            </w:pPr>
            <w:r>
              <w:t>224°55'52"</w:t>
            </w:r>
          </w:p>
        </w:tc>
        <w:tc>
          <w:tcPr>
            <w:tcW w:w="0" w:type="auto"/>
            <w:vAlign w:val="center"/>
          </w:tcPr>
          <w:p w:rsidR="00C109E7" w:rsidRDefault="00C109E7" w:rsidP="00C109E7">
            <w:pPr>
              <w:jc w:val="center"/>
            </w:pPr>
            <w:r>
              <w:t>5,89</w:t>
            </w:r>
          </w:p>
        </w:tc>
        <w:tc>
          <w:tcPr>
            <w:tcW w:w="0" w:type="auto"/>
            <w:vAlign w:val="center"/>
          </w:tcPr>
          <w:p w:rsidR="00C109E7" w:rsidRDefault="00C109E7" w:rsidP="00C109E7">
            <w:pPr>
              <w:jc w:val="center"/>
            </w:pPr>
            <w:r>
              <w:t>2234885,71</w:t>
            </w:r>
          </w:p>
        </w:tc>
        <w:tc>
          <w:tcPr>
            <w:tcW w:w="0" w:type="auto"/>
            <w:vAlign w:val="center"/>
          </w:tcPr>
          <w:p w:rsidR="00C109E7" w:rsidRDefault="00C109E7" w:rsidP="00C109E7">
            <w:pPr>
              <w:jc w:val="center"/>
            </w:pPr>
            <w:r>
              <w:t>442079,39</w:t>
            </w:r>
          </w:p>
        </w:tc>
      </w:tr>
      <w:tr w:rsidR="00C109E7" w:rsidTr="00C109E7">
        <w:trPr>
          <w:trHeight w:val="20"/>
        </w:trPr>
        <w:tc>
          <w:tcPr>
            <w:tcW w:w="0" w:type="auto"/>
            <w:vAlign w:val="center"/>
          </w:tcPr>
          <w:p w:rsidR="00C109E7" w:rsidRDefault="00C109E7" w:rsidP="00C109E7">
            <w:pPr>
              <w:jc w:val="center"/>
            </w:pPr>
            <w:r>
              <w:t>2088</w:t>
            </w:r>
          </w:p>
        </w:tc>
        <w:tc>
          <w:tcPr>
            <w:tcW w:w="0" w:type="auto"/>
            <w:vAlign w:val="center"/>
          </w:tcPr>
          <w:p w:rsidR="00C109E7" w:rsidRDefault="00C109E7" w:rsidP="00C109E7">
            <w:pPr>
              <w:jc w:val="center"/>
            </w:pPr>
            <w:r>
              <w:t>215°1'47"</w:t>
            </w:r>
          </w:p>
        </w:tc>
        <w:tc>
          <w:tcPr>
            <w:tcW w:w="0" w:type="auto"/>
            <w:vAlign w:val="center"/>
          </w:tcPr>
          <w:p w:rsidR="00C109E7" w:rsidRDefault="00C109E7" w:rsidP="00C109E7">
            <w:pPr>
              <w:jc w:val="center"/>
            </w:pPr>
            <w:r>
              <w:t>2,49</w:t>
            </w:r>
          </w:p>
        </w:tc>
        <w:tc>
          <w:tcPr>
            <w:tcW w:w="0" w:type="auto"/>
            <w:vAlign w:val="center"/>
          </w:tcPr>
          <w:p w:rsidR="00C109E7" w:rsidRDefault="00C109E7" w:rsidP="00C109E7">
            <w:pPr>
              <w:jc w:val="center"/>
            </w:pPr>
            <w:r>
              <w:t>2234881,54</w:t>
            </w:r>
          </w:p>
        </w:tc>
        <w:tc>
          <w:tcPr>
            <w:tcW w:w="0" w:type="auto"/>
            <w:vAlign w:val="center"/>
          </w:tcPr>
          <w:p w:rsidR="00C109E7" w:rsidRDefault="00C109E7" w:rsidP="00C109E7">
            <w:pPr>
              <w:jc w:val="center"/>
            </w:pPr>
            <w:r>
              <w:t>442075,23</w:t>
            </w:r>
          </w:p>
        </w:tc>
      </w:tr>
      <w:tr w:rsidR="00C109E7" w:rsidTr="00C109E7">
        <w:trPr>
          <w:trHeight w:val="20"/>
        </w:trPr>
        <w:tc>
          <w:tcPr>
            <w:tcW w:w="0" w:type="auto"/>
            <w:vAlign w:val="center"/>
          </w:tcPr>
          <w:p w:rsidR="00C109E7" w:rsidRDefault="00C109E7" w:rsidP="00C109E7">
            <w:pPr>
              <w:jc w:val="center"/>
            </w:pPr>
            <w:r>
              <w:t>2087</w:t>
            </w:r>
          </w:p>
        </w:tc>
        <w:tc>
          <w:tcPr>
            <w:tcW w:w="0" w:type="auto"/>
            <w:vAlign w:val="center"/>
          </w:tcPr>
          <w:p w:rsidR="00C109E7" w:rsidRDefault="00C109E7" w:rsidP="00C109E7">
            <w:pPr>
              <w:jc w:val="center"/>
            </w:pPr>
            <w:r>
              <w:t>298°44'14"</w:t>
            </w:r>
          </w:p>
        </w:tc>
        <w:tc>
          <w:tcPr>
            <w:tcW w:w="0" w:type="auto"/>
            <w:vAlign w:val="center"/>
          </w:tcPr>
          <w:p w:rsidR="00C109E7" w:rsidRDefault="00C109E7" w:rsidP="00C109E7">
            <w:pPr>
              <w:jc w:val="center"/>
            </w:pPr>
            <w:r>
              <w:t>39,29</w:t>
            </w:r>
          </w:p>
        </w:tc>
        <w:tc>
          <w:tcPr>
            <w:tcW w:w="0" w:type="auto"/>
            <w:vAlign w:val="center"/>
          </w:tcPr>
          <w:p w:rsidR="00C109E7" w:rsidRDefault="00C109E7" w:rsidP="00C109E7">
            <w:pPr>
              <w:jc w:val="center"/>
            </w:pPr>
            <w:r>
              <w:t>2234879,50</w:t>
            </w:r>
          </w:p>
        </w:tc>
        <w:tc>
          <w:tcPr>
            <w:tcW w:w="0" w:type="auto"/>
            <w:vAlign w:val="center"/>
          </w:tcPr>
          <w:p w:rsidR="00C109E7" w:rsidRDefault="00C109E7" w:rsidP="00C109E7">
            <w:pPr>
              <w:jc w:val="center"/>
            </w:pPr>
            <w:r>
              <w:t>442073,80</w:t>
            </w:r>
          </w:p>
        </w:tc>
      </w:tr>
      <w:tr w:rsidR="00C109E7" w:rsidTr="00C109E7">
        <w:trPr>
          <w:trHeight w:val="20"/>
        </w:trPr>
        <w:tc>
          <w:tcPr>
            <w:tcW w:w="0" w:type="auto"/>
            <w:vAlign w:val="center"/>
          </w:tcPr>
          <w:p w:rsidR="00C109E7" w:rsidRDefault="00C109E7" w:rsidP="00C109E7">
            <w:pPr>
              <w:jc w:val="center"/>
            </w:pPr>
            <w:r>
              <w:t>2659</w:t>
            </w:r>
          </w:p>
        </w:tc>
        <w:tc>
          <w:tcPr>
            <w:tcW w:w="0" w:type="auto"/>
            <w:vAlign w:val="center"/>
          </w:tcPr>
          <w:p w:rsidR="00C109E7" w:rsidRDefault="00C109E7" w:rsidP="00C109E7">
            <w:pPr>
              <w:jc w:val="center"/>
            </w:pPr>
            <w:r>
              <w:t>208°45'40"</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2234898,39</w:t>
            </w:r>
          </w:p>
        </w:tc>
        <w:tc>
          <w:tcPr>
            <w:tcW w:w="0" w:type="auto"/>
            <w:vAlign w:val="center"/>
          </w:tcPr>
          <w:p w:rsidR="00C109E7" w:rsidRDefault="00C109E7" w:rsidP="00C109E7">
            <w:pPr>
              <w:jc w:val="center"/>
            </w:pPr>
            <w:r>
              <w:t>442039,35</w:t>
            </w:r>
          </w:p>
        </w:tc>
      </w:tr>
      <w:tr w:rsidR="00C109E7" w:rsidTr="00C109E7">
        <w:trPr>
          <w:trHeight w:val="20"/>
        </w:trPr>
        <w:tc>
          <w:tcPr>
            <w:tcW w:w="0" w:type="auto"/>
            <w:vAlign w:val="center"/>
          </w:tcPr>
          <w:p w:rsidR="00C109E7" w:rsidRDefault="00C109E7" w:rsidP="00C109E7">
            <w:pPr>
              <w:jc w:val="center"/>
            </w:pPr>
            <w:r>
              <w:t>2660</w:t>
            </w:r>
          </w:p>
        </w:tc>
        <w:tc>
          <w:tcPr>
            <w:tcW w:w="0" w:type="auto"/>
            <w:vAlign w:val="center"/>
          </w:tcPr>
          <w:p w:rsidR="00C109E7" w:rsidRDefault="00C109E7" w:rsidP="00C109E7">
            <w:pPr>
              <w:jc w:val="center"/>
            </w:pPr>
            <w:r>
              <w:t>298°10'48"</w:t>
            </w:r>
          </w:p>
        </w:tc>
        <w:tc>
          <w:tcPr>
            <w:tcW w:w="0" w:type="auto"/>
            <w:vAlign w:val="center"/>
          </w:tcPr>
          <w:p w:rsidR="00C109E7" w:rsidRDefault="00C109E7" w:rsidP="00C109E7">
            <w:pPr>
              <w:jc w:val="center"/>
            </w:pPr>
            <w:r>
              <w:t>14,12</w:t>
            </w:r>
          </w:p>
        </w:tc>
        <w:tc>
          <w:tcPr>
            <w:tcW w:w="0" w:type="auto"/>
            <w:vAlign w:val="center"/>
          </w:tcPr>
          <w:p w:rsidR="00C109E7" w:rsidRDefault="00C109E7" w:rsidP="00C109E7">
            <w:pPr>
              <w:jc w:val="center"/>
            </w:pPr>
            <w:r>
              <w:t>2234897,06</w:t>
            </w:r>
          </w:p>
        </w:tc>
        <w:tc>
          <w:tcPr>
            <w:tcW w:w="0" w:type="auto"/>
            <w:vAlign w:val="center"/>
          </w:tcPr>
          <w:p w:rsidR="00C109E7" w:rsidRDefault="00C109E7" w:rsidP="00C109E7">
            <w:pPr>
              <w:jc w:val="center"/>
            </w:pPr>
            <w:r>
              <w:t>442038,62</w:t>
            </w:r>
          </w:p>
        </w:tc>
      </w:tr>
      <w:tr w:rsidR="00C109E7" w:rsidTr="00C109E7">
        <w:trPr>
          <w:trHeight w:val="20"/>
        </w:trPr>
        <w:tc>
          <w:tcPr>
            <w:tcW w:w="0" w:type="auto"/>
            <w:vAlign w:val="center"/>
          </w:tcPr>
          <w:p w:rsidR="00C109E7" w:rsidRDefault="00C109E7" w:rsidP="00C109E7">
            <w:pPr>
              <w:jc w:val="center"/>
            </w:pPr>
            <w:r>
              <w:t>2661</w:t>
            </w:r>
          </w:p>
        </w:tc>
        <w:tc>
          <w:tcPr>
            <w:tcW w:w="0" w:type="auto"/>
            <w:vAlign w:val="center"/>
          </w:tcPr>
          <w:p w:rsidR="00C109E7" w:rsidRDefault="00C109E7" w:rsidP="00C109E7">
            <w:pPr>
              <w:jc w:val="center"/>
            </w:pPr>
            <w:r>
              <w:t>27°57'3"</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2234903,73</w:t>
            </w:r>
          </w:p>
        </w:tc>
        <w:tc>
          <w:tcPr>
            <w:tcW w:w="0" w:type="auto"/>
            <w:vAlign w:val="center"/>
          </w:tcPr>
          <w:p w:rsidR="00C109E7" w:rsidRDefault="00C109E7" w:rsidP="00C109E7">
            <w:pPr>
              <w:jc w:val="center"/>
            </w:pPr>
            <w:r>
              <w:t>442026,17</w:t>
            </w:r>
          </w:p>
        </w:tc>
      </w:tr>
      <w:tr w:rsidR="00C109E7" w:rsidTr="00C109E7">
        <w:trPr>
          <w:trHeight w:val="20"/>
        </w:trPr>
        <w:tc>
          <w:tcPr>
            <w:tcW w:w="0" w:type="auto"/>
            <w:vAlign w:val="center"/>
          </w:tcPr>
          <w:p w:rsidR="00C109E7" w:rsidRDefault="00C109E7" w:rsidP="00C109E7">
            <w:pPr>
              <w:jc w:val="center"/>
            </w:pPr>
            <w:r>
              <w:t>2662</w:t>
            </w:r>
          </w:p>
        </w:tc>
        <w:tc>
          <w:tcPr>
            <w:tcW w:w="0" w:type="auto"/>
            <w:vAlign w:val="center"/>
          </w:tcPr>
          <w:p w:rsidR="00C109E7" w:rsidRDefault="00C109E7" w:rsidP="00C109E7">
            <w:pPr>
              <w:jc w:val="center"/>
            </w:pPr>
            <w:r>
              <w:t>298°45'11"</w:t>
            </w:r>
          </w:p>
        </w:tc>
        <w:tc>
          <w:tcPr>
            <w:tcW w:w="0" w:type="auto"/>
            <w:vAlign w:val="center"/>
          </w:tcPr>
          <w:p w:rsidR="00C109E7" w:rsidRDefault="00C109E7" w:rsidP="00C109E7">
            <w:pPr>
              <w:jc w:val="center"/>
            </w:pPr>
            <w:r>
              <w:t>115,73</w:t>
            </w:r>
          </w:p>
        </w:tc>
        <w:tc>
          <w:tcPr>
            <w:tcW w:w="0" w:type="auto"/>
            <w:vAlign w:val="center"/>
          </w:tcPr>
          <w:p w:rsidR="00C109E7" w:rsidRDefault="00C109E7" w:rsidP="00C109E7">
            <w:pPr>
              <w:jc w:val="center"/>
            </w:pPr>
            <w:r>
              <w:t>2234905,20</w:t>
            </w:r>
          </w:p>
        </w:tc>
        <w:tc>
          <w:tcPr>
            <w:tcW w:w="0" w:type="auto"/>
            <w:vAlign w:val="center"/>
          </w:tcPr>
          <w:p w:rsidR="00C109E7" w:rsidRDefault="00C109E7" w:rsidP="00C109E7">
            <w:pPr>
              <w:jc w:val="center"/>
            </w:pPr>
            <w:r>
              <w:t>442026,95</w:t>
            </w:r>
          </w:p>
        </w:tc>
      </w:tr>
      <w:tr w:rsidR="00C109E7" w:rsidTr="00C109E7">
        <w:trPr>
          <w:trHeight w:val="20"/>
        </w:trPr>
        <w:tc>
          <w:tcPr>
            <w:tcW w:w="0" w:type="auto"/>
            <w:vAlign w:val="center"/>
          </w:tcPr>
          <w:p w:rsidR="00C109E7" w:rsidRDefault="00C109E7" w:rsidP="00C109E7">
            <w:pPr>
              <w:jc w:val="center"/>
            </w:pPr>
            <w:r>
              <w:lastRenderedPageBreak/>
              <w:t>2663</w:t>
            </w:r>
          </w:p>
        </w:tc>
        <w:tc>
          <w:tcPr>
            <w:tcW w:w="0" w:type="auto"/>
            <w:vAlign w:val="center"/>
          </w:tcPr>
          <w:p w:rsidR="00C109E7" w:rsidRDefault="00C109E7" w:rsidP="00C109E7">
            <w:pPr>
              <w:jc w:val="center"/>
            </w:pPr>
            <w:r>
              <w:t>208°22'32"</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2234960,87</w:t>
            </w:r>
          </w:p>
        </w:tc>
        <w:tc>
          <w:tcPr>
            <w:tcW w:w="0" w:type="auto"/>
            <w:vAlign w:val="center"/>
          </w:tcPr>
          <w:p w:rsidR="00C109E7" w:rsidRDefault="00C109E7" w:rsidP="00C109E7">
            <w:pPr>
              <w:jc w:val="center"/>
            </w:pPr>
            <w:r>
              <w:t>441925,49</w:t>
            </w:r>
          </w:p>
        </w:tc>
      </w:tr>
      <w:tr w:rsidR="00C109E7" w:rsidTr="00C109E7">
        <w:trPr>
          <w:trHeight w:val="20"/>
        </w:trPr>
        <w:tc>
          <w:tcPr>
            <w:tcW w:w="0" w:type="auto"/>
            <w:vAlign w:val="center"/>
          </w:tcPr>
          <w:p w:rsidR="00C109E7" w:rsidRDefault="00C109E7" w:rsidP="00C109E7">
            <w:pPr>
              <w:jc w:val="center"/>
            </w:pPr>
            <w:r>
              <w:t>2664</w:t>
            </w:r>
          </w:p>
        </w:tc>
        <w:tc>
          <w:tcPr>
            <w:tcW w:w="0" w:type="auto"/>
            <w:vAlign w:val="center"/>
          </w:tcPr>
          <w:p w:rsidR="00C109E7" w:rsidRDefault="00C109E7" w:rsidP="00C109E7">
            <w:pPr>
              <w:jc w:val="center"/>
            </w:pPr>
            <w:r>
              <w:t>298°8'30"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2234959,50</w:t>
            </w:r>
          </w:p>
        </w:tc>
        <w:tc>
          <w:tcPr>
            <w:tcW w:w="0" w:type="auto"/>
            <w:vAlign w:val="center"/>
          </w:tcPr>
          <w:p w:rsidR="00C109E7" w:rsidRDefault="00C109E7" w:rsidP="00C109E7">
            <w:pPr>
              <w:jc w:val="center"/>
            </w:pPr>
            <w:r>
              <w:t>441924,75</w:t>
            </w:r>
          </w:p>
        </w:tc>
      </w:tr>
      <w:tr w:rsidR="00C109E7" w:rsidTr="00C109E7">
        <w:trPr>
          <w:trHeight w:val="20"/>
        </w:trPr>
        <w:tc>
          <w:tcPr>
            <w:tcW w:w="0" w:type="auto"/>
            <w:vAlign w:val="center"/>
          </w:tcPr>
          <w:p w:rsidR="00C109E7" w:rsidRDefault="00C109E7" w:rsidP="00C109E7">
            <w:pPr>
              <w:jc w:val="center"/>
            </w:pPr>
            <w:r>
              <w:t>2665</w:t>
            </w:r>
          </w:p>
        </w:tc>
        <w:tc>
          <w:tcPr>
            <w:tcW w:w="0" w:type="auto"/>
            <w:vAlign w:val="center"/>
          </w:tcPr>
          <w:p w:rsidR="00C109E7" w:rsidRDefault="00C109E7" w:rsidP="00C109E7">
            <w:pPr>
              <w:jc w:val="center"/>
            </w:pPr>
            <w:r>
              <w:t>27°54'53"</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2234966,17</w:t>
            </w:r>
          </w:p>
        </w:tc>
        <w:tc>
          <w:tcPr>
            <w:tcW w:w="0" w:type="auto"/>
            <w:vAlign w:val="center"/>
          </w:tcPr>
          <w:p w:rsidR="00C109E7" w:rsidRDefault="00C109E7" w:rsidP="00C109E7">
            <w:pPr>
              <w:jc w:val="center"/>
            </w:pPr>
            <w:r>
              <w:t>441912,28</w:t>
            </w:r>
          </w:p>
        </w:tc>
      </w:tr>
      <w:tr w:rsidR="00C109E7" w:rsidTr="00C109E7">
        <w:trPr>
          <w:trHeight w:val="20"/>
        </w:trPr>
        <w:tc>
          <w:tcPr>
            <w:tcW w:w="0" w:type="auto"/>
            <w:vAlign w:val="center"/>
          </w:tcPr>
          <w:p w:rsidR="00C109E7" w:rsidRDefault="00C109E7" w:rsidP="00C109E7">
            <w:pPr>
              <w:jc w:val="center"/>
            </w:pPr>
            <w:r>
              <w:t>2666</w:t>
            </w:r>
          </w:p>
        </w:tc>
        <w:tc>
          <w:tcPr>
            <w:tcW w:w="0" w:type="auto"/>
            <w:vAlign w:val="center"/>
          </w:tcPr>
          <w:p w:rsidR="00C109E7" w:rsidRDefault="00C109E7" w:rsidP="00C109E7">
            <w:pPr>
              <w:jc w:val="center"/>
            </w:pPr>
            <w:r>
              <w:t>298°45'9"</w:t>
            </w:r>
          </w:p>
        </w:tc>
        <w:tc>
          <w:tcPr>
            <w:tcW w:w="0" w:type="auto"/>
            <w:vAlign w:val="center"/>
          </w:tcPr>
          <w:p w:rsidR="00C109E7" w:rsidRDefault="00C109E7" w:rsidP="00C109E7">
            <w:pPr>
              <w:jc w:val="center"/>
            </w:pPr>
            <w:r>
              <w:t>115,88</w:t>
            </w:r>
          </w:p>
        </w:tc>
        <w:tc>
          <w:tcPr>
            <w:tcW w:w="0" w:type="auto"/>
            <w:vAlign w:val="center"/>
          </w:tcPr>
          <w:p w:rsidR="00C109E7" w:rsidRDefault="00C109E7" w:rsidP="00C109E7">
            <w:pPr>
              <w:jc w:val="center"/>
            </w:pPr>
            <w:r>
              <w:t>2234967,68</w:t>
            </w:r>
          </w:p>
        </w:tc>
        <w:tc>
          <w:tcPr>
            <w:tcW w:w="0" w:type="auto"/>
            <w:vAlign w:val="center"/>
          </w:tcPr>
          <w:p w:rsidR="00C109E7" w:rsidRDefault="00C109E7" w:rsidP="00C109E7">
            <w:pPr>
              <w:jc w:val="center"/>
            </w:pPr>
            <w:r>
              <w:t>441913,08</w:t>
            </w:r>
          </w:p>
        </w:tc>
      </w:tr>
      <w:tr w:rsidR="00C109E7" w:rsidTr="00C109E7">
        <w:trPr>
          <w:trHeight w:val="20"/>
        </w:trPr>
        <w:tc>
          <w:tcPr>
            <w:tcW w:w="0" w:type="auto"/>
            <w:vAlign w:val="center"/>
          </w:tcPr>
          <w:p w:rsidR="00C109E7" w:rsidRDefault="00C109E7" w:rsidP="00C109E7">
            <w:pPr>
              <w:jc w:val="center"/>
            </w:pPr>
            <w:r>
              <w:t>2667</w:t>
            </w:r>
          </w:p>
        </w:tc>
        <w:tc>
          <w:tcPr>
            <w:tcW w:w="0" w:type="auto"/>
            <w:vAlign w:val="center"/>
          </w:tcPr>
          <w:p w:rsidR="00C109E7" w:rsidRDefault="00C109E7" w:rsidP="00C109E7">
            <w:pPr>
              <w:jc w:val="center"/>
            </w:pPr>
            <w:r>
              <w:t>208°25'45"</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2235023,42</w:t>
            </w:r>
          </w:p>
        </w:tc>
        <w:tc>
          <w:tcPr>
            <w:tcW w:w="0" w:type="auto"/>
            <w:vAlign w:val="center"/>
          </w:tcPr>
          <w:p w:rsidR="00C109E7" w:rsidRDefault="00C109E7" w:rsidP="00C109E7">
            <w:pPr>
              <w:jc w:val="center"/>
            </w:pPr>
            <w:r>
              <w:t>441811,49</w:t>
            </w:r>
          </w:p>
        </w:tc>
      </w:tr>
      <w:tr w:rsidR="00C109E7" w:rsidTr="00C109E7">
        <w:trPr>
          <w:trHeight w:val="20"/>
        </w:trPr>
        <w:tc>
          <w:tcPr>
            <w:tcW w:w="0" w:type="auto"/>
            <w:vAlign w:val="center"/>
          </w:tcPr>
          <w:p w:rsidR="00C109E7" w:rsidRDefault="00C109E7" w:rsidP="00C109E7">
            <w:pPr>
              <w:jc w:val="center"/>
            </w:pPr>
            <w:r>
              <w:t>2668</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2235022,09</w:t>
            </w:r>
          </w:p>
        </w:tc>
        <w:tc>
          <w:tcPr>
            <w:tcW w:w="0" w:type="auto"/>
            <w:vAlign w:val="center"/>
          </w:tcPr>
          <w:p w:rsidR="00C109E7" w:rsidRDefault="00C109E7" w:rsidP="00C109E7">
            <w:pPr>
              <w:jc w:val="center"/>
            </w:pPr>
            <w:r>
              <w:t>441810,77</w:t>
            </w:r>
          </w:p>
        </w:tc>
      </w:tr>
      <w:tr w:rsidR="00C109E7" w:rsidTr="00C109E7">
        <w:trPr>
          <w:trHeight w:val="20"/>
        </w:trPr>
        <w:tc>
          <w:tcPr>
            <w:tcW w:w="0" w:type="auto"/>
            <w:vAlign w:val="center"/>
          </w:tcPr>
          <w:p w:rsidR="00C109E7" w:rsidRDefault="00C109E7" w:rsidP="00C109E7">
            <w:pPr>
              <w:jc w:val="center"/>
            </w:pPr>
            <w:r>
              <w:t>2669</w:t>
            </w:r>
          </w:p>
        </w:tc>
        <w:tc>
          <w:tcPr>
            <w:tcW w:w="0" w:type="auto"/>
            <w:vAlign w:val="center"/>
          </w:tcPr>
          <w:p w:rsidR="00C109E7" w:rsidRDefault="00C109E7" w:rsidP="00C109E7">
            <w:pPr>
              <w:jc w:val="center"/>
            </w:pPr>
            <w:r>
              <w:t>28°6'48"</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2235028,77</w:t>
            </w:r>
          </w:p>
        </w:tc>
        <w:tc>
          <w:tcPr>
            <w:tcW w:w="0" w:type="auto"/>
            <w:vAlign w:val="center"/>
          </w:tcPr>
          <w:p w:rsidR="00C109E7" w:rsidRDefault="00C109E7" w:rsidP="00C109E7">
            <w:pPr>
              <w:jc w:val="center"/>
            </w:pPr>
            <w:r>
              <w:t>441798,31</w:t>
            </w:r>
          </w:p>
        </w:tc>
      </w:tr>
      <w:tr w:rsidR="00C109E7" w:rsidTr="00C109E7">
        <w:trPr>
          <w:trHeight w:val="20"/>
        </w:trPr>
        <w:tc>
          <w:tcPr>
            <w:tcW w:w="0" w:type="auto"/>
            <w:vAlign w:val="center"/>
          </w:tcPr>
          <w:p w:rsidR="00C109E7" w:rsidRDefault="00C109E7" w:rsidP="00C109E7">
            <w:pPr>
              <w:jc w:val="center"/>
            </w:pPr>
            <w:r>
              <w:t>2670</w:t>
            </w:r>
          </w:p>
        </w:tc>
        <w:tc>
          <w:tcPr>
            <w:tcW w:w="0" w:type="auto"/>
            <w:vAlign w:val="center"/>
          </w:tcPr>
          <w:p w:rsidR="00C109E7" w:rsidRDefault="00C109E7" w:rsidP="00C109E7">
            <w:pPr>
              <w:jc w:val="center"/>
            </w:pPr>
            <w:r>
              <w:t>298°45'8"</w:t>
            </w:r>
          </w:p>
        </w:tc>
        <w:tc>
          <w:tcPr>
            <w:tcW w:w="0" w:type="auto"/>
            <w:vAlign w:val="center"/>
          </w:tcPr>
          <w:p w:rsidR="00C109E7" w:rsidRDefault="00C109E7" w:rsidP="00C109E7">
            <w:pPr>
              <w:jc w:val="center"/>
            </w:pPr>
            <w:r>
              <w:t>116,36</w:t>
            </w:r>
          </w:p>
        </w:tc>
        <w:tc>
          <w:tcPr>
            <w:tcW w:w="0" w:type="auto"/>
            <w:vAlign w:val="center"/>
          </w:tcPr>
          <w:p w:rsidR="00C109E7" w:rsidRDefault="00C109E7" w:rsidP="00C109E7">
            <w:pPr>
              <w:jc w:val="center"/>
            </w:pPr>
            <w:r>
              <w:t>2235030,23</w:t>
            </w:r>
          </w:p>
        </w:tc>
        <w:tc>
          <w:tcPr>
            <w:tcW w:w="0" w:type="auto"/>
            <w:vAlign w:val="center"/>
          </w:tcPr>
          <w:p w:rsidR="00C109E7" w:rsidRDefault="00C109E7" w:rsidP="00C109E7">
            <w:pPr>
              <w:jc w:val="center"/>
            </w:pPr>
            <w:r>
              <w:t>441799,09</w:t>
            </w:r>
          </w:p>
        </w:tc>
      </w:tr>
      <w:tr w:rsidR="00C109E7" w:rsidTr="00C109E7">
        <w:trPr>
          <w:trHeight w:val="20"/>
        </w:trPr>
        <w:tc>
          <w:tcPr>
            <w:tcW w:w="0" w:type="auto"/>
            <w:vAlign w:val="center"/>
          </w:tcPr>
          <w:p w:rsidR="00C109E7" w:rsidRDefault="00C109E7" w:rsidP="00C109E7">
            <w:pPr>
              <w:jc w:val="center"/>
            </w:pPr>
            <w:r>
              <w:t>2671</w:t>
            </w:r>
          </w:p>
        </w:tc>
        <w:tc>
          <w:tcPr>
            <w:tcW w:w="0" w:type="auto"/>
            <w:vAlign w:val="center"/>
          </w:tcPr>
          <w:p w:rsidR="00C109E7" w:rsidRDefault="00C109E7" w:rsidP="00C109E7">
            <w:pPr>
              <w:jc w:val="center"/>
            </w:pPr>
            <w:r>
              <w:t>239°41'14"</w:t>
            </w:r>
          </w:p>
        </w:tc>
        <w:tc>
          <w:tcPr>
            <w:tcW w:w="0" w:type="auto"/>
            <w:vAlign w:val="center"/>
          </w:tcPr>
          <w:p w:rsidR="00C109E7" w:rsidRDefault="00C109E7" w:rsidP="00C109E7">
            <w:pPr>
              <w:jc w:val="center"/>
            </w:pPr>
            <w:r>
              <w:t>9,51</w:t>
            </w:r>
          </w:p>
        </w:tc>
        <w:tc>
          <w:tcPr>
            <w:tcW w:w="0" w:type="auto"/>
            <w:vAlign w:val="center"/>
          </w:tcPr>
          <w:p w:rsidR="00C109E7" w:rsidRDefault="00C109E7" w:rsidP="00C109E7">
            <w:pPr>
              <w:jc w:val="center"/>
            </w:pPr>
            <w:r>
              <w:t>2235086,20</w:t>
            </w:r>
          </w:p>
        </w:tc>
        <w:tc>
          <w:tcPr>
            <w:tcW w:w="0" w:type="auto"/>
            <w:vAlign w:val="center"/>
          </w:tcPr>
          <w:p w:rsidR="00C109E7" w:rsidRDefault="00C109E7" w:rsidP="00C109E7">
            <w:pPr>
              <w:jc w:val="center"/>
            </w:pPr>
            <w:r>
              <w:t>441697,08</w:t>
            </w:r>
          </w:p>
        </w:tc>
      </w:tr>
      <w:tr w:rsidR="00C109E7" w:rsidTr="00C109E7">
        <w:trPr>
          <w:trHeight w:val="20"/>
        </w:trPr>
        <w:tc>
          <w:tcPr>
            <w:tcW w:w="0" w:type="auto"/>
            <w:vAlign w:val="center"/>
          </w:tcPr>
          <w:p w:rsidR="00C109E7" w:rsidRDefault="00C109E7" w:rsidP="00C109E7">
            <w:pPr>
              <w:jc w:val="center"/>
            </w:pPr>
            <w:r>
              <w:t>2672</w:t>
            </w:r>
          </w:p>
        </w:tc>
        <w:tc>
          <w:tcPr>
            <w:tcW w:w="0" w:type="auto"/>
            <w:vAlign w:val="center"/>
          </w:tcPr>
          <w:p w:rsidR="00C109E7" w:rsidRDefault="00C109E7" w:rsidP="00C109E7">
            <w:pPr>
              <w:jc w:val="center"/>
            </w:pPr>
            <w:r>
              <w:t>329°35'12"</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2235081,40</w:t>
            </w:r>
          </w:p>
        </w:tc>
        <w:tc>
          <w:tcPr>
            <w:tcW w:w="0" w:type="auto"/>
            <w:vAlign w:val="center"/>
          </w:tcPr>
          <w:p w:rsidR="00C109E7" w:rsidRDefault="00C109E7" w:rsidP="00C109E7">
            <w:pPr>
              <w:jc w:val="center"/>
            </w:pPr>
            <w:r>
              <w:t>441688,87</w:t>
            </w:r>
          </w:p>
        </w:tc>
      </w:tr>
      <w:tr w:rsidR="00C109E7" w:rsidTr="00C109E7">
        <w:trPr>
          <w:trHeight w:val="20"/>
        </w:trPr>
        <w:tc>
          <w:tcPr>
            <w:tcW w:w="0" w:type="auto"/>
            <w:vAlign w:val="center"/>
          </w:tcPr>
          <w:p w:rsidR="00C109E7" w:rsidRDefault="00C109E7" w:rsidP="00C109E7">
            <w:pPr>
              <w:jc w:val="center"/>
            </w:pPr>
            <w:r>
              <w:t>2673</w:t>
            </w:r>
          </w:p>
        </w:tc>
        <w:tc>
          <w:tcPr>
            <w:tcW w:w="0" w:type="auto"/>
            <w:vAlign w:val="center"/>
          </w:tcPr>
          <w:p w:rsidR="00C109E7" w:rsidRDefault="00C109E7" w:rsidP="00C109E7">
            <w:pPr>
              <w:jc w:val="center"/>
            </w:pPr>
            <w:r>
              <w:t>59°38'3"</w:t>
            </w:r>
          </w:p>
        </w:tc>
        <w:tc>
          <w:tcPr>
            <w:tcW w:w="0" w:type="auto"/>
            <w:vAlign w:val="center"/>
          </w:tcPr>
          <w:p w:rsidR="00C109E7" w:rsidRDefault="00C109E7" w:rsidP="00C109E7">
            <w:pPr>
              <w:jc w:val="center"/>
            </w:pPr>
            <w:r>
              <w:t>9,04</w:t>
            </w:r>
          </w:p>
        </w:tc>
        <w:tc>
          <w:tcPr>
            <w:tcW w:w="0" w:type="auto"/>
            <w:vAlign w:val="center"/>
          </w:tcPr>
          <w:p w:rsidR="00C109E7" w:rsidRDefault="00C109E7" w:rsidP="00C109E7">
            <w:pPr>
              <w:jc w:val="center"/>
            </w:pPr>
            <w:r>
              <w:t>2235098,64</w:t>
            </w:r>
          </w:p>
        </w:tc>
        <w:tc>
          <w:tcPr>
            <w:tcW w:w="0" w:type="auto"/>
            <w:vAlign w:val="center"/>
          </w:tcPr>
          <w:p w:rsidR="00C109E7" w:rsidRDefault="00C109E7" w:rsidP="00C109E7">
            <w:pPr>
              <w:jc w:val="center"/>
            </w:pPr>
            <w:r>
              <w:t>441678,75</w:t>
            </w:r>
          </w:p>
        </w:tc>
      </w:tr>
      <w:tr w:rsidR="00C109E7" w:rsidTr="00C109E7">
        <w:trPr>
          <w:trHeight w:val="20"/>
        </w:trPr>
        <w:tc>
          <w:tcPr>
            <w:tcW w:w="0" w:type="auto"/>
            <w:vAlign w:val="center"/>
          </w:tcPr>
          <w:p w:rsidR="00C109E7" w:rsidRDefault="00C109E7" w:rsidP="00C109E7">
            <w:pPr>
              <w:jc w:val="center"/>
            </w:pPr>
            <w:r>
              <w:t>2674</w:t>
            </w:r>
          </w:p>
        </w:tc>
        <w:tc>
          <w:tcPr>
            <w:tcW w:w="0" w:type="auto"/>
            <w:vAlign w:val="center"/>
          </w:tcPr>
          <w:p w:rsidR="00C109E7" w:rsidRDefault="00C109E7" w:rsidP="00C109E7">
            <w:pPr>
              <w:jc w:val="center"/>
            </w:pPr>
            <w:r>
              <w:t>357°20'0"</w:t>
            </w:r>
          </w:p>
        </w:tc>
        <w:tc>
          <w:tcPr>
            <w:tcW w:w="0" w:type="auto"/>
            <w:vAlign w:val="center"/>
          </w:tcPr>
          <w:p w:rsidR="00C109E7" w:rsidRDefault="00C109E7" w:rsidP="00C109E7">
            <w:pPr>
              <w:jc w:val="center"/>
            </w:pPr>
            <w:r>
              <w:t>107,69</w:t>
            </w:r>
          </w:p>
        </w:tc>
        <w:tc>
          <w:tcPr>
            <w:tcW w:w="0" w:type="auto"/>
            <w:vAlign w:val="center"/>
          </w:tcPr>
          <w:p w:rsidR="00C109E7" w:rsidRDefault="00C109E7" w:rsidP="00C109E7">
            <w:pPr>
              <w:jc w:val="center"/>
            </w:pPr>
            <w:r>
              <w:t>2235103,21</w:t>
            </w:r>
          </w:p>
        </w:tc>
        <w:tc>
          <w:tcPr>
            <w:tcW w:w="0" w:type="auto"/>
            <w:vAlign w:val="center"/>
          </w:tcPr>
          <w:p w:rsidR="00C109E7" w:rsidRDefault="00C109E7" w:rsidP="00C109E7">
            <w:pPr>
              <w:jc w:val="center"/>
            </w:pPr>
            <w:r>
              <w:t>441686,55</w:t>
            </w:r>
          </w:p>
        </w:tc>
      </w:tr>
      <w:tr w:rsidR="00C109E7" w:rsidTr="00C109E7">
        <w:trPr>
          <w:trHeight w:val="20"/>
        </w:trPr>
        <w:tc>
          <w:tcPr>
            <w:tcW w:w="0" w:type="auto"/>
            <w:vAlign w:val="center"/>
          </w:tcPr>
          <w:p w:rsidR="00C109E7" w:rsidRDefault="00C109E7" w:rsidP="00C109E7">
            <w:pPr>
              <w:jc w:val="center"/>
            </w:pPr>
            <w:r>
              <w:t>2675</w:t>
            </w:r>
          </w:p>
        </w:tc>
        <w:tc>
          <w:tcPr>
            <w:tcW w:w="0" w:type="auto"/>
            <w:vAlign w:val="center"/>
          </w:tcPr>
          <w:p w:rsidR="00C109E7" w:rsidRDefault="00C109E7" w:rsidP="00C109E7">
            <w:pPr>
              <w:jc w:val="center"/>
            </w:pPr>
            <w:r>
              <w:t>267°20'45"</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2235210,78</w:t>
            </w:r>
          </w:p>
        </w:tc>
        <w:tc>
          <w:tcPr>
            <w:tcW w:w="0" w:type="auto"/>
            <w:vAlign w:val="center"/>
          </w:tcPr>
          <w:p w:rsidR="00C109E7" w:rsidRDefault="00C109E7" w:rsidP="00C109E7">
            <w:pPr>
              <w:jc w:val="center"/>
            </w:pPr>
            <w:r>
              <w:t>441681,54</w:t>
            </w:r>
          </w:p>
        </w:tc>
      </w:tr>
      <w:tr w:rsidR="00C109E7" w:rsidTr="00C109E7">
        <w:trPr>
          <w:trHeight w:val="20"/>
        </w:trPr>
        <w:tc>
          <w:tcPr>
            <w:tcW w:w="0" w:type="auto"/>
            <w:vAlign w:val="center"/>
          </w:tcPr>
          <w:p w:rsidR="00C109E7" w:rsidRDefault="00C109E7" w:rsidP="00C109E7">
            <w:pPr>
              <w:jc w:val="center"/>
            </w:pPr>
            <w:r>
              <w:t>2676</w:t>
            </w:r>
          </w:p>
        </w:tc>
        <w:tc>
          <w:tcPr>
            <w:tcW w:w="0" w:type="auto"/>
            <w:vAlign w:val="center"/>
          </w:tcPr>
          <w:p w:rsidR="00C109E7" w:rsidRDefault="00C109E7" w:rsidP="00C109E7">
            <w:pPr>
              <w:jc w:val="center"/>
            </w:pPr>
            <w:r>
              <w:t>357°36'26"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2235210,71</w:t>
            </w:r>
          </w:p>
        </w:tc>
        <w:tc>
          <w:tcPr>
            <w:tcW w:w="0" w:type="auto"/>
            <w:vAlign w:val="center"/>
          </w:tcPr>
          <w:p w:rsidR="00C109E7" w:rsidRDefault="00C109E7" w:rsidP="00C109E7">
            <w:pPr>
              <w:jc w:val="center"/>
            </w:pPr>
            <w:r>
              <w:t>441680,03</w:t>
            </w:r>
          </w:p>
        </w:tc>
      </w:tr>
      <w:tr w:rsidR="00C109E7" w:rsidTr="00C109E7">
        <w:trPr>
          <w:trHeight w:val="20"/>
        </w:trPr>
        <w:tc>
          <w:tcPr>
            <w:tcW w:w="0" w:type="auto"/>
            <w:vAlign w:val="center"/>
          </w:tcPr>
          <w:p w:rsidR="00C109E7" w:rsidRDefault="00C109E7" w:rsidP="00C109E7">
            <w:pPr>
              <w:jc w:val="center"/>
            </w:pPr>
            <w:r>
              <w:t>2677</w:t>
            </w:r>
          </w:p>
        </w:tc>
        <w:tc>
          <w:tcPr>
            <w:tcW w:w="0" w:type="auto"/>
            <w:vAlign w:val="center"/>
          </w:tcPr>
          <w:p w:rsidR="00C109E7" w:rsidRDefault="00C109E7" w:rsidP="00C109E7">
            <w:pPr>
              <w:jc w:val="center"/>
            </w:pPr>
            <w:r>
              <w:t>87°13'1"</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2235224,83</w:t>
            </w:r>
          </w:p>
        </w:tc>
        <w:tc>
          <w:tcPr>
            <w:tcW w:w="0" w:type="auto"/>
            <w:vAlign w:val="center"/>
          </w:tcPr>
          <w:p w:rsidR="00C109E7" w:rsidRDefault="00C109E7" w:rsidP="00C109E7">
            <w:pPr>
              <w:jc w:val="center"/>
            </w:pPr>
            <w:r>
              <w:t>441679,44</w:t>
            </w:r>
          </w:p>
        </w:tc>
      </w:tr>
      <w:tr w:rsidR="00C109E7" w:rsidTr="00C109E7">
        <w:trPr>
          <w:trHeight w:val="20"/>
        </w:trPr>
        <w:tc>
          <w:tcPr>
            <w:tcW w:w="0" w:type="auto"/>
            <w:vAlign w:val="center"/>
          </w:tcPr>
          <w:p w:rsidR="00C109E7" w:rsidRDefault="00C109E7" w:rsidP="00C109E7">
            <w:pPr>
              <w:jc w:val="center"/>
            </w:pPr>
            <w:r>
              <w:t>2678</w:t>
            </w:r>
          </w:p>
        </w:tc>
        <w:tc>
          <w:tcPr>
            <w:tcW w:w="0" w:type="auto"/>
            <w:vAlign w:val="center"/>
          </w:tcPr>
          <w:p w:rsidR="00C109E7" w:rsidRDefault="00C109E7" w:rsidP="00C109E7">
            <w:pPr>
              <w:jc w:val="center"/>
            </w:pPr>
            <w:r>
              <w:t>357°19'57"</w:t>
            </w:r>
          </w:p>
        </w:tc>
        <w:tc>
          <w:tcPr>
            <w:tcW w:w="0" w:type="auto"/>
            <w:vAlign w:val="center"/>
          </w:tcPr>
          <w:p w:rsidR="00C109E7" w:rsidRDefault="00C109E7" w:rsidP="00C109E7">
            <w:pPr>
              <w:jc w:val="center"/>
            </w:pPr>
            <w:r>
              <w:t>99,7</w:t>
            </w:r>
          </w:p>
        </w:tc>
        <w:tc>
          <w:tcPr>
            <w:tcW w:w="0" w:type="auto"/>
            <w:vAlign w:val="center"/>
          </w:tcPr>
          <w:p w:rsidR="00C109E7" w:rsidRDefault="00C109E7" w:rsidP="00C109E7">
            <w:pPr>
              <w:jc w:val="center"/>
            </w:pPr>
            <w:r>
              <w:t>2235224,90</w:t>
            </w:r>
          </w:p>
        </w:tc>
        <w:tc>
          <w:tcPr>
            <w:tcW w:w="0" w:type="auto"/>
            <w:vAlign w:val="center"/>
          </w:tcPr>
          <w:p w:rsidR="00C109E7" w:rsidRDefault="00C109E7" w:rsidP="00C109E7">
            <w:pPr>
              <w:jc w:val="center"/>
            </w:pPr>
            <w:r>
              <w:t>441680,88</w:t>
            </w:r>
          </w:p>
        </w:tc>
      </w:tr>
      <w:tr w:rsidR="00C109E7" w:rsidTr="00C109E7">
        <w:trPr>
          <w:trHeight w:val="20"/>
        </w:trPr>
        <w:tc>
          <w:tcPr>
            <w:tcW w:w="0" w:type="auto"/>
            <w:vAlign w:val="center"/>
          </w:tcPr>
          <w:p w:rsidR="00C109E7" w:rsidRDefault="00C109E7" w:rsidP="00C109E7">
            <w:pPr>
              <w:jc w:val="center"/>
            </w:pPr>
            <w:r>
              <w:t>2679</w:t>
            </w:r>
          </w:p>
        </w:tc>
        <w:tc>
          <w:tcPr>
            <w:tcW w:w="0" w:type="auto"/>
            <w:vAlign w:val="center"/>
          </w:tcPr>
          <w:p w:rsidR="00C109E7" w:rsidRDefault="00C109E7" w:rsidP="00C109E7">
            <w:pPr>
              <w:jc w:val="center"/>
            </w:pPr>
            <w:r>
              <w:t>332°6'55"</w:t>
            </w:r>
          </w:p>
        </w:tc>
        <w:tc>
          <w:tcPr>
            <w:tcW w:w="0" w:type="auto"/>
            <w:vAlign w:val="center"/>
          </w:tcPr>
          <w:p w:rsidR="00C109E7" w:rsidRDefault="00C109E7" w:rsidP="00C109E7">
            <w:pPr>
              <w:jc w:val="center"/>
            </w:pPr>
            <w:r>
              <w:t>16,51</w:t>
            </w:r>
          </w:p>
        </w:tc>
        <w:tc>
          <w:tcPr>
            <w:tcW w:w="0" w:type="auto"/>
            <w:vAlign w:val="center"/>
          </w:tcPr>
          <w:p w:rsidR="00C109E7" w:rsidRDefault="00C109E7" w:rsidP="00C109E7">
            <w:pPr>
              <w:jc w:val="center"/>
            </w:pPr>
            <w:r>
              <w:t>2235324,49</w:t>
            </w:r>
          </w:p>
        </w:tc>
        <w:tc>
          <w:tcPr>
            <w:tcW w:w="0" w:type="auto"/>
            <w:vAlign w:val="center"/>
          </w:tcPr>
          <w:p w:rsidR="00C109E7" w:rsidRDefault="00C109E7" w:rsidP="00C109E7">
            <w:pPr>
              <w:jc w:val="center"/>
            </w:pPr>
            <w:r>
              <w:t>441676,24</w:t>
            </w:r>
          </w:p>
        </w:tc>
      </w:tr>
      <w:tr w:rsidR="00C109E7" w:rsidTr="00C109E7">
        <w:trPr>
          <w:trHeight w:val="20"/>
        </w:trPr>
        <w:tc>
          <w:tcPr>
            <w:tcW w:w="0" w:type="auto"/>
            <w:vAlign w:val="center"/>
          </w:tcPr>
          <w:p w:rsidR="00C109E7" w:rsidRDefault="00C109E7" w:rsidP="00C109E7">
            <w:pPr>
              <w:jc w:val="center"/>
            </w:pPr>
            <w:r>
              <w:t>2680</w:t>
            </w:r>
          </w:p>
        </w:tc>
        <w:tc>
          <w:tcPr>
            <w:tcW w:w="0" w:type="auto"/>
            <w:vAlign w:val="center"/>
          </w:tcPr>
          <w:p w:rsidR="00C109E7" w:rsidRDefault="00C109E7" w:rsidP="00C109E7">
            <w:pPr>
              <w:jc w:val="center"/>
            </w:pPr>
            <w:r>
              <w:t>307°29'56"</w:t>
            </w:r>
          </w:p>
        </w:tc>
        <w:tc>
          <w:tcPr>
            <w:tcW w:w="0" w:type="auto"/>
            <w:vAlign w:val="center"/>
          </w:tcPr>
          <w:p w:rsidR="00C109E7" w:rsidRDefault="00C109E7" w:rsidP="00C109E7">
            <w:pPr>
              <w:jc w:val="center"/>
            </w:pPr>
            <w:r>
              <w:t>16,03</w:t>
            </w:r>
          </w:p>
        </w:tc>
        <w:tc>
          <w:tcPr>
            <w:tcW w:w="0" w:type="auto"/>
            <w:vAlign w:val="center"/>
          </w:tcPr>
          <w:p w:rsidR="00C109E7" w:rsidRDefault="00C109E7" w:rsidP="00C109E7">
            <w:pPr>
              <w:jc w:val="center"/>
            </w:pPr>
            <w:r>
              <w:t>2235339,08</w:t>
            </w:r>
          </w:p>
        </w:tc>
        <w:tc>
          <w:tcPr>
            <w:tcW w:w="0" w:type="auto"/>
            <w:vAlign w:val="center"/>
          </w:tcPr>
          <w:p w:rsidR="00C109E7" w:rsidRDefault="00C109E7" w:rsidP="00C109E7">
            <w:pPr>
              <w:jc w:val="center"/>
            </w:pPr>
            <w:r>
              <w:t>441668,52</w:t>
            </w:r>
          </w:p>
        </w:tc>
      </w:tr>
      <w:tr w:rsidR="00C109E7" w:rsidTr="00C109E7">
        <w:trPr>
          <w:trHeight w:val="20"/>
        </w:trPr>
        <w:tc>
          <w:tcPr>
            <w:tcW w:w="0" w:type="auto"/>
            <w:vAlign w:val="center"/>
          </w:tcPr>
          <w:p w:rsidR="00C109E7" w:rsidRDefault="00C109E7" w:rsidP="00C109E7">
            <w:pPr>
              <w:jc w:val="center"/>
            </w:pPr>
            <w:r>
              <w:t>2681</w:t>
            </w:r>
          </w:p>
        </w:tc>
        <w:tc>
          <w:tcPr>
            <w:tcW w:w="0" w:type="auto"/>
            <w:vAlign w:val="center"/>
          </w:tcPr>
          <w:p w:rsidR="00C109E7" w:rsidRDefault="00C109E7" w:rsidP="00C109E7">
            <w:pPr>
              <w:jc w:val="center"/>
            </w:pPr>
            <w:r>
              <w:t>43°36'49"</w:t>
            </w:r>
          </w:p>
        </w:tc>
        <w:tc>
          <w:tcPr>
            <w:tcW w:w="0" w:type="auto"/>
            <w:vAlign w:val="center"/>
          </w:tcPr>
          <w:p w:rsidR="00C109E7" w:rsidRDefault="00C109E7" w:rsidP="00C109E7">
            <w:pPr>
              <w:jc w:val="center"/>
            </w:pPr>
            <w:r>
              <w:t>11,1</w:t>
            </w:r>
          </w:p>
        </w:tc>
        <w:tc>
          <w:tcPr>
            <w:tcW w:w="0" w:type="auto"/>
            <w:vAlign w:val="center"/>
          </w:tcPr>
          <w:p w:rsidR="00C109E7" w:rsidRDefault="00C109E7" w:rsidP="00C109E7">
            <w:pPr>
              <w:jc w:val="center"/>
            </w:pPr>
            <w:r>
              <w:t>2235348,84</w:t>
            </w:r>
          </w:p>
        </w:tc>
        <w:tc>
          <w:tcPr>
            <w:tcW w:w="0" w:type="auto"/>
            <w:vAlign w:val="center"/>
          </w:tcPr>
          <w:p w:rsidR="00C109E7" w:rsidRDefault="00C109E7" w:rsidP="00C109E7">
            <w:pPr>
              <w:jc w:val="center"/>
            </w:pPr>
            <w:r>
              <w:t>441655,80</w:t>
            </w:r>
          </w:p>
        </w:tc>
      </w:tr>
      <w:tr w:rsidR="00C109E7" w:rsidTr="00C109E7">
        <w:tc>
          <w:tcPr>
            <w:tcW w:w="0" w:type="auto"/>
            <w:gridSpan w:val="5"/>
            <w:vAlign w:val="center"/>
          </w:tcPr>
          <w:p w:rsidR="00C109E7" w:rsidRDefault="00C109E7" w:rsidP="00C109E7">
            <w:r>
              <w:t>№ 26</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63:31:1406002 63:31:1406003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63:31:0000000:230</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:230/чзу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5355</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 xml:space="preserve">Российская Федерация, Федеральное казенное учреждение "Федеральное управление  автомобильных дорог "Большая Волга" </w:t>
            </w:r>
            <w:proofErr w:type="gramStart"/>
            <w:r>
              <w:t>Федерального</w:t>
            </w:r>
            <w:proofErr w:type="gramEnd"/>
            <w:r>
              <w:t xml:space="preserve"> дорожного  </w:t>
            </w:r>
            <w:proofErr w:type="spellStart"/>
            <w:r>
              <w:t>агенства</w:t>
            </w:r>
            <w:proofErr w:type="spellEnd"/>
            <w:r>
              <w:t>", ИНН: 586010699</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использования под существующую автомагистраль   М-5 "Москва-Самара-Уфа-Челябинск"</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26</w:t>
            </w:r>
          </w:p>
        </w:tc>
        <w:tc>
          <w:tcPr>
            <w:tcW w:w="0" w:type="auto"/>
            <w:vAlign w:val="center"/>
          </w:tcPr>
          <w:p w:rsidR="00C109E7" w:rsidRDefault="00C109E7" w:rsidP="00C109E7">
            <w:pPr>
              <w:jc w:val="center"/>
            </w:pPr>
            <w:r>
              <w:t>144°21'5"</w:t>
            </w:r>
          </w:p>
        </w:tc>
        <w:tc>
          <w:tcPr>
            <w:tcW w:w="0" w:type="auto"/>
            <w:vAlign w:val="center"/>
          </w:tcPr>
          <w:p w:rsidR="00C109E7" w:rsidRDefault="00C109E7" w:rsidP="00C109E7">
            <w:pPr>
              <w:jc w:val="center"/>
            </w:pPr>
            <w:r>
              <w:t>6,01</w:t>
            </w:r>
          </w:p>
        </w:tc>
        <w:tc>
          <w:tcPr>
            <w:tcW w:w="0" w:type="auto"/>
            <w:vAlign w:val="center"/>
          </w:tcPr>
          <w:p w:rsidR="00C109E7" w:rsidRDefault="00C109E7" w:rsidP="00C109E7">
            <w:pPr>
              <w:jc w:val="center"/>
            </w:pPr>
            <w:r>
              <w:t>2217772,21</w:t>
            </w:r>
          </w:p>
        </w:tc>
        <w:tc>
          <w:tcPr>
            <w:tcW w:w="0" w:type="auto"/>
            <w:vAlign w:val="center"/>
          </w:tcPr>
          <w:p w:rsidR="00C109E7" w:rsidRDefault="00C109E7" w:rsidP="00C109E7">
            <w:pPr>
              <w:jc w:val="center"/>
            </w:pPr>
            <w:r>
              <w:t>442447,14</w:t>
            </w:r>
          </w:p>
        </w:tc>
      </w:tr>
      <w:tr w:rsidR="00C109E7" w:rsidTr="00C109E7">
        <w:trPr>
          <w:trHeight w:val="20"/>
        </w:trPr>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230°30'24"</w:t>
            </w:r>
          </w:p>
        </w:tc>
        <w:tc>
          <w:tcPr>
            <w:tcW w:w="0" w:type="auto"/>
            <w:vAlign w:val="center"/>
          </w:tcPr>
          <w:p w:rsidR="00C109E7" w:rsidRDefault="00C109E7" w:rsidP="00C109E7">
            <w:pPr>
              <w:jc w:val="center"/>
            </w:pPr>
            <w:r>
              <w:t>75,68</w:t>
            </w:r>
          </w:p>
        </w:tc>
        <w:tc>
          <w:tcPr>
            <w:tcW w:w="0" w:type="auto"/>
            <w:vAlign w:val="center"/>
          </w:tcPr>
          <w:p w:rsidR="00C109E7" w:rsidRDefault="00C109E7" w:rsidP="00C109E7">
            <w:pPr>
              <w:jc w:val="center"/>
            </w:pPr>
            <w:r>
              <w:t>2217767,33</w:t>
            </w:r>
          </w:p>
        </w:tc>
        <w:tc>
          <w:tcPr>
            <w:tcW w:w="0" w:type="auto"/>
            <w:vAlign w:val="center"/>
          </w:tcPr>
          <w:p w:rsidR="00C109E7" w:rsidRDefault="00C109E7" w:rsidP="00C109E7">
            <w:pPr>
              <w:jc w:val="center"/>
            </w:pPr>
            <w:r>
              <w:t>442450,64</w:t>
            </w:r>
          </w:p>
        </w:tc>
      </w:tr>
      <w:tr w:rsidR="00C109E7" w:rsidTr="00C109E7">
        <w:trPr>
          <w:trHeight w:val="20"/>
        </w:trPr>
        <w:tc>
          <w:tcPr>
            <w:tcW w:w="0" w:type="auto"/>
            <w:vAlign w:val="center"/>
          </w:tcPr>
          <w:p w:rsidR="00C109E7" w:rsidRDefault="00C109E7" w:rsidP="00C109E7">
            <w:pPr>
              <w:jc w:val="center"/>
            </w:pPr>
            <w:r>
              <w:t>22</w:t>
            </w:r>
          </w:p>
        </w:tc>
        <w:tc>
          <w:tcPr>
            <w:tcW w:w="0" w:type="auto"/>
            <w:vAlign w:val="center"/>
          </w:tcPr>
          <w:p w:rsidR="00C109E7" w:rsidRDefault="00C109E7" w:rsidP="00C109E7">
            <w:pPr>
              <w:jc w:val="center"/>
            </w:pPr>
            <w:r>
              <w:t>322°22'20"</w:t>
            </w:r>
          </w:p>
        </w:tc>
        <w:tc>
          <w:tcPr>
            <w:tcW w:w="0" w:type="auto"/>
            <w:vAlign w:val="center"/>
          </w:tcPr>
          <w:p w:rsidR="00C109E7" w:rsidRDefault="00C109E7" w:rsidP="00C109E7">
            <w:pPr>
              <w:jc w:val="center"/>
            </w:pPr>
            <w:r>
              <w:t>5,9</w:t>
            </w:r>
          </w:p>
        </w:tc>
        <w:tc>
          <w:tcPr>
            <w:tcW w:w="0" w:type="auto"/>
            <w:vAlign w:val="center"/>
          </w:tcPr>
          <w:p w:rsidR="00C109E7" w:rsidRDefault="00C109E7" w:rsidP="00C109E7">
            <w:pPr>
              <w:jc w:val="center"/>
            </w:pPr>
            <w:r>
              <w:t>2217719,20</w:t>
            </w:r>
          </w:p>
        </w:tc>
        <w:tc>
          <w:tcPr>
            <w:tcW w:w="0" w:type="auto"/>
            <w:vAlign w:val="center"/>
          </w:tcPr>
          <w:p w:rsidR="00C109E7" w:rsidRDefault="00C109E7" w:rsidP="00C109E7">
            <w:pPr>
              <w:jc w:val="center"/>
            </w:pPr>
            <w:r>
              <w:t>442392,24</w:t>
            </w:r>
          </w:p>
        </w:tc>
      </w:tr>
      <w:tr w:rsidR="00C109E7" w:rsidTr="00C109E7">
        <w:trPr>
          <w:trHeight w:val="20"/>
        </w:trPr>
        <w:tc>
          <w:tcPr>
            <w:tcW w:w="0" w:type="auto"/>
            <w:vAlign w:val="center"/>
          </w:tcPr>
          <w:p w:rsidR="00C109E7" w:rsidRDefault="00C109E7" w:rsidP="00C109E7">
            <w:pPr>
              <w:jc w:val="center"/>
            </w:pPr>
            <w:r>
              <w:t>27</w:t>
            </w:r>
          </w:p>
        </w:tc>
        <w:tc>
          <w:tcPr>
            <w:tcW w:w="0" w:type="auto"/>
            <w:vAlign w:val="center"/>
          </w:tcPr>
          <w:p w:rsidR="00C109E7" w:rsidRDefault="00C109E7" w:rsidP="00C109E7">
            <w:pPr>
              <w:jc w:val="center"/>
            </w:pPr>
            <w:r>
              <w:t>50°25'56"</w:t>
            </w:r>
          </w:p>
        </w:tc>
        <w:tc>
          <w:tcPr>
            <w:tcW w:w="0" w:type="auto"/>
            <w:vAlign w:val="center"/>
          </w:tcPr>
          <w:p w:rsidR="00C109E7" w:rsidRDefault="00C109E7" w:rsidP="00C109E7">
            <w:pPr>
              <w:jc w:val="center"/>
            </w:pPr>
            <w:r>
              <w:t>75,89</w:t>
            </w:r>
          </w:p>
        </w:tc>
        <w:tc>
          <w:tcPr>
            <w:tcW w:w="0" w:type="auto"/>
            <w:vAlign w:val="center"/>
          </w:tcPr>
          <w:p w:rsidR="00C109E7" w:rsidRDefault="00C109E7" w:rsidP="00C109E7">
            <w:pPr>
              <w:jc w:val="center"/>
            </w:pPr>
            <w:r>
              <w:t>2217723,87</w:t>
            </w:r>
          </w:p>
        </w:tc>
        <w:tc>
          <w:tcPr>
            <w:tcW w:w="0" w:type="auto"/>
            <w:vAlign w:val="center"/>
          </w:tcPr>
          <w:p w:rsidR="00C109E7" w:rsidRDefault="00C109E7" w:rsidP="00C109E7">
            <w:pPr>
              <w:jc w:val="center"/>
            </w:pPr>
            <w:r>
              <w:t>442388,64</w:t>
            </w:r>
          </w:p>
        </w:tc>
      </w:tr>
      <w:tr w:rsidR="00C109E7" w:rsidTr="00C109E7">
        <w:trPr>
          <w:trHeight w:val="20"/>
        </w:trPr>
        <w:tc>
          <w:tcPr>
            <w:tcW w:w="0" w:type="auto"/>
            <w:vAlign w:val="center"/>
          </w:tcPr>
          <w:p w:rsidR="00C109E7" w:rsidRDefault="00C109E7" w:rsidP="00C109E7">
            <w:pPr>
              <w:jc w:val="center"/>
            </w:pPr>
            <w:r>
              <w:t>50</w:t>
            </w:r>
          </w:p>
        </w:tc>
        <w:tc>
          <w:tcPr>
            <w:tcW w:w="0" w:type="auto"/>
            <w:vAlign w:val="center"/>
          </w:tcPr>
          <w:p w:rsidR="00C109E7" w:rsidRDefault="00C109E7" w:rsidP="00C109E7">
            <w:pPr>
              <w:jc w:val="center"/>
            </w:pPr>
            <w:r>
              <w:t>142°25'7"</w:t>
            </w:r>
          </w:p>
        </w:tc>
        <w:tc>
          <w:tcPr>
            <w:tcW w:w="0" w:type="auto"/>
            <w:vAlign w:val="center"/>
          </w:tcPr>
          <w:p w:rsidR="00C109E7" w:rsidRDefault="00C109E7" w:rsidP="00C109E7">
            <w:pPr>
              <w:jc w:val="center"/>
            </w:pPr>
            <w:r>
              <w:t>33,02</w:t>
            </w:r>
          </w:p>
        </w:tc>
        <w:tc>
          <w:tcPr>
            <w:tcW w:w="0" w:type="auto"/>
            <w:vAlign w:val="center"/>
          </w:tcPr>
          <w:p w:rsidR="00C109E7" w:rsidRDefault="00C109E7" w:rsidP="00C109E7">
            <w:pPr>
              <w:jc w:val="center"/>
            </w:pPr>
            <w:r>
              <w:t>2217780,04</w:t>
            </w:r>
          </w:p>
        </w:tc>
        <w:tc>
          <w:tcPr>
            <w:tcW w:w="0" w:type="auto"/>
            <w:vAlign w:val="center"/>
          </w:tcPr>
          <w:p w:rsidR="00C109E7" w:rsidRDefault="00C109E7" w:rsidP="00C109E7">
            <w:pPr>
              <w:jc w:val="center"/>
            </w:pPr>
            <w:r>
              <w:t>442381,25</w:t>
            </w:r>
          </w:p>
        </w:tc>
      </w:tr>
      <w:tr w:rsidR="00C109E7" w:rsidTr="00C109E7">
        <w:trPr>
          <w:trHeight w:val="20"/>
        </w:trPr>
        <w:tc>
          <w:tcPr>
            <w:tcW w:w="0" w:type="auto"/>
            <w:vAlign w:val="center"/>
          </w:tcPr>
          <w:p w:rsidR="00C109E7" w:rsidRDefault="00C109E7" w:rsidP="00C109E7">
            <w:pPr>
              <w:jc w:val="center"/>
            </w:pPr>
            <w:r>
              <w:t>32</w:t>
            </w:r>
          </w:p>
        </w:tc>
        <w:tc>
          <w:tcPr>
            <w:tcW w:w="0" w:type="auto"/>
            <w:vAlign w:val="center"/>
          </w:tcPr>
          <w:p w:rsidR="00C109E7" w:rsidRDefault="00C109E7" w:rsidP="00C109E7">
            <w:pPr>
              <w:jc w:val="center"/>
            </w:pPr>
            <w:r>
              <w:t>229°58'5"</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2217753,87</w:t>
            </w:r>
          </w:p>
        </w:tc>
        <w:tc>
          <w:tcPr>
            <w:tcW w:w="0" w:type="auto"/>
            <w:vAlign w:val="center"/>
          </w:tcPr>
          <w:p w:rsidR="00C109E7" w:rsidRDefault="00C109E7" w:rsidP="00C109E7">
            <w:pPr>
              <w:jc w:val="center"/>
            </w:pPr>
            <w:r>
              <w:t>442401,39</w:t>
            </w:r>
          </w:p>
        </w:tc>
      </w:tr>
      <w:tr w:rsidR="00C109E7" w:rsidTr="00C109E7">
        <w:trPr>
          <w:trHeight w:val="20"/>
        </w:trPr>
        <w:tc>
          <w:tcPr>
            <w:tcW w:w="0" w:type="auto"/>
            <w:vAlign w:val="center"/>
          </w:tcPr>
          <w:p w:rsidR="00C109E7" w:rsidRDefault="00C109E7" w:rsidP="00C109E7">
            <w:pPr>
              <w:jc w:val="center"/>
            </w:pPr>
            <w:r>
              <w:t>31</w:t>
            </w:r>
          </w:p>
        </w:tc>
        <w:tc>
          <w:tcPr>
            <w:tcW w:w="0" w:type="auto"/>
            <w:vAlign w:val="center"/>
          </w:tcPr>
          <w:p w:rsidR="00C109E7" w:rsidRDefault="00C109E7" w:rsidP="00C109E7">
            <w:pPr>
              <w:jc w:val="center"/>
            </w:pPr>
            <w:r>
              <w:t>322°25'45"</w:t>
            </w:r>
          </w:p>
        </w:tc>
        <w:tc>
          <w:tcPr>
            <w:tcW w:w="0" w:type="auto"/>
            <w:vAlign w:val="center"/>
          </w:tcPr>
          <w:p w:rsidR="00C109E7" w:rsidRDefault="00C109E7" w:rsidP="00C109E7">
            <w:pPr>
              <w:jc w:val="center"/>
            </w:pPr>
            <w:r>
              <w:t>33,03</w:t>
            </w:r>
          </w:p>
        </w:tc>
        <w:tc>
          <w:tcPr>
            <w:tcW w:w="0" w:type="auto"/>
            <w:vAlign w:val="center"/>
          </w:tcPr>
          <w:p w:rsidR="00C109E7" w:rsidRDefault="00C109E7" w:rsidP="00C109E7">
            <w:pPr>
              <w:jc w:val="center"/>
            </w:pPr>
            <w:r>
              <w:t>2217746,78</w:t>
            </w:r>
          </w:p>
        </w:tc>
        <w:tc>
          <w:tcPr>
            <w:tcW w:w="0" w:type="auto"/>
            <w:vAlign w:val="center"/>
          </w:tcPr>
          <w:p w:rsidR="00C109E7" w:rsidRDefault="00C109E7" w:rsidP="00C109E7">
            <w:pPr>
              <w:jc w:val="center"/>
            </w:pPr>
            <w:r>
              <w:t>442392,95</w:t>
            </w:r>
          </w:p>
        </w:tc>
      </w:tr>
      <w:tr w:rsidR="00C109E7" w:rsidTr="00C109E7">
        <w:trPr>
          <w:trHeight w:val="20"/>
        </w:trPr>
        <w:tc>
          <w:tcPr>
            <w:tcW w:w="0" w:type="auto"/>
            <w:vAlign w:val="center"/>
          </w:tcPr>
          <w:p w:rsidR="00C109E7" w:rsidRDefault="00C109E7" w:rsidP="00C109E7">
            <w:pPr>
              <w:jc w:val="center"/>
            </w:pPr>
            <w:r>
              <w:t>51</w:t>
            </w:r>
          </w:p>
        </w:tc>
        <w:tc>
          <w:tcPr>
            <w:tcW w:w="0" w:type="auto"/>
            <w:vAlign w:val="center"/>
          </w:tcPr>
          <w:p w:rsidR="00C109E7" w:rsidRDefault="00C109E7" w:rsidP="00C109E7">
            <w:pPr>
              <w:jc w:val="center"/>
            </w:pPr>
            <w:r>
              <w:t>50°0'29"</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2217772,96</w:t>
            </w:r>
          </w:p>
        </w:tc>
        <w:tc>
          <w:tcPr>
            <w:tcW w:w="0" w:type="auto"/>
            <w:vAlign w:val="center"/>
          </w:tcPr>
          <w:p w:rsidR="00C109E7" w:rsidRDefault="00C109E7" w:rsidP="00C109E7">
            <w:pPr>
              <w:jc w:val="center"/>
            </w:pPr>
            <w:r>
              <w:t>442372,81</w:t>
            </w:r>
          </w:p>
        </w:tc>
      </w:tr>
      <w:tr w:rsidR="00C109E7" w:rsidTr="00C109E7">
        <w:trPr>
          <w:trHeight w:val="20"/>
        </w:trPr>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144°26'32"</w:t>
            </w:r>
          </w:p>
        </w:tc>
        <w:tc>
          <w:tcPr>
            <w:tcW w:w="0" w:type="auto"/>
            <w:vAlign w:val="center"/>
          </w:tcPr>
          <w:p w:rsidR="00C109E7" w:rsidRDefault="00C109E7" w:rsidP="00C109E7">
            <w:pPr>
              <w:jc w:val="center"/>
            </w:pPr>
            <w:r>
              <w:t>33,1</w:t>
            </w:r>
          </w:p>
        </w:tc>
        <w:tc>
          <w:tcPr>
            <w:tcW w:w="0" w:type="auto"/>
            <w:vAlign w:val="center"/>
          </w:tcPr>
          <w:p w:rsidR="00C109E7" w:rsidRDefault="00C109E7" w:rsidP="00C109E7">
            <w:pPr>
              <w:jc w:val="center"/>
            </w:pPr>
            <w:r>
              <w:t>2217800,45</w:t>
            </w:r>
          </w:p>
        </w:tc>
        <w:tc>
          <w:tcPr>
            <w:tcW w:w="0" w:type="auto"/>
            <w:vAlign w:val="center"/>
          </w:tcPr>
          <w:p w:rsidR="00C109E7" w:rsidRDefault="00C109E7" w:rsidP="00C109E7">
            <w:pPr>
              <w:jc w:val="center"/>
            </w:pPr>
            <w:r>
              <w:t>442405,57</w:t>
            </w:r>
          </w:p>
        </w:tc>
      </w:tr>
      <w:tr w:rsidR="00C109E7" w:rsidTr="00C109E7">
        <w:trPr>
          <w:trHeight w:val="20"/>
        </w:trPr>
        <w:tc>
          <w:tcPr>
            <w:tcW w:w="0" w:type="auto"/>
            <w:vAlign w:val="center"/>
          </w:tcPr>
          <w:p w:rsidR="00C109E7" w:rsidRDefault="00C109E7" w:rsidP="00C109E7">
            <w:pPr>
              <w:jc w:val="center"/>
            </w:pPr>
            <w:r>
              <w:t>23</w:t>
            </w:r>
          </w:p>
        </w:tc>
        <w:tc>
          <w:tcPr>
            <w:tcW w:w="0" w:type="auto"/>
            <w:vAlign w:val="center"/>
          </w:tcPr>
          <w:p w:rsidR="00C109E7" w:rsidRDefault="00C109E7" w:rsidP="00C109E7">
            <w:pPr>
              <w:jc w:val="center"/>
            </w:pPr>
            <w:r>
              <w:t>230°1'6"</w:t>
            </w:r>
          </w:p>
        </w:tc>
        <w:tc>
          <w:tcPr>
            <w:tcW w:w="0" w:type="auto"/>
            <w:vAlign w:val="center"/>
          </w:tcPr>
          <w:p w:rsidR="00C109E7" w:rsidRDefault="00C109E7" w:rsidP="00C109E7">
            <w:pPr>
              <w:jc w:val="center"/>
            </w:pPr>
            <w:r>
              <w:t>5,42</w:t>
            </w:r>
          </w:p>
        </w:tc>
        <w:tc>
          <w:tcPr>
            <w:tcW w:w="0" w:type="auto"/>
            <w:vAlign w:val="center"/>
          </w:tcPr>
          <w:p w:rsidR="00C109E7" w:rsidRDefault="00C109E7" w:rsidP="00C109E7">
            <w:pPr>
              <w:jc w:val="center"/>
            </w:pPr>
            <w:r>
              <w:t>2217773,52</w:t>
            </w:r>
          </w:p>
        </w:tc>
        <w:tc>
          <w:tcPr>
            <w:tcW w:w="0" w:type="auto"/>
            <w:vAlign w:val="center"/>
          </w:tcPr>
          <w:p w:rsidR="00C109E7" w:rsidRDefault="00C109E7" w:rsidP="00C109E7">
            <w:pPr>
              <w:jc w:val="center"/>
            </w:pPr>
            <w:r>
              <w:t>442424,82</w:t>
            </w:r>
          </w:p>
        </w:tc>
      </w:tr>
      <w:tr w:rsidR="00C109E7" w:rsidTr="00C109E7">
        <w:trPr>
          <w:trHeight w:val="20"/>
        </w:trPr>
        <w:tc>
          <w:tcPr>
            <w:tcW w:w="0" w:type="auto"/>
            <w:vAlign w:val="center"/>
          </w:tcPr>
          <w:p w:rsidR="00C109E7" w:rsidRDefault="00C109E7" w:rsidP="00C109E7">
            <w:pPr>
              <w:jc w:val="center"/>
            </w:pPr>
            <w:r>
              <w:t>38</w:t>
            </w:r>
          </w:p>
        </w:tc>
        <w:tc>
          <w:tcPr>
            <w:tcW w:w="0" w:type="auto"/>
            <w:vAlign w:val="center"/>
          </w:tcPr>
          <w:p w:rsidR="00C109E7" w:rsidRDefault="00C109E7" w:rsidP="00C109E7">
            <w:pPr>
              <w:jc w:val="center"/>
            </w:pPr>
            <w:r>
              <w:t>229°59'53"</w:t>
            </w:r>
          </w:p>
        </w:tc>
        <w:tc>
          <w:tcPr>
            <w:tcW w:w="0" w:type="auto"/>
            <w:vAlign w:val="center"/>
          </w:tcPr>
          <w:p w:rsidR="00C109E7" w:rsidRDefault="00C109E7" w:rsidP="00C109E7">
            <w:pPr>
              <w:jc w:val="center"/>
            </w:pPr>
            <w:r>
              <w:t>5,6</w:t>
            </w:r>
          </w:p>
        </w:tc>
        <w:tc>
          <w:tcPr>
            <w:tcW w:w="0" w:type="auto"/>
            <w:vAlign w:val="center"/>
          </w:tcPr>
          <w:p w:rsidR="00C109E7" w:rsidRDefault="00C109E7" w:rsidP="00C109E7">
            <w:pPr>
              <w:jc w:val="center"/>
            </w:pPr>
            <w:r>
              <w:t>2217770,04</w:t>
            </w:r>
          </w:p>
        </w:tc>
        <w:tc>
          <w:tcPr>
            <w:tcW w:w="0" w:type="auto"/>
            <w:vAlign w:val="center"/>
          </w:tcPr>
          <w:p w:rsidR="00C109E7" w:rsidRDefault="00C109E7" w:rsidP="00C109E7">
            <w:pPr>
              <w:jc w:val="center"/>
            </w:pPr>
            <w:r>
              <w:t>442420,67</w:t>
            </w:r>
          </w:p>
        </w:tc>
      </w:tr>
      <w:tr w:rsidR="00C109E7" w:rsidTr="00C109E7">
        <w:trPr>
          <w:trHeight w:val="20"/>
        </w:trPr>
        <w:tc>
          <w:tcPr>
            <w:tcW w:w="0" w:type="auto"/>
            <w:vAlign w:val="center"/>
          </w:tcPr>
          <w:p w:rsidR="00C109E7" w:rsidRDefault="00C109E7" w:rsidP="00C109E7">
            <w:pPr>
              <w:jc w:val="center"/>
            </w:pPr>
            <w:r>
              <w:t>37</w:t>
            </w:r>
          </w:p>
        </w:tc>
        <w:tc>
          <w:tcPr>
            <w:tcW w:w="0" w:type="auto"/>
            <w:vAlign w:val="center"/>
          </w:tcPr>
          <w:p w:rsidR="00C109E7" w:rsidRDefault="00C109E7" w:rsidP="00C109E7">
            <w:pPr>
              <w:jc w:val="center"/>
            </w:pPr>
            <w:r>
              <w:t>324°25'5"</w:t>
            </w:r>
          </w:p>
        </w:tc>
        <w:tc>
          <w:tcPr>
            <w:tcW w:w="0" w:type="auto"/>
            <w:vAlign w:val="center"/>
          </w:tcPr>
          <w:p w:rsidR="00C109E7" w:rsidRDefault="00C109E7" w:rsidP="00C109E7">
            <w:pPr>
              <w:jc w:val="center"/>
            </w:pPr>
            <w:r>
              <w:t>33,1</w:t>
            </w:r>
          </w:p>
        </w:tc>
        <w:tc>
          <w:tcPr>
            <w:tcW w:w="0" w:type="auto"/>
            <w:vAlign w:val="center"/>
          </w:tcPr>
          <w:p w:rsidR="00C109E7" w:rsidRDefault="00C109E7" w:rsidP="00C109E7">
            <w:pPr>
              <w:jc w:val="center"/>
            </w:pPr>
            <w:r>
              <w:t>2217766,44</w:t>
            </w:r>
          </w:p>
        </w:tc>
        <w:tc>
          <w:tcPr>
            <w:tcW w:w="0" w:type="auto"/>
            <w:vAlign w:val="center"/>
          </w:tcPr>
          <w:p w:rsidR="00C109E7" w:rsidRDefault="00C109E7" w:rsidP="00C109E7">
            <w:pPr>
              <w:jc w:val="center"/>
            </w:pPr>
            <w:r>
              <w:t>442416,38</w:t>
            </w:r>
          </w:p>
        </w:tc>
      </w:tr>
      <w:tr w:rsidR="00C109E7" w:rsidTr="00C109E7">
        <w:trPr>
          <w:trHeight w:val="20"/>
        </w:trPr>
        <w:tc>
          <w:tcPr>
            <w:tcW w:w="0" w:type="auto"/>
            <w:vAlign w:val="center"/>
          </w:tcPr>
          <w:p w:rsidR="00C109E7" w:rsidRDefault="00C109E7" w:rsidP="00C109E7">
            <w:pPr>
              <w:jc w:val="center"/>
            </w:pPr>
            <w:r>
              <w:t>44</w:t>
            </w:r>
          </w:p>
        </w:tc>
        <w:tc>
          <w:tcPr>
            <w:tcW w:w="0" w:type="auto"/>
            <w:vAlign w:val="center"/>
          </w:tcPr>
          <w:p w:rsidR="00C109E7" w:rsidRDefault="00C109E7" w:rsidP="00C109E7">
            <w:pPr>
              <w:jc w:val="center"/>
            </w:pPr>
            <w:r>
              <w:t>50°0'6"</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2217793,36</w:t>
            </w:r>
          </w:p>
        </w:tc>
        <w:tc>
          <w:tcPr>
            <w:tcW w:w="0" w:type="auto"/>
            <w:vAlign w:val="center"/>
          </w:tcPr>
          <w:p w:rsidR="00C109E7" w:rsidRDefault="00C109E7" w:rsidP="00C109E7">
            <w:pPr>
              <w:jc w:val="center"/>
            </w:pPr>
            <w:r>
              <w:t>442397,12</w:t>
            </w:r>
          </w:p>
        </w:tc>
      </w:tr>
      <w:tr w:rsidR="00C109E7" w:rsidTr="00C109E7">
        <w:trPr>
          <w:trHeight w:val="20"/>
        </w:trPr>
        <w:tc>
          <w:tcPr>
            <w:tcW w:w="0" w:type="auto"/>
            <w:vAlign w:val="center"/>
          </w:tcPr>
          <w:p w:rsidR="00C109E7" w:rsidRDefault="00C109E7" w:rsidP="00C109E7">
            <w:pPr>
              <w:jc w:val="center"/>
            </w:pPr>
            <w:r>
              <w:t>93</w:t>
            </w:r>
          </w:p>
        </w:tc>
        <w:tc>
          <w:tcPr>
            <w:tcW w:w="0" w:type="auto"/>
            <w:vAlign w:val="center"/>
          </w:tcPr>
          <w:p w:rsidR="00C109E7" w:rsidRDefault="00C109E7" w:rsidP="00C109E7">
            <w:pPr>
              <w:jc w:val="center"/>
            </w:pPr>
            <w:r>
              <w:t>144°24'8"</w:t>
            </w:r>
          </w:p>
        </w:tc>
        <w:tc>
          <w:tcPr>
            <w:tcW w:w="0" w:type="auto"/>
            <w:vAlign w:val="center"/>
          </w:tcPr>
          <w:p w:rsidR="00C109E7" w:rsidRDefault="00C109E7" w:rsidP="00C109E7">
            <w:pPr>
              <w:jc w:val="center"/>
            </w:pPr>
            <w:r>
              <w:t>14,41</w:t>
            </w:r>
          </w:p>
        </w:tc>
        <w:tc>
          <w:tcPr>
            <w:tcW w:w="0" w:type="auto"/>
            <w:vAlign w:val="center"/>
          </w:tcPr>
          <w:p w:rsidR="00C109E7" w:rsidRDefault="00C109E7" w:rsidP="00C109E7">
            <w:pPr>
              <w:jc w:val="center"/>
            </w:pPr>
            <w:r>
              <w:t>2217854,42</w:t>
            </w:r>
          </w:p>
        </w:tc>
        <w:tc>
          <w:tcPr>
            <w:tcW w:w="0" w:type="auto"/>
            <w:vAlign w:val="center"/>
          </w:tcPr>
          <w:p w:rsidR="00C109E7" w:rsidRDefault="00C109E7" w:rsidP="00C109E7">
            <w:pPr>
              <w:jc w:val="center"/>
            </w:pPr>
            <w:r>
              <w:t>442389,11</w:t>
            </w:r>
          </w:p>
        </w:tc>
      </w:tr>
      <w:tr w:rsidR="00C109E7" w:rsidTr="00C109E7">
        <w:trPr>
          <w:trHeight w:val="20"/>
        </w:trPr>
        <w:tc>
          <w:tcPr>
            <w:tcW w:w="0" w:type="auto"/>
            <w:vAlign w:val="center"/>
          </w:tcPr>
          <w:p w:rsidR="00C109E7" w:rsidRDefault="00C109E7" w:rsidP="00C109E7">
            <w:pPr>
              <w:jc w:val="center"/>
            </w:pPr>
            <w:r>
              <w:lastRenderedPageBreak/>
              <w:t>2682</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2217842,70</w:t>
            </w:r>
          </w:p>
        </w:tc>
        <w:tc>
          <w:tcPr>
            <w:tcW w:w="0" w:type="auto"/>
            <w:vAlign w:val="center"/>
          </w:tcPr>
          <w:p w:rsidR="00C109E7" w:rsidRDefault="00C109E7" w:rsidP="00C109E7">
            <w:pPr>
              <w:jc w:val="center"/>
            </w:pPr>
            <w:r>
              <w:t>442397,50</w:t>
            </w:r>
          </w:p>
        </w:tc>
      </w:tr>
      <w:tr w:rsidR="00C109E7" w:rsidTr="00C109E7">
        <w:trPr>
          <w:trHeight w:val="20"/>
        </w:trPr>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230°10'57"</w:t>
            </w:r>
          </w:p>
        </w:tc>
        <w:tc>
          <w:tcPr>
            <w:tcW w:w="0" w:type="auto"/>
            <w:vAlign w:val="center"/>
          </w:tcPr>
          <w:p w:rsidR="00C109E7" w:rsidRDefault="00C109E7" w:rsidP="00C109E7">
            <w:pPr>
              <w:jc w:val="center"/>
            </w:pPr>
            <w:r>
              <w:t>80,16</w:t>
            </w:r>
          </w:p>
        </w:tc>
        <w:tc>
          <w:tcPr>
            <w:tcW w:w="0" w:type="auto"/>
            <w:vAlign w:val="center"/>
          </w:tcPr>
          <w:p w:rsidR="00C109E7" w:rsidRDefault="00C109E7" w:rsidP="00C109E7">
            <w:pPr>
              <w:jc w:val="center"/>
            </w:pPr>
            <w:r>
              <w:t>2217842,69</w:t>
            </w:r>
          </w:p>
        </w:tc>
        <w:tc>
          <w:tcPr>
            <w:tcW w:w="0" w:type="auto"/>
            <w:vAlign w:val="center"/>
          </w:tcPr>
          <w:p w:rsidR="00C109E7" w:rsidRDefault="00C109E7" w:rsidP="00C109E7">
            <w:pPr>
              <w:jc w:val="center"/>
            </w:pPr>
            <w:r>
              <w:t>442397,51</w:t>
            </w:r>
          </w:p>
        </w:tc>
      </w:tr>
      <w:tr w:rsidR="00C109E7" w:rsidTr="00C109E7">
        <w:trPr>
          <w:trHeight w:val="20"/>
        </w:trPr>
        <w:tc>
          <w:tcPr>
            <w:tcW w:w="0" w:type="auto"/>
            <w:vAlign w:val="center"/>
          </w:tcPr>
          <w:p w:rsidR="00C109E7" w:rsidRDefault="00C109E7" w:rsidP="00C109E7">
            <w:pPr>
              <w:jc w:val="center"/>
            </w:pPr>
            <w:r>
              <w:t>55</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2217791,36</w:t>
            </w:r>
          </w:p>
        </w:tc>
        <w:tc>
          <w:tcPr>
            <w:tcW w:w="0" w:type="auto"/>
            <w:vAlign w:val="center"/>
          </w:tcPr>
          <w:p w:rsidR="00C109E7" w:rsidRDefault="00C109E7" w:rsidP="00C109E7">
            <w:pPr>
              <w:jc w:val="center"/>
            </w:pPr>
            <w:r>
              <w:t>442335,94</w:t>
            </w:r>
          </w:p>
        </w:tc>
      </w:tr>
      <w:tr w:rsidR="00C109E7" w:rsidTr="00C109E7">
        <w:trPr>
          <w:trHeight w:val="20"/>
        </w:trPr>
        <w:tc>
          <w:tcPr>
            <w:tcW w:w="0" w:type="auto"/>
            <w:vAlign w:val="center"/>
          </w:tcPr>
          <w:p w:rsidR="00C109E7" w:rsidRDefault="00C109E7" w:rsidP="00C109E7">
            <w:pPr>
              <w:jc w:val="center"/>
            </w:pPr>
            <w:r>
              <w:t>2683</w:t>
            </w:r>
          </w:p>
        </w:tc>
        <w:tc>
          <w:tcPr>
            <w:tcW w:w="0" w:type="auto"/>
            <w:vAlign w:val="center"/>
          </w:tcPr>
          <w:p w:rsidR="00C109E7" w:rsidRDefault="00C109E7" w:rsidP="00C109E7">
            <w:pPr>
              <w:jc w:val="center"/>
            </w:pPr>
            <w:r>
              <w:t>322°23'54"</w:t>
            </w:r>
          </w:p>
        </w:tc>
        <w:tc>
          <w:tcPr>
            <w:tcW w:w="0" w:type="auto"/>
            <w:vAlign w:val="center"/>
          </w:tcPr>
          <w:p w:rsidR="00C109E7" w:rsidRDefault="00C109E7" w:rsidP="00C109E7">
            <w:pPr>
              <w:jc w:val="center"/>
            </w:pPr>
            <w:r>
              <w:t>13,78</w:t>
            </w:r>
          </w:p>
        </w:tc>
        <w:tc>
          <w:tcPr>
            <w:tcW w:w="0" w:type="auto"/>
            <w:vAlign w:val="center"/>
          </w:tcPr>
          <w:p w:rsidR="00C109E7" w:rsidRDefault="00C109E7" w:rsidP="00C109E7">
            <w:pPr>
              <w:jc w:val="center"/>
            </w:pPr>
            <w:r>
              <w:t>2217791,37</w:t>
            </w:r>
          </w:p>
        </w:tc>
        <w:tc>
          <w:tcPr>
            <w:tcW w:w="0" w:type="auto"/>
            <w:vAlign w:val="center"/>
          </w:tcPr>
          <w:p w:rsidR="00C109E7" w:rsidRDefault="00C109E7" w:rsidP="00C109E7">
            <w:pPr>
              <w:jc w:val="center"/>
            </w:pPr>
            <w:r>
              <w:t>442335,93</w:t>
            </w:r>
          </w:p>
        </w:tc>
      </w:tr>
      <w:tr w:rsidR="00C109E7" w:rsidTr="00C109E7">
        <w:trPr>
          <w:trHeight w:val="20"/>
        </w:trPr>
        <w:tc>
          <w:tcPr>
            <w:tcW w:w="0" w:type="auto"/>
            <w:vAlign w:val="center"/>
          </w:tcPr>
          <w:p w:rsidR="00C109E7" w:rsidRDefault="00C109E7" w:rsidP="00C109E7">
            <w:pPr>
              <w:jc w:val="center"/>
            </w:pPr>
            <w:r>
              <w:t>94</w:t>
            </w:r>
          </w:p>
        </w:tc>
        <w:tc>
          <w:tcPr>
            <w:tcW w:w="0" w:type="auto"/>
            <w:vAlign w:val="center"/>
          </w:tcPr>
          <w:p w:rsidR="00C109E7" w:rsidRDefault="00C109E7" w:rsidP="00C109E7">
            <w:pPr>
              <w:jc w:val="center"/>
            </w:pPr>
            <w:r>
              <w:t>49°45'19"</w:t>
            </w:r>
          </w:p>
        </w:tc>
        <w:tc>
          <w:tcPr>
            <w:tcW w:w="0" w:type="auto"/>
            <w:vAlign w:val="center"/>
          </w:tcPr>
          <w:p w:rsidR="00C109E7" w:rsidRDefault="00C109E7" w:rsidP="00C109E7">
            <w:pPr>
              <w:jc w:val="center"/>
            </w:pPr>
            <w:r>
              <w:t>80,69</w:t>
            </w:r>
          </w:p>
        </w:tc>
        <w:tc>
          <w:tcPr>
            <w:tcW w:w="0" w:type="auto"/>
            <w:vAlign w:val="center"/>
          </w:tcPr>
          <w:p w:rsidR="00C109E7" w:rsidRDefault="00C109E7" w:rsidP="00C109E7">
            <w:pPr>
              <w:jc w:val="center"/>
            </w:pPr>
            <w:r>
              <w:t>2217802,29</w:t>
            </w:r>
          </w:p>
        </w:tc>
        <w:tc>
          <w:tcPr>
            <w:tcW w:w="0" w:type="auto"/>
            <w:vAlign w:val="center"/>
          </w:tcPr>
          <w:p w:rsidR="00C109E7" w:rsidRDefault="00C109E7" w:rsidP="00C109E7">
            <w:pPr>
              <w:jc w:val="center"/>
            </w:pPr>
            <w:r>
              <w:t>442327,52</w:t>
            </w:r>
          </w:p>
        </w:tc>
      </w:tr>
      <w:tr w:rsidR="00C109E7" w:rsidTr="00C109E7">
        <w:trPr>
          <w:trHeight w:val="20"/>
        </w:trPr>
        <w:tc>
          <w:tcPr>
            <w:tcW w:w="0" w:type="auto"/>
            <w:vAlign w:val="center"/>
          </w:tcPr>
          <w:p w:rsidR="00C109E7" w:rsidRDefault="00C109E7" w:rsidP="00C109E7">
            <w:pPr>
              <w:jc w:val="center"/>
            </w:pPr>
            <w:r>
              <w:t>74</w:t>
            </w:r>
          </w:p>
        </w:tc>
        <w:tc>
          <w:tcPr>
            <w:tcW w:w="0" w:type="auto"/>
            <w:vAlign w:val="center"/>
          </w:tcPr>
          <w:p w:rsidR="00C109E7" w:rsidRDefault="00C109E7" w:rsidP="00C109E7">
            <w:pPr>
              <w:jc w:val="center"/>
            </w:pPr>
            <w:r>
              <w:t>140°49'16"</w:t>
            </w:r>
          </w:p>
        </w:tc>
        <w:tc>
          <w:tcPr>
            <w:tcW w:w="0" w:type="auto"/>
            <w:vAlign w:val="center"/>
          </w:tcPr>
          <w:p w:rsidR="00C109E7" w:rsidRDefault="00C109E7" w:rsidP="00C109E7">
            <w:pPr>
              <w:jc w:val="center"/>
            </w:pPr>
            <w:r>
              <w:t>6,21</w:t>
            </w:r>
          </w:p>
        </w:tc>
        <w:tc>
          <w:tcPr>
            <w:tcW w:w="0" w:type="auto"/>
            <w:vAlign w:val="center"/>
          </w:tcPr>
          <w:p w:rsidR="00C109E7" w:rsidRDefault="00C109E7" w:rsidP="00C109E7">
            <w:pPr>
              <w:jc w:val="center"/>
            </w:pPr>
            <w:r>
              <w:t>2217876,22</w:t>
            </w:r>
          </w:p>
        </w:tc>
        <w:tc>
          <w:tcPr>
            <w:tcW w:w="0" w:type="auto"/>
            <w:vAlign w:val="center"/>
          </w:tcPr>
          <w:p w:rsidR="00C109E7" w:rsidRDefault="00C109E7" w:rsidP="00C109E7">
            <w:pPr>
              <w:jc w:val="center"/>
            </w:pPr>
            <w:r>
              <w:t>442573,01</w:t>
            </w:r>
          </w:p>
        </w:tc>
      </w:tr>
      <w:tr w:rsidR="00C109E7" w:rsidTr="00C109E7">
        <w:trPr>
          <w:trHeight w:val="20"/>
        </w:trPr>
        <w:tc>
          <w:tcPr>
            <w:tcW w:w="0" w:type="auto"/>
            <w:vAlign w:val="center"/>
          </w:tcPr>
          <w:p w:rsidR="00C109E7" w:rsidRDefault="00C109E7" w:rsidP="00C109E7">
            <w:pPr>
              <w:jc w:val="center"/>
            </w:pPr>
            <w:r>
              <w:t>2684</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2217871,41</w:t>
            </w:r>
          </w:p>
        </w:tc>
        <w:tc>
          <w:tcPr>
            <w:tcW w:w="0" w:type="auto"/>
            <w:vAlign w:val="center"/>
          </w:tcPr>
          <w:p w:rsidR="00C109E7" w:rsidRDefault="00C109E7" w:rsidP="00C109E7">
            <w:pPr>
              <w:jc w:val="center"/>
            </w:pPr>
            <w:r>
              <w:t>442576,93</w:t>
            </w:r>
          </w:p>
        </w:tc>
      </w:tr>
      <w:tr w:rsidR="00C109E7" w:rsidTr="00C109E7">
        <w:trPr>
          <w:trHeight w:val="20"/>
        </w:trPr>
        <w:tc>
          <w:tcPr>
            <w:tcW w:w="0" w:type="auto"/>
            <w:vAlign w:val="center"/>
          </w:tcPr>
          <w:p w:rsidR="00C109E7" w:rsidRDefault="00C109E7" w:rsidP="00C109E7">
            <w:pPr>
              <w:jc w:val="center"/>
            </w:pPr>
            <w:r>
              <w:t>62</w:t>
            </w:r>
          </w:p>
        </w:tc>
        <w:tc>
          <w:tcPr>
            <w:tcW w:w="0" w:type="auto"/>
            <w:vAlign w:val="center"/>
          </w:tcPr>
          <w:p w:rsidR="00C109E7" w:rsidRDefault="00C109E7" w:rsidP="00C109E7">
            <w:pPr>
              <w:jc w:val="center"/>
            </w:pPr>
            <w:r>
              <w:t>230°31'3"</w:t>
            </w:r>
          </w:p>
        </w:tc>
        <w:tc>
          <w:tcPr>
            <w:tcW w:w="0" w:type="auto"/>
            <w:vAlign w:val="center"/>
          </w:tcPr>
          <w:p w:rsidR="00C109E7" w:rsidRDefault="00C109E7" w:rsidP="00C109E7">
            <w:pPr>
              <w:jc w:val="center"/>
            </w:pPr>
            <w:r>
              <w:t>41,99</w:t>
            </w:r>
          </w:p>
        </w:tc>
        <w:tc>
          <w:tcPr>
            <w:tcW w:w="0" w:type="auto"/>
            <w:vAlign w:val="center"/>
          </w:tcPr>
          <w:p w:rsidR="00C109E7" w:rsidRDefault="00C109E7" w:rsidP="00C109E7">
            <w:pPr>
              <w:jc w:val="center"/>
            </w:pPr>
            <w:r>
              <w:t>2217871,40</w:t>
            </w:r>
          </w:p>
        </w:tc>
        <w:tc>
          <w:tcPr>
            <w:tcW w:w="0" w:type="auto"/>
            <w:vAlign w:val="center"/>
          </w:tcPr>
          <w:p w:rsidR="00C109E7" w:rsidRDefault="00C109E7" w:rsidP="00C109E7">
            <w:pPr>
              <w:jc w:val="center"/>
            </w:pPr>
            <w:r>
              <w:t>442576,94</w:t>
            </w:r>
          </w:p>
        </w:tc>
      </w:tr>
      <w:tr w:rsidR="00C109E7" w:rsidTr="00C109E7">
        <w:trPr>
          <w:trHeight w:val="20"/>
        </w:trPr>
        <w:tc>
          <w:tcPr>
            <w:tcW w:w="0" w:type="auto"/>
            <w:vAlign w:val="center"/>
          </w:tcPr>
          <w:p w:rsidR="00C109E7" w:rsidRDefault="00C109E7" w:rsidP="00C109E7">
            <w:pPr>
              <w:jc w:val="center"/>
            </w:pPr>
            <w:r>
              <w:t>72</w:t>
            </w:r>
          </w:p>
        </w:tc>
        <w:tc>
          <w:tcPr>
            <w:tcW w:w="0" w:type="auto"/>
            <w:vAlign w:val="center"/>
          </w:tcPr>
          <w:p w:rsidR="00C109E7" w:rsidRDefault="00C109E7" w:rsidP="00C109E7">
            <w:pPr>
              <w:jc w:val="center"/>
            </w:pPr>
            <w:r>
              <w:t>320°48'8"</w:t>
            </w:r>
          </w:p>
        </w:tc>
        <w:tc>
          <w:tcPr>
            <w:tcW w:w="0" w:type="auto"/>
            <w:vAlign w:val="center"/>
          </w:tcPr>
          <w:p w:rsidR="00C109E7" w:rsidRDefault="00C109E7" w:rsidP="00C109E7">
            <w:pPr>
              <w:jc w:val="center"/>
            </w:pPr>
            <w:r>
              <w:t>6,16</w:t>
            </w:r>
          </w:p>
        </w:tc>
        <w:tc>
          <w:tcPr>
            <w:tcW w:w="0" w:type="auto"/>
            <w:vAlign w:val="center"/>
          </w:tcPr>
          <w:p w:rsidR="00C109E7" w:rsidRDefault="00C109E7" w:rsidP="00C109E7">
            <w:pPr>
              <w:jc w:val="center"/>
            </w:pPr>
            <w:r>
              <w:t>2217844,70</w:t>
            </w:r>
          </w:p>
        </w:tc>
        <w:tc>
          <w:tcPr>
            <w:tcW w:w="0" w:type="auto"/>
            <w:vAlign w:val="center"/>
          </w:tcPr>
          <w:p w:rsidR="00C109E7" w:rsidRDefault="00C109E7" w:rsidP="00C109E7">
            <w:pPr>
              <w:jc w:val="center"/>
            </w:pPr>
            <w:r>
              <w:t>442544,53</w:t>
            </w:r>
          </w:p>
        </w:tc>
      </w:tr>
      <w:tr w:rsidR="00C109E7" w:rsidTr="00C109E7">
        <w:trPr>
          <w:trHeight w:val="20"/>
        </w:trPr>
        <w:tc>
          <w:tcPr>
            <w:tcW w:w="0" w:type="auto"/>
            <w:vAlign w:val="center"/>
          </w:tcPr>
          <w:p w:rsidR="00C109E7" w:rsidRDefault="00C109E7" w:rsidP="00C109E7">
            <w:pPr>
              <w:jc w:val="center"/>
            </w:pPr>
            <w:r>
              <w:t>75</w:t>
            </w:r>
          </w:p>
        </w:tc>
        <w:tc>
          <w:tcPr>
            <w:tcW w:w="0" w:type="auto"/>
            <w:vAlign w:val="center"/>
          </w:tcPr>
          <w:p w:rsidR="00C109E7" w:rsidRDefault="00C109E7" w:rsidP="00C109E7">
            <w:pPr>
              <w:jc w:val="center"/>
            </w:pPr>
            <w:r>
              <w:t>50°25'49"</w:t>
            </w:r>
          </w:p>
        </w:tc>
        <w:tc>
          <w:tcPr>
            <w:tcW w:w="0" w:type="auto"/>
            <w:vAlign w:val="center"/>
          </w:tcPr>
          <w:p w:rsidR="00C109E7" w:rsidRDefault="00C109E7" w:rsidP="00C109E7">
            <w:pPr>
              <w:jc w:val="center"/>
            </w:pPr>
            <w:r>
              <w:t>41,99</w:t>
            </w:r>
          </w:p>
        </w:tc>
        <w:tc>
          <w:tcPr>
            <w:tcW w:w="0" w:type="auto"/>
            <w:vAlign w:val="center"/>
          </w:tcPr>
          <w:p w:rsidR="00C109E7" w:rsidRDefault="00C109E7" w:rsidP="00C109E7">
            <w:pPr>
              <w:jc w:val="center"/>
            </w:pPr>
            <w:r>
              <w:t>2217849,47</w:t>
            </w:r>
          </w:p>
        </w:tc>
        <w:tc>
          <w:tcPr>
            <w:tcW w:w="0" w:type="auto"/>
            <w:vAlign w:val="center"/>
          </w:tcPr>
          <w:p w:rsidR="00C109E7" w:rsidRDefault="00C109E7" w:rsidP="00C109E7">
            <w:pPr>
              <w:jc w:val="center"/>
            </w:pPr>
            <w:r>
              <w:t>442540,64</w:t>
            </w:r>
          </w:p>
        </w:tc>
      </w:tr>
      <w:tr w:rsidR="00C109E7" w:rsidTr="00C109E7">
        <w:trPr>
          <w:trHeight w:val="20"/>
        </w:trPr>
        <w:tc>
          <w:tcPr>
            <w:tcW w:w="0" w:type="auto"/>
            <w:vAlign w:val="center"/>
          </w:tcPr>
          <w:p w:rsidR="00C109E7" w:rsidRDefault="00C109E7" w:rsidP="00C109E7">
            <w:pPr>
              <w:jc w:val="center"/>
            </w:pPr>
            <w:r>
              <w:t>2685</w:t>
            </w:r>
          </w:p>
        </w:tc>
        <w:tc>
          <w:tcPr>
            <w:tcW w:w="0" w:type="auto"/>
            <w:vAlign w:val="center"/>
          </w:tcPr>
          <w:p w:rsidR="00C109E7" w:rsidRDefault="00C109E7" w:rsidP="00C109E7">
            <w:pPr>
              <w:jc w:val="center"/>
            </w:pPr>
            <w:r>
              <w:t>144°25'40"</w:t>
            </w:r>
          </w:p>
        </w:tc>
        <w:tc>
          <w:tcPr>
            <w:tcW w:w="0" w:type="auto"/>
            <w:vAlign w:val="center"/>
          </w:tcPr>
          <w:p w:rsidR="00C109E7" w:rsidRDefault="00C109E7" w:rsidP="00C109E7">
            <w:pPr>
              <w:jc w:val="center"/>
            </w:pPr>
            <w:r>
              <w:t>15,45</w:t>
            </w:r>
          </w:p>
        </w:tc>
        <w:tc>
          <w:tcPr>
            <w:tcW w:w="0" w:type="auto"/>
            <w:vAlign w:val="center"/>
          </w:tcPr>
          <w:p w:rsidR="00C109E7" w:rsidRDefault="00C109E7" w:rsidP="00C109E7">
            <w:pPr>
              <w:jc w:val="center"/>
            </w:pPr>
            <w:r>
              <w:t>2217896,30</w:t>
            </w:r>
          </w:p>
        </w:tc>
        <w:tc>
          <w:tcPr>
            <w:tcW w:w="0" w:type="auto"/>
            <w:vAlign w:val="center"/>
          </w:tcPr>
          <w:p w:rsidR="00C109E7" w:rsidRDefault="00C109E7" w:rsidP="00C109E7">
            <w:pPr>
              <w:jc w:val="center"/>
            </w:pPr>
            <w:r>
              <w:t>442359,19</w:t>
            </w:r>
          </w:p>
        </w:tc>
      </w:tr>
      <w:tr w:rsidR="00C109E7" w:rsidTr="00C109E7">
        <w:trPr>
          <w:trHeight w:val="20"/>
        </w:trPr>
        <w:tc>
          <w:tcPr>
            <w:tcW w:w="0" w:type="auto"/>
            <w:vAlign w:val="center"/>
          </w:tcPr>
          <w:p w:rsidR="00C109E7" w:rsidRDefault="00C109E7" w:rsidP="00C109E7">
            <w:pPr>
              <w:jc w:val="center"/>
            </w:pPr>
            <w:r>
              <w:t>83</w:t>
            </w:r>
          </w:p>
        </w:tc>
        <w:tc>
          <w:tcPr>
            <w:tcW w:w="0" w:type="auto"/>
            <w:vAlign w:val="center"/>
          </w:tcPr>
          <w:p w:rsidR="00C109E7" w:rsidRDefault="00C109E7" w:rsidP="00C109E7">
            <w:pPr>
              <w:jc w:val="center"/>
            </w:pPr>
            <w:r>
              <w:t>229°15'47"</w:t>
            </w:r>
          </w:p>
        </w:tc>
        <w:tc>
          <w:tcPr>
            <w:tcW w:w="0" w:type="auto"/>
            <w:vAlign w:val="center"/>
          </w:tcPr>
          <w:p w:rsidR="00C109E7" w:rsidRDefault="00C109E7" w:rsidP="00C109E7">
            <w:pPr>
              <w:jc w:val="center"/>
            </w:pPr>
            <w:r>
              <w:t>82</w:t>
            </w:r>
          </w:p>
        </w:tc>
        <w:tc>
          <w:tcPr>
            <w:tcW w:w="0" w:type="auto"/>
            <w:vAlign w:val="center"/>
          </w:tcPr>
          <w:p w:rsidR="00C109E7" w:rsidRDefault="00C109E7" w:rsidP="00C109E7">
            <w:pPr>
              <w:jc w:val="center"/>
            </w:pPr>
            <w:r>
              <w:t>2217883,73</w:t>
            </w:r>
          </w:p>
        </w:tc>
        <w:tc>
          <w:tcPr>
            <w:tcW w:w="0" w:type="auto"/>
            <w:vAlign w:val="center"/>
          </w:tcPr>
          <w:p w:rsidR="00C109E7" w:rsidRDefault="00C109E7" w:rsidP="00C109E7">
            <w:pPr>
              <w:jc w:val="center"/>
            </w:pPr>
            <w:r>
              <w:t>442368,18</w:t>
            </w:r>
          </w:p>
        </w:tc>
      </w:tr>
      <w:tr w:rsidR="00C109E7" w:rsidTr="00C109E7">
        <w:trPr>
          <w:trHeight w:val="20"/>
        </w:trPr>
        <w:tc>
          <w:tcPr>
            <w:tcW w:w="0" w:type="auto"/>
            <w:vAlign w:val="center"/>
          </w:tcPr>
          <w:p w:rsidR="00C109E7" w:rsidRDefault="00C109E7" w:rsidP="00C109E7">
            <w:pPr>
              <w:jc w:val="center"/>
            </w:pPr>
            <w:r>
              <w:t>103</w:t>
            </w:r>
          </w:p>
        </w:tc>
        <w:tc>
          <w:tcPr>
            <w:tcW w:w="0" w:type="auto"/>
            <w:vAlign w:val="center"/>
          </w:tcPr>
          <w:p w:rsidR="00C109E7" w:rsidRDefault="00C109E7" w:rsidP="00C109E7">
            <w:pPr>
              <w:jc w:val="center"/>
            </w:pPr>
            <w:r>
              <w:t>322°23'34"</w:t>
            </w:r>
          </w:p>
        </w:tc>
        <w:tc>
          <w:tcPr>
            <w:tcW w:w="0" w:type="auto"/>
            <w:vAlign w:val="center"/>
          </w:tcPr>
          <w:p w:rsidR="00C109E7" w:rsidRDefault="00C109E7" w:rsidP="00C109E7">
            <w:pPr>
              <w:jc w:val="center"/>
            </w:pPr>
            <w:r>
              <w:t>15,39</w:t>
            </w:r>
          </w:p>
        </w:tc>
        <w:tc>
          <w:tcPr>
            <w:tcW w:w="0" w:type="auto"/>
            <w:vAlign w:val="center"/>
          </w:tcPr>
          <w:p w:rsidR="00C109E7" w:rsidRDefault="00C109E7" w:rsidP="00C109E7">
            <w:pPr>
              <w:jc w:val="center"/>
            </w:pPr>
            <w:r>
              <w:t>2217830,22</w:t>
            </w:r>
          </w:p>
        </w:tc>
        <w:tc>
          <w:tcPr>
            <w:tcW w:w="0" w:type="auto"/>
            <w:vAlign w:val="center"/>
          </w:tcPr>
          <w:p w:rsidR="00C109E7" w:rsidRDefault="00C109E7" w:rsidP="00C109E7">
            <w:pPr>
              <w:jc w:val="center"/>
            </w:pPr>
            <w:r>
              <w:t>442306,05</w:t>
            </w:r>
          </w:p>
        </w:tc>
      </w:tr>
      <w:tr w:rsidR="00C109E7" w:rsidTr="00C109E7">
        <w:trPr>
          <w:trHeight w:val="20"/>
        </w:trPr>
        <w:tc>
          <w:tcPr>
            <w:tcW w:w="0" w:type="auto"/>
            <w:vAlign w:val="center"/>
          </w:tcPr>
          <w:p w:rsidR="00C109E7" w:rsidRDefault="00C109E7" w:rsidP="00C109E7">
            <w:pPr>
              <w:jc w:val="center"/>
            </w:pPr>
            <w:r>
              <w:t>2686</w:t>
            </w:r>
          </w:p>
        </w:tc>
        <w:tc>
          <w:tcPr>
            <w:tcW w:w="0" w:type="auto"/>
            <w:vAlign w:val="center"/>
          </w:tcPr>
          <w:p w:rsidR="00C109E7" w:rsidRDefault="00C109E7" w:rsidP="00C109E7">
            <w:pPr>
              <w:jc w:val="center"/>
            </w:pPr>
            <w:r>
              <w:t>49°6'46"</w:t>
            </w:r>
          </w:p>
        </w:tc>
        <w:tc>
          <w:tcPr>
            <w:tcW w:w="0" w:type="auto"/>
            <w:vAlign w:val="center"/>
          </w:tcPr>
          <w:p w:rsidR="00C109E7" w:rsidRDefault="00C109E7" w:rsidP="00C109E7">
            <w:pPr>
              <w:jc w:val="center"/>
            </w:pPr>
            <w:r>
              <w:t>18,04</w:t>
            </w:r>
          </w:p>
        </w:tc>
        <w:tc>
          <w:tcPr>
            <w:tcW w:w="0" w:type="auto"/>
            <w:vAlign w:val="center"/>
          </w:tcPr>
          <w:p w:rsidR="00C109E7" w:rsidRDefault="00C109E7" w:rsidP="00C109E7">
            <w:pPr>
              <w:jc w:val="center"/>
            </w:pPr>
            <w:r>
              <w:t>2217842,41</w:t>
            </w:r>
          </w:p>
        </w:tc>
        <w:tc>
          <w:tcPr>
            <w:tcW w:w="0" w:type="auto"/>
            <w:vAlign w:val="center"/>
          </w:tcPr>
          <w:p w:rsidR="00C109E7" w:rsidRDefault="00C109E7" w:rsidP="00C109E7">
            <w:pPr>
              <w:jc w:val="center"/>
            </w:pPr>
            <w:r>
              <w:t>442296,66</w:t>
            </w:r>
          </w:p>
        </w:tc>
      </w:tr>
      <w:tr w:rsidR="00C109E7" w:rsidTr="00C109E7">
        <w:trPr>
          <w:trHeight w:val="20"/>
        </w:trPr>
        <w:tc>
          <w:tcPr>
            <w:tcW w:w="0" w:type="auto"/>
            <w:vAlign w:val="center"/>
          </w:tcPr>
          <w:p w:rsidR="00C109E7" w:rsidRDefault="00C109E7" w:rsidP="00C109E7">
            <w:pPr>
              <w:jc w:val="center"/>
            </w:pPr>
            <w:r>
              <w:t>2687</w:t>
            </w:r>
          </w:p>
        </w:tc>
        <w:tc>
          <w:tcPr>
            <w:tcW w:w="0" w:type="auto"/>
            <w:vAlign w:val="center"/>
          </w:tcPr>
          <w:p w:rsidR="00C109E7" w:rsidRDefault="00C109E7" w:rsidP="00C109E7">
            <w:pPr>
              <w:jc w:val="center"/>
            </w:pPr>
            <w:r>
              <w:t>322°32'58"</w:t>
            </w:r>
          </w:p>
        </w:tc>
        <w:tc>
          <w:tcPr>
            <w:tcW w:w="0" w:type="auto"/>
            <w:vAlign w:val="center"/>
          </w:tcPr>
          <w:p w:rsidR="00C109E7" w:rsidRDefault="00C109E7" w:rsidP="00C109E7">
            <w:pPr>
              <w:jc w:val="center"/>
            </w:pPr>
            <w:r>
              <w:t>1,18</w:t>
            </w:r>
          </w:p>
        </w:tc>
        <w:tc>
          <w:tcPr>
            <w:tcW w:w="0" w:type="auto"/>
            <w:vAlign w:val="center"/>
          </w:tcPr>
          <w:p w:rsidR="00C109E7" w:rsidRDefault="00C109E7" w:rsidP="00C109E7">
            <w:pPr>
              <w:jc w:val="center"/>
            </w:pPr>
            <w:r>
              <w:t>2217854,22</w:t>
            </w:r>
          </w:p>
        </w:tc>
        <w:tc>
          <w:tcPr>
            <w:tcW w:w="0" w:type="auto"/>
            <w:vAlign w:val="center"/>
          </w:tcPr>
          <w:p w:rsidR="00C109E7" w:rsidRDefault="00C109E7" w:rsidP="00C109E7">
            <w:pPr>
              <w:jc w:val="center"/>
            </w:pPr>
            <w:r>
              <w:t>442310,30</w:t>
            </w:r>
          </w:p>
        </w:tc>
      </w:tr>
      <w:tr w:rsidR="00C109E7" w:rsidTr="00C109E7">
        <w:trPr>
          <w:trHeight w:val="20"/>
        </w:trPr>
        <w:tc>
          <w:tcPr>
            <w:tcW w:w="0" w:type="auto"/>
            <w:vAlign w:val="center"/>
          </w:tcPr>
          <w:p w:rsidR="00C109E7" w:rsidRDefault="00C109E7" w:rsidP="00C109E7">
            <w:pPr>
              <w:jc w:val="center"/>
            </w:pPr>
            <w:r>
              <w:t>59</w:t>
            </w:r>
          </w:p>
        </w:tc>
        <w:tc>
          <w:tcPr>
            <w:tcW w:w="0" w:type="auto"/>
            <w:vAlign w:val="center"/>
          </w:tcPr>
          <w:p w:rsidR="00C109E7" w:rsidRDefault="00C109E7" w:rsidP="00C109E7">
            <w:pPr>
              <w:jc w:val="center"/>
            </w:pPr>
            <w:r>
              <w:t>49°25'37"</w:t>
            </w:r>
          </w:p>
        </w:tc>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2217855,16</w:t>
            </w:r>
          </w:p>
        </w:tc>
        <w:tc>
          <w:tcPr>
            <w:tcW w:w="0" w:type="auto"/>
            <w:vAlign w:val="center"/>
          </w:tcPr>
          <w:p w:rsidR="00C109E7" w:rsidRDefault="00C109E7" w:rsidP="00C109E7">
            <w:pPr>
              <w:jc w:val="center"/>
            </w:pPr>
            <w:r>
              <w:t>442309,58</w:t>
            </w:r>
          </w:p>
        </w:tc>
      </w:tr>
      <w:tr w:rsidR="00C109E7" w:rsidTr="00C109E7">
        <w:trPr>
          <w:trHeight w:val="20"/>
        </w:trPr>
        <w:tc>
          <w:tcPr>
            <w:tcW w:w="0" w:type="auto"/>
            <w:vAlign w:val="center"/>
          </w:tcPr>
          <w:p w:rsidR="00C109E7" w:rsidRDefault="00C109E7" w:rsidP="00C109E7">
            <w:pPr>
              <w:jc w:val="center"/>
            </w:pPr>
            <w:r>
              <w:t>57</w:t>
            </w:r>
          </w:p>
        </w:tc>
        <w:tc>
          <w:tcPr>
            <w:tcW w:w="0" w:type="auto"/>
            <w:vAlign w:val="center"/>
          </w:tcPr>
          <w:p w:rsidR="00C109E7" w:rsidRDefault="00C109E7" w:rsidP="00C109E7">
            <w:pPr>
              <w:jc w:val="center"/>
            </w:pPr>
            <w:r>
              <w:t>141°54'1"</w:t>
            </w:r>
          </w:p>
        </w:tc>
        <w:tc>
          <w:tcPr>
            <w:tcW w:w="0" w:type="auto"/>
            <w:vAlign w:val="center"/>
          </w:tcPr>
          <w:p w:rsidR="00C109E7" w:rsidRDefault="00C109E7" w:rsidP="00C109E7">
            <w:pPr>
              <w:jc w:val="center"/>
            </w:pPr>
            <w:r>
              <w:t>1,12</w:t>
            </w:r>
          </w:p>
        </w:tc>
        <w:tc>
          <w:tcPr>
            <w:tcW w:w="0" w:type="auto"/>
            <w:vAlign w:val="center"/>
          </w:tcPr>
          <w:p w:rsidR="00C109E7" w:rsidRDefault="00C109E7" w:rsidP="00C109E7">
            <w:pPr>
              <w:jc w:val="center"/>
            </w:pPr>
            <w:r>
              <w:t>2217862,31</w:t>
            </w:r>
          </w:p>
        </w:tc>
        <w:tc>
          <w:tcPr>
            <w:tcW w:w="0" w:type="auto"/>
            <w:vAlign w:val="center"/>
          </w:tcPr>
          <w:p w:rsidR="00C109E7" w:rsidRDefault="00C109E7" w:rsidP="00C109E7">
            <w:pPr>
              <w:jc w:val="center"/>
            </w:pPr>
            <w:r>
              <w:t>442317,93</w:t>
            </w:r>
          </w:p>
        </w:tc>
      </w:tr>
      <w:tr w:rsidR="00C109E7" w:rsidTr="00C109E7">
        <w:trPr>
          <w:trHeight w:val="20"/>
        </w:trPr>
        <w:tc>
          <w:tcPr>
            <w:tcW w:w="0" w:type="auto"/>
            <w:vAlign w:val="center"/>
          </w:tcPr>
          <w:p w:rsidR="00C109E7" w:rsidRDefault="00C109E7" w:rsidP="00C109E7">
            <w:pPr>
              <w:jc w:val="center"/>
            </w:pPr>
            <w:r>
              <w:t>2688</w:t>
            </w:r>
          </w:p>
        </w:tc>
        <w:tc>
          <w:tcPr>
            <w:tcW w:w="0" w:type="auto"/>
            <w:vAlign w:val="center"/>
          </w:tcPr>
          <w:p w:rsidR="00C109E7" w:rsidRDefault="00C109E7" w:rsidP="00C109E7">
            <w:pPr>
              <w:jc w:val="center"/>
            </w:pPr>
            <w:r>
              <w:t>49°6'29"</w:t>
            </w:r>
          </w:p>
        </w:tc>
        <w:tc>
          <w:tcPr>
            <w:tcW w:w="0" w:type="auto"/>
            <w:vAlign w:val="center"/>
          </w:tcPr>
          <w:p w:rsidR="00C109E7" w:rsidRDefault="00C109E7" w:rsidP="00C109E7">
            <w:pPr>
              <w:jc w:val="center"/>
            </w:pPr>
            <w:r>
              <w:t>24,38</w:t>
            </w:r>
          </w:p>
        </w:tc>
        <w:tc>
          <w:tcPr>
            <w:tcW w:w="0" w:type="auto"/>
            <w:vAlign w:val="center"/>
          </w:tcPr>
          <w:p w:rsidR="00C109E7" w:rsidRDefault="00C109E7" w:rsidP="00C109E7">
            <w:pPr>
              <w:jc w:val="center"/>
            </w:pPr>
            <w:r>
              <w:t>2217861,43</w:t>
            </w:r>
          </w:p>
        </w:tc>
        <w:tc>
          <w:tcPr>
            <w:tcW w:w="0" w:type="auto"/>
            <w:vAlign w:val="center"/>
          </w:tcPr>
          <w:p w:rsidR="00C109E7" w:rsidRDefault="00C109E7" w:rsidP="00C109E7">
            <w:pPr>
              <w:jc w:val="center"/>
            </w:pPr>
            <w:r>
              <w:t>442318,62</w:t>
            </w:r>
          </w:p>
        </w:tc>
      </w:tr>
      <w:tr w:rsidR="00C109E7" w:rsidTr="00C109E7">
        <w:trPr>
          <w:trHeight w:val="20"/>
        </w:trPr>
        <w:tc>
          <w:tcPr>
            <w:tcW w:w="0" w:type="auto"/>
            <w:vAlign w:val="center"/>
          </w:tcPr>
          <w:p w:rsidR="00C109E7" w:rsidRDefault="00C109E7" w:rsidP="00C109E7">
            <w:pPr>
              <w:jc w:val="center"/>
            </w:pPr>
            <w:r>
              <w:t>2689</w:t>
            </w:r>
          </w:p>
        </w:tc>
        <w:tc>
          <w:tcPr>
            <w:tcW w:w="0" w:type="auto"/>
            <w:vAlign w:val="center"/>
          </w:tcPr>
          <w:p w:rsidR="00C109E7" w:rsidRDefault="00C109E7" w:rsidP="00C109E7">
            <w:pPr>
              <w:jc w:val="center"/>
            </w:pPr>
            <w:r>
              <w:t>324°51'57"</w:t>
            </w:r>
          </w:p>
        </w:tc>
        <w:tc>
          <w:tcPr>
            <w:tcW w:w="0" w:type="auto"/>
            <w:vAlign w:val="center"/>
          </w:tcPr>
          <w:p w:rsidR="00C109E7" w:rsidRDefault="00C109E7" w:rsidP="00C109E7">
            <w:pPr>
              <w:jc w:val="center"/>
            </w:pPr>
            <w:r>
              <w:t>0,66</w:t>
            </w:r>
          </w:p>
        </w:tc>
        <w:tc>
          <w:tcPr>
            <w:tcW w:w="0" w:type="auto"/>
            <w:vAlign w:val="center"/>
          </w:tcPr>
          <w:p w:rsidR="00C109E7" w:rsidRDefault="00C109E7" w:rsidP="00C109E7">
            <w:pPr>
              <w:jc w:val="center"/>
            </w:pPr>
            <w:r>
              <w:t>2217877,39</w:t>
            </w:r>
          </w:p>
        </w:tc>
        <w:tc>
          <w:tcPr>
            <w:tcW w:w="0" w:type="auto"/>
            <w:vAlign w:val="center"/>
          </w:tcPr>
          <w:p w:rsidR="00C109E7" w:rsidRDefault="00C109E7" w:rsidP="00C109E7">
            <w:pPr>
              <w:jc w:val="center"/>
            </w:pPr>
            <w:r>
              <w:t>442337,05</w:t>
            </w:r>
          </w:p>
        </w:tc>
      </w:tr>
      <w:tr w:rsidR="00C109E7" w:rsidTr="00C109E7">
        <w:trPr>
          <w:trHeight w:val="20"/>
        </w:trPr>
        <w:tc>
          <w:tcPr>
            <w:tcW w:w="0" w:type="auto"/>
            <w:vAlign w:val="center"/>
          </w:tcPr>
          <w:p w:rsidR="00C109E7" w:rsidRDefault="00C109E7" w:rsidP="00C109E7">
            <w:pPr>
              <w:jc w:val="center"/>
            </w:pPr>
            <w:r>
              <w:t>116</w:t>
            </w:r>
          </w:p>
        </w:tc>
        <w:tc>
          <w:tcPr>
            <w:tcW w:w="0" w:type="auto"/>
            <w:vAlign w:val="center"/>
          </w:tcPr>
          <w:p w:rsidR="00C109E7" w:rsidRDefault="00C109E7" w:rsidP="00C109E7">
            <w:pPr>
              <w:jc w:val="center"/>
            </w:pPr>
            <w:r>
              <w:t>50°46'48"</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2217877,93</w:t>
            </w:r>
          </w:p>
        </w:tc>
        <w:tc>
          <w:tcPr>
            <w:tcW w:w="0" w:type="auto"/>
            <w:vAlign w:val="center"/>
          </w:tcPr>
          <w:p w:rsidR="00C109E7" w:rsidRDefault="00C109E7" w:rsidP="00C109E7">
            <w:pPr>
              <w:jc w:val="center"/>
            </w:pPr>
            <w:r>
              <w:t>442336,67</w:t>
            </w:r>
          </w:p>
        </w:tc>
      </w:tr>
      <w:tr w:rsidR="00C109E7" w:rsidTr="00C109E7">
        <w:trPr>
          <w:trHeight w:val="20"/>
        </w:trPr>
        <w:tc>
          <w:tcPr>
            <w:tcW w:w="0" w:type="auto"/>
            <w:vAlign w:val="center"/>
          </w:tcPr>
          <w:p w:rsidR="00C109E7" w:rsidRDefault="00C109E7" w:rsidP="00C109E7">
            <w:pPr>
              <w:jc w:val="center"/>
            </w:pPr>
            <w:r>
              <w:t>115</w:t>
            </w:r>
          </w:p>
        </w:tc>
        <w:tc>
          <w:tcPr>
            <w:tcW w:w="0" w:type="auto"/>
            <w:vAlign w:val="center"/>
          </w:tcPr>
          <w:p w:rsidR="00C109E7" w:rsidRDefault="00C109E7" w:rsidP="00C109E7">
            <w:pPr>
              <w:jc w:val="center"/>
            </w:pPr>
            <w:r>
              <w:t>50°48'16"</w:t>
            </w:r>
          </w:p>
        </w:tc>
        <w:tc>
          <w:tcPr>
            <w:tcW w:w="0" w:type="auto"/>
            <w:vAlign w:val="center"/>
          </w:tcPr>
          <w:p w:rsidR="00C109E7" w:rsidRDefault="00C109E7" w:rsidP="00C109E7">
            <w:pPr>
              <w:jc w:val="center"/>
            </w:pPr>
            <w:r>
              <w:t>18,04</w:t>
            </w:r>
          </w:p>
        </w:tc>
        <w:tc>
          <w:tcPr>
            <w:tcW w:w="0" w:type="auto"/>
            <w:vAlign w:val="center"/>
          </w:tcPr>
          <w:p w:rsidR="00C109E7" w:rsidRDefault="00C109E7" w:rsidP="00C109E7">
            <w:pPr>
              <w:jc w:val="center"/>
            </w:pPr>
            <w:r>
              <w:t>2217884,90</w:t>
            </w:r>
          </w:p>
        </w:tc>
        <w:tc>
          <w:tcPr>
            <w:tcW w:w="0" w:type="auto"/>
            <w:vAlign w:val="center"/>
          </w:tcPr>
          <w:p w:rsidR="00C109E7" w:rsidRDefault="00C109E7" w:rsidP="00C109E7">
            <w:pPr>
              <w:jc w:val="center"/>
            </w:pPr>
            <w:r>
              <w:t>442345,21</w:t>
            </w:r>
          </w:p>
        </w:tc>
      </w:tr>
      <w:tr w:rsidR="00C109E7" w:rsidTr="00C109E7">
        <w:trPr>
          <w:trHeight w:val="20"/>
        </w:trPr>
        <w:tc>
          <w:tcPr>
            <w:tcW w:w="0" w:type="auto"/>
            <w:vAlign w:val="center"/>
          </w:tcPr>
          <w:p w:rsidR="00C109E7" w:rsidRDefault="00C109E7" w:rsidP="00C109E7">
            <w:pPr>
              <w:jc w:val="center"/>
            </w:pPr>
            <w:r>
              <w:t>123</w:t>
            </w:r>
          </w:p>
        </w:tc>
        <w:tc>
          <w:tcPr>
            <w:tcW w:w="0" w:type="auto"/>
            <w:vAlign w:val="center"/>
          </w:tcPr>
          <w:p w:rsidR="00C109E7" w:rsidRDefault="00C109E7" w:rsidP="00C109E7">
            <w:pPr>
              <w:jc w:val="center"/>
            </w:pPr>
            <w:r>
              <w:t>140°53'25"</w:t>
            </w:r>
          </w:p>
        </w:tc>
        <w:tc>
          <w:tcPr>
            <w:tcW w:w="0" w:type="auto"/>
            <w:vAlign w:val="center"/>
          </w:tcPr>
          <w:p w:rsidR="00C109E7" w:rsidRDefault="00C109E7" w:rsidP="00C109E7">
            <w:pPr>
              <w:jc w:val="center"/>
            </w:pPr>
            <w:r>
              <w:t>33,01</w:t>
            </w:r>
          </w:p>
        </w:tc>
        <w:tc>
          <w:tcPr>
            <w:tcW w:w="0" w:type="auto"/>
            <w:vAlign w:val="center"/>
          </w:tcPr>
          <w:p w:rsidR="00C109E7" w:rsidRDefault="00C109E7" w:rsidP="00C109E7">
            <w:pPr>
              <w:jc w:val="center"/>
            </w:pPr>
            <w:r>
              <w:t>2217903,38</w:t>
            </w:r>
          </w:p>
        </w:tc>
        <w:tc>
          <w:tcPr>
            <w:tcW w:w="0" w:type="auto"/>
            <w:vAlign w:val="center"/>
          </w:tcPr>
          <w:p w:rsidR="00C109E7" w:rsidRDefault="00C109E7" w:rsidP="00C109E7">
            <w:pPr>
              <w:jc w:val="center"/>
            </w:pPr>
            <w:r>
              <w:t>442529,06</w:t>
            </w:r>
          </w:p>
        </w:tc>
      </w:tr>
      <w:tr w:rsidR="00C109E7" w:rsidTr="00C109E7">
        <w:trPr>
          <w:trHeight w:val="20"/>
        </w:trPr>
        <w:tc>
          <w:tcPr>
            <w:tcW w:w="0" w:type="auto"/>
            <w:vAlign w:val="center"/>
          </w:tcPr>
          <w:p w:rsidR="00C109E7" w:rsidRDefault="00C109E7" w:rsidP="00C109E7">
            <w:pPr>
              <w:jc w:val="center"/>
            </w:pPr>
            <w:r>
              <w:t>80</w:t>
            </w:r>
          </w:p>
        </w:tc>
        <w:tc>
          <w:tcPr>
            <w:tcW w:w="0" w:type="auto"/>
            <w:vAlign w:val="center"/>
          </w:tcPr>
          <w:p w:rsidR="00C109E7" w:rsidRDefault="00C109E7" w:rsidP="00C109E7">
            <w:pPr>
              <w:jc w:val="center"/>
            </w:pPr>
            <w:r>
              <w:t>230°16'4"</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2217877,77</w:t>
            </w:r>
          </w:p>
        </w:tc>
        <w:tc>
          <w:tcPr>
            <w:tcW w:w="0" w:type="auto"/>
            <w:vAlign w:val="center"/>
          </w:tcPr>
          <w:p w:rsidR="00C109E7" w:rsidRDefault="00C109E7" w:rsidP="00C109E7">
            <w:pPr>
              <w:jc w:val="center"/>
            </w:pPr>
            <w:r>
              <w:t>442549,88</w:t>
            </w:r>
          </w:p>
        </w:tc>
      </w:tr>
      <w:tr w:rsidR="00C109E7" w:rsidTr="00C109E7">
        <w:trPr>
          <w:trHeight w:val="20"/>
        </w:trPr>
        <w:tc>
          <w:tcPr>
            <w:tcW w:w="0" w:type="auto"/>
            <w:vAlign w:val="center"/>
          </w:tcPr>
          <w:p w:rsidR="00C109E7" w:rsidRDefault="00C109E7" w:rsidP="00C109E7">
            <w:pPr>
              <w:jc w:val="center"/>
            </w:pPr>
            <w:r>
              <w:t>79</w:t>
            </w:r>
          </w:p>
        </w:tc>
        <w:tc>
          <w:tcPr>
            <w:tcW w:w="0" w:type="auto"/>
            <w:vAlign w:val="center"/>
          </w:tcPr>
          <w:p w:rsidR="00C109E7" w:rsidRDefault="00C109E7" w:rsidP="00C109E7">
            <w:pPr>
              <w:jc w:val="center"/>
            </w:pPr>
            <w:r>
              <w:t>320°54'13"</w:t>
            </w:r>
          </w:p>
        </w:tc>
        <w:tc>
          <w:tcPr>
            <w:tcW w:w="0" w:type="auto"/>
            <w:vAlign w:val="center"/>
          </w:tcPr>
          <w:p w:rsidR="00C109E7" w:rsidRDefault="00C109E7" w:rsidP="00C109E7">
            <w:pPr>
              <w:jc w:val="center"/>
            </w:pPr>
            <w:r>
              <w:t>33</w:t>
            </w:r>
          </w:p>
        </w:tc>
        <w:tc>
          <w:tcPr>
            <w:tcW w:w="0" w:type="auto"/>
            <w:vAlign w:val="center"/>
          </w:tcPr>
          <w:p w:rsidR="00C109E7" w:rsidRDefault="00C109E7" w:rsidP="00C109E7">
            <w:pPr>
              <w:jc w:val="center"/>
            </w:pPr>
            <w:r>
              <w:t>2217872,65</w:t>
            </w:r>
          </w:p>
        </w:tc>
        <w:tc>
          <w:tcPr>
            <w:tcW w:w="0" w:type="auto"/>
            <w:vAlign w:val="center"/>
          </w:tcPr>
          <w:p w:rsidR="00C109E7" w:rsidRDefault="00C109E7" w:rsidP="00C109E7">
            <w:pPr>
              <w:jc w:val="center"/>
            </w:pPr>
            <w:r>
              <w:t>442543,72</w:t>
            </w:r>
          </w:p>
        </w:tc>
      </w:tr>
      <w:tr w:rsidR="00C109E7" w:rsidTr="00C109E7">
        <w:trPr>
          <w:trHeight w:val="20"/>
        </w:trPr>
        <w:tc>
          <w:tcPr>
            <w:tcW w:w="0" w:type="auto"/>
            <w:vAlign w:val="center"/>
          </w:tcPr>
          <w:p w:rsidR="00C109E7" w:rsidRDefault="00C109E7" w:rsidP="00C109E7">
            <w:pPr>
              <w:jc w:val="center"/>
            </w:pPr>
            <w:r>
              <w:t>124</w:t>
            </w:r>
          </w:p>
        </w:tc>
        <w:tc>
          <w:tcPr>
            <w:tcW w:w="0" w:type="auto"/>
            <w:vAlign w:val="center"/>
          </w:tcPr>
          <w:p w:rsidR="00C109E7" w:rsidRDefault="00C109E7" w:rsidP="00C109E7">
            <w:pPr>
              <w:jc w:val="center"/>
            </w:pPr>
            <w:r>
              <w:t>50°13'19"</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2217898,26</w:t>
            </w:r>
          </w:p>
        </w:tc>
        <w:tc>
          <w:tcPr>
            <w:tcW w:w="0" w:type="auto"/>
            <w:vAlign w:val="center"/>
          </w:tcPr>
          <w:p w:rsidR="00C109E7" w:rsidRDefault="00C109E7" w:rsidP="00C109E7">
            <w:pPr>
              <w:jc w:val="center"/>
            </w:pPr>
            <w:r>
              <w:t>442522,91</w:t>
            </w:r>
          </w:p>
        </w:tc>
      </w:tr>
      <w:tr w:rsidR="00C109E7" w:rsidTr="00C109E7">
        <w:trPr>
          <w:trHeight w:val="20"/>
        </w:trPr>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140°55'52"</w:t>
            </w:r>
          </w:p>
        </w:tc>
        <w:tc>
          <w:tcPr>
            <w:tcW w:w="0" w:type="auto"/>
            <w:vAlign w:val="center"/>
          </w:tcPr>
          <w:p w:rsidR="00C109E7" w:rsidRDefault="00C109E7" w:rsidP="00C109E7">
            <w:pPr>
              <w:jc w:val="center"/>
            </w:pPr>
            <w:r>
              <w:t>15,53</w:t>
            </w:r>
          </w:p>
        </w:tc>
        <w:tc>
          <w:tcPr>
            <w:tcW w:w="0" w:type="auto"/>
            <w:vAlign w:val="center"/>
          </w:tcPr>
          <w:p w:rsidR="00C109E7" w:rsidRDefault="00C109E7" w:rsidP="00C109E7">
            <w:pPr>
              <w:jc w:val="center"/>
            </w:pPr>
            <w:r>
              <w:t>2217955,53</w:t>
            </w:r>
          </w:p>
        </w:tc>
        <w:tc>
          <w:tcPr>
            <w:tcW w:w="0" w:type="auto"/>
            <w:vAlign w:val="center"/>
          </w:tcPr>
          <w:p w:rsidR="00C109E7" w:rsidRDefault="00C109E7" w:rsidP="00C109E7">
            <w:pPr>
              <w:jc w:val="center"/>
            </w:pPr>
            <w:r>
              <w:t>442508,59</w:t>
            </w:r>
          </w:p>
        </w:tc>
      </w:tr>
      <w:tr w:rsidR="00C109E7" w:rsidTr="00C109E7">
        <w:trPr>
          <w:trHeight w:val="20"/>
        </w:trPr>
        <w:tc>
          <w:tcPr>
            <w:tcW w:w="0" w:type="auto"/>
            <w:vAlign w:val="center"/>
          </w:tcPr>
          <w:p w:rsidR="00C109E7" w:rsidRDefault="00C109E7" w:rsidP="00C109E7">
            <w:pPr>
              <w:jc w:val="center"/>
            </w:pPr>
            <w:r>
              <w:t>2690</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2217943,47</w:t>
            </w:r>
          </w:p>
        </w:tc>
        <w:tc>
          <w:tcPr>
            <w:tcW w:w="0" w:type="auto"/>
            <w:vAlign w:val="center"/>
          </w:tcPr>
          <w:p w:rsidR="00C109E7" w:rsidRDefault="00C109E7" w:rsidP="00C109E7">
            <w:pPr>
              <w:jc w:val="center"/>
            </w:pPr>
            <w:r>
              <w:t>442518,38</w:t>
            </w:r>
          </w:p>
        </w:tc>
      </w:tr>
      <w:tr w:rsidR="00C109E7" w:rsidTr="00C109E7">
        <w:trPr>
          <w:trHeight w:val="20"/>
        </w:trPr>
        <w:tc>
          <w:tcPr>
            <w:tcW w:w="0" w:type="auto"/>
            <w:vAlign w:val="center"/>
          </w:tcPr>
          <w:p w:rsidR="00C109E7" w:rsidRDefault="00C109E7" w:rsidP="00C109E7">
            <w:pPr>
              <w:jc w:val="center"/>
            </w:pPr>
            <w:r>
              <w:t>119</w:t>
            </w:r>
          </w:p>
        </w:tc>
        <w:tc>
          <w:tcPr>
            <w:tcW w:w="0" w:type="auto"/>
            <w:vAlign w:val="center"/>
          </w:tcPr>
          <w:p w:rsidR="00C109E7" w:rsidRDefault="00C109E7" w:rsidP="00C109E7">
            <w:pPr>
              <w:jc w:val="center"/>
            </w:pPr>
            <w:r>
              <w:t>230°10'50"</w:t>
            </w:r>
          </w:p>
        </w:tc>
        <w:tc>
          <w:tcPr>
            <w:tcW w:w="0" w:type="auto"/>
            <w:vAlign w:val="center"/>
          </w:tcPr>
          <w:p w:rsidR="00C109E7" w:rsidRDefault="00C109E7" w:rsidP="00C109E7">
            <w:pPr>
              <w:jc w:val="center"/>
            </w:pPr>
            <w:r>
              <w:t>41,98</w:t>
            </w:r>
          </w:p>
        </w:tc>
        <w:tc>
          <w:tcPr>
            <w:tcW w:w="0" w:type="auto"/>
            <w:vAlign w:val="center"/>
          </w:tcPr>
          <w:p w:rsidR="00C109E7" w:rsidRDefault="00C109E7" w:rsidP="00C109E7">
            <w:pPr>
              <w:jc w:val="center"/>
            </w:pPr>
            <w:r>
              <w:t>2217943,46</w:t>
            </w:r>
          </w:p>
        </w:tc>
        <w:tc>
          <w:tcPr>
            <w:tcW w:w="0" w:type="auto"/>
            <w:vAlign w:val="center"/>
          </w:tcPr>
          <w:p w:rsidR="00C109E7" w:rsidRDefault="00C109E7" w:rsidP="00C109E7">
            <w:pPr>
              <w:jc w:val="center"/>
            </w:pPr>
            <w:r>
              <w:t>442518,39</w:t>
            </w:r>
          </w:p>
        </w:tc>
      </w:tr>
      <w:tr w:rsidR="00C109E7" w:rsidTr="00C109E7">
        <w:trPr>
          <w:trHeight w:val="20"/>
        </w:trPr>
        <w:tc>
          <w:tcPr>
            <w:tcW w:w="0" w:type="auto"/>
            <w:vAlign w:val="center"/>
          </w:tcPr>
          <w:p w:rsidR="00C109E7" w:rsidRDefault="00C109E7" w:rsidP="00C109E7">
            <w:pPr>
              <w:jc w:val="center"/>
            </w:pPr>
            <w:r>
              <w:t>128</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2217916,58</w:t>
            </w:r>
          </w:p>
        </w:tc>
        <w:tc>
          <w:tcPr>
            <w:tcW w:w="0" w:type="auto"/>
            <w:vAlign w:val="center"/>
          </w:tcPr>
          <w:p w:rsidR="00C109E7" w:rsidRDefault="00C109E7" w:rsidP="00C109E7">
            <w:pPr>
              <w:jc w:val="center"/>
            </w:pPr>
            <w:r>
              <w:t>442486,15</w:t>
            </w:r>
          </w:p>
        </w:tc>
      </w:tr>
      <w:tr w:rsidR="00C109E7" w:rsidTr="00C109E7">
        <w:trPr>
          <w:trHeight w:val="20"/>
        </w:trPr>
        <w:tc>
          <w:tcPr>
            <w:tcW w:w="0" w:type="auto"/>
            <w:vAlign w:val="center"/>
          </w:tcPr>
          <w:p w:rsidR="00C109E7" w:rsidRDefault="00C109E7" w:rsidP="00C109E7">
            <w:pPr>
              <w:jc w:val="center"/>
            </w:pPr>
            <w:r>
              <w:t>2691</w:t>
            </w:r>
          </w:p>
        </w:tc>
        <w:tc>
          <w:tcPr>
            <w:tcW w:w="0" w:type="auto"/>
            <w:vAlign w:val="center"/>
          </w:tcPr>
          <w:p w:rsidR="00C109E7" w:rsidRDefault="00C109E7" w:rsidP="00C109E7">
            <w:pPr>
              <w:jc w:val="center"/>
            </w:pPr>
            <w:r>
              <w:t>320°51'51"</w:t>
            </w:r>
          </w:p>
        </w:tc>
        <w:tc>
          <w:tcPr>
            <w:tcW w:w="0" w:type="auto"/>
            <w:vAlign w:val="center"/>
          </w:tcPr>
          <w:p w:rsidR="00C109E7" w:rsidRDefault="00C109E7" w:rsidP="00C109E7">
            <w:pPr>
              <w:jc w:val="center"/>
            </w:pPr>
            <w:r>
              <w:t>15,23</w:t>
            </w:r>
          </w:p>
        </w:tc>
        <w:tc>
          <w:tcPr>
            <w:tcW w:w="0" w:type="auto"/>
            <w:vAlign w:val="center"/>
          </w:tcPr>
          <w:p w:rsidR="00C109E7" w:rsidRDefault="00C109E7" w:rsidP="00C109E7">
            <w:pPr>
              <w:jc w:val="center"/>
            </w:pPr>
            <w:r>
              <w:t>2217916,59</w:t>
            </w:r>
          </w:p>
        </w:tc>
        <w:tc>
          <w:tcPr>
            <w:tcW w:w="0" w:type="auto"/>
            <w:vAlign w:val="center"/>
          </w:tcPr>
          <w:p w:rsidR="00C109E7" w:rsidRDefault="00C109E7" w:rsidP="00C109E7">
            <w:pPr>
              <w:jc w:val="center"/>
            </w:pPr>
            <w:r>
              <w:t>442486,14</w:t>
            </w:r>
          </w:p>
        </w:tc>
      </w:tr>
      <w:tr w:rsidR="00C109E7" w:rsidTr="00C109E7">
        <w:trPr>
          <w:trHeight w:val="20"/>
        </w:trPr>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49°45'40"</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2217928,40</w:t>
            </w:r>
          </w:p>
        </w:tc>
        <w:tc>
          <w:tcPr>
            <w:tcW w:w="0" w:type="auto"/>
            <w:vAlign w:val="center"/>
          </w:tcPr>
          <w:p w:rsidR="00C109E7" w:rsidRDefault="00C109E7" w:rsidP="00C109E7">
            <w:pPr>
              <w:jc w:val="center"/>
            </w:pPr>
            <w:r>
              <w:t>442476,53</w:t>
            </w:r>
          </w:p>
        </w:tc>
      </w:tr>
      <w:tr w:rsidR="00C109E7" w:rsidTr="00C109E7">
        <w:trPr>
          <w:trHeight w:val="20"/>
        </w:trPr>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140°56'10"</w:t>
            </w:r>
          </w:p>
        </w:tc>
        <w:tc>
          <w:tcPr>
            <w:tcW w:w="0" w:type="auto"/>
            <w:vAlign w:val="center"/>
          </w:tcPr>
          <w:p w:rsidR="00C109E7" w:rsidRDefault="00C109E7" w:rsidP="00C109E7">
            <w:pPr>
              <w:jc w:val="center"/>
            </w:pPr>
            <w:r>
              <w:t>13,95</w:t>
            </w:r>
          </w:p>
        </w:tc>
        <w:tc>
          <w:tcPr>
            <w:tcW w:w="0" w:type="auto"/>
            <w:vAlign w:val="center"/>
          </w:tcPr>
          <w:p w:rsidR="00C109E7" w:rsidRDefault="00C109E7" w:rsidP="00C109E7">
            <w:pPr>
              <w:jc w:val="center"/>
            </w:pPr>
            <w:r>
              <w:t>2217993,21</w:t>
            </w:r>
          </w:p>
        </w:tc>
        <w:tc>
          <w:tcPr>
            <w:tcW w:w="0" w:type="auto"/>
            <w:vAlign w:val="center"/>
          </w:tcPr>
          <w:p w:rsidR="00C109E7" w:rsidRDefault="00C109E7" w:rsidP="00C109E7">
            <w:pPr>
              <w:jc w:val="center"/>
            </w:pPr>
            <w:r>
              <w:t>442477,98</w:t>
            </w:r>
          </w:p>
        </w:tc>
      </w:tr>
      <w:tr w:rsidR="00C109E7" w:rsidTr="00C109E7">
        <w:trPr>
          <w:trHeight w:val="20"/>
        </w:trPr>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231°4'18"</w:t>
            </w:r>
          </w:p>
        </w:tc>
        <w:tc>
          <w:tcPr>
            <w:tcW w:w="0" w:type="auto"/>
            <w:vAlign w:val="center"/>
          </w:tcPr>
          <w:p w:rsidR="00C109E7" w:rsidRDefault="00C109E7" w:rsidP="00C109E7">
            <w:pPr>
              <w:jc w:val="center"/>
            </w:pPr>
            <w:r>
              <w:t>41,98</w:t>
            </w:r>
          </w:p>
        </w:tc>
        <w:tc>
          <w:tcPr>
            <w:tcW w:w="0" w:type="auto"/>
            <w:vAlign w:val="center"/>
          </w:tcPr>
          <w:p w:rsidR="00C109E7" w:rsidRDefault="00C109E7" w:rsidP="00C109E7">
            <w:pPr>
              <w:jc w:val="center"/>
            </w:pPr>
            <w:r>
              <w:t>2217982,38</w:t>
            </w:r>
          </w:p>
        </w:tc>
        <w:tc>
          <w:tcPr>
            <w:tcW w:w="0" w:type="auto"/>
            <w:vAlign w:val="center"/>
          </w:tcPr>
          <w:p w:rsidR="00C109E7" w:rsidRDefault="00C109E7" w:rsidP="00C109E7">
            <w:pPr>
              <w:jc w:val="center"/>
            </w:pPr>
            <w:r>
              <w:t>442486,77</w:t>
            </w:r>
          </w:p>
        </w:tc>
      </w:tr>
      <w:tr w:rsidR="00C109E7" w:rsidTr="00C109E7">
        <w:trPr>
          <w:trHeight w:val="20"/>
        </w:trPr>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320°50'44"</w:t>
            </w:r>
          </w:p>
        </w:tc>
        <w:tc>
          <w:tcPr>
            <w:tcW w:w="0" w:type="auto"/>
            <w:vAlign w:val="center"/>
          </w:tcPr>
          <w:p w:rsidR="00C109E7" w:rsidRDefault="00C109E7" w:rsidP="00C109E7">
            <w:pPr>
              <w:jc w:val="center"/>
            </w:pPr>
            <w:r>
              <w:t>13,75</w:t>
            </w:r>
          </w:p>
        </w:tc>
        <w:tc>
          <w:tcPr>
            <w:tcW w:w="0" w:type="auto"/>
            <w:vAlign w:val="center"/>
          </w:tcPr>
          <w:p w:rsidR="00C109E7" w:rsidRDefault="00C109E7" w:rsidP="00C109E7">
            <w:pPr>
              <w:jc w:val="center"/>
            </w:pPr>
            <w:r>
              <w:t>2217956,00</w:t>
            </w:r>
          </w:p>
        </w:tc>
        <w:tc>
          <w:tcPr>
            <w:tcW w:w="0" w:type="auto"/>
            <w:vAlign w:val="center"/>
          </w:tcPr>
          <w:p w:rsidR="00C109E7" w:rsidRDefault="00C109E7" w:rsidP="00C109E7">
            <w:pPr>
              <w:jc w:val="center"/>
            </w:pPr>
            <w:r>
              <w:t>442454,11</w:t>
            </w:r>
          </w:p>
        </w:tc>
      </w:tr>
      <w:tr w:rsidR="00C109E7" w:rsidTr="00C109E7">
        <w:trPr>
          <w:trHeight w:val="20"/>
        </w:trPr>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50°47'49"</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2217966,66</w:t>
            </w:r>
          </w:p>
        </w:tc>
        <w:tc>
          <w:tcPr>
            <w:tcW w:w="0" w:type="auto"/>
            <w:vAlign w:val="center"/>
          </w:tcPr>
          <w:p w:rsidR="00C109E7" w:rsidRDefault="00C109E7" w:rsidP="00C109E7">
            <w:pPr>
              <w:jc w:val="center"/>
            </w:pPr>
            <w:r>
              <w:t>442445,43</w:t>
            </w:r>
          </w:p>
        </w:tc>
      </w:tr>
      <w:tr w:rsidR="00C109E7" w:rsidTr="00C109E7">
        <w:tc>
          <w:tcPr>
            <w:tcW w:w="0" w:type="auto"/>
            <w:gridSpan w:val="5"/>
            <w:vAlign w:val="center"/>
          </w:tcPr>
          <w:p w:rsidR="00C109E7" w:rsidRDefault="00C109E7" w:rsidP="00C109E7">
            <w:r>
              <w:t>№ 27</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63:31:1406003 63:31:1406001 63:31:1404005</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63:31:0000000:233</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:233/чзу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1640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ОДС</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2692</w:t>
            </w:r>
          </w:p>
        </w:tc>
        <w:tc>
          <w:tcPr>
            <w:tcW w:w="0" w:type="auto"/>
            <w:vAlign w:val="center"/>
          </w:tcPr>
          <w:p w:rsidR="00C109E7" w:rsidRDefault="00C109E7" w:rsidP="00C109E7">
            <w:pPr>
              <w:jc w:val="center"/>
            </w:pPr>
            <w:r>
              <w:t>108°47'16"</w:t>
            </w:r>
          </w:p>
        </w:tc>
        <w:tc>
          <w:tcPr>
            <w:tcW w:w="0" w:type="auto"/>
            <w:vAlign w:val="center"/>
          </w:tcPr>
          <w:p w:rsidR="00C109E7" w:rsidRDefault="00C109E7" w:rsidP="00C109E7">
            <w:pPr>
              <w:jc w:val="center"/>
            </w:pPr>
            <w:r>
              <w:t>6,68</w:t>
            </w:r>
          </w:p>
        </w:tc>
        <w:tc>
          <w:tcPr>
            <w:tcW w:w="0" w:type="auto"/>
            <w:vAlign w:val="center"/>
          </w:tcPr>
          <w:p w:rsidR="00C109E7" w:rsidRDefault="00C109E7" w:rsidP="00C109E7">
            <w:pPr>
              <w:jc w:val="center"/>
            </w:pPr>
            <w:r>
              <w:t>2218112,96</w:t>
            </w:r>
          </w:p>
        </w:tc>
        <w:tc>
          <w:tcPr>
            <w:tcW w:w="0" w:type="auto"/>
            <w:vAlign w:val="center"/>
          </w:tcPr>
          <w:p w:rsidR="00C109E7" w:rsidRDefault="00C109E7" w:rsidP="00C109E7">
            <w:pPr>
              <w:jc w:val="center"/>
            </w:pPr>
            <w:r>
              <w:t>442502,90</w:t>
            </w:r>
          </w:p>
        </w:tc>
      </w:tr>
      <w:tr w:rsidR="00C109E7" w:rsidTr="00C109E7">
        <w:trPr>
          <w:trHeight w:val="20"/>
        </w:trPr>
        <w:tc>
          <w:tcPr>
            <w:tcW w:w="0" w:type="auto"/>
            <w:vAlign w:val="center"/>
          </w:tcPr>
          <w:p w:rsidR="00C109E7" w:rsidRDefault="00C109E7" w:rsidP="00C109E7">
            <w:pPr>
              <w:jc w:val="center"/>
            </w:pPr>
            <w:r>
              <w:t>864</w:t>
            </w:r>
          </w:p>
        </w:tc>
        <w:tc>
          <w:tcPr>
            <w:tcW w:w="0" w:type="auto"/>
            <w:vAlign w:val="center"/>
          </w:tcPr>
          <w:p w:rsidR="00C109E7" w:rsidRDefault="00C109E7" w:rsidP="00C109E7">
            <w:pPr>
              <w:jc w:val="center"/>
            </w:pPr>
            <w:r>
              <w:t>110°33'22"</w:t>
            </w:r>
          </w:p>
        </w:tc>
        <w:tc>
          <w:tcPr>
            <w:tcW w:w="0" w:type="auto"/>
            <w:vAlign w:val="center"/>
          </w:tcPr>
          <w:p w:rsidR="00C109E7" w:rsidRDefault="00C109E7" w:rsidP="00C109E7">
            <w:pPr>
              <w:jc w:val="center"/>
            </w:pPr>
            <w:r>
              <w:t>0,09</w:t>
            </w:r>
          </w:p>
        </w:tc>
        <w:tc>
          <w:tcPr>
            <w:tcW w:w="0" w:type="auto"/>
            <w:vAlign w:val="center"/>
          </w:tcPr>
          <w:p w:rsidR="00C109E7" w:rsidRDefault="00C109E7" w:rsidP="00C109E7">
            <w:pPr>
              <w:jc w:val="center"/>
            </w:pPr>
            <w:r>
              <w:t>2218110,81</w:t>
            </w:r>
          </w:p>
        </w:tc>
        <w:tc>
          <w:tcPr>
            <w:tcW w:w="0" w:type="auto"/>
            <w:vAlign w:val="center"/>
          </w:tcPr>
          <w:p w:rsidR="00C109E7" w:rsidRDefault="00C109E7" w:rsidP="00C109E7">
            <w:pPr>
              <w:jc w:val="center"/>
            </w:pPr>
            <w:r>
              <w:t>442509,22</w:t>
            </w:r>
          </w:p>
        </w:tc>
      </w:tr>
      <w:tr w:rsidR="00C109E7" w:rsidTr="00C109E7">
        <w:trPr>
          <w:trHeight w:val="20"/>
        </w:trPr>
        <w:tc>
          <w:tcPr>
            <w:tcW w:w="0" w:type="auto"/>
            <w:vAlign w:val="center"/>
          </w:tcPr>
          <w:p w:rsidR="00C109E7" w:rsidRDefault="00C109E7" w:rsidP="00C109E7">
            <w:pPr>
              <w:jc w:val="center"/>
            </w:pPr>
            <w:r>
              <w:t>2693</w:t>
            </w:r>
          </w:p>
        </w:tc>
        <w:tc>
          <w:tcPr>
            <w:tcW w:w="0" w:type="auto"/>
            <w:vAlign w:val="center"/>
          </w:tcPr>
          <w:p w:rsidR="00C109E7" w:rsidRDefault="00C109E7" w:rsidP="00C109E7">
            <w:pPr>
              <w:jc w:val="center"/>
            </w:pPr>
            <w:r>
              <w:t>108°40'36"</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2218110,78</w:t>
            </w:r>
          </w:p>
        </w:tc>
        <w:tc>
          <w:tcPr>
            <w:tcW w:w="0" w:type="auto"/>
            <w:vAlign w:val="center"/>
          </w:tcPr>
          <w:p w:rsidR="00C109E7" w:rsidRDefault="00C109E7" w:rsidP="00C109E7">
            <w:pPr>
              <w:jc w:val="center"/>
            </w:pPr>
            <w:r>
              <w:t>442509,30</w:t>
            </w:r>
          </w:p>
        </w:tc>
      </w:tr>
      <w:tr w:rsidR="00C109E7" w:rsidTr="00C109E7">
        <w:trPr>
          <w:trHeight w:val="20"/>
        </w:trPr>
        <w:tc>
          <w:tcPr>
            <w:tcW w:w="0" w:type="auto"/>
            <w:vAlign w:val="center"/>
          </w:tcPr>
          <w:p w:rsidR="00C109E7" w:rsidRDefault="00C109E7" w:rsidP="00C109E7">
            <w:pPr>
              <w:jc w:val="center"/>
            </w:pPr>
            <w:r>
              <w:lastRenderedPageBreak/>
              <w:t>855</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2218110,30</w:t>
            </w:r>
          </w:p>
        </w:tc>
        <w:tc>
          <w:tcPr>
            <w:tcW w:w="0" w:type="auto"/>
            <w:vAlign w:val="center"/>
          </w:tcPr>
          <w:p w:rsidR="00C109E7" w:rsidRDefault="00C109E7" w:rsidP="00C109E7">
            <w:pPr>
              <w:jc w:val="center"/>
            </w:pPr>
            <w:r>
              <w:t>442510,72</w:t>
            </w:r>
          </w:p>
        </w:tc>
      </w:tr>
      <w:tr w:rsidR="00C109E7" w:rsidTr="00C109E7">
        <w:trPr>
          <w:trHeight w:val="20"/>
        </w:trPr>
        <w:tc>
          <w:tcPr>
            <w:tcW w:w="0" w:type="auto"/>
            <w:vAlign w:val="center"/>
          </w:tcPr>
          <w:p w:rsidR="00C109E7" w:rsidRDefault="00C109E7" w:rsidP="00C109E7">
            <w:pPr>
              <w:jc w:val="center"/>
            </w:pPr>
            <w:r>
              <w:t>855</w:t>
            </w:r>
          </w:p>
        </w:tc>
        <w:tc>
          <w:tcPr>
            <w:tcW w:w="0" w:type="auto"/>
            <w:vAlign w:val="center"/>
          </w:tcPr>
          <w:p w:rsidR="00C109E7" w:rsidRDefault="00C109E7" w:rsidP="00C109E7">
            <w:pPr>
              <w:jc w:val="center"/>
            </w:pPr>
            <w:r>
              <w:t>194°52'26"</w:t>
            </w:r>
          </w:p>
        </w:tc>
        <w:tc>
          <w:tcPr>
            <w:tcW w:w="0" w:type="auto"/>
            <w:vAlign w:val="center"/>
          </w:tcPr>
          <w:p w:rsidR="00C109E7" w:rsidRDefault="00C109E7" w:rsidP="00C109E7">
            <w:pPr>
              <w:jc w:val="center"/>
            </w:pPr>
            <w:r>
              <w:t>13,44</w:t>
            </w:r>
          </w:p>
        </w:tc>
        <w:tc>
          <w:tcPr>
            <w:tcW w:w="0" w:type="auto"/>
            <w:vAlign w:val="center"/>
          </w:tcPr>
          <w:p w:rsidR="00C109E7" w:rsidRDefault="00C109E7" w:rsidP="00C109E7">
            <w:pPr>
              <w:jc w:val="center"/>
            </w:pPr>
            <w:r>
              <w:t>2218110,29</w:t>
            </w:r>
          </w:p>
        </w:tc>
        <w:tc>
          <w:tcPr>
            <w:tcW w:w="0" w:type="auto"/>
            <w:vAlign w:val="center"/>
          </w:tcPr>
          <w:p w:rsidR="00C109E7" w:rsidRDefault="00C109E7" w:rsidP="00C109E7">
            <w:pPr>
              <w:jc w:val="center"/>
            </w:pPr>
            <w:r>
              <w:t>442510,72</w:t>
            </w:r>
          </w:p>
        </w:tc>
      </w:tr>
      <w:tr w:rsidR="00C109E7" w:rsidTr="00C109E7">
        <w:trPr>
          <w:trHeight w:val="20"/>
        </w:trPr>
        <w:tc>
          <w:tcPr>
            <w:tcW w:w="0" w:type="auto"/>
            <w:vAlign w:val="center"/>
          </w:tcPr>
          <w:p w:rsidR="00C109E7" w:rsidRDefault="00C109E7" w:rsidP="00C109E7">
            <w:pPr>
              <w:jc w:val="center"/>
            </w:pPr>
            <w:r>
              <w:t>2695</w:t>
            </w:r>
          </w:p>
        </w:tc>
        <w:tc>
          <w:tcPr>
            <w:tcW w:w="0" w:type="auto"/>
            <w:vAlign w:val="center"/>
          </w:tcPr>
          <w:p w:rsidR="00C109E7" w:rsidRDefault="00C109E7" w:rsidP="00C109E7">
            <w:pPr>
              <w:jc w:val="center"/>
            </w:pPr>
            <w:r>
              <w:t>61°55'39"</w:t>
            </w:r>
          </w:p>
        </w:tc>
        <w:tc>
          <w:tcPr>
            <w:tcW w:w="0" w:type="auto"/>
            <w:vAlign w:val="center"/>
          </w:tcPr>
          <w:p w:rsidR="00C109E7" w:rsidRDefault="00C109E7" w:rsidP="00C109E7">
            <w:pPr>
              <w:jc w:val="center"/>
            </w:pPr>
            <w:r>
              <w:t>2,04</w:t>
            </w:r>
          </w:p>
        </w:tc>
        <w:tc>
          <w:tcPr>
            <w:tcW w:w="0" w:type="auto"/>
            <w:vAlign w:val="center"/>
          </w:tcPr>
          <w:p w:rsidR="00C109E7" w:rsidRDefault="00C109E7" w:rsidP="00C109E7">
            <w:pPr>
              <w:jc w:val="center"/>
            </w:pPr>
            <w:r>
              <w:t>2218097,30</w:t>
            </w:r>
          </w:p>
        </w:tc>
        <w:tc>
          <w:tcPr>
            <w:tcW w:w="0" w:type="auto"/>
            <w:vAlign w:val="center"/>
          </w:tcPr>
          <w:p w:rsidR="00C109E7" w:rsidRDefault="00C109E7" w:rsidP="00C109E7">
            <w:pPr>
              <w:jc w:val="center"/>
            </w:pPr>
            <w:r>
              <w:t>442507,27</w:t>
            </w:r>
          </w:p>
        </w:tc>
      </w:tr>
      <w:tr w:rsidR="00C109E7" w:rsidTr="00C109E7">
        <w:trPr>
          <w:trHeight w:val="20"/>
        </w:trPr>
        <w:tc>
          <w:tcPr>
            <w:tcW w:w="0" w:type="auto"/>
            <w:vAlign w:val="center"/>
          </w:tcPr>
          <w:p w:rsidR="00C109E7" w:rsidRDefault="00C109E7" w:rsidP="00C109E7">
            <w:pPr>
              <w:jc w:val="center"/>
            </w:pPr>
            <w:r>
              <w:t>2696</w:t>
            </w:r>
          </w:p>
        </w:tc>
        <w:tc>
          <w:tcPr>
            <w:tcW w:w="0" w:type="auto"/>
            <w:vAlign w:val="center"/>
          </w:tcPr>
          <w:p w:rsidR="00C109E7" w:rsidRDefault="00C109E7" w:rsidP="00C109E7">
            <w:pPr>
              <w:jc w:val="center"/>
            </w:pPr>
            <w:r>
              <w:t>19°33'36"</w:t>
            </w:r>
          </w:p>
        </w:tc>
        <w:tc>
          <w:tcPr>
            <w:tcW w:w="0" w:type="auto"/>
            <w:vAlign w:val="center"/>
          </w:tcPr>
          <w:p w:rsidR="00C109E7" w:rsidRDefault="00C109E7" w:rsidP="00C109E7">
            <w:pPr>
              <w:jc w:val="center"/>
            </w:pPr>
            <w:r>
              <w:t>11,92</w:t>
            </w:r>
          </w:p>
        </w:tc>
        <w:tc>
          <w:tcPr>
            <w:tcW w:w="0" w:type="auto"/>
            <w:vAlign w:val="center"/>
          </w:tcPr>
          <w:p w:rsidR="00C109E7" w:rsidRDefault="00C109E7" w:rsidP="00C109E7">
            <w:pPr>
              <w:jc w:val="center"/>
            </w:pPr>
            <w:r>
              <w:t>2218098,26</w:t>
            </w:r>
          </w:p>
        </w:tc>
        <w:tc>
          <w:tcPr>
            <w:tcW w:w="0" w:type="auto"/>
            <w:vAlign w:val="center"/>
          </w:tcPr>
          <w:p w:rsidR="00C109E7" w:rsidRDefault="00C109E7" w:rsidP="00C109E7">
            <w:pPr>
              <w:jc w:val="center"/>
            </w:pPr>
            <w:r>
              <w:t>442509,07</w:t>
            </w:r>
          </w:p>
        </w:tc>
      </w:tr>
      <w:tr w:rsidR="00C109E7" w:rsidTr="00C109E7">
        <w:trPr>
          <w:trHeight w:val="20"/>
        </w:trPr>
        <w:tc>
          <w:tcPr>
            <w:tcW w:w="0" w:type="auto"/>
            <w:vAlign w:val="center"/>
          </w:tcPr>
          <w:p w:rsidR="00C109E7" w:rsidRDefault="00C109E7" w:rsidP="00C109E7">
            <w:pPr>
              <w:jc w:val="center"/>
            </w:pPr>
            <w:r>
              <w:t>849</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2218109,49</w:t>
            </w:r>
          </w:p>
        </w:tc>
        <w:tc>
          <w:tcPr>
            <w:tcW w:w="0" w:type="auto"/>
            <w:vAlign w:val="center"/>
          </w:tcPr>
          <w:p w:rsidR="00C109E7" w:rsidRDefault="00C109E7" w:rsidP="00C109E7">
            <w:pPr>
              <w:jc w:val="center"/>
            </w:pPr>
            <w:r>
              <w:t>442513,06</w:t>
            </w:r>
          </w:p>
        </w:tc>
      </w:tr>
      <w:tr w:rsidR="00C109E7" w:rsidTr="00C109E7">
        <w:trPr>
          <w:trHeight w:val="20"/>
        </w:trPr>
        <w:tc>
          <w:tcPr>
            <w:tcW w:w="0" w:type="auto"/>
            <w:vAlign w:val="center"/>
          </w:tcPr>
          <w:p w:rsidR="00C109E7" w:rsidRDefault="00C109E7" w:rsidP="00C109E7">
            <w:pPr>
              <w:jc w:val="center"/>
            </w:pPr>
            <w:r>
              <w:t>849</w:t>
            </w:r>
          </w:p>
        </w:tc>
        <w:tc>
          <w:tcPr>
            <w:tcW w:w="0" w:type="auto"/>
            <w:vAlign w:val="center"/>
          </w:tcPr>
          <w:p w:rsidR="00C109E7" w:rsidRDefault="00C109E7" w:rsidP="00C109E7">
            <w:pPr>
              <w:jc w:val="center"/>
            </w:pPr>
            <w:r>
              <w:t>108°49'5"</w:t>
            </w:r>
          </w:p>
        </w:tc>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2218109,50</w:t>
            </w:r>
          </w:p>
        </w:tc>
        <w:tc>
          <w:tcPr>
            <w:tcW w:w="0" w:type="auto"/>
            <w:vAlign w:val="center"/>
          </w:tcPr>
          <w:p w:rsidR="00C109E7" w:rsidRDefault="00C109E7" w:rsidP="00C109E7">
            <w:pPr>
              <w:jc w:val="center"/>
            </w:pPr>
            <w:r>
              <w:t>442513,06</w:t>
            </w:r>
          </w:p>
        </w:tc>
      </w:tr>
      <w:tr w:rsidR="00C109E7" w:rsidTr="00C109E7">
        <w:trPr>
          <w:trHeight w:val="20"/>
        </w:trPr>
        <w:tc>
          <w:tcPr>
            <w:tcW w:w="0" w:type="auto"/>
            <w:vAlign w:val="center"/>
          </w:tcPr>
          <w:p w:rsidR="00C109E7" w:rsidRDefault="00C109E7" w:rsidP="00C109E7">
            <w:pPr>
              <w:jc w:val="center"/>
            </w:pPr>
            <w:r>
              <w:t>850</w:t>
            </w:r>
          </w:p>
        </w:tc>
        <w:tc>
          <w:tcPr>
            <w:tcW w:w="0" w:type="auto"/>
            <w:vAlign w:val="center"/>
          </w:tcPr>
          <w:p w:rsidR="00C109E7" w:rsidRDefault="00C109E7" w:rsidP="00C109E7">
            <w:pPr>
              <w:jc w:val="center"/>
            </w:pPr>
            <w:r>
              <w:t>108°50'56"</w:t>
            </w:r>
          </w:p>
        </w:tc>
        <w:tc>
          <w:tcPr>
            <w:tcW w:w="0" w:type="auto"/>
            <w:vAlign w:val="center"/>
          </w:tcPr>
          <w:p w:rsidR="00C109E7" w:rsidRDefault="00C109E7" w:rsidP="00C109E7">
            <w:pPr>
              <w:jc w:val="center"/>
            </w:pPr>
            <w:r>
              <w:t>6,13</w:t>
            </w:r>
          </w:p>
        </w:tc>
        <w:tc>
          <w:tcPr>
            <w:tcW w:w="0" w:type="auto"/>
            <w:vAlign w:val="center"/>
          </w:tcPr>
          <w:p w:rsidR="00C109E7" w:rsidRDefault="00C109E7" w:rsidP="00C109E7">
            <w:pPr>
              <w:jc w:val="center"/>
            </w:pPr>
            <w:r>
              <w:t>2218108,89</w:t>
            </w:r>
          </w:p>
        </w:tc>
        <w:tc>
          <w:tcPr>
            <w:tcW w:w="0" w:type="auto"/>
            <w:vAlign w:val="center"/>
          </w:tcPr>
          <w:p w:rsidR="00C109E7" w:rsidRDefault="00C109E7" w:rsidP="00C109E7">
            <w:pPr>
              <w:jc w:val="center"/>
            </w:pPr>
            <w:r>
              <w:t>442514,85</w:t>
            </w:r>
          </w:p>
        </w:tc>
      </w:tr>
      <w:tr w:rsidR="00C109E7" w:rsidTr="00C109E7">
        <w:trPr>
          <w:trHeight w:val="20"/>
        </w:trPr>
        <w:tc>
          <w:tcPr>
            <w:tcW w:w="0" w:type="auto"/>
            <w:vAlign w:val="center"/>
          </w:tcPr>
          <w:p w:rsidR="00C109E7" w:rsidRDefault="00C109E7" w:rsidP="00C109E7">
            <w:pPr>
              <w:jc w:val="center"/>
            </w:pPr>
            <w:r>
              <w:t>844</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2218106,91</w:t>
            </w:r>
          </w:p>
        </w:tc>
        <w:tc>
          <w:tcPr>
            <w:tcW w:w="0" w:type="auto"/>
            <w:vAlign w:val="center"/>
          </w:tcPr>
          <w:p w:rsidR="00C109E7" w:rsidRDefault="00C109E7" w:rsidP="00C109E7">
            <w:pPr>
              <w:jc w:val="center"/>
            </w:pPr>
            <w:r>
              <w:t>442520,65</w:t>
            </w:r>
          </w:p>
        </w:tc>
      </w:tr>
      <w:tr w:rsidR="00C109E7" w:rsidTr="00C109E7">
        <w:trPr>
          <w:trHeight w:val="20"/>
        </w:trPr>
        <w:tc>
          <w:tcPr>
            <w:tcW w:w="0" w:type="auto"/>
            <w:vAlign w:val="center"/>
          </w:tcPr>
          <w:p w:rsidR="00C109E7" w:rsidRDefault="00C109E7" w:rsidP="00C109E7">
            <w:pPr>
              <w:jc w:val="center"/>
            </w:pPr>
            <w:r>
              <w:t>2698</w:t>
            </w:r>
          </w:p>
        </w:tc>
        <w:tc>
          <w:tcPr>
            <w:tcW w:w="0" w:type="auto"/>
            <w:vAlign w:val="center"/>
          </w:tcPr>
          <w:p w:rsidR="00C109E7" w:rsidRDefault="00C109E7" w:rsidP="00C109E7">
            <w:pPr>
              <w:jc w:val="center"/>
            </w:pPr>
            <w:r>
              <w:t>199°34'48"</w:t>
            </w:r>
          </w:p>
        </w:tc>
        <w:tc>
          <w:tcPr>
            <w:tcW w:w="0" w:type="auto"/>
            <w:vAlign w:val="center"/>
          </w:tcPr>
          <w:p w:rsidR="00C109E7" w:rsidRDefault="00C109E7" w:rsidP="00C109E7">
            <w:pPr>
              <w:jc w:val="center"/>
            </w:pPr>
            <w:r>
              <w:t>14,08</w:t>
            </w:r>
          </w:p>
        </w:tc>
        <w:tc>
          <w:tcPr>
            <w:tcW w:w="0" w:type="auto"/>
            <w:vAlign w:val="center"/>
          </w:tcPr>
          <w:p w:rsidR="00C109E7" w:rsidRDefault="00C109E7" w:rsidP="00C109E7">
            <w:pPr>
              <w:jc w:val="center"/>
            </w:pPr>
            <w:r>
              <w:t>2218106,90</w:t>
            </w:r>
          </w:p>
        </w:tc>
        <w:tc>
          <w:tcPr>
            <w:tcW w:w="0" w:type="auto"/>
            <w:vAlign w:val="center"/>
          </w:tcPr>
          <w:p w:rsidR="00C109E7" w:rsidRDefault="00C109E7" w:rsidP="00C109E7">
            <w:pPr>
              <w:jc w:val="center"/>
            </w:pPr>
            <w:r>
              <w:t>442520,65</w:t>
            </w:r>
          </w:p>
        </w:tc>
      </w:tr>
      <w:tr w:rsidR="00C109E7" w:rsidTr="00C109E7">
        <w:trPr>
          <w:trHeight w:val="20"/>
        </w:trPr>
        <w:tc>
          <w:tcPr>
            <w:tcW w:w="0" w:type="auto"/>
            <w:vAlign w:val="center"/>
          </w:tcPr>
          <w:p w:rsidR="00C109E7" w:rsidRDefault="00C109E7" w:rsidP="00C109E7">
            <w:pPr>
              <w:jc w:val="center"/>
            </w:pPr>
            <w:r>
              <w:t>2699</w:t>
            </w:r>
          </w:p>
        </w:tc>
        <w:tc>
          <w:tcPr>
            <w:tcW w:w="0" w:type="auto"/>
            <w:vAlign w:val="center"/>
          </w:tcPr>
          <w:p w:rsidR="00C109E7" w:rsidRDefault="00C109E7" w:rsidP="00C109E7">
            <w:pPr>
              <w:jc w:val="center"/>
            </w:pPr>
            <w:r>
              <w:t>228°26'32"</w:t>
            </w:r>
          </w:p>
        </w:tc>
        <w:tc>
          <w:tcPr>
            <w:tcW w:w="0" w:type="auto"/>
            <w:vAlign w:val="center"/>
          </w:tcPr>
          <w:p w:rsidR="00C109E7" w:rsidRDefault="00C109E7" w:rsidP="00C109E7">
            <w:pPr>
              <w:jc w:val="center"/>
            </w:pPr>
            <w:r>
              <w:t>1,88</w:t>
            </w:r>
          </w:p>
        </w:tc>
        <w:tc>
          <w:tcPr>
            <w:tcW w:w="0" w:type="auto"/>
            <w:vAlign w:val="center"/>
          </w:tcPr>
          <w:p w:rsidR="00C109E7" w:rsidRDefault="00C109E7" w:rsidP="00C109E7">
            <w:pPr>
              <w:jc w:val="center"/>
            </w:pPr>
            <w:r>
              <w:t>2218093,63</w:t>
            </w:r>
          </w:p>
        </w:tc>
        <w:tc>
          <w:tcPr>
            <w:tcW w:w="0" w:type="auto"/>
            <w:vAlign w:val="center"/>
          </w:tcPr>
          <w:p w:rsidR="00C109E7" w:rsidRDefault="00C109E7" w:rsidP="00C109E7">
            <w:pPr>
              <w:jc w:val="center"/>
            </w:pPr>
            <w:r>
              <w:t>442515,93</w:t>
            </w:r>
          </w:p>
        </w:tc>
      </w:tr>
      <w:tr w:rsidR="00C109E7" w:rsidTr="00C109E7">
        <w:trPr>
          <w:trHeight w:val="20"/>
        </w:trPr>
        <w:tc>
          <w:tcPr>
            <w:tcW w:w="0" w:type="auto"/>
            <w:vAlign w:val="center"/>
          </w:tcPr>
          <w:p w:rsidR="00C109E7" w:rsidRDefault="00C109E7" w:rsidP="00C109E7">
            <w:pPr>
              <w:jc w:val="center"/>
            </w:pPr>
            <w:r>
              <w:t>2700</w:t>
            </w:r>
          </w:p>
        </w:tc>
        <w:tc>
          <w:tcPr>
            <w:tcW w:w="0" w:type="auto"/>
            <w:vAlign w:val="center"/>
          </w:tcPr>
          <w:p w:rsidR="00C109E7" w:rsidRDefault="00C109E7" w:rsidP="00C109E7">
            <w:pPr>
              <w:jc w:val="center"/>
            </w:pPr>
            <w:r>
              <w:t>288°2'55"</w:t>
            </w:r>
          </w:p>
        </w:tc>
        <w:tc>
          <w:tcPr>
            <w:tcW w:w="0" w:type="auto"/>
            <w:vAlign w:val="center"/>
          </w:tcPr>
          <w:p w:rsidR="00C109E7" w:rsidRDefault="00C109E7" w:rsidP="00C109E7">
            <w:pPr>
              <w:jc w:val="center"/>
            </w:pPr>
            <w:r>
              <w:t>18,75</w:t>
            </w:r>
          </w:p>
        </w:tc>
        <w:tc>
          <w:tcPr>
            <w:tcW w:w="0" w:type="auto"/>
            <w:vAlign w:val="center"/>
          </w:tcPr>
          <w:p w:rsidR="00C109E7" w:rsidRDefault="00C109E7" w:rsidP="00C109E7">
            <w:pPr>
              <w:jc w:val="center"/>
            </w:pPr>
            <w:r>
              <w:t>2218092,38</w:t>
            </w:r>
          </w:p>
        </w:tc>
        <w:tc>
          <w:tcPr>
            <w:tcW w:w="0" w:type="auto"/>
            <w:vAlign w:val="center"/>
          </w:tcPr>
          <w:p w:rsidR="00C109E7" w:rsidRDefault="00C109E7" w:rsidP="00C109E7">
            <w:pPr>
              <w:jc w:val="center"/>
            </w:pPr>
            <w:r>
              <w:t>442514,52</w:t>
            </w:r>
          </w:p>
        </w:tc>
      </w:tr>
      <w:tr w:rsidR="00C109E7" w:rsidTr="00C109E7">
        <w:trPr>
          <w:trHeight w:val="20"/>
        </w:trPr>
        <w:tc>
          <w:tcPr>
            <w:tcW w:w="0" w:type="auto"/>
            <w:vAlign w:val="center"/>
          </w:tcPr>
          <w:p w:rsidR="00C109E7" w:rsidRDefault="00C109E7" w:rsidP="00C109E7">
            <w:pPr>
              <w:jc w:val="center"/>
            </w:pPr>
            <w:r>
              <w:t>2701</w:t>
            </w:r>
          </w:p>
        </w:tc>
        <w:tc>
          <w:tcPr>
            <w:tcW w:w="0" w:type="auto"/>
            <w:vAlign w:val="center"/>
          </w:tcPr>
          <w:p w:rsidR="00C109E7" w:rsidRDefault="00C109E7" w:rsidP="00C109E7">
            <w:pPr>
              <w:jc w:val="center"/>
            </w:pPr>
            <w:r>
              <w:t>43°3'20"</w:t>
            </w:r>
          </w:p>
        </w:tc>
        <w:tc>
          <w:tcPr>
            <w:tcW w:w="0" w:type="auto"/>
            <w:vAlign w:val="center"/>
          </w:tcPr>
          <w:p w:rsidR="00C109E7" w:rsidRDefault="00C109E7" w:rsidP="00C109E7">
            <w:pPr>
              <w:jc w:val="center"/>
            </w:pPr>
            <w:r>
              <w:t>4,58</w:t>
            </w:r>
          </w:p>
        </w:tc>
        <w:tc>
          <w:tcPr>
            <w:tcW w:w="0" w:type="auto"/>
            <w:vAlign w:val="center"/>
          </w:tcPr>
          <w:p w:rsidR="00C109E7" w:rsidRDefault="00C109E7" w:rsidP="00C109E7">
            <w:pPr>
              <w:jc w:val="center"/>
            </w:pPr>
            <w:r>
              <w:t>2218098,19</w:t>
            </w:r>
          </w:p>
        </w:tc>
        <w:tc>
          <w:tcPr>
            <w:tcW w:w="0" w:type="auto"/>
            <w:vAlign w:val="center"/>
          </w:tcPr>
          <w:p w:rsidR="00C109E7" w:rsidRDefault="00C109E7" w:rsidP="00C109E7">
            <w:pPr>
              <w:jc w:val="center"/>
            </w:pPr>
            <w:r>
              <w:t>442496,69</w:t>
            </w:r>
          </w:p>
        </w:tc>
      </w:tr>
      <w:tr w:rsidR="00C109E7" w:rsidTr="00C109E7">
        <w:trPr>
          <w:trHeight w:val="20"/>
        </w:trPr>
        <w:tc>
          <w:tcPr>
            <w:tcW w:w="0" w:type="auto"/>
            <w:vAlign w:val="center"/>
          </w:tcPr>
          <w:p w:rsidR="00C109E7" w:rsidRDefault="00C109E7" w:rsidP="00C109E7">
            <w:pPr>
              <w:jc w:val="center"/>
            </w:pPr>
            <w:r>
              <w:t>2702</w:t>
            </w:r>
          </w:p>
        </w:tc>
        <w:tc>
          <w:tcPr>
            <w:tcW w:w="0" w:type="auto"/>
            <w:vAlign w:val="center"/>
          </w:tcPr>
          <w:p w:rsidR="00C109E7" w:rsidRDefault="00C109E7" w:rsidP="00C109E7">
            <w:pPr>
              <w:jc w:val="center"/>
            </w:pPr>
            <w:r>
              <w:t>26°33'54"</w:t>
            </w:r>
          </w:p>
        </w:tc>
        <w:tc>
          <w:tcPr>
            <w:tcW w:w="0" w:type="auto"/>
            <w:vAlign w:val="center"/>
          </w:tcPr>
          <w:p w:rsidR="00C109E7" w:rsidRDefault="00C109E7" w:rsidP="00C109E7">
            <w:pPr>
              <w:jc w:val="center"/>
            </w:pPr>
            <w:r>
              <w:t>0,04</w:t>
            </w:r>
          </w:p>
        </w:tc>
        <w:tc>
          <w:tcPr>
            <w:tcW w:w="0" w:type="auto"/>
            <w:vAlign w:val="center"/>
          </w:tcPr>
          <w:p w:rsidR="00C109E7" w:rsidRDefault="00C109E7" w:rsidP="00C109E7">
            <w:pPr>
              <w:jc w:val="center"/>
            </w:pPr>
            <w:r>
              <w:t>2218101,54</w:t>
            </w:r>
          </w:p>
        </w:tc>
        <w:tc>
          <w:tcPr>
            <w:tcW w:w="0" w:type="auto"/>
            <w:vAlign w:val="center"/>
          </w:tcPr>
          <w:p w:rsidR="00C109E7" w:rsidRDefault="00C109E7" w:rsidP="00C109E7">
            <w:pPr>
              <w:jc w:val="center"/>
            </w:pPr>
            <w:r>
              <w:t>442499,82</w:t>
            </w:r>
          </w:p>
        </w:tc>
      </w:tr>
      <w:tr w:rsidR="00C109E7" w:rsidTr="00C109E7">
        <w:trPr>
          <w:trHeight w:val="20"/>
        </w:trPr>
        <w:tc>
          <w:tcPr>
            <w:tcW w:w="0" w:type="auto"/>
            <w:vAlign w:val="center"/>
          </w:tcPr>
          <w:p w:rsidR="00C109E7" w:rsidRDefault="00C109E7" w:rsidP="00C109E7">
            <w:pPr>
              <w:jc w:val="center"/>
            </w:pPr>
            <w:r>
              <w:t>2703</w:t>
            </w:r>
          </w:p>
        </w:tc>
        <w:tc>
          <w:tcPr>
            <w:tcW w:w="0" w:type="auto"/>
            <w:vAlign w:val="center"/>
          </w:tcPr>
          <w:p w:rsidR="00C109E7" w:rsidRDefault="00C109E7" w:rsidP="00C109E7">
            <w:pPr>
              <w:jc w:val="center"/>
            </w:pPr>
            <w:r>
              <w:t>15°3'2"</w:t>
            </w:r>
          </w:p>
        </w:tc>
        <w:tc>
          <w:tcPr>
            <w:tcW w:w="0" w:type="auto"/>
            <w:vAlign w:val="center"/>
          </w:tcPr>
          <w:p w:rsidR="00C109E7" w:rsidRDefault="00C109E7" w:rsidP="00C109E7">
            <w:pPr>
              <w:jc w:val="center"/>
            </w:pPr>
            <w:r>
              <w:t>11,78</w:t>
            </w:r>
          </w:p>
        </w:tc>
        <w:tc>
          <w:tcPr>
            <w:tcW w:w="0" w:type="auto"/>
            <w:vAlign w:val="center"/>
          </w:tcPr>
          <w:p w:rsidR="00C109E7" w:rsidRDefault="00C109E7" w:rsidP="00C109E7">
            <w:pPr>
              <w:jc w:val="center"/>
            </w:pPr>
            <w:r>
              <w:t>2218101,58</w:t>
            </w:r>
          </w:p>
        </w:tc>
        <w:tc>
          <w:tcPr>
            <w:tcW w:w="0" w:type="auto"/>
            <w:vAlign w:val="center"/>
          </w:tcPr>
          <w:p w:rsidR="00C109E7" w:rsidRDefault="00C109E7" w:rsidP="00C109E7">
            <w:pPr>
              <w:jc w:val="center"/>
            </w:pPr>
            <w:r>
              <w:t>442499,84</w:t>
            </w:r>
          </w:p>
        </w:tc>
      </w:tr>
      <w:tr w:rsidR="00C109E7" w:rsidTr="00C109E7">
        <w:trPr>
          <w:trHeight w:val="20"/>
        </w:trPr>
        <w:tc>
          <w:tcPr>
            <w:tcW w:w="0" w:type="auto"/>
            <w:vAlign w:val="center"/>
          </w:tcPr>
          <w:p w:rsidR="00C109E7" w:rsidRDefault="00C109E7" w:rsidP="00C109E7">
            <w:pPr>
              <w:jc w:val="center"/>
            </w:pPr>
            <w:r>
              <w:t>2704</w:t>
            </w:r>
          </w:p>
        </w:tc>
        <w:tc>
          <w:tcPr>
            <w:tcW w:w="0" w:type="auto"/>
            <w:vAlign w:val="center"/>
          </w:tcPr>
          <w:p w:rsidR="00C109E7" w:rsidRDefault="00C109E7" w:rsidP="00C109E7">
            <w:pPr>
              <w:jc w:val="center"/>
            </w:pPr>
            <w:r>
              <w:t>108°51'6"</w:t>
            </w:r>
          </w:p>
        </w:tc>
        <w:tc>
          <w:tcPr>
            <w:tcW w:w="0" w:type="auto"/>
            <w:vAlign w:val="center"/>
          </w:tcPr>
          <w:p w:rsidR="00C109E7" w:rsidRDefault="00C109E7" w:rsidP="00C109E7">
            <w:pPr>
              <w:jc w:val="center"/>
            </w:pPr>
            <w:r>
              <w:t>8,26</w:t>
            </w:r>
          </w:p>
        </w:tc>
        <w:tc>
          <w:tcPr>
            <w:tcW w:w="0" w:type="auto"/>
            <w:vAlign w:val="center"/>
          </w:tcPr>
          <w:p w:rsidR="00C109E7" w:rsidRDefault="00C109E7" w:rsidP="00C109E7">
            <w:pPr>
              <w:jc w:val="center"/>
            </w:pPr>
            <w:r>
              <w:t>2218123,11</w:t>
            </w:r>
          </w:p>
        </w:tc>
        <w:tc>
          <w:tcPr>
            <w:tcW w:w="0" w:type="auto"/>
            <w:vAlign w:val="center"/>
          </w:tcPr>
          <w:p w:rsidR="00C109E7" w:rsidRDefault="00C109E7" w:rsidP="00C109E7">
            <w:pPr>
              <w:jc w:val="center"/>
            </w:pPr>
            <w:r>
              <w:t>442473,15</w:t>
            </w:r>
          </w:p>
        </w:tc>
      </w:tr>
      <w:tr w:rsidR="00C109E7" w:rsidTr="00C109E7">
        <w:trPr>
          <w:trHeight w:val="20"/>
        </w:trPr>
        <w:tc>
          <w:tcPr>
            <w:tcW w:w="0" w:type="auto"/>
            <w:vAlign w:val="center"/>
          </w:tcPr>
          <w:p w:rsidR="00C109E7" w:rsidRDefault="00C109E7" w:rsidP="00C109E7">
            <w:pPr>
              <w:jc w:val="center"/>
            </w:pPr>
            <w:r>
              <w:t>2705</w:t>
            </w:r>
          </w:p>
        </w:tc>
        <w:tc>
          <w:tcPr>
            <w:tcW w:w="0" w:type="auto"/>
            <w:vAlign w:val="center"/>
          </w:tcPr>
          <w:p w:rsidR="00C109E7" w:rsidRDefault="00C109E7" w:rsidP="00C109E7">
            <w:pPr>
              <w:jc w:val="center"/>
            </w:pPr>
            <w:r>
              <w:t>199°4'9"</w:t>
            </w:r>
          </w:p>
        </w:tc>
        <w:tc>
          <w:tcPr>
            <w:tcW w:w="0" w:type="auto"/>
            <w:vAlign w:val="center"/>
          </w:tcPr>
          <w:p w:rsidR="00C109E7" w:rsidRDefault="00C109E7" w:rsidP="00C109E7">
            <w:pPr>
              <w:jc w:val="center"/>
            </w:pPr>
            <w:r>
              <w:t>16,28</w:t>
            </w:r>
          </w:p>
        </w:tc>
        <w:tc>
          <w:tcPr>
            <w:tcW w:w="0" w:type="auto"/>
            <w:vAlign w:val="center"/>
          </w:tcPr>
          <w:p w:rsidR="00C109E7" w:rsidRDefault="00C109E7" w:rsidP="00C109E7">
            <w:pPr>
              <w:jc w:val="center"/>
            </w:pPr>
            <w:r>
              <w:t>2218120,44</w:t>
            </w:r>
          </w:p>
        </w:tc>
        <w:tc>
          <w:tcPr>
            <w:tcW w:w="0" w:type="auto"/>
            <w:vAlign w:val="center"/>
          </w:tcPr>
          <w:p w:rsidR="00C109E7" w:rsidRDefault="00C109E7" w:rsidP="00C109E7">
            <w:pPr>
              <w:jc w:val="center"/>
            </w:pPr>
            <w:r>
              <w:t>442480,97</w:t>
            </w:r>
          </w:p>
        </w:tc>
      </w:tr>
      <w:tr w:rsidR="00C109E7" w:rsidTr="00C109E7">
        <w:trPr>
          <w:trHeight w:val="20"/>
        </w:trPr>
        <w:tc>
          <w:tcPr>
            <w:tcW w:w="0" w:type="auto"/>
            <w:vAlign w:val="center"/>
          </w:tcPr>
          <w:p w:rsidR="00C109E7" w:rsidRDefault="00C109E7" w:rsidP="00C109E7">
            <w:pPr>
              <w:jc w:val="center"/>
            </w:pPr>
            <w:r>
              <w:t>2706</w:t>
            </w:r>
          </w:p>
        </w:tc>
        <w:tc>
          <w:tcPr>
            <w:tcW w:w="0" w:type="auto"/>
            <w:vAlign w:val="center"/>
          </w:tcPr>
          <w:p w:rsidR="00C109E7" w:rsidRDefault="00C109E7" w:rsidP="00C109E7">
            <w:pPr>
              <w:jc w:val="center"/>
            </w:pPr>
            <w:r>
              <w:t>288°1'14"</w:t>
            </w:r>
          </w:p>
        </w:tc>
        <w:tc>
          <w:tcPr>
            <w:tcW w:w="0" w:type="auto"/>
            <w:vAlign w:val="center"/>
          </w:tcPr>
          <w:p w:rsidR="00C109E7" w:rsidRDefault="00C109E7" w:rsidP="00C109E7">
            <w:pPr>
              <w:jc w:val="center"/>
            </w:pPr>
            <w:r>
              <w:t>8,31</w:t>
            </w:r>
          </w:p>
        </w:tc>
        <w:tc>
          <w:tcPr>
            <w:tcW w:w="0" w:type="auto"/>
            <w:vAlign w:val="center"/>
          </w:tcPr>
          <w:p w:rsidR="00C109E7" w:rsidRDefault="00C109E7" w:rsidP="00C109E7">
            <w:pPr>
              <w:jc w:val="center"/>
            </w:pPr>
            <w:r>
              <w:t>2218105,05</w:t>
            </w:r>
          </w:p>
        </w:tc>
        <w:tc>
          <w:tcPr>
            <w:tcW w:w="0" w:type="auto"/>
            <w:vAlign w:val="center"/>
          </w:tcPr>
          <w:p w:rsidR="00C109E7" w:rsidRDefault="00C109E7" w:rsidP="00C109E7">
            <w:pPr>
              <w:jc w:val="center"/>
            </w:pPr>
            <w:r>
              <w:t>442475,65</w:t>
            </w:r>
          </w:p>
        </w:tc>
      </w:tr>
      <w:tr w:rsidR="00C109E7" w:rsidTr="00C109E7">
        <w:trPr>
          <w:trHeight w:val="20"/>
        </w:trPr>
        <w:tc>
          <w:tcPr>
            <w:tcW w:w="0" w:type="auto"/>
            <w:vAlign w:val="center"/>
          </w:tcPr>
          <w:p w:rsidR="00C109E7" w:rsidRDefault="00C109E7" w:rsidP="00C109E7">
            <w:pPr>
              <w:jc w:val="center"/>
            </w:pPr>
            <w:r>
              <w:t>2707</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2218107,62</w:t>
            </w:r>
          </w:p>
        </w:tc>
        <w:tc>
          <w:tcPr>
            <w:tcW w:w="0" w:type="auto"/>
            <w:vAlign w:val="center"/>
          </w:tcPr>
          <w:p w:rsidR="00C109E7" w:rsidRDefault="00C109E7" w:rsidP="00C109E7">
            <w:pPr>
              <w:jc w:val="center"/>
            </w:pPr>
            <w:r>
              <w:t>442467,75</w:t>
            </w:r>
          </w:p>
        </w:tc>
      </w:tr>
      <w:tr w:rsidR="00C109E7" w:rsidTr="00C109E7">
        <w:trPr>
          <w:trHeight w:val="20"/>
        </w:trPr>
        <w:tc>
          <w:tcPr>
            <w:tcW w:w="0" w:type="auto"/>
            <w:vAlign w:val="center"/>
          </w:tcPr>
          <w:p w:rsidR="00C109E7" w:rsidRDefault="00C109E7" w:rsidP="00C109E7">
            <w:pPr>
              <w:jc w:val="center"/>
            </w:pPr>
            <w:r>
              <w:t>2708</w:t>
            </w:r>
          </w:p>
        </w:tc>
        <w:tc>
          <w:tcPr>
            <w:tcW w:w="0" w:type="auto"/>
            <w:vAlign w:val="center"/>
          </w:tcPr>
          <w:p w:rsidR="00C109E7" w:rsidRDefault="00C109E7" w:rsidP="00C109E7">
            <w:pPr>
              <w:jc w:val="center"/>
            </w:pPr>
            <w:r>
              <w:t>19°13'50"</w:t>
            </w:r>
          </w:p>
        </w:tc>
        <w:tc>
          <w:tcPr>
            <w:tcW w:w="0" w:type="auto"/>
            <w:vAlign w:val="center"/>
          </w:tcPr>
          <w:p w:rsidR="00C109E7" w:rsidRDefault="00C109E7" w:rsidP="00C109E7">
            <w:pPr>
              <w:jc w:val="center"/>
            </w:pPr>
            <w:r>
              <w:t>16,39</w:t>
            </w:r>
          </w:p>
        </w:tc>
        <w:tc>
          <w:tcPr>
            <w:tcW w:w="0" w:type="auto"/>
            <w:vAlign w:val="center"/>
          </w:tcPr>
          <w:p w:rsidR="00C109E7" w:rsidRDefault="00C109E7" w:rsidP="00C109E7">
            <w:pPr>
              <w:jc w:val="center"/>
            </w:pPr>
            <w:r>
              <w:t>2218107,63</w:t>
            </w:r>
          </w:p>
        </w:tc>
        <w:tc>
          <w:tcPr>
            <w:tcW w:w="0" w:type="auto"/>
            <w:vAlign w:val="center"/>
          </w:tcPr>
          <w:p w:rsidR="00C109E7" w:rsidRDefault="00C109E7" w:rsidP="00C109E7">
            <w:pPr>
              <w:jc w:val="center"/>
            </w:pPr>
            <w:r>
              <w:t>442467,75</w:t>
            </w:r>
          </w:p>
        </w:tc>
      </w:tr>
      <w:tr w:rsidR="00C109E7" w:rsidTr="00C109E7">
        <w:trPr>
          <w:trHeight w:val="20"/>
        </w:trPr>
        <w:tc>
          <w:tcPr>
            <w:tcW w:w="0" w:type="auto"/>
            <w:vAlign w:val="center"/>
          </w:tcPr>
          <w:p w:rsidR="00C109E7" w:rsidRDefault="00C109E7" w:rsidP="00C109E7">
            <w:pPr>
              <w:jc w:val="center"/>
            </w:pPr>
            <w:r>
              <w:t>2709</w:t>
            </w:r>
          </w:p>
        </w:tc>
        <w:tc>
          <w:tcPr>
            <w:tcW w:w="0" w:type="auto"/>
            <w:vAlign w:val="center"/>
          </w:tcPr>
          <w:p w:rsidR="00C109E7" w:rsidRDefault="00C109E7" w:rsidP="00C109E7">
            <w:pPr>
              <w:jc w:val="center"/>
            </w:pPr>
            <w:r>
              <w:t>108°24'9"</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2218142,64</w:t>
            </w:r>
          </w:p>
        </w:tc>
        <w:tc>
          <w:tcPr>
            <w:tcW w:w="0" w:type="auto"/>
            <w:vAlign w:val="center"/>
          </w:tcPr>
          <w:p w:rsidR="00C109E7" w:rsidRDefault="00C109E7" w:rsidP="00C109E7">
            <w:pPr>
              <w:jc w:val="center"/>
            </w:pPr>
            <w:r>
              <w:t>442415,14</w:t>
            </w:r>
          </w:p>
        </w:tc>
      </w:tr>
      <w:tr w:rsidR="00C109E7" w:rsidTr="00C109E7">
        <w:trPr>
          <w:trHeight w:val="20"/>
        </w:trPr>
        <w:tc>
          <w:tcPr>
            <w:tcW w:w="0" w:type="auto"/>
            <w:vAlign w:val="center"/>
          </w:tcPr>
          <w:p w:rsidR="00C109E7" w:rsidRDefault="00C109E7" w:rsidP="00C109E7">
            <w:pPr>
              <w:jc w:val="center"/>
            </w:pPr>
            <w:r>
              <w:t>2710</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2218139,11</w:t>
            </w:r>
          </w:p>
        </w:tc>
        <w:tc>
          <w:tcPr>
            <w:tcW w:w="0" w:type="auto"/>
            <w:vAlign w:val="center"/>
          </w:tcPr>
          <w:p w:rsidR="00C109E7" w:rsidRDefault="00C109E7" w:rsidP="00C109E7">
            <w:pPr>
              <w:jc w:val="center"/>
            </w:pPr>
            <w:r>
              <w:t>442425,75</w:t>
            </w:r>
          </w:p>
        </w:tc>
      </w:tr>
      <w:tr w:rsidR="00C109E7" w:rsidTr="00C109E7">
        <w:trPr>
          <w:trHeight w:val="20"/>
        </w:trPr>
        <w:tc>
          <w:tcPr>
            <w:tcW w:w="0" w:type="auto"/>
            <w:vAlign w:val="center"/>
          </w:tcPr>
          <w:p w:rsidR="00C109E7" w:rsidRDefault="00C109E7" w:rsidP="00C109E7">
            <w:pPr>
              <w:jc w:val="center"/>
            </w:pPr>
            <w:r>
              <w:t>2710</w:t>
            </w:r>
          </w:p>
        </w:tc>
        <w:tc>
          <w:tcPr>
            <w:tcW w:w="0" w:type="auto"/>
            <w:vAlign w:val="center"/>
          </w:tcPr>
          <w:p w:rsidR="00C109E7" w:rsidRDefault="00C109E7" w:rsidP="00C109E7">
            <w:pPr>
              <w:jc w:val="center"/>
            </w:pPr>
            <w:r>
              <w:t>202°57'17"</w:t>
            </w:r>
          </w:p>
        </w:tc>
        <w:tc>
          <w:tcPr>
            <w:tcW w:w="0" w:type="auto"/>
            <w:vAlign w:val="center"/>
          </w:tcPr>
          <w:p w:rsidR="00C109E7" w:rsidRDefault="00C109E7" w:rsidP="00C109E7">
            <w:pPr>
              <w:jc w:val="center"/>
            </w:pPr>
            <w:r>
              <w:t>16,97</w:t>
            </w:r>
          </w:p>
        </w:tc>
        <w:tc>
          <w:tcPr>
            <w:tcW w:w="0" w:type="auto"/>
            <w:vAlign w:val="center"/>
          </w:tcPr>
          <w:p w:rsidR="00C109E7" w:rsidRDefault="00C109E7" w:rsidP="00C109E7">
            <w:pPr>
              <w:jc w:val="center"/>
            </w:pPr>
            <w:r>
              <w:t>2218139,10</w:t>
            </w:r>
          </w:p>
        </w:tc>
        <w:tc>
          <w:tcPr>
            <w:tcW w:w="0" w:type="auto"/>
            <w:vAlign w:val="center"/>
          </w:tcPr>
          <w:p w:rsidR="00C109E7" w:rsidRDefault="00C109E7" w:rsidP="00C109E7">
            <w:pPr>
              <w:jc w:val="center"/>
            </w:pPr>
            <w:r>
              <w:t>442425,75</w:t>
            </w:r>
          </w:p>
        </w:tc>
      </w:tr>
      <w:tr w:rsidR="00C109E7" w:rsidTr="00C109E7">
        <w:trPr>
          <w:trHeight w:val="20"/>
        </w:trPr>
        <w:tc>
          <w:tcPr>
            <w:tcW w:w="0" w:type="auto"/>
            <w:vAlign w:val="center"/>
          </w:tcPr>
          <w:p w:rsidR="00C109E7" w:rsidRDefault="00C109E7" w:rsidP="00C109E7">
            <w:pPr>
              <w:jc w:val="center"/>
            </w:pPr>
            <w:r>
              <w:t>2712</w:t>
            </w:r>
          </w:p>
        </w:tc>
        <w:tc>
          <w:tcPr>
            <w:tcW w:w="0" w:type="auto"/>
            <w:vAlign w:val="center"/>
          </w:tcPr>
          <w:p w:rsidR="00C109E7" w:rsidRDefault="00C109E7" w:rsidP="00C109E7">
            <w:pPr>
              <w:jc w:val="center"/>
            </w:pPr>
            <w:r>
              <w:t>288°1'47"</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2218123,47</w:t>
            </w:r>
          </w:p>
        </w:tc>
        <w:tc>
          <w:tcPr>
            <w:tcW w:w="0" w:type="auto"/>
            <w:vAlign w:val="center"/>
          </w:tcPr>
          <w:p w:rsidR="00C109E7" w:rsidRDefault="00C109E7" w:rsidP="00C109E7">
            <w:pPr>
              <w:jc w:val="center"/>
            </w:pPr>
            <w:r>
              <w:t>442419,13</w:t>
            </w:r>
          </w:p>
        </w:tc>
      </w:tr>
      <w:tr w:rsidR="00C109E7" w:rsidTr="00C109E7">
        <w:trPr>
          <w:trHeight w:val="20"/>
        </w:trPr>
        <w:tc>
          <w:tcPr>
            <w:tcW w:w="0" w:type="auto"/>
            <w:vAlign w:val="center"/>
          </w:tcPr>
          <w:p w:rsidR="00C109E7" w:rsidRDefault="00C109E7" w:rsidP="00C109E7">
            <w:pPr>
              <w:jc w:val="center"/>
            </w:pPr>
            <w:r>
              <w:t>2713</w:t>
            </w:r>
          </w:p>
        </w:tc>
        <w:tc>
          <w:tcPr>
            <w:tcW w:w="0" w:type="auto"/>
            <w:vAlign w:val="center"/>
          </w:tcPr>
          <w:p w:rsidR="00C109E7" w:rsidRDefault="00C109E7" w:rsidP="00C109E7">
            <w:pPr>
              <w:jc w:val="center"/>
            </w:pPr>
            <w:r>
              <w:t>22°54'43"</w:t>
            </w:r>
          </w:p>
        </w:tc>
        <w:tc>
          <w:tcPr>
            <w:tcW w:w="0" w:type="auto"/>
            <w:vAlign w:val="center"/>
          </w:tcPr>
          <w:p w:rsidR="00C109E7" w:rsidRDefault="00C109E7" w:rsidP="00C109E7">
            <w:pPr>
              <w:jc w:val="center"/>
            </w:pPr>
            <w:r>
              <w:t>17,06</w:t>
            </w:r>
          </w:p>
        </w:tc>
        <w:tc>
          <w:tcPr>
            <w:tcW w:w="0" w:type="auto"/>
            <w:vAlign w:val="center"/>
          </w:tcPr>
          <w:p w:rsidR="00C109E7" w:rsidRDefault="00C109E7" w:rsidP="00C109E7">
            <w:pPr>
              <w:jc w:val="center"/>
            </w:pPr>
            <w:r>
              <w:t>2218126,93</w:t>
            </w:r>
          </w:p>
        </w:tc>
        <w:tc>
          <w:tcPr>
            <w:tcW w:w="0" w:type="auto"/>
            <w:vAlign w:val="center"/>
          </w:tcPr>
          <w:p w:rsidR="00C109E7" w:rsidRDefault="00C109E7" w:rsidP="00C109E7">
            <w:pPr>
              <w:jc w:val="center"/>
            </w:pPr>
            <w:r>
              <w:t>442408,50</w:t>
            </w:r>
          </w:p>
        </w:tc>
      </w:tr>
      <w:tr w:rsidR="00C109E7" w:rsidTr="00C109E7">
        <w:trPr>
          <w:trHeight w:val="20"/>
        </w:trPr>
        <w:tc>
          <w:tcPr>
            <w:tcW w:w="0" w:type="auto"/>
            <w:vAlign w:val="center"/>
          </w:tcPr>
          <w:p w:rsidR="00C109E7" w:rsidRDefault="00C109E7" w:rsidP="00C109E7">
            <w:pPr>
              <w:jc w:val="center"/>
            </w:pPr>
            <w:r>
              <w:t>2714</w:t>
            </w:r>
          </w:p>
        </w:tc>
        <w:tc>
          <w:tcPr>
            <w:tcW w:w="0" w:type="auto"/>
            <w:vAlign w:val="center"/>
          </w:tcPr>
          <w:p w:rsidR="00C109E7" w:rsidRDefault="00C109E7" w:rsidP="00C109E7">
            <w:pPr>
              <w:jc w:val="center"/>
            </w:pPr>
            <w:r>
              <w:t>108°54'18"</w:t>
            </w:r>
          </w:p>
        </w:tc>
        <w:tc>
          <w:tcPr>
            <w:tcW w:w="0" w:type="auto"/>
            <w:vAlign w:val="center"/>
          </w:tcPr>
          <w:p w:rsidR="00C109E7" w:rsidRDefault="00C109E7" w:rsidP="00C109E7">
            <w:pPr>
              <w:jc w:val="center"/>
            </w:pPr>
            <w:r>
              <w:t>21,2</w:t>
            </w:r>
          </w:p>
        </w:tc>
        <w:tc>
          <w:tcPr>
            <w:tcW w:w="0" w:type="auto"/>
            <w:vAlign w:val="center"/>
          </w:tcPr>
          <w:p w:rsidR="00C109E7" w:rsidRDefault="00C109E7" w:rsidP="00C109E7">
            <w:pPr>
              <w:jc w:val="center"/>
            </w:pPr>
            <w:r>
              <w:t>2218142,92</w:t>
            </w:r>
          </w:p>
        </w:tc>
        <w:tc>
          <w:tcPr>
            <w:tcW w:w="0" w:type="auto"/>
            <w:vAlign w:val="center"/>
          </w:tcPr>
          <w:p w:rsidR="00C109E7" w:rsidRDefault="00C109E7" w:rsidP="00C109E7">
            <w:pPr>
              <w:jc w:val="center"/>
            </w:pPr>
            <w:r>
              <w:t>442510,96</w:t>
            </w:r>
          </w:p>
        </w:tc>
      </w:tr>
      <w:tr w:rsidR="00C109E7" w:rsidTr="00C109E7">
        <w:trPr>
          <w:trHeight w:val="20"/>
        </w:trPr>
        <w:tc>
          <w:tcPr>
            <w:tcW w:w="0" w:type="auto"/>
            <w:vAlign w:val="center"/>
          </w:tcPr>
          <w:p w:rsidR="00C109E7" w:rsidRDefault="00C109E7" w:rsidP="00C109E7">
            <w:pPr>
              <w:jc w:val="center"/>
            </w:pPr>
            <w:r>
              <w:t>2715</w:t>
            </w:r>
          </w:p>
        </w:tc>
        <w:tc>
          <w:tcPr>
            <w:tcW w:w="0" w:type="auto"/>
            <w:vAlign w:val="center"/>
          </w:tcPr>
          <w:p w:rsidR="00C109E7" w:rsidRDefault="00C109E7" w:rsidP="00C109E7">
            <w:pPr>
              <w:jc w:val="center"/>
            </w:pPr>
            <w:r>
              <w:t>199°38'4"</w:t>
            </w:r>
          </w:p>
        </w:tc>
        <w:tc>
          <w:tcPr>
            <w:tcW w:w="0" w:type="auto"/>
            <w:vAlign w:val="center"/>
          </w:tcPr>
          <w:p w:rsidR="00C109E7" w:rsidRDefault="00C109E7" w:rsidP="00C109E7">
            <w:pPr>
              <w:jc w:val="center"/>
            </w:pPr>
            <w:r>
              <w:t>11,93</w:t>
            </w:r>
          </w:p>
        </w:tc>
        <w:tc>
          <w:tcPr>
            <w:tcW w:w="0" w:type="auto"/>
            <w:vAlign w:val="center"/>
          </w:tcPr>
          <w:p w:rsidR="00C109E7" w:rsidRDefault="00C109E7" w:rsidP="00C109E7">
            <w:pPr>
              <w:jc w:val="center"/>
            </w:pPr>
            <w:r>
              <w:t>2218136,05</w:t>
            </w:r>
          </w:p>
        </w:tc>
        <w:tc>
          <w:tcPr>
            <w:tcW w:w="0" w:type="auto"/>
            <w:vAlign w:val="center"/>
          </w:tcPr>
          <w:p w:rsidR="00C109E7" w:rsidRDefault="00C109E7" w:rsidP="00C109E7">
            <w:pPr>
              <w:jc w:val="center"/>
            </w:pPr>
            <w:r>
              <w:t>442531,02</w:t>
            </w:r>
          </w:p>
        </w:tc>
      </w:tr>
      <w:tr w:rsidR="00C109E7" w:rsidTr="00C109E7">
        <w:trPr>
          <w:trHeight w:val="20"/>
        </w:trPr>
        <w:tc>
          <w:tcPr>
            <w:tcW w:w="0" w:type="auto"/>
            <w:vAlign w:val="center"/>
          </w:tcPr>
          <w:p w:rsidR="00C109E7" w:rsidRDefault="00C109E7" w:rsidP="00C109E7">
            <w:pPr>
              <w:jc w:val="center"/>
            </w:pPr>
            <w:r>
              <w:t>846</w:t>
            </w:r>
          </w:p>
        </w:tc>
        <w:tc>
          <w:tcPr>
            <w:tcW w:w="0" w:type="auto"/>
            <w:vAlign w:val="center"/>
          </w:tcPr>
          <w:p w:rsidR="00C109E7" w:rsidRDefault="00C109E7" w:rsidP="00C109E7">
            <w:pPr>
              <w:jc w:val="center"/>
            </w:pPr>
            <w:r>
              <w:t>288°51'53"</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2218124,81</w:t>
            </w:r>
          </w:p>
        </w:tc>
        <w:tc>
          <w:tcPr>
            <w:tcW w:w="0" w:type="auto"/>
            <w:vAlign w:val="center"/>
          </w:tcPr>
          <w:p w:rsidR="00C109E7" w:rsidRDefault="00C109E7" w:rsidP="00C109E7">
            <w:pPr>
              <w:jc w:val="center"/>
            </w:pPr>
            <w:r>
              <w:t>442527,01</w:t>
            </w:r>
          </w:p>
        </w:tc>
      </w:tr>
      <w:tr w:rsidR="00C109E7" w:rsidTr="00C109E7">
        <w:trPr>
          <w:trHeight w:val="20"/>
        </w:trPr>
        <w:tc>
          <w:tcPr>
            <w:tcW w:w="0" w:type="auto"/>
            <w:vAlign w:val="center"/>
          </w:tcPr>
          <w:p w:rsidR="00C109E7" w:rsidRDefault="00C109E7" w:rsidP="00C109E7">
            <w:pPr>
              <w:jc w:val="center"/>
            </w:pPr>
            <w:r>
              <w:t>847</w:t>
            </w:r>
          </w:p>
        </w:tc>
        <w:tc>
          <w:tcPr>
            <w:tcW w:w="0" w:type="auto"/>
            <w:vAlign w:val="center"/>
          </w:tcPr>
          <w:p w:rsidR="00C109E7" w:rsidRDefault="00C109E7" w:rsidP="00C109E7">
            <w:pPr>
              <w:jc w:val="center"/>
            </w:pPr>
            <w:r>
              <w:t>19°36'57"</w:t>
            </w:r>
          </w:p>
        </w:tc>
        <w:tc>
          <w:tcPr>
            <w:tcW w:w="0" w:type="auto"/>
            <w:vAlign w:val="center"/>
          </w:tcPr>
          <w:p w:rsidR="00C109E7" w:rsidRDefault="00C109E7" w:rsidP="00C109E7">
            <w:pPr>
              <w:jc w:val="center"/>
            </w:pPr>
            <w:r>
              <w:t>5,06</w:t>
            </w:r>
          </w:p>
        </w:tc>
        <w:tc>
          <w:tcPr>
            <w:tcW w:w="0" w:type="auto"/>
            <w:vAlign w:val="center"/>
          </w:tcPr>
          <w:p w:rsidR="00C109E7" w:rsidRDefault="00C109E7" w:rsidP="00C109E7">
            <w:pPr>
              <w:jc w:val="center"/>
            </w:pPr>
            <w:r>
              <w:t>2218127,40</w:t>
            </w:r>
          </w:p>
        </w:tc>
        <w:tc>
          <w:tcPr>
            <w:tcW w:w="0" w:type="auto"/>
            <w:vAlign w:val="center"/>
          </w:tcPr>
          <w:p w:rsidR="00C109E7" w:rsidRDefault="00C109E7" w:rsidP="00C109E7">
            <w:pPr>
              <w:jc w:val="center"/>
            </w:pPr>
            <w:r>
              <w:t>442519,43</w:t>
            </w:r>
          </w:p>
        </w:tc>
      </w:tr>
      <w:tr w:rsidR="00C109E7" w:rsidTr="00C109E7">
        <w:trPr>
          <w:trHeight w:val="20"/>
        </w:trPr>
        <w:tc>
          <w:tcPr>
            <w:tcW w:w="0" w:type="auto"/>
            <w:vAlign w:val="center"/>
          </w:tcPr>
          <w:p w:rsidR="00C109E7" w:rsidRDefault="00C109E7" w:rsidP="00C109E7">
            <w:pPr>
              <w:jc w:val="center"/>
            </w:pPr>
            <w:r>
              <w:t>2716</w:t>
            </w:r>
          </w:p>
        </w:tc>
        <w:tc>
          <w:tcPr>
            <w:tcW w:w="0" w:type="auto"/>
            <w:vAlign w:val="center"/>
          </w:tcPr>
          <w:p w:rsidR="00C109E7" w:rsidRDefault="00C109E7" w:rsidP="00C109E7">
            <w:pPr>
              <w:jc w:val="center"/>
            </w:pPr>
            <w:r>
              <w:t>284°48'56"</w:t>
            </w:r>
          </w:p>
        </w:tc>
        <w:tc>
          <w:tcPr>
            <w:tcW w:w="0" w:type="auto"/>
            <w:vAlign w:val="center"/>
          </w:tcPr>
          <w:p w:rsidR="00C109E7" w:rsidRDefault="00C109E7" w:rsidP="00C109E7">
            <w:pPr>
              <w:jc w:val="center"/>
            </w:pPr>
            <w:r>
              <w:t>4,46</w:t>
            </w:r>
          </w:p>
        </w:tc>
        <w:tc>
          <w:tcPr>
            <w:tcW w:w="0" w:type="auto"/>
            <w:vAlign w:val="center"/>
          </w:tcPr>
          <w:p w:rsidR="00C109E7" w:rsidRDefault="00C109E7" w:rsidP="00C109E7">
            <w:pPr>
              <w:jc w:val="center"/>
            </w:pPr>
            <w:r>
              <w:t>2218132,17</w:t>
            </w:r>
          </w:p>
        </w:tc>
        <w:tc>
          <w:tcPr>
            <w:tcW w:w="0" w:type="auto"/>
            <w:vAlign w:val="center"/>
          </w:tcPr>
          <w:p w:rsidR="00C109E7" w:rsidRDefault="00C109E7" w:rsidP="00C109E7">
            <w:pPr>
              <w:jc w:val="center"/>
            </w:pPr>
            <w:r>
              <w:t>442521,13</w:t>
            </w:r>
          </w:p>
        </w:tc>
      </w:tr>
      <w:tr w:rsidR="00C109E7" w:rsidTr="00C109E7">
        <w:trPr>
          <w:trHeight w:val="20"/>
        </w:trPr>
        <w:tc>
          <w:tcPr>
            <w:tcW w:w="0" w:type="auto"/>
            <w:vAlign w:val="center"/>
          </w:tcPr>
          <w:p w:rsidR="00C109E7" w:rsidRDefault="00C109E7" w:rsidP="00C109E7">
            <w:pPr>
              <w:jc w:val="center"/>
            </w:pPr>
            <w:r>
              <w:t>2717</w:t>
            </w:r>
          </w:p>
        </w:tc>
        <w:tc>
          <w:tcPr>
            <w:tcW w:w="0" w:type="auto"/>
            <w:vAlign w:val="center"/>
          </w:tcPr>
          <w:p w:rsidR="00C109E7" w:rsidRDefault="00C109E7" w:rsidP="00C109E7">
            <w:pPr>
              <w:jc w:val="center"/>
            </w:pPr>
            <w:r>
              <w:t>194°49'23"</w:t>
            </w:r>
          </w:p>
        </w:tc>
        <w:tc>
          <w:tcPr>
            <w:tcW w:w="0" w:type="auto"/>
            <w:vAlign w:val="center"/>
          </w:tcPr>
          <w:p w:rsidR="00C109E7" w:rsidRDefault="00C109E7" w:rsidP="00C109E7">
            <w:pPr>
              <w:jc w:val="center"/>
            </w:pPr>
            <w:r>
              <w:t>4,77</w:t>
            </w:r>
          </w:p>
        </w:tc>
        <w:tc>
          <w:tcPr>
            <w:tcW w:w="0" w:type="auto"/>
            <w:vAlign w:val="center"/>
          </w:tcPr>
          <w:p w:rsidR="00C109E7" w:rsidRDefault="00C109E7" w:rsidP="00C109E7">
            <w:pPr>
              <w:jc w:val="center"/>
            </w:pPr>
            <w:r>
              <w:t>2218133,31</w:t>
            </w:r>
          </w:p>
        </w:tc>
        <w:tc>
          <w:tcPr>
            <w:tcW w:w="0" w:type="auto"/>
            <w:vAlign w:val="center"/>
          </w:tcPr>
          <w:p w:rsidR="00C109E7" w:rsidRDefault="00C109E7" w:rsidP="00C109E7">
            <w:pPr>
              <w:jc w:val="center"/>
            </w:pPr>
            <w:r>
              <w:t>442516,82</w:t>
            </w:r>
          </w:p>
        </w:tc>
      </w:tr>
      <w:tr w:rsidR="00C109E7" w:rsidTr="00C109E7">
        <w:trPr>
          <w:trHeight w:val="20"/>
        </w:trPr>
        <w:tc>
          <w:tcPr>
            <w:tcW w:w="0" w:type="auto"/>
            <w:vAlign w:val="center"/>
          </w:tcPr>
          <w:p w:rsidR="00C109E7" w:rsidRDefault="00C109E7" w:rsidP="00C109E7">
            <w:pPr>
              <w:jc w:val="center"/>
            </w:pPr>
            <w:r>
              <w:t>857</w:t>
            </w:r>
          </w:p>
        </w:tc>
        <w:tc>
          <w:tcPr>
            <w:tcW w:w="0" w:type="auto"/>
            <w:vAlign w:val="center"/>
          </w:tcPr>
          <w:p w:rsidR="00C109E7" w:rsidRDefault="00C109E7" w:rsidP="00C109E7">
            <w:pPr>
              <w:jc w:val="center"/>
            </w:pPr>
            <w:r>
              <w:t>288°55'29"</w:t>
            </w:r>
          </w:p>
        </w:tc>
        <w:tc>
          <w:tcPr>
            <w:tcW w:w="0" w:type="auto"/>
            <w:vAlign w:val="center"/>
          </w:tcPr>
          <w:p w:rsidR="00C109E7" w:rsidRDefault="00C109E7" w:rsidP="00C109E7">
            <w:pPr>
              <w:jc w:val="center"/>
            </w:pPr>
            <w:r>
              <w:t>1,11</w:t>
            </w:r>
          </w:p>
        </w:tc>
        <w:tc>
          <w:tcPr>
            <w:tcW w:w="0" w:type="auto"/>
            <w:vAlign w:val="center"/>
          </w:tcPr>
          <w:p w:rsidR="00C109E7" w:rsidRDefault="00C109E7" w:rsidP="00C109E7">
            <w:pPr>
              <w:jc w:val="center"/>
            </w:pPr>
            <w:r>
              <w:t>2218128,70</w:t>
            </w:r>
          </w:p>
        </w:tc>
        <w:tc>
          <w:tcPr>
            <w:tcW w:w="0" w:type="auto"/>
            <w:vAlign w:val="center"/>
          </w:tcPr>
          <w:p w:rsidR="00C109E7" w:rsidRDefault="00C109E7" w:rsidP="00C109E7">
            <w:pPr>
              <w:jc w:val="center"/>
            </w:pPr>
            <w:r>
              <w:t>442515,60</w:t>
            </w:r>
          </w:p>
        </w:tc>
      </w:tr>
      <w:tr w:rsidR="00C109E7" w:rsidTr="00C109E7">
        <w:trPr>
          <w:trHeight w:val="20"/>
        </w:trPr>
        <w:tc>
          <w:tcPr>
            <w:tcW w:w="0" w:type="auto"/>
            <w:vAlign w:val="center"/>
          </w:tcPr>
          <w:p w:rsidR="00C109E7" w:rsidRDefault="00C109E7" w:rsidP="00C109E7">
            <w:pPr>
              <w:jc w:val="center"/>
            </w:pPr>
            <w:r>
              <w:t>859</w:t>
            </w:r>
          </w:p>
        </w:tc>
        <w:tc>
          <w:tcPr>
            <w:tcW w:w="0" w:type="auto"/>
            <w:vAlign w:val="center"/>
          </w:tcPr>
          <w:p w:rsidR="00C109E7" w:rsidRDefault="00C109E7" w:rsidP="00C109E7">
            <w:pPr>
              <w:jc w:val="center"/>
            </w:pPr>
            <w:r>
              <w:t>288°54'52"</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2218129,06</w:t>
            </w:r>
          </w:p>
        </w:tc>
        <w:tc>
          <w:tcPr>
            <w:tcW w:w="0" w:type="auto"/>
            <w:vAlign w:val="center"/>
          </w:tcPr>
          <w:p w:rsidR="00C109E7" w:rsidRDefault="00C109E7" w:rsidP="00C109E7">
            <w:pPr>
              <w:jc w:val="center"/>
            </w:pPr>
            <w:r>
              <w:t>442514,55</w:t>
            </w:r>
          </w:p>
        </w:tc>
      </w:tr>
      <w:tr w:rsidR="00C109E7" w:rsidTr="00C109E7">
        <w:trPr>
          <w:trHeight w:val="20"/>
        </w:trPr>
        <w:tc>
          <w:tcPr>
            <w:tcW w:w="0" w:type="auto"/>
            <w:vAlign w:val="center"/>
          </w:tcPr>
          <w:p w:rsidR="00C109E7" w:rsidRDefault="00C109E7" w:rsidP="00C109E7">
            <w:pPr>
              <w:jc w:val="center"/>
            </w:pPr>
            <w:r>
              <w:t>2718</w:t>
            </w:r>
          </w:p>
        </w:tc>
        <w:tc>
          <w:tcPr>
            <w:tcW w:w="0" w:type="auto"/>
            <w:vAlign w:val="center"/>
          </w:tcPr>
          <w:p w:rsidR="00C109E7" w:rsidRDefault="00C109E7" w:rsidP="00C109E7">
            <w:pPr>
              <w:jc w:val="center"/>
            </w:pPr>
            <w:r>
              <w:t>288°44'14"</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2218129,55</w:t>
            </w:r>
          </w:p>
        </w:tc>
        <w:tc>
          <w:tcPr>
            <w:tcW w:w="0" w:type="auto"/>
            <w:vAlign w:val="center"/>
          </w:tcPr>
          <w:p w:rsidR="00C109E7" w:rsidRDefault="00C109E7" w:rsidP="00C109E7">
            <w:pPr>
              <w:jc w:val="center"/>
            </w:pPr>
            <w:r>
              <w:t>442513,12</w:t>
            </w:r>
          </w:p>
        </w:tc>
      </w:tr>
      <w:tr w:rsidR="00C109E7" w:rsidTr="00C109E7">
        <w:trPr>
          <w:trHeight w:val="20"/>
        </w:trPr>
        <w:tc>
          <w:tcPr>
            <w:tcW w:w="0" w:type="auto"/>
            <w:vAlign w:val="center"/>
          </w:tcPr>
          <w:p w:rsidR="00C109E7" w:rsidRDefault="00C109E7" w:rsidP="00C109E7">
            <w:pPr>
              <w:jc w:val="center"/>
            </w:pPr>
            <w:r>
              <w:t>860</w:t>
            </w:r>
          </w:p>
        </w:tc>
        <w:tc>
          <w:tcPr>
            <w:tcW w:w="0" w:type="auto"/>
            <w:vAlign w:val="center"/>
          </w:tcPr>
          <w:p w:rsidR="00C109E7" w:rsidRDefault="00C109E7" w:rsidP="00C109E7">
            <w:pPr>
              <w:jc w:val="center"/>
            </w:pPr>
            <w:r>
              <w:t>288°46'41"</w:t>
            </w:r>
          </w:p>
        </w:tc>
        <w:tc>
          <w:tcPr>
            <w:tcW w:w="0" w:type="auto"/>
            <w:vAlign w:val="center"/>
          </w:tcPr>
          <w:p w:rsidR="00C109E7" w:rsidRDefault="00C109E7" w:rsidP="00C109E7">
            <w:pPr>
              <w:jc w:val="center"/>
            </w:pPr>
            <w:r>
              <w:t>3,17</w:t>
            </w:r>
          </w:p>
        </w:tc>
        <w:tc>
          <w:tcPr>
            <w:tcW w:w="0" w:type="auto"/>
            <w:vAlign w:val="center"/>
          </w:tcPr>
          <w:p w:rsidR="00C109E7" w:rsidRDefault="00C109E7" w:rsidP="00C109E7">
            <w:pPr>
              <w:jc w:val="center"/>
            </w:pPr>
            <w:r>
              <w:t>2218130,32</w:t>
            </w:r>
          </w:p>
        </w:tc>
        <w:tc>
          <w:tcPr>
            <w:tcW w:w="0" w:type="auto"/>
            <w:vAlign w:val="center"/>
          </w:tcPr>
          <w:p w:rsidR="00C109E7" w:rsidRDefault="00C109E7" w:rsidP="00C109E7">
            <w:pPr>
              <w:jc w:val="center"/>
            </w:pPr>
            <w:r>
              <w:t>442510,85</w:t>
            </w:r>
          </w:p>
        </w:tc>
      </w:tr>
      <w:tr w:rsidR="00C109E7" w:rsidTr="00C109E7">
        <w:trPr>
          <w:trHeight w:val="20"/>
        </w:trPr>
        <w:tc>
          <w:tcPr>
            <w:tcW w:w="0" w:type="auto"/>
            <w:vAlign w:val="center"/>
          </w:tcPr>
          <w:p w:rsidR="00C109E7" w:rsidRDefault="00C109E7" w:rsidP="00C109E7">
            <w:pPr>
              <w:jc w:val="center"/>
            </w:pPr>
            <w:r>
              <w:t>861</w:t>
            </w:r>
          </w:p>
        </w:tc>
        <w:tc>
          <w:tcPr>
            <w:tcW w:w="0" w:type="auto"/>
            <w:vAlign w:val="center"/>
          </w:tcPr>
          <w:p w:rsidR="00C109E7" w:rsidRDefault="00C109E7" w:rsidP="00C109E7">
            <w:pPr>
              <w:jc w:val="center"/>
            </w:pPr>
            <w:r>
              <w:t>15°1'59"</w:t>
            </w:r>
          </w:p>
        </w:tc>
        <w:tc>
          <w:tcPr>
            <w:tcW w:w="0" w:type="auto"/>
            <w:vAlign w:val="center"/>
          </w:tcPr>
          <w:p w:rsidR="00C109E7" w:rsidRDefault="00C109E7" w:rsidP="00C109E7">
            <w:pPr>
              <w:jc w:val="center"/>
            </w:pPr>
            <w:r>
              <w:t>11,99</w:t>
            </w:r>
          </w:p>
        </w:tc>
        <w:tc>
          <w:tcPr>
            <w:tcW w:w="0" w:type="auto"/>
            <w:vAlign w:val="center"/>
          </w:tcPr>
          <w:p w:rsidR="00C109E7" w:rsidRDefault="00C109E7" w:rsidP="00C109E7">
            <w:pPr>
              <w:jc w:val="center"/>
            </w:pPr>
            <w:r>
              <w:t>2218131,34</w:t>
            </w:r>
          </w:p>
        </w:tc>
        <w:tc>
          <w:tcPr>
            <w:tcW w:w="0" w:type="auto"/>
            <w:vAlign w:val="center"/>
          </w:tcPr>
          <w:p w:rsidR="00C109E7" w:rsidRDefault="00C109E7" w:rsidP="00C109E7">
            <w:pPr>
              <w:jc w:val="center"/>
            </w:pPr>
            <w:r>
              <w:t>442507,85</w:t>
            </w:r>
          </w:p>
        </w:tc>
      </w:tr>
      <w:tr w:rsidR="00C109E7" w:rsidTr="00C109E7">
        <w:trPr>
          <w:trHeight w:val="20"/>
        </w:trPr>
        <w:tc>
          <w:tcPr>
            <w:tcW w:w="0" w:type="auto"/>
            <w:vAlign w:val="center"/>
          </w:tcPr>
          <w:p w:rsidR="00C109E7" w:rsidRDefault="00C109E7" w:rsidP="00C109E7">
            <w:pPr>
              <w:jc w:val="center"/>
            </w:pPr>
            <w:r>
              <w:t>2719</w:t>
            </w:r>
          </w:p>
        </w:tc>
        <w:tc>
          <w:tcPr>
            <w:tcW w:w="0" w:type="auto"/>
            <w:vAlign w:val="center"/>
          </w:tcPr>
          <w:p w:rsidR="00C109E7" w:rsidRDefault="00C109E7" w:rsidP="00C109E7">
            <w:pPr>
              <w:jc w:val="center"/>
            </w:pPr>
            <w:r>
              <w:t>108°27'5"</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2218150,51</w:t>
            </w:r>
          </w:p>
        </w:tc>
        <w:tc>
          <w:tcPr>
            <w:tcW w:w="0" w:type="auto"/>
            <w:vAlign w:val="center"/>
          </w:tcPr>
          <w:p w:rsidR="00C109E7" w:rsidRDefault="00C109E7" w:rsidP="00C109E7">
            <w:pPr>
              <w:jc w:val="center"/>
            </w:pPr>
            <w:r>
              <w:t>442391,56</w:t>
            </w:r>
          </w:p>
        </w:tc>
      </w:tr>
      <w:tr w:rsidR="00C109E7" w:rsidTr="00C109E7">
        <w:trPr>
          <w:trHeight w:val="20"/>
        </w:trPr>
        <w:tc>
          <w:tcPr>
            <w:tcW w:w="0" w:type="auto"/>
            <w:vAlign w:val="center"/>
          </w:tcPr>
          <w:p w:rsidR="00C109E7" w:rsidRDefault="00C109E7" w:rsidP="00C109E7">
            <w:pPr>
              <w:jc w:val="center"/>
            </w:pPr>
            <w:r>
              <w:t>2720</w:t>
            </w:r>
          </w:p>
        </w:tc>
        <w:tc>
          <w:tcPr>
            <w:tcW w:w="0" w:type="auto"/>
            <w:vAlign w:val="center"/>
          </w:tcPr>
          <w:p w:rsidR="00C109E7" w:rsidRDefault="00C109E7" w:rsidP="00C109E7">
            <w:pPr>
              <w:jc w:val="center"/>
            </w:pPr>
            <w:r>
              <w:t>202°29'47"</w:t>
            </w:r>
          </w:p>
        </w:tc>
        <w:tc>
          <w:tcPr>
            <w:tcW w:w="0" w:type="auto"/>
            <w:vAlign w:val="center"/>
          </w:tcPr>
          <w:p w:rsidR="00C109E7" w:rsidRDefault="00C109E7" w:rsidP="00C109E7">
            <w:pPr>
              <w:jc w:val="center"/>
            </w:pPr>
            <w:r>
              <w:t>17,14</w:t>
            </w:r>
          </w:p>
        </w:tc>
        <w:tc>
          <w:tcPr>
            <w:tcW w:w="0" w:type="auto"/>
            <w:vAlign w:val="center"/>
          </w:tcPr>
          <w:p w:rsidR="00C109E7" w:rsidRDefault="00C109E7" w:rsidP="00C109E7">
            <w:pPr>
              <w:jc w:val="center"/>
            </w:pPr>
            <w:r>
              <w:t>2218147,02</w:t>
            </w:r>
          </w:p>
        </w:tc>
        <w:tc>
          <w:tcPr>
            <w:tcW w:w="0" w:type="auto"/>
            <w:vAlign w:val="center"/>
          </w:tcPr>
          <w:p w:rsidR="00C109E7" w:rsidRDefault="00C109E7" w:rsidP="00C109E7">
            <w:pPr>
              <w:jc w:val="center"/>
            </w:pPr>
            <w:r>
              <w:t>442402,02</w:t>
            </w:r>
          </w:p>
        </w:tc>
      </w:tr>
      <w:tr w:rsidR="00C109E7" w:rsidTr="00C109E7">
        <w:trPr>
          <w:trHeight w:val="20"/>
        </w:trPr>
        <w:tc>
          <w:tcPr>
            <w:tcW w:w="0" w:type="auto"/>
            <w:vAlign w:val="center"/>
          </w:tcPr>
          <w:p w:rsidR="00C109E7" w:rsidRDefault="00C109E7" w:rsidP="00C109E7">
            <w:pPr>
              <w:jc w:val="center"/>
            </w:pPr>
            <w:r>
              <w:t>2721</w:t>
            </w:r>
          </w:p>
        </w:tc>
        <w:tc>
          <w:tcPr>
            <w:tcW w:w="0" w:type="auto"/>
            <w:vAlign w:val="center"/>
          </w:tcPr>
          <w:p w:rsidR="00C109E7" w:rsidRDefault="00C109E7" w:rsidP="00C109E7">
            <w:pPr>
              <w:jc w:val="center"/>
            </w:pPr>
            <w:r>
              <w:t>288°2'22"</w:t>
            </w:r>
          </w:p>
        </w:tc>
        <w:tc>
          <w:tcPr>
            <w:tcW w:w="0" w:type="auto"/>
            <w:vAlign w:val="center"/>
          </w:tcPr>
          <w:p w:rsidR="00C109E7" w:rsidRDefault="00C109E7" w:rsidP="00C109E7">
            <w:pPr>
              <w:jc w:val="center"/>
            </w:pPr>
            <w:r>
              <w:t>9,62</w:t>
            </w:r>
          </w:p>
        </w:tc>
        <w:tc>
          <w:tcPr>
            <w:tcW w:w="0" w:type="auto"/>
            <w:vAlign w:val="center"/>
          </w:tcPr>
          <w:p w:rsidR="00C109E7" w:rsidRDefault="00C109E7" w:rsidP="00C109E7">
            <w:pPr>
              <w:jc w:val="center"/>
            </w:pPr>
            <w:r>
              <w:t>2218131,18</w:t>
            </w:r>
          </w:p>
        </w:tc>
        <w:tc>
          <w:tcPr>
            <w:tcW w:w="0" w:type="auto"/>
            <w:vAlign w:val="center"/>
          </w:tcPr>
          <w:p w:rsidR="00C109E7" w:rsidRDefault="00C109E7" w:rsidP="00C109E7">
            <w:pPr>
              <w:jc w:val="center"/>
            </w:pPr>
            <w:r>
              <w:t>442395,46</w:t>
            </w:r>
          </w:p>
        </w:tc>
      </w:tr>
      <w:tr w:rsidR="00C109E7" w:rsidTr="00C109E7">
        <w:trPr>
          <w:trHeight w:val="20"/>
        </w:trPr>
        <w:tc>
          <w:tcPr>
            <w:tcW w:w="0" w:type="auto"/>
            <w:vAlign w:val="center"/>
          </w:tcPr>
          <w:p w:rsidR="00C109E7" w:rsidRDefault="00C109E7" w:rsidP="00C109E7">
            <w:pPr>
              <w:jc w:val="center"/>
            </w:pPr>
            <w:r>
              <w:t>2722</w:t>
            </w:r>
          </w:p>
        </w:tc>
        <w:tc>
          <w:tcPr>
            <w:tcW w:w="0" w:type="auto"/>
            <w:vAlign w:val="center"/>
          </w:tcPr>
          <w:p w:rsidR="00C109E7" w:rsidRDefault="00C109E7" w:rsidP="00C109E7">
            <w:pPr>
              <w:jc w:val="center"/>
            </w:pPr>
            <w:r>
              <w:t>286°46'35"</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2218134,16</w:t>
            </w:r>
          </w:p>
        </w:tc>
        <w:tc>
          <w:tcPr>
            <w:tcW w:w="0" w:type="auto"/>
            <w:vAlign w:val="center"/>
          </w:tcPr>
          <w:p w:rsidR="00C109E7" w:rsidRDefault="00C109E7" w:rsidP="00C109E7">
            <w:pPr>
              <w:jc w:val="center"/>
            </w:pPr>
            <w:r>
              <w:t>442386,31</w:t>
            </w:r>
          </w:p>
        </w:tc>
      </w:tr>
      <w:tr w:rsidR="00C109E7" w:rsidTr="00C109E7">
        <w:trPr>
          <w:trHeight w:val="20"/>
        </w:trPr>
        <w:tc>
          <w:tcPr>
            <w:tcW w:w="0" w:type="auto"/>
            <w:vAlign w:val="center"/>
          </w:tcPr>
          <w:p w:rsidR="00C109E7" w:rsidRDefault="00C109E7" w:rsidP="00C109E7">
            <w:pPr>
              <w:jc w:val="center"/>
            </w:pPr>
            <w:r>
              <w:t>2723</w:t>
            </w:r>
          </w:p>
        </w:tc>
        <w:tc>
          <w:tcPr>
            <w:tcW w:w="0" w:type="auto"/>
            <w:vAlign w:val="center"/>
          </w:tcPr>
          <w:p w:rsidR="00C109E7" w:rsidRDefault="00C109E7" w:rsidP="00C109E7">
            <w:pPr>
              <w:jc w:val="center"/>
            </w:pPr>
            <w:r>
              <w:t>22°31'22"</w:t>
            </w:r>
          </w:p>
        </w:tc>
        <w:tc>
          <w:tcPr>
            <w:tcW w:w="0" w:type="auto"/>
            <w:vAlign w:val="center"/>
          </w:tcPr>
          <w:p w:rsidR="00C109E7" w:rsidRDefault="00C109E7" w:rsidP="00C109E7">
            <w:pPr>
              <w:jc w:val="center"/>
            </w:pPr>
            <w:r>
              <w:t>17,26</w:t>
            </w:r>
          </w:p>
        </w:tc>
        <w:tc>
          <w:tcPr>
            <w:tcW w:w="0" w:type="auto"/>
            <w:vAlign w:val="center"/>
          </w:tcPr>
          <w:p w:rsidR="00C109E7" w:rsidRDefault="00C109E7" w:rsidP="00C109E7">
            <w:pPr>
              <w:jc w:val="center"/>
            </w:pPr>
            <w:r>
              <w:t>2218134,57</w:t>
            </w:r>
          </w:p>
        </w:tc>
        <w:tc>
          <w:tcPr>
            <w:tcW w:w="0" w:type="auto"/>
            <w:vAlign w:val="center"/>
          </w:tcPr>
          <w:p w:rsidR="00C109E7" w:rsidRDefault="00C109E7" w:rsidP="00C109E7">
            <w:pPr>
              <w:jc w:val="center"/>
            </w:pPr>
            <w:r>
              <w:t>442384,95</w:t>
            </w:r>
          </w:p>
        </w:tc>
      </w:tr>
      <w:tr w:rsidR="00C109E7" w:rsidTr="00C109E7">
        <w:trPr>
          <w:trHeight w:val="20"/>
        </w:trPr>
        <w:tc>
          <w:tcPr>
            <w:tcW w:w="0" w:type="auto"/>
            <w:vAlign w:val="center"/>
          </w:tcPr>
          <w:p w:rsidR="00C109E7" w:rsidRDefault="00C109E7" w:rsidP="00C109E7">
            <w:pPr>
              <w:jc w:val="center"/>
            </w:pPr>
            <w:r>
              <w:t>2724</w:t>
            </w:r>
          </w:p>
        </w:tc>
        <w:tc>
          <w:tcPr>
            <w:tcW w:w="0" w:type="auto"/>
            <w:vAlign w:val="center"/>
          </w:tcPr>
          <w:p w:rsidR="00C109E7" w:rsidRDefault="00C109E7" w:rsidP="00C109E7">
            <w:pPr>
              <w:jc w:val="center"/>
            </w:pPr>
            <w:r>
              <w:t>108°40'36"</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2218152,36</w:t>
            </w:r>
          </w:p>
        </w:tc>
        <w:tc>
          <w:tcPr>
            <w:tcW w:w="0" w:type="auto"/>
            <w:vAlign w:val="center"/>
          </w:tcPr>
          <w:p w:rsidR="00C109E7" w:rsidRDefault="00C109E7" w:rsidP="00C109E7">
            <w:pPr>
              <w:jc w:val="center"/>
            </w:pPr>
            <w:r>
              <w:t>442483,34</w:t>
            </w:r>
          </w:p>
        </w:tc>
      </w:tr>
      <w:tr w:rsidR="00C109E7" w:rsidTr="00C109E7">
        <w:trPr>
          <w:trHeight w:val="20"/>
        </w:trPr>
        <w:tc>
          <w:tcPr>
            <w:tcW w:w="0" w:type="auto"/>
            <w:vAlign w:val="center"/>
          </w:tcPr>
          <w:p w:rsidR="00C109E7" w:rsidRDefault="00C109E7" w:rsidP="00C109E7">
            <w:pPr>
              <w:jc w:val="center"/>
            </w:pPr>
            <w:r>
              <w:t>2725</w:t>
            </w:r>
          </w:p>
        </w:tc>
        <w:tc>
          <w:tcPr>
            <w:tcW w:w="0" w:type="auto"/>
            <w:vAlign w:val="center"/>
          </w:tcPr>
          <w:p w:rsidR="00C109E7" w:rsidRDefault="00C109E7" w:rsidP="00C109E7">
            <w:pPr>
              <w:jc w:val="center"/>
            </w:pPr>
            <w:r>
              <w:t>108°50'36"</w:t>
            </w:r>
          </w:p>
        </w:tc>
        <w:tc>
          <w:tcPr>
            <w:tcW w:w="0" w:type="auto"/>
            <w:vAlign w:val="center"/>
          </w:tcPr>
          <w:p w:rsidR="00C109E7" w:rsidRDefault="00C109E7" w:rsidP="00C109E7">
            <w:pPr>
              <w:jc w:val="center"/>
            </w:pPr>
            <w:r>
              <w:t>6,66</w:t>
            </w:r>
          </w:p>
        </w:tc>
        <w:tc>
          <w:tcPr>
            <w:tcW w:w="0" w:type="auto"/>
            <w:vAlign w:val="center"/>
          </w:tcPr>
          <w:p w:rsidR="00C109E7" w:rsidRDefault="00C109E7" w:rsidP="00C109E7">
            <w:pPr>
              <w:jc w:val="center"/>
            </w:pPr>
            <w:r>
              <w:t>2218151,88</w:t>
            </w:r>
          </w:p>
        </w:tc>
        <w:tc>
          <w:tcPr>
            <w:tcW w:w="0" w:type="auto"/>
            <w:vAlign w:val="center"/>
          </w:tcPr>
          <w:p w:rsidR="00C109E7" w:rsidRDefault="00C109E7" w:rsidP="00C109E7">
            <w:pPr>
              <w:jc w:val="center"/>
            </w:pPr>
            <w:r>
              <w:t>442484,76</w:t>
            </w:r>
          </w:p>
        </w:tc>
      </w:tr>
      <w:tr w:rsidR="00C109E7" w:rsidTr="00C109E7">
        <w:trPr>
          <w:trHeight w:val="20"/>
        </w:trPr>
        <w:tc>
          <w:tcPr>
            <w:tcW w:w="0" w:type="auto"/>
            <w:vAlign w:val="center"/>
          </w:tcPr>
          <w:p w:rsidR="00C109E7" w:rsidRDefault="00C109E7" w:rsidP="00C109E7">
            <w:pPr>
              <w:jc w:val="center"/>
            </w:pPr>
            <w:r>
              <w:t>2726</w:t>
            </w:r>
          </w:p>
        </w:tc>
        <w:tc>
          <w:tcPr>
            <w:tcW w:w="0" w:type="auto"/>
            <w:vAlign w:val="center"/>
          </w:tcPr>
          <w:p w:rsidR="00C109E7" w:rsidRDefault="00C109E7" w:rsidP="00C109E7">
            <w:pPr>
              <w:jc w:val="center"/>
            </w:pPr>
            <w:r>
              <w:t>198°59'40"</w:t>
            </w:r>
          </w:p>
        </w:tc>
        <w:tc>
          <w:tcPr>
            <w:tcW w:w="0" w:type="auto"/>
            <w:vAlign w:val="center"/>
          </w:tcPr>
          <w:p w:rsidR="00C109E7" w:rsidRDefault="00C109E7" w:rsidP="00C109E7">
            <w:pPr>
              <w:jc w:val="center"/>
            </w:pPr>
            <w:r>
              <w:t>11,98</w:t>
            </w:r>
          </w:p>
        </w:tc>
        <w:tc>
          <w:tcPr>
            <w:tcW w:w="0" w:type="auto"/>
            <w:vAlign w:val="center"/>
          </w:tcPr>
          <w:p w:rsidR="00C109E7" w:rsidRDefault="00C109E7" w:rsidP="00C109E7">
            <w:pPr>
              <w:jc w:val="center"/>
            </w:pPr>
            <w:r>
              <w:t>2218149,73</w:t>
            </w:r>
          </w:p>
        </w:tc>
        <w:tc>
          <w:tcPr>
            <w:tcW w:w="0" w:type="auto"/>
            <w:vAlign w:val="center"/>
          </w:tcPr>
          <w:p w:rsidR="00C109E7" w:rsidRDefault="00C109E7" w:rsidP="00C109E7">
            <w:pPr>
              <w:jc w:val="center"/>
            </w:pPr>
            <w:r>
              <w:t>442491,06</w:t>
            </w:r>
          </w:p>
        </w:tc>
      </w:tr>
      <w:tr w:rsidR="00C109E7" w:rsidTr="00C109E7">
        <w:trPr>
          <w:trHeight w:val="20"/>
        </w:trPr>
        <w:tc>
          <w:tcPr>
            <w:tcW w:w="0" w:type="auto"/>
            <w:vAlign w:val="center"/>
          </w:tcPr>
          <w:p w:rsidR="00C109E7" w:rsidRDefault="00C109E7" w:rsidP="00C109E7">
            <w:pPr>
              <w:jc w:val="center"/>
            </w:pPr>
            <w:r>
              <w:t>2727</w:t>
            </w:r>
          </w:p>
        </w:tc>
        <w:tc>
          <w:tcPr>
            <w:tcW w:w="0" w:type="auto"/>
            <w:vAlign w:val="center"/>
          </w:tcPr>
          <w:p w:rsidR="00C109E7" w:rsidRDefault="00C109E7" w:rsidP="00C109E7">
            <w:pPr>
              <w:jc w:val="center"/>
            </w:pPr>
            <w:r>
              <w:t>288°51'17"</w:t>
            </w:r>
          </w:p>
        </w:tc>
        <w:tc>
          <w:tcPr>
            <w:tcW w:w="0" w:type="auto"/>
            <w:vAlign w:val="center"/>
          </w:tcPr>
          <w:p w:rsidR="00C109E7" w:rsidRDefault="00C109E7" w:rsidP="00C109E7">
            <w:pPr>
              <w:jc w:val="center"/>
            </w:pPr>
            <w:r>
              <w:t>8,2</w:t>
            </w:r>
          </w:p>
        </w:tc>
        <w:tc>
          <w:tcPr>
            <w:tcW w:w="0" w:type="auto"/>
            <w:vAlign w:val="center"/>
          </w:tcPr>
          <w:p w:rsidR="00C109E7" w:rsidRDefault="00C109E7" w:rsidP="00C109E7">
            <w:pPr>
              <w:jc w:val="center"/>
            </w:pPr>
            <w:r>
              <w:t>2218138,40</w:t>
            </w:r>
          </w:p>
        </w:tc>
        <w:tc>
          <w:tcPr>
            <w:tcW w:w="0" w:type="auto"/>
            <w:vAlign w:val="center"/>
          </w:tcPr>
          <w:p w:rsidR="00C109E7" w:rsidRDefault="00C109E7" w:rsidP="00C109E7">
            <w:pPr>
              <w:jc w:val="center"/>
            </w:pPr>
            <w:r>
              <w:t>442487,16</w:t>
            </w:r>
          </w:p>
        </w:tc>
      </w:tr>
      <w:tr w:rsidR="00C109E7" w:rsidTr="00C109E7">
        <w:trPr>
          <w:trHeight w:val="20"/>
        </w:trPr>
        <w:tc>
          <w:tcPr>
            <w:tcW w:w="0" w:type="auto"/>
            <w:vAlign w:val="center"/>
          </w:tcPr>
          <w:p w:rsidR="00C109E7" w:rsidRDefault="00C109E7" w:rsidP="00C109E7">
            <w:pPr>
              <w:jc w:val="center"/>
            </w:pPr>
            <w:r>
              <w:t>2728</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2218141,05</w:t>
            </w:r>
          </w:p>
        </w:tc>
        <w:tc>
          <w:tcPr>
            <w:tcW w:w="0" w:type="auto"/>
            <w:vAlign w:val="center"/>
          </w:tcPr>
          <w:p w:rsidR="00C109E7" w:rsidRDefault="00C109E7" w:rsidP="00C109E7">
            <w:pPr>
              <w:jc w:val="center"/>
            </w:pPr>
            <w:r>
              <w:t>442479,40</w:t>
            </w:r>
          </w:p>
        </w:tc>
      </w:tr>
      <w:tr w:rsidR="00C109E7" w:rsidTr="00C109E7">
        <w:trPr>
          <w:trHeight w:val="20"/>
        </w:trPr>
        <w:tc>
          <w:tcPr>
            <w:tcW w:w="0" w:type="auto"/>
            <w:vAlign w:val="center"/>
          </w:tcPr>
          <w:p w:rsidR="00C109E7" w:rsidRDefault="00C109E7" w:rsidP="00C109E7">
            <w:pPr>
              <w:jc w:val="center"/>
            </w:pPr>
            <w:r>
              <w:t>2729</w:t>
            </w:r>
          </w:p>
        </w:tc>
        <w:tc>
          <w:tcPr>
            <w:tcW w:w="0" w:type="auto"/>
            <w:vAlign w:val="center"/>
          </w:tcPr>
          <w:p w:rsidR="00C109E7" w:rsidRDefault="00C109E7" w:rsidP="00C109E7">
            <w:pPr>
              <w:jc w:val="center"/>
            </w:pPr>
            <w:r>
              <w:t>19°13'20"</w:t>
            </w:r>
          </w:p>
        </w:tc>
        <w:tc>
          <w:tcPr>
            <w:tcW w:w="0" w:type="auto"/>
            <w:vAlign w:val="center"/>
          </w:tcPr>
          <w:p w:rsidR="00C109E7" w:rsidRDefault="00C109E7" w:rsidP="00C109E7">
            <w:pPr>
              <w:jc w:val="center"/>
            </w:pPr>
            <w:r>
              <w:t>11,97</w:t>
            </w:r>
          </w:p>
        </w:tc>
        <w:tc>
          <w:tcPr>
            <w:tcW w:w="0" w:type="auto"/>
            <w:vAlign w:val="center"/>
          </w:tcPr>
          <w:p w:rsidR="00C109E7" w:rsidRDefault="00C109E7" w:rsidP="00C109E7">
            <w:pPr>
              <w:jc w:val="center"/>
            </w:pPr>
            <w:r>
              <w:t>2218141,06</w:t>
            </w:r>
          </w:p>
        </w:tc>
        <w:tc>
          <w:tcPr>
            <w:tcW w:w="0" w:type="auto"/>
            <w:vAlign w:val="center"/>
          </w:tcPr>
          <w:p w:rsidR="00C109E7" w:rsidRDefault="00C109E7" w:rsidP="00C109E7">
            <w:pPr>
              <w:jc w:val="center"/>
            </w:pPr>
            <w:r>
              <w:t>442479,40</w:t>
            </w:r>
          </w:p>
        </w:tc>
      </w:tr>
      <w:tr w:rsidR="00C109E7" w:rsidTr="00C109E7">
        <w:trPr>
          <w:trHeight w:val="20"/>
        </w:trPr>
        <w:tc>
          <w:tcPr>
            <w:tcW w:w="0" w:type="auto"/>
            <w:vAlign w:val="center"/>
          </w:tcPr>
          <w:p w:rsidR="00C109E7" w:rsidRDefault="00C109E7" w:rsidP="00C109E7">
            <w:pPr>
              <w:jc w:val="center"/>
            </w:pPr>
            <w:r>
              <w:t>2730</w:t>
            </w:r>
          </w:p>
        </w:tc>
        <w:tc>
          <w:tcPr>
            <w:tcW w:w="0" w:type="auto"/>
            <w:vAlign w:val="center"/>
          </w:tcPr>
          <w:p w:rsidR="00C109E7" w:rsidRDefault="00C109E7" w:rsidP="00C109E7">
            <w:pPr>
              <w:jc w:val="center"/>
            </w:pPr>
            <w:r>
              <w:t>108°29'57"</w:t>
            </w:r>
          </w:p>
        </w:tc>
        <w:tc>
          <w:tcPr>
            <w:tcW w:w="0" w:type="auto"/>
            <w:vAlign w:val="center"/>
          </w:tcPr>
          <w:p w:rsidR="00C109E7" w:rsidRDefault="00C109E7" w:rsidP="00C109E7">
            <w:pPr>
              <w:jc w:val="center"/>
            </w:pPr>
            <w:r>
              <w:t>11,28</w:t>
            </w:r>
          </w:p>
        </w:tc>
        <w:tc>
          <w:tcPr>
            <w:tcW w:w="0" w:type="auto"/>
            <w:vAlign w:val="center"/>
          </w:tcPr>
          <w:p w:rsidR="00C109E7" w:rsidRDefault="00C109E7" w:rsidP="00C109E7">
            <w:pPr>
              <w:jc w:val="center"/>
            </w:pPr>
            <w:r>
              <w:t>2218171,14</w:t>
            </w:r>
          </w:p>
        </w:tc>
        <w:tc>
          <w:tcPr>
            <w:tcW w:w="0" w:type="auto"/>
            <w:vAlign w:val="center"/>
          </w:tcPr>
          <w:p w:rsidR="00C109E7" w:rsidRDefault="00C109E7" w:rsidP="00C109E7">
            <w:pPr>
              <w:jc w:val="center"/>
            </w:pPr>
            <w:r>
              <w:t>442427,15</w:t>
            </w:r>
          </w:p>
        </w:tc>
      </w:tr>
      <w:tr w:rsidR="00C109E7" w:rsidTr="00C109E7">
        <w:trPr>
          <w:trHeight w:val="20"/>
        </w:trPr>
        <w:tc>
          <w:tcPr>
            <w:tcW w:w="0" w:type="auto"/>
            <w:vAlign w:val="center"/>
          </w:tcPr>
          <w:p w:rsidR="00C109E7" w:rsidRDefault="00C109E7" w:rsidP="00C109E7">
            <w:pPr>
              <w:jc w:val="center"/>
            </w:pPr>
            <w:r>
              <w:t>2731</w:t>
            </w:r>
          </w:p>
        </w:tc>
        <w:tc>
          <w:tcPr>
            <w:tcW w:w="0" w:type="auto"/>
            <w:vAlign w:val="center"/>
          </w:tcPr>
          <w:p w:rsidR="00C109E7" w:rsidRDefault="00C109E7" w:rsidP="00C109E7">
            <w:pPr>
              <w:jc w:val="center"/>
            </w:pPr>
            <w:r>
              <w:t>218°39'35"</w:t>
            </w:r>
          </w:p>
        </w:tc>
        <w:tc>
          <w:tcPr>
            <w:tcW w:w="0" w:type="auto"/>
            <w:vAlign w:val="center"/>
          </w:tcPr>
          <w:p w:rsidR="00C109E7" w:rsidRDefault="00C109E7" w:rsidP="00C109E7">
            <w:pPr>
              <w:jc w:val="center"/>
            </w:pPr>
            <w:r>
              <w:t>0,06</w:t>
            </w:r>
          </w:p>
        </w:tc>
        <w:tc>
          <w:tcPr>
            <w:tcW w:w="0" w:type="auto"/>
            <w:vAlign w:val="center"/>
          </w:tcPr>
          <w:p w:rsidR="00C109E7" w:rsidRDefault="00C109E7" w:rsidP="00C109E7">
            <w:pPr>
              <w:jc w:val="center"/>
            </w:pPr>
            <w:r>
              <w:t>2218167,56</w:t>
            </w:r>
          </w:p>
        </w:tc>
        <w:tc>
          <w:tcPr>
            <w:tcW w:w="0" w:type="auto"/>
            <w:vAlign w:val="center"/>
          </w:tcPr>
          <w:p w:rsidR="00C109E7" w:rsidRDefault="00C109E7" w:rsidP="00C109E7">
            <w:pPr>
              <w:jc w:val="center"/>
            </w:pPr>
            <w:r>
              <w:t>442437,85</w:t>
            </w:r>
          </w:p>
        </w:tc>
      </w:tr>
      <w:tr w:rsidR="00C109E7" w:rsidTr="00C109E7">
        <w:trPr>
          <w:trHeight w:val="20"/>
        </w:trPr>
        <w:tc>
          <w:tcPr>
            <w:tcW w:w="0" w:type="auto"/>
            <w:vAlign w:val="center"/>
          </w:tcPr>
          <w:p w:rsidR="00C109E7" w:rsidRDefault="00C109E7" w:rsidP="00C109E7">
            <w:pPr>
              <w:jc w:val="center"/>
            </w:pPr>
            <w:r>
              <w:t>2732</w:t>
            </w:r>
          </w:p>
        </w:tc>
        <w:tc>
          <w:tcPr>
            <w:tcW w:w="0" w:type="auto"/>
            <w:vAlign w:val="center"/>
          </w:tcPr>
          <w:p w:rsidR="00C109E7" w:rsidRDefault="00C109E7" w:rsidP="00C109E7">
            <w:pPr>
              <w:jc w:val="center"/>
            </w:pPr>
            <w:r>
              <w:t>203°2'44"</w:t>
            </w:r>
          </w:p>
        </w:tc>
        <w:tc>
          <w:tcPr>
            <w:tcW w:w="0" w:type="auto"/>
            <w:vAlign w:val="center"/>
          </w:tcPr>
          <w:p w:rsidR="00C109E7" w:rsidRDefault="00C109E7" w:rsidP="00C109E7">
            <w:pPr>
              <w:jc w:val="center"/>
            </w:pPr>
            <w:r>
              <w:t>11,8</w:t>
            </w:r>
          </w:p>
        </w:tc>
        <w:tc>
          <w:tcPr>
            <w:tcW w:w="0" w:type="auto"/>
            <w:vAlign w:val="center"/>
          </w:tcPr>
          <w:p w:rsidR="00C109E7" w:rsidRDefault="00C109E7" w:rsidP="00C109E7">
            <w:pPr>
              <w:jc w:val="center"/>
            </w:pPr>
            <w:r>
              <w:t>2218167,51</w:t>
            </w:r>
          </w:p>
        </w:tc>
        <w:tc>
          <w:tcPr>
            <w:tcW w:w="0" w:type="auto"/>
            <w:vAlign w:val="center"/>
          </w:tcPr>
          <w:p w:rsidR="00C109E7" w:rsidRDefault="00C109E7" w:rsidP="00C109E7">
            <w:pPr>
              <w:jc w:val="center"/>
            </w:pPr>
            <w:r>
              <w:t>442437,81</w:t>
            </w:r>
          </w:p>
        </w:tc>
      </w:tr>
      <w:tr w:rsidR="00C109E7" w:rsidTr="00C109E7">
        <w:trPr>
          <w:trHeight w:val="20"/>
        </w:trPr>
        <w:tc>
          <w:tcPr>
            <w:tcW w:w="0" w:type="auto"/>
            <w:vAlign w:val="center"/>
          </w:tcPr>
          <w:p w:rsidR="00C109E7" w:rsidRDefault="00C109E7" w:rsidP="00C109E7">
            <w:pPr>
              <w:jc w:val="center"/>
            </w:pPr>
            <w:r>
              <w:t>2733</w:t>
            </w:r>
          </w:p>
        </w:tc>
        <w:tc>
          <w:tcPr>
            <w:tcW w:w="0" w:type="auto"/>
            <w:vAlign w:val="center"/>
          </w:tcPr>
          <w:p w:rsidR="00C109E7" w:rsidRDefault="00C109E7" w:rsidP="00C109E7">
            <w:pPr>
              <w:jc w:val="center"/>
            </w:pPr>
            <w:r>
              <w:t>288°27'4"</w:t>
            </w:r>
          </w:p>
        </w:tc>
        <w:tc>
          <w:tcPr>
            <w:tcW w:w="0" w:type="auto"/>
            <w:vAlign w:val="center"/>
          </w:tcPr>
          <w:p w:rsidR="00C109E7" w:rsidRDefault="00C109E7" w:rsidP="00C109E7">
            <w:pPr>
              <w:jc w:val="center"/>
            </w:pPr>
            <w:r>
              <w:t>11,22</w:t>
            </w:r>
          </w:p>
        </w:tc>
        <w:tc>
          <w:tcPr>
            <w:tcW w:w="0" w:type="auto"/>
            <w:vAlign w:val="center"/>
          </w:tcPr>
          <w:p w:rsidR="00C109E7" w:rsidRDefault="00C109E7" w:rsidP="00C109E7">
            <w:pPr>
              <w:jc w:val="center"/>
            </w:pPr>
            <w:r>
              <w:t>2218156,65</w:t>
            </w:r>
          </w:p>
        </w:tc>
        <w:tc>
          <w:tcPr>
            <w:tcW w:w="0" w:type="auto"/>
            <w:vAlign w:val="center"/>
          </w:tcPr>
          <w:p w:rsidR="00C109E7" w:rsidRDefault="00C109E7" w:rsidP="00C109E7">
            <w:pPr>
              <w:jc w:val="center"/>
            </w:pPr>
            <w:r>
              <w:t>442433,19</w:t>
            </w:r>
          </w:p>
        </w:tc>
      </w:tr>
      <w:tr w:rsidR="00C109E7" w:rsidTr="00C109E7">
        <w:trPr>
          <w:trHeight w:val="20"/>
        </w:trPr>
        <w:tc>
          <w:tcPr>
            <w:tcW w:w="0" w:type="auto"/>
            <w:vAlign w:val="center"/>
          </w:tcPr>
          <w:p w:rsidR="00C109E7" w:rsidRDefault="00C109E7" w:rsidP="00C109E7">
            <w:pPr>
              <w:jc w:val="center"/>
            </w:pPr>
            <w:r>
              <w:t>2734</w:t>
            </w:r>
          </w:p>
        </w:tc>
        <w:tc>
          <w:tcPr>
            <w:tcW w:w="0" w:type="auto"/>
            <w:vAlign w:val="center"/>
          </w:tcPr>
          <w:p w:rsidR="00C109E7" w:rsidRDefault="00C109E7" w:rsidP="00C109E7">
            <w:pPr>
              <w:jc w:val="center"/>
            </w:pPr>
            <w:r>
              <w:t>22°49'27"</w:t>
            </w:r>
          </w:p>
        </w:tc>
        <w:tc>
          <w:tcPr>
            <w:tcW w:w="0" w:type="auto"/>
            <w:vAlign w:val="center"/>
          </w:tcPr>
          <w:p w:rsidR="00C109E7" w:rsidRDefault="00C109E7" w:rsidP="00C109E7">
            <w:pPr>
              <w:jc w:val="center"/>
            </w:pPr>
            <w:r>
              <w:t>11,86</w:t>
            </w:r>
          </w:p>
        </w:tc>
        <w:tc>
          <w:tcPr>
            <w:tcW w:w="0" w:type="auto"/>
            <w:vAlign w:val="center"/>
          </w:tcPr>
          <w:p w:rsidR="00C109E7" w:rsidRDefault="00C109E7" w:rsidP="00C109E7">
            <w:pPr>
              <w:jc w:val="center"/>
            </w:pPr>
            <w:r>
              <w:t>2218160,20</w:t>
            </w:r>
          </w:p>
        </w:tc>
        <w:tc>
          <w:tcPr>
            <w:tcW w:w="0" w:type="auto"/>
            <w:vAlign w:val="center"/>
          </w:tcPr>
          <w:p w:rsidR="00C109E7" w:rsidRDefault="00C109E7" w:rsidP="00C109E7">
            <w:pPr>
              <w:jc w:val="center"/>
            </w:pPr>
            <w:r>
              <w:t>442422,55</w:t>
            </w:r>
          </w:p>
        </w:tc>
      </w:tr>
      <w:tr w:rsidR="00C109E7" w:rsidTr="00C109E7">
        <w:trPr>
          <w:trHeight w:val="20"/>
        </w:trPr>
        <w:tc>
          <w:tcPr>
            <w:tcW w:w="0" w:type="auto"/>
            <w:vAlign w:val="center"/>
          </w:tcPr>
          <w:p w:rsidR="00C109E7" w:rsidRDefault="00C109E7" w:rsidP="00C109E7">
            <w:pPr>
              <w:jc w:val="center"/>
            </w:pPr>
            <w:r>
              <w:t>2735</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2218171,13</w:t>
            </w:r>
          </w:p>
        </w:tc>
        <w:tc>
          <w:tcPr>
            <w:tcW w:w="0" w:type="auto"/>
            <w:vAlign w:val="center"/>
          </w:tcPr>
          <w:p w:rsidR="00C109E7" w:rsidRDefault="00C109E7" w:rsidP="00C109E7">
            <w:pPr>
              <w:jc w:val="center"/>
            </w:pPr>
            <w:r>
              <w:t>442427,15</w:t>
            </w:r>
          </w:p>
        </w:tc>
      </w:tr>
      <w:tr w:rsidR="00C109E7" w:rsidTr="00C109E7">
        <w:trPr>
          <w:trHeight w:val="20"/>
        </w:trPr>
        <w:tc>
          <w:tcPr>
            <w:tcW w:w="0" w:type="auto"/>
            <w:vAlign w:val="center"/>
          </w:tcPr>
          <w:p w:rsidR="00C109E7" w:rsidRDefault="00C109E7" w:rsidP="00C109E7">
            <w:pPr>
              <w:jc w:val="center"/>
            </w:pPr>
            <w:r>
              <w:lastRenderedPageBreak/>
              <w:t>2736</w:t>
            </w:r>
          </w:p>
        </w:tc>
        <w:tc>
          <w:tcPr>
            <w:tcW w:w="0" w:type="auto"/>
            <w:vAlign w:val="center"/>
          </w:tcPr>
          <w:p w:rsidR="00C109E7" w:rsidRDefault="00C109E7" w:rsidP="00C109E7">
            <w:pPr>
              <w:jc w:val="center"/>
            </w:pPr>
            <w:r>
              <w:t>108°30'2"</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2218179,09</w:t>
            </w:r>
          </w:p>
        </w:tc>
        <w:tc>
          <w:tcPr>
            <w:tcW w:w="0" w:type="auto"/>
            <w:vAlign w:val="center"/>
          </w:tcPr>
          <w:p w:rsidR="00C109E7" w:rsidRDefault="00C109E7" w:rsidP="00C109E7">
            <w:pPr>
              <w:jc w:val="center"/>
            </w:pPr>
            <w:r>
              <w:t>442403,38</w:t>
            </w:r>
          </w:p>
        </w:tc>
      </w:tr>
      <w:tr w:rsidR="00C109E7" w:rsidTr="00C109E7">
        <w:trPr>
          <w:trHeight w:val="20"/>
        </w:trPr>
        <w:tc>
          <w:tcPr>
            <w:tcW w:w="0" w:type="auto"/>
            <w:vAlign w:val="center"/>
          </w:tcPr>
          <w:p w:rsidR="00C109E7" w:rsidRDefault="00C109E7" w:rsidP="00C109E7">
            <w:pPr>
              <w:jc w:val="center"/>
            </w:pPr>
            <w:r>
              <w:t>2737</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2218175,59</w:t>
            </w:r>
          </w:p>
        </w:tc>
        <w:tc>
          <w:tcPr>
            <w:tcW w:w="0" w:type="auto"/>
            <w:vAlign w:val="center"/>
          </w:tcPr>
          <w:p w:rsidR="00C109E7" w:rsidRDefault="00C109E7" w:rsidP="00C109E7">
            <w:pPr>
              <w:jc w:val="center"/>
            </w:pPr>
            <w:r>
              <w:t>442413,84</w:t>
            </w:r>
          </w:p>
        </w:tc>
      </w:tr>
      <w:tr w:rsidR="00C109E7" w:rsidTr="00C109E7">
        <w:trPr>
          <w:trHeight w:val="20"/>
        </w:trPr>
        <w:tc>
          <w:tcPr>
            <w:tcW w:w="0" w:type="auto"/>
            <w:vAlign w:val="center"/>
          </w:tcPr>
          <w:p w:rsidR="00C109E7" w:rsidRDefault="00C109E7" w:rsidP="00C109E7">
            <w:pPr>
              <w:jc w:val="center"/>
            </w:pPr>
            <w:r>
              <w:t>2737</w:t>
            </w:r>
          </w:p>
        </w:tc>
        <w:tc>
          <w:tcPr>
            <w:tcW w:w="0" w:type="auto"/>
            <w:vAlign w:val="center"/>
          </w:tcPr>
          <w:p w:rsidR="00C109E7" w:rsidRDefault="00C109E7" w:rsidP="00C109E7">
            <w:pPr>
              <w:jc w:val="center"/>
            </w:pPr>
            <w:r>
              <w:t>202°30'4"</w:t>
            </w:r>
          </w:p>
        </w:tc>
        <w:tc>
          <w:tcPr>
            <w:tcW w:w="0" w:type="auto"/>
            <w:vAlign w:val="center"/>
          </w:tcPr>
          <w:p w:rsidR="00C109E7" w:rsidRDefault="00C109E7" w:rsidP="00C109E7">
            <w:pPr>
              <w:jc w:val="center"/>
            </w:pPr>
            <w:r>
              <w:t>11,86</w:t>
            </w:r>
          </w:p>
        </w:tc>
        <w:tc>
          <w:tcPr>
            <w:tcW w:w="0" w:type="auto"/>
            <w:vAlign w:val="center"/>
          </w:tcPr>
          <w:p w:rsidR="00C109E7" w:rsidRDefault="00C109E7" w:rsidP="00C109E7">
            <w:pPr>
              <w:jc w:val="center"/>
            </w:pPr>
            <w:r>
              <w:t>2218175,58</w:t>
            </w:r>
          </w:p>
        </w:tc>
        <w:tc>
          <w:tcPr>
            <w:tcW w:w="0" w:type="auto"/>
            <w:vAlign w:val="center"/>
          </w:tcPr>
          <w:p w:rsidR="00C109E7" w:rsidRDefault="00C109E7" w:rsidP="00C109E7">
            <w:pPr>
              <w:jc w:val="center"/>
            </w:pPr>
            <w:r>
              <w:t>442413,84</w:t>
            </w:r>
          </w:p>
        </w:tc>
      </w:tr>
      <w:tr w:rsidR="00C109E7" w:rsidTr="00C109E7">
        <w:trPr>
          <w:trHeight w:val="20"/>
        </w:trPr>
        <w:tc>
          <w:tcPr>
            <w:tcW w:w="0" w:type="auto"/>
            <w:vAlign w:val="center"/>
          </w:tcPr>
          <w:p w:rsidR="00C109E7" w:rsidRDefault="00C109E7" w:rsidP="00C109E7">
            <w:pPr>
              <w:jc w:val="center"/>
            </w:pPr>
            <w:r>
              <w:t>2739</w:t>
            </w:r>
          </w:p>
        </w:tc>
        <w:tc>
          <w:tcPr>
            <w:tcW w:w="0" w:type="auto"/>
            <w:vAlign w:val="center"/>
          </w:tcPr>
          <w:p w:rsidR="00C109E7" w:rsidRDefault="00C109E7" w:rsidP="00C109E7">
            <w:pPr>
              <w:jc w:val="center"/>
            </w:pPr>
            <w:r>
              <w:t>288°27'5"</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2218164,62</w:t>
            </w:r>
          </w:p>
        </w:tc>
        <w:tc>
          <w:tcPr>
            <w:tcW w:w="0" w:type="auto"/>
            <w:vAlign w:val="center"/>
          </w:tcPr>
          <w:p w:rsidR="00C109E7" w:rsidRDefault="00C109E7" w:rsidP="00C109E7">
            <w:pPr>
              <w:jc w:val="center"/>
            </w:pPr>
            <w:r>
              <w:t>442409,30</w:t>
            </w:r>
          </w:p>
        </w:tc>
      </w:tr>
      <w:tr w:rsidR="00C109E7" w:rsidTr="00C109E7">
        <w:trPr>
          <w:trHeight w:val="20"/>
        </w:trPr>
        <w:tc>
          <w:tcPr>
            <w:tcW w:w="0" w:type="auto"/>
            <w:vAlign w:val="center"/>
          </w:tcPr>
          <w:p w:rsidR="00C109E7" w:rsidRDefault="00C109E7" w:rsidP="00C109E7">
            <w:pPr>
              <w:jc w:val="center"/>
            </w:pPr>
            <w:r>
              <w:t>2740</w:t>
            </w:r>
          </w:p>
        </w:tc>
        <w:tc>
          <w:tcPr>
            <w:tcW w:w="0" w:type="auto"/>
            <w:vAlign w:val="center"/>
          </w:tcPr>
          <w:p w:rsidR="00C109E7" w:rsidRDefault="00C109E7" w:rsidP="00C109E7">
            <w:pPr>
              <w:jc w:val="center"/>
            </w:pPr>
            <w:r>
              <w:t>22°27'51"</w:t>
            </w:r>
          </w:p>
        </w:tc>
        <w:tc>
          <w:tcPr>
            <w:tcW w:w="0" w:type="auto"/>
            <w:vAlign w:val="center"/>
          </w:tcPr>
          <w:p w:rsidR="00C109E7" w:rsidRDefault="00C109E7" w:rsidP="00C109E7">
            <w:pPr>
              <w:jc w:val="center"/>
            </w:pPr>
            <w:r>
              <w:t>11,88</w:t>
            </w:r>
          </w:p>
        </w:tc>
        <w:tc>
          <w:tcPr>
            <w:tcW w:w="0" w:type="auto"/>
            <w:vAlign w:val="center"/>
          </w:tcPr>
          <w:p w:rsidR="00C109E7" w:rsidRDefault="00C109E7" w:rsidP="00C109E7">
            <w:pPr>
              <w:jc w:val="center"/>
            </w:pPr>
            <w:r>
              <w:t>2218168,11</w:t>
            </w:r>
          </w:p>
        </w:tc>
        <w:tc>
          <w:tcPr>
            <w:tcW w:w="0" w:type="auto"/>
            <w:vAlign w:val="center"/>
          </w:tcPr>
          <w:p w:rsidR="00C109E7" w:rsidRDefault="00C109E7" w:rsidP="00C109E7">
            <w:pPr>
              <w:jc w:val="center"/>
            </w:pPr>
            <w:r>
              <w:t>442398,84</w:t>
            </w:r>
          </w:p>
        </w:tc>
      </w:tr>
      <w:tr w:rsidR="00C109E7" w:rsidTr="00C109E7">
        <w:trPr>
          <w:trHeight w:val="20"/>
        </w:trPr>
        <w:tc>
          <w:tcPr>
            <w:tcW w:w="0" w:type="auto"/>
            <w:vAlign w:val="center"/>
          </w:tcPr>
          <w:p w:rsidR="00C109E7" w:rsidRDefault="00C109E7" w:rsidP="00C109E7">
            <w:pPr>
              <w:jc w:val="center"/>
            </w:pPr>
            <w:r>
              <w:t>1028</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2227547,51</w:t>
            </w:r>
          </w:p>
        </w:tc>
        <w:tc>
          <w:tcPr>
            <w:tcW w:w="0" w:type="auto"/>
            <w:vAlign w:val="center"/>
          </w:tcPr>
          <w:p w:rsidR="00C109E7" w:rsidRDefault="00C109E7" w:rsidP="00C109E7">
            <w:pPr>
              <w:jc w:val="center"/>
            </w:pPr>
            <w:r>
              <w:t>446564,93</w:t>
            </w:r>
          </w:p>
        </w:tc>
      </w:tr>
      <w:tr w:rsidR="00C109E7" w:rsidTr="00C109E7">
        <w:trPr>
          <w:trHeight w:val="20"/>
        </w:trPr>
        <w:tc>
          <w:tcPr>
            <w:tcW w:w="0" w:type="auto"/>
            <w:vAlign w:val="center"/>
          </w:tcPr>
          <w:p w:rsidR="00C109E7" w:rsidRDefault="00C109E7" w:rsidP="00C109E7">
            <w:pPr>
              <w:jc w:val="center"/>
            </w:pPr>
            <w:r>
              <w:t>1028</w:t>
            </w:r>
          </w:p>
        </w:tc>
        <w:tc>
          <w:tcPr>
            <w:tcW w:w="0" w:type="auto"/>
            <w:vAlign w:val="center"/>
          </w:tcPr>
          <w:p w:rsidR="00C109E7" w:rsidRDefault="00C109E7" w:rsidP="00C109E7">
            <w:pPr>
              <w:jc w:val="center"/>
            </w:pPr>
            <w:r>
              <w:t>174°32'2"</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2227547,50</w:t>
            </w:r>
          </w:p>
        </w:tc>
        <w:tc>
          <w:tcPr>
            <w:tcW w:w="0" w:type="auto"/>
            <w:vAlign w:val="center"/>
          </w:tcPr>
          <w:p w:rsidR="00C109E7" w:rsidRDefault="00C109E7" w:rsidP="00C109E7">
            <w:pPr>
              <w:jc w:val="center"/>
            </w:pPr>
            <w:r>
              <w:t>446564,93</w:t>
            </w:r>
          </w:p>
        </w:tc>
      </w:tr>
      <w:tr w:rsidR="00C109E7" w:rsidTr="00C109E7">
        <w:trPr>
          <w:trHeight w:val="20"/>
        </w:trPr>
        <w:tc>
          <w:tcPr>
            <w:tcW w:w="0" w:type="auto"/>
            <w:vAlign w:val="center"/>
          </w:tcPr>
          <w:p w:rsidR="00C109E7" w:rsidRDefault="00C109E7" w:rsidP="00C109E7">
            <w:pPr>
              <w:jc w:val="center"/>
            </w:pPr>
            <w:r>
              <w:t>2742</w:t>
            </w:r>
          </w:p>
        </w:tc>
        <w:tc>
          <w:tcPr>
            <w:tcW w:w="0" w:type="auto"/>
            <w:vAlign w:val="center"/>
          </w:tcPr>
          <w:p w:rsidR="00C109E7" w:rsidRDefault="00C109E7" w:rsidP="00C109E7">
            <w:pPr>
              <w:jc w:val="center"/>
            </w:pPr>
            <w:r>
              <w:t>98°6'21"</w:t>
            </w:r>
          </w:p>
        </w:tc>
        <w:tc>
          <w:tcPr>
            <w:tcW w:w="0" w:type="auto"/>
            <w:vAlign w:val="center"/>
          </w:tcPr>
          <w:p w:rsidR="00C109E7" w:rsidRDefault="00C109E7" w:rsidP="00C109E7">
            <w:pPr>
              <w:jc w:val="center"/>
            </w:pPr>
            <w:r>
              <w:t>6,67</w:t>
            </w:r>
          </w:p>
        </w:tc>
        <w:tc>
          <w:tcPr>
            <w:tcW w:w="0" w:type="auto"/>
            <w:vAlign w:val="center"/>
          </w:tcPr>
          <w:p w:rsidR="00C109E7" w:rsidRDefault="00C109E7" w:rsidP="00C109E7">
            <w:pPr>
              <w:jc w:val="center"/>
            </w:pPr>
            <w:r>
              <w:t>2227543,32</w:t>
            </w:r>
          </w:p>
        </w:tc>
        <w:tc>
          <w:tcPr>
            <w:tcW w:w="0" w:type="auto"/>
            <w:vAlign w:val="center"/>
          </w:tcPr>
          <w:p w:rsidR="00C109E7" w:rsidRDefault="00C109E7" w:rsidP="00C109E7">
            <w:pPr>
              <w:jc w:val="center"/>
            </w:pPr>
            <w:r>
              <w:t>446565,33</w:t>
            </w:r>
          </w:p>
        </w:tc>
      </w:tr>
      <w:tr w:rsidR="00C109E7" w:rsidTr="00C109E7">
        <w:trPr>
          <w:trHeight w:val="20"/>
        </w:trPr>
        <w:tc>
          <w:tcPr>
            <w:tcW w:w="0" w:type="auto"/>
            <w:vAlign w:val="center"/>
          </w:tcPr>
          <w:p w:rsidR="00C109E7" w:rsidRDefault="00C109E7" w:rsidP="00C109E7">
            <w:pPr>
              <w:jc w:val="center"/>
            </w:pPr>
            <w:r>
              <w:t>2743</w:t>
            </w:r>
          </w:p>
        </w:tc>
        <w:tc>
          <w:tcPr>
            <w:tcW w:w="0" w:type="auto"/>
            <w:vAlign w:val="center"/>
          </w:tcPr>
          <w:p w:rsidR="00C109E7" w:rsidRDefault="00C109E7" w:rsidP="00C109E7">
            <w:pPr>
              <w:jc w:val="center"/>
            </w:pPr>
            <w:r>
              <w:t>188°13'9"</w:t>
            </w:r>
          </w:p>
        </w:tc>
        <w:tc>
          <w:tcPr>
            <w:tcW w:w="0" w:type="auto"/>
            <w:vAlign w:val="center"/>
          </w:tcPr>
          <w:p w:rsidR="00C109E7" w:rsidRDefault="00C109E7" w:rsidP="00C109E7">
            <w:pPr>
              <w:jc w:val="center"/>
            </w:pPr>
            <w:r>
              <w:t>0,91</w:t>
            </w:r>
          </w:p>
        </w:tc>
        <w:tc>
          <w:tcPr>
            <w:tcW w:w="0" w:type="auto"/>
            <w:vAlign w:val="center"/>
          </w:tcPr>
          <w:p w:rsidR="00C109E7" w:rsidRDefault="00C109E7" w:rsidP="00C109E7">
            <w:pPr>
              <w:jc w:val="center"/>
            </w:pPr>
            <w:r>
              <w:t>2227542,38</w:t>
            </w:r>
          </w:p>
        </w:tc>
        <w:tc>
          <w:tcPr>
            <w:tcW w:w="0" w:type="auto"/>
            <w:vAlign w:val="center"/>
          </w:tcPr>
          <w:p w:rsidR="00C109E7" w:rsidRDefault="00C109E7" w:rsidP="00C109E7">
            <w:pPr>
              <w:jc w:val="center"/>
            </w:pPr>
            <w:r>
              <w:t>446571,93</w:t>
            </w:r>
          </w:p>
        </w:tc>
      </w:tr>
      <w:tr w:rsidR="00C109E7" w:rsidTr="00C109E7">
        <w:trPr>
          <w:trHeight w:val="20"/>
        </w:trPr>
        <w:tc>
          <w:tcPr>
            <w:tcW w:w="0" w:type="auto"/>
            <w:vAlign w:val="center"/>
          </w:tcPr>
          <w:p w:rsidR="00C109E7" w:rsidRDefault="00C109E7" w:rsidP="00C109E7">
            <w:pPr>
              <w:jc w:val="center"/>
            </w:pPr>
            <w:r>
              <w:t>732</w:t>
            </w:r>
          </w:p>
        </w:tc>
        <w:tc>
          <w:tcPr>
            <w:tcW w:w="0" w:type="auto"/>
            <w:vAlign w:val="center"/>
          </w:tcPr>
          <w:p w:rsidR="00C109E7" w:rsidRDefault="00C109E7" w:rsidP="00C109E7">
            <w:pPr>
              <w:jc w:val="center"/>
            </w:pPr>
            <w:r>
              <w:t>265°39'44"</w:t>
            </w:r>
          </w:p>
        </w:tc>
        <w:tc>
          <w:tcPr>
            <w:tcW w:w="0" w:type="auto"/>
            <w:vAlign w:val="center"/>
          </w:tcPr>
          <w:p w:rsidR="00C109E7" w:rsidRDefault="00C109E7" w:rsidP="00C109E7">
            <w:pPr>
              <w:jc w:val="center"/>
            </w:pPr>
            <w:r>
              <w:t>20,23</w:t>
            </w:r>
          </w:p>
        </w:tc>
        <w:tc>
          <w:tcPr>
            <w:tcW w:w="0" w:type="auto"/>
            <w:vAlign w:val="center"/>
          </w:tcPr>
          <w:p w:rsidR="00C109E7" w:rsidRDefault="00C109E7" w:rsidP="00C109E7">
            <w:pPr>
              <w:jc w:val="center"/>
            </w:pPr>
            <w:r>
              <w:t>2227541,48</w:t>
            </w:r>
          </w:p>
        </w:tc>
        <w:tc>
          <w:tcPr>
            <w:tcW w:w="0" w:type="auto"/>
            <w:vAlign w:val="center"/>
          </w:tcPr>
          <w:p w:rsidR="00C109E7" w:rsidRDefault="00C109E7" w:rsidP="00C109E7">
            <w:pPr>
              <w:jc w:val="center"/>
            </w:pPr>
            <w:r>
              <w:t>446571,80</w:t>
            </w:r>
          </w:p>
        </w:tc>
      </w:tr>
      <w:tr w:rsidR="00C109E7" w:rsidTr="00C109E7">
        <w:trPr>
          <w:trHeight w:val="20"/>
        </w:trPr>
        <w:tc>
          <w:tcPr>
            <w:tcW w:w="0" w:type="auto"/>
            <w:vAlign w:val="center"/>
          </w:tcPr>
          <w:p w:rsidR="00C109E7" w:rsidRDefault="00C109E7" w:rsidP="00C109E7">
            <w:pPr>
              <w:jc w:val="center"/>
            </w:pPr>
            <w:r>
              <w:t>736</w:t>
            </w:r>
          </w:p>
        </w:tc>
        <w:tc>
          <w:tcPr>
            <w:tcW w:w="0" w:type="auto"/>
            <w:vAlign w:val="center"/>
          </w:tcPr>
          <w:p w:rsidR="00C109E7" w:rsidRDefault="00C109E7" w:rsidP="00C109E7">
            <w:pPr>
              <w:jc w:val="center"/>
            </w:pPr>
            <w:r>
              <w:t>9°4'8"</w:t>
            </w:r>
          </w:p>
        </w:tc>
        <w:tc>
          <w:tcPr>
            <w:tcW w:w="0" w:type="auto"/>
            <w:vAlign w:val="center"/>
          </w:tcPr>
          <w:p w:rsidR="00C109E7" w:rsidRDefault="00C109E7" w:rsidP="00C109E7">
            <w:pPr>
              <w:jc w:val="center"/>
            </w:pPr>
            <w:r>
              <w:t>5,27</w:t>
            </w:r>
          </w:p>
        </w:tc>
        <w:tc>
          <w:tcPr>
            <w:tcW w:w="0" w:type="auto"/>
            <w:vAlign w:val="center"/>
          </w:tcPr>
          <w:p w:rsidR="00C109E7" w:rsidRDefault="00C109E7" w:rsidP="00C109E7">
            <w:pPr>
              <w:jc w:val="center"/>
            </w:pPr>
            <w:r>
              <w:t>2227539,95</w:t>
            </w:r>
          </w:p>
        </w:tc>
        <w:tc>
          <w:tcPr>
            <w:tcW w:w="0" w:type="auto"/>
            <w:vAlign w:val="center"/>
          </w:tcPr>
          <w:p w:rsidR="00C109E7" w:rsidRDefault="00C109E7" w:rsidP="00C109E7">
            <w:pPr>
              <w:jc w:val="center"/>
            </w:pPr>
            <w:r>
              <w:t>446551,63</w:t>
            </w:r>
          </w:p>
        </w:tc>
      </w:tr>
      <w:tr w:rsidR="00C109E7" w:rsidTr="00C109E7">
        <w:trPr>
          <w:trHeight w:val="20"/>
        </w:trPr>
        <w:tc>
          <w:tcPr>
            <w:tcW w:w="0" w:type="auto"/>
            <w:vAlign w:val="center"/>
          </w:tcPr>
          <w:p w:rsidR="00C109E7" w:rsidRDefault="00C109E7" w:rsidP="00C109E7">
            <w:pPr>
              <w:jc w:val="center"/>
            </w:pPr>
            <w:r>
              <w:t>2744</w:t>
            </w:r>
          </w:p>
        </w:tc>
        <w:tc>
          <w:tcPr>
            <w:tcW w:w="0" w:type="auto"/>
            <w:vAlign w:val="center"/>
          </w:tcPr>
          <w:p w:rsidR="00C109E7" w:rsidRDefault="00C109E7" w:rsidP="00C109E7">
            <w:pPr>
              <w:jc w:val="center"/>
            </w:pPr>
            <w:r>
              <w:t>97°32'58"</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2227545,15</w:t>
            </w:r>
          </w:p>
        </w:tc>
        <w:tc>
          <w:tcPr>
            <w:tcW w:w="0" w:type="auto"/>
            <w:vAlign w:val="center"/>
          </w:tcPr>
          <w:p w:rsidR="00C109E7" w:rsidRDefault="00C109E7" w:rsidP="00C109E7">
            <w:pPr>
              <w:jc w:val="center"/>
            </w:pPr>
            <w:r>
              <w:t>446552,46</w:t>
            </w:r>
          </w:p>
        </w:tc>
      </w:tr>
      <w:tr w:rsidR="00C109E7" w:rsidTr="00C109E7">
        <w:trPr>
          <w:trHeight w:val="20"/>
        </w:trPr>
        <w:tc>
          <w:tcPr>
            <w:tcW w:w="0" w:type="auto"/>
            <w:vAlign w:val="center"/>
          </w:tcPr>
          <w:p w:rsidR="00C109E7" w:rsidRDefault="00C109E7" w:rsidP="00C109E7">
            <w:pPr>
              <w:jc w:val="center"/>
            </w:pPr>
            <w:r>
              <w:t>2745</w:t>
            </w:r>
          </w:p>
        </w:tc>
        <w:tc>
          <w:tcPr>
            <w:tcW w:w="0" w:type="auto"/>
            <w:vAlign w:val="center"/>
          </w:tcPr>
          <w:p w:rsidR="00C109E7" w:rsidRDefault="00C109E7" w:rsidP="00C109E7">
            <w:pPr>
              <w:jc w:val="center"/>
            </w:pPr>
            <w:r>
              <w:t>354°13'19"</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2227544,93</w:t>
            </w:r>
          </w:p>
        </w:tc>
        <w:tc>
          <w:tcPr>
            <w:tcW w:w="0" w:type="auto"/>
            <w:vAlign w:val="center"/>
          </w:tcPr>
          <w:p w:rsidR="00C109E7" w:rsidRDefault="00C109E7" w:rsidP="00C109E7">
            <w:pPr>
              <w:jc w:val="center"/>
            </w:pPr>
            <w:r>
              <w:t>446554,12</w:t>
            </w:r>
          </w:p>
        </w:tc>
      </w:tr>
      <w:tr w:rsidR="00C109E7" w:rsidTr="00C109E7">
        <w:trPr>
          <w:trHeight w:val="20"/>
        </w:trPr>
        <w:tc>
          <w:tcPr>
            <w:tcW w:w="0" w:type="auto"/>
            <w:vAlign w:val="center"/>
          </w:tcPr>
          <w:p w:rsidR="00C109E7" w:rsidRDefault="00C109E7" w:rsidP="00C109E7">
            <w:pPr>
              <w:jc w:val="center"/>
            </w:pPr>
            <w:r>
              <w:t>2746</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2227546,61</w:t>
            </w:r>
          </w:p>
        </w:tc>
        <w:tc>
          <w:tcPr>
            <w:tcW w:w="0" w:type="auto"/>
            <w:vAlign w:val="center"/>
          </w:tcPr>
          <w:p w:rsidR="00C109E7" w:rsidRDefault="00C109E7" w:rsidP="00C109E7">
            <w:pPr>
              <w:jc w:val="center"/>
            </w:pPr>
            <w:r>
              <w:t>446553,95</w:t>
            </w:r>
          </w:p>
        </w:tc>
      </w:tr>
      <w:tr w:rsidR="00C109E7" w:rsidTr="00C109E7">
        <w:trPr>
          <w:trHeight w:val="20"/>
        </w:trPr>
        <w:tc>
          <w:tcPr>
            <w:tcW w:w="0" w:type="auto"/>
            <w:vAlign w:val="center"/>
          </w:tcPr>
          <w:p w:rsidR="00C109E7" w:rsidRDefault="00C109E7" w:rsidP="00C109E7">
            <w:pPr>
              <w:jc w:val="center"/>
            </w:pPr>
            <w:r>
              <w:t>1027</w:t>
            </w:r>
          </w:p>
        </w:tc>
        <w:tc>
          <w:tcPr>
            <w:tcW w:w="0" w:type="auto"/>
            <w:vAlign w:val="center"/>
          </w:tcPr>
          <w:p w:rsidR="00C109E7" w:rsidRDefault="00C109E7" w:rsidP="00C109E7">
            <w:pPr>
              <w:jc w:val="center"/>
            </w:pPr>
            <w:r>
              <w:t>85°21'57"</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2227546,62</w:t>
            </w:r>
          </w:p>
        </w:tc>
        <w:tc>
          <w:tcPr>
            <w:tcW w:w="0" w:type="auto"/>
            <w:vAlign w:val="center"/>
          </w:tcPr>
          <w:p w:rsidR="00C109E7" w:rsidRDefault="00C109E7" w:rsidP="00C109E7">
            <w:pPr>
              <w:jc w:val="center"/>
            </w:pPr>
            <w:r>
              <w:t>446553,95</w:t>
            </w:r>
          </w:p>
        </w:tc>
      </w:tr>
      <w:tr w:rsidR="00C109E7" w:rsidTr="00C109E7">
        <w:trPr>
          <w:trHeight w:val="20"/>
        </w:trPr>
        <w:tc>
          <w:tcPr>
            <w:tcW w:w="0" w:type="auto"/>
            <w:vAlign w:val="center"/>
          </w:tcPr>
          <w:p w:rsidR="00C109E7" w:rsidRDefault="00C109E7" w:rsidP="00C109E7">
            <w:pPr>
              <w:jc w:val="center"/>
            </w:pPr>
            <w:r>
              <w:t>1160</w:t>
            </w:r>
          </w:p>
        </w:tc>
        <w:tc>
          <w:tcPr>
            <w:tcW w:w="0" w:type="auto"/>
            <w:vAlign w:val="center"/>
          </w:tcPr>
          <w:p w:rsidR="00C109E7" w:rsidRDefault="00C109E7" w:rsidP="00C109E7">
            <w:pPr>
              <w:jc w:val="center"/>
            </w:pPr>
            <w:r>
              <w:t>174°32'23"</w:t>
            </w:r>
          </w:p>
        </w:tc>
        <w:tc>
          <w:tcPr>
            <w:tcW w:w="0" w:type="auto"/>
            <w:vAlign w:val="center"/>
          </w:tcPr>
          <w:p w:rsidR="00C109E7" w:rsidRDefault="00C109E7" w:rsidP="00C109E7">
            <w:pPr>
              <w:jc w:val="center"/>
            </w:pPr>
            <w:r>
              <w:t>6,83</w:t>
            </w:r>
          </w:p>
        </w:tc>
        <w:tc>
          <w:tcPr>
            <w:tcW w:w="0" w:type="auto"/>
            <w:vAlign w:val="center"/>
          </w:tcPr>
          <w:p w:rsidR="00C109E7" w:rsidRDefault="00C109E7" w:rsidP="00C109E7">
            <w:pPr>
              <w:jc w:val="center"/>
            </w:pPr>
            <w:r>
              <w:t>2227549,66</w:t>
            </w:r>
          </w:p>
        </w:tc>
        <w:tc>
          <w:tcPr>
            <w:tcW w:w="0" w:type="auto"/>
            <w:vAlign w:val="center"/>
          </w:tcPr>
          <w:p w:rsidR="00C109E7" w:rsidRDefault="00C109E7" w:rsidP="00C109E7">
            <w:pPr>
              <w:jc w:val="center"/>
            </w:pPr>
            <w:r>
              <w:t>446590,81</w:t>
            </w:r>
          </w:p>
        </w:tc>
      </w:tr>
      <w:tr w:rsidR="00C109E7" w:rsidTr="00C109E7">
        <w:trPr>
          <w:trHeight w:val="20"/>
        </w:trPr>
        <w:tc>
          <w:tcPr>
            <w:tcW w:w="0" w:type="auto"/>
            <w:vAlign w:val="center"/>
          </w:tcPr>
          <w:p w:rsidR="00C109E7" w:rsidRDefault="00C109E7" w:rsidP="00C109E7">
            <w:pPr>
              <w:jc w:val="center"/>
            </w:pPr>
            <w:r>
              <w:t>737</w:t>
            </w:r>
          </w:p>
        </w:tc>
        <w:tc>
          <w:tcPr>
            <w:tcW w:w="0" w:type="auto"/>
            <w:vAlign w:val="center"/>
          </w:tcPr>
          <w:p w:rsidR="00C109E7" w:rsidRDefault="00C109E7" w:rsidP="00C109E7">
            <w:pPr>
              <w:jc w:val="center"/>
            </w:pPr>
            <w:r>
              <w:t>266°13'59"</w:t>
            </w:r>
          </w:p>
        </w:tc>
        <w:tc>
          <w:tcPr>
            <w:tcW w:w="0" w:type="auto"/>
            <w:vAlign w:val="center"/>
          </w:tcPr>
          <w:p w:rsidR="00C109E7" w:rsidRDefault="00C109E7" w:rsidP="00C109E7">
            <w:pPr>
              <w:jc w:val="center"/>
            </w:pPr>
            <w:r>
              <w:t>10,5</w:t>
            </w:r>
          </w:p>
        </w:tc>
        <w:tc>
          <w:tcPr>
            <w:tcW w:w="0" w:type="auto"/>
            <w:vAlign w:val="center"/>
          </w:tcPr>
          <w:p w:rsidR="00C109E7" w:rsidRDefault="00C109E7" w:rsidP="00C109E7">
            <w:pPr>
              <w:jc w:val="center"/>
            </w:pPr>
            <w:r>
              <w:t>2227542,86</w:t>
            </w:r>
          </w:p>
        </w:tc>
        <w:tc>
          <w:tcPr>
            <w:tcW w:w="0" w:type="auto"/>
            <w:vAlign w:val="center"/>
          </w:tcPr>
          <w:p w:rsidR="00C109E7" w:rsidRDefault="00C109E7" w:rsidP="00C109E7">
            <w:pPr>
              <w:jc w:val="center"/>
            </w:pPr>
            <w:r>
              <w:t>446591,46</w:t>
            </w:r>
          </w:p>
        </w:tc>
      </w:tr>
      <w:tr w:rsidR="00C109E7" w:rsidTr="00C109E7">
        <w:trPr>
          <w:trHeight w:val="20"/>
        </w:trPr>
        <w:tc>
          <w:tcPr>
            <w:tcW w:w="0" w:type="auto"/>
            <w:vAlign w:val="center"/>
          </w:tcPr>
          <w:p w:rsidR="00C109E7" w:rsidRDefault="00C109E7" w:rsidP="00C109E7">
            <w:pPr>
              <w:jc w:val="center"/>
            </w:pPr>
            <w:r>
              <w:t>742</w:t>
            </w:r>
          </w:p>
        </w:tc>
        <w:tc>
          <w:tcPr>
            <w:tcW w:w="0" w:type="auto"/>
            <w:vAlign w:val="center"/>
          </w:tcPr>
          <w:p w:rsidR="00C109E7" w:rsidRDefault="00C109E7" w:rsidP="00C109E7">
            <w:pPr>
              <w:jc w:val="center"/>
            </w:pPr>
            <w:r>
              <w:t>265°25'34"</w:t>
            </w:r>
          </w:p>
        </w:tc>
        <w:tc>
          <w:tcPr>
            <w:tcW w:w="0" w:type="auto"/>
            <w:vAlign w:val="center"/>
          </w:tcPr>
          <w:p w:rsidR="00C109E7" w:rsidRDefault="00C109E7" w:rsidP="00C109E7">
            <w:pPr>
              <w:jc w:val="center"/>
            </w:pPr>
            <w:r>
              <w:t>0,5</w:t>
            </w:r>
          </w:p>
        </w:tc>
        <w:tc>
          <w:tcPr>
            <w:tcW w:w="0" w:type="auto"/>
            <w:vAlign w:val="center"/>
          </w:tcPr>
          <w:p w:rsidR="00C109E7" w:rsidRDefault="00C109E7" w:rsidP="00C109E7">
            <w:pPr>
              <w:jc w:val="center"/>
            </w:pPr>
            <w:r>
              <w:t>2227542,17</w:t>
            </w:r>
          </w:p>
        </w:tc>
        <w:tc>
          <w:tcPr>
            <w:tcW w:w="0" w:type="auto"/>
            <w:vAlign w:val="center"/>
          </w:tcPr>
          <w:p w:rsidR="00C109E7" w:rsidRDefault="00C109E7" w:rsidP="00C109E7">
            <w:pPr>
              <w:jc w:val="center"/>
            </w:pPr>
            <w:r>
              <w:t>446580,98</w:t>
            </w:r>
          </w:p>
        </w:tc>
      </w:tr>
      <w:tr w:rsidR="00C109E7" w:rsidTr="00C109E7">
        <w:trPr>
          <w:trHeight w:val="20"/>
        </w:trPr>
        <w:tc>
          <w:tcPr>
            <w:tcW w:w="0" w:type="auto"/>
            <w:vAlign w:val="center"/>
          </w:tcPr>
          <w:p w:rsidR="00C109E7" w:rsidRDefault="00C109E7" w:rsidP="00C109E7">
            <w:pPr>
              <w:jc w:val="center"/>
            </w:pPr>
            <w:r>
              <w:t>741</w:t>
            </w:r>
          </w:p>
        </w:tc>
        <w:tc>
          <w:tcPr>
            <w:tcW w:w="0" w:type="auto"/>
            <w:vAlign w:val="center"/>
          </w:tcPr>
          <w:p w:rsidR="00C109E7" w:rsidRDefault="00C109E7" w:rsidP="00C109E7">
            <w:pPr>
              <w:jc w:val="center"/>
            </w:pPr>
            <w:r>
              <w:t>354°38'0"</w:t>
            </w:r>
          </w:p>
        </w:tc>
        <w:tc>
          <w:tcPr>
            <w:tcW w:w="0" w:type="auto"/>
            <w:vAlign w:val="center"/>
          </w:tcPr>
          <w:p w:rsidR="00C109E7" w:rsidRDefault="00C109E7" w:rsidP="00C109E7">
            <w:pPr>
              <w:jc w:val="center"/>
            </w:pPr>
            <w:r>
              <w:t>6,63</w:t>
            </w:r>
          </w:p>
        </w:tc>
        <w:tc>
          <w:tcPr>
            <w:tcW w:w="0" w:type="auto"/>
            <w:vAlign w:val="center"/>
          </w:tcPr>
          <w:p w:rsidR="00C109E7" w:rsidRDefault="00C109E7" w:rsidP="00C109E7">
            <w:pPr>
              <w:jc w:val="center"/>
            </w:pPr>
            <w:r>
              <w:t>2227542,13</w:t>
            </w:r>
          </w:p>
        </w:tc>
        <w:tc>
          <w:tcPr>
            <w:tcW w:w="0" w:type="auto"/>
            <w:vAlign w:val="center"/>
          </w:tcPr>
          <w:p w:rsidR="00C109E7" w:rsidRDefault="00C109E7" w:rsidP="00C109E7">
            <w:pPr>
              <w:jc w:val="center"/>
            </w:pPr>
            <w:r>
              <w:t>446580,48</w:t>
            </w:r>
          </w:p>
        </w:tc>
      </w:tr>
      <w:tr w:rsidR="00C109E7" w:rsidTr="00C109E7">
        <w:trPr>
          <w:trHeight w:val="20"/>
        </w:trPr>
        <w:tc>
          <w:tcPr>
            <w:tcW w:w="0" w:type="auto"/>
            <w:vAlign w:val="center"/>
          </w:tcPr>
          <w:p w:rsidR="00C109E7" w:rsidRDefault="00C109E7" w:rsidP="00C109E7">
            <w:pPr>
              <w:jc w:val="center"/>
            </w:pPr>
            <w:r>
              <w:t>1158</w:t>
            </w:r>
          </w:p>
        </w:tc>
        <w:tc>
          <w:tcPr>
            <w:tcW w:w="0" w:type="auto"/>
            <w:vAlign w:val="center"/>
          </w:tcPr>
          <w:p w:rsidR="00C109E7" w:rsidRDefault="00C109E7" w:rsidP="00C109E7">
            <w:pPr>
              <w:jc w:val="center"/>
            </w:pPr>
            <w:r>
              <w:t>85°22'3"</w:t>
            </w:r>
          </w:p>
        </w:tc>
        <w:tc>
          <w:tcPr>
            <w:tcW w:w="0" w:type="auto"/>
            <w:vAlign w:val="center"/>
          </w:tcPr>
          <w:p w:rsidR="00C109E7" w:rsidRDefault="00C109E7" w:rsidP="00C109E7">
            <w:pPr>
              <w:jc w:val="center"/>
            </w:pPr>
            <w:r>
              <w:t>5,45</w:t>
            </w:r>
          </w:p>
        </w:tc>
        <w:tc>
          <w:tcPr>
            <w:tcW w:w="0" w:type="auto"/>
            <w:vAlign w:val="center"/>
          </w:tcPr>
          <w:p w:rsidR="00C109E7" w:rsidRDefault="00C109E7" w:rsidP="00C109E7">
            <w:pPr>
              <w:jc w:val="center"/>
            </w:pPr>
            <w:r>
              <w:t>2227548,73</w:t>
            </w:r>
          </w:p>
        </w:tc>
        <w:tc>
          <w:tcPr>
            <w:tcW w:w="0" w:type="auto"/>
            <w:vAlign w:val="center"/>
          </w:tcPr>
          <w:p w:rsidR="00C109E7" w:rsidRDefault="00C109E7" w:rsidP="00C109E7">
            <w:pPr>
              <w:jc w:val="center"/>
            </w:pPr>
            <w:r>
              <w:t>446579,86</w:t>
            </w:r>
          </w:p>
        </w:tc>
      </w:tr>
      <w:tr w:rsidR="00C109E7" w:rsidTr="00C109E7">
        <w:trPr>
          <w:trHeight w:val="20"/>
        </w:trPr>
        <w:tc>
          <w:tcPr>
            <w:tcW w:w="0" w:type="auto"/>
            <w:vAlign w:val="center"/>
          </w:tcPr>
          <w:p w:rsidR="00C109E7" w:rsidRDefault="00C109E7" w:rsidP="00C109E7">
            <w:pPr>
              <w:jc w:val="center"/>
            </w:pPr>
            <w:r>
              <w:t>1159</w:t>
            </w:r>
          </w:p>
        </w:tc>
        <w:tc>
          <w:tcPr>
            <w:tcW w:w="0" w:type="auto"/>
            <w:vAlign w:val="center"/>
          </w:tcPr>
          <w:p w:rsidR="00C109E7" w:rsidRDefault="00C109E7" w:rsidP="00C109E7">
            <w:pPr>
              <w:jc w:val="center"/>
            </w:pPr>
            <w:r>
              <w:t>84°55'38"</w:t>
            </w:r>
          </w:p>
        </w:tc>
        <w:tc>
          <w:tcPr>
            <w:tcW w:w="0" w:type="auto"/>
            <w:vAlign w:val="center"/>
          </w:tcPr>
          <w:p w:rsidR="00C109E7" w:rsidRDefault="00C109E7" w:rsidP="00C109E7">
            <w:pPr>
              <w:jc w:val="center"/>
            </w:pPr>
            <w:r>
              <w:t>5,54</w:t>
            </w:r>
          </w:p>
        </w:tc>
        <w:tc>
          <w:tcPr>
            <w:tcW w:w="0" w:type="auto"/>
            <w:vAlign w:val="center"/>
          </w:tcPr>
          <w:p w:rsidR="00C109E7" w:rsidRDefault="00C109E7" w:rsidP="00C109E7">
            <w:pPr>
              <w:jc w:val="center"/>
            </w:pPr>
            <w:r>
              <w:t>2227549,17</w:t>
            </w:r>
          </w:p>
        </w:tc>
        <w:tc>
          <w:tcPr>
            <w:tcW w:w="0" w:type="auto"/>
            <w:vAlign w:val="center"/>
          </w:tcPr>
          <w:p w:rsidR="00C109E7" w:rsidRDefault="00C109E7" w:rsidP="00C109E7">
            <w:pPr>
              <w:jc w:val="center"/>
            </w:pPr>
            <w:r>
              <w:t>446585,29</w:t>
            </w:r>
          </w:p>
        </w:tc>
      </w:tr>
      <w:tr w:rsidR="00C109E7" w:rsidTr="00C109E7">
        <w:trPr>
          <w:trHeight w:val="20"/>
        </w:trPr>
        <w:tc>
          <w:tcPr>
            <w:tcW w:w="0" w:type="auto"/>
            <w:vAlign w:val="center"/>
          </w:tcPr>
          <w:p w:rsidR="00C109E7" w:rsidRDefault="00C109E7" w:rsidP="00C109E7">
            <w:pPr>
              <w:jc w:val="center"/>
            </w:pPr>
            <w:r>
              <w:t>1255</w:t>
            </w:r>
          </w:p>
        </w:tc>
        <w:tc>
          <w:tcPr>
            <w:tcW w:w="0" w:type="auto"/>
            <w:vAlign w:val="center"/>
          </w:tcPr>
          <w:p w:rsidR="00C109E7" w:rsidRDefault="00C109E7" w:rsidP="00C109E7">
            <w:pPr>
              <w:jc w:val="center"/>
            </w:pPr>
            <w:r>
              <w:t>175°33'8"</w:t>
            </w:r>
          </w:p>
        </w:tc>
        <w:tc>
          <w:tcPr>
            <w:tcW w:w="0" w:type="auto"/>
            <w:vAlign w:val="center"/>
          </w:tcPr>
          <w:p w:rsidR="00C109E7" w:rsidRDefault="00C109E7" w:rsidP="00C109E7">
            <w:pPr>
              <w:jc w:val="center"/>
            </w:pPr>
            <w:r>
              <w:t>18,83</w:t>
            </w:r>
          </w:p>
        </w:tc>
        <w:tc>
          <w:tcPr>
            <w:tcW w:w="0" w:type="auto"/>
            <w:vAlign w:val="center"/>
          </w:tcPr>
          <w:p w:rsidR="00C109E7" w:rsidRDefault="00C109E7" w:rsidP="00C109E7">
            <w:pPr>
              <w:jc w:val="center"/>
            </w:pPr>
            <w:r>
              <w:t>2230676,25</w:t>
            </w:r>
          </w:p>
        </w:tc>
        <w:tc>
          <w:tcPr>
            <w:tcW w:w="0" w:type="auto"/>
            <w:vAlign w:val="center"/>
          </w:tcPr>
          <w:p w:rsidR="00C109E7" w:rsidRDefault="00C109E7" w:rsidP="00C109E7">
            <w:pPr>
              <w:jc w:val="center"/>
            </w:pPr>
            <w:r>
              <w:t>446335,30</w:t>
            </w:r>
          </w:p>
        </w:tc>
      </w:tr>
      <w:tr w:rsidR="00C109E7" w:rsidTr="00C109E7">
        <w:trPr>
          <w:trHeight w:val="20"/>
        </w:trPr>
        <w:tc>
          <w:tcPr>
            <w:tcW w:w="0" w:type="auto"/>
            <w:vAlign w:val="center"/>
          </w:tcPr>
          <w:p w:rsidR="00C109E7" w:rsidRDefault="00C109E7" w:rsidP="00C109E7">
            <w:pPr>
              <w:jc w:val="center"/>
            </w:pPr>
            <w:r>
              <w:t>1252</w:t>
            </w:r>
          </w:p>
        </w:tc>
        <w:tc>
          <w:tcPr>
            <w:tcW w:w="0" w:type="auto"/>
            <w:vAlign w:val="center"/>
          </w:tcPr>
          <w:p w:rsidR="00C109E7" w:rsidRDefault="00C109E7" w:rsidP="00C109E7">
            <w:pPr>
              <w:jc w:val="center"/>
            </w:pPr>
            <w:r>
              <w:t>280°46'12"</w:t>
            </w:r>
          </w:p>
        </w:tc>
        <w:tc>
          <w:tcPr>
            <w:tcW w:w="0" w:type="auto"/>
            <w:vAlign w:val="center"/>
          </w:tcPr>
          <w:p w:rsidR="00C109E7" w:rsidRDefault="00C109E7" w:rsidP="00C109E7">
            <w:pPr>
              <w:jc w:val="center"/>
            </w:pPr>
            <w:r>
              <w:t>9,36</w:t>
            </w:r>
          </w:p>
        </w:tc>
        <w:tc>
          <w:tcPr>
            <w:tcW w:w="0" w:type="auto"/>
            <w:vAlign w:val="center"/>
          </w:tcPr>
          <w:p w:rsidR="00C109E7" w:rsidRDefault="00C109E7" w:rsidP="00C109E7">
            <w:pPr>
              <w:jc w:val="center"/>
            </w:pPr>
            <w:r>
              <w:t>2230657,48</w:t>
            </w:r>
          </w:p>
        </w:tc>
        <w:tc>
          <w:tcPr>
            <w:tcW w:w="0" w:type="auto"/>
            <w:vAlign w:val="center"/>
          </w:tcPr>
          <w:p w:rsidR="00C109E7" w:rsidRDefault="00C109E7" w:rsidP="00C109E7">
            <w:pPr>
              <w:jc w:val="center"/>
            </w:pPr>
            <w:r>
              <w:t>446336,76</w:t>
            </w:r>
          </w:p>
        </w:tc>
      </w:tr>
      <w:tr w:rsidR="00C109E7" w:rsidTr="00C109E7">
        <w:trPr>
          <w:trHeight w:val="20"/>
        </w:trPr>
        <w:tc>
          <w:tcPr>
            <w:tcW w:w="0" w:type="auto"/>
            <w:vAlign w:val="center"/>
          </w:tcPr>
          <w:p w:rsidR="00C109E7" w:rsidRDefault="00C109E7" w:rsidP="00C109E7">
            <w:pPr>
              <w:jc w:val="center"/>
            </w:pPr>
            <w:r>
              <w:t>1253</w:t>
            </w:r>
          </w:p>
        </w:tc>
        <w:tc>
          <w:tcPr>
            <w:tcW w:w="0" w:type="auto"/>
            <w:vAlign w:val="center"/>
          </w:tcPr>
          <w:p w:rsidR="00C109E7" w:rsidRDefault="00C109E7" w:rsidP="00C109E7">
            <w:pPr>
              <w:jc w:val="center"/>
            </w:pPr>
            <w:r>
              <w:t>11°19'20"</w:t>
            </w:r>
          </w:p>
        </w:tc>
        <w:tc>
          <w:tcPr>
            <w:tcW w:w="0" w:type="auto"/>
            <w:vAlign w:val="center"/>
          </w:tcPr>
          <w:p w:rsidR="00C109E7" w:rsidRDefault="00C109E7" w:rsidP="00C109E7">
            <w:pPr>
              <w:jc w:val="center"/>
            </w:pPr>
            <w:r>
              <w:t>9,07</w:t>
            </w:r>
          </w:p>
        </w:tc>
        <w:tc>
          <w:tcPr>
            <w:tcW w:w="0" w:type="auto"/>
            <w:vAlign w:val="center"/>
          </w:tcPr>
          <w:p w:rsidR="00C109E7" w:rsidRDefault="00C109E7" w:rsidP="00C109E7">
            <w:pPr>
              <w:jc w:val="center"/>
            </w:pPr>
            <w:r>
              <w:t>2230659,23</w:t>
            </w:r>
          </w:p>
        </w:tc>
        <w:tc>
          <w:tcPr>
            <w:tcW w:w="0" w:type="auto"/>
            <w:vAlign w:val="center"/>
          </w:tcPr>
          <w:p w:rsidR="00C109E7" w:rsidRDefault="00C109E7" w:rsidP="00C109E7">
            <w:pPr>
              <w:jc w:val="center"/>
            </w:pPr>
            <w:r>
              <w:t>446327,56</w:t>
            </w:r>
          </w:p>
        </w:tc>
      </w:tr>
      <w:tr w:rsidR="00C109E7" w:rsidTr="00C109E7">
        <w:trPr>
          <w:trHeight w:val="20"/>
        </w:trPr>
        <w:tc>
          <w:tcPr>
            <w:tcW w:w="0" w:type="auto"/>
            <w:vAlign w:val="center"/>
          </w:tcPr>
          <w:p w:rsidR="00C109E7" w:rsidRDefault="00C109E7" w:rsidP="00C109E7">
            <w:pPr>
              <w:jc w:val="center"/>
            </w:pPr>
            <w:r>
              <w:t>1254</w:t>
            </w:r>
          </w:p>
        </w:tc>
        <w:tc>
          <w:tcPr>
            <w:tcW w:w="0" w:type="auto"/>
            <w:vAlign w:val="center"/>
          </w:tcPr>
          <w:p w:rsidR="00C109E7" w:rsidRDefault="00C109E7" w:rsidP="00C109E7">
            <w:pPr>
              <w:jc w:val="center"/>
            </w:pPr>
            <w:r>
              <w:t>36°14'41"</w:t>
            </w:r>
          </w:p>
        </w:tc>
        <w:tc>
          <w:tcPr>
            <w:tcW w:w="0" w:type="auto"/>
            <w:vAlign w:val="center"/>
          </w:tcPr>
          <w:p w:rsidR="00C109E7" w:rsidRDefault="00C109E7" w:rsidP="00C109E7">
            <w:pPr>
              <w:jc w:val="center"/>
            </w:pPr>
            <w:r>
              <w:t>10,08</w:t>
            </w:r>
          </w:p>
        </w:tc>
        <w:tc>
          <w:tcPr>
            <w:tcW w:w="0" w:type="auto"/>
            <w:vAlign w:val="center"/>
          </w:tcPr>
          <w:p w:rsidR="00C109E7" w:rsidRDefault="00C109E7" w:rsidP="00C109E7">
            <w:pPr>
              <w:jc w:val="center"/>
            </w:pPr>
            <w:r>
              <w:t>2230668,12</w:t>
            </w:r>
          </w:p>
        </w:tc>
        <w:tc>
          <w:tcPr>
            <w:tcW w:w="0" w:type="auto"/>
            <w:vAlign w:val="center"/>
          </w:tcPr>
          <w:p w:rsidR="00C109E7" w:rsidRDefault="00C109E7" w:rsidP="00C109E7">
            <w:pPr>
              <w:jc w:val="center"/>
            </w:pPr>
            <w:r>
              <w:t>446329,34</w:t>
            </w:r>
          </w:p>
        </w:tc>
      </w:tr>
      <w:tr w:rsidR="00C109E7" w:rsidTr="00C109E7">
        <w:tc>
          <w:tcPr>
            <w:tcW w:w="0" w:type="auto"/>
            <w:gridSpan w:val="5"/>
            <w:vAlign w:val="center"/>
          </w:tcPr>
          <w:p w:rsidR="00C109E7" w:rsidRDefault="00C109E7" w:rsidP="00C109E7">
            <w:r>
              <w:t>№ 28</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63:31:1504001 63:31:1504003 63:31:1504002</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63:31:0000000:4536</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:4536/чзу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2210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строительства объекта ОАО "</w:t>
            </w:r>
            <w:proofErr w:type="spellStart"/>
            <w:r>
              <w:t>Самаранефтегаз</w:t>
            </w:r>
            <w:proofErr w:type="spellEnd"/>
            <w:r>
              <w:t>":  "Нефтепровод ДНС "Южно-Орловская" -  УПСВ "</w:t>
            </w:r>
            <w:proofErr w:type="spellStart"/>
            <w:r>
              <w:t>Екатериновская</w:t>
            </w:r>
            <w:proofErr w:type="spellEnd"/>
            <w:r>
              <w:t>"</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Опора ЛЭП</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2747</w:t>
            </w:r>
          </w:p>
        </w:tc>
        <w:tc>
          <w:tcPr>
            <w:tcW w:w="0" w:type="auto"/>
            <w:vAlign w:val="center"/>
          </w:tcPr>
          <w:p w:rsidR="00C109E7" w:rsidRDefault="00C109E7" w:rsidP="00C109E7">
            <w:pPr>
              <w:jc w:val="center"/>
            </w:pPr>
            <w:r>
              <w:t>116°29'5"</w:t>
            </w:r>
          </w:p>
        </w:tc>
        <w:tc>
          <w:tcPr>
            <w:tcW w:w="0" w:type="auto"/>
            <w:vAlign w:val="center"/>
          </w:tcPr>
          <w:p w:rsidR="00C109E7" w:rsidRDefault="00C109E7" w:rsidP="00C109E7">
            <w:pPr>
              <w:jc w:val="center"/>
            </w:pPr>
            <w:r>
              <w:t>54,15</w:t>
            </w:r>
          </w:p>
        </w:tc>
        <w:tc>
          <w:tcPr>
            <w:tcW w:w="0" w:type="auto"/>
            <w:vAlign w:val="center"/>
          </w:tcPr>
          <w:p w:rsidR="00C109E7" w:rsidRDefault="00C109E7" w:rsidP="00C109E7">
            <w:pPr>
              <w:jc w:val="center"/>
            </w:pPr>
            <w:r>
              <w:t>2232997,15</w:t>
            </w:r>
          </w:p>
        </w:tc>
        <w:tc>
          <w:tcPr>
            <w:tcW w:w="0" w:type="auto"/>
            <w:vAlign w:val="center"/>
          </w:tcPr>
          <w:p w:rsidR="00C109E7" w:rsidRDefault="00C109E7" w:rsidP="00C109E7">
            <w:pPr>
              <w:jc w:val="center"/>
            </w:pPr>
            <w:r>
              <w:t>445491,76</w:t>
            </w:r>
          </w:p>
        </w:tc>
      </w:tr>
      <w:tr w:rsidR="00C109E7" w:rsidTr="00C109E7">
        <w:trPr>
          <w:trHeight w:val="20"/>
        </w:trPr>
        <w:tc>
          <w:tcPr>
            <w:tcW w:w="0" w:type="auto"/>
            <w:vAlign w:val="center"/>
          </w:tcPr>
          <w:p w:rsidR="00C109E7" w:rsidRDefault="00C109E7" w:rsidP="00C109E7">
            <w:pPr>
              <w:jc w:val="center"/>
            </w:pPr>
            <w:r>
              <w:t>2748</w:t>
            </w:r>
          </w:p>
        </w:tc>
        <w:tc>
          <w:tcPr>
            <w:tcW w:w="0" w:type="auto"/>
            <w:vAlign w:val="center"/>
          </w:tcPr>
          <w:p w:rsidR="00C109E7" w:rsidRDefault="00C109E7" w:rsidP="00C109E7">
            <w:pPr>
              <w:jc w:val="center"/>
            </w:pPr>
            <w:r>
              <w:t>116°17'47"</w:t>
            </w:r>
          </w:p>
        </w:tc>
        <w:tc>
          <w:tcPr>
            <w:tcW w:w="0" w:type="auto"/>
            <w:vAlign w:val="center"/>
          </w:tcPr>
          <w:p w:rsidR="00C109E7" w:rsidRDefault="00C109E7" w:rsidP="00C109E7">
            <w:pPr>
              <w:jc w:val="center"/>
            </w:pPr>
            <w:r>
              <w:t>196,38</w:t>
            </w:r>
          </w:p>
        </w:tc>
        <w:tc>
          <w:tcPr>
            <w:tcW w:w="0" w:type="auto"/>
            <w:vAlign w:val="center"/>
          </w:tcPr>
          <w:p w:rsidR="00C109E7" w:rsidRDefault="00C109E7" w:rsidP="00C109E7">
            <w:pPr>
              <w:jc w:val="center"/>
            </w:pPr>
            <w:r>
              <w:t>2232973,00</w:t>
            </w:r>
          </w:p>
        </w:tc>
        <w:tc>
          <w:tcPr>
            <w:tcW w:w="0" w:type="auto"/>
            <w:vAlign w:val="center"/>
          </w:tcPr>
          <w:p w:rsidR="00C109E7" w:rsidRDefault="00C109E7" w:rsidP="00C109E7">
            <w:pPr>
              <w:jc w:val="center"/>
            </w:pPr>
            <w:r>
              <w:t>445540,23</w:t>
            </w:r>
          </w:p>
        </w:tc>
      </w:tr>
      <w:tr w:rsidR="00C109E7" w:rsidTr="00C109E7">
        <w:trPr>
          <w:trHeight w:val="20"/>
        </w:trPr>
        <w:tc>
          <w:tcPr>
            <w:tcW w:w="0" w:type="auto"/>
            <w:vAlign w:val="center"/>
          </w:tcPr>
          <w:p w:rsidR="00C109E7" w:rsidRDefault="00C109E7" w:rsidP="00C109E7">
            <w:pPr>
              <w:jc w:val="center"/>
            </w:pPr>
            <w:r>
              <w:t>2749</w:t>
            </w:r>
          </w:p>
        </w:tc>
        <w:tc>
          <w:tcPr>
            <w:tcW w:w="0" w:type="auto"/>
            <w:vAlign w:val="center"/>
          </w:tcPr>
          <w:p w:rsidR="00C109E7" w:rsidRDefault="00C109E7" w:rsidP="00C109E7">
            <w:pPr>
              <w:jc w:val="center"/>
            </w:pPr>
            <w:r>
              <w:t>272°50'18"</w:t>
            </w:r>
          </w:p>
        </w:tc>
        <w:tc>
          <w:tcPr>
            <w:tcW w:w="0" w:type="auto"/>
            <w:vAlign w:val="center"/>
          </w:tcPr>
          <w:p w:rsidR="00C109E7" w:rsidRDefault="00C109E7" w:rsidP="00C109E7">
            <w:pPr>
              <w:jc w:val="center"/>
            </w:pPr>
            <w:r>
              <w:t>10,7</w:t>
            </w:r>
          </w:p>
        </w:tc>
        <w:tc>
          <w:tcPr>
            <w:tcW w:w="0" w:type="auto"/>
            <w:vAlign w:val="center"/>
          </w:tcPr>
          <w:p w:rsidR="00C109E7" w:rsidRDefault="00C109E7" w:rsidP="00C109E7">
            <w:pPr>
              <w:jc w:val="center"/>
            </w:pPr>
            <w:r>
              <w:t>2232886,00</w:t>
            </w:r>
          </w:p>
        </w:tc>
        <w:tc>
          <w:tcPr>
            <w:tcW w:w="0" w:type="auto"/>
            <w:vAlign w:val="center"/>
          </w:tcPr>
          <w:p w:rsidR="00C109E7" w:rsidRDefault="00C109E7" w:rsidP="00C109E7">
            <w:pPr>
              <w:jc w:val="center"/>
            </w:pPr>
            <w:r>
              <w:t>445716,29</w:t>
            </w:r>
          </w:p>
        </w:tc>
      </w:tr>
      <w:tr w:rsidR="00C109E7" w:rsidTr="00C109E7">
        <w:trPr>
          <w:trHeight w:val="20"/>
        </w:trPr>
        <w:tc>
          <w:tcPr>
            <w:tcW w:w="0" w:type="auto"/>
            <w:vAlign w:val="center"/>
          </w:tcPr>
          <w:p w:rsidR="00C109E7" w:rsidRDefault="00C109E7" w:rsidP="00C109E7">
            <w:pPr>
              <w:jc w:val="center"/>
            </w:pPr>
            <w:r>
              <w:t>2750</w:t>
            </w:r>
          </w:p>
        </w:tc>
        <w:tc>
          <w:tcPr>
            <w:tcW w:w="0" w:type="auto"/>
            <w:vAlign w:val="center"/>
          </w:tcPr>
          <w:p w:rsidR="00C109E7" w:rsidRDefault="00C109E7" w:rsidP="00C109E7">
            <w:pPr>
              <w:jc w:val="center"/>
            </w:pPr>
            <w:r>
              <w:t>196°9'18"</w:t>
            </w:r>
          </w:p>
        </w:tc>
        <w:tc>
          <w:tcPr>
            <w:tcW w:w="0" w:type="auto"/>
            <w:vAlign w:val="center"/>
          </w:tcPr>
          <w:p w:rsidR="00C109E7" w:rsidRDefault="00C109E7" w:rsidP="00C109E7">
            <w:pPr>
              <w:jc w:val="center"/>
            </w:pPr>
            <w:r>
              <w:t>6,76</w:t>
            </w:r>
          </w:p>
        </w:tc>
        <w:tc>
          <w:tcPr>
            <w:tcW w:w="0" w:type="auto"/>
            <w:vAlign w:val="center"/>
          </w:tcPr>
          <w:p w:rsidR="00C109E7" w:rsidRDefault="00C109E7" w:rsidP="00C109E7">
            <w:pPr>
              <w:jc w:val="center"/>
            </w:pPr>
            <w:r>
              <w:t>2232886,53</w:t>
            </w:r>
          </w:p>
        </w:tc>
        <w:tc>
          <w:tcPr>
            <w:tcW w:w="0" w:type="auto"/>
            <w:vAlign w:val="center"/>
          </w:tcPr>
          <w:p w:rsidR="00C109E7" w:rsidRDefault="00C109E7" w:rsidP="00C109E7">
            <w:pPr>
              <w:jc w:val="center"/>
            </w:pPr>
            <w:r>
              <w:t>445705,60</w:t>
            </w:r>
          </w:p>
        </w:tc>
      </w:tr>
      <w:tr w:rsidR="00C109E7" w:rsidTr="00C109E7">
        <w:trPr>
          <w:trHeight w:val="20"/>
        </w:trPr>
        <w:tc>
          <w:tcPr>
            <w:tcW w:w="0" w:type="auto"/>
            <w:vAlign w:val="center"/>
          </w:tcPr>
          <w:p w:rsidR="00C109E7" w:rsidRDefault="00C109E7" w:rsidP="00C109E7">
            <w:pPr>
              <w:jc w:val="center"/>
            </w:pPr>
            <w:r>
              <w:t>2751</w:t>
            </w:r>
          </w:p>
        </w:tc>
        <w:tc>
          <w:tcPr>
            <w:tcW w:w="0" w:type="auto"/>
            <w:vAlign w:val="center"/>
          </w:tcPr>
          <w:p w:rsidR="00C109E7" w:rsidRDefault="00C109E7" w:rsidP="00C109E7">
            <w:pPr>
              <w:jc w:val="center"/>
            </w:pPr>
            <w:r>
              <w:t>286°4'3"</w:t>
            </w:r>
          </w:p>
        </w:tc>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2232880,04</w:t>
            </w:r>
          </w:p>
        </w:tc>
        <w:tc>
          <w:tcPr>
            <w:tcW w:w="0" w:type="auto"/>
            <w:vAlign w:val="center"/>
          </w:tcPr>
          <w:p w:rsidR="00C109E7" w:rsidRDefault="00C109E7" w:rsidP="00C109E7">
            <w:pPr>
              <w:jc w:val="center"/>
            </w:pPr>
            <w:r>
              <w:t>445703,72</w:t>
            </w:r>
          </w:p>
        </w:tc>
      </w:tr>
      <w:tr w:rsidR="00C109E7" w:rsidTr="00C109E7">
        <w:trPr>
          <w:trHeight w:val="20"/>
        </w:trPr>
        <w:tc>
          <w:tcPr>
            <w:tcW w:w="0" w:type="auto"/>
            <w:vAlign w:val="center"/>
          </w:tcPr>
          <w:p w:rsidR="00C109E7" w:rsidRDefault="00C109E7" w:rsidP="00C109E7">
            <w:pPr>
              <w:jc w:val="center"/>
            </w:pPr>
            <w:r>
              <w:t>2752</w:t>
            </w:r>
          </w:p>
        </w:tc>
        <w:tc>
          <w:tcPr>
            <w:tcW w:w="0" w:type="auto"/>
            <w:vAlign w:val="center"/>
          </w:tcPr>
          <w:p w:rsidR="00C109E7" w:rsidRDefault="00C109E7" w:rsidP="00C109E7">
            <w:pPr>
              <w:jc w:val="center"/>
            </w:pPr>
            <w:r>
              <w:t>16°4'35"</w:t>
            </w:r>
          </w:p>
        </w:tc>
        <w:tc>
          <w:tcPr>
            <w:tcW w:w="0" w:type="auto"/>
            <w:vAlign w:val="center"/>
          </w:tcPr>
          <w:p w:rsidR="00C109E7" w:rsidRDefault="00C109E7" w:rsidP="00C109E7">
            <w:pPr>
              <w:jc w:val="center"/>
            </w:pPr>
            <w:r>
              <w:t>6,61</w:t>
            </w:r>
          </w:p>
        </w:tc>
        <w:tc>
          <w:tcPr>
            <w:tcW w:w="0" w:type="auto"/>
            <w:vAlign w:val="center"/>
          </w:tcPr>
          <w:p w:rsidR="00C109E7" w:rsidRDefault="00C109E7" w:rsidP="00C109E7">
            <w:pPr>
              <w:jc w:val="center"/>
            </w:pPr>
            <w:r>
              <w:t>2232885,57</w:t>
            </w:r>
          </w:p>
        </w:tc>
        <w:tc>
          <w:tcPr>
            <w:tcW w:w="0" w:type="auto"/>
            <w:vAlign w:val="center"/>
          </w:tcPr>
          <w:p w:rsidR="00C109E7" w:rsidRDefault="00C109E7" w:rsidP="00C109E7">
            <w:pPr>
              <w:jc w:val="center"/>
            </w:pPr>
            <w:r>
              <w:t>445684,52</w:t>
            </w:r>
          </w:p>
        </w:tc>
      </w:tr>
      <w:tr w:rsidR="00C109E7" w:rsidTr="00C109E7">
        <w:trPr>
          <w:trHeight w:val="20"/>
        </w:trPr>
        <w:tc>
          <w:tcPr>
            <w:tcW w:w="0" w:type="auto"/>
            <w:vAlign w:val="center"/>
          </w:tcPr>
          <w:p w:rsidR="00C109E7" w:rsidRDefault="00C109E7" w:rsidP="00C109E7">
            <w:pPr>
              <w:jc w:val="center"/>
            </w:pPr>
            <w:r>
              <w:t>2753</w:t>
            </w:r>
          </w:p>
        </w:tc>
        <w:tc>
          <w:tcPr>
            <w:tcW w:w="0" w:type="auto"/>
            <w:vAlign w:val="center"/>
          </w:tcPr>
          <w:p w:rsidR="00C109E7" w:rsidRDefault="00C109E7" w:rsidP="00C109E7">
            <w:pPr>
              <w:jc w:val="center"/>
            </w:pPr>
            <w:r>
              <w:t>298°24'32"</w:t>
            </w:r>
          </w:p>
        </w:tc>
        <w:tc>
          <w:tcPr>
            <w:tcW w:w="0" w:type="auto"/>
            <w:vAlign w:val="center"/>
          </w:tcPr>
          <w:p w:rsidR="00C109E7" w:rsidRDefault="00C109E7" w:rsidP="00C109E7">
            <w:pPr>
              <w:jc w:val="center"/>
            </w:pPr>
            <w:r>
              <w:t>110,5</w:t>
            </w:r>
          </w:p>
        </w:tc>
        <w:tc>
          <w:tcPr>
            <w:tcW w:w="0" w:type="auto"/>
            <w:vAlign w:val="center"/>
          </w:tcPr>
          <w:p w:rsidR="00C109E7" w:rsidRDefault="00C109E7" w:rsidP="00C109E7">
            <w:pPr>
              <w:jc w:val="center"/>
            </w:pPr>
            <w:r>
              <w:t>2232891,92</w:t>
            </w:r>
          </w:p>
        </w:tc>
        <w:tc>
          <w:tcPr>
            <w:tcW w:w="0" w:type="auto"/>
            <w:vAlign w:val="center"/>
          </w:tcPr>
          <w:p w:rsidR="00C109E7" w:rsidRDefault="00C109E7" w:rsidP="00C109E7">
            <w:pPr>
              <w:jc w:val="center"/>
            </w:pPr>
            <w:r>
              <w:t>445686,35</w:t>
            </w:r>
          </w:p>
        </w:tc>
      </w:tr>
      <w:tr w:rsidR="00C109E7" w:rsidTr="00C109E7">
        <w:trPr>
          <w:trHeight w:val="20"/>
        </w:trPr>
        <w:tc>
          <w:tcPr>
            <w:tcW w:w="0" w:type="auto"/>
            <w:vAlign w:val="center"/>
          </w:tcPr>
          <w:p w:rsidR="00C109E7" w:rsidRDefault="00C109E7" w:rsidP="00C109E7">
            <w:pPr>
              <w:jc w:val="center"/>
            </w:pPr>
            <w:r>
              <w:t>2754</w:t>
            </w:r>
          </w:p>
        </w:tc>
        <w:tc>
          <w:tcPr>
            <w:tcW w:w="0" w:type="auto"/>
            <w:vAlign w:val="center"/>
          </w:tcPr>
          <w:p w:rsidR="00C109E7" w:rsidRDefault="00C109E7" w:rsidP="00C109E7">
            <w:pPr>
              <w:jc w:val="center"/>
            </w:pPr>
            <w:r>
              <w:t>208°9'58"</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2232944,49</w:t>
            </w:r>
          </w:p>
        </w:tc>
        <w:tc>
          <w:tcPr>
            <w:tcW w:w="0" w:type="auto"/>
            <w:vAlign w:val="center"/>
          </w:tcPr>
          <w:p w:rsidR="00C109E7" w:rsidRDefault="00C109E7" w:rsidP="00C109E7">
            <w:pPr>
              <w:jc w:val="center"/>
            </w:pPr>
            <w:r>
              <w:t>445589,16</w:t>
            </w:r>
          </w:p>
        </w:tc>
      </w:tr>
      <w:tr w:rsidR="00C109E7" w:rsidTr="00C109E7">
        <w:trPr>
          <w:trHeight w:val="20"/>
        </w:trPr>
        <w:tc>
          <w:tcPr>
            <w:tcW w:w="0" w:type="auto"/>
            <w:vAlign w:val="center"/>
          </w:tcPr>
          <w:p w:rsidR="00C109E7" w:rsidRDefault="00C109E7" w:rsidP="00C109E7">
            <w:pPr>
              <w:jc w:val="center"/>
            </w:pPr>
            <w:r>
              <w:t>2755</w:t>
            </w:r>
          </w:p>
        </w:tc>
        <w:tc>
          <w:tcPr>
            <w:tcW w:w="0" w:type="auto"/>
            <w:vAlign w:val="center"/>
          </w:tcPr>
          <w:p w:rsidR="00C109E7" w:rsidRDefault="00C109E7" w:rsidP="00C109E7">
            <w:pPr>
              <w:jc w:val="center"/>
            </w:pPr>
            <w:r>
              <w:t>298°9'39"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2232943,22</w:t>
            </w:r>
          </w:p>
        </w:tc>
        <w:tc>
          <w:tcPr>
            <w:tcW w:w="0" w:type="auto"/>
            <w:vAlign w:val="center"/>
          </w:tcPr>
          <w:p w:rsidR="00C109E7" w:rsidRDefault="00C109E7" w:rsidP="00C109E7">
            <w:pPr>
              <w:jc w:val="center"/>
            </w:pPr>
            <w:r>
              <w:t>445588,48</w:t>
            </w:r>
          </w:p>
        </w:tc>
      </w:tr>
      <w:tr w:rsidR="00C109E7" w:rsidTr="00C109E7">
        <w:trPr>
          <w:trHeight w:val="20"/>
        </w:trPr>
        <w:tc>
          <w:tcPr>
            <w:tcW w:w="0" w:type="auto"/>
            <w:vAlign w:val="center"/>
          </w:tcPr>
          <w:p w:rsidR="00C109E7" w:rsidRDefault="00C109E7" w:rsidP="00C109E7">
            <w:pPr>
              <w:jc w:val="center"/>
            </w:pPr>
            <w:r>
              <w:t>2756</w:t>
            </w:r>
          </w:p>
        </w:tc>
        <w:tc>
          <w:tcPr>
            <w:tcW w:w="0" w:type="auto"/>
            <w:vAlign w:val="center"/>
          </w:tcPr>
          <w:p w:rsidR="00C109E7" w:rsidRDefault="00C109E7" w:rsidP="00C109E7">
            <w:pPr>
              <w:jc w:val="center"/>
            </w:pPr>
            <w:r>
              <w:t>28°16'30"</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2232949,89</w:t>
            </w:r>
          </w:p>
        </w:tc>
        <w:tc>
          <w:tcPr>
            <w:tcW w:w="0" w:type="auto"/>
            <w:vAlign w:val="center"/>
          </w:tcPr>
          <w:p w:rsidR="00C109E7" w:rsidRDefault="00C109E7" w:rsidP="00C109E7">
            <w:pPr>
              <w:jc w:val="center"/>
            </w:pPr>
            <w:r>
              <w:t>445576,02</w:t>
            </w:r>
          </w:p>
        </w:tc>
      </w:tr>
      <w:tr w:rsidR="00C109E7" w:rsidTr="00C109E7">
        <w:trPr>
          <w:trHeight w:val="20"/>
        </w:trPr>
        <w:tc>
          <w:tcPr>
            <w:tcW w:w="0" w:type="auto"/>
            <w:vAlign w:val="center"/>
          </w:tcPr>
          <w:p w:rsidR="00C109E7" w:rsidRDefault="00C109E7" w:rsidP="00C109E7">
            <w:pPr>
              <w:jc w:val="center"/>
            </w:pPr>
            <w:r>
              <w:t>2757</w:t>
            </w:r>
          </w:p>
        </w:tc>
        <w:tc>
          <w:tcPr>
            <w:tcW w:w="0" w:type="auto"/>
            <w:vAlign w:val="center"/>
          </w:tcPr>
          <w:p w:rsidR="00C109E7" w:rsidRDefault="00C109E7" w:rsidP="00C109E7">
            <w:pPr>
              <w:jc w:val="center"/>
            </w:pPr>
            <w:r>
              <w:t>298°23'54"</w:t>
            </w:r>
          </w:p>
        </w:tc>
        <w:tc>
          <w:tcPr>
            <w:tcW w:w="0" w:type="auto"/>
            <w:vAlign w:val="center"/>
          </w:tcPr>
          <w:p w:rsidR="00C109E7" w:rsidRDefault="00C109E7" w:rsidP="00C109E7">
            <w:pPr>
              <w:jc w:val="center"/>
            </w:pPr>
            <w:r>
              <w:t>96,59</w:t>
            </w:r>
          </w:p>
        </w:tc>
        <w:tc>
          <w:tcPr>
            <w:tcW w:w="0" w:type="auto"/>
            <w:vAlign w:val="center"/>
          </w:tcPr>
          <w:p w:rsidR="00C109E7" w:rsidRDefault="00C109E7" w:rsidP="00C109E7">
            <w:pPr>
              <w:jc w:val="center"/>
            </w:pPr>
            <w:r>
              <w:t>2232951,21</w:t>
            </w:r>
          </w:p>
        </w:tc>
        <w:tc>
          <w:tcPr>
            <w:tcW w:w="0" w:type="auto"/>
            <w:vAlign w:val="center"/>
          </w:tcPr>
          <w:p w:rsidR="00C109E7" w:rsidRDefault="00C109E7" w:rsidP="00C109E7">
            <w:pPr>
              <w:jc w:val="center"/>
            </w:pPr>
            <w:r>
              <w:t>445576,73</w:t>
            </w:r>
          </w:p>
        </w:tc>
      </w:tr>
      <w:tr w:rsidR="00C109E7" w:rsidTr="00C109E7">
        <w:trPr>
          <w:trHeight w:val="20"/>
        </w:trPr>
        <w:tc>
          <w:tcPr>
            <w:tcW w:w="0" w:type="auto"/>
            <w:vAlign w:val="center"/>
          </w:tcPr>
          <w:p w:rsidR="00C109E7" w:rsidRDefault="00C109E7" w:rsidP="00C109E7">
            <w:pPr>
              <w:jc w:val="center"/>
            </w:pPr>
            <w:r>
              <w:t>2758</w:t>
            </w:r>
          </w:p>
        </w:tc>
        <w:tc>
          <w:tcPr>
            <w:tcW w:w="0" w:type="auto"/>
            <w:vAlign w:val="center"/>
          </w:tcPr>
          <w:p w:rsidR="00C109E7" w:rsidRDefault="00C109E7" w:rsidP="00C109E7">
            <w:pPr>
              <w:jc w:val="center"/>
            </w:pPr>
            <w:r>
              <w:t>110°52'55"</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2233011,95</w:t>
            </w:r>
          </w:p>
        </w:tc>
        <w:tc>
          <w:tcPr>
            <w:tcW w:w="0" w:type="auto"/>
            <w:vAlign w:val="center"/>
          </w:tcPr>
          <w:p w:rsidR="00C109E7" w:rsidRDefault="00C109E7" w:rsidP="00C109E7">
            <w:pPr>
              <w:jc w:val="center"/>
            </w:pPr>
            <w:r>
              <w:t>445461,65</w:t>
            </w:r>
          </w:p>
        </w:tc>
      </w:tr>
      <w:tr w:rsidR="00C109E7" w:rsidTr="00C109E7">
        <w:trPr>
          <w:trHeight w:val="20"/>
        </w:trPr>
        <w:tc>
          <w:tcPr>
            <w:tcW w:w="0" w:type="auto"/>
            <w:vAlign w:val="center"/>
          </w:tcPr>
          <w:p w:rsidR="00C109E7" w:rsidRDefault="00C109E7" w:rsidP="00C109E7">
            <w:pPr>
              <w:jc w:val="center"/>
            </w:pPr>
            <w:r>
              <w:t>2759</w:t>
            </w:r>
          </w:p>
        </w:tc>
        <w:tc>
          <w:tcPr>
            <w:tcW w:w="0" w:type="auto"/>
            <w:vAlign w:val="center"/>
          </w:tcPr>
          <w:p w:rsidR="00C109E7" w:rsidRDefault="00C109E7" w:rsidP="00C109E7">
            <w:pPr>
              <w:jc w:val="center"/>
            </w:pPr>
            <w:r>
              <w:t>116°28'54"</w:t>
            </w:r>
          </w:p>
        </w:tc>
        <w:tc>
          <w:tcPr>
            <w:tcW w:w="0" w:type="auto"/>
            <w:vAlign w:val="center"/>
          </w:tcPr>
          <w:p w:rsidR="00C109E7" w:rsidRDefault="00C109E7" w:rsidP="00C109E7">
            <w:pPr>
              <w:jc w:val="center"/>
            </w:pPr>
            <w:r>
              <w:t>12,31</w:t>
            </w:r>
          </w:p>
        </w:tc>
        <w:tc>
          <w:tcPr>
            <w:tcW w:w="0" w:type="auto"/>
            <w:vAlign w:val="center"/>
          </w:tcPr>
          <w:p w:rsidR="00C109E7" w:rsidRDefault="00C109E7" w:rsidP="00C109E7">
            <w:pPr>
              <w:jc w:val="center"/>
            </w:pPr>
            <w:r>
              <w:t>2233011,29</w:t>
            </w:r>
          </w:p>
        </w:tc>
        <w:tc>
          <w:tcPr>
            <w:tcW w:w="0" w:type="auto"/>
            <w:vAlign w:val="center"/>
          </w:tcPr>
          <w:p w:rsidR="00C109E7" w:rsidRDefault="00C109E7" w:rsidP="00C109E7">
            <w:pPr>
              <w:jc w:val="center"/>
            </w:pPr>
            <w:r>
              <w:t>445463,38</w:t>
            </w:r>
          </w:p>
        </w:tc>
      </w:tr>
      <w:tr w:rsidR="00C109E7" w:rsidTr="00C109E7">
        <w:trPr>
          <w:trHeight w:val="20"/>
        </w:trPr>
        <w:tc>
          <w:tcPr>
            <w:tcW w:w="0" w:type="auto"/>
            <w:vAlign w:val="center"/>
          </w:tcPr>
          <w:p w:rsidR="00C109E7" w:rsidRDefault="00C109E7" w:rsidP="00C109E7">
            <w:pPr>
              <w:jc w:val="center"/>
            </w:pPr>
            <w:r>
              <w:t>2760</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2233005,80</w:t>
            </w:r>
          </w:p>
        </w:tc>
        <w:tc>
          <w:tcPr>
            <w:tcW w:w="0" w:type="auto"/>
            <w:vAlign w:val="center"/>
          </w:tcPr>
          <w:p w:rsidR="00C109E7" w:rsidRDefault="00C109E7" w:rsidP="00C109E7">
            <w:pPr>
              <w:jc w:val="center"/>
            </w:pPr>
            <w:r>
              <w:t>445474,40</w:t>
            </w:r>
          </w:p>
        </w:tc>
      </w:tr>
      <w:tr w:rsidR="00C109E7" w:rsidTr="00C109E7">
        <w:trPr>
          <w:trHeight w:val="20"/>
        </w:trPr>
        <w:tc>
          <w:tcPr>
            <w:tcW w:w="0" w:type="auto"/>
            <w:vAlign w:val="center"/>
          </w:tcPr>
          <w:p w:rsidR="00C109E7" w:rsidRDefault="00C109E7" w:rsidP="00C109E7">
            <w:pPr>
              <w:jc w:val="center"/>
            </w:pPr>
            <w:r>
              <w:lastRenderedPageBreak/>
              <w:t>2760</w:t>
            </w:r>
          </w:p>
        </w:tc>
        <w:tc>
          <w:tcPr>
            <w:tcW w:w="0" w:type="auto"/>
            <w:vAlign w:val="center"/>
          </w:tcPr>
          <w:p w:rsidR="00C109E7" w:rsidRDefault="00C109E7" w:rsidP="00C109E7">
            <w:pPr>
              <w:jc w:val="center"/>
            </w:pPr>
            <w:r>
              <w:t>208°36'38"</w:t>
            </w:r>
          </w:p>
        </w:tc>
        <w:tc>
          <w:tcPr>
            <w:tcW w:w="0" w:type="auto"/>
            <w:vAlign w:val="center"/>
          </w:tcPr>
          <w:p w:rsidR="00C109E7" w:rsidRDefault="00C109E7" w:rsidP="00C109E7">
            <w:pPr>
              <w:jc w:val="center"/>
            </w:pPr>
            <w:r>
              <w:t>0,88</w:t>
            </w:r>
          </w:p>
        </w:tc>
        <w:tc>
          <w:tcPr>
            <w:tcW w:w="0" w:type="auto"/>
            <w:vAlign w:val="center"/>
          </w:tcPr>
          <w:p w:rsidR="00C109E7" w:rsidRDefault="00C109E7" w:rsidP="00C109E7">
            <w:pPr>
              <w:jc w:val="center"/>
            </w:pPr>
            <w:r>
              <w:t>2233005,79</w:t>
            </w:r>
          </w:p>
        </w:tc>
        <w:tc>
          <w:tcPr>
            <w:tcW w:w="0" w:type="auto"/>
            <w:vAlign w:val="center"/>
          </w:tcPr>
          <w:p w:rsidR="00C109E7" w:rsidRDefault="00C109E7" w:rsidP="00C109E7">
            <w:pPr>
              <w:jc w:val="center"/>
            </w:pPr>
            <w:r>
              <w:t>445474,40</w:t>
            </w:r>
          </w:p>
        </w:tc>
      </w:tr>
      <w:tr w:rsidR="00C109E7" w:rsidTr="00C109E7">
        <w:trPr>
          <w:trHeight w:val="20"/>
        </w:trPr>
        <w:tc>
          <w:tcPr>
            <w:tcW w:w="0" w:type="auto"/>
            <w:vAlign w:val="center"/>
          </w:tcPr>
          <w:p w:rsidR="00C109E7" w:rsidRDefault="00C109E7" w:rsidP="00C109E7">
            <w:pPr>
              <w:jc w:val="center"/>
            </w:pPr>
            <w:r>
              <w:t>2762</w:t>
            </w:r>
          </w:p>
        </w:tc>
        <w:tc>
          <w:tcPr>
            <w:tcW w:w="0" w:type="auto"/>
            <w:vAlign w:val="center"/>
          </w:tcPr>
          <w:p w:rsidR="00C109E7" w:rsidRDefault="00C109E7" w:rsidP="00C109E7">
            <w:pPr>
              <w:jc w:val="center"/>
            </w:pPr>
            <w:r>
              <w:t>298°11'47"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2233005,02</w:t>
            </w:r>
          </w:p>
        </w:tc>
        <w:tc>
          <w:tcPr>
            <w:tcW w:w="0" w:type="auto"/>
            <w:vAlign w:val="center"/>
          </w:tcPr>
          <w:p w:rsidR="00C109E7" w:rsidRDefault="00C109E7" w:rsidP="00C109E7">
            <w:pPr>
              <w:jc w:val="center"/>
            </w:pPr>
            <w:r>
              <w:t>445473,98</w:t>
            </w:r>
          </w:p>
        </w:tc>
      </w:tr>
      <w:tr w:rsidR="00C109E7" w:rsidTr="00C109E7">
        <w:trPr>
          <w:trHeight w:val="20"/>
        </w:trPr>
        <w:tc>
          <w:tcPr>
            <w:tcW w:w="0" w:type="auto"/>
            <w:vAlign w:val="center"/>
          </w:tcPr>
          <w:p w:rsidR="00C109E7" w:rsidRDefault="00C109E7" w:rsidP="00C109E7">
            <w:pPr>
              <w:jc w:val="center"/>
            </w:pPr>
            <w:r>
              <w:t>2763</w:t>
            </w:r>
          </w:p>
        </w:tc>
        <w:tc>
          <w:tcPr>
            <w:tcW w:w="0" w:type="auto"/>
            <w:vAlign w:val="center"/>
          </w:tcPr>
          <w:p w:rsidR="00C109E7" w:rsidRDefault="00C109E7" w:rsidP="00C109E7">
            <w:pPr>
              <w:jc w:val="center"/>
            </w:pPr>
            <w:r>
              <w:t>27°28'28"</w:t>
            </w:r>
          </w:p>
        </w:tc>
        <w:tc>
          <w:tcPr>
            <w:tcW w:w="0" w:type="auto"/>
            <w:vAlign w:val="center"/>
          </w:tcPr>
          <w:p w:rsidR="00C109E7" w:rsidRDefault="00C109E7" w:rsidP="00C109E7">
            <w:pPr>
              <w:jc w:val="center"/>
            </w:pPr>
            <w:r>
              <w:t>0,28</w:t>
            </w:r>
          </w:p>
        </w:tc>
        <w:tc>
          <w:tcPr>
            <w:tcW w:w="0" w:type="auto"/>
            <w:vAlign w:val="center"/>
          </w:tcPr>
          <w:p w:rsidR="00C109E7" w:rsidRDefault="00C109E7" w:rsidP="00C109E7">
            <w:pPr>
              <w:jc w:val="center"/>
            </w:pPr>
            <w:r>
              <w:t>2233011,70</w:t>
            </w:r>
          </w:p>
        </w:tc>
        <w:tc>
          <w:tcPr>
            <w:tcW w:w="0" w:type="auto"/>
            <w:vAlign w:val="center"/>
          </w:tcPr>
          <w:p w:rsidR="00C109E7" w:rsidRDefault="00C109E7" w:rsidP="00C109E7">
            <w:pPr>
              <w:jc w:val="center"/>
            </w:pPr>
            <w:r>
              <w:t>445461,52</w:t>
            </w:r>
          </w:p>
        </w:tc>
      </w:tr>
      <w:tr w:rsidR="00C109E7" w:rsidTr="00C109E7">
        <w:trPr>
          <w:trHeight w:val="20"/>
        </w:trPr>
        <w:tc>
          <w:tcPr>
            <w:tcW w:w="0" w:type="auto"/>
            <w:vAlign w:val="center"/>
          </w:tcPr>
          <w:p w:rsidR="00C109E7" w:rsidRDefault="00C109E7" w:rsidP="00C109E7">
            <w:pPr>
              <w:jc w:val="center"/>
            </w:pPr>
            <w:r>
              <w:t>2764</w:t>
            </w:r>
          </w:p>
        </w:tc>
        <w:tc>
          <w:tcPr>
            <w:tcW w:w="0" w:type="auto"/>
            <w:vAlign w:val="center"/>
          </w:tcPr>
          <w:p w:rsidR="00C109E7" w:rsidRDefault="00C109E7" w:rsidP="00C109E7">
            <w:pPr>
              <w:jc w:val="center"/>
            </w:pPr>
            <w:r>
              <w:t>118°0'33"</w:t>
            </w:r>
          </w:p>
        </w:tc>
        <w:tc>
          <w:tcPr>
            <w:tcW w:w="0" w:type="auto"/>
            <w:vAlign w:val="center"/>
          </w:tcPr>
          <w:p w:rsidR="00C109E7" w:rsidRDefault="00C109E7" w:rsidP="00C109E7">
            <w:pPr>
              <w:jc w:val="center"/>
            </w:pPr>
            <w:r>
              <w:t>2,13</w:t>
            </w:r>
          </w:p>
        </w:tc>
        <w:tc>
          <w:tcPr>
            <w:tcW w:w="0" w:type="auto"/>
            <w:vAlign w:val="center"/>
          </w:tcPr>
          <w:p w:rsidR="00C109E7" w:rsidRDefault="00C109E7" w:rsidP="00C109E7">
            <w:pPr>
              <w:jc w:val="center"/>
            </w:pPr>
            <w:r>
              <w:t>2233903,79</w:t>
            </w:r>
          </w:p>
        </w:tc>
        <w:tc>
          <w:tcPr>
            <w:tcW w:w="0" w:type="auto"/>
            <w:vAlign w:val="center"/>
          </w:tcPr>
          <w:p w:rsidR="00C109E7" w:rsidRDefault="00C109E7" w:rsidP="00C109E7">
            <w:pPr>
              <w:jc w:val="center"/>
            </w:pPr>
            <w:r>
              <w:t>443892,54</w:t>
            </w:r>
          </w:p>
        </w:tc>
      </w:tr>
      <w:tr w:rsidR="00C109E7" w:rsidTr="00C109E7">
        <w:trPr>
          <w:trHeight w:val="20"/>
        </w:trPr>
        <w:tc>
          <w:tcPr>
            <w:tcW w:w="0" w:type="auto"/>
            <w:vAlign w:val="center"/>
          </w:tcPr>
          <w:p w:rsidR="00C109E7" w:rsidRDefault="00C109E7" w:rsidP="00C109E7">
            <w:pPr>
              <w:jc w:val="center"/>
            </w:pPr>
            <w:r>
              <w:t>2765</w:t>
            </w:r>
          </w:p>
        </w:tc>
        <w:tc>
          <w:tcPr>
            <w:tcW w:w="0" w:type="auto"/>
            <w:vAlign w:val="center"/>
          </w:tcPr>
          <w:p w:rsidR="00C109E7" w:rsidRDefault="00C109E7" w:rsidP="00C109E7">
            <w:pPr>
              <w:jc w:val="center"/>
            </w:pPr>
            <w:r>
              <w:t>116°33'54"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2233902,79</w:t>
            </w:r>
          </w:p>
        </w:tc>
        <w:tc>
          <w:tcPr>
            <w:tcW w:w="0" w:type="auto"/>
            <w:vAlign w:val="center"/>
          </w:tcPr>
          <w:p w:rsidR="00C109E7" w:rsidRDefault="00C109E7" w:rsidP="00C109E7">
            <w:pPr>
              <w:jc w:val="center"/>
            </w:pPr>
            <w:r>
              <w:t>443894,42</w:t>
            </w:r>
          </w:p>
        </w:tc>
      </w:tr>
      <w:tr w:rsidR="00C109E7" w:rsidTr="00C109E7">
        <w:trPr>
          <w:trHeight w:val="20"/>
        </w:trPr>
        <w:tc>
          <w:tcPr>
            <w:tcW w:w="0" w:type="auto"/>
            <w:vAlign w:val="center"/>
          </w:tcPr>
          <w:p w:rsidR="00C109E7" w:rsidRDefault="00C109E7" w:rsidP="00C109E7">
            <w:pPr>
              <w:jc w:val="center"/>
            </w:pPr>
            <w:r>
              <w:t>2766</w:t>
            </w:r>
          </w:p>
        </w:tc>
        <w:tc>
          <w:tcPr>
            <w:tcW w:w="0" w:type="auto"/>
            <w:vAlign w:val="center"/>
          </w:tcPr>
          <w:p w:rsidR="00C109E7" w:rsidRDefault="00C109E7" w:rsidP="00C109E7">
            <w:pPr>
              <w:jc w:val="center"/>
            </w:pPr>
            <w:r>
              <w:t>271°25'56"</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2233902,78</w:t>
            </w:r>
          </w:p>
        </w:tc>
        <w:tc>
          <w:tcPr>
            <w:tcW w:w="0" w:type="auto"/>
            <w:vAlign w:val="center"/>
          </w:tcPr>
          <w:p w:rsidR="00C109E7" w:rsidRDefault="00C109E7" w:rsidP="00C109E7">
            <w:pPr>
              <w:jc w:val="center"/>
            </w:pPr>
            <w:r>
              <w:t>443894,44</w:t>
            </w:r>
          </w:p>
        </w:tc>
      </w:tr>
      <w:tr w:rsidR="00C109E7" w:rsidTr="00C109E7">
        <w:trPr>
          <w:trHeight w:val="20"/>
        </w:trPr>
        <w:tc>
          <w:tcPr>
            <w:tcW w:w="0" w:type="auto"/>
            <w:vAlign w:val="center"/>
          </w:tcPr>
          <w:p w:rsidR="00C109E7" w:rsidRDefault="00C109E7" w:rsidP="00C109E7">
            <w:pPr>
              <w:jc w:val="center"/>
            </w:pPr>
            <w:r>
              <w:t>2767</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2233902,84</w:t>
            </w:r>
          </w:p>
        </w:tc>
        <w:tc>
          <w:tcPr>
            <w:tcW w:w="0" w:type="auto"/>
            <w:vAlign w:val="center"/>
          </w:tcPr>
          <w:p w:rsidR="00C109E7" w:rsidRDefault="00C109E7" w:rsidP="00C109E7">
            <w:pPr>
              <w:jc w:val="center"/>
            </w:pPr>
            <w:r>
              <w:t>443892,04</w:t>
            </w:r>
          </w:p>
        </w:tc>
      </w:tr>
      <w:tr w:rsidR="00C109E7" w:rsidTr="00C109E7">
        <w:trPr>
          <w:trHeight w:val="20"/>
        </w:trPr>
        <w:tc>
          <w:tcPr>
            <w:tcW w:w="0" w:type="auto"/>
            <w:vAlign w:val="center"/>
          </w:tcPr>
          <w:p w:rsidR="00C109E7" w:rsidRDefault="00C109E7" w:rsidP="00C109E7">
            <w:pPr>
              <w:jc w:val="center"/>
            </w:pPr>
            <w:r>
              <w:t>2768</w:t>
            </w:r>
          </w:p>
        </w:tc>
        <w:tc>
          <w:tcPr>
            <w:tcW w:w="0" w:type="auto"/>
            <w:vAlign w:val="center"/>
          </w:tcPr>
          <w:p w:rsidR="00C109E7" w:rsidRDefault="00C109E7" w:rsidP="00C109E7">
            <w:pPr>
              <w:jc w:val="center"/>
            </w:pPr>
            <w:r>
              <w:t>28°0'33"</w:t>
            </w:r>
          </w:p>
        </w:tc>
        <w:tc>
          <w:tcPr>
            <w:tcW w:w="0" w:type="auto"/>
            <w:vAlign w:val="center"/>
          </w:tcPr>
          <w:p w:rsidR="00C109E7" w:rsidRDefault="00C109E7" w:rsidP="00C109E7">
            <w:pPr>
              <w:jc w:val="center"/>
            </w:pPr>
            <w:r>
              <w:t>1,06</w:t>
            </w:r>
          </w:p>
        </w:tc>
        <w:tc>
          <w:tcPr>
            <w:tcW w:w="0" w:type="auto"/>
            <w:vAlign w:val="center"/>
          </w:tcPr>
          <w:p w:rsidR="00C109E7" w:rsidRDefault="00C109E7" w:rsidP="00C109E7">
            <w:pPr>
              <w:jc w:val="center"/>
            </w:pPr>
            <w:r>
              <w:t>2233902,85</w:t>
            </w:r>
          </w:p>
        </w:tc>
        <w:tc>
          <w:tcPr>
            <w:tcW w:w="0" w:type="auto"/>
            <w:vAlign w:val="center"/>
          </w:tcPr>
          <w:p w:rsidR="00C109E7" w:rsidRDefault="00C109E7" w:rsidP="00C109E7">
            <w:pPr>
              <w:jc w:val="center"/>
            </w:pPr>
            <w:r>
              <w:t>443892,04</w:t>
            </w:r>
          </w:p>
        </w:tc>
      </w:tr>
      <w:tr w:rsidR="00C109E7" w:rsidTr="00C109E7">
        <w:trPr>
          <w:trHeight w:val="20"/>
        </w:trPr>
        <w:tc>
          <w:tcPr>
            <w:tcW w:w="0" w:type="auto"/>
            <w:vAlign w:val="center"/>
          </w:tcPr>
          <w:p w:rsidR="00C109E7" w:rsidRDefault="00C109E7" w:rsidP="00C109E7">
            <w:pPr>
              <w:jc w:val="center"/>
            </w:pPr>
            <w:r>
              <w:t>2769</w:t>
            </w:r>
          </w:p>
        </w:tc>
        <w:tc>
          <w:tcPr>
            <w:tcW w:w="0" w:type="auto"/>
            <w:vAlign w:val="center"/>
          </w:tcPr>
          <w:p w:rsidR="00C109E7" w:rsidRDefault="00C109E7" w:rsidP="00C109E7">
            <w:pPr>
              <w:jc w:val="center"/>
            </w:pPr>
            <w:r>
              <w:t>118°22'43"</w:t>
            </w:r>
          </w:p>
        </w:tc>
        <w:tc>
          <w:tcPr>
            <w:tcW w:w="0" w:type="auto"/>
            <w:vAlign w:val="center"/>
          </w:tcPr>
          <w:p w:rsidR="00C109E7" w:rsidRDefault="00C109E7" w:rsidP="00C109E7">
            <w:pPr>
              <w:jc w:val="center"/>
            </w:pPr>
            <w:r>
              <w:t>31,94</w:t>
            </w:r>
          </w:p>
        </w:tc>
        <w:tc>
          <w:tcPr>
            <w:tcW w:w="0" w:type="auto"/>
            <w:vAlign w:val="center"/>
          </w:tcPr>
          <w:p w:rsidR="00C109E7" w:rsidRDefault="00C109E7" w:rsidP="00C109E7">
            <w:pPr>
              <w:jc w:val="center"/>
            </w:pPr>
            <w:r>
              <w:t>2233918,17</w:t>
            </w:r>
          </w:p>
        </w:tc>
        <w:tc>
          <w:tcPr>
            <w:tcW w:w="0" w:type="auto"/>
            <w:vAlign w:val="center"/>
          </w:tcPr>
          <w:p w:rsidR="00C109E7" w:rsidRDefault="00C109E7" w:rsidP="00C109E7">
            <w:pPr>
              <w:jc w:val="center"/>
            </w:pPr>
            <w:r>
              <w:t>443812,49</w:t>
            </w:r>
          </w:p>
        </w:tc>
      </w:tr>
      <w:tr w:rsidR="00C109E7" w:rsidTr="00C109E7">
        <w:trPr>
          <w:trHeight w:val="20"/>
        </w:trPr>
        <w:tc>
          <w:tcPr>
            <w:tcW w:w="0" w:type="auto"/>
            <w:vAlign w:val="center"/>
          </w:tcPr>
          <w:p w:rsidR="00C109E7" w:rsidRDefault="00C109E7" w:rsidP="00C109E7">
            <w:pPr>
              <w:jc w:val="center"/>
            </w:pPr>
            <w:r>
              <w:t>2770</w:t>
            </w:r>
          </w:p>
        </w:tc>
        <w:tc>
          <w:tcPr>
            <w:tcW w:w="0" w:type="auto"/>
            <w:vAlign w:val="center"/>
          </w:tcPr>
          <w:p w:rsidR="00C109E7" w:rsidRDefault="00C109E7" w:rsidP="00C109E7">
            <w:pPr>
              <w:jc w:val="center"/>
            </w:pPr>
            <w:r>
              <w:t>28°5'52"</w:t>
            </w:r>
          </w:p>
        </w:tc>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2233902,99</w:t>
            </w:r>
          </w:p>
        </w:tc>
        <w:tc>
          <w:tcPr>
            <w:tcW w:w="0" w:type="auto"/>
            <w:vAlign w:val="center"/>
          </w:tcPr>
          <w:p w:rsidR="00C109E7" w:rsidRDefault="00C109E7" w:rsidP="00C109E7">
            <w:pPr>
              <w:jc w:val="center"/>
            </w:pPr>
            <w:r>
              <w:t>443840,59</w:t>
            </w:r>
          </w:p>
        </w:tc>
      </w:tr>
      <w:tr w:rsidR="00C109E7" w:rsidTr="00C109E7">
        <w:trPr>
          <w:trHeight w:val="20"/>
        </w:trPr>
        <w:tc>
          <w:tcPr>
            <w:tcW w:w="0" w:type="auto"/>
            <w:vAlign w:val="center"/>
          </w:tcPr>
          <w:p w:rsidR="00C109E7" w:rsidRDefault="00C109E7" w:rsidP="00C109E7">
            <w:pPr>
              <w:jc w:val="center"/>
            </w:pPr>
            <w:r>
              <w:t>2771</w:t>
            </w:r>
          </w:p>
        </w:tc>
        <w:tc>
          <w:tcPr>
            <w:tcW w:w="0" w:type="auto"/>
            <w:vAlign w:val="center"/>
          </w:tcPr>
          <w:p w:rsidR="00C109E7" w:rsidRDefault="00C109E7" w:rsidP="00C109E7">
            <w:pPr>
              <w:jc w:val="center"/>
            </w:pPr>
            <w:r>
              <w:t>118°13'52"</w:t>
            </w:r>
          </w:p>
        </w:tc>
        <w:tc>
          <w:tcPr>
            <w:tcW w:w="0" w:type="auto"/>
            <w:vAlign w:val="center"/>
          </w:tcPr>
          <w:p w:rsidR="00C109E7" w:rsidRDefault="00C109E7" w:rsidP="00C109E7">
            <w:pPr>
              <w:jc w:val="center"/>
            </w:pPr>
            <w:r>
              <w:t>8,92</w:t>
            </w:r>
          </w:p>
        </w:tc>
        <w:tc>
          <w:tcPr>
            <w:tcW w:w="0" w:type="auto"/>
            <w:vAlign w:val="center"/>
          </w:tcPr>
          <w:p w:rsidR="00C109E7" w:rsidRDefault="00C109E7" w:rsidP="00C109E7">
            <w:pPr>
              <w:jc w:val="center"/>
            </w:pPr>
            <w:r>
              <w:t>2233904,17</w:t>
            </w:r>
          </w:p>
        </w:tc>
        <w:tc>
          <w:tcPr>
            <w:tcW w:w="0" w:type="auto"/>
            <w:vAlign w:val="center"/>
          </w:tcPr>
          <w:p w:rsidR="00C109E7" w:rsidRDefault="00C109E7" w:rsidP="00C109E7">
            <w:pPr>
              <w:jc w:val="center"/>
            </w:pPr>
            <w:r>
              <w:t>443841,22</w:t>
            </w:r>
          </w:p>
        </w:tc>
      </w:tr>
      <w:tr w:rsidR="00C109E7" w:rsidTr="00C109E7">
        <w:trPr>
          <w:trHeight w:val="20"/>
        </w:trPr>
        <w:tc>
          <w:tcPr>
            <w:tcW w:w="0" w:type="auto"/>
            <w:vAlign w:val="center"/>
          </w:tcPr>
          <w:p w:rsidR="00C109E7" w:rsidRDefault="00C109E7" w:rsidP="00C109E7">
            <w:pPr>
              <w:jc w:val="center"/>
            </w:pPr>
            <w:r>
              <w:t>2772</w:t>
            </w:r>
          </w:p>
        </w:tc>
        <w:tc>
          <w:tcPr>
            <w:tcW w:w="0" w:type="auto"/>
            <w:vAlign w:val="center"/>
          </w:tcPr>
          <w:p w:rsidR="00C109E7" w:rsidRDefault="00C109E7" w:rsidP="00C109E7">
            <w:pPr>
              <w:jc w:val="center"/>
            </w:pPr>
            <w:r>
              <w:t>260°56'32"</w:t>
            </w:r>
          </w:p>
        </w:tc>
        <w:tc>
          <w:tcPr>
            <w:tcW w:w="0" w:type="auto"/>
            <w:vAlign w:val="center"/>
          </w:tcPr>
          <w:p w:rsidR="00C109E7" w:rsidRDefault="00C109E7" w:rsidP="00C109E7">
            <w:pPr>
              <w:jc w:val="center"/>
            </w:pPr>
            <w:r>
              <w:t>20,96</w:t>
            </w:r>
          </w:p>
        </w:tc>
        <w:tc>
          <w:tcPr>
            <w:tcW w:w="0" w:type="auto"/>
            <w:vAlign w:val="center"/>
          </w:tcPr>
          <w:p w:rsidR="00C109E7" w:rsidRDefault="00C109E7" w:rsidP="00C109E7">
            <w:pPr>
              <w:jc w:val="center"/>
            </w:pPr>
            <w:r>
              <w:t>2233899,95</w:t>
            </w:r>
          </w:p>
        </w:tc>
        <w:tc>
          <w:tcPr>
            <w:tcW w:w="0" w:type="auto"/>
            <w:vAlign w:val="center"/>
          </w:tcPr>
          <w:p w:rsidR="00C109E7" w:rsidRDefault="00C109E7" w:rsidP="00C109E7">
            <w:pPr>
              <w:jc w:val="center"/>
            </w:pPr>
            <w:r>
              <w:t>443849,08</w:t>
            </w:r>
          </w:p>
        </w:tc>
      </w:tr>
      <w:tr w:rsidR="00C109E7" w:rsidTr="00C109E7">
        <w:trPr>
          <w:trHeight w:val="20"/>
        </w:trPr>
        <w:tc>
          <w:tcPr>
            <w:tcW w:w="0" w:type="auto"/>
            <w:vAlign w:val="center"/>
          </w:tcPr>
          <w:p w:rsidR="00C109E7" w:rsidRDefault="00C109E7" w:rsidP="00C109E7">
            <w:pPr>
              <w:jc w:val="center"/>
            </w:pPr>
            <w:r>
              <w:t>2773</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2233896,65</w:t>
            </w:r>
          </w:p>
        </w:tc>
        <w:tc>
          <w:tcPr>
            <w:tcW w:w="0" w:type="auto"/>
            <w:vAlign w:val="center"/>
          </w:tcPr>
          <w:p w:rsidR="00C109E7" w:rsidRDefault="00C109E7" w:rsidP="00C109E7">
            <w:pPr>
              <w:jc w:val="center"/>
            </w:pPr>
            <w:r>
              <w:t>443828,38</w:t>
            </w:r>
          </w:p>
        </w:tc>
      </w:tr>
      <w:tr w:rsidR="00C109E7" w:rsidTr="00C109E7">
        <w:trPr>
          <w:trHeight w:val="20"/>
        </w:trPr>
        <w:tc>
          <w:tcPr>
            <w:tcW w:w="0" w:type="auto"/>
            <w:vAlign w:val="center"/>
          </w:tcPr>
          <w:p w:rsidR="00C109E7" w:rsidRDefault="00C109E7" w:rsidP="00C109E7">
            <w:pPr>
              <w:jc w:val="center"/>
            </w:pPr>
            <w:r>
              <w:t>2773</w:t>
            </w:r>
          </w:p>
        </w:tc>
        <w:tc>
          <w:tcPr>
            <w:tcW w:w="0" w:type="auto"/>
            <w:vAlign w:val="center"/>
          </w:tcPr>
          <w:p w:rsidR="00C109E7" w:rsidRDefault="00C109E7" w:rsidP="00C109E7">
            <w:pPr>
              <w:jc w:val="center"/>
            </w:pPr>
            <w:r>
              <w:t>298°24'23"</w:t>
            </w:r>
          </w:p>
        </w:tc>
        <w:tc>
          <w:tcPr>
            <w:tcW w:w="0" w:type="auto"/>
            <w:vAlign w:val="center"/>
          </w:tcPr>
          <w:p w:rsidR="00C109E7" w:rsidRDefault="00C109E7" w:rsidP="00C109E7">
            <w:pPr>
              <w:jc w:val="center"/>
            </w:pPr>
            <w:r>
              <w:t>26,44</w:t>
            </w:r>
          </w:p>
        </w:tc>
        <w:tc>
          <w:tcPr>
            <w:tcW w:w="0" w:type="auto"/>
            <w:vAlign w:val="center"/>
          </w:tcPr>
          <w:p w:rsidR="00C109E7" w:rsidRDefault="00C109E7" w:rsidP="00C109E7">
            <w:pPr>
              <w:jc w:val="center"/>
            </w:pPr>
            <w:r>
              <w:t>2233896,65</w:t>
            </w:r>
          </w:p>
        </w:tc>
        <w:tc>
          <w:tcPr>
            <w:tcW w:w="0" w:type="auto"/>
            <w:vAlign w:val="center"/>
          </w:tcPr>
          <w:p w:rsidR="00C109E7" w:rsidRDefault="00C109E7" w:rsidP="00C109E7">
            <w:pPr>
              <w:jc w:val="center"/>
            </w:pPr>
            <w:r>
              <w:t>443828,37</w:t>
            </w:r>
          </w:p>
        </w:tc>
      </w:tr>
      <w:tr w:rsidR="00C109E7" w:rsidTr="00C109E7">
        <w:trPr>
          <w:trHeight w:val="20"/>
        </w:trPr>
        <w:tc>
          <w:tcPr>
            <w:tcW w:w="0" w:type="auto"/>
            <w:vAlign w:val="center"/>
          </w:tcPr>
          <w:p w:rsidR="00C109E7" w:rsidRDefault="00C109E7" w:rsidP="00C109E7">
            <w:pPr>
              <w:jc w:val="center"/>
            </w:pPr>
            <w:r>
              <w:t>2775</w:t>
            </w:r>
          </w:p>
        </w:tc>
        <w:tc>
          <w:tcPr>
            <w:tcW w:w="0" w:type="auto"/>
            <w:vAlign w:val="center"/>
          </w:tcPr>
          <w:p w:rsidR="00C109E7" w:rsidRDefault="00C109E7" w:rsidP="00C109E7">
            <w:pPr>
              <w:jc w:val="center"/>
            </w:pPr>
            <w:r>
              <w:t>39°32'23"</w:t>
            </w:r>
          </w:p>
        </w:tc>
        <w:tc>
          <w:tcPr>
            <w:tcW w:w="0" w:type="auto"/>
            <w:vAlign w:val="center"/>
          </w:tcPr>
          <w:p w:rsidR="00C109E7" w:rsidRDefault="00C109E7" w:rsidP="00C109E7">
            <w:pPr>
              <w:jc w:val="center"/>
            </w:pPr>
            <w:r>
              <w:t>11,59</w:t>
            </w:r>
          </w:p>
        </w:tc>
        <w:tc>
          <w:tcPr>
            <w:tcW w:w="0" w:type="auto"/>
            <w:vAlign w:val="center"/>
          </w:tcPr>
          <w:p w:rsidR="00C109E7" w:rsidRDefault="00C109E7" w:rsidP="00C109E7">
            <w:pPr>
              <w:jc w:val="center"/>
            </w:pPr>
            <w:r>
              <w:t>2233909,23</w:t>
            </w:r>
          </w:p>
        </w:tc>
        <w:tc>
          <w:tcPr>
            <w:tcW w:w="0" w:type="auto"/>
            <w:vAlign w:val="center"/>
          </w:tcPr>
          <w:p w:rsidR="00C109E7" w:rsidRDefault="00C109E7" w:rsidP="00C109E7">
            <w:pPr>
              <w:jc w:val="center"/>
            </w:pPr>
            <w:r>
              <w:t>443805,11</w:t>
            </w:r>
          </w:p>
        </w:tc>
      </w:tr>
      <w:tr w:rsidR="00C109E7" w:rsidTr="00C109E7">
        <w:trPr>
          <w:trHeight w:val="20"/>
        </w:trPr>
        <w:tc>
          <w:tcPr>
            <w:tcW w:w="0" w:type="auto"/>
            <w:vAlign w:val="center"/>
          </w:tcPr>
          <w:p w:rsidR="00C109E7" w:rsidRDefault="00C109E7" w:rsidP="00C109E7">
            <w:pPr>
              <w:jc w:val="center"/>
            </w:pPr>
            <w:r>
              <w:t>2441</w:t>
            </w:r>
          </w:p>
        </w:tc>
        <w:tc>
          <w:tcPr>
            <w:tcW w:w="0" w:type="auto"/>
            <w:vAlign w:val="center"/>
          </w:tcPr>
          <w:p w:rsidR="00C109E7" w:rsidRDefault="00C109E7" w:rsidP="00C109E7">
            <w:pPr>
              <w:jc w:val="center"/>
            </w:pPr>
            <w:r>
              <w:t>98°51'51"</w:t>
            </w:r>
          </w:p>
        </w:tc>
        <w:tc>
          <w:tcPr>
            <w:tcW w:w="0" w:type="auto"/>
            <w:vAlign w:val="center"/>
          </w:tcPr>
          <w:p w:rsidR="00C109E7" w:rsidRDefault="00C109E7" w:rsidP="00C109E7">
            <w:pPr>
              <w:jc w:val="center"/>
            </w:pPr>
            <w:r>
              <w:t>32,45</w:t>
            </w:r>
          </w:p>
        </w:tc>
        <w:tc>
          <w:tcPr>
            <w:tcW w:w="0" w:type="auto"/>
            <w:vAlign w:val="center"/>
          </w:tcPr>
          <w:p w:rsidR="00C109E7" w:rsidRDefault="00C109E7" w:rsidP="00C109E7">
            <w:pPr>
              <w:jc w:val="center"/>
            </w:pPr>
            <w:r>
              <w:t>2233920,59</w:t>
            </w:r>
          </w:p>
        </w:tc>
        <w:tc>
          <w:tcPr>
            <w:tcW w:w="0" w:type="auto"/>
            <w:vAlign w:val="center"/>
          </w:tcPr>
          <w:p w:rsidR="00C109E7" w:rsidRDefault="00C109E7" w:rsidP="00C109E7">
            <w:pPr>
              <w:jc w:val="center"/>
            </w:pPr>
            <w:r>
              <w:t>443834,26</w:t>
            </w:r>
          </w:p>
        </w:tc>
      </w:tr>
      <w:tr w:rsidR="00C109E7" w:rsidTr="00C109E7">
        <w:trPr>
          <w:trHeight w:val="20"/>
        </w:trPr>
        <w:tc>
          <w:tcPr>
            <w:tcW w:w="0" w:type="auto"/>
            <w:vAlign w:val="center"/>
          </w:tcPr>
          <w:p w:rsidR="00C109E7" w:rsidRDefault="00C109E7" w:rsidP="00C109E7">
            <w:pPr>
              <w:jc w:val="center"/>
            </w:pPr>
            <w:r>
              <w:t>2440</w:t>
            </w:r>
          </w:p>
        </w:tc>
        <w:tc>
          <w:tcPr>
            <w:tcW w:w="0" w:type="auto"/>
            <w:vAlign w:val="center"/>
          </w:tcPr>
          <w:p w:rsidR="00C109E7" w:rsidRDefault="00C109E7" w:rsidP="00C109E7">
            <w:pPr>
              <w:jc w:val="center"/>
            </w:pPr>
            <w:r>
              <w:t>118°21'37"</w:t>
            </w:r>
          </w:p>
        </w:tc>
        <w:tc>
          <w:tcPr>
            <w:tcW w:w="0" w:type="auto"/>
            <w:vAlign w:val="center"/>
          </w:tcPr>
          <w:p w:rsidR="00C109E7" w:rsidRDefault="00C109E7" w:rsidP="00C109E7">
            <w:pPr>
              <w:jc w:val="center"/>
            </w:pPr>
            <w:r>
              <w:t>26,69</w:t>
            </w:r>
          </w:p>
        </w:tc>
        <w:tc>
          <w:tcPr>
            <w:tcW w:w="0" w:type="auto"/>
            <w:vAlign w:val="center"/>
          </w:tcPr>
          <w:p w:rsidR="00C109E7" w:rsidRDefault="00C109E7" w:rsidP="00C109E7">
            <w:pPr>
              <w:jc w:val="center"/>
            </w:pPr>
            <w:r>
              <w:t>2233915,59</w:t>
            </w:r>
          </w:p>
        </w:tc>
        <w:tc>
          <w:tcPr>
            <w:tcW w:w="0" w:type="auto"/>
            <w:vAlign w:val="center"/>
          </w:tcPr>
          <w:p w:rsidR="00C109E7" w:rsidRDefault="00C109E7" w:rsidP="00C109E7">
            <w:pPr>
              <w:jc w:val="center"/>
            </w:pPr>
            <w:r>
              <w:t>443866,32</w:t>
            </w:r>
          </w:p>
        </w:tc>
      </w:tr>
      <w:tr w:rsidR="00C109E7" w:rsidTr="00C109E7">
        <w:trPr>
          <w:trHeight w:val="20"/>
        </w:trPr>
        <w:tc>
          <w:tcPr>
            <w:tcW w:w="0" w:type="auto"/>
            <w:vAlign w:val="center"/>
          </w:tcPr>
          <w:p w:rsidR="00C109E7" w:rsidRDefault="00C109E7" w:rsidP="00C109E7">
            <w:pPr>
              <w:jc w:val="center"/>
            </w:pPr>
            <w:r>
              <w:t>2776</w:t>
            </w:r>
          </w:p>
        </w:tc>
        <w:tc>
          <w:tcPr>
            <w:tcW w:w="0" w:type="auto"/>
            <w:vAlign w:val="center"/>
          </w:tcPr>
          <w:p w:rsidR="00C109E7" w:rsidRDefault="00C109E7" w:rsidP="00C109E7">
            <w:pPr>
              <w:jc w:val="center"/>
            </w:pPr>
            <w:r>
              <w:t>271°34'40"</w:t>
            </w:r>
          </w:p>
        </w:tc>
        <w:tc>
          <w:tcPr>
            <w:tcW w:w="0" w:type="auto"/>
            <w:vAlign w:val="center"/>
          </w:tcPr>
          <w:p w:rsidR="00C109E7" w:rsidRDefault="00C109E7" w:rsidP="00C109E7">
            <w:pPr>
              <w:jc w:val="center"/>
            </w:pPr>
            <w:r>
              <w:t>18,89</w:t>
            </w:r>
          </w:p>
        </w:tc>
        <w:tc>
          <w:tcPr>
            <w:tcW w:w="0" w:type="auto"/>
            <w:vAlign w:val="center"/>
          </w:tcPr>
          <w:p w:rsidR="00C109E7" w:rsidRDefault="00C109E7" w:rsidP="00C109E7">
            <w:pPr>
              <w:jc w:val="center"/>
            </w:pPr>
            <w:r>
              <w:t>2233902,91</w:t>
            </w:r>
          </w:p>
        </w:tc>
        <w:tc>
          <w:tcPr>
            <w:tcW w:w="0" w:type="auto"/>
            <w:vAlign w:val="center"/>
          </w:tcPr>
          <w:p w:rsidR="00C109E7" w:rsidRDefault="00C109E7" w:rsidP="00C109E7">
            <w:pPr>
              <w:jc w:val="center"/>
            </w:pPr>
            <w:r>
              <w:t>443889,81</w:t>
            </w:r>
          </w:p>
        </w:tc>
      </w:tr>
      <w:tr w:rsidR="00C109E7" w:rsidTr="00C109E7">
        <w:trPr>
          <w:trHeight w:val="20"/>
        </w:trPr>
        <w:tc>
          <w:tcPr>
            <w:tcW w:w="0" w:type="auto"/>
            <w:vAlign w:val="center"/>
          </w:tcPr>
          <w:p w:rsidR="00C109E7" w:rsidRDefault="00C109E7" w:rsidP="00C109E7">
            <w:pPr>
              <w:jc w:val="center"/>
            </w:pPr>
            <w:r>
              <w:t>2777</w:t>
            </w:r>
          </w:p>
        </w:tc>
        <w:tc>
          <w:tcPr>
            <w:tcW w:w="0" w:type="auto"/>
            <w:vAlign w:val="center"/>
          </w:tcPr>
          <w:p w:rsidR="00C109E7" w:rsidRDefault="00C109E7" w:rsidP="00C109E7">
            <w:pPr>
              <w:jc w:val="center"/>
            </w:pPr>
            <w:r>
              <w:t>260°58'58"</w:t>
            </w:r>
          </w:p>
        </w:tc>
        <w:tc>
          <w:tcPr>
            <w:tcW w:w="0" w:type="auto"/>
            <w:vAlign w:val="center"/>
          </w:tcPr>
          <w:p w:rsidR="00C109E7" w:rsidRDefault="00C109E7" w:rsidP="00C109E7">
            <w:pPr>
              <w:jc w:val="center"/>
            </w:pPr>
            <w:r>
              <w:t>4,02</w:t>
            </w:r>
          </w:p>
        </w:tc>
        <w:tc>
          <w:tcPr>
            <w:tcW w:w="0" w:type="auto"/>
            <w:vAlign w:val="center"/>
          </w:tcPr>
          <w:p w:rsidR="00C109E7" w:rsidRDefault="00C109E7" w:rsidP="00C109E7">
            <w:pPr>
              <w:jc w:val="center"/>
            </w:pPr>
            <w:r>
              <w:t>2233903,43</w:t>
            </w:r>
          </w:p>
        </w:tc>
        <w:tc>
          <w:tcPr>
            <w:tcW w:w="0" w:type="auto"/>
            <w:vAlign w:val="center"/>
          </w:tcPr>
          <w:p w:rsidR="00C109E7" w:rsidRDefault="00C109E7" w:rsidP="00C109E7">
            <w:pPr>
              <w:jc w:val="center"/>
            </w:pPr>
            <w:r>
              <w:t>443870,93</w:t>
            </w:r>
          </w:p>
        </w:tc>
      </w:tr>
      <w:tr w:rsidR="00C109E7" w:rsidTr="00C109E7">
        <w:trPr>
          <w:trHeight w:val="20"/>
        </w:trPr>
        <w:tc>
          <w:tcPr>
            <w:tcW w:w="0" w:type="auto"/>
            <w:vAlign w:val="center"/>
          </w:tcPr>
          <w:p w:rsidR="00C109E7" w:rsidRDefault="00C109E7" w:rsidP="00C109E7">
            <w:pPr>
              <w:jc w:val="center"/>
            </w:pPr>
            <w:r>
              <w:t>2778</w:t>
            </w:r>
          </w:p>
        </w:tc>
        <w:tc>
          <w:tcPr>
            <w:tcW w:w="0" w:type="auto"/>
            <w:vAlign w:val="center"/>
          </w:tcPr>
          <w:p w:rsidR="00C109E7" w:rsidRDefault="00C109E7" w:rsidP="00C109E7">
            <w:pPr>
              <w:jc w:val="center"/>
            </w:pPr>
            <w:r>
              <w:t>298°22'54"</w:t>
            </w:r>
          </w:p>
        </w:tc>
        <w:tc>
          <w:tcPr>
            <w:tcW w:w="0" w:type="auto"/>
            <w:vAlign w:val="center"/>
          </w:tcPr>
          <w:p w:rsidR="00C109E7" w:rsidRDefault="00C109E7" w:rsidP="00C109E7">
            <w:pPr>
              <w:jc w:val="center"/>
            </w:pPr>
            <w:r>
              <w:t>37,38</w:t>
            </w:r>
          </w:p>
        </w:tc>
        <w:tc>
          <w:tcPr>
            <w:tcW w:w="0" w:type="auto"/>
            <w:vAlign w:val="center"/>
          </w:tcPr>
          <w:p w:rsidR="00C109E7" w:rsidRDefault="00C109E7" w:rsidP="00C109E7">
            <w:pPr>
              <w:jc w:val="center"/>
            </w:pPr>
            <w:r>
              <w:t>2233902,80</w:t>
            </w:r>
          </w:p>
        </w:tc>
        <w:tc>
          <w:tcPr>
            <w:tcW w:w="0" w:type="auto"/>
            <w:vAlign w:val="center"/>
          </w:tcPr>
          <w:p w:rsidR="00C109E7" w:rsidRDefault="00C109E7" w:rsidP="00C109E7">
            <w:pPr>
              <w:jc w:val="center"/>
            </w:pPr>
            <w:r>
              <w:t>443866,96</w:t>
            </w:r>
          </w:p>
        </w:tc>
      </w:tr>
      <w:tr w:rsidR="00C109E7" w:rsidTr="00C109E7">
        <w:trPr>
          <w:trHeight w:val="20"/>
        </w:trPr>
        <w:tc>
          <w:tcPr>
            <w:tcW w:w="0" w:type="auto"/>
            <w:vAlign w:val="center"/>
          </w:tcPr>
          <w:p w:rsidR="00C109E7" w:rsidRDefault="00C109E7" w:rsidP="00C109E7">
            <w:pPr>
              <w:jc w:val="center"/>
            </w:pPr>
            <w:r>
              <w:t>2443</w:t>
            </w:r>
          </w:p>
        </w:tc>
        <w:tc>
          <w:tcPr>
            <w:tcW w:w="0" w:type="auto"/>
            <w:vAlign w:val="center"/>
          </w:tcPr>
          <w:p w:rsidR="00C109E7" w:rsidRDefault="00C109E7" w:rsidP="00C109E7">
            <w:pPr>
              <w:jc w:val="center"/>
            </w:pPr>
            <w:r>
              <w:t>83°39'35"</w:t>
            </w:r>
          </w:p>
        </w:tc>
        <w:tc>
          <w:tcPr>
            <w:tcW w:w="0" w:type="auto"/>
            <w:vAlign w:val="center"/>
          </w:tcPr>
          <w:p w:rsidR="00C109E7" w:rsidRDefault="00C109E7" w:rsidP="00C109E7">
            <w:pPr>
              <w:jc w:val="center"/>
            </w:pPr>
            <w:r>
              <w:t>0,18</w:t>
            </w:r>
          </w:p>
        </w:tc>
        <w:tc>
          <w:tcPr>
            <w:tcW w:w="0" w:type="auto"/>
            <w:vAlign w:val="center"/>
          </w:tcPr>
          <w:p w:rsidR="00C109E7" w:rsidRDefault="00C109E7" w:rsidP="00C109E7">
            <w:pPr>
              <w:jc w:val="center"/>
            </w:pPr>
            <w:r>
              <w:t>2233920,57</w:t>
            </w:r>
          </w:p>
        </w:tc>
        <w:tc>
          <w:tcPr>
            <w:tcW w:w="0" w:type="auto"/>
            <w:vAlign w:val="center"/>
          </w:tcPr>
          <w:p w:rsidR="00C109E7" w:rsidRDefault="00C109E7" w:rsidP="00C109E7">
            <w:pPr>
              <w:jc w:val="center"/>
            </w:pPr>
            <w:r>
              <w:t>443834,07</w:t>
            </w:r>
          </w:p>
        </w:tc>
      </w:tr>
      <w:tr w:rsidR="00C109E7" w:rsidTr="00C109E7">
        <w:trPr>
          <w:trHeight w:val="20"/>
        </w:trPr>
        <w:tc>
          <w:tcPr>
            <w:tcW w:w="0" w:type="auto"/>
            <w:vAlign w:val="center"/>
          </w:tcPr>
          <w:p w:rsidR="00C109E7" w:rsidRDefault="00C109E7" w:rsidP="00C109E7">
            <w:pPr>
              <w:jc w:val="center"/>
            </w:pPr>
            <w:r>
              <w:t>2441</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2233920,59</w:t>
            </w:r>
          </w:p>
        </w:tc>
        <w:tc>
          <w:tcPr>
            <w:tcW w:w="0" w:type="auto"/>
            <w:vAlign w:val="center"/>
          </w:tcPr>
          <w:p w:rsidR="00C109E7" w:rsidRDefault="00C109E7" w:rsidP="00C109E7">
            <w:pPr>
              <w:jc w:val="center"/>
            </w:pPr>
            <w:r>
              <w:t>443834,25</w:t>
            </w:r>
          </w:p>
        </w:tc>
      </w:tr>
      <w:tr w:rsidR="00C109E7" w:rsidTr="00C109E7">
        <w:trPr>
          <w:trHeight w:val="20"/>
        </w:trPr>
        <w:tc>
          <w:tcPr>
            <w:tcW w:w="0" w:type="auto"/>
            <w:vAlign w:val="center"/>
          </w:tcPr>
          <w:p w:rsidR="00C109E7" w:rsidRDefault="00C109E7" w:rsidP="00C109E7">
            <w:pPr>
              <w:jc w:val="center"/>
            </w:pPr>
            <w:r>
              <w:t>2779</w:t>
            </w:r>
          </w:p>
        </w:tc>
        <w:tc>
          <w:tcPr>
            <w:tcW w:w="0" w:type="auto"/>
            <w:vAlign w:val="center"/>
          </w:tcPr>
          <w:p w:rsidR="00C109E7" w:rsidRDefault="00C109E7" w:rsidP="00C109E7">
            <w:pPr>
              <w:jc w:val="center"/>
            </w:pPr>
            <w:r>
              <w:t>133°58'34"</w:t>
            </w:r>
          </w:p>
        </w:tc>
        <w:tc>
          <w:tcPr>
            <w:tcW w:w="0" w:type="auto"/>
            <w:vAlign w:val="center"/>
          </w:tcPr>
          <w:p w:rsidR="00C109E7" w:rsidRDefault="00C109E7" w:rsidP="00C109E7">
            <w:pPr>
              <w:jc w:val="center"/>
            </w:pPr>
            <w:r>
              <w:t>17,41</w:t>
            </w:r>
          </w:p>
        </w:tc>
        <w:tc>
          <w:tcPr>
            <w:tcW w:w="0" w:type="auto"/>
            <w:vAlign w:val="center"/>
          </w:tcPr>
          <w:p w:rsidR="00C109E7" w:rsidRDefault="00C109E7" w:rsidP="00C109E7">
            <w:pPr>
              <w:jc w:val="center"/>
            </w:pPr>
            <w:r>
              <w:t>2234333,15</w:t>
            </w:r>
          </w:p>
        </w:tc>
        <w:tc>
          <w:tcPr>
            <w:tcW w:w="0" w:type="auto"/>
            <w:vAlign w:val="center"/>
          </w:tcPr>
          <w:p w:rsidR="00C109E7" w:rsidRDefault="00C109E7" w:rsidP="00C109E7">
            <w:pPr>
              <w:jc w:val="center"/>
            </w:pPr>
            <w:r>
              <w:t>443043,04</w:t>
            </w:r>
          </w:p>
        </w:tc>
      </w:tr>
      <w:tr w:rsidR="00C109E7" w:rsidTr="00C109E7">
        <w:trPr>
          <w:trHeight w:val="20"/>
        </w:trPr>
        <w:tc>
          <w:tcPr>
            <w:tcW w:w="0" w:type="auto"/>
            <w:vAlign w:val="center"/>
          </w:tcPr>
          <w:p w:rsidR="00C109E7" w:rsidRDefault="00C109E7" w:rsidP="00C109E7">
            <w:pPr>
              <w:jc w:val="center"/>
            </w:pPr>
            <w:r>
              <w:t>2780</w:t>
            </w:r>
          </w:p>
        </w:tc>
        <w:tc>
          <w:tcPr>
            <w:tcW w:w="0" w:type="auto"/>
            <w:vAlign w:val="center"/>
          </w:tcPr>
          <w:p w:rsidR="00C109E7" w:rsidRDefault="00C109E7" w:rsidP="00C109E7">
            <w:pPr>
              <w:jc w:val="center"/>
            </w:pPr>
            <w:r>
              <w:t>220°0'42"</w:t>
            </w:r>
          </w:p>
        </w:tc>
        <w:tc>
          <w:tcPr>
            <w:tcW w:w="0" w:type="auto"/>
            <w:vAlign w:val="center"/>
          </w:tcPr>
          <w:p w:rsidR="00C109E7" w:rsidRDefault="00C109E7" w:rsidP="00C109E7">
            <w:pPr>
              <w:jc w:val="center"/>
            </w:pPr>
            <w:r>
              <w:t>5,69</w:t>
            </w:r>
          </w:p>
        </w:tc>
        <w:tc>
          <w:tcPr>
            <w:tcW w:w="0" w:type="auto"/>
            <w:vAlign w:val="center"/>
          </w:tcPr>
          <w:p w:rsidR="00C109E7" w:rsidRDefault="00C109E7" w:rsidP="00C109E7">
            <w:pPr>
              <w:jc w:val="center"/>
            </w:pPr>
            <w:r>
              <w:t>2234321,06</w:t>
            </w:r>
          </w:p>
        </w:tc>
        <w:tc>
          <w:tcPr>
            <w:tcW w:w="0" w:type="auto"/>
            <w:vAlign w:val="center"/>
          </w:tcPr>
          <w:p w:rsidR="00C109E7" w:rsidRDefault="00C109E7" w:rsidP="00C109E7">
            <w:pPr>
              <w:jc w:val="center"/>
            </w:pPr>
            <w:r>
              <w:t>443055,57</w:t>
            </w:r>
          </w:p>
        </w:tc>
      </w:tr>
      <w:tr w:rsidR="00C109E7" w:rsidTr="00C109E7">
        <w:trPr>
          <w:trHeight w:val="20"/>
        </w:trPr>
        <w:tc>
          <w:tcPr>
            <w:tcW w:w="0" w:type="auto"/>
            <w:vAlign w:val="center"/>
          </w:tcPr>
          <w:p w:rsidR="00C109E7" w:rsidRDefault="00C109E7" w:rsidP="00C109E7">
            <w:pPr>
              <w:jc w:val="center"/>
            </w:pPr>
            <w:r>
              <w:t>2781</w:t>
            </w:r>
          </w:p>
        </w:tc>
        <w:tc>
          <w:tcPr>
            <w:tcW w:w="0" w:type="auto"/>
            <w:vAlign w:val="center"/>
          </w:tcPr>
          <w:p w:rsidR="00C109E7" w:rsidRDefault="00C109E7" w:rsidP="00C109E7">
            <w:pPr>
              <w:jc w:val="center"/>
            </w:pPr>
            <w:r>
              <w:t>298°21'45"</w:t>
            </w:r>
          </w:p>
        </w:tc>
        <w:tc>
          <w:tcPr>
            <w:tcW w:w="0" w:type="auto"/>
            <w:vAlign w:val="center"/>
          </w:tcPr>
          <w:p w:rsidR="00C109E7" w:rsidRDefault="00C109E7" w:rsidP="00C109E7">
            <w:pPr>
              <w:jc w:val="center"/>
            </w:pPr>
            <w:r>
              <w:t>18,25</w:t>
            </w:r>
          </w:p>
        </w:tc>
        <w:tc>
          <w:tcPr>
            <w:tcW w:w="0" w:type="auto"/>
            <w:vAlign w:val="center"/>
          </w:tcPr>
          <w:p w:rsidR="00C109E7" w:rsidRDefault="00C109E7" w:rsidP="00C109E7">
            <w:pPr>
              <w:jc w:val="center"/>
            </w:pPr>
            <w:r>
              <w:t>2234316,70</w:t>
            </w:r>
          </w:p>
        </w:tc>
        <w:tc>
          <w:tcPr>
            <w:tcW w:w="0" w:type="auto"/>
            <w:vAlign w:val="center"/>
          </w:tcPr>
          <w:p w:rsidR="00C109E7" w:rsidRDefault="00C109E7" w:rsidP="00C109E7">
            <w:pPr>
              <w:jc w:val="center"/>
            </w:pPr>
            <w:r>
              <w:t>443051,91</w:t>
            </w:r>
          </w:p>
        </w:tc>
      </w:tr>
      <w:tr w:rsidR="00C109E7" w:rsidTr="00C109E7">
        <w:trPr>
          <w:trHeight w:val="20"/>
        </w:trPr>
        <w:tc>
          <w:tcPr>
            <w:tcW w:w="0" w:type="auto"/>
            <w:vAlign w:val="center"/>
          </w:tcPr>
          <w:p w:rsidR="00C109E7" w:rsidRDefault="00C109E7" w:rsidP="00C109E7">
            <w:pPr>
              <w:jc w:val="center"/>
            </w:pPr>
            <w:r>
              <w:t>2782</w:t>
            </w:r>
          </w:p>
        </w:tc>
        <w:tc>
          <w:tcPr>
            <w:tcW w:w="0" w:type="auto"/>
            <w:vAlign w:val="center"/>
          </w:tcPr>
          <w:p w:rsidR="00C109E7" w:rsidRDefault="00C109E7" w:rsidP="00C109E7">
            <w:pPr>
              <w:jc w:val="center"/>
            </w:pPr>
            <w:r>
              <w:t>42°44'35"</w:t>
            </w:r>
          </w:p>
        </w:tc>
        <w:tc>
          <w:tcPr>
            <w:tcW w:w="0" w:type="auto"/>
            <w:vAlign w:val="center"/>
          </w:tcPr>
          <w:p w:rsidR="00C109E7" w:rsidRDefault="00C109E7" w:rsidP="00C109E7">
            <w:pPr>
              <w:jc w:val="center"/>
            </w:pPr>
            <w:r>
              <w:t>10,59</w:t>
            </w:r>
          </w:p>
        </w:tc>
        <w:tc>
          <w:tcPr>
            <w:tcW w:w="0" w:type="auto"/>
            <w:vAlign w:val="center"/>
          </w:tcPr>
          <w:p w:rsidR="00C109E7" w:rsidRDefault="00C109E7" w:rsidP="00C109E7">
            <w:pPr>
              <w:jc w:val="center"/>
            </w:pPr>
            <w:r>
              <w:t>2234325,37</w:t>
            </w:r>
          </w:p>
        </w:tc>
        <w:tc>
          <w:tcPr>
            <w:tcW w:w="0" w:type="auto"/>
            <w:vAlign w:val="center"/>
          </w:tcPr>
          <w:p w:rsidR="00C109E7" w:rsidRDefault="00C109E7" w:rsidP="00C109E7">
            <w:pPr>
              <w:jc w:val="center"/>
            </w:pPr>
            <w:r>
              <w:t>443035,85</w:t>
            </w:r>
          </w:p>
        </w:tc>
      </w:tr>
      <w:tr w:rsidR="00C109E7" w:rsidTr="00C109E7">
        <w:trPr>
          <w:trHeight w:val="20"/>
        </w:trPr>
        <w:tc>
          <w:tcPr>
            <w:tcW w:w="0" w:type="auto"/>
            <w:vAlign w:val="center"/>
          </w:tcPr>
          <w:p w:rsidR="00C109E7" w:rsidRDefault="00C109E7" w:rsidP="00C109E7">
            <w:pPr>
              <w:jc w:val="center"/>
            </w:pPr>
            <w:r>
              <w:t>2783</w:t>
            </w:r>
          </w:p>
        </w:tc>
        <w:tc>
          <w:tcPr>
            <w:tcW w:w="0" w:type="auto"/>
            <w:vAlign w:val="center"/>
          </w:tcPr>
          <w:p w:rsidR="00C109E7" w:rsidRDefault="00C109E7" w:rsidP="00C109E7">
            <w:pPr>
              <w:jc w:val="center"/>
            </w:pPr>
            <w:r>
              <w:t>118°25'45"</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2234351,19</w:t>
            </w:r>
          </w:p>
        </w:tc>
        <w:tc>
          <w:tcPr>
            <w:tcW w:w="0" w:type="auto"/>
            <w:vAlign w:val="center"/>
          </w:tcPr>
          <w:p w:rsidR="00C109E7" w:rsidRDefault="00C109E7" w:rsidP="00C109E7">
            <w:pPr>
              <w:jc w:val="center"/>
            </w:pPr>
            <w:r>
              <w:t>443011,57</w:t>
            </w:r>
          </w:p>
        </w:tc>
      </w:tr>
      <w:tr w:rsidR="00C109E7" w:rsidTr="00C109E7">
        <w:trPr>
          <w:trHeight w:val="20"/>
        </w:trPr>
        <w:tc>
          <w:tcPr>
            <w:tcW w:w="0" w:type="auto"/>
            <w:vAlign w:val="center"/>
          </w:tcPr>
          <w:p w:rsidR="00C109E7" w:rsidRDefault="00C109E7" w:rsidP="00C109E7">
            <w:pPr>
              <w:jc w:val="center"/>
            </w:pPr>
            <w:r>
              <w:t>2784</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2234343,86</w:t>
            </w:r>
          </w:p>
        </w:tc>
        <w:tc>
          <w:tcPr>
            <w:tcW w:w="0" w:type="auto"/>
            <w:vAlign w:val="center"/>
          </w:tcPr>
          <w:p w:rsidR="00C109E7" w:rsidRDefault="00C109E7" w:rsidP="00C109E7">
            <w:pPr>
              <w:jc w:val="center"/>
            </w:pPr>
            <w:r>
              <w:t>443025,11</w:t>
            </w:r>
          </w:p>
        </w:tc>
      </w:tr>
      <w:tr w:rsidR="00C109E7" w:rsidTr="00C109E7">
        <w:trPr>
          <w:trHeight w:val="20"/>
        </w:trPr>
        <w:tc>
          <w:tcPr>
            <w:tcW w:w="0" w:type="auto"/>
            <w:vAlign w:val="center"/>
          </w:tcPr>
          <w:p w:rsidR="00C109E7" w:rsidRDefault="00C109E7" w:rsidP="00C109E7">
            <w:pPr>
              <w:jc w:val="center"/>
            </w:pPr>
            <w:r>
              <w:t>2785</w:t>
            </w:r>
          </w:p>
        </w:tc>
        <w:tc>
          <w:tcPr>
            <w:tcW w:w="0" w:type="auto"/>
            <w:vAlign w:val="center"/>
          </w:tcPr>
          <w:p w:rsidR="00C109E7" w:rsidRDefault="00C109E7" w:rsidP="00C109E7">
            <w:pPr>
              <w:jc w:val="center"/>
            </w:pPr>
            <w:r>
              <w:t>222°34'7"</w:t>
            </w:r>
          </w:p>
        </w:tc>
        <w:tc>
          <w:tcPr>
            <w:tcW w:w="0" w:type="auto"/>
            <w:vAlign w:val="center"/>
          </w:tcPr>
          <w:p w:rsidR="00C109E7" w:rsidRDefault="00C109E7" w:rsidP="00C109E7">
            <w:pPr>
              <w:jc w:val="center"/>
            </w:pPr>
            <w:r>
              <w:t>11,5</w:t>
            </w:r>
          </w:p>
        </w:tc>
        <w:tc>
          <w:tcPr>
            <w:tcW w:w="0" w:type="auto"/>
            <w:vAlign w:val="center"/>
          </w:tcPr>
          <w:p w:rsidR="00C109E7" w:rsidRDefault="00C109E7" w:rsidP="00C109E7">
            <w:pPr>
              <w:jc w:val="center"/>
            </w:pPr>
            <w:r>
              <w:t>2234343,86</w:t>
            </w:r>
          </w:p>
        </w:tc>
        <w:tc>
          <w:tcPr>
            <w:tcW w:w="0" w:type="auto"/>
            <w:vAlign w:val="center"/>
          </w:tcPr>
          <w:p w:rsidR="00C109E7" w:rsidRDefault="00C109E7" w:rsidP="00C109E7">
            <w:pPr>
              <w:jc w:val="center"/>
            </w:pPr>
            <w:r>
              <w:t>443025,12</w:t>
            </w:r>
          </w:p>
        </w:tc>
      </w:tr>
      <w:tr w:rsidR="00C109E7" w:rsidTr="00C109E7">
        <w:trPr>
          <w:trHeight w:val="20"/>
        </w:trPr>
        <w:tc>
          <w:tcPr>
            <w:tcW w:w="0" w:type="auto"/>
            <w:vAlign w:val="center"/>
          </w:tcPr>
          <w:p w:rsidR="00C109E7" w:rsidRDefault="00C109E7" w:rsidP="00C109E7">
            <w:pPr>
              <w:jc w:val="center"/>
            </w:pPr>
            <w:r>
              <w:t>2786</w:t>
            </w:r>
          </w:p>
        </w:tc>
        <w:tc>
          <w:tcPr>
            <w:tcW w:w="0" w:type="auto"/>
            <w:vAlign w:val="center"/>
          </w:tcPr>
          <w:p w:rsidR="00C109E7" w:rsidRDefault="00C109E7" w:rsidP="00C109E7">
            <w:pPr>
              <w:jc w:val="center"/>
            </w:pPr>
            <w:r>
              <w:t>298°24'18"</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2234335,39</w:t>
            </w:r>
          </w:p>
        </w:tc>
        <w:tc>
          <w:tcPr>
            <w:tcW w:w="0" w:type="auto"/>
            <w:vAlign w:val="center"/>
          </w:tcPr>
          <w:p w:rsidR="00C109E7" w:rsidRDefault="00C109E7" w:rsidP="00C109E7">
            <w:pPr>
              <w:jc w:val="center"/>
            </w:pPr>
            <w:r>
              <w:t>443017,34</w:t>
            </w:r>
          </w:p>
        </w:tc>
      </w:tr>
      <w:tr w:rsidR="00C109E7" w:rsidTr="00C109E7">
        <w:trPr>
          <w:trHeight w:val="20"/>
        </w:trPr>
        <w:tc>
          <w:tcPr>
            <w:tcW w:w="0" w:type="auto"/>
            <w:vAlign w:val="center"/>
          </w:tcPr>
          <w:p w:rsidR="00C109E7" w:rsidRDefault="00C109E7" w:rsidP="00C109E7">
            <w:pPr>
              <w:jc w:val="center"/>
            </w:pPr>
            <w:r>
              <w:t>2787</w:t>
            </w:r>
          </w:p>
        </w:tc>
        <w:tc>
          <w:tcPr>
            <w:tcW w:w="0" w:type="auto"/>
            <w:vAlign w:val="center"/>
          </w:tcPr>
          <w:p w:rsidR="00C109E7" w:rsidRDefault="00C109E7" w:rsidP="00C109E7">
            <w:pPr>
              <w:jc w:val="center"/>
            </w:pPr>
            <w:r>
              <w:t>40°7'16"</w:t>
            </w:r>
          </w:p>
        </w:tc>
        <w:tc>
          <w:tcPr>
            <w:tcW w:w="0" w:type="auto"/>
            <w:vAlign w:val="center"/>
          </w:tcPr>
          <w:p w:rsidR="00C109E7" w:rsidRDefault="00C109E7" w:rsidP="00C109E7">
            <w:pPr>
              <w:jc w:val="center"/>
            </w:pPr>
            <w:r>
              <w:t>11,39</w:t>
            </w:r>
          </w:p>
        </w:tc>
        <w:tc>
          <w:tcPr>
            <w:tcW w:w="0" w:type="auto"/>
            <w:vAlign w:val="center"/>
          </w:tcPr>
          <w:p w:rsidR="00C109E7" w:rsidRDefault="00C109E7" w:rsidP="00C109E7">
            <w:pPr>
              <w:jc w:val="center"/>
            </w:pPr>
            <w:r>
              <w:t>2234342,48</w:t>
            </w:r>
          </w:p>
        </w:tc>
        <w:tc>
          <w:tcPr>
            <w:tcW w:w="0" w:type="auto"/>
            <w:vAlign w:val="center"/>
          </w:tcPr>
          <w:p w:rsidR="00C109E7" w:rsidRDefault="00C109E7" w:rsidP="00C109E7">
            <w:pPr>
              <w:jc w:val="center"/>
            </w:pPr>
            <w:r>
              <w:t>443004,23</w:t>
            </w:r>
          </w:p>
        </w:tc>
      </w:tr>
      <w:tr w:rsidR="00C109E7" w:rsidTr="00C109E7">
        <w:tc>
          <w:tcPr>
            <w:tcW w:w="0" w:type="auto"/>
            <w:gridSpan w:val="5"/>
            <w:vAlign w:val="center"/>
          </w:tcPr>
          <w:p w:rsidR="00C109E7" w:rsidRDefault="00C109E7" w:rsidP="00C109E7">
            <w:r>
              <w:t>№ 29</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63:31:1406001 63:31:1401008 63:31:1401007 63:31:1403003</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63:31:0000000:48</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:48/чзу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17173</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ОДС</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"Ф-3"</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129°29'19"</w:t>
            </w:r>
          </w:p>
        </w:tc>
        <w:tc>
          <w:tcPr>
            <w:tcW w:w="0" w:type="auto"/>
            <w:vAlign w:val="center"/>
          </w:tcPr>
          <w:p w:rsidR="00C109E7" w:rsidRDefault="00C109E7" w:rsidP="00C109E7">
            <w:pPr>
              <w:jc w:val="center"/>
            </w:pPr>
            <w:r>
              <w:t>8,1</w:t>
            </w:r>
          </w:p>
        </w:tc>
        <w:tc>
          <w:tcPr>
            <w:tcW w:w="0" w:type="auto"/>
            <w:vAlign w:val="center"/>
          </w:tcPr>
          <w:p w:rsidR="00C109E7" w:rsidRDefault="00C109E7" w:rsidP="00C109E7">
            <w:pPr>
              <w:jc w:val="center"/>
            </w:pPr>
            <w:r>
              <w:t>2218222,72</w:t>
            </w:r>
          </w:p>
        </w:tc>
        <w:tc>
          <w:tcPr>
            <w:tcW w:w="0" w:type="auto"/>
            <w:vAlign w:val="center"/>
          </w:tcPr>
          <w:p w:rsidR="00C109E7" w:rsidRDefault="00C109E7" w:rsidP="00C109E7">
            <w:pPr>
              <w:jc w:val="center"/>
            </w:pPr>
            <w:r>
              <w:t>442534,87</w:t>
            </w:r>
          </w:p>
        </w:tc>
      </w:tr>
      <w:tr w:rsidR="00C109E7" w:rsidTr="00C109E7">
        <w:trPr>
          <w:trHeight w:val="20"/>
        </w:trPr>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230°34'36"</w:t>
            </w:r>
          </w:p>
        </w:tc>
        <w:tc>
          <w:tcPr>
            <w:tcW w:w="0" w:type="auto"/>
            <w:vAlign w:val="center"/>
          </w:tcPr>
          <w:p w:rsidR="00C109E7" w:rsidRDefault="00C109E7" w:rsidP="00C109E7">
            <w:pPr>
              <w:jc w:val="center"/>
            </w:pPr>
            <w:r>
              <w:t>9,02</w:t>
            </w:r>
          </w:p>
        </w:tc>
        <w:tc>
          <w:tcPr>
            <w:tcW w:w="0" w:type="auto"/>
            <w:vAlign w:val="center"/>
          </w:tcPr>
          <w:p w:rsidR="00C109E7" w:rsidRDefault="00C109E7" w:rsidP="00C109E7">
            <w:pPr>
              <w:jc w:val="center"/>
            </w:pPr>
            <w:r>
              <w:t>2218217,57</w:t>
            </w:r>
          </w:p>
        </w:tc>
        <w:tc>
          <w:tcPr>
            <w:tcW w:w="0" w:type="auto"/>
            <w:vAlign w:val="center"/>
          </w:tcPr>
          <w:p w:rsidR="00C109E7" w:rsidRDefault="00C109E7" w:rsidP="00C109E7">
            <w:pPr>
              <w:jc w:val="center"/>
            </w:pPr>
            <w:r>
              <w:t>442541,12</w:t>
            </w:r>
          </w:p>
        </w:tc>
      </w:tr>
      <w:tr w:rsidR="00C109E7" w:rsidTr="00C109E7">
        <w:trPr>
          <w:trHeight w:val="20"/>
        </w:trPr>
        <w:tc>
          <w:tcPr>
            <w:tcW w:w="0" w:type="auto"/>
            <w:vAlign w:val="center"/>
          </w:tcPr>
          <w:p w:rsidR="00C109E7" w:rsidRDefault="00C109E7" w:rsidP="00C109E7">
            <w:pPr>
              <w:jc w:val="center"/>
            </w:pPr>
            <w:r>
              <w:t>2788</w:t>
            </w:r>
          </w:p>
        </w:tc>
        <w:tc>
          <w:tcPr>
            <w:tcW w:w="0" w:type="auto"/>
            <w:vAlign w:val="center"/>
          </w:tcPr>
          <w:p w:rsidR="00C109E7" w:rsidRDefault="00C109E7" w:rsidP="00C109E7">
            <w:pPr>
              <w:jc w:val="center"/>
            </w:pPr>
            <w:r>
              <w:t>122°21'60"</w:t>
            </w:r>
          </w:p>
        </w:tc>
        <w:tc>
          <w:tcPr>
            <w:tcW w:w="0" w:type="auto"/>
            <w:vAlign w:val="center"/>
          </w:tcPr>
          <w:p w:rsidR="00C109E7" w:rsidRDefault="00C109E7" w:rsidP="00C109E7">
            <w:pPr>
              <w:jc w:val="center"/>
            </w:pPr>
            <w:r>
              <w:t>2,52</w:t>
            </w:r>
          </w:p>
        </w:tc>
        <w:tc>
          <w:tcPr>
            <w:tcW w:w="0" w:type="auto"/>
            <w:vAlign w:val="center"/>
          </w:tcPr>
          <w:p w:rsidR="00C109E7" w:rsidRDefault="00C109E7" w:rsidP="00C109E7">
            <w:pPr>
              <w:jc w:val="center"/>
            </w:pPr>
            <w:r>
              <w:t>2218211,84</w:t>
            </w:r>
          </w:p>
        </w:tc>
        <w:tc>
          <w:tcPr>
            <w:tcW w:w="0" w:type="auto"/>
            <w:vAlign w:val="center"/>
          </w:tcPr>
          <w:p w:rsidR="00C109E7" w:rsidRDefault="00C109E7" w:rsidP="00C109E7">
            <w:pPr>
              <w:jc w:val="center"/>
            </w:pPr>
            <w:r>
              <w:t>442534,15</w:t>
            </w:r>
          </w:p>
        </w:tc>
      </w:tr>
      <w:tr w:rsidR="00C109E7" w:rsidTr="00C109E7">
        <w:trPr>
          <w:trHeight w:val="20"/>
        </w:trPr>
        <w:tc>
          <w:tcPr>
            <w:tcW w:w="0" w:type="auto"/>
            <w:vAlign w:val="center"/>
          </w:tcPr>
          <w:p w:rsidR="00C109E7" w:rsidRDefault="00C109E7" w:rsidP="00C109E7">
            <w:pPr>
              <w:jc w:val="center"/>
            </w:pPr>
            <w:r>
              <w:t>2789</w:t>
            </w:r>
          </w:p>
        </w:tc>
        <w:tc>
          <w:tcPr>
            <w:tcW w:w="0" w:type="auto"/>
            <w:vAlign w:val="center"/>
          </w:tcPr>
          <w:p w:rsidR="00C109E7" w:rsidRDefault="00C109E7" w:rsidP="00C109E7">
            <w:pPr>
              <w:jc w:val="center"/>
            </w:pPr>
            <w:r>
              <w:t>212°15'41"</w:t>
            </w:r>
          </w:p>
        </w:tc>
        <w:tc>
          <w:tcPr>
            <w:tcW w:w="0" w:type="auto"/>
            <w:vAlign w:val="center"/>
          </w:tcPr>
          <w:p w:rsidR="00C109E7" w:rsidRDefault="00C109E7" w:rsidP="00C109E7">
            <w:pPr>
              <w:jc w:val="center"/>
            </w:pPr>
            <w:r>
              <w:t>18,02</w:t>
            </w:r>
          </w:p>
        </w:tc>
        <w:tc>
          <w:tcPr>
            <w:tcW w:w="0" w:type="auto"/>
            <w:vAlign w:val="center"/>
          </w:tcPr>
          <w:p w:rsidR="00C109E7" w:rsidRDefault="00C109E7" w:rsidP="00C109E7">
            <w:pPr>
              <w:jc w:val="center"/>
            </w:pPr>
            <w:r>
              <w:t>2218210,49</w:t>
            </w:r>
          </w:p>
        </w:tc>
        <w:tc>
          <w:tcPr>
            <w:tcW w:w="0" w:type="auto"/>
            <w:vAlign w:val="center"/>
          </w:tcPr>
          <w:p w:rsidR="00C109E7" w:rsidRDefault="00C109E7" w:rsidP="00C109E7">
            <w:pPr>
              <w:jc w:val="center"/>
            </w:pPr>
            <w:r>
              <w:t>442536,28</w:t>
            </w:r>
          </w:p>
        </w:tc>
      </w:tr>
      <w:tr w:rsidR="00C109E7" w:rsidTr="00C109E7">
        <w:trPr>
          <w:trHeight w:val="20"/>
        </w:trPr>
        <w:tc>
          <w:tcPr>
            <w:tcW w:w="0" w:type="auto"/>
            <w:vAlign w:val="center"/>
          </w:tcPr>
          <w:p w:rsidR="00C109E7" w:rsidRDefault="00C109E7" w:rsidP="00C109E7">
            <w:pPr>
              <w:jc w:val="center"/>
            </w:pPr>
            <w:r>
              <w:t>2790</w:t>
            </w:r>
          </w:p>
        </w:tc>
        <w:tc>
          <w:tcPr>
            <w:tcW w:w="0" w:type="auto"/>
            <w:vAlign w:val="center"/>
          </w:tcPr>
          <w:p w:rsidR="00C109E7" w:rsidRDefault="00C109E7" w:rsidP="00C109E7">
            <w:pPr>
              <w:jc w:val="center"/>
            </w:pPr>
            <w:r>
              <w:t>179°38'44"</w:t>
            </w:r>
          </w:p>
        </w:tc>
        <w:tc>
          <w:tcPr>
            <w:tcW w:w="0" w:type="auto"/>
            <w:vAlign w:val="center"/>
          </w:tcPr>
          <w:p w:rsidR="00C109E7" w:rsidRDefault="00C109E7" w:rsidP="00C109E7">
            <w:pPr>
              <w:jc w:val="center"/>
            </w:pPr>
            <w:r>
              <w:t>24,25</w:t>
            </w:r>
          </w:p>
        </w:tc>
        <w:tc>
          <w:tcPr>
            <w:tcW w:w="0" w:type="auto"/>
            <w:vAlign w:val="center"/>
          </w:tcPr>
          <w:p w:rsidR="00C109E7" w:rsidRDefault="00C109E7" w:rsidP="00C109E7">
            <w:pPr>
              <w:jc w:val="center"/>
            </w:pPr>
            <w:r>
              <w:t>2218195,25</w:t>
            </w:r>
          </w:p>
        </w:tc>
        <w:tc>
          <w:tcPr>
            <w:tcW w:w="0" w:type="auto"/>
            <w:vAlign w:val="center"/>
          </w:tcPr>
          <w:p w:rsidR="00C109E7" w:rsidRDefault="00C109E7" w:rsidP="00C109E7">
            <w:pPr>
              <w:jc w:val="center"/>
            </w:pPr>
            <w:r>
              <w:t>442526,66</w:t>
            </w:r>
          </w:p>
        </w:tc>
      </w:tr>
      <w:tr w:rsidR="00C109E7" w:rsidTr="00C109E7">
        <w:trPr>
          <w:trHeight w:val="20"/>
        </w:trPr>
        <w:tc>
          <w:tcPr>
            <w:tcW w:w="0" w:type="auto"/>
            <w:vAlign w:val="center"/>
          </w:tcPr>
          <w:p w:rsidR="00C109E7" w:rsidRDefault="00C109E7" w:rsidP="00C109E7">
            <w:pPr>
              <w:jc w:val="center"/>
            </w:pPr>
            <w:r>
              <w:t>2791</w:t>
            </w:r>
          </w:p>
        </w:tc>
        <w:tc>
          <w:tcPr>
            <w:tcW w:w="0" w:type="auto"/>
            <w:vAlign w:val="center"/>
          </w:tcPr>
          <w:p w:rsidR="00C109E7" w:rsidRDefault="00C109E7" w:rsidP="00C109E7">
            <w:pPr>
              <w:jc w:val="center"/>
            </w:pPr>
            <w:r>
              <w:t>194°50'44"</w:t>
            </w:r>
          </w:p>
        </w:tc>
        <w:tc>
          <w:tcPr>
            <w:tcW w:w="0" w:type="auto"/>
            <w:vAlign w:val="center"/>
          </w:tcPr>
          <w:p w:rsidR="00C109E7" w:rsidRDefault="00C109E7" w:rsidP="00C109E7">
            <w:pPr>
              <w:jc w:val="center"/>
            </w:pPr>
            <w:r>
              <w:t>31,77</w:t>
            </w:r>
          </w:p>
        </w:tc>
        <w:tc>
          <w:tcPr>
            <w:tcW w:w="0" w:type="auto"/>
            <w:vAlign w:val="center"/>
          </w:tcPr>
          <w:p w:rsidR="00C109E7" w:rsidRDefault="00C109E7" w:rsidP="00C109E7">
            <w:pPr>
              <w:jc w:val="center"/>
            </w:pPr>
            <w:r>
              <w:t>2218171,00</w:t>
            </w:r>
          </w:p>
        </w:tc>
        <w:tc>
          <w:tcPr>
            <w:tcW w:w="0" w:type="auto"/>
            <w:vAlign w:val="center"/>
          </w:tcPr>
          <w:p w:rsidR="00C109E7" w:rsidRDefault="00C109E7" w:rsidP="00C109E7">
            <w:pPr>
              <w:jc w:val="center"/>
            </w:pPr>
            <w:r>
              <w:t>442526,81</w:t>
            </w:r>
          </w:p>
        </w:tc>
      </w:tr>
      <w:tr w:rsidR="00C109E7" w:rsidTr="00C109E7">
        <w:trPr>
          <w:trHeight w:val="20"/>
        </w:trPr>
        <w:tc>
          <w:tcPr>
            <w:tcW w:w="0" w:type="auto"/>
            <w:vAlign w:val="center"/>
          </w:tcPr>
          <w:p w:rsidR="00C109E7" w:rsidRDefault="00C109E7" w:rsidP="00C109E7">
            <w:pPr>
              <w:jc w:val="center"/>
            </w:pPr>
            <w:r>
              <w:t>2792</w:t>
            </w:r>
          </w:p>
        </w:tc>
        <w:tc>
          <w:tcPr>
            <w:tcW w:w="0" w:type="auto"/>
            <w:vAlign w:val="center"/>
          </w:tcPr>
          <w:p w:rsidR="00C109E7" w:rsidRDefault="00C109E7" w:rsidP="00C109E7">
            <w:pPr>
              <w:jc w:val="center"/>
            </w:pPr>
            <w:r>
              <w:t>14°56'55"</w:t>
            </w:r>
          </w:p>
        </w:tc>
        <w:tc>
          <w:tcPr>
            <w:tcW w:w="0" w:type="auto"/>
            <w:vAlign w:val="center"/>
          </w:tcPr>
          <w:p w:rsidR="00C109E7" w:rsidRDefault="00C109E7" w:rsidP="00C109E7">
            <w:pPr>
              <w:jc w:val="center"/>
            </w:pPr>
            <w:r>
              <w:t>2,13</w:t>
            </w:r>
          </w:p>
        </w:tc>
        <w:tc>
          <w:tcPr>
            <w:tcW w:w="0" w:type="auto"/>
            <w:vAlign w:val="center"/>
          </w:tcPr>
          <w:p w:rsidR="00C109E7" w:rsidRDefault="00C109E7" w:rsidP="00C109E7">
            <w:pPr>
              <w:jc w:val="center"/>
            </w:pPr>
            <w:r>
              <w:t>2218140,29</w:t>
            </w:r>
          </w:p>
        </w:tc>
        <w:tc>
          <w:tcPr>
            <w:tcW w:w="0" w:type="auto"/>
            <w:vAlign w:val="center"/>
          </w:tcPr>
          <w:p w:rsidR="00C109E7" w:rsidRDefault="00C109E7" w:rsidP="00C109E7">
            <w:pPr>
              <w:jc w:val="center"/>
            </w:pPr>
            <w:r>
              <w:t>442518,67</w:t>
            </w:r>
          </w:p>
        </w:tc>
      </w:tr>
      <w:tr w:rsidR="00C109E7" w:rsidTr="00C109E7">
        <w:trPr>
          <w:trHeight w:val="20"/>
        </w:trPr>
        <w:tc>
          <w:tcPr>
            <w:tcW w:w="0" w:type="auto"/>
            <w:vAlign w:val="center"/>
          </w:tcPr>
          <w:p w:rsidR="00C109E7" w:rsidRDefault="00C109E7" w:rsidP="00C109E7">
            <w:pPr>
              <w:jc w:val="center"/>
            </w:pPr>
            <w:r>
              <w:t>2793</w:t>
            </w:r>
          </w:p>
        </w:tc>
        <w:tc>
          <w:tcPr>
            <w:tcW w:w="0" w:type="auto"/>
            <w:vAlign w:val="center"/>
          </w:tcPr>
          <w:p w:rsidR="00C109E7" w:rsidRDefault="00C109E7" w:rsidP="00C109E7">
            <w:pPr>
              <w:jc w:val="center"/>
            </w:pPr>
            <w:r>
              <w:t>103°39'36"</w:t>
            </w:r>
          </w:p>
        </w:tc>
        <w:tc>
          <w:tcPr>
            <w:tcW w:w="0" w:type="auto"/>
            <w:vAlign w:val="center"/>
          </w:tcPr>
          <w:p w:rsidR="00C109E7" w:rsidRDefault="00C109E7" w:rsidP="00C109E7">
            <w:pPr>
              <w:jc w:val="center"/>
            </w:pPr>
            <w:r>
              <w:t>13,3</w:t>
            </w:r>
          </w:p>
        </w:tc>
        <w:tc>
          <w:tcPr>
            <w:tcW w:w="0" w:type="auto"/>
            <w:vAlign w:val="center"/>
          </w:tcPr>
          <w:p w:rsidR="00C109E7" w:rsidRDefault="00C109E7" w:rsidP="00C109E7">
            <w:pPr>
              <w:jc w:val="center"/>
            </w:pPr>
            <w:r>
              <w:t>2218142,35</w:t>
            </w:r>
          </w:p>
        </w:tc>
        <w:tc>
          <w:tcPr>
            <w:tcW w:w="0" w:type="auto"/>
            <w:vAlign w:val="center"/>
          </w:tcPr>
          <w:p w:rsidR="00C109E7" w:rsidRDefault="00C109E7" w:rsidP="00C109E7">
            <w:pPr>
              <w:jc w:val="center"/>
            </w:pPr>
            <w:r>
              <w:t>442519,22</w:t>
            </w:r>
          </w:p>
        </w:tc>
      </w:tr>
      <w:tr w:rsidR="00C109E7" w:rsidTr="00C109E7">
        <w:trPr>
          <w:trHeight w:val="20"/>
        </w:trPr>
        <w:tc>
          <w:tcPr>
            <w:tcW w:w="0" w:type="auto"/>
            <w:vAlign w:val="center"/>
          </w:tcPr>
          <w:p w:rsidR="00C109E7" w:rsidRDefault="00C109E7" w:rsidP="00C109E7">
            <w:pPr>
              <w:jc w:val="center"/>
            </w:pPr>
            <w:r>
              <w:t>2794</w:t>
            </w:r>
          </w:p>
        </w:tc>
        <w:tc>
          <w:tcPr>
            <w:tcW w:w="0" w:type="auto"/>
            <w:vAlign w:val="center"/>
          </w:tcPr>
          <w:p w:rsidR="00C109E7" w:rsidRDefault="00C109E7" w:rsidP="00C109E7">
            <w:pPr>
              <w:jc w:val="center"/>
            </w:pPr>
            <w:r>
              <w:t>199°34'23"</w:t>
            </w:r>
          </w:p>
        </w:tc>
        <w:tc>
          <w:tcPr>
            <w:tcW w:w="0" w:type="auto"/>
            <w:vAlign w:val="center"/>
          </w:tcPr>
          <w:p w:rsidR="00C109E7" w:rsidRDefault="00C109E7" w:rsidP="00C109E7">
            <w:pPr>
              <w:jc w:val="center"/>
            </w:pPr>
            <w:r>
              <w:t>3,34</w:t>
            </w:r>
          </w:p>
        </w:tc>
        <w:tc>
          <w:tcPr>
            <w:tcW w:w="0" w:type="auto"/>
            <w:vAlign w:val="center"/>
          </w:tcPr>
          <w:p w:rsidR="00C109E7" w:rsidRDefault="00C109E7" w:rsidP="00C109E7">
            <w:pPr>
              <w:jc w:val="center"/>
            </w:pPr>
            <w:r>
              <w:t>2218139,21</w:t>
            </w:r>
          </w:p>
        </w:tc>
        <w:tc>
          <w:tcPr>
            <w:tcW w:w="0" w:type="auto"/>
            <w:vAlign w:val="center"/>
          </w:tcPr>
          <w:p w:rsidR="00C109E7" w:rsidRDefault="00C109E7" w:rsidP="00C109E7">
            <w:pPr>
              <w:jc w:val="center"/>
            </w:pPr>
            <w:r>
              <w:t>442532,14</w:t>
            </w:r>
          </w:p>
        </w:tc>
      </w:tr>
      <w:tr w:rsidR="00C109E7" w:rsidTr="00C109E7">
        <w:trPr>
          <w:trHeight w:val="20"/>
        </w:trPr>
        <w:tc>
          <w:tcPr>
            <w:tcW w:w="0" w:type="auto"/>
            <w:vAlign w:val="center"/>
          </w:tcPr>
          <w:p w:rsidR="00C109E7" w:rsidRDefault="00C109E7" w:rsidP="00C109E7">
            <w:pPr>
              <w:jc w:val="center"/>
            </w:pPr>
            <w:r>
              <w:lastRenderedPageBreak/>
              <w:t>2795</w:t>
            </w:r>
          </w:p>
        </w:tc>
        <w:tc>
          <w:tcPr>
            <w:tcW w:w="0" w:type="auto"/>
            <w:vAlign w:val="center"/>
          </w:tcPr>
          <w:p w:rsidR="00C109E7" w:rsidRDefault="00C109E7" w:rsidP="00C109E7">
            <w:pPr>
              <w:jc w:val="center"/>
            </w:pPr>
            <w:r>
              <w:t>288°54'25"</w:t>
            </w:r>
          </w:p>
        </w:tc>
        <w:tc>
          <w:tcPr>
            <w:tcW w:w="0" w:type="auto"/>
            <w:vAlign w:val="center"/>
          </w:tcPr>
          <w:p w:rsidR="00C109E7" w:rsidRDefault="00C109E7" w:rsidP="00C109E7">
            <w:pPr>
              <w:jc w:val="center"/>
            </w:pPr>
            <w:r>
              <w:t>13,05</w:t>
            </w:r>
          </w:p>
        </w:tc>
        <w:tc>
          <w:tcPr>
            <w:tcW w:w="0" w:type="auto"/>
            <w:vAlign w:val="center"/>
          </w:tcPr>
          <w:p w:rsidR="00C109E7" w:rsidRDefault="00C109E7" w:rsidP="00C109E7">
            <w:pPr>
              <w:jc w:val="center"/>
            </w:pPr>
            <w:r>
              <w:t>2218136,06</w:t>
            </w:r>
          </w:p>
        </w:tc>
        <w:tc>
          <w:tcPr>
            <w:tcW w:w="0" w:type="auto"/>
            <w:vAlign w:val="center"/>
          </w:tcPr>
          <w:p w:rsidR="00C109E7" w:rsidRDefault="00C109E7" w:rsidP="00C109E7">
            <w:pPr>
              <w:jc w:val="center"/>
            </w:pPr>
            <w:r>
              <w:t>442531,02</w:t>
            </w:r>
          </w:p>
        </w:tc>
      </w:tr>
      <w:tr w:rsidR="00C109E7" w:rsidTr="00C109E7">
        <w:trPr>
          <w:trHeight w:val="20"/>
        </w:trPr>
        <w:tc>
          <w:tcPr>
            <w:tcW w:w="0" w:type="auto"/>
            <w:vAlign w:val="center"/>
          </w:tcPr>
          <w:p w:rsidR="00C109E7" w:rsidRDefault="00C109E7" w:rsidP="00C109E7">
            <w:pPr>
              <w:jc w:val="center"/>
            </w:pPr>
            <w:r>
              <w:t>2792</w:t>
            </w:r>
          </w:p>
        </w:tc>
        <w:tc>
          <w:tcPr>
            <w:tcW w:w="0" w:type="auto"/>
            <w:vAlign w:val="center"/>
          </w:tcPr>
          <w:p w:rsidR="00C109E7" w:rsidRDefault="00C109E7" w:rsidP="00C109E7">
            <w:pPr>
              <w:jc w:val="center"/>
            </w:pPr>
            <w:r>
              <w:t>288°54'7"</w:t>
            </w:r>
          </w:p>
        </w:tc>
        <w:tc>
          <w:tcPr>
            <w:tcW w:w="0" w:type="auto"/>
            <w:vAlign w:val="center"/>
          </w:tcPr>
          <w:p w:rsidR="00C109E7" w:rsidRDefault="00C109E7" w:rsidP="00C109E7">
            <w:pPr>
              <w:jc w:val="center"/>
            </w:pPr>
            <w:r>
              <w:t>8,15</w:t>
            </w:r>
          </w:p>
        </w:tc>
        <w:tc>
          <w:tcPr>
            <w:tcW w:w="0" w:type="auto"/>
            <w:vAlign w:val="center"/>
          </w:tcPr>
          <w:p w:rsidR="00C109E7" w:rsidRDefault="00C109E7" w:rsidP="00C109E7">
            <w:pPr>
              <w:jc w:val="center"/>
            </w:pPr>
            <w:r>
              <w:t>2218140,29</w:t>
            </w:r>
          </w:p>
        </w:tc>
        <w:tc>
          <w:tcPr>
            <w:tcW w:w="0" w:type="auto"/>
            <w:vAlign w:val="center"/>
          </w:tcPr>
          <w:p w:rsidR="00C109E7" w:rsidRDefault="00C109E7" w:rsidP="00C109E7">
            <w:pPr>
              <w:jc w:val="center"/>
            </w:pPr>
            <w:r>
              <w:t>442518,67</w:t>
            </w:r>
          </w:p>
        </w:tc>
      </w:tr>
      <w:tr w:rsidR="00C109E7" w:rsidTr="00C109E7">
        <w:trPr>
          <w:trHeight w:val="20"/>
        </w:trPr>
        <w:tc>
          <w:tcPr>
            <w:tcW w:w="0" w:type="auto"/>
            <w:vAlign w:val="center"/>
          </w:tcPr>
          <w:p w:rsidR="00C109E7" w:rsidRDefault="00C109E7" w:rsidP="00C109E7">
            <w:pPr>
              <w:jc w:val="center"/>
            </w:pPr>
            <w:r>
              <w:t>2796</w:t>
            </w:r>
          </w:p>
        </w:tc>
        <w:tc>
          <w:tcPr>
            <w:tcW w:w="0" w:type="auto"/>
            <w:vAlign w:val="center"/>
          </w:tcPr>
          <w:p w:rsidR="00C109E7" w:rsidRDefault="00C109E7" w:rsidP="00C109E7">
            <w:pPr>
              <w:jc w:val="center"/>
            </w:pPr>
            <w:r>
              <w:t>15°5'18"</w:t>
            </w:r>
          </w:p>
        </w:tc>
        <w:tc>
          <w:tcPr>
            <w:tcW w:w="0" w:type="auto"/>
            <w:vAlign w:val="center"/>
          </w:tcPr>
          <w:p w:rsidR="00C109E7" w:rsidRDefault="00C109E7" w:rsidP="00C109E7">
            <w:pPr>
              <w:jc w:val="center"/>
            </w:pPr>
            <w:r>
              <w:t>30,12</w:t>
            </w:r>
          </w:p>
        </w:tc>
        <w:tc>
          <w:tcPr>
            <w:tcW w:w="0" w:type="auto"/>
            <w:vAlign w:val="center"/>
          </w:tcPr>
          <w:p w:rsidR="00C109E7" w:rsidRDefault="00C109E7" w:rsidP="00C109E7">
            <w:pPr>
              <w:jc w:val="center"/>
            </w:pPr>
            <w:r>
              <w:t>2218142,93</w:t>
            </w:r>
          </w:p>
        </w:tc>
        <w:tc>
          <w:tcPr>
            <w:tcW w:w="0" w:type="auto"/>
            <w:vAlign w:val="center"/>
          </w:tcPr>
          <w:p w:rsidR="00C109E7" w:rsidRDefault="00C109E7" w:rsidP="00C109E7">
            <w:pPr>
              <w:jc w:val="center"/>
            </w:pPr>
            <w:r>
              <w:t>442510,96</w:t>
            </w:r>
          </w:p>
        </w:tc>
      </w:tr>
      <w:tr w:rsidR="00C109E7" w:rsidTr="00C109E7">
        <w:trPr>
          <w:trHeight w:val="20"/>
        </w:trPr>
        <w:tc>
          <w:tcPr>
            <w:tcW w:w="0" w:type="auto"/>
            <w:vAlign w:val="center"/>
          </w:tcPr>
          <w:p w:rsidR="00C109E7" w:rsidRDefault="00C109E7" w:rsidP="00C109E7">
            <w:pPr>
              <w:jc w:val="center"/>
            </w:pPr>
            <w:r>
              <w:t>2797</w:t>
            </w:r>
          </w:p>
        </w:tc>
        <w:tc>
          <w:tcPr>
            <w:tcW w:w="0" w:type="auto"/>
            <w:vAlign w:val="center"/>
          </w:tcPr>
          <w:p w:rsidR="00C109E7" w:rsidRDefault="00C109E7" w:rsidP="00C109E7">
            <w:pPr>
              <w:jc w:val="center"/>
            </w:pPr>
            <w:r>
              <w:t>359°28'16"</w:t>
            </w:r>
          </w:p>
        </w:tc>
        <w:tc>
          <w:tcPr>
            <w:tcW w:w="0" w:type="auto"/>
            <w:vAlign w:val="center"/>
          </w:tcPr>
          <w:p w:rsidR="00C109E7" w:rsidRDefault="00C109E7" w:rsidP="00C109E7">
            <w:pPr>
              <w:jc w:val="center"/>
            </w:pPr>
            <w:r>
              <w:t>26</w:t>
            </w:r>
          </w:p>
        </w:tc>
        <w:tc>
          <w:tcPr>
            <w:tcW w:w="0" w:type="auto"/>
            <w:vAlign w:val="center"/>
          </w:tcPr>
          <w:p w:rsidR="00C109E7" w:rsidRDefault="00C109E7" w:rsidP="00C109E7">
            <w:pPr>
              <w:jc w:val="center"/>
            </w:pPr>
            <w:r>
              <w:t>2218172,01</w:t>
            </w:r>
          </w:p>
        </w:tc>
        <w:tc>
          <w:tcPr>
            <w:tcW w:w="0" w:type="auto"/>
            <w:vAlign w:val="center"/>
          </w:tcPr>
          <w:p w:rsidR="00C109E7" w:rsidRDefault="00C109E7" w:rsidP="00C109E7">
            <w:pPr>
              <w:jc w:val="center"/>
            </w:pPr>
            <w:r>
              <w:t>442518,80</w:t>
            </w:r>
          </w:p>
        </w:tc>
      </w:tr>
      <w:tr w:rsidR="00C109E7" w:rsidTr="00C109E7">
        <w:trPr>
          <w:trHeight w:val="20"/>
        </w:trPr>
        <w:tc>
          <w:tcPr>
            <w:tcW w:w="0" w:type="auto"/>
            <w:vAlign w:val="center"/>
          </w:tcPr>
          <w:p w:rsidR="00C109E7" w:rsidRDefault="00C109E7" w:rsidP="00C109E7">
            <w:pPr>
              <w:jc w:val="center"/>
            </w:pPr>
            <w:r>
              <w:t>2798</w:t>
            </w:r>
          </w:p>
        </w:tc>
        <w:tc>
          <w:tcPr>
            <w:tcW w:w="0" w:type="auto"/>
            <w:vAlign w:val="center"/>
          </w:tcPr>
          <w:p w:rsidR="00C109E7" w:rsidRDefault="00C109E7" w:rsidP="00C109E7">
            <w:pPr>
              <w:jc w:val="center"/>
            </w:pPr>
            <w:r>
              <w:t>302°37'37"</w:t>
            </w:r>
          </w:p>
        </w:tc>
        <w:tc>
          <w:tcPr>
            <w:tcW w:w="0" w:type="auto"/>
            <w:vAlign w:val="center"/>
          </w:tcPr>
          <w:p w:rsidR="00C109E7" w:rsidRDefault="00C109E7" w:rsidP="00C109E7">
            <w:pPr>
              <w:jc w:val="center"/>
            </w:pPr>
            <w:r>
              <w:t>2,54</w:t>
            </w:r>
          </w:p>
        </w:tc>
        <w:tc>
          <w:tcPr>
            <w:tcW w:w="0" w:type="auto"/>
            <w:vAlign w:val="center"/>
          </w:tcPr>
          <w:p w:rsidR="00C109E7" w:rsidRDefault="00C109E7" w:rsidP="00C109E7">
            <w:pPr>
              <w:jc w:val="center"/>
            </w:pPr>
            <w:r>
              <w:t>2218198,01</w:t>
            </w:r>
          </w:p>
        </w:tc>
        <w:tc>
          <w:tcPr>
            <w:tcW w:w="0" w:type="auto"/>
            <w:vAlign w:val="center"/>
          </w:tcPr>
          <w:p w:rsidR="00C109E7" w:rsidRDefault="00C109E7" w:rsidP="00C109E7">
            <w:pPr>
              <w:jc w:val="center"/>
            </w:pPr>
            <w:r>
              <w:t>442518,56</w:t>
            </w:r>
          </w:p>
        </w:tc>
      </w:tr>
      <w:tr w:rsidR="00C109E7" w:rsidTr="00C109E7">
        <w:trPr>
          <w:trHeight w:val="20"/>
        </w:trPr>
        <w:tc>
          <w:tcPr>
            <w:tcW w:w="0" w:type="auto"/>
            <w:vAlign w:val="center"/>
          </w:tcPr>
          <w:p w:rsidR="00C109E7" w:rsidRDefault="00C109E7" w:rsidP="00C109E7">
            <w:pPr>
              <w:jc w:val="center"/>
            </w:pPr>
            <w:r>
              <w:t>2799</w:t>
            </w:r>
          </w:p>
        </w:tc>
        <w:tc>
          <w:tcPr>
            <w:tcW w:w="0" w:type="auto"/>
            <w:vAlign w:val="center"/>
          </w:tcPr>
          <w:p w:rsidR="00C109E7" w:rsidRDefault="00C109E7" w:rsidP="00C109E7">
            <w:pPr>
              <w:jc w:val="center"/>
            </w:pPr>
            <w:r>
              <w:t>240°27'10"</w:t>
            </w:r>
          </w:p>
        </w:tc>
        <w:tc>
          <w:tcPr>
            <w:tcW w:w="0" w:type="auto"/>
            <w:vAlign w:val="center"/>
          </w:tcPr>
          <w:p w:rsidR="00C109E7" w:rsidRDefault="00C109E7" w:rsidP="00C109E7">
            <w:pPr>
              <w:jc w:val="center"/>
            </w:pPr>
            <w:r>
              <w:t>7,91</w:t>
            </w:r>
          </w:p>
        </w:tc>
        <w:tc>
          <w:tcPr>
            <w:tcW w:w="0" w:type="auto"/>
            <w:vAlign w:val="center"/>
          </w:tcPr>
          <w:p w:rsidR="00C109E7" w:rsidRDefault="00C109E7" w:rsidP="00C109E7">
            <w:pPr>
              <w:jc w:val="center"/>
            </w:pPr>
            <w:r>
              <w:t>2218199,38</w:t>
            </w:r>
          </w:p>
        </w:tc>
        <w:tc>
          <w:tcPr>
            <w:tcW w:w="0" w:type="auto"/>
            <w:vAlign w:val="center"/>
          </w:tcPr>
          <w:p w:rsidR="00C109E7" w:rsidRDefault="00C109E7" w:rsidP="00C109E7">
            <w:pPr>
              <w:jc w:val="center"/>
            </w:pPr>
            <w:r>
              <w:t>442516,42</w:t>
            </w:r>
          </w:p>
        </w:tc>
      </w:tr>
      <w:tr w:rsidR="00C109E7" w:rsidTr="00C109E7">
        <w:trPr>
          <w:trHeight w:val="20"/>
        </w:trPr>
        <w:tc>
          <w:tcPr>
            <w:tcW w:w="0" w:type="auto"/>
            <w:vAlign w:val="center"/>
          </w:tcPr>
          <w:p w:rsidR="00C109E7" w:rsidRDefault="00C109E7" w:rsidP="00C109E7">
            <w:pPr>
              <w:jc w:val="center"/>
            </w:pPr>
            <w:r>
              <w:t>2800</w:t>
            </w:r>
          </w:p>
        </w:tc>
        <w:tc>
          <w:tcPr>
            <w:tcW w:w="0" w:type="auto"/>
            <w:vAlign w:val="center"/>
          </w:tcPr>
          <w:p w:rsidR="00C109E7" w:rsidRDefault="00C109E7" w:rsidP="00C109E7">
            <w:pPr>
              <w:jc w:val="center"/>
            </w:pPr>
            <w:r>
              <w:t>155°30'45"</w:t>
            </w:r>
          </w:p>
        </w:tc>
        <w:tc>
          <w:tcPr>
            <w:tcW w:w="0" w:type="auto"/>
            <w:vAlign w:val="center"/>
          </w:tcPr>
          <w:p w:rsidR="00C109E7" w:rsidRDefault="00C109E7" w:rsidP="00C109E7">
            <w:pPr>
              <w:jc w:val="center"/>
            </w:pPr>
            <w:r>
              <w:t>6,54</w:t>
            </w:r>
          </w:p>
        </w:tc>
        <w:tc>
          <w:tcPr>
            <w:tcW w:w="0" w:type="auto"/>
            <w:vAlign w:val="center"/>
          </w:tcPr>
          <w:p w:rsidR="00C109E7" w:rsidRDefault="00C109E7" w:rsidP="00C109E7">
            <w:pPr>
              <w:jc w:val="center"/>
            </w:pPr>
            <w:r>
              <w:t>2218195,48</w:t>
            </w:r>
          </w:p>
        </w:tc>
        <w:tc>
          <w:tcPr>
            <w:tcW w:w="0" w:type="auto"/>
            <w:vAlign w:val="center"/>
          </w:tcPr>
          <w:p w:rsidR="00C109E7" w:rsidRDefault="00C109E7" w:rsidP="00C109E7">
            <w:pPr>
              <w:jc w:val="center"/>
            </w:pPr>
            <w:r>
              <w:t>442509,54</w:t>
            </w:r>
          </w:p>
        </w:tc>
      </w:tr>
      <w:tr w:rsidR="00C109E7" w:rsidTr="00C109E7">
        <w:trPr>
          <w:trHeight w:val="20"/>
        </w:trPr>
        <w:tc>
          <w:tcPr>
            <w:tcW w:w="0" w:type="auto"/>
            <w:vAlign w:val="center"/>
          </w:tcPr>
          <w:p w:rsidR="00C109E7" w:rsidRDefault="00C109E7" w:rsidP="00C109E7">
            <w:pPr>
              <w:jc w:val="center"/>
            </w:pPr>
            <w:r>
              <w:t>2801</w:t>
            </w:r>
          </w:p>
        </w:tc>
        <w:tc>
          <w:tcPr>
            <w:tcW w:w="0" w:type="auto"/>
            <w:vAlign w:val="center"/>
          </w:tcPr>
          <w:p w:rsidR="00C109E7" w:rsidRDefault="00C109E7" w:rsidP="00C109E7">
            <w:pPr>
              <w:jc w:val="center"/>
            </w:pPr>
            <w:r>
              <w:t>245°31'17"</w:t>
            </w:r>
          </w:p>
        </w:tc>
        <w:tc>
          <w:tcPr>
            <w:tcW w:w="0" w:type="auto"/>
            <w:vAlign w:val="center"/>
          </w:tcPr>
          <w:p w:rsidR="00C109E7" w:rsidRDefault="00C109E7" w:rsidP="00C109E7">
            <w:pPr>
              <w:jc w:val="center"/>
            </w:pPr>
            <w:r>
              <w:t>8,23</w:t>
            </w:r>
          </w:p>
        </w:tc>
        <w:tc>
          <w:tcPr>
            <w:tcW w:w="0" w:type="auto"/>
            <w:vAlign w:val="center"/>
          </w:tcPr>
          <w:p w:rsidR="00C109E7" w:rsidRDefault="00C109E7" w:rsidP="00C109E7">
            <w:pPr>
              <w:jc w:val="center"/>
            </w:pPr>
            <w:r>
              <w:t>2218189,53</w:t>
            </w:r>
          </w:p>
        </w:tc>
        <w:tc>
          <w:tcPr>
            <w:tcW w:w="0" w:type="auto"/>
            <w:vAlign w:val="center"/>
          </w:tcPr>
          <w:p w:rsidR="00C109E7" w:rsidRDefault="00C109E7" w:rsidP="00C109E7">
            <w:pPr>
              <w:jc w:val="center"/>
            </w:pPr>
            <w:r>
              <w:t>442512,25</w:t>
            </w:r>
          </w:p>
        </w:tc>
      </w:tr>
      <w:tr w:rsidR="00C109E7" w:rsidTr="00C109E7">
        <w:trPr>
          <w:trHeight w:val="20"/>
        </w:trPr>
        <w:tc>
          <w:tcPr>
            <w:tcW w:w="0" w:type="auto"/>
            <w:vAlign w:val="center"/>
          </w:tcPr>
          <w:p w:rsidR="00C109E7" w:rsidRDefault="00C109E7" w:rsidP="00C109E7">
            <w:pPr>
              <w:jc w:val="center"/>
            </w:pPr>
            <w:r>
              <w:t>2802</w:t>
            </w:r>
          </w:p>
        </w:tc>
        <w:tc>
          <w:tcPr>
            <w:tcW w:w="0" w:type="auto"/>
            <w:vAlign w:val="center"/>
          </w:tcPr>
          <w:p w:rsidR="00C109E7" w:rsidRDefault="00C109E7" w:rsidP="00C109E7">
            <w:pPr>
              <w:jc w:val="center"/>
            </w:pPr>
            <w:r>
              <w:t>335°57'57"</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2218186,12</w:t>
            </w:r>
          </w:p>
        </w:tc>
        <w:tc>
          <w:tcPr>
            <w:tcW w:w="0" w:type="auto"/>
            <w:vAlign w:val="center"/>
          </w:tcPr>
          <w:p w:rsidR="00C109E7" w:rsidRDefault="00C109E7" w:rsidP="00C109E7">
            <w:pPr>
              <w:jc w:val="center"/>
            </w:pPr>
            <w:r>
              <w:t>442504,76</w:t>
            </w:r>
          </w:p>
        </w:tc>
      </w:tr>
      <w:tr w:rsidR="00C109E7" w:rsidTr="00C109E7">
        <w:trPr>
          <w:trHeight w:val="20"/>
        </w:trPr>
        <w:tc>
          <w:tcPr>
            <w:tcW w:w="0" w:type="auto"/>
            <w:vAlign w:val="center"/>
          </w:tcPr>
          <w:p w:rsidR="00C109E7" w:rsidRDefault="00C109E7" w:rsidP="00C109E7">
            <w:pPr>
              <w:jc w:val="center"/>
            </w:pPr>
            <w:r>
              <w:t>2803</w:t>
            </w:r>
          </w:p>
        </w:tc>
        <w:tc>
          <w:tcPr>
            <w:tcW w:w="0" w:type="auto"/>
            <w:vAlign w:val="center"/>
          </w:tcPr>
          <w:p w:rsidR="00C109E7" w:rsidRDefault="00C109E7" w:rsidP="00C109E7">
            <w:pPr>
              <w:jc w:val="center"/>
            </w:pPr>
            <w:r>
              <w:t>199°0'2"</w:t>
            </w:r>
          </w:p>
        </w:tc>
        <w:tc>
          <w:tcPr>
            <w:tcW w:w="0" w:type="auto"/>
            <w:vAlign w:val="center"/>
          </w:tcPr>
          <w:p w:rsidR="00C109E7" w:rsidRDefault="00C109E7" w:rsidP="00C109E7">
            <w:pPr>
              <w:jc w:val="center"/>
            </w:pPr>
            <w:r>
              <w:t>40,05</w:t>
            </w:r>
          </w:p>
        </w:tc>
        <w:tc>
          <w:tcPr>
            <w:tcW w:w="0" w:type="auto"/>
            <w:vAlign w:val="center"/>
          </w:tcPr>
          <w:p w:rsidR="00C109E7" w:rsidRDefault="00C109E7" w:rsidP="00C109E7">
            <w:pPr>
              <w:jc w:val="center"/>
            </w:pPr>
            <w:r>
              <w:t>2218187,60</w:t>
            </w:r>
          </w:p>
        </w:tc>
        <w:tc>
          <w:tcPr>
            <w:tcW w:w="0" w:type="auto"/>
            <w:vAlign w:val="center"/>
          </w:tcPr>
          <w:p w:rsidR="00C109E7" w:rsidRDefault="00C109E7" w:rsidP="00C109E7">
            <w:pPr>
              <w:jc w:val="center"/>
            </w:pPr>
            <w:r>
              <w:t>442504,10</w:t>
            </w:r>
          </w:p>
        </w:tc>
      </w:tr>
      <w:tr w:rsidR="00C109E7" w:rsidTr="00C109E7">
        <w:trPr>
          <w:trHeight w:val="20"/>
        </w:trPr>
        <w:tc>
          <w:tcPr>
            <w:tcW w:w="0" w:type="auto"/>
            <w:vAlign w:val="center"/>
          </w:tcPr>
          <w:p w:rsidR="00C109E7" w:rsidRDefault="00C109E7" w:rsidP="00C109E7">
            <w:pPr>
              <w:jc w:val="center"/>
            </w:pPr>
            <w:r>
              <w:t>2726</w:t>
            </w:r>
          </w:p>
        </w:tc>
        <w:tc>
          <w:tcPr>
            <w:tcW w:w="0" w:type="auto"/>
            <w:vAlign w:val="center"/>
          </w:tcPr>
          <w:p w:rsidR="00C109E7" w:rsidRDefault="00C109E7" w:rsidP="00C109E7">
            <w:pPr>
              <w:jc w:val="center"/>
            </w:pPr>
            <w:r>
              <w:t>288°55'29"</w:t>
            </w:r>
          </w:p>
        </w:tc>
        <w:tc>
          <w:tcPr>
            <w:tcW w:w="0" w:type="auto"/>
            <w:vAlign w:val="center"/>
          </w:tcPr>
          <w:p w:rsidR="00C109E7" w:rsidRDefault="00C109E7" w:rsidP="00C109E7">
            <w:pPr>
              <w:jc w:val="center"/>
            </w:pPr>
            <w:r>
              <w:t>6,66</w:t>
            </w:r>
          </w:p>
        </w:tc>
        <w:tc>
          <w:tcPr>
            <w:tcW w:w="0" w:type="auto"/>
            <w:vAlign w:val="center"/>
          </w:tcPr>
          <w:p w:rsidR="00C109E7" w:rsidRDefault="00C109E7" w:rsidP="00C109E7">
            <w:pPr>
              <w:jc w:val="center"/>
            </w:pPr>
            <w:r>
              <w:t>2218149,73</w:t>
            </w:r>
          </w:p>
        </w:tc>
        <w:tc>
          <w:tcPr>
            <w:tcW w:w="0" w:type="auto"/>
            <w:vAlign w:val="center"/>
          </w:tcPr>
          <w:p w:rsidR="00C109E7" w:rsidRDefault="00C109E7" w:rsidP="00C109E7">
            <w:pPr>
              <w:jc w:val="center"/>
            </w:pPr>
            <w:r>
              <w:t>442491,06</w:t>
            </w:r>
          </w:p>
        </w:tc>
      </w:tr>
      <w:tr w:rsidR="00C109E7" w:rsidTr="00C109E7">
        <w:trPr>
          <w:trHeight w:val="20"/>
        </w:trPr>
        <w:tc>
          <w:tcPr>
            <w:tcW w:w="0" w:type="auto"/>
            <w:vAlign w:val="center"/>
          </w:tcPr>
          <w:p w:rsidR="00C109E7" w:rsidRDefault="00C109E7" w:rsidP="00C109E7">
            <w:pPr>
              <w:jc w:val="center"/>
            </w:pPr>
            <w:r>
              <w:t>2804</w:t>
            </w:r>
          </w:p>
        </w:tc>
        <w:tc>
          <w:tcPr>
            <w:tcW w:w="0" w:type="auto"/>
            <w:vAlign w:val="center"/>
          </w:tcPr>
          <w:p w:rsidR="00C109E7" w:rsidRDefault="00C109E7" w:rsidP="00C109E7">
            <w:pPr>
              <w:jc w:val="center"/>
            </w:pPr>
            <w:r>
              <w:t>288°18'50"</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2218151,89</w:t>
            </w:r>
          </w:p>
        </w:tc>
        <w:tc>
          <w:tcPr>
            <w:tcW w:w="0" w:type="auto"/>
            <w:vAlign w:val="center"/>
          </w:tcPr>
          <w:p w:rsidR="00C109E7" w:rsidRDefault="00C109E7" w:rsidP="00C109E7">
            <w:pPr>
              <w:jc w:val="center"/>
            </w:pPr>
            <w:r>
              <w:t>442484,76</w:t>
            </w:r>
          </w:p>
        </w:tc>
      </w:tr>
      <w:tr w:rsidR="00C109E7" w:rsidTr="00C109E7">
        <w:trPr>
          <w:trHeight w:val="20"/>
        </w:trPr>
        <w:tc>
          <w:tcPr>
            <w:tcW w:w="0" w:type="auto"/>
            <w:vAlign w:val="center"/>
          </w:tcPr>
          <w:p w:rsidR="00C109E7" w:rsidRDefault="00C109E7" w:rsidP="00C109E7">
            <w:pPr>
              <w:jc w:val="center"/>
            </w:pPr>
            <w:r>
              <w:t>2724</w:t>
            </w:r>
          </w:p>
        </w:tc>
        <w:tc>
          <w:tcPr>
            <w:tcW w:w="0" w:type="auto"/>
            <w:vAlign w:val="center"/>
          </w:tcPr>
          <w:p w:rsidR="00C109E7" w:rsidRDefault="00C109E7" w:rsidP="00C109E7">
            <w:pPr>
              <w:jc w:val="center"/>
            </w:pPr>
            <w:r>
              <w:t>19°14'6"</w:t>
            </w:r>
          </w:p>
        </w:tc>
        <w:tc>
          <w:tcPr>
            <w:tcW w:w="0" w:type="auto"/>
            <w:vAlign w:val="center"/>
          </w:tcPr>
          <w:p w:rsidR="00C109E7" w:rsidRDefault="00C109E7" w:rsidP="00C109E7">
            <w:pPr>
              <w:jc w:val="center"/>
            </w:pPr>
            <w:r>
              <w:t>48,69</w:t>
            </w:r>
          </w:p>
        </w:tc>
        <w:tc>
          <w:tcPr>
            <w:tcW w:w="0" w:type="auto"/>
            <w:vAlign w:val="center"/>
          </w:tcPr>
          <w:p w:rsidR="00C109E7" w:rsidRDefault="00C109E7" w:rsidP="00C109E7">
            <w:pPr>
              <w:jc w:val="center"/>
            </w:pPr>
            <w:r>
              <w:t>2218152,36</w:t>
            </w:r>
          </w:p>
        </w:tc>
        <w:tc>
          <w:tcPr>
            <w:tcW w:w="0" w:type="auto"/>
            <w:vAlign w:val="center"/>
          </w:tcPr>
          <w:p w:rsidR="00C109E7" w:rsidRDefault="00C109E7" w:rsidP="00C109E7">
            <w:pPr>
              <w:jc w:val="center"/>
            </w:pPr>
            <w:r>
              <w:t>442483,34</w:t>
            </w:r>
          </w:p>
        </w:tc>
      </w:tr>
      <w:tr w:rsidR="00C109E7" w:rsidTr="00C109E7">
        <w:trPr>
          <w:trHeight w:val="20"/>
        </w:trPr>
        <w:tc>
          <w:tcPr>
            <w:tcW w:w="0" w:type="auto"/>
            <w:vAlign w:val="center"/>
          </w:tcPr>
          <w:p w:rsidR="00C109E7" w:rsidRDefault="00C109E7" w:rsidP="00C109E7">
            <w:pPr>
              <w:jc w:val="center"/>
            </w:pPr>
            <w:r>
              <w:t>2805</w:t>
            </w:r>
          </w:p>
        </w:tc>
        <w:tc>
          <w:tcPr>
            <w:tcW w:w="0" w:type="auto"/>
            <w:vAlign w:val="center"/>
          </w:tcPr>
          <w:p w:rsidR="00C109E7" w:rsidRDefault="00C109E7" w:rsidP="00C109E7">
            <w:pPr>
              <w:jc w:val="center"/>
            </w:pPr>
            <w:r>
              <w:t>336°13'17"</w:t>
            </w:r>
          </w:p>
        </w:tc>
        <w:tc>
          <w:tcPr>
            <w:tcW w:w="0" w:type="auto"/>
            <w:vAlign w:val="center"/>
          </w:tcPr>
          <w:p w:rsidR="00C109E7" w:rsidRDefault="00C109E7" w:rsidP="00C109E7">
            <w:pPr>
              <w:jc w:val="center"/>
            </w:pPr>
            <w:r>
              <w:t>5,06</w:t>
            </w:r>
          </w:p>
        </w:tc>
        <w:tc>
          <w:tcPr>
            <w:tcW w:w="0" w:type="auto"/>
            <w:vAlign w:val="center"/>
          </w:tcPr>
          <w:p w:rsidR="00C109E7" w:rsidRDefault="00C109E7" w:rsidP="00C109E7">
            <w:pPr>
              <w:jc w:val="center"/>
            </w:pPr>
            <w:r>
              <w:t>2218198,33</w:t>
            </w:r>
          </w:p>
        </w:tc>
        <w:tc>
          <w:tcPr>
            <w:tcW w:w="0" w:type="auto"/>
            <w:vAlign w:val="center"/>
          </w:tcPr>
          <w:p w:rsidR="00C109E7" w:rsidRDefault="00C109E7" w:rsidP="00C109E7">
            <w:pPr>
              <w:jc w:val="center"/>
            </w:pPr>
            <w:r>
              <w:t>442499,38</w:t>
            </w:r>
          </w:p>
        </w:tc>
      </w:tr>
      <w:tr w:rsidR="00C109E7" w:rsidTr="00C109E7">
        <w:trPr>
          <w:trHeight w:val="20"/>
        </w:trPr>
        <w:tc>
          <w:tcPr>
            <w:tcW w:w="0" w:type="auto"/>
            <w:vAlign w:val="center"/>
          </w:tcPr>
          <w:p w:rsidR="00C109E7" w:rsidRDefault="00C109E7" w:rsidP="00C109E7">
            <w:pPr>
              <w:jc w:val="center"/>
            </w:pPr>
            <w:r>
              <w:t>2806</w:t>
            </w:r>
          </w:p>
        </w:tc>
        <w:tc>
          <w:tcPr>
            <w:tcW w:w="0" w:type="auto"/>
            <w:vAlign w:val="center"/>
          </w:tcPr>
          <w:p w:rsidR="00C109E7" w:rsidRDefault="00C109E7" w:rsidP="00C109E7">
            <w:pPr>
              <w:jc w:val="center"/>
            </w:pPr>
            <w:r>
              <w:t>64°17'59"</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2218202,96</w:t>
            </w:r>
          </w:p>
        </w:tc>
        <w:tc>
          <w:tcPr>
            <w:tcW w:w="0" w:type="auto"/>
            <w:vAlign w:val="center"/>
          </w:tcPr>
          <w:p w:rsidR="00C109E7" w:rsidRDefault="00C109E7" w:rsidP="00C109E7">
            <w:pPr>
              <w:jc w:val="center"/>
            </w:pPr>
            <w:r>
              <w:t>442497,34</w:t>
            </w:r>
          </w:p>
        </w:tc>
      </w:tr>
      <w:tr w:rsidR="00C109E7" w:rsidTr="00C109E7">
        <w:trPr>
          <w:trHeight w:val="20"/>
        </w:trPr>
        <w:tc>
          <w:tcPr>
            <w:tcW w:w="0" w:type="auto"/>
            <w:vAlign w:val="center"/>
          </w:tcPr>
          <w:p w:rsidR="00C109E7" w:rsidRDefault="00C109E7" w:rsidP="00C109E7">
            <w:pPr>
              <w:jc w:val="center"/>
            </w:pPr>
            <w:r>
              <w:t>2807</w:t>
            </w:r>
          </w:p>
        </w:tc>
        <w:tc>
          <w:tcPr>
            <w:tcW w:w="0" w:type="auto"/>
            <w:vAlign w:val="center"/>
          </w:tcPr>
          <w:p w:rsidR="00C109E7" w:rsidRDefault="00C109E7" w:rsidP="00C109E7">
            <w:pPr>
              <w:jc w:val="center"/>
            </w:pPr>
            <w:r>
              <w:t>155°29'6"</w:t>
            </w:r>
          </w:p>
        </w:tc>
        <w:tc>
          <w:tcPr>
            <w:tcW w:w="0" w:type="auto"/>
            <w:vAlign w:val="center"/>
          </w:tcPr>
          <w:p w:rsidR="00C109E7" w:rsidRDefault="00C109E7" w:rsidP="00C109E7">
            <w:pPr>
              <w:jc w:val="center"/>
            </w:pPr>
            <w:r>
              <w:t>4</w:t>
            </w:r>
          </w:p>
        </w:tc>
        <w:tc>
          <w:tcPr>
            <w:tcW w:w="0" w:type="auto"/>
            <w:vAlign w:val="center"/>
          </w:tcPr>
          <w:p w:rsidR="00C109E7" w:rsidRDefault="00C109E7" w:rsidP="00C109E7">
            <w:pPr>
              <w:jc w:val="center"/>
            </w:pPr>
            <w:r>
              <w:t>2218206,43</w:t>
            </w:r>
          </w:p>
        </w:tc>
        <w:tc>
          <w:tcPr>
            <w:tcW w:w="0" w:type="auto"/>
            <w:vAlign w:val="center"/>
          </w:tcPr>
          <w:p w:rsidR="00C109E7" w:rsidRDefault="00C109E7" w:rsidP="00C109E7">
            <w:pPr>
              <w:jc w:val="center"/>
            </w:pPr>
            <w:r>
              <w:t>442504,55</w:t>
            </w:r>
          </w:p>
        </w:tc>
      </w:tr>
      <w:tr w:rsidR="00C109E7" w:rsidTr="00C109E7">
        <w:trPr>
          <w:trHeight w:val="20"/>
        </w:trPr>
        <w:tc>
          <w:tcPr>
            <w:tcW w:w="0" w:type="auto"/>
            <w:vAlign w:val="center"/>
          </w:tcPr>
          <w:p w:rsidR="00C109E7" w:rsidRDefault="00C109E7" w:rsidP="00C109E7">
            <w:pPr>
              <w:jc w:val="center"/>
            </w:pPr>
            <w:r>
              <w:t>2808</w:t>
            </w:r>
          </w:p>
        </w:tc>
        <w:tc>
          <w:tcPr>
            <w:tcW w:w="0" w:type="auto"/>
            <w:vAlign w:val="center"/>
          </w:tcPr>
          <w:p w:rsidR="00C109E7" w:rsidRDefault="00C109E7" w:rsidP="00C109E7">
            <w:pPr>
              <w:jc w:val="center"/>
            </w:pPr>
            <w:r>
              <w:t>59°30'51"</w:t>
            </w:r>
          </w:p>
        </w:tc>
        <w:tc>
          <w:tcPr>
            <w:tcW w:w="0" w:type="auto"/>
            <w:vAlign w:val="center"/>
          </w:tcPr>
          <w:p w:rsidR="00C109E7" w:rsidRDefault="00C109E7" w:rsidP="00C109E7">
            <w:pPr>
              <w:jc w:val="center"/>
            </w:pPr>
            <w:r>
              <w:t>2,88</w:t>
            </w:r>
          </w:p>
        </w:tc>
        <w:tc>
          <w:tcPr>
            <w:tcW w:w="0" w:type="auto"/>
            <w:vAlign w:val="center"/>
          </w:tcPr>
          <w:p w:rsidR="00C109E7" w:rsidRDefault="00C109E7" w:rsidP="00C109E7">
            <w:pPr>
              <w:jc w:val="center"/>
            </w:pPr>
            <w:r>
              <w:t>2218202,79</w:t>
            </w:r>
          </w:p>
        </w:tc>
        <w:tc>
          <w:tcPr>
            <w:tcW w:w="0" w:type="auto"/>
            <w:vAlign w:val="center"/>
          </w:tcPr>
          <w:p w:rsidR="00C109E7" w:rsidRDefault="00C109E7" w:rsidP="00C109E7">
            <w:pPr>
              <w:jc w:val="center"/>
            </w:pPr>
            <w:r>
              <w:t>442506,21</w:t>
            </w:r>
          </w:p>
        </w:tc>
      </w:tr>
      <w:tr w:rsidR="00C109E7" w:rsidTr="00C109E7">
        <w:trPr>
          <w:trHeight w:val="20"/>
        </w:trPr>
        <w:tc>
          <w:tcPr>
            <w:tcW w:w="0" w:type="auto"/>
            <w:vAlign w:val="center"/>
          </w:tcPr>
          <w:p w:rsidR="00C109E7" w:rsidRDefault="00C109E7" w:rsidP="00C109E7">
            <w:pPr>
              <w:jc w:val="center"/>
            </w:pPr>
            <w:r>
              <w:t>2809</w:t>
            </w:r>
          </w:p>
        </w:tc>
        <w:tc>
          <w:tcPr>
            <w:tcW w:w="0" w:type="auto"/>
            <w:vAlign w:val="center"/>
          </w:tcPr>
          <w:p w:rsidR="00C109E7" w:rsidRDefault="00C109E7" w:rsidP="00C109E7">
            <w:pPr>
              <w:jc w:val="center"/>
            </w:pPr>
            <w:r>
              <w:t>32°12'43"</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2218204,25</w:t>
            </w:r>
          </w:p>
        </w:tc>
        <w:tc>
          <w:tcPr>
            <w:tcW w:w="0" w:type="auto"/>
            <w:vAlign w:val="center"/>
          </w:tcPr>
          <w:p w:rsidR="00C109E7" w:rsidRDefault="00C109E7" w:rsidP="00C109E7">
            <w:pPr>
              <w:jc w:val="center"/>
            </w:pPr>
            <w:r>
              <w:t>442508,69</w:t>
            </w:r>
          </w:p>
        </w:tc>
      </w:tr>
      <w:tr w:rsidR="00C109E7" w:rsidTr="00C109E7">
        <w:trPr>
          <w:trHeight w:val="20"/>
        </w:trPr>
        <w:tc>
          <w:tcPr>
            <w:tcW w:w="0" w:type="auto"/>
            <w:vAlign w:val="center"/>
          </w:tcPr>
          <w:p w:rsidR="00C109E7" w:rsidRDefault="00C109E7" w:rsidP="00C109E7">
            <w:pPr>
              <w:jc w:val="center"/>
            </w:pPr>
            <w:r>
              <w:t>2810</w:t>
            </w:r>
          </w:p>
        </w:tc>
        <w:tc>
          <w:tcPr>
            <w:tcW w:w="0" w:type="auto"/>
            <w:vAlign w:val="center"/>
          </w:tcPr>
          <w:p w:rsidR="00C109E7" w:rsidRDefault="00C109E7" w:rsidP="00C109E7">
            <w:pPr>
              <w:jc w:val="center"/>
            </w:pPr>
            <w:r>
              <w:t>122°13'31"</w:t>
            </w:r>
          </w:p>
        </w:tc>
        <w:tc>
          <w:tcPr>
            <w:tcW w:w="0" w:type="auto"/>
            <w:vAlign w:val="center"/>
          </w:tcPr>
          <w:p w:rsidR="00C109E7" w:rsidRDefault="00C109E7" w:rsidP="00C109E7">
            <w:pPr>
              <w:jc w:val="center"/>
            </w:pPr>
            <w:r>
              <w:t>9,11</w:t>
            </w:r>
          </w:p>
        </w:tc>
        <w:tc>
          <w:tcPr>
            <w:tcW w:w="0" w:type="auto"/>
            <w:vAlign w:val="center"/>
          </w:tcPr>
          <w:p w:rsidR="00C109E7" w:rsidRDefault="00C109E7" w:rsidP="00C109E7">
            <w:pPr>
              <w:jc w:val="center"/>
            </w:pPr>
            <w:r>
              <w:t>2218221,17</w:t>
            </w:r>
          </w:p>
        </w:tc>
        <w:tc>
          <w:tcPr>
            <w:tcW w:w="0" w:type="auto"/>
            <w:vAlign w:val="center"/>
          </w:tcPr>
          <w:p w:rsidR="00C109E7" w:rsidRDefault="00C109E7" w:rsidP="00C109E7">
            <w:pPr>
              <w:jc w:val="center"/>
            </w:pPr>
            <w:r>
              <w:t>442519,35</w:t>
            </w:r>
          </w:p>
        </w:tc>
      </w:tr>
      <w:tr w:rsidR="00C109E7" w:rsidTr="00C109E7">
        <w:trPr>
          <w:trHeight w:val="20"/>
        </w:trPr>
        <w:tc>
          <w:tcPr>
            <w:tcW w:w="0" w:type="auto"/>
            <w:vAlign w:val="center"/>
          </w:tcPr>
          <w:p w:rsidR="00C109E7" w:rsidRDefault="00C109E7" w:rsidP="00C109E7">
            <w:pPr>
              <w:jc w:val="center"/>
            </w:pPr>
            <w:r>
              <w:t>2811</w:t>
            </w:r>
          </w:p>
        </w:tc>
        <w:tc>
          <w:tcPr>
            <w:tcW w:w="0" w:type="auto"/>
            <w:vAlign w:val="center"/>
          </w:tcPr>
          <w:p w:rsidR="00C109E7" w:rsidRDefault="00C109E7" w:rsidP="00C109E7">
            <w:pPr>
              <w:jc w:val="center"/>
            </w:pPr>
            <w:r>
              <w:t>50°37'22"</w:t>
            </w:r>
          </w:p>
        </w:tc>
        <w:tc>
          <w:tcPr>
            <w:tcW w:w="0" w:type="auto"/>
            <w:vAlign w:val="center"/>
          </w:tcPr>
          <w:p w:rsidR="00C109E7" w:rsidRDefault="00C109E7" w:rsidP="00C109E7">
            <w:pPr>
              <w:jc w:val="center"/>
            </w:pPr>
            <w:r>
              <w:t>10,1</w:t>
            </w:r>
          </w:p>
        </w:tc>
        <w:tc>
          <w:tcPr>
            <w:tcW w:w="0" w:type="auto"/>
            <w:vAlign w:val="center"/>
          </w:tcPr>
          <w:p w:rsidR="00C109E7" w:rsidRDefault="00C109E7" w:rsidP="00C109E7">
            <w:pPr>
              <w:jc w:val="center"/>
            </w:pPr>
            <w:r>
              <w:t>2218216,31</w:t>
            </w:r>
          </w:p>
        </w:tc>
        <w:tc>
          <w:tcPr>
            <w:tcW w:w="0" w:type="auto"/>
            <w:vAlign w:val="center"/>
          </w:tcPr>
          <w:p w:rsidR="00C109E7" w:rsidRDefault="00C109E7" w:rsidP="00C109E7">
            <w:pPr>
              <w:jc w:val="center"/>
            </w:pPr>
            <w:r>
              <w:t>442527,06</w:t>
            </w:r>
          </w:p>
        </w:tc>
      </w:tr>
      <w:tr w:rsidR="00C109E7" w:rsidTr="00C109E7">
        <w:trPr>
          <w:trHeight w:val="20"/>
        </w:trPr>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129°28'33"</w:t>
            </w:r>
          </w:p>
        </w:tc>
        <w:tc>
          <w:tcPr>
            <w:tcW w:w="0" w:type="auto"/>
            <w:vAlign w:val="center"/>
          </w:tcPr>
          <w:p w:rsidR="00C109E7" w:rsidRDefault="00C109E7" w:rsidP="00C109E7">
            <w:pPr>
              <w:jc w:val="center"/>
            </w:pPr>
            <w:r>
              <w:t>14,91</w:t>
            </w:r>
          </w:p>
        </w:tc>
        <w:tc>
          <w:tcPr>
            <w:tcW w:w="0" w:type="auto"/>
            <w:vAlign w:val="center"/>
          </w:tcPr>
          <w:p w:rsidR="00C109E7" w:rsidRDefault="00C109E7" w:rsidP="00C109E7">
            <w:pPr>
              <w:jc w:val="center"/>
            </w:pPr>
            <w:r>
              <w:t>2218243,68</w:t>
            </w:r>
          </w:p>
        </w:tc>
        <w:tc>
          <w:tcPr>
            <w:tcW w:w="0" w:type="auto"/>
            <w:vAlign w:val="center"/>
          </w:tcPr>
          <w:p w:rsidR="00C109E7" w:rsidRDefault="00C109E7" w:rsidP="00C109E7">
            <w:pPr>
              <w:jc w:val="center"/>
            </w:pPr>
            <w:r>
              <w:t>442509,41</w:t>
            </w:r>
          </w:p>
        </w:tc>
      </w:tr>
      <w:tr w:rsidR="00C109E7" w:rsidTr="00C109E7">
        <w:trPr>
          <w:trHeight w:val="20"/>
        </w:trPr>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2218234,20</w:t>
            </w:r>
          </w:p>
        </w:tc>
        <w:tc>
          <w:tcPr>
            <w:tcW w:w="0" w:type="auto"/>
            <w:vAlign w:val="center"/>
          </w:tcPr>
          <w:p w:rsidR="00C109E7" w:rsidRDefault="00C109E7" w:rsidP="00C109E7">
            <w:pPr>
              <w:jc w:val="center"/>
            </w:pPr>
            <w:r>
              <w:t>442520,92</w:t>
            </w:r>
          </w:p>
        </w:tc>
      </w:tr>
      <w:tr w:rsidR="00C109E7" w:rsidTr="00C109E7">
        <w:trPr>
          <w:trHeight w:val="20"/>
        </w:trPr>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229°50'38"</w:t>
            </w:r>
          </w:p>
        </w:tc>
        <w:tc>
          <w:tcPr>
            <w:tcW w:w="0" w:type="auto"/>
            <w:vAlign w:val="center"/>
          </w:tcPr>
          <w:p w:rsidR="00C109E7" w:rsidRDefault="00C109E7" w:rsidP="00C109E7">
            <w:pPr>
              <w:jc w:val="center"/>
            </w:pPr>
            <w:r>
              <w:t>2,51</w:t>
            </w:r>
          </w:p>
        </w:tc>
        <w:tc>
          <w:tcPr>
            <w:tcW w:w="0" w:type="auto"/>
            <w:vAlign w:val="center"/>
          </w:tcPr>
          <w:p w:rsidR="00C109E7" w:rsidRDefault="00C109E7" w:rsidP="00C109E7">
            <w:pPr>
              <w:jc w:val="center"/>
            </w:pPr>
            <w:r>
              <w:t>2218234,20</w:t>
            </w:r>
          </w:p>
        </w:tc>
        <w:tc>
          <w:tcPr>
            <w:tcW w:w="0" w:type="auto"/>
            <w:vAlign w:val="center"/>
          </w:tcPr>
          <w:p w:rsidR="00C109E7" w:rsidRDefault="00C109E7" w:rsidP="00C109E7">
            <w:pPr>
              <w:jc w:val="center"/>
            </w:pPr>
            <w:r>
              <w:t>442520,91</w:t>
            </w:r>
          </w:p>
        </w:tc>
      </w:tr>
      <w:tr w:rsidR="00C109E7" w:rsidTr="00C109E7">
        <w:trPr>
          <w:trHeight w:val="20"/>
        </w:trPr>
        <w:tc>
          <w:tcPr>
            <w:tcW w:w="0" w:type="auto"/>
            <w:vAlign w:val="center"/>
          </w:tcPr>
          <w:p w:rsidR="00C109E7" w:rsidRDefault="00C109E7" w:rsidP="00C109E7">
            <w:pPr>
              <w:jc w:val="center"/>
            </w:pPr>
            <w:r>
              <w:t>2813</w:t>
            </w:r>
          </w:p>
        </w:tc>
        <w:tc>
          <w:tcPr>
            <w:tcW w:w="0" w:type="auto"/>
            <w:vAlign w:val="center"/>
          </w:tcPr>
          <w:p w:rsidR="00C109E7" w:rsidRDefault="00C109E7" w:rsidP="00C109E7">
            <w:pPr>
              <w:jc w:val="center"/>
            </w:pPr>
            <w:r>
              <w:t>145°13'28"</w:t>
            </w:r>
          </w:p>
        </w:tc>
        <w:tc>
          <w:tcPr>
            <w:tcW w:w="0" w:type="auto"/>
            <w:vAlign w:val="center"/>
          </w:tcPr>
          <w:p w:rsidR="00C109E7" w:rsidRDefault="00C109E7" w:rsidP="00C109E7">
            <w:pPr>
              <w:jc w:val="center"/>
            </w:pPr>
            <w:r>
              <w:t>5,42</w:t>
            </w:r>
          </w:p>
        </w:tc>
        <w:tc>
          <w:tcPr>
            <w:tcW w:w="0" w:type="auto"/>
            <w:vAlign w:val="center"/>
          </w:tcPr>
          <w:p w:rsidR="00C109E7" w:rsidRDefault="00C109E7" w:rsidP="00C109E7">
            <w:pPr>
              <w:jc w:val="center"/>
            </w:pPr>
            <w:r>
              <w:t>2218232,58</w:t>
            </w:r>
          </w:p>
        </w:tc>
        <w:tc>
          <w:tcPr>
            <w:tcW w:w="0" w:type="auto"/>
            <w:vAlign w:val="center"/>
          </w:tcPr>
          <w:p w:rsidR="00C109E7" w:rsidRDefault="00C109E7" w:rsidP="00C109E7">
            <w:pPr>
              <w:jc w:val="center"/>
            </w:pPr>
            <w:r>
              <w:t>442518,99</w:t>
            </w:r>
          </w:p>
        </w:tc>
      </w:tr>
      <w:tr w:rsidR="00C109E7" w:rsidTr="00C109E7">
        <w:trPr>
          <w:trHeight w:val="20"/>
        </w:trPr>
        <w:tc>
          <w:tcPr>
            <w:tcW w:w="0" w:type="auto"/>
            <w:vAlign w:val="center"/>
          </w:tcPr>
          <w:p w:rsidR="00C109E7" w:rsidRDefault="00C109E7" w:rsidP="00C109E7">
            <w:pPr>
              <w:jc w:val="center"/>
            </w:pPr>
            <w:r>
              <w:t>2814</w:t>
            </w:r>
          </w:p>
        </w:tc>
        <w:tc>
          <w:tcPr>
            <w:tcW w:w="0" w:type="auto"/>
            <w:vAlign w:val="center"/>
          </w:tcPr>
          <w:p w:rsidR="00C109E7" w:rsidRDefault="00C109E7" w:rsidP="00C109E7">
            <w:pPr>
              <w:jc w:val="center"/>
            </w:pPr>
            <w:r>
              <w:t>235°8'30"</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2218228,13</w:t>
            </w:r>
          </w:p>
        </w:tc>
        <w:tc>
          <w:tcPr>
            <w:tcW w:w="0" w:type="auto"/>
            <w:vAlign w:val="center"/>
          </w:tcPr>
          <w:p w:rsidR="00C109E7" w:rsidRDefault="00C109E7" w:rsidP="00C109E7">
            <w:pPr>
              <w:jc w:val="center"/>
            </w:pPr>
            <w:r>
              <w:t>442522,08</w:t>
            </w:r>
          </w:p>
        </w:tc>
      </w:tr>
      <w:tr w:rsidR="00C109E7" w:rsidTr="00C109E7">
        <w:trPr>
          <w:trHeight w:val="20"/>
        </w:trPr>
        <w:tc>
          <w:tcPr>
            <w:tcW w:w="0" w:type="auto"/>
            <w:vAlign w:val="center"/>
          </w:tcPr>
          <w:p w:rsidR="00C109E7" w:rsidRDefault="00C109E7" w:rsidP="00C109E7">
            <w:pPr>
              <w:jc w:val="center"/>
            </w:pPr>
            <w:r>
              <w:t>2815</w:t>
            </w:r>
          </w:p>
        </w:tc>
        <w:tc>
          <w:tcPr>
            <w:tcW w:w="0" w:type="auto"/>
            <w:vAlign w:val="center"/>
          </w:tcPr>
          <w:p w:rsidR="00C109E7" w:rsidRDefault="00C109E7" w:rsidP="00C109E7">
            <w:pPr>
              <w:jc w:val="center"/>
            </w:pPr>
            <w:r>
              <w:t>325°6'43"</w:t>
            </w:r>
          </w:p>
        </w:tc>
        <w:tc>
          <w:tcPr>
            <w:tcW w:w="0" w:type="auto"/>
            <w:vAlign w:val="center"/>
          </w:tcPr>
          <w:p w:rsidR="00C109E7" w:rsidRDefault="00C109E7" w:rsidP="00C109E7">
            <w:pPr>
              <w:jc w:val="center"/>
            </w:pPr>
            <w:r>
              <w:t>4,51</w:t>
            </w:r>
          </w:p>
        </w:tc>
        <w:tc>
          <w:tcPr>
            <w:tcW w:w="0" w:type="auto"/>
            <w:vAlign w:val="center"/>
          </w:tcPr>
          <w:p w:rsidR="00C109E7" w:rsidRDefault="00C109E7" w:rsidP="00C109E7">
            <w:pPr>
              <w:jc w:val="center"/>
            </w:pPr>
            <w:r>
              <w:t>2218216,70</w:t>
            </w:r>
          </w:p>
        </w:tc>
        <w:tc>
          <w:tcPr>
            <w:tcW w:w="0" w:type="auto"/>
            <w:vAlign w:val="center"/>
          </w:tcPr>
          <w:p w:rsidR="00C109E7" w:rsidRDefault="00C109E7" w:rsidP="00C109E7">
            <w:pPr>
              <w:jc w:val="center"/>
            </w:pPr>
            <w:r>
              <w:t>442505,67</w:t>
            </w:r>
          </w:p>
        </w:tc>
      </w:tr>
      <w:tr w:rsidR="00C109E7" w:rsidTr="00C109E7">
        <w:trPr>
          <w:trHeight w:val="20"/>
        </w:trPr>
        <w:tc>
          <w:tcPr>
            <w:tcW w:w="0" w:type="auto"/>
            <w:vAlign w:val="center"/>
          </w:tcPr>
          <w:p w:rsidR="00C109E7" w:rsidRDefault="00C109E7" w:rsidP="00C109E7">
            <w:pPr>
              <w:jc w:val="center"/>
            </w:pPr>
            <w:r>
              <w:t>2816</w:t>
            </w:r>
          </w:p>
        </w:tc>
        <w:tc>
          <w:tcPr>
            <w:tcW w:w="0" w:type="auto"/>
            <w:vAlign w:val="center"/>
          </w:tcPr>
          <w:p w:rsidR="00C109E7" w:rsidRDefault="00C109E7" w:rsidP="00C109E7">
            <w:pPr>
              <w:jc w:val="center"/>
            </w:pPr>
            <w:r>
              <w:t>235°15'10"</w:t>
            </w:r>
          </w:p>
        </w:tc>
        <w:tc>
          <w:tcPr>
            <w:tcW w:w="0" w:type="auto"/>
            <w:vAlign w:val="center"/>
          </w:tcPr>
          <w:p w:rsidR="00C109E7" w:rsidRDefault="00C109E7" w:rsidP="00C109E7">
            <w:pPr>
              <w:jc w:val="center"/>
            </w:pPr>
            <w:r>
              <w:t>64,64</w:t>
            </w:r>
          </w:p>
        </w:tc>
        <w:tc>
          <w:tcPr>
            <w:tcW w:w="0" w:type="auto"/>
            <w:vAlign w:val="center"/>
          </w:tcPr>
          <w:p w:rsidR="00C109E7" w:rsidRDefault="00C109E7" w:rsidP="00C109E7">
            <w:pPr>
              <w:jc w:val="center"/>
            </w:pPr>
            <w:r>
              <w:t>2218220,40</w:t>
            </w:r>
          </w:p>
        </w:tc>
        <w:tc>
          <w:tcPr>
            <w:tcW w:w="0" w:type="auto"/>
            <w:vAlign w:val="center"/>
          </w:tcPr>
          <w:p w:rsidR="00C109E7" w:rsidRDefault="00C109E7" w:rsidP="00C109E7">
            <w:pPr>
              <w:jc w:val="center"/>
            </w:pPr>
            <w:r>
              <w:t>442503,09</w:t>
            </w:r>
          </w:p>
        </w:tc>
      </w:tr>
      <w:tr w:rsidR="00C109E7" w:rsidTr="00C109E7">
        <w:trPr>
          <w:trHeight w:val="20"/>
        </w:trPr>
        <w:tc>
          <w:tcPr>
            <w:tcW w:w="0" w:type="auto"/>
            <w:vAlign w:val="center"/>
          </w:tcPr>
          <w:p w:rsidR="00C109E7" w:rsidRDefault="00C109E7" w:rsidP="00C109E7">
            <w:pPr>
              <w:jc w:val="center"/>
            </w:pPr>
            <w:r>
              <w:t>2817</w:t>
            </w:r>
          </w:p>
        </w:tc>
        <w:tc>
          <w:tcPr>
            <w:tcW w:w="0" w:type="auto"/>
            <w:vAlign w:val="center"/>
          </w:tcPr>
          <w:p w:rsidR="00C109E7" w:rsidRDefault="00C109E7" w:rsidP="00C109E7">
            <w:pPr>
              <w:jc w:val="center"/>
            </w:pPr>
            <w:r>
              <w:t>134°9'36"</w:t>
            </w:r>
          </w:p>
        </w:tc>
        <w:tc>
          <w:tcPr>
            <w:tcW w:w="0" w:type="auto"/>
            <w:vAlign w:val="center"/>
          </w:tcPr>
          <w:p w:rsidR="00C109E7" w:rsidRDefault="00C109E7" w:rsidP="00C109E7">
            <w:pPr>
              <w:jc w:val="center"/>
            </w:pPr>
            <w:r>
              <w:t>2,41</w:t>
            </w:r>
          </w:p>
        </w:tc>
        <w:tc>
          <w:tcPr>
            <w:tcW w:w="0" w:type="auto"/>
            <w:vAlign w:val="center"/>
          </w:tcPr>
          <w:p w:rsidR="00C109E7" w:rsidRDefault="00C109E7" w:rsidP="00C109E7">
            <w:pPr>
              <w:jc w:val="center"/>
            </w:pPr>
            <w:r>
              <w:t>2218183,56</w:t>
            </w:r>
          </w:p>
        </w:tc>
        <w:tc>
          <w:tcPr>
            <w:tcW w:w="0" w:type="auto"/>
            <w:vAlign w:val="center"/>
          </w:tcPr>
          <w:p w:rsidR="00C109E7" w:rsidRDefault="00C109E7" w:rsidP="00C109E7">
            <w:pPr>
              <w:jc w:val="center"/>
            </w:pPr>
            <w:r>
              <w:t>442449,98</w:t>
            </w:r>
          </w:p>
        </w:tc>
      </w:tr>
      <w:tr w:rsidR="00C109E7" w:rsidTr="00C109E7">
        <w:trPr>
          <w:trHeight w:val="20"/>
        </w:trPr>
        <w:tc>
          <w:tcPr>
            <w:tcW w:w="0" w:type="auto"/>
            <w:vAlign w:val="center"/>
          </w:tcPr>
          <w:p w:rsidR="00C109E7" w:rsidRDefault="00C109E7" w:rsidP="00C109E7">
            <w:pPr>
              <w:jc w:val="center"/>
            </w:pPr>
            <w:r>
              <w:t>2818</w:t>
            </w:r>
          </w:p>
        </w:tc>
        <w:tc>
          <w:tcPr>
            <w:tcW w:w="0" w:type="auto"/>
            <w:vAlign w:val="center"/>
          </w:tcPr>
          <w:p w:rsidR="00C109E7" w:rsidRDefault="00C109E7" w:rsidP="00C109E7">
            <w:pPr>
              <w:jc w:val="center"/>
            </w:pPr>
            <w:r>
              <w:t>224°3'51"</w:t>
            </w:r>
          </w:p>
        </w:tc>
        <w:tc>
          <w:tcPr>
            <w:tcW w:w="0" w:type="auto"/>
            <w:vAlign w:val="center"/>
          </w:tcPr>
          <w:p w:rsidR="00C109E7" w:rsidRDefault="00C109E7" w:rsidP="00C109E7">
            <w:pPr>
              <w:jc w:val="center"/>
            </w:pPr>
            <w:r>
              <w:t>19,91</w:t>
            </w:r>
          </w:p>
        </w:tc>
        <w:tc>
          <w:tcPr>
            <w:tcW w:w="0" w:type="auto"/>
            <w:vAlign w:val="center"/>
          </w:tcPr>
          <w:p w:rsidR="00C109E7" w:rsidRDefault="00C109E7" w:rsidP="00C109E7">
            <w:pPr>
              <w:jc w:val="center"/>
            </w:pPr>
            <w:r>
              <w:t>2218181,88</w:t>
            </w:r>
          </w:p>
        </w:tc>
        <w:tc>
          <w:tcPr>
            <w:tcW w:w="0" w:type="auto"/>
            <w:vAlign w:val="center"/>
          </w:tcPr>
          <w:p w:rsidR="00C109E7" w:rsidRDefault="00C109E7" w:rsidP="00C109E7">
            <w:pPr>
              <w:jc w:val="center"/>
            </w:pPr>
            <w:r>
              <w:t>442451,71</w:t>
            </w:r>
          </w:p>
        </w:tc>
      </w:tr>
      <w:tr w:rsidR="00C109E7" w:rsidTr="00C109E7">
        <w:trPr>
          <w:trHeight w:val="20"/>
        </w:trPr>
        <w:tc>
          <w:tcPr>
            <w:tcW w:w="0" w:type="auto"/>
            <w:vAlign w:val="center"/>
          </w:tcPr>
          <w:p w:rsidR="00C109E7" w:rsidRDefault="00C109E7" w:rsidP="00C109E7">
            <w:pPr>
              <w:jc w:val="center"/>
            </w:pPr>
            <w:r>
              <w:t>2819</w:t>
            </w:r>
          </w:p>
        </w:tc>
        <w:tc>
          <w:tcPr>
            <w:tcW w:w="0" w:type="auto"/>
            <w:vAlign w:val="center"/>
          </w:tcPr>
          <w:p w:rsidR="00C109E7" w:rsidRDefault="00C109E7" w:rsidP="00C109E7">
            <w:pPr>
              <w:jc w:val="center"/>
            </w:pPr>
            <w:r>
              <w:t>288°29'57"</w:t>
            </w:r>
          </w:p>
        </w:tc>
        <w:tc>
          <w:tcPr>
            <w:tcW w:w="0" w:type="auto"/>
            <w:vAlign w:val="center"/>
          </w:tcPr>
          <w:p w:rsidR="00C109E7" w:rsidRDefault="00C109E7" w:rsidP="00C109E7">
            <w:pPr>
              <w:jc w:val="center"/>
            </w:pPr>
            <w:r>
              <w:t>11,28</w:t>
            </w:r>
          </w:p>
        </w:tc>
        <w:tc>
          <w:tcPr>
            <w:tcW w:w="0" w:type="auto"/>
            <w:vAlign w:val="center"/>
          </w:tcPr>
          <w:p w:rsidR="00C109E7" w:rsidRDefault="00C109E7" w:rsidP="00C109E7">
            <w:pPr>
              <w:jc w:val="center"/>
            </w:pPr>
            <w:r>
              <w:t>2218167,57</w:t>
            </w:r>
          </w:p>
        </w:tc>
        <w:tc>
          <w:tcPr>
            <w:tcW w:w="0" w:type="auto"/>
            <w:vAlign w:val="center"/>
          </w:tcPr>
          <w:p w:rsidR="00C109E7" w:rsidRDefault="00C109E7" w:rsidP="00C109E7">
            <w:pPr>
              <w:jc w:val="center"/>
            </w:pPr>
            <w:r>
              <w:t>442437,86</w:t>
            </w:r>
          </w:p>
        </w:tc>
      </w:tr>
      <w:tr w:rsidR="00C109E7" w:rsidTr="00C109E7">
        <w:trPr>
          <w:trHeight w:val="20"/>
        </w:trPr>
        <w:tc>
          <w:tcPr>
            <w:tcW w:w="0" w:type="auto"/>
            <w:vAlign w:val="center"/>
          </w:tcPr>
          <w:p w:rsidR="00C109E7" w:rsidRDefault="00C109E7" w:rsidP="00C109E7">
            <w:pPr>
              <w:jc w:val="center"/>
            </w:pPr>
            <w:r>
              <w:t>2820</w:t>
            </w:r>
          </w:p>
        </w:tc>
        <w:tc>
          <w:tcPr>
            <w:tcW w:w="0" w:type="auto"/>
            <w:vAlign w:val="center"/>
          </w:tcPr>
          <w:p w:rsidR="00C109E7" w:rsidRDefault="00C109E7" w:rsidP="00C109E7">
            <w:pPr>
              <w:jc w:val="center"/>
            </w:pPr>
            <w:r>
              <w:t>22°58'46"</w:t>
            </w:r>
          </w:p>
        </w:tc>
        <w:tc>
          <w:tcPr>
            <w:tcW w:w="0" w:type="auto"/>
            <w:vAlign w:val="center"/>
          </w:tcPr>
          <w:p w:rsidR="00C109E7" w:rsidRDefault="00C109E7" w:rsidP="00C109E7">
            <w:pPr>
              <w:jc w:val="center"/>
            </w:pPr>
            <w:r>
              <w:t>5,15</w:t>
            </w:r>
          </w:p>
        </w:tc>
        <w:tc>
          <w:tcPr>
            <w:tcW w:w="0" w:type="auto"/>
            <w:vAlign w:val="center"/>
          </w:tcPr>
          <w:p w:rsidR="00C109E7" w:rsidRDefault="00C109E7" w:rsidP="00C109E7">
            <w:pPr>
              <w:jc w:val="center"/>
            </w:pPr>
            <w:r>
              <w:t>2218171,15</w:t>
            </w:r>
          </w:p>
        </w:tc>
        <w:tc>
          <w:tcPr>
            <w:tcW w:w="0" w:type="auto"/>
            <w:vAlign w:val="center"/>
          </w:tcPr>
          <w:p w:rsidR="00C109E7" w:rsidRDefault="00C109E7" w:rsidP="00C109E7">
            <w:pPr>
              <w:jc w:val="center"/>
            </w:pPr>
            <w:r>
              <w:t>442427,16</w:t>
            </w:r>
          </w:p>
        </w:tc>
      </w:tr>
      <w:tr w:rsidR="00C109E7" w:rsidTr="00C109E7">
        <w:trPr>
          <w:trHeight w:val="20"/>
        </w:trPr>
        <w:tc>
          <w:tcPr>
            <w:tcW w:w="0" w:type="auto"/>
            <w:vAlign w:val="center"/>
          </w:tcPr>
          <w:p w:rsidR="00C109E7" w:rsidRDefault="00C109E7" w:rsidP="00C109E7">
            <w:pPr>
              <w:jc w:val="center"/>
            </w:pPr>
            <w:r>
              <w:t>2821</w:t>
            </w:r>
          </w:p>
        </w:tc>
        <w:tc>
          <w:tcPr>
            <w:tcW w:w="0" w:type="auto"/>
            <w:vAlign w:val="center"/>
          </w:tcPr>
          <w:p w:rsidR="00C109E7" w:rsidRDefault="00C109E7" w:rsidP="00C109E7">
            <w:pPr>
              <w:jc w:val="center"/>
            </w:pPr>
            <w:r>
              <w:t>314°2'3"</w:t>
            </w:r>
          </w:p>
        </w:tc>
        <w:tc>
          <w:tcPr>
            <w:tcW w:w="0" w:type="auto"/>
            <w:vAlign w:val="center"/>
          </w:tcPr>
          <w:p w:rsidR="00C109E7" w:rsidRDefault="00C109E7" w:rsidP="00C109E7">
            <w:pPr>
              <w:jc w:val="center"/>
            </w:pPr>
            <w:r>
              <w:t>7,97</w:t>
            </w:r>
          </w:p>
        </w:tc>
        <w:tc>
          <w:tcPr>
            <w:tcW w:w="0" w:type="auto"/>
            <w:vAlign w:val="center"/>
          </w:tcPr>
          <w:p w:rsidR="00C109E7" w:rsidRDefault="00C109E7" w:rsidP="00C109E7">
            <w:pPr>
              <w:jc w:val="center"/>
            </w:pPr>
            <w:r>
              <w:t>2218175,89</w:t>
            </w:r>
          </w:p>
        </w:tc>
        <w:tc>
          <w:tcPr>
            <w:tcW w:w="0" w:type="auto"/>
            <w:vAlign w:val="center"/>
          </w:tcPr>
          <w:p w:rsidR="00C109E7" w:rsidRDefault="00C109E7" w:rsidP="00C109E7">
            <w:pPr>
              <w:jc w:val="center"/>
            </w:pPr>
            <w:r>
              <w:t>442429,17</w:t>
            </w:r>
          </w:p>
        </w:tc>
      </w:tr>
      <w:tr w:rsidR="00C109E7" w:rsidTr="00C109E7">
        <w:trPr>
          <w:trHeight w:val="20"/>
        </w:trPr>
        <w:tc>
          <w:tcPr>
            <w:tcW w:w="0" w:type="auto"/>
            <w:vAlign w:val="center"/>
          </w:tcPr>
          <w:p w:rsidR="00C109E7" w:rsidRDefault="00C109E7" w:rsidP="00C109E7">
            <w:pPr>
              <w:jc w:val="center"/>
            </w:pPr>
            <w:r>
              <w:t>2822</w:t>
            </w:r>
          </w:p>
        </w:tc>
        <w:tc>
          <w:tcPr>
            <w:tcW w:w="0" w:type="auto"/>
            <w:vAlign w:val="center"/>
          </w:tcPr>
          <w:p w:rsidR="00C109E7" w:rsidRDefault="00C109E7" w:rsidP="00C109E7">
            <w:pPr>
              <w:jc w:val="center"/>
            </w:pPr>
            <w:r>
              <w:t>44°6'31"</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2218181,43</w:t>
            </w:r>
          </w:p>
        </w:tc>
        <w:tc>
          <w:tcPr>
            <w:tcW w:w="0" w:type="auto"/>
            <w:vAlign w:val="center"/>
          </w:tcPr>
          <w:p w:rsidR="00C109E7" w:rsidRDefault="00C109E7" w:rsidP="00C109E7">
            <w:pPr>
              <w:jc w:val="center"/>
            </w:pPr>
            <w:r>
              <w:t>442423,44</w:t>
            </w:r>
          </w:p>
        </w:tc>
      </w:tr>
      <w:tr w:rsidR="00C109E7" w:rsidTr="00C109E7">
        <w:trPr>
          <w:trHeight w:val="20"/>
        </w:trPr>
        <w:tc>
          <w:tcPr>
            <w:tcW w:w="0" w:type="auto"/>
            <w:vAlign w:val="center"/>
          </w:tcPr>
          <w:p w:rsidR="00C109E7" w:rsidRDefault="00C109E7" w:rsidP="00C109E7">
            <w:pPr>
              <w:jc w:val="center"/>
            </w:pPr>
            <w:r>
              <w:t>2823</w:t>
            </w:r>
          </w:p>
        </w:tc>
        <w:tc>
          <w:tcPr>
            <w:tcW w:w="0" w:type="auto"/>
            <w:vAlign w:val="center"/>
          </w:tcPr>
          <w:p w:rsidR="00C109E7" w:rsidRDefault="00C109E7" w:rsidP="00C109E7">
            <w:pPr>
              <w:jc w:val="center"/>
            </w:pPr>
            <w:r>
              <w:t>134°6'25"</w:t>
            </w:r>
          </w:p>
        </w:tc>
        <w:tc>
          <w:tcPr>
            <w:tcW w:w="0" w:type="auto"/>
            <w:vAlign w:val="center"/>
          </w:tcPr>
          <w:p w:rsidR="00C109E7" w:rsidRDefault="00C109E7" w:rsidP="00C109E7">
            <w:pPr>
              <w:jc w:val="center"/>
            </w:pPr>
            <w:r>
              <w:t>6,35</w:t>
            </w:r>
          </w:p>
        </w:tc>
        <w:tc>
          <w:tcPr>
            <w:tcW w:w="0" w:type="auto"/>
            <w:vAlign w:val="center"/>
          </w:tcPr>
          <w:p w:rsidR="00C109E7" w:rsidRDefault="00C109E7" w:rsidP="00C109E7">
            <w:pPr>
              <w:jc w:val="center"/>
            </w:pPr>
            <w:r>
              <w:t>2218195,79</w:t>
            </w:r>
          </w:p>
        </w:tc>
        <w:tc>
          <w:tcPr>
            <w:tcW w:w="0" w:type="auto"/>
            <w:vAlign w:val="center"/>
          </w:tcPr>
          <w:p w:rsidR="00C109E7" w:rsidRDefault="00C109E7" w:rsidP="00C109E7">
            <w:pPr>
              <w:jc w:val="center"/>
            </w:pPr>
            <w:r>
              <w:t>442437,36</w:t>
            </w:r>
          </w:p>
        </w:tc>
      </w:tr>
      <w:tr w:rsidR="00C109E7" w:rsidTr="00C109E7">
        <w:trPr>
          <w:trHeight w:val="20"/>
        </w:trPr>
        <w:tc>
          <w:tcPr>
            <w:tcW w:w="0" w:type="auto"/>
            <w:vAlign w:val="center"/>
          </w:tcPr>
          <w:p w:rsidR="00C109E7" w:rsidRDefault="00C109E7" w:rsidP="00C109E7">
            <w:pPr>
              <w:jc w:val="center"/>
            </w:pPr>
            <w:r>
              <w:t>2824</w:t>
            </w:r>
          </w:p>
        </w:tc>
        <w:tc>
          <w:tcPr>
            <w:tcW w:w="0" w:type="auto"/>
            <w:vAlign w:val="center"/>
          </w:tcPr>
          <w:p w:rsidR="00C109E7" w:rsidRDefault="00C109E7" w:rsidP="00C109E7">
            <w:pPr>
              <w:jc w:val="center"/>
            </w:pPr>
            <w:r>
              <w:t>55°15'29"</w:t>
            </w:r>
          </w:p>
        </w:tc>
        <w:tc>
          <w:tcPr>
            <w:tcW w:w="0" w:type="auto"/>
            <w:vAlign w:val="center"/>
          </w:tcPr>
          <w:p w:rsidR="00C109E7" w:rsidRDefault="00C109E7" w:rsidP="00C109E7">
            <w:pPr>
              <w:jc w:val="center"/>
            </w:pPr>
            <w:r>
              <w:t>66,79</w:t>
            </w:r>
          </w:p>
        </w:tc>
        <w:tc>
          <w:tcPr>
            <w:tcW w:w="0" w:type="auto"/>
            <w:vAlign w:val="center"/>
          </w:tcPr>
          <w:p w:rsidR="00C109E7" w:rsidRDefault="00C109E7" w:rsidP="00C109E7">
            <w:pPr>
              <w:jc w:val="center"/>
            </w:pPr>
            <w:r>
              <w:t>2218191,37</w:t>
            </w:r>
          </w:p>
        </w:tc>
        <w:tc>
          <w:tcPr>
            <w:tcW w:w="0" w:type="auto"/>
            <w:vAlign w:val="center"/>
          </w:tcPr>
          <w:p w:rsidR="00C109E7" w:rsidRDefault="00C109E7" w:rsidP="00C109E7">
            <w:pPr>
              <w:jc w:val="center"/>
            </w:pPr>
            <w:r>
              <w:t>442441,92</w:t>
            </w:r>
          </w:p>
        </w:tc>
      </w:tr>
      <w:tr w:rsidR="00C109E7" w:rsidTr="00C109E7">
        <w:trPr>
          <w:trHeight w:val="20"/>
        </w:trPr>
        <w:tc>
          <w:tcPr>
            <w:tcW w:w="0" w:type="auto"/>
            <w:vAlign w:val="center"/>
          </w:tcPr>
          <w:p w:rsidR="00C109E7" w:rsidRDefault="00C109E7" w:rsidP="00C109E7">
            <w:pPr>
              <w:jc w:val="center"/>
            </w:pPr>
            <w:r>
              <w:t>2825</w:t>
            </w:r>
          </w:p>
        </w:tc>
        <w:tc>
          <w:tcPr>
            <w:tcW w:w="0" w:type="auto"/>
            <w:vAlign w:val="center"/>
          </w:tcPr>
          <w:p w:rsidR="00C109E7" w:rsidRDefault="00C109E7" w:rsidP="00C109E7">
            <w:pPr>
              <w:jc w:val="center"/>
            </w:pPr>
            <w:r>
              <w:t>325°6'9"</w:t>
            </w:r>
          </w:p>
        </w:tc>
        <w:tc>
          <w:tcPr>
            <w:tcW w:w="0" w:type="auto"/>
            <w:vAlign w:val="center"/>
          </w:tcPr>
          <w:p w:rsidR="00C109E7" w:rsidRDefault="00C109E7" w:rsidP="00C109E7">
            <w:pPr>
              <w:jc w:val="center"/>
            </w:pPr>
            <w:r>
              <w:t>4,47</w:t>
            </w:r>
          </w:p>
        </w:tc>
        <w:tc>
          <w:tcPr>
            <w:tcW w:w="0" w:type="auto"/>
            <w:vAlign w:val="center"/>
          </w:tcPr>
          <w:p w:rsidR="00C109E7" w:rsidRDefault="00C109E7" w:rsidP="00C109E7">
            <w:pPr>
              <w:jc w:val="center"/>
            </w:pPr>
            <w:r>
              <w:t>2218229,43</w:t>
            </w:r>
          </w:p>
        </w:tc>
        <w:tc>
          <w:tcPr>
            <w:tcW w:w="0" w:type="auto"/>
            <w:vAlign w:val="center"/>
          </w:tcPr>
          <w:p w:rsidR="00C109E7" w:rsidRDefault="00C109E7" w:rsidP="00C109E7">
            <w:pPr>
              <w:jc w:val="center"/>
            </w:pPr>
            <w:r>
              <w:t>442496,80</w:t>
            </w:r>
          </w:p>
        </w:tc>
      </w:tr>
      <w:tr w:rsidR="00C109E7" w:rsidTr="00C109E7">
        <w:trPr>
          <w:trHeight w:val="20"/>
        </w:trPr>
        <w:tc>
          <w:tcPr>
            <w:tcW w:w="0" w:type="auto"/>
            <w:vAlign w:val="center"/>
          </w:tcPr>
          <w:p w:rsidR="00C109E7" w:rsidRDefault="00C109E7" w:rsidP="00C109E7">
            <w:pPr>
              <w:jc w:val="center"/>
            </w:pPr>
            <w:r>
              <w:t>2826</w:t>
            </w:r>
          </w:p>
        </w:tc>
        <w:tc>
          <w:tcPr>
            <w:tcW w:w="0" w:type="auto"/>
            <w:vAlign w:val="center"/>
          </w:tcPr>
          <w:p w:rsidR="00C109E7" w:rsidRDefault="00C109E7" w:rsidP="00C109E7">
            <w:pPr>
              <w:jc w:val="center"/>
            </w:pPr>
            <w:r>
              <w:t>55°5'21"</w:t>
            </w:r>
          </w:p>
        </w:tc>
        <w:tc>
          <w:tcPr>
            <w:tcW w:w="0" w:type="auto"/>
            <w:vAlign w:val="center"/>
          </w:tcPr>
          <w:p w:rsidR="00C109E7" w:rsidRDefault="00C109E7" w:rsidP="00C109E7">
            <w:pPr>
              <w:jc w:val="center"/>
            </w:pPr>
            <w:r>
              <w:t>18,49</w:t>
            </w:r>
          </w:p>
        </w:tc>
        <w:tc>
          <w:tcPr>
            <w:tcW w:w="0" w:type="auto"/>
            <w:vAlign w:val="center"/>
          </w:tcPr>
          <w:p w:rsidR="00C109E7" w:rsidRDefault="00C109E7" w:rsidP="00C109E7">
            <w:pPr>
              <w:jc w:val="center"/>
            </w:pPr>
            <w:r>
              <w:t>2218233,10</w:t>
            </w:r>
          </w:p>
        </w:tc>
        <w:tc>
          <w:tcPr>
            <w:tcW w:w="0" w:type="auto"/>
            <w:vAlign w:val="center"/>
          </w:tcPr>
          <w:p w:rsidR="00C109E7" w:rsidRDefault="00C109E7" w:rsidP="00C109E7">
            <w:pPr>
              <w:jc w:val="center"/>
            </w:pPr>
            <w:r>
              <w:t>442494,24</w:t>
            </w:r>
          </w:p>
        </w:tc>
      </w:tr>
      <w:tr w:rsidR="00C109E7" w:rsidTr="00C109E7">
        <w:trPr>
          <w:trHeight w:val="20"/>
        </w:trPr>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2218243,68</w:t>
            </w:r>
          </w:p>
        </w:tc>
        <w:tc>
          <w:tcPr>
            <w:tcW w:w="0" w:type="auto"/>
            <w:vAlign w:val="center"/>
          </w:tcPr>
          <w:p w:rsidR="00C109E7" w:rsidRDefault="00C109E7" w:rsidP="00C109E7">
            <w:pPr>
              <w:jc w:val="center"/>
            </w:pPr>
            <w:r>
              <w:t>442509,40</w:t>
            </w:r>
          </w:p>
        </w:tc>
      </w:tr>
      <w:tr w:rsidR="00C109E7" w:rsidTr="00C109E7">
        <w:trPr>
          <w:trHeight w:val="20"/>
        </w:trPr>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156°54'54"</w:t>
            </w:r>
          </w:p>
        </w:tc>
        <w:tc>
          <w:tcPr>
            <w:tcW w:w="0" w:type="auto"/>
            <w:vAlign w:val="center"/>
          </w:tcPr>
          <w:p w:rsidR="00C109E7" w:rsidRDefault="00C109E7" w:rsidP="00C109E7">
            <w:pPr>
              <w:jc w:val="center"/>
            </w:pPr>
            <w:r>
              <w:t>0,66</w:t>
            </w:r>
          </w:p>
        </w:tc>
        <w:tc>
          <w:tcPr>
            <w:tcW w:w="0" w:type="auto"/>
            <w:vAlign w:val="center"/>
          </w:tcPr>
          <w:p w:rsidR="00C109E7" w:rsidRDefault="00C109E7" w:rsidP="00C109E7">
            <w:pPr>
              <w:jc w:val="center"/>
            </w:pPr>
            <w:r>
              <w:t>2218286,70</w:t>
            </w:r>
          </w:p>
        </w:tc>
        <w:tc>
          <w:tcPr>
            <w:tcW w:w="0" w:type="auto"/>
            <w:vAlign w:val="center"/>
          </w:tcPr>
          <w:p w:rsidR="00C109E7" w:rsidRDefault="00C109E7" w:rsidP="00C109E7">
            <w:pPr>
              <w:jc w:val="center"/>
            </w:pPr>
            <w:r>
              <w:t>442480,91</w:t>
            </w:r>
          </w:p>
        </w:tc>
      </w:tr>
      <w:tr w:rsidR="00C109E7" w:rsidTr="00C109E7">
        <w:trPr>
          <w:trHeight w:val="20"/>
        </w:trPr>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156°48'31"</w:t>
            </w:r>
          </w:p>
        </w:tc>
        <w:tc>
          <w:tcPr>
            <w:tcW w:w="0" w:type="auto"/>
            <w:vAlign w:val="center"/>
          </w:tcPr>
          <w:p w:rsidR="00C109E7" w:rsidRDefault="00C109E7" w:rsidP="00C109E7">
            <w:pPr>
              <w:jc w:val="center"/>
            </w:pPr>
            <w:r>
              <w:t>10,56</w:t>
            </w:r>
          </w:p>
        </w:tc>
        <w:tc>
          <w:tcPr>
            <w:tcW w:w="0" w:type="auto"/>
            <w:vAlign w:val="center"/>
          </w:tcPr>
          <w:p w:rsidR="00C109E7" w:rsidRDefault="00C109E7" w:rsidP="00C109E7">
            <w:pPr>
              <w:jc w:val="center"/>
            </w:pPr>
            <w:r>
              <w:t>2218286,09</w:t>
            </w:r>
          </w:p>
        </w:tc>
        <w:tc>
          <w:tcPr>
            <w:tcW w:w="0" w:type="auto"/>
            <w:vAlign w:val="center"/>
          </w:tcPr>
          <w:p w:rsidR="00C109E7" w:rsidRDefault="00C109E7" w:rsidP="00C109E7">
            <w:pPr>
              <w:jc w:val="center"/>
            </w:pPr>
            <w:r>
              <w:t>442481,17</w:t>
            </w:r>
          </w:p>
        </w:tc>
      </w:tr>
      <w:tr w:rsidR="00C109E7" w:rsidTr="00C109E7">
        <w:trPr>
          <w:trHeight w:val="20"/>
        </w:trPr>
        <w:tc>
          <w:tcPr>
            <w:tcW w:w="0" w:type="auto"/>
            <w:vAlign w:val="center"/>
          </w:tcPr>
          <w:p w:rsidR="00C109E7" w:rsidRDefault="00C109E7" w:rsidP="00C109E7">
            <w:pPr>
              <w:jc w:val="center"/>
            </w:pPr>
            <w:r>
              <w:t>180</w:t>
            </w:r>
          </w:p>
        </w:tc>
        <w:tc>
          <w:tcPr>
            <w:tcW w:w="0" w:type="auto"/>
            <w:vAlign w:val="center"/>
          </w:tcPr>
          <w:p w:rsidR="00C109E7" w:rsidRDefault="00C109E7" w:rsidP="00C109E7">
            <w:pPr>
              <w:jc w:val="center"/>
            </w:pPr>
            <w:r>
              <w:t>235°31'32"</w:t>
            </w:r>
          </w:p>
        </w:tc>
        <w:tc>
          <w:tcPr>
            <w:tcW w:w="0" w:type="auto"/>
            <w:vAlign w:val="center"/>
          </w:tcPr>
          <w:p w:rsidR="00C109E7" w:rsidRDefault="00C109E7" w:rsidP="00C109E7">
            <w:pPr>
              <w:jc w:val="center"/>
            </w:pPr>
            <w:r>
              <w:t>39,91</w:t>
            </w:r>
          </w:p>
        </w:tc>
        <w:tc>
          <w:tcPr>
            <w:tcW w:w="0" w:type="auto"/>
            <w:vAlign w:val="center"/>
          </w:tcPr>
          <w:p w:rsidR="00C109E7" w:rsidRDefault="00C109E7" w:rsidP="00C109E7">
            <w:pPr>
              <w:jc w:val="center"/>
            </w:pPr>
            <w:r>
              <w:t>2218276,38</w:t>
            </w:r>
          </w:p>
        </w:tc>
        <w:tc>
          <w:tcPr>
            <w:tcW w:w="0" w:type="auto"/>
            <w:vAlign w:val="center"/>
          </w:tcPr>
          <w:p w:rsidR="00C109E7" w:rsidRDefault="00C109E7" w:rsidP="00C109E7">
            <w:pPr>
              <w:jc w:val="center"/>
            </w:pPr>
            <w:r>
              <w:t>442485,33</w:t>
            </w:r>
          </w:p>
        </w:tc>
      </w:tr>
      <w:tr w:rsidR="00C109E7" w:rsidTr="00C109E7">
        <w:trPr>
          <w:trHeight w:val="20"/>
        </w:trPr>
        <w:tc>
          <w:tcPr>
            <w:tcW w:w="0" w:type="auto"/>
            <w:vAlign w:val="center"/>
          </w:tcPr>
          <w:p w:rsidR="00C109E7" w:rsidRDefault="00C109E7" w:rsidP="00C109E7">
            <w:pPr>
              <w:jc w:val="center"/>
            </w:pPr>
            <w:r>
              <w:t>2828</w:t>
            </w:r>
          </w:p>
        </w:tc>
        <w:tc>
          <w:tcPr>
            <w:tcW w:w="0" w:type="auto"/>
            <w:vAlign w:val="center"/>
          </w:tcPr>
          <w:p w:rsidR="00C109E7" w:rsidRDefault="00C109E7" w:rsidP="00C109E7">
            <w:pPr>
              <w:jc w:val="center"/>
            </w:pPr>
            <w:r>
              <w:t>128°25'5"</w:t>
            </w:r>
          </w:p>
        </w:tc>
        <w:tc>
          <w:tcPr>
            <w:tcW w:w="0" w:type="auto"/>
            <w:vAlign w:val="center"/>
          </w:tcPr>
          <w:p w:rsidR="00C109E7" w:rsidRDefault="00C109E7" w:rsidP="00C109E7">
            <w:pPr>
              <w:jc w:val="center"/>
            </w:pPr>
            <w:r>
              <w:t>1,11</w:t>
            </w:r>
          </w:p>
        </w:tc>
        <w:tc>
          <w:tcPr>
            <w:tcW w:w="0" w:type="auto"/>
            <w:vAlign w:val="center"/>
          </w:tcPr>
          <w:p w:rsidR="00C109E7" w:rsidRDefault="00C109E7" w:rsidP="00C109E7">
            <w:pPr>
              <w:jc w:val="center"/>
            </w:pPr>
            <w:r>
              <w:t>2218253,79</w:t>
            </w:r>
          </w:p>
        </w:tc>
        <w:tc>
          <w:tcPr>
            <w:tcW w:w="0" w:type="auto"/>
            <w:vAlign w:val="center"/>
          </w:tcPr>
          <w:p w:rsidR="00C109E7" w:rsidRDefault="00C109E7" w:rsidP="00C109E7">
            <w:pPr>
              <w:jc w:val="center"/>
            </w:pPr>
            <w:r>
              <w:t>442452,43</w:t>
            </w:r>
          </w:p>
        </w:tc>
      </w:tr>
      <w:tr w:rsidR="00C109E7" w:rsidTr="00C109E7">
        <w:trPr>
          <w:trHeight w:val="20"/>
        </w:trPr>
        <w:tc>
          <w:tcPr>
            <w:tcW w:w="0" w:type="auto"/>
            <w:vAlign w:val="center"/>
          </w:tcPr>
          <w:p w:rsidR="00C109E7" w:rsidRDefault="00C109E7" w:rsidP="00C109E7">
            <w:pPr>
              <w:jc w:val="center"/>
            </w:pPr>
            <w:r>
              <w:t>2829</w:t>
            </w:r>
          </w:p>
        </w:tc>
        <w:tc>
          <w:tcPr>
            <w:tcW w:w="0" w:type="auto"/>
            <w:vAlign w:val="center"/>
          </w:tcPr>
          <w:p w:rsidR="00C109E7" w:rsidRDefault="00C109E7" w:rsidP="00C109E7">
            <w:pPr>
              <w:jc w:val="center"/>
            </w:pPr>
            <w:r>
              <w:t>218°5'46"</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2218253,10</w:t>
            </w:r>
          </w:p>
        </w:tc>
        <w:tc>
          <w:tcPr>
            <w:tcW w:w="0" w:type="auto"/>
            <w:vAlign w:val="center"/>
          </w:tcPr>
          <w:p w:rsidR="00C109E7" w:rsidRDefault="00C109E7" w:rsidP="00C109E7">
            <w:pPr>
              <w:jc w:val="center"/>
            </w:pPr>
            <w:r>
              <w:t>442453,30</w:t>
            </w:r>
          </w:p>
        </w:tc>
      </w:tr>
      <w:tr w:rsidR="00C109E7" w:rsidTr="00C109E7">
        <w:trPr>
          <w:trHeight w:val="20"/>
        </w:trPr>
        <w:tc>
          <w:tcPr>
            <w:tcW w:w="0" w:type="auto"/>
            <w:vAlign w:val="center"/>
          </w:tcPr>
          <w:p w:rsidR="00C109E7" w:rsidRDefault="00C109E7" w:rsidP="00C109E7">
            <w:pPr>
              <w:jc w:val="center"/>
            </w:pPr>
            <w:r>
              <w:t>2830</w:t>
            </w:r>
          </w:p>
        </w:tc>
        <w:tc>
          <w:tcPr>
            <w:tcW w:w="0" w:type="auto"/>
            <w:vAlign w:val="center"/>
          </w:tcPr>
          <w:p w:rsidR="00C109E7" w:rsidRDefault="00C109E7" w:rsidP="00C109E7">
            <w:pPr>
              <w:jc w:val="center"/>
            </w:pPr>
            <w:r>
              <w:t>308°10'44"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2218237,36</w:t>
            </w:r>
          </w:p>
        </w:tc>
        <w:tc>
          <w:tcPr>
            <w:tcW w:w="0" w:type="auto"/>
            <w:vAlign w:val="center"/>
          </w:tcPr>
          <w:p w:rsidR="00C109E7" w:rsidRDefault="00C109E7" w:rsidP="00C109E7">
            <w:pPr>
              <w:jc w:val="center"/>
            </w:pPr>
            <w:r>
              <w:t>442440,96</w:t>
            </w:r>
          </w:p>
        </w:tc>
      </w:tr>
      <w:tr w:rsidR="00C109E7" w:rsidTr="00C109E7">
        <w:trPr>
          <w:trHeight w:val="20"/>
        </w:trPr>
        <w:tc>
          <w:tcPr>
            <w:tcW w:w="0" w:type="auto"/>
            <w:vAlign w:val="center"/>
          </w:tcPr>
          <w:p w:rsidR="00C109E7" w:rsidRDefault="00C109E7" w:rsidP="00C109E7">
            <w:pPr>
              <w:jc w:val="center"/>
            </w:pPr>
            <w:r>
              <w:t>2831</w:t>
            </w:r>
          </w:p>
        </w:tc>
        <w:tc>
          <w:tcPr>
            <w:tcW w:w="0" w:type="auto"/>
            <w:vAlign w:val="center"/>
          </w:tcPr>
          <w:p w:rsidR="00C109E7" w:rsidRDefault="00C109E7" w:rsidP="00C109E7">
            <w:pPr>
              <w:jc w:val="center"/>
            </w:pPr>
            <w:r>
              <w:t>202°28'56"</w:t>
            </w:r>
          </w:p>
        </w:tc>
        <w:tc>
          <w:tcPr>
            <w:tcW w:w="0" w:type="auto"/>
            <w:vAlign w:val="center"/>
          </w:tcPr>
          <w:p w:rsidR="00C109E7" w:rsidRDefault="00C109E7" w:rsidP="00C109E7">
            <w:pPr>
              <w:jc w:val="center"/>
            </w:pPr>
            <w:r>
              <w:t>67,84</w:t>
            </w:r>
          </w:p>
        </w:tc>
        <w:tc>
          <w:tcPr>
            <w:tcW w:w="0" w:type="auto"/>
            <w:vAlign w:val="center"/>
          </w:tcPr>
          <w:p w:rsidR="00C109E7" w:rsidRDefault="00C109E7" w:rsidP="00C109E7">
            <w:pPr>
              <w:jc w:val="center"/>
            </w:pPr>
            <w:r>
              <w:t>2218238,28</w:t>
            </w:r>
          </w:p>
        </w:tc>
        <w:tc>
          <w:tcPr>
            <w:tcW w:w="0" w:type="auto"/>
            <w:vAlign w:val="center"/>
          </w:tcPr>
          <w:p w:rsidR="00C109E7" w:rsidRDefault="00C109E7" w:rsidP="00C109E7">
            <w:pPr>
              <w:jc w:val="center"/>
            </w:pPr>
            <w:r>
              <w:t>442439,79</w:t>
            </w:r>
          </w:p>
        </w:tc>
      </w:tr>
      <w:tr w:rsidR="00C109E7" w:rsidTr="00C109E7">
        <w:trPr>
          <w:trHeight w:val="20"/>
        </w:trPr>
        <w:tc>
          <w:tcPr>
            <w:tcW w:w="0" w:type="auto"/>
            <w:vAlign w:val="center"/>
          </w:tcPr>
          <w:p w:rsidR="00C109E7" w:rsidRDefault="00C109E7" w:rsidP="00C109E7">
            <w:pPr>
              <w:jc w:val="center"/>
            </w:pPr>
            <w:r>
              <w:t>2832</w:t>
            </w:r>
          </w:p>
        </w:tc>
        <w:tc>
          <w:tcPr>
            <w:tcW w:w="0" w:type="auto"/>
            <w:vAlign w:val="center"/>
          </w:tcPr>
          <w:p w:rsidR="00C109E7" w:rsidRDefault="00C109E7" w:rsidP="00C109E7">
            <w:pPr>
              <w:jc w:val="center"/>
            </w:pPr>
            <w:r>
              <w:t>288°26'6"</w:t>
            </w:r>
          </w:p>
        </w:tc>
        <w:tc>
          <w:tcPr>
            <w:tcW w:w="0" w:type="auto"/>
            <w:vAlign w:val="center"/>
          </w:tcPr>
          <w:p w:rsidR="00C109E7" w:rsidRDefault="00C109E7" w:rsidP="00C109E7">
            <w:pPr>
              <w:jc w:val="center"/>
            </w:pPr>
            <w:r>
              <w:t>11,04</w:t>
            </w:r>
          </w:p>
        </w:tc>
        <w:tc>
          <w:tcPr>
            <w:tcW w:w="0" w:type="auto"/>
            <w:vAlign w:val="center"/>
          </w:tcPr>
          <w:p w:rsidR="00C109E7" w:rsidRDefault="00C109E7" w:rsidP="00C109E7">
            <w:pPr>
              <w:jc w:val="center"/>
            </w:pPr>
            <w:r>
              <w:t>2218175,60</w:t>
            </w:r>
          </w:p>
        </w:tc>
        <w:tc>
          <w:tcPr>
            <w:tcW w:w="0" w:type="auto"/>
            <w:vAlign w:val="center"/>
          </w:tcPr>
          <w:p w:rsidR="00C109E7" w:rsidRDefault="00C109E7" w:rsidP="00C109E7">
            <w:pPr>
              <w:jc w:val="center"/>
            </w:pPr>
            <w:r>
              <w:t>442413,85</w:t>
            </w:r>
          </w:p>
        </w:tc>
      </w:tr>
      <w:tr w:rsidR="00C109E7" w:rsidTr="00C109E7">
        <w:trPr>
          <w:trHeight w:val="20"/>
        </w:trPr>
        <w:tc>
          <w:tcPr>
            <w:tcW w:w="0" w:type="auto"/>
            <w:vAlign w:val="center"/>
          </w:tcPr>
          <w:p w:rsidR="00C109E7" w:rsidRDefault="00C109E7" w:rsidP="00C109E7">
            <w:pPr>
              <w:jc w:val="center"/>
            </w:pPr>
            <w:r>
              <w:t>2736</w:t>
            </w:r>
          </w:p>
        </w:tc>
        <w:tc>
          <w:tcPr>
            <w:tcW w:w="0" w:type="auto"/>
            <w:vAlign w:val="center"/>
          </w:tcPr>
          <w:p w:rsidR="00C109E7" w:rsidRDefault="00C109E7" w:rsidP="00C109E7">
            <w:pPr>
              <w:jc w:val="center"/>
            </w:pPr>
            <w:r>
              <w:t>22°29'2"</w:t>
            </w:r>
          </w:p>
        </w:tc>
        <w:tc>
          <w:tcPr>
            <w:tcW w:w="0" w:type="auto"/>
            <w:vAlign w:val="center"/>
          </w:tcPr>
          <w:p w:rsidR="00C109E7" w:rsidRDefault="00C109E7" w:rsidP="00C109E7">
            <w:pPr>
              <w:jc w:val="center"/>
            </w:pPr>
            <w:r>
              <w:t>71,7</w:t>
            </w:r>
          </w:p>
        </w:tc>
        <w:tc>
          <w:tcPr>
            <w:tcW w:w="0" w:type="auto"/>
            <w:vAlign w:val="center"/>
          </w:tcPr>
          <w:p w:rsidR="00C109E7" w:rsidRDefault="00C109E7" w:rsidP="00C109E7">
            <w:pPr>
              <w:jc w:val="center"/>
            </w:pPr>
            <w:r>
              <w:t>2218179,09</w:t>
            </w:r>
          </w:p>
        </w:tc>
        <w:tc>
          <w:tcPr>
            <w:tcW w:w="0" w:type="auto"/>
            <w:vAlign w:val="center"/>
          </w:tcPr>
          <w:p w:rsidR="00C109E7" w:rsidRDefault="00C109E7" w:rsidP="00C109E7">
            <w:pPr>
              <w:jc w:val="center"/>
            </w:pPr>
            <w:r>
              <w:t>442403,38</w:t>
            </w:r>
          </w:p>
        </w:tc>
      </w:tr>
      <w:tr w:rsidR="00C109E7" w:rsidTr="00C109E7">
        <w:trPr>
          <w:trHeight w:val="20"/>
        </w:trPr>
        <w:tc>
          <w:tcPr>
            <w:tcW w:w="0" w:type="auto"/>
            <w:vAlign w:val="center"/>
          </w:tcPr>
          <w:p w:rsidR="00C109E7" w:rsidRDefault="00C109E7" w:rsidP="00C109E7">
            <w:pPr>
              <w:jc w:val="center"/>
            </w:pPr>
            <w:r>
              <w:t>2833</w:t>
            </w:r>
          </w:p>
        </w:tc>
        <w:tc>
          <w:tcPr>
            <w:tcW w:w="0" w:type="auto"/>
            <w:vAlign w:val="center"/>
          </w:tcPr>
          <w:p w:rsidR="00C109E7" w:rsidRDefault="00C109E7" w:rsidP="00C109E7">
            <w:pPr>
              <w:jc w:val="center"/>
            </w:pPr>
            <w:r>
              <w:t>308°7'48"</w:t>
            </w:r>
          </w:p>
        </w:tc>
        <w:tc>
          <w:tcPr>
            <w:tcW w:w="0" w:type="auto"/>
            <w:vAlign w:val="center"/>
          </w:tcPr>
          <w:p w:rsidR="00C109E7" w:rsidRDefault="00C109E7" w:rsidP="00C109E7">
            <w:pPr>
              <w:jc w:val="center"/>
            </w:pPr>
            <w:r>
              <w:t>7,09</w:t>
            </w:r>
          </w:p>
        </w:tc>
        <w:tc>
          <w:tcPr>
            <w:tcW w:w="0" w:type="auto"/>
            <w:vAlign w:val="center"/>
          </w:tcPr>
          <w:p w:rsidR="00C109E7" w:rsidRDefault="00C109E7" w:rsidP="00C109E7">
            <w:pPr>
              <w:jc w:val="center"/>
            </w:pPr>
            <w:r>
              <w:t>2218245,34</w:t>
            </w:r>
          </w:p>
        </w:tc>
        <w:tc>
          <w:tcPr>
            <w:tcW w:w="0" w:type="auto"/>
            <w:vAlign w:val="center"/>
          </w:tcPr>
          <w:p w:rsidR="00C109E7" w:rsidRDefault="00C109E7" w:rsidP="00C109E7">
            <w:pPr>
              <w:jc w:val="center"/>
            </w:pPr>
            <w:r>
              <w:t>442430,80</w:t>
            </w:r>
          </w:p>
        </w:tc>
      </w:tr>
      <w:tr w:rsidR="00C109E7" w:rsidTr="00C109E7">
        <w:trPr>
          <w:trHeight w:val="20"/>
        </w:trPr>
        <w:tc>
          <w:tcPr>
            <w:tcW w:w="0" w:type="auto"/>
            <w:vAlign w:val="center"/>
          </w:tcPr>
          <w:p w:rsidR="00C109E7" w:rsidRDefault="00C109E7" w:rsidP="00C109E7">
            <w:pPr>
              <w:jc w:val="center"/>
            </w:pPr>
            <w:r>
              <w:t>2834</w:t>
            </w:r>
          </w:p>
        </w:tc>
        <w:tc>
          <w:tcPr>
            <w:tcW w:w="0" w:type="auto"/>
            <w:vAlign w:val="center"/>
          </w:tcPr>
          <w:p w:rsidR="00C109E7" w:rsidRDefault="00C109E7" w:rsidP="00C109E7">
            <w:pPr>
              <w:jc w:val="center"/>
            </w:pPr>
            <w:r>
              <w:t>38°10'53"</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2218249,72</w:t>
            </w:r>
          </w:p>
        </w:tc>
        <w:tc>
          <w:tcPr>
            <w:tcW w:w="0" w:type="auto"/>
            <w:vAlign w:val="center"/>
          </w:tcPr>
          <w:p w:rsidR="00C109E7" w:rsidRDefault="00C109E7" w:rsidP="00C109E7">
            <w:pPr>
              <w:jc w:val="center"/>
            </w:pPr>
            <w:r>
              <w:t>442425,22</w:t>
            </w:r>
          </w:p>
        </w:tc>
      </w:tr>
      <w:tr w:rsidR="00C109E7" w:rsidTr="00C109E7">
        <w:trPr>
          <w:trHeight w:val="20"/>
        </w:trPr>
        <w:tc>
          <w:tcPr>
            <w:tcW w:w="0" w:type="auto"/>
            <w:vAlign w:val="center"/>
          </w:tcPr>
          <w:p w:rsidR="00C109E7" w:rsidRDefault="00C109E7" w:rsidP="00C109E7">
            <w:pPr>
              <w:jc w:val="center"/>
            </w:pPr>
            <w:r>
              <w:t>2835</w:t>
            </w:r>
          </w:p>
        </w:tc>
        <w:tc>
          <w:tcPr>
            <w:tcW w:w="0" w:type="auto"/>
            <w:vAlign w:val="center"/>
          </w:tcPr>
          <w:p w:rsidR="00C109E7" w:rsidRDefault="00C109E7" w:rsidP="00C109E7">
            <w:pPr>
              <w:jc w:val="center"/>
            </w:pPr>
            <w:r>
              <w:t>128°12'35"</w:t>
            </w:r>
          </w:p>
        </w:tc>
        <w:tc>
          <w:tcPr>
            <w:tcW w:w="0" w:type="auto"/>
            <w:vAlign w:val="center"/>
          </w:tcPr>
          <w:p w:rsidR="00C109E7" w:rsidRDefault="00C109E7" w:rsidP="00C109E7">
            <w:pPr>
              <w:jc w:val="center"/>
            </w:pPr>
            <w:r>
              <w:t>7,36</w:t>
            </w:r>
          </w:p>
        </w:tc>
        <w:tc>
          <w:tcPr>
            <w:tcW w:w="0" w:type="auto"/>
            <w:vAlign w:val="center"/>
          </w:tcPr>
          <w:p w:rsidR="00C109E7" w:rsidRDefault="00C109E7" w:rsidP="00C109E7">
            <w:pPr>
              <w:jc w:val="center"/>
            </w:pPr>
            <w:r>
              <w:t>2218265,45</w:t>
            </w:r>
          </w:p>
        </w:tc>
        <w:tc>
          <w:tcPr>
            <w:tcW w:w="0" w:type="auto"/>
            <w:vAlign w:val="center"/>
          </w:tcPr>
          <w:p w:rsidR="00C109E7" w:rsidRDefault="00C109E7" w:rsidP="00C109E7">
            <w:pPr>
              <w:jc w:val="center"/>
            </w:pPr>
            <w:r>
              <w:t>442437,59</w:t>
            </w:r>
          </w:p>
        </w:tc>
      </w:tr>
      <w:tr w:rsidR="00C109E7" w:rsidTr="00C109E7">
        <w:trPr>
          <w:trHeight w:val="20"/>
        </w:trPr>
        <w:tc>
          <w:tcPr>
            <w:tcW w:w="0" w:type="auto"/>
            <w:vAlign w:val="center"/>
          </w:tcPr>
          <w:p w:rsidR="00C109E7" w:rsidRDefault="00C109E7" w:rsidP="00C109E7">
            <w:pPr>
              <w:jc w:val="center"/>
            </w:pPr>
            <w:r>
              <w:t>2836</w:t>
            </w:r>
          </w:p>
        </w:tc>
        <w:tc>
          <w:tcPr>
            <w:tcW w:w="0" w:type="auto"/>
            <w:vAlign w:val="center"/>
          </w:tcPr>
          <w:p w:rsidR="00C109E7" w:rsidRDefault="00C109E7" w:rsidP="00C109E7">
            <w:pPr>
              <w:jc w:val="center"/>
            </w:pPr>
            <w:r>
              <w:t>55°30'14"</w:t>
            </w:r>
          </w:p>
        </w:tc>
        <w:tc>
          <w:tcPr>
            <w:tcW w:w="0" w:type="auto"/>
            <w:vAlign w:val="center"/>
          </w:tcPr>
          <w:p w:rsidR="00C109E7" w:rsidRDefault="00C109E7" w:rsidP="00C109E7">
            <w:pPr>
              <w:jc w:val="center"/>
            </w:pPr>
            <w:r>
              <w:t>45,54</w:t>
            </w:r>
          </w:p>
        </w:tc>
        <w:tc>
          <w:tcPr>
            <w:tcW w:w="0" w:type="auto"/>
            <w:vAlign w:val="center"/>
          </w:tcPr>
          <w:p w:rsidR="00C109E7" w:rsidRDefault="00C109E7" w:rsidP="00C109E7">
            <w:pPr>
              <w:jc w:val="center"/>
            </w:pPr>
            <w:r>
              <w:t>2218260,90</w:t>
            </w:r>
          </w:p>
        </w:tc>
        <w:tc>
          <w:tcPr>
            <w:tcW w:w="0" w:type="auto"/>
            <w:vAlign w:val="center"/>
          </w:tcPr>
          <w:p w:rsidR="00C109E7" w:rsidRDefault="00C109E7" w:rsidP="00C109E7">
            <w:pPr>
              <w:jc w:val="center"/>
            </w:pPr>
            <w:r>
              <w:t>442443,37</w:t>
            </w:r>
          </w:p>
        </w:tc>
      </w:tr>
      <w:tr w:rsidR="00C109E7" w:rsidTr="00C109E7">
        <w:trPr>
          <w:trHeight w:val="20"/>
        </w:trPr>
        <w:tc>
          <w:tcPr>
            <w:tcW w:w="0" w:type="auto"/>
            <w:vAlign w:val="center"/>
          </w:tcPr>
          <w:p w:rsidR="00C109E7" w:rsidRDefault="00C109E7" w:rsidP="00C109E7">
            <w:pPr>
              <w:jc w:val="center"/>
            </w:pPr>
            <w:r>
              <w:t>2837</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2218286,69</w:t>
            </w:r>
          </w:p>
        </w:tc>
        <w:tc>
          <w:tcPr>
            <w:tcW w:w="0" w:type="auto"/>
            <w:vAlign w:val="center"/>
          </w:tcPr>
          <w:p w:rsidR="00C109E7" w:rsidRDefault="00C109E7" w:rsidP="00C109E7">
            <w:pPr>
              <w:jc w:val="center"/>
            </w:pPr>
            <w:r>
              <w:t>442480,90</w:t>
            </w:r>
          </w:p>
        </w:tc>
      </w:tr>
      <w:tr w:rsidR="00C109E7" w:rsidTr="00C109E7">
        <w:trPr>
          <w:trHeight w:val="20"/>
        </w:trPr>
        <w:tc>
          <w:tcPr>
            <w:tcW w:w="0" w:type="auto"/>
            <w:vAlign w:val="center"/>
          </w:tcPr>
          <w:p w:rsidR="00C109E7" w:rsidRDefault="00C109E7" w:rsidP="00C109E7">
            <w:pPr>
              <w:jc w:val="center"/>
            </w:pPr>
            <w:r>
              <w:lastRenderedPageBreak/>
              <w:t>391</w:t>
            </w:r>
          </w:p>
        </w:tc>
        <w:tc>
          <w:tcPr>
            <w:tcW w:w="0" w:type="auto"/>
            <w:vAlign w:val="center"/>
          </w:tcPr>
          <w:p w:rsidR="00C109E7" w:rsidRDefault="00C109E7" w:rsidP="00C109E7">
            <w:pPr>
              <w:jc w:val="center"/>
            </w:pPr>
            <w:r>
              <w:t>166°54'2"</w:t>
            </w:r>
          </w:p>
        </w:tc>
        <w:tc>
          <w:tcPr>
            <w:tcW w:w="0" w:type="auto"/>
            <w:vAlign w:val="center"/>
          </w:tcPr>
          <w:p w:rsidR="00C109E7" w:rsidRDefault="00C109E7" w:rsidP="00C109E7">
            <w:pPr>
              <w:jc w:val="center"/>
            </w:pPr>
            <w:r>
              <w:t>8,6</w:t>
            </w:r>
          </w:p>
        </w:tc>
        <w:tc>
          <w:tcPr>
            <w:tcW w:w="0" w:type="auto"/>
            <w:vAlign w:val="center"/>
          </w:tcPr>
          <w:p w:rsidR="00C109E7" w:rsidRDefault="00C109E7" w:rsidP="00C109E7">
            <w:pPr>
              <w:jc w:val="center"/>
            </w:pPr>
            <w:r>
              <w:t>2219247,31</w:t>
            </w:r>
          </w:p>
        </w:tc>
        <w:tc>
          <w:tcPr>
            <w:tcW w:w="0" w:type="auto"/>
            <w:vAlign w:val="center"/>
          </w:tcPr>
          <w:p w:rsidR="00C109E7" w:rsidRDefault="00C109E7" w:rsidP="00C109E7">
            <w:pPr>
              <w:jc w:val="center"/>
            </w:pPr>
            <w:r>
              <w:t>445276,45</w:t>
            </w:r>
          </w:p>
        </w:tc>
      </w:tr>
      <w:tr w:rsidR="00C109E7" w:rsidTr="00C109E7">
        <w:trPr>
          <w:trHeight w:val="20"/>
        </w:trPr>
        <w:tc>
          <w:tcPr>
            <w:tcW w:w="0" w:type="auto"/>
            <w:vAlign w:val="center"/>
          </w:tcPr>
          <w:p w:rsidR="00C109E7" w:rsidRDefault="00C109E7" w:rsidP="00C109E7">
            <w:pPr>
              <w:jc w:val="center"/>
            </w:pPr>
            <w:r>
              <w:t>390</w:t>
            </w:r>
          </w:p>
        </w:tc>
        <w:tc>
          <w:tcPr>
            <w:tcW w:w="0" w:type="auto"/>
            <w:vAlign w:val="center"/>
          </w:tcPr>
          <w:p w:rsidR="00C109E7" w:rsidRDefault="00C109E7" w:rsidP="00C109E7">
            <w:pPr>
              <w:jc w:val="center"/>
            </w:pPr>
            <w:r>
              <w:t>243°26'6"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2219238,93</w:t>
            </w:r>
          </w:p>
        </w:tc>
        <w:tc>
          <w:tcPr>
            <w:tcW w:w="0" w:type="auto"/>
            <w:vAlign w:val="center"/>
          </w:tcPr>
          <w:p w:rsidR="00C109E7" w:rsidRDefault="00C109E7" w:rsidP="00C109E7">
            <w:pPr>
              <w:jc w:val="center"/>
            </w:pPr>
            <w:r>
              <w:t>445278,40</w:t>
            </w:r>
          </w:p>
        </w:tc>
      </w:tr>
      <w:tr w:rsidR="00C109E7" w:rsidTr="00C109E7">
        <w:trPr>
          <w:trHeight w:val="20"/>
        </w:trPr>
        <w:tc>
          <w:tcPr>
            <w:tcW w:w="0" w:type="auto"/>
            <w:vAlign w:val="center"/>
          </w:tcPr>
          <w:p w:rsidR="00C109E7" w:rsidRDefault="00C109E7" w:rsidP="00C109E7">
            <w:pPr>
              <w:jc w:val="center"/>
            </w:pPr>
            <w:r>
              <w:t>2838</w:t>
            </w:r>
          </w:p>
        </w:tc>
        <w:tc>
          <w:tcPr>
            <w:tcW w:w="0" w:type="auto"/>
            <w:vAlign w:val="center"/>
          </w:tcPr>
          <w:p w:rsidR="00C109E7" w:rsidRDefault="00C109E7" w:rsidP="00C109E7">
            <w:pPr>
              <w:jc w:val="center"/>
            </w:pPr>
            <w:r>
              <w:t>237°0'25"</w:t>
            </w:r>
          </w:p>
        </w:tc>
        <w:tc>
          <w:tcPr>
            <w:tcW w:w="0" w:type="auto"/>
            <w:vAlign w:val="center"/>
          </w:tcPr>
          <w:p w:rsidR="00C109E7" w:rsidRDefault="00C109E7" w:rsidP="00C109E7">
            <w:pPr>
              <w:jc w:val="center"/>
            </w:pPr>
            <w:r>
              <w:t>146,36</w:t>
            </w:r>
          </w:p>
        </w:tc>
        <w:tc>
          <w:tcPr>
            <w:tcW w:w="0" w:type="auto"/>
            <w:vAlign w:val="center"/>
          </w:tcPr>
          <w:p w:rsidR="00C109E7" w:rsidRDefault="00C109E7" w:rsidP="00C109E7">
            <w:pPr>
              <w:jc w:val="center"/>
            </w:pPr>
            <w:r>
              <w:t>2219238,92</w:t>
            </w:r>
          </w:p>
        </w:tc>
        <w:tc>
          <w:tcPr>
            <w:tcW w:w="0" w:type="auto"/>
            <w:vAlign w:val="center"/>
          </w:tcPr>
          <w:p w:rsidR="00C109E7" w:rsidRDefault="00C109E7" w:rsidP="00C109E7">
            <w:pPr>
              <w:jc w:val="center"/>
            </w:pPr>
            <w:r>
              <w:t>445278,38</w:t>
            </w:r>
          </w:p>
        </w:tc>
      </w:tr>
      <w:tr w:rsidR="00C109E7" w:rsidTr="00C109E7">
        <w:trPr>
          <w:trHeight w:val="20"/>
        </w:trPr>
        <w:tc>
          <w:tcPr>
            <w:tcW w:w="0" w:type="auto"/>
            <w:vAlign w:val="center"/>
          </w:tcPr>
          <w:p w:rsidR="00C109E7" w:rsidRDefault="00C109E7" w:rsidP="00C109E7">
            <w:pPr>
              <w:jc w:val="center"/>
            </w:pPr>
            <w:r>
              <w:t>2839</w:t>
            </w:r>
          </w:p>
        </w:tc>
        <w:tc>
          <w:tcPr>
            <w:tcW w:w="0" w:type="auto"/>
            <w:vAlign w:val="center"/>
          </w:tcPr>
          <w:p w:rsidR="00C109E7" w:rsidRDefault="00C109E7" w:rsidP="00C109E7">
            <w:pPr>
              <w:jc w:val="center"/>
            </w:pPr>
            <w:r>
              <w:t>188°39'9"</w:t>
            </w:r>
          </w:p>
        </w:tc>
        <w:tc>
          <w:tcPr>
            <w:tcW w:w="0" w:type="auto"/>
            <w:vAlign w:val="center"/>
          </w:tcPr>
          <w:p w:rsidR="00C109E7" w:rsidRDefault="00C109E7" w:rsidP="00C109E7">
            <w:pPr>
              <w:jc w:val="center"/>
            </w:pPr>
            <w:r>
              <w:t>5,58</w:t>
            </w:r>
          </w:p>
        </w:tc>
        <w:tc>
          <w:tcPr>
            <w:tcW w:w="0" w:type="auto"/>
            <w:vAlign w:val="center"/>
          </w:tcPr>
          <w:p w:rsidR="00C109E7" w:rsidRDefault="00C109E7" w:rsidP="00C109E7">
            <w:pPr>
              <w:jc w:val="center"/>
            </w:pPr>
            <w:r>
              <w:t>2219159,22</w:t>
            </w:r>
          </w:p>
        </w:tc>
        <w:tc>
          <w:tcPr>
            <w:tcW w:w="0" w:type="auto"/>
            <w:vAlign w:val="center"/>
          </w:tcPr>
          <w:p w:rsidR="00C109E7" w:rsidRDefault="00C109E7" w:rsidP="00C109E7">
            <w:pPr>
              <w:jc w:val="center"/>
            </w:pPr>
            <w:r>
              <w:t>445155,62</w:t>
            </w:r>
          </w:p>
        </w:tc>
      </w:tr>
      <w:tr w:rsidR="00C109E7" w:rsidTr="00C109E7">
        <w:trPr>
          <w:trHeight w:val="20"/>
        </w:trPr>
        <w:tc>
          <w:tcPr>
            <w:tcW w:w="0" w:type="auto"/>
            <w:vAlign w:val="center"/>
          </w:tcPr>
          <w:p w:rsidR="00C109E7" w:rsidRDefault="00C109E7" w:rsidP="00C109E7">
            <w:pPr>
              <w:jc w:val="center"/>
            </w:pPr>
            <w:r>
              <w:t>2840</w:t>
            </w:r>
          </w:p>
        </w:tc>
        <w:tc>
          <w:tcPr>
            <w:tcW w:w="0" w:type="auto"/>
            <w:vAlign w:val="center"/>
          </w:tcPr>
          <w:p w:rsidR="00C109E7" w:rsidRDefault="00C109E7" w:rsidP="00C109E7">
            <w:pPr>
              <w:jc w:val="center"/>
            </w:pPr>
            <w:r>
              <w:t>276°39'50"</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2219153,70</w:t>
            </w:r>
          </w:p>
        </w:tc>
        <w:tc>
          <w:tcPr>
            <w:tcW w:w="0" w:type="auto"/>
            <w:vAlign w:val="center"/>
          </w:tcPr>
          <w:p w:rsidR="00C109E7" w:rsidRDefault="00C109E7" w:rsidP="00C109E7">
            <w:pPr>
              <w:jc w:val="center"/>
            </w:pPr>
            <w:r>
              <w:t>445154,78</w:t>
            </w:r>
          </w:p>
        </w:tc>
      </w:tr>
      <w:tr w:rsidR="00C109E7" w:rsidTr="00C109E7">
        <w:trPr>
          <w:trHeight w:val="20"/>
        </w:trPr>
        <w:tc>
          <w:tcPr>
            <w:tcW w:w="0" w:type="auto"/>
            <w:vAlign w:val="center"/>
          </w:tcPr>
          <w:p w:rsidR="00C109E7" w:rsidRDefault="00C109E7" w:rsidP="00C109E7">
            <w:pPr>
              <w:jc w:val="center"/>
            </w:pPr>
            <w:r>
              <w:t>2841</w:t>
            </w:r>
          </w:p>
        </w:tc>
        <w:tc>
          <w:tcPr>
            <w:tcW w:w="0" w:type="auto"/>
            <w:vAlign w:val="center"/>
          </w:tcPr>
          <w:p w:rsidR="00C109E7" w:rsidRDefault="00C109E7" w:rsidP="00C109E7">
            <w:pPr>
              <w:jc w:val="center"/>
            </w:pPr>
            <w:r>
              <w:t>8°0'25"</w:t>
            </w:r>
          </w:p>
        </w:tc>
        <w:tc>
          <w:tcPr>
            <w:tcW w:w="0" w:type="auto"/>
            <w:vAlign w:val="center"/>
          </w:tcPr>
          <w:p w:rsidR="00C109E7" w:rsidRDefault="00C109E7" w:rsidP="00C109E7">
            <w:pPr>
              <w:jc w:val="center"/>
            </w:pPr>
            <w:r>
              <w:t>3,95</w:t>
            </w:r>
          </w:p>
        </w:tc>
        <w:tc>
          <w:tcPr>
            <w:tcW w:w="0" w:type="auto"/>
            <w:vAlign w:val="center"/>
          </w:tcPr>
          <w:p w:rsidR="00C109E7" w:rsidRDefault="00C109E7" w:rsidP="00C109E7">
            <w:pPr>
              <w:jc w:val="center"/>
            </w:pPr>
            <w:r>
              <w:t>2219154,63</w:t>
            </w:r>
          </w:p>
        </w:tc>
        <w:tc>
          <w:tcPr>
            <w:tcW w:w="0" w:type="auto"/>
            <w:vAlign w:val="center"/>
          </w:tcPr>
          <w:p w:rsidR="00C109E7" w:rsidRDefault="00C109E7" w:rsidP="00C109E7">
            <w:pPr>
              <w:jc w:val="center"/>
            </w:pPr>
            <w:r>
              <w:t>445146,82</w:t>
            </w:r>
          </w:p>
        </w:tc>
      </w:tr>
      <w:tr w:rsidR="00C109E7" w:rsidTr="00C109E7">
        <w:trPr>
          <w:trHeight w:val="20"/>
        </w:trPr>
        <w:tc>
          <w:tcPr>
            <w:tcW w:w="0" w:type="auto"/>
            <w:vAlign w:val="center"/>
          </w:tcPr>
          <w:p w:rsidR="00C109E7" w:rsidRDefault="00C109E7" w:rsidP="00C109E7">
            <w:pPr>
              <w:jc w:val="center"/>
            </w:pPr>
            <w:r>
              <w:t>2842</w:t>
            </w:r>
          </w:p>
        </w:tc>
        <w:tc>
          <w:tcPr>
            <w:tcW w:w="0" w:type="auto"/>
            <w:vAlign w:val="center"/>
          </w:tcPr>
          <w:p w:rsidR="00C109E7" w:rsidRDefault="00C109E7" w:rsidP="00C109E7">
            <w:pPr>
              <w:jc w:val="center"/>
            </w:pPr>
            <w:r>
              <w:t>269°16'29"</w:t>
            </w:r>
          </w:p>
        </w:tc>
        <w:tc>
          <w:tcPr>
            <w:tcW w:w="0" w:type="auto"/>
            <w:vAlign w:val="center"/>
          </w:tcPr>
          <w:p w:rsidR="00C109E7" w:rsidRDefault="00C109E7" w:rsidP="00C109E7">
            <w:pPr>
              <w:jc w:val="center"/>
            </w:pPr>
            <w:r>
              <w:t>8,69</w:t>
            </w:r>
          </w:p>
        </w:tc>
        <w:tc>
          <w:tcPr>
            <w:tcW w:w="0" w:type="auto"/>
            <w:vAlign w:val="center"/>
          </w:tcPr>
          <w:p w:rsidR="00C109E7" w:rsidRDefault="00C109E7" w:rsidP="00C109E7">
            <w:pPr>
              <w:jc w:val="center"/>
            </w:pPr>
            <w:r>
              <w:t>2219158,54</w:t>
            </w:r>
          </w:p>
        </w:tc>
        <w:tc>
          <w:tcPr>
            <w:tcW w:w="0" w:type="auto"/>
            <w:vAlign w:val="center"/>
          </w:tcPr>
          <w:p w:rsidR="00C109E7" w:rsidRDefault="00C109E7" w:rsidP="00C109E7">
            <w:pPr>
              <w:jc w:val="center"/>
            </w:pPr>
            <w:r>
              <w:t>445147,37</w:t>
            </w:r>
          </w:p>
        </w:tc>
      </w:tr>
      <w:tr w:rsidR="00C109E7" w:rsidTr="00C109E7">
        <w:trPr>
          <w:trHeight w:val="20"/>
        </w:trPr>
        <w:tc>
          <w:tcPr>
            <w:tcW w:w="0" w:type="auto"/>
            <w:vAlign w:val="center"/>
          </w:tcPr>
          <w:p w:rsidR="00C109E7" w:rsidRDefault="00C109E7" w:rsidP="00C109E7">
            <w:pPr>
              <w:jc w:val="center"/>
            </w:pPr>
            <w:r>
              <w:t>373</w:t>
            </w:r>
          </w:p>
        </w:tc>
        <w:tc>
          <w:tcPr>
            <w:tcW w:w="0" w:type="auto"/>
            <w:vAlign w:val="center"/>
          </w:tcPr>
          <w:p w:rsidR="00C109E7" w:rsidRDefault="00C109E7" w:rsidP="00C109E7">
            <w:pPr>
              <w:jc w:val="center"/>
            </w:pPr>
            <w:r>
              <w:t>297°36'2"</w:t>
            </w:r>
          </w:p>
        </w:tc>
        <w:tc>
          <w:tcPr>
            <w:tcW w:w="0" w:type="auto"/>
            <w:vAlign w:val="center"/>
          </w:tcPr>
          <w:p w:rsidR="00C109E7" w:rsidRDefault="00C109E7" w:rsidP="00C109E7">
            <w:pPr>
              <w:jc w:val="center"/>
            </w:pPr>
            <w:r>
              <w:t>10,64</w:t>
            </w:r>
          </w:p>
        </w:tc>
        <w:tc>
          <w:tcPr>
            <w:tcW w:w="0" w:type="auto"/>
            <w:vAlign w:val="center"/>
          </w:tcPr>
          <w:p w:rsidR="00C109E7" w:rsidRDefault="00C109E7" w:rsidP="00C109E7">
            <w:pPr>
              <w:jc w:val="center"/>
            </w:pPr>
            <w:r>
              <w:t>2219158,43</w:t>
            </w:r>
          </w:p>
        </w:tc>
        <w:tc>
          <w:tcPr>
            <w:tcW w:w="0" w:type="auto"/>
            <w:vAlign w:val="center"/>
          </w:tcPr>
          <w:p w:rsidR="00C109E7" w:rsidRDefault="00C109E7" w:rsidP="00C109E7">
            <w:pPr>
              <w:jc w:val="center"/>
            </w:pPr>
            <w:r>
              <w:t>445138,68</w:t>
            </w:r>
          </w:p>
        </w:tc>
      </w:tr>
      <w:tr w:rsidR="00C109E7" w:rsidTr="00C109E7">
        <w:trPr>
          <w:trHeight w:val="20"/>
        </w:trPr>
        <w:tc>
          <w:tcPr>
            <w:tcW w:w="0" w:type="auto"/>
            <w:vAlign w:val="center"/>
          </w:tcPr>
          <w:p w:rsidR="00C109E7" w:rsidRDefault="00C109E7" w:rsidP="00C109E7">
            <w:pPr>
              <w:jc w:val="center"/>
            </w:pPr>
            <w:r>
              <w:t>372</w:t>
            </w:r>
          </w:p>
        </w:tc>
        <w:tc>
          <w:tcPr>
            <w:tcW w:w="0" w:type="auto"/>
            <w:vAlign w:val="center"/>
          </w:tcPr>
          <w:p w:rsidR="00C109E7" w:rsidRDefault="00C109E7" w:rsidP="00C109E7">
            <w:pPr>
              <w:jc w:val="center"/>
            </w:pPr>
            <w:r>
              <w:t>318°46'20"</w:t>
            </w:r>
          </w:p>
        </w:tc>
        <w:tc>
          <w:tcPr>
            <w:tcW w:w="0" w:type="auto"/>
            <w:vAlign w:val="center"/>
          </w:tcPr>
          <w:p w:rsidR="00C109E7" w:rsidRDefault="00C109E7" w:rsidP="00C109E7">
            <w:pPr>
              <w:jc w:val="center"/>
            </w:pPr>
            <w:r>
              <w:t>3,87</w:t>
            </w:r>
          </w:p>
        </w:tc>
        <w:tc>
          <w:tcPr>
            <w:tcW w:w="0" w:type="auto"/>
            <w:vAlign w:val="center"/>
          </w:tcPr>
          <w:p w:rsidR="00C109E7" w:rsidRDefault="00C109E7" w:rsidP="00C109E7">
            <w:pPr>
              <w:jc w:val="center"/>
            </w:pPr>
            <w:r>
              <w:t>2219163,36</w:t>
            </w:r>
          </w:p>
        </w:tc>
        <w:tc>
          <w:tcPr>
            <w:tcW w:w="0" w:type="auto"/>
            <w:vAlign w:val="center"/>
          </w:tcPr>
          <w:p w:rsidR="00C109E7" w:rsidRDefault="00C109E7" w:rsidP="00C109E7">
            <w:pPr>
              <w:jc w:val="center"/>
            </w:pPr>
            <w:r>
              <w:t>445129,25</w:t>
            </w:r>
          </w:p>
        </w:tc>
      </w:tr>
      <w:tr w:rsidR="00C109E7" w:rsidTr="00C109E7">
        <w:trPr>
          <w:trHeight w:val="20"/>
        </w:trPr>
        <w:tc>
          <w:tcPr>
            <w:tcW w:w="0" w:type="auto"/>
            <w:vAlign w:val="center"/>
          </w:tcPr>
          <w:p w:rsidR="00C109E7" w:rsidRDefault="00C109E7" w:rsidP="00C109E7">
            <w:pPr>
              <w:jc w:val="center"/>
            </w:pPr>
            <w:r>
              <w:t>371</w:t>
            </w:r>
          </w:p>
        </w:tc>
        <w:tc>
          <w:tcPr>
            <w:tcW w:w="0" w:type="auto"/>
            <w:vAlign w:val="center"/>
          </w:tcPr>
          <w:p w:rsidR="00C109E7" w:rsidRDefault="00C109E7" w:rsidP="00C109E7">
            <w:pPr>
              <w:jc w:val="center"/>
            </w:pPr>
            <w:r>
              <w:t>89°17'23"</w:t>
            </w:r>
          </w:p>
        </w:tc>
        <w:tc>
          <w:tcPr>
            <w:tcW w:w="0" w:type="auto"/>
            <w:vAlign w:val="center"/>
          </w:tcPr>
          <w:p w:rsidR="00C109E7" w:rsidRDefault="00C109E7" w:rsidP="00C109E7">
            <w:pPr>
              <w:jc w:val="center"/>
            </w:pPr>
            <w:r>
              <w:t>21,78</w:t>
            </w:r>
          </w:p>
        </w:tc>
        <w:tc>
          <w:tcPr>
            <w:tcW w:w="0" w:type="auto"/>
            <w:vAlign w:val="center"/>
          </w:tcPr>
          <w:p w:rsidR="00C109E7" w:rsidRDefault="00C109E7" w:rsidP="00C109E7">
            <w:pPr>
              <w:jc w:val="center"/>
            </w:pPr>
            <w:r>
              <w:t>2219166,27</w:t>
            </w:r>
          </w:p>
        </w:tc>
        <w:tc>
          <w:tcPr>
            <w:tcW w:w="0" w:type="auto"/>
            <w:vAlign w:val="center"/>
          </w:tcPr>
          <w:p w:rsidR="00C109E7" w:rsidRDefault="00C109E7" w:rsidP="00C109E7">
            <w:pPr>
              <w:jc w:val="center"/>
            </w:pPr>
            <w:r>
              <w:t>445126,70</w:t>
            </w:r>
          </w:p>
        </w:tc>
      </w:tr>
      <w:tr w:rsidR="00C109E7" w:rsidTr="00C109E7">
        <w:trPr>
          <w:trHeight w:val="20"/>
        </w:trPr>
        <w:tc>
          <w:tcPr>
            <w:tcW w:w="0" w:type="auto"/>
            <w:vAlign w:val="center"/>
          </w:tcPr>
          <w:p w:rsidR="00C109E7" w:rsidRDefault="00C109E7" w:rsidP="00C109E7">
            <w:pPr>
              <w:jc w:val="center"/>
            </w:pPr>
            <w:r>
              <w:t>2843</w:t>
            </w:r>
          </w:p>
        </w:tc>
        <w:tc>
          <w:tcPr>
            <w:tcW w:w="0" w:type="auto"/>
            <w:vAlign w:val="center"/>
          </w:tcPr>
          <w:p w:rsidR="00C109E7" w:rsidRDefault="00C109E7" w:rsidP="00C109E7">
            <w:pPr>
              <w:jc w:val="center"/>
            </w:pPr>
            <w:r>
              <w:t>7°59'38"</w:t>
            </w:r>
          </w:p>
        </w:tc>
        <w:tc>
          <w:tcPr>
            <w:tcW w:w="0" w:type="auto"/>
            <w:vAlign w:val="center"/>
          </w:tcPr>
          <w:p w:rsidR="00C109E7" w:rsidRDefault="00C109E7" w:rsidP="00C109E7">
            <w:pPr>
              <w:jc w:val="center"/>
            </w:pPr>
            <w:r>
              <w:t>6,54</w:t>
            </w:r>
          </w:p>
        </w:tc>
        <w:tc>
          <w:tcPr>
            <w:tcW w:w="0" w:type="auto"/>
            <w:vAlign w:val="center"/>
          </w:tcPr>
          <w:p w:rsidR="00C109E7" w:rsidRDefault="00C109E7" w:rsidP="00C109E7">
            <w:pPr>
              <w:jc w:val="center"/>
            </w:pPr>
            <w:r>
              <w:t>2219166,54</w:t>
            </w:r>
          </w:p>
        </w:tc>
        <w:tc>
          <w:tcPr>
            <w:tcW w:w="0" w:type="auto"/>
            <w:vAlign w:val="center"/>
          </w:tcPr>
          <w:p w:rsidR="00C109E7" w:rsidRDefault="00C109E7" w:rsidP="00C109E7">
            <w:pPr>
              <w:jc w:val="center"/>
            </w:pPr>
            <w:r>
              <w:t>445148,48</w:t>
            </w:r>
          </w:p>
        </w:tc>
      </w:tr>
      <w:tr w:rsidR="00C109E7" w:rsidTr="00C109E7">
        <w:trPr>
          <w:trHeight w:val="20"/>
        </w:trPr>
        <w:tc>
          <w:tcPr>
            <w:tcW w:w="0" w:type="auto"/>
            <w:vAlign w:val="center"/>
          </w:tcPr>
          <w:p w:rsidR="00C109E7" w:rsidRDefault="00C109E7" w:rsidP="00C109E7">
            <w:pPr>
              <w:jc w:val="center"/>
            </w:pPr>
            <w:r>
              <w:t>2844</w:t>
            </w:r>
          </w:p>
        </w:tc>
        <w:tc>
          <w:tcPr>
            <w:tcW w:w="0" w:type="auto"/>
            <w:vAlign w:val="center"/>
          </w:tcPr>
          <w:p w:rsidR="00C109E7" w:rsidRDefault="00C109E7" w:rsidP="00C109E7">
            <w:pPr>
              <w:jc w:val="center"/>
            </w:pPr>
            <w:r>
              <w:t>97°44'47"</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2219173,02</w:t>
            </w:r>
          </w:p>
        </w:tc>
        <w:tc>
          <w:tcPr>
            <w:tcW w:w="0" w:type="auto"/>
            <w:vAlign w:val="center"/>
          </w:tcPr>
          <w:p w:rsidR="00C109E7" w:rsidRDefault="00C109E7" w:rsidP="00C109E7">
            <w:pPr>
              <w:jc w:val="center"/>
            </w:pPr>
            <w:r>
              <w:t>445149,39</w:t>
            </w:r>
          </w:p>
        </w:tc>
      </w:tr>
      <w:tr w:rsidR="00C109E7" w:rsidTr="00C109E7">
        <w:trPr>
          <w:trHeight w:val="20"/>
        </w:trPr>
        <w:tc>
          <w:tcPr>
            <w:tcW w:w="0" w:type="auto"/>
            <w:vAlign w:val="center"/>
          </w:tcPr>
          <w:p w:rsidR="00C109E7" w:rsidRDefault="00C109E7" w:rsidP="00C109E7">
            <w:pPr>
              <w:jc w:val="center"/>
            </w:pPr>
            <w:r>
              <w:t>2845</w:t>
            </w:r>
          </w:p>
        </w:tc>
        <w:tc>
          <w:tcPr>
            <w:tcW w:w="0" w:type="auto"/>
            <w:vAlign w:val="center"/>
          </w:tcPr>
          <w:p w:rsidR="00C109E7" w:rsidRDefault="00C109E7" w:rsidP="00C109E7">
            <w:pPr>
              <w:jc w:val="center"/>
            </w:pPr>
            <w:r>
              <w:t>188°35'1"</w:t>
            </w:r>
          </w:p>
        </w:tc>
        <w:tc>
          <w:tcPr>
            <w:tcW w:w="0" w:type="auto"/>
            <w:vAlign w:val="center"/>
          </w:tcPr>
          <w:p w:rsidR="00C109E7" w:rsidRDefault="00C109E7" w:rsidP="00C109E7">
            <w:pPr>
              <w:jc w:val="center"/>
            </w:pPr>
            <w:r>
              <w:t>2,14</w:t>
            </w:r>
          </w:p>
        </w:tc>
        <w:tc>
          <w:tcPr>
            <w:tcW w:w="0" w:type="auto"/>
            <w:vAlign w:val="center"/>
          </w:tcPr>
          <w:p w:rsidR="00C109E7" w:rsidRDefault="00C109E7" w:rsidP="00C109E7">
            <w:pPr>
              <w:jc w:val="center"/>
            </w:pPr>
            <w:r>
              <w:t>2219171,91</w:t>
            </w:r>
          </w:p>
        </w:tc>
        <w:tc>
          <w:tcPr>
            <w:tcW w:w="0" w:type="auto"/>
            <w:vAlign w:val="center"/>
          </w:tcPr>
          <w:p w:rsidR="00C109E7" w:rsidRDefault="00C109E7" w:rsidP="00C109E7">
            <w:pPr>
              <w:jc w:val="center"/>
            </w:pPr>
            <w:r>
              <w:t>445157,55</w:t>
            </w:r>
          </w:p>
        </w:tc>
      </w:tr>
      <w:tr w:rsidR="00C109E7" w:rsidTr="00C109E7">
        <w:trPr>
          <w:trHeight w:val="20"/>
        </w:trPr>
        <w:tc>
          <w:tcPr>
            <w:tcW w:w="0" w:type="auto"/>
            <w:vAlign w:val="center"/>
          </w:tcPr>
          <w:p w:rsidR="00C109E7" w:rsidRDefault="00C109E7" w:rsidP="00C109E7">
            <w:pPr>
              <w:jc w:val="center"/>
            </w:pPr>
            <w:r>
              <w:t>2846</w:t>
            </w:r>
          </w:p>
        </w:tc>
        <w:tc>
          <w:tcPr>
            <w:tcW w:w="0" w:type="auto"/>
            <w:vAlign w:val="center"/>
          </w:tcPr>
          <w:p w:rsidR="00C109E7" w:rsidRDefault="00C109E7" w:rsidP="00C109E7">
            <w:pPr>
              <w:jc w:val="center"/>
            </w:pPr>
            <w:r>
              <w:t>56°57'58"</w:t>
            </w:r>
          </w:p>
        </w:tc>
        <w:tc>
          <w:tcPr>
            <w:tcW w:w="0" w:type="auto"/>
            <w:vAlign w:val="center"/>
          </w:tcPr>
          <w:p w:rsidR="00C109E7" w:rsidRDefault="00C109E7" w:rsidP="00C109E7">
            <w:pPr>
              <w:jc w:val="center"/>
            </w:pPr>
            <w:r>
              <w:t>142,18</w:t>
            </w:r>
          </w:p>
        </w:tc>
        <w:tc>
          <w:tcPr>
            <w:tcW w:w="0" w:type="auto"/>
            <w:vAlign w:val="center"/>
          </w:tcPr>
          <w:p w:rsidR="00C109E7" w:rsidRDefault="00C109E7" w:rsidP="00C109E7">
            <w:pPr>
              <w:jc w:val="center"/>
            </w:pPr>
            <w:r>
              <w:t>2219169,79</w:t>
            </w:r>
          </w:p>
        </w:tc>
        <w:tc>
          <w:tcPr>
            <w:tcW w:w="0" w:type="auto"/>
            <w:vAlign w:val="center"/>
          </w:tcPr>
          <w:p w:rsidR="00C109E7" w:rsidRDefault="00C109E7" w:rsidP="00C109E7">
            <w:pPr>
              <w:jc w:val="center"/>
            </w:pPr>
            <w:r>
              <w:t>445157,23</w:t>
            </w:r>
          </w:p>
        </w:tc>
      </w:tr>
      <w:tr w:rsidR="00C109E7" w:rsidTr="00C109E7">
        <w:trPr>
          <w:trHeight w:val="20"/>
        </w:trPr>
        <w:tc>
          <w:tcPr>
            <w:tcW w:w="0" w:type="auto"/>
            <w:vAlign w:val="center"/>
          </w:tcPr>
          <w:p w:rsidR="00C109E7" w:rsidRDefault="00C109E7" w:rsidP="00C109E7">
            <w:pPr>
              <w:jc w:val="center"/>
            </w:pPr>
            <w:r>
              <w:t>2847</w:t>
            </w:r>
          </w:p>
        </w:tc>
        <w:tc>
          <w:tcPr>
            <w:tcW w:w="0" w:type="auto"/>
            <w:vAlign w:val="center"/>
          </w:tcPr>
          <w:p w:rsidR="00C109E7" w:rsidRDefault="00C109E7" w:rsidP="00C109E7">
            <w:pPr>
              <w:jc w:val="center"/>
            </w:pPr>
            <w:r>
              <w:t>63°26'6"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2219247,30</w:t>
            </w:r>
          </w:p>
        </w:tc>
        <w:tc>
          <w:tcPr>
            <w:tcW w:w="0" w:type="auto"/>
            <w:vAlign w:val="center"/>
          </w:tcPr>
          <w:p w:rsidR="00C109E7" w:rsidRDefault="00C109E7" w:rsidP="00C109E7">
            <w:pPr>
              <w:jc w:val="center"/>
            </w:pPr>
            <w:r>
              <w:t>445276,43</w:t>
            </w:r>
          </w:p>
        </w:tc>
      </w:tr>
      <w:tr w:rsidR="00C109E7" w:rsidTr="00C109E7">
        <w:trPr>
          <w:trHeight w:val="20"/>
        </w:trPr>
        <w:tc>
          <w:tcPr>
            <w:tcW w:w="0" w:type="auto"/>
            <w:vAlign w:val="center"/>
          </w:tcPr>
          <w:p w:rsidR="00C109E7" w:rsidRDefault="00C109E7" w:rsidP="00C109E7">
            <w:pPr>
              <w:jc w:val="center"/>
            </w:pPr>
            <w:r>
              <w:t>1624</w:t>
            </w:r>
          </w:p>
        </w:tc>
        <w:tc>
          <w:tcPr>
            <w:tcW w:w="0" w:type="auto"/>
            <w:vAlign w:val="center"/>
          </w:tcPr>
          <w:p w:rsidR="00C109E7" w:rsidRDefault="00C109E7" w:rsidP="00C109E7">
            <w:pPr>
              <w:jc w:val="center"/>
            </w:pPr>
            <w:r>
              <w:t>263°44'18"</w:t>
            </w:r>
          </w:p>
        </w:tc>
        <w:tc>
          <w:tcPr>
            <w:tcW w:w="0" w:type="auto"/>
            <w:vAlign w:val="center"/>
          </w:tcPr>
          <w:p w:rsidR="00C109E7" w:rsidRDefault="00C109E7" w:rsidP="00C109E7">
            <w:pPr>
              <w:jc w:val="center"/>
            </w:pPr>
            <w:r>
              <w:t>23,38</w:t>
            </w:r>
          </w:p>
        </w:tc>
        <w:tc>
          <w:tcPr>
            <w:tcW w:w="0" w:type="auto"/>
            <w:vAlign w:val="center"/>
          </w:tcPr>
          <w:p w:rsidR="00C109E7" w:rsidRDefault="00C109E7" w:rsidP="00C109E7">
            <w:pPr>
              <w:jc w:val="center"/>
            </w:pPr>
            <w:r>
              <w:t>2221482,37</w:t>
            </w:r>
          </w:p>
        </w:tc>
        <w:tc>
          <w:tcPr>
            <w:tcW w:w="0" w:type="auto"/>
            <w:vAlign w:val="center"/>
          </w:tcPr>
          <w:p w:rsidR="00C109E7" w:rsidRDefault="00C109E7" w:rsidP="00C109E7">
            <w:pPr>
              <w:jc w:val="center"/>
            </w:pPr>
            <w:r>
              <w:t>445968,13</w:t>
            </w:r>
          </w:p>
        </w:tc>
      </w:tr>
      <w:tr w:rsidR="00C109E7" w:rsidTr="00C109E7">
        <w:trPr>
          <w:trHeight w:val="20"/>
        </w:trPr>
        <w:tc>
          <w:tcPr>
            <w:tcW w:w="0" w:type="auto"/>
            <w:vAlign w:val="center"/>
          </w:tcPr>
          <w:p w:rsidR="00C109E7" w:rsidRDefault="00C109E7" w:rsidP="00C109E7">
            <w:pPr>
              <w:jc w:val="center"/>
            </w:pPr>
            <w:r>
              <w:t>1625</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2221479,82</w:t>
            </w:r>
          </w:p>
        </w:tc>
        <w:tc>
          <w:tcPr>
            <w:tcW w:w="0" w:type="auto"/>
            <w:vAlign w:val="center"/>
          </w:tcPr>
          <w:p w:rsidR="00C109E7" w:rsidRDefault="00C109E7" w:rsidP="00C109E7">
            <w:pPr>
              <w:jc w:val="center"/>
            </w:pPr>
            <w:r>
              <w:t>445944,89</w:t>
            </w:r>
          </w:p>
        </w:tc>
      </w:tr>
      <w:tr w:rsidR="00C109E7" w:rsidTr="00C109E7">
        <w:trPr>
          <w:trHeight w:val="20"/>
        </w:trPr>
        <w:tc>
          <w:tcPr>
            <w:tcW w:w="0" w:type="auto"/>
            <w:vAlign w:val="center"/>
          </w:tcPr>
          <w:p w:rsidR="00C109E7" w:rsidRDefault="00C109E7" w:rsidP="00C109E7">
            <w:pPr>
              <w:jc w:val="center"/>
            </w:pPr>
            <w:r>
              <w:t>2848</w:t>
            </w:r>
          </w:p>
        </w:tc>
        <w:tc>
          <w:tcPr>
            <w:tcW w:w="0" w:type="auto"/>
            <w:vAlign w:val="center"/>
          </w:tcPr>
          <w:p w:rsidR="00C109E7" w:rsidRDefault="00C109E7" w:rsidP="00C109E7">
            <w:pPr>
              <w:jc w:val="center"/>
            </w:pPr>
            <w:r>
              <w:t>83°45'36"</w:t>
            </w:r>
          </w:p>
        </w:tc>
        <w:tc>
          <w:tcPr>
            <w:tcW w:w="0" w:type="auto"/>
            <w:vAlign w:val="center"/>
          </w:tcPr>
          <w:p w:rsidR="00C109E7" w:rsidRDefault="00C109E7" w:rsidP="00C109E7">
            <w:pPr>
              <w:jc w:val="center"/>
            </w:pPr>
            <w:r>
              <w:t>23,37</w:t>
            </w:r>
          </w:p>
        </w:tc>
        <w:tc>
          <w:tcPr>
            <w:tcW w:w="0" w:type="auto"/>
            <w:vAlign w:val="center"/>
          </w:tcPr>
          <w:p w:rsidR="00C109E7" w:rsidRDefault="00C109E7" w:rsidP="00C109E7">
            <w:pPr>
              <w:jc w:val="center"/>
            </w:pPr>
            <w:r>
              <w:t>2221479,83</w:t>
            </w:r>
          </w:p>
        </w:tc>
        <w:tc>
          <w:tcPr>
            <w:tcW w:w="0" w:type="auto"/>
            <w:vAlign w:val="center"/>
          </w:tcPr>
          <w:p w:rsidR="00C109E7" w:rsidRDefault="00C109E7" w:rsidP="00C109E7">
            <w:pPr>
              <w:jc w:val="center"/>
            </w:pPr>
            <w:r>
              <w:t>445944,90</w:t>
            </w:r>
          </w:p>
        </w:tc>
      </w:tr>
      <w:tr w:rsidR="00C109E7" w:rsidTr="00C109E7">
        <w:trPr>
          <w:trHeight w:val="20"/>
        </w:trPr>
        <w:tc>
          <w:tcPr>
            <w:tcW w:w="0" w:type="auto"/>
            <w:vAlign w:val="center"/>
          </w:tcPr>
          <w:p w:rsidR="00C109E7" w:rsidRDefault="00C109E7" w:rsidP="00C109E7">
            <w:pPr>
              <w:jc w:val="center"/>
            </w:pPr>
            <w:r>
              <w:t>2849</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2221488,15</w:t>
            </w:r>
          </w:p>
        </w:tc>
        <w:tc>
          <w:tcPr>
            <w:tcW w:w="0" w:type="auto"/>
            <w:vAlign w:val="center"/>
          </w:tcPr>
          <w:p w:rsidR="00C109E7" w:rsidRDefault="00C109E7" w:rsidP="00C109E7">
            <w:pPr>
              <w:jc w:val="center"/>
            </w:pPr>
            <w:r>
              <w:t>446020,91</w:t>
            </w:r>
          </w:p>
        </w:tc>
      </w:tr>
      <w:tr w:rsidR="00C109E7" w:rsidTr="00C109E7">
        <w:trPr>
          <w:trHeight w:val="20"/>
        </w:trPr>
        <w:tc>
          <w:tcPr>
            <w:tcW w:w="0" w:type="auto"/>
            <w:vAlign w:val="center"/>
          </w:tcPr>
          <w:p w:rsidR="00C109E7" w:rsidRDefault="00C109E7" w:rsidP="00C109E7">
            <w:pPr>
              <w:jc w:val="center"/>
            </w:pPr>
            <w:r>
              <w:t>1666</w:t>
            </w:r>
          </w:p>
        </w:tc>
        <w:tc>
          <w:tcPr>
            <w:tcW w:w="0" w:type="auto"/>
            <w:vAlign w:val="center"/>
          </w:tcPr>
          <w:p w:rsidR="00C109E7" w:rsidRDefault="00C109E7" w:rsidP="00C109E7">
            <w:pPr>
              <w:jc w:val="center"/>
            </w:pPr>
            <w:r>
              <w:t>263°45'7"</w:t>
            </w:r>
          </w:p>
        </w:tc>
        <w:tc>
          <w:tcPr>
            <w:tcW w:w="0" w:type="auto"/>
            <w:vAlign w:val="center"/>
          </w:tcPr>
          <w:p w:rsidR="00C109E7" w:rsidRDefault="00C109E7" w:rsidP="00C109E7">
            <w:pPr>
              <w:jc w:val="center"/>
            </w:pPr>
            <w:r>
              <w:t>23,34</w:t>
            </w:r>
          </w:p>
        </w:tc>
        <w:tc>
          <w:tcPr>
            <w:tcW w:w="0" w:type="auto"/>
            <w:vAlign w:val="center"/>
          </w:tcPr>
          <w:p w:rsidR="00C109E7" w:rsidRDefault="00C109E7" w:rsidP="00C109E7">
            <w:pPr>
              <w:jc w:val="center"/>
            </w:pPr>
            <w:r>
              <w:t>2221488,14</w:t>
            </w:r>
          </w:p>
        </w:tc>
        <w:tc>
          <w:tcPr>
            <w:tcW w:w="0" w:type="auto"/>
            <w:vAlign w:val="center"/>
          </w:tcPr>
          <w:p w:rsidR="00C109E7" w:rsidRDefault="00C109E7" w:rsidP="00C109E7">
            <w:pPr>
              <w:jc w:val="center"/>
            </w:pPr>
            <w:r>
              <w:t>446020,91</w:t>
            </w:r>
          </w:p>
        </w:tc>
      </w:tr>
      <w:tr w:rsidR="00C109E7" w:rsidTr="00C109E7">
        <w:trPr>
          <w:trHeight w:val="20"/>
        </w:trPr>
        <w:tc>
          <w:tcPr>
            <w:tcW w:w="0" w:type="auto"/>
            <w:vAlign w:val="center"/>
          </w:tcPr>
          <w:p w:rsidR="00C109E7" w:rsidRDefault="00C109E7" w:rsidP="00C109E7">
            <w:pPr>
              <w:jc w:val="center"/>
            </w:pPr>
            <w:r>
              <w:t>1667</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2221485,60</w:t>
            </w:r>
          </w:p>
        </w:tc>
        <w:tc>
          <w:tcPr>
            <w:tcW w:w="0" w:type="auto"/>
            <w:vAlign w:val="center"/>
          </w:tcPr>
          <w:p w:rsidR="00C109E7" w:rsidRDefault="00C109E7" w:rsidP="00C109E7">
            <w:pPr>
              <w:jc w:val="center"/>
            </w:pPr>
            <w:r>
              <w:t>445997,71</w:t>
            </w:r>
          </w:p>
        </w:tc>
      </w:tr>
      <w:tr w:rsidR="00C109E7" w:rsidTr="00C109E7">
        <w:trPr>
          <w:trHeight w:val="20"/>
        </w:trPr>
        <w:tc>
          <w:tcPr>
            <w:tcW w:w="0" w:type="auto"/>
            <w:vAlign w:val="center"/>
          </w:tcPr>
          <w:p w:rsidR="00C109E7" w:rsidRDefault="00C109E7" w:rsidP="00C109E7">
            <w:pPr>
              <w:jc w:val="center"/>
            </w:pPr>
            <w:r>
              <w:t>2850</w:t>
            </w:r>
          </w:p>
        </w:tc>
        <w:tc>
          <w:tcPr>
            <w:tcW w:w="0" w:type="auto"/>
            <w:vAlign w:val="center"/>
          </w:tcPr>
          <w:p w:rsidR="00C109E7" w:rsidRDefault="00C109E7" w:rsidP="00C109E7">
            <w:pPr>
              <w:jc w:val="center"/>
            </w:pPr>
            <w:r>
              <w:t>83°44'58"</w:t>
            </w:r>
          </w:p>
        </w:tc>
        <w:tc>
          <w:tcPr>
            <w:tcW w:w="0" w:type="auto"/>
            <w:vAlign w:val="center"/>
          </w:tcPr>
          <w:p w:rsidR="00C109E7" w:rsidRDefault="00C109E7" w:rsidP="00C109E7">
            <w:pPr>
              <w:jc w:val="center"/>
            </w:pPr>
            <w:r>
              <w:t>23,33</w:t>
            </w:r>
          </w:p>
        </w:tc>
        <w:tc>
          <w:tcPr>
            <w:tcW w:w="0" w:type="auto"/>
            <w:vAlign w:val="center"/>
          </w:tcPr>
          <w:p w:rsidR="00C109E7" w:rsidRDefault="00C109E7" w:rsidP="00C109E7">
            <w:pPr>
              <w:jc w:val="center"/>
            </w:pPr>
            <w:r>
              <w:t>2221485,61</w:t>
            </w:r>
          </w:p>
        </w:tc>
        <w:tc>
          <w:tcPr>
            <w:tcW w:w="0" w:type="auto"/>
            <w:vAlign w:val="center"/>
          </w:tcPr>
          <w:p w:rsidR="00C109E7" w:rsidRDefault="00C109E7" w:rsidP="00C109E7">
            <w:pPr>
              <w:jc w:val="center"/>
            </w:pPr>
            <w:r>
              <w:t>445997,72</w:t>
            </w:r>
          </w:p>
        </w:tc>
      </w:tr>
      <w:tr w:rsidR="00C109E7" w:rsidTr="00C109E7">
        <w:trPr>
          <w:trHeight w:val="20"/>
        </w:trPr>
        <w:tc>
          <w:tcPr>
            <w:tcW w:w="0" w:type="auto"/>
            <w:vAlign w:val="center"/>
          </w:tcPr>
          <w:p w:rsidR="00C109E7" w:rsidRDefault="00C109E7" w:rsidP="00C109E7">
            <w:pPr>
              <w:jc w:val="center"/>
            </w:pPr>
            <w:r>
              <w:t>676</w:t>
            </w:r>
          </w:p>
        </w:tc>
        <w:tc>
          <w:tcPr>
            <w:tcW w:w="0" w:type="auto"/>
            <w:vAlign w:val="center"/>
          </w:tcPr>
          <w:p w:rsidR="00C109E7" w:rsidRDefault="00C109E7" w:rsidP="00C109E7">
            <w:pPr>
              <w:jc w:val="center"/>
            </w:pPr>
            <w:r>
              <w:t>96°55'41"</w:t>
            </w:r>
          </w:p>
        </w:tc>
        <w:tc>
          <w:tcPr>
            <w:tcW w:w="0" w:type="auto"/>
            <w:vAlign w:val="center"/>
          </w:tcPr>
          <w:p w:rsidR="00C109E7" w:rsidRDefault="00C109E7" w:rsidP="00C109E7">
            <w:pPr>
              <w:jc w:val="center"/>
            </w:pPr>
            <w:r>
              <w:t>11,19</w:t>
            </w:r>
          </w:p>
        </w:tc>
        <w:tc>
          <w:tcPr>
            <w:tcW w:w="0" w:type="auto"/>
            <w:vAlign w:val="center"/>
          </w:tcPr>
          <w:p w:rsidR="00C109E7" w:rsidRDefault="00C109E7" w:rsidP="00C109E7">
            <w:pPr>
              <w:jc w:val="center"/>
            </w:pPr>
            <w:r>
              <w:t>2222731,69</w:t>
            </w:r>
          </w:p>
        </w:tc>
        <w:tc>
          <w:tcPr>
            <w:tcW w:w="0" w:type="auto"/>
            <w:vAlign w:val="center"/>
          </w:tcPr>
          <w:p w:rsidR="00C109E7" w:rsidRDefault="00C109E7" w:rsidP="00C109E7">
            <w:pPr>
              <w:jc w:val="center"/>
            </w:pPr>
            <w:r>
              <w:t>446156,53</w:t>
            </w:r>
          </w:p>
        </w:tc>
      </w:tr>
      <w:tr w:rsidR="00C109E7" w:rsidTr="00C109E7">
        <w:trPr>
          <w:trHeight w:val="20"/>
        </w:trPr>
        <w:tc>
          <w:tcPr>
            <w:tcW w:w="0" w:type="auto"/>
            <w:vAlign w:val="center"/>
          </w:tcPr>
          <w:p w:rsidR="00C109E7" w:rsidRDefault="00C109E7" w:rsidP="00C109E7">
            <w:pPr>
              <w:jc w:val="center"/>
            </w:pPr>
            <w:r>
              <w:t>675</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2222730,34</w:t>
            </w:r>
          </w:p>
        </w:tc>
        <w:tc>
          <w:tcPr>
            <w:tcW w:w="0" w:type="auto"/>
            <w:vAlign w:val="center"/>
          </w:tcPr>
          <w:p w:rsidR="00C109E7" w:rsidRDefault="00C109E7" w:rsidP="00C109E7">
            <w:pPr>
              <w:jc w:val="center"/>
            </w:pPr>
            <w:r>
              <w:t>446167,64</w:t>
            </w:r>
          </w:p>
        </w:tc>
      </w:tr>
      <w:tr w:rsidR="00C109E7" w:rsidTr="00C109E7">
        <w:trPr>
          <w:trHeight w:val="20"/>
        </w:trPr>
        <w:tc>
          <w:tcPr>
            <w:tcW w:w="0" w:type="auto"/>
            <w:vAlign w:val="center"/>
          </w:tcPr>
          <w:p w:rsidR="00C109E7" w:rsidRDefault="00C109E7" w:rsidP="00C109E7">
            <w:pPr>
              <w:jc w:val="center"/>
            </w:pPr>
            <w:r>
              <w:t>675</w:t>
            </w:r>
          </w:p>
        </w:tc>
        <w:tc>
          <w:tcPr>
            <w:tcW w:w="0" w:type="auto"/>
            <w:vAlign w:val="center"/>
          </w:tcPr>
          <w:p w:rsidR="00C109E7" w:rsidRDefault="00C109E7" w:rsidP="00C109E7">
            <w:pPr>
              <w:jc w:val="center"/>
            </w:pPr>
            <w:r>
              <w:t>175°47'34"</w:t>
            </w:r>
          </w:p>
        </w:tc>
        <w:tc>
          <w:tcPr>
            <w:tcW w:w="0" w:type="auto"/>
            <w:vAlign w:val="center"/>
          </w:tcPr>
          <w:p w:rsidR="00C109E7" w:rsidRDefault="00C109E7" w:rsidP="00C109E7">
            <w:pPr>
              <w:jc w:val="center"/>
            </w:pPr>
            <w:r>
              <w:t>103,05</w:t>
            </w:r>
          </w:p>
        </w:tc>
        <w:tc>
          <w:tcPr>
            <w:tcW w:w="0" w:type="auto"/>
            <w:vAlign w:val="center"/>
          </w:tcPr>
          <w:p w:rsidR="00C109E7" w:rsidRDefault="00C109E7" w:rsidP="00C109E7">
            <w:pPr>
              <w:jc w:val="center"/>
            </w:pPr>
            <w:r>
              <w:t>2222730,33</w:t>
            </w:r>
          </w:p>
        </w:tc>
        <w:tc>
          <w:tcPr>
            <w:tcW w:w="0" w:type="auto"/>
            <w:vAlign w:val="center"/>
          </w:tcPr>
          <w:p w:rsidR="00C109E7" w:rsidRDefault="00C109E7" w:rsidP="00C109E7">
            <w:pPr>
              <w:jc w:val="center"/>
            </w:pPr>
            <w:r>
              <w:t>446167,64</w:t>
            </w:r>
          </w:p>
        </w:tc>
      </w:tr>
      <w:tr w:rsidR="00C109E7" w:rsidTr="00C109E7">
        <w:trPr>
          <w:trHeight w:val="20"/>
        </w:trPr>
        <w:tc>
          <w:tcPr>
            <w:tcW w:w="0" w:type="auto"/>
            <w:vAlign w:val="center"/>
          </w:tcPr>
          <w:p w:rsidR="00C109E7" w:rsidRDefault="00C109E7" w:rsidP="00C109E7">
            <w:pPr>
              <w:jc w:val="center"/>
            </w:pPr>
            <w:r>
              <w:t>2852</w:t>
            </w:r>
          </w:p>
        </w:tc>
        <w:tc>
          <w:tcPr>
            <w:tcW w:w="0" w:type="auto"/>
            <w:vAlign w:val="center"/>
          </w:tcPr>
          <w:p w:rsidR="00C109E7" w:rsidRDefault="00C109E7" w:rsidP="00C109E7">
            <w:pPr>
              <w:jc w:val="center"/>
            </w:pPr>
            <w:r>
              <w:t>85°32'40"</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2222627,56</w:t>
            </w:r>
          </w:p>
        </w:tc>
        <w:tc>
          <w:tcPr>
            <w:tcW w:w="0" w:type="auto"/>
            <w:vAlign w:val="center"/>
          </w:tcPr>
          <w:p w:rsidR="00C109E7" w:rsidRDefault="00C109E7" w:rsidP="00C109E7">
            <w:pPr>
              <w:jc w:val="center"/>
            </w:pPr>
            <w:r>
              <w:t>446175,20</w:t>
            </w:r>
          </w:p>
        </w:tc>
      </w:tr>
      <w:tr w:rsidR="00C109E7" w:rsidTr="00C109E7">
        <w:trPr>
          <w:trHeight w:val="20"/>
        </w:trPr>
        <w:tc>
          <w:tcPr>
            <w:tcW w:w="0" w:type="auto"/>
            <w:vAlign w:val="center"/>
          </w:tcPr>
          <w:p w:rsidR="00C109E7" w:rsidRDefault="00C109E7" w:rsidP="00C109E7">
            <w:pPr>
              <w:jc w:val="center"/>
            </w:pPr>
            <w:r>
              <w:t>2853</w:t>
            </w:r>
          </w:p>
        </w:tc>
        <w:tc>
          <w:tcPr>
            <w:tcW w:w="0" w:type="auto"/>
            <w:vAlign w:val="center"/>
          </w:tcPr>
          <w:p w:rsidR="00C109E7" w:rsidRDefault="00C109E7" w:rsidP="00C109E7">
            <w:pPr>
              <w:jc w:val="center"/>
            </w:pPr>
            <w:r>
              <w:t>175°32'21"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2222627,68</w:t>
            </w:r>
          </w:p>
        </w:tc>
        <w:tc>
          <w:tcPr>
            <w:tcW w:w="0" w:type="auto"/>
            <w:vAlign w:val="center"/>
          </w:tcPr>
          <w:p w:rsidR="00C109E7" w:rsidRDefault="00C109E7" w:rsidP="00C109E7">
            <w:pPr>
              <w:jc w:val="center"/>
            </w:pPr>
            <w:r>
              <w:t>446176,74</w:t>
            </w:r>
          </w:p>
        </w:tc>
      </w:tr>
      <w:tr w:rsidR="00C109E7" w:rsidTr="00C109E7">
        <w:trPr>
          <w:trHeight w:val="20"/>
        </w:trPr>
        <w:tc>
          <w:tcPr>
            <w:tcW w:w="0" w:type="auto"/>
            <w:vAlign w:val="center"/>
          </w:tcPr>
          <w:p w:rsidR="00C109E7" w:rsidRDefault="00C109E7" w:rsidP="00C109E7">
            <w:pPr>
              <w:jc w:val="center"/>
            </w:pPr>
            <w:r>
              <w:t>2854</w:t>
            </w:r>
          </w:p>
        </w:tc>
        <w:tc>
          <w:tcPr>
            <w:tcW w:w="0" w:type="auto"/>
            <w:vAlign w:val="center"/>
          </w:tcPr>
          <w:p w:rsidR="00C109E7" w:rsidRDefault="00C109E7" w:rsidP="00C109E7">
            <w:pPr>
              <w:jc w:val="center"/>
            </w:pPr>
            <w:r>
              <w:t>265°44'15"</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2222613,58</w:t>
            </w:r>
          </w:p>
        </w:tc>
        <w:tc>
          <w:tcPr>
            <w:tcW w:w="0" w:type="auto"/>
            <w:vAlign w:val="center"/>
          </w:tcPr>
          <w:p w:rsidR="00C109E7" w:rsidRDefault="00C109E7" w:rsidP="00C109E7">
            <w:pPr>
              <w:jc w:val="center"/>
            </w:pPr>
            <w:r>
              <w:t>446177,84</w:t>
            </w:r>
          </w:p>
        </w:tc>
      </w:tr>
      <w:tr w:rsidR="00C109E7" w:rsidTr="00C109E7">
        <w:trPr>
          <w:trHeight w:val="20"/>
        </w:trPr>
        <w:tc>
          <w:tcPr>
            <w:tcW w:w="0" w:type="auto"/>
            <w:vAlign w:val="center"/>
          </w:tcPr>
          <w:p w:rsidR="00C109E7" w:rsidRDefault="00C109E7" w:rsidP="00C109E7">
            <w:pPr>
              <w:jc w:val="center"/>
            </w:pPr>
            <w:r>
              <w:t>2855</w:t>
            </w:r>
          </w:p>
        </w:tc>
        <w:tc>
          <w:tcPr>
            <w:tcW w:w="0" w:type="auto"/>
            <w:vAlign w:val="center"/>
          </w:tcPr>
          <w:p w:rsidR="00C109E7" w:rsidRDefault="00C109E7" w:rsidP="00C109E7">
            <w:pPr>
              <w:jc w:val="center"/>
            </w:pPr>
            <w:r>
              <w:t>175°47'32"</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2222613,46</w:t>
            </w:r>
          </w:p>
        </w:tc>
        <w:tc>
          <w:tcPr>
            <w:tcW w:w="0" w:type="auto"/>
            <w:vAlign w:val="center"/>
          </w:tcPr>
          <w:p w:rsidR="00C109E7" w:rsidRDefault="00C109E7" w:rsidP="00C109E7">
            <w:pPr>
              <w:jc w:val="center"/>
            </w:pPr>
            <w:r>
              <w:t>446176,23</w:t>
            </w:r>
          </w:p>
        </w:tc>
      </w:tr>
      <w:tr w:rsidR="00C109E7" w:rsidTr="00C109E7">
        <w:trPr>
          <w:trHeight w:val="20"/>
        </w:trPr>
        <w:tc>
          <w:tcPr>
            <w:tcW w:w="0" w:type="auto"/>
            <w:vAlign w:val="center"/>
          </w:tcPr>
          <w:p w:rsidR="00C109E7" w:rsidRDefault="00C109E7" w:rsidP="00C109E7">
            <w:pPr>
              <w:jc w:val="center"/>
            </w:pPr>
            <w:r>
              <w:t>2856</w:t>
            </w:r>
          </w:p>
        </w:tc>
        <w:tc>
          <w:tcPr>
            <w:tcW w:w="0" w:type="auto"/>
            <w:vAlign w:val="center"/>
          </w:tcPr>
          <w:p w:rsidR="00C109E7" w:rsidRDefault="00C109E7" w:rsidP="00C109E7">
            <w:pPr>
              <w:jc w:val="center"/>
            </w:pPr>
            <w:r>
              <w:t>85°37'45"</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2222443,01</w:t>
            </w:r>
          </w:p>
        </w:tc>
        <w:tc>
          <w:tcPr>
            <w:tcW w:w="0" w:type="auto"/>
            <w:vAlign w:val="center"/>
          </w:tcPr>
          <w:p w:rsidR="00C109E7" w:rsidRDefault="00C109E7" w:rsidP="00C109E7">
            <w:pPr>
              <w:jc w:val="center"/>
            </w:pPr>
            <w:r>
              <w:t>446188,77</w:t>
            </w:r>
          </w:p>
        </w:tc>
      </w:tr>
      <w:tr w:rsidR="00C109E7" w:rsidTr="00C109E7">
        <w:trPr>
          <w:trHeight w:val="20"/>
        </w:trPr>
        <w:tc>
          <w:tcPr>
            <w:tcW w:w="0" w:type="auto"/>
            <w:vAlign w:val="center"/>
          </w:tcPr>
          <w:p w:rsidR="00C109E7" w:rsidRDefault="00C109E7" w:rsidP="00C109E7">
            <w:pPr>
              <w:jc w:val="center"/>
            </w:pPr>
            <w:r>
              <w:t>2857</w:t>
            </w:r>
          </w:p>
        </w:tc>
        <w:tc>
          <w:tcPr>
            <w:tcW w:w="0" w:type="auto"/>
            <w:vAlign w:val="center"/>
          </w:tcPr>
          <w:p w:rsidR="00C109E7" w:rsidRDefault="00C109E7" w:rsidP="00C109E7">
            <w:pPr>
              <w:jc w:val="center"/>
            </w:pPr>
            <w:r>
              <w:t>175°32'10"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2222443,13</w:t>
            </w:r>
          </w:p>
        </w:tc>
        <w:tc>
          <w:tcPr>
            <w:tcW w:w="0" w:type="auto"/>
            <w:vAlign w:val="center"/>
          </w:tcPr>
          <w:p w:rsidR="00C109E7" w:rsidRDefault="00C109E7" w:rsidP="00C109E7">
            <w:pPr>
              <w:jc w:val="center"/>
            </w:pPr>
            <w:r>
              <w:t>446190,34</w:t>
            </w:r>
          </w:p>
        </w:tc>
      </w:tr>
      <w:tr w:rsidR="00C109E7" w:rsidTr="00C109E7">
        <w:trPr>
          <w:trHeight w:val="20"/>
        </w:trPr>
        <w:tc>
          <w:tcPr>
            <w:tcW w:w="0" w:type="auto"/>
            <w:vAlign w:val="center"/>
          </w:tcPr>
          <w:p w:rsidR="00C109E7" w:rsidRDefault="00C109E7" w:rsidP="00C109E7">
            <w:pPr>
              <w:jc w:val="center"/>
            </w:pPr>
            <w:r>
              <w:t>2858</w:t>
            </w:r>
          </w:p>
        </w:tc>
        <w:tc>
          <w:tcPr>
            <w:tcW w:w="0" w:type="auto"/>
            <w:vAlign w:val="center"/>
          </w:tcPr>
          <w:p w:rsidR="00C109E7" w:rsidRDefault="00C109E7" w:rsidP="00C109E7">
            <w:pPr>
              <w:jc w:val="center"/>
            </w:pPr>
            <w:r>
              <w:t>265°26'24"</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2222429,04</w:t>
            </w:r>
          </w:p>
        </w:tc>
        <w:tc>
          <w:tcPr>
            <w:tcW w:w="0" w:type="auto"/>
            <w:vAlign w:val="center"/>
          </w:tcPr>
          <w:p w:rsidR="00C109E7" w:rsidRDefault="00C109E7" w:rsidP="00C109E7">
            <w:pPr>
              <w:jc w:val="center"/>
            </w:pPr>
            <w:r>
              <w:t>446191,44</w:t>
            </w:r>
          </w:p>
        </w:tc>
      </w:tr>
      <w:tr w:rsidR="00C109E7" w:rsidTr="00C109E7">
        <w:trPr>
          <w:trHeight w:val="20"/>
        </w:trPr>
        <w:tc>
          <w:tcPr>
            <w:tcW w:w="0" w:type="auto"/>
            <w:vAlign w:val="center"/>
          </w:tcPr>
          <w:p w:rsidR="00C109E7" w:rsidRDefault="00C109E7" w:rsidP="00C109E7">
            <w:pPr>
              <w:jc w:val="center"/>
            </w:pPr>
            <w:r>
              <w:t>2859</w:t>
            </w:r>
          </w:p>
        </w:tc>
        <w:tc>
          <w:tcPr>
            <w:tcW w:w="0" w:type="auto"/>
            <w:vAlign w:val="center"/>
          </w:tcPr>
          <w:p w:rsidR="00C109E7" w:rsidRDefault="00C109E7" w:rsidP="00C109E7">
            <w:pPr>
              <w:jc w:val="center"/>
            </w:pPr>
            <w:r>
              <w:t>175°47'43"</w:t>
            </w:r>
          </w:p>
        </w:tc>
        <w:tc>
          <w:tcPr>
            <w:tcW w:w="0" w:type="auto"/>
            <w:vAlign w:val="center"/>
          </w:tcPr>
          <w:p w:rsidR="00C109E7" w:rsidRDefault="00C109E7" w:rsidP="00C109E7">
            <w:pPr>
              <w:jc w:val="center"/>
            </w:pPr>
            <w:r>
              <w:t>170,89</w:t>
            </w:r>
          </w:p>
        </w:tc>
        <w:tc>
          <w:tcPr>
            <w:tcW w:w="0" w:type="auto"/>
            <w:vAlign w:val="center"/>
          </w:tcPr>
          <w:p w:rsidR="00C109E7" w:rsidRDefault="00C109E7" w:rsidP="00C109E7">
            <w:pPr>
              <w:jc w:val="center"/>
            </w:pPr>
            <w:r>
              <w:t>2222428,91</w:t>
            </w:r>
          </w:p>
        </w:tc>
        <w:tc>
          <w:tcPr>
            <w:tcW w:w="0" w:type="auto"/>
            <w:vAlign w:val="center"/>
          </w:tcPr>
          <w:p w:rsidR="00C109E7" w:rsidRDefault="00C109E7" w:rsidP="00C109E7">
            <w:pPr>
              <w:jc w:val="center"/>
            </w:pPr>
            <w:r>
              <w:t>446189,81</w:t>
            </w:r>
          </w:p>
        </w:tc>
      </w:tr>
      <w:tr w:rsidR="00C109E7" w:rsidTr="00C109E7">
        <w:trPr>
          <w:trHeight w:val="20"/>
        </w:trPr>
        <w:tc>
          <w:tcPr>
            <w:tcW w:w="0" w:type="auto"/>
            <w:vAlign w:val="center"/>
          </w:tcPr>
          <w:p w:rsidR="00C109E7" w:rsidRDefault="00C109E7" w:rsidP="00C109E7">
            <w:pPr>
              <w:jc w:val="center"/>
            </w:pPr>
            <w:r>
              <w:t>2860</w:t>
            </w:r>
          </w:p>
        </w:tc>
        <w:tc>
          <w:tcPr>
            <w:tcW w:w="0" w:type="auto"/>
            <w:vAlign w:val="center"/>
          </w:tcPr>
          <w:p w:rsidR="00C109E7" w:rsidRDefault="00C109E7" w:rsidP="00C109E7">
            <w:pPr>
              <w:jc w:val="center"/>
            </w:pPr>
            <w:r>
              <w:t>85°29'10"</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2222258,48</w:t>
            </w:r>
          </w:p>
        </w:tc>
        <w:tc>
          <w:tcPr>
            <w:tcW w:w="0" w:type="auto"/>
            <w:vAlign w:val="center"/>
          </w:tcPr>
          <w:p w:rsidR="00C109E7" w:rsidRDefault="00C109E7" w:rsidP="00C109E7">
            <w:pPr>
              <w:jc w:val="center"/>
            </w:pPr>
            <w:r>
              <w:t>446202,34</w:t>
            </w:r>
          </w:p>
        </w:tc>
      </w:tr>
      <w:tr w:rsidR="00C109E7" w:rsidTr="00C109E7">
        <w:trPr>
          <w:trHeight w:val="20"/>
        </w:trPr>
        <w:tc>
          <w:tcPr>
            <w:tcW w:w="0" w:type="auto"/>
            <w:vAlign w:val="center"/>
          </w:tcPr>
          <w:p w:rsidR="00C109E7" w:rsidRDefault="00C109E7" w:rsidP="00C109E7">
            <w:pPr>
              <w:jc w:val="center"/>
            </w:pPr>
            <w:r>
              <w:t>2861</w:t>
            </w:r>
          </w:p>
        </w:tc>
        <w:tc>
          <w:tcPr>
            <w:tcW w:w="0" w:type="auto"/>
            <w:vAlign w:val="center"/>
          </w:tcPr>
          <w:p w:rsidR="00C109E7" w:rsidRDefault="00C109E7" w:rsidP="00C109E7">
            <w:pPr>
              <w:jc w:val="center"/>
            </w:pPr>
            <w:r>
              <w:t>175°30'59"</w:t>
            </w:r>
          </w:p>
        </w:tc>
        <w:tc>
          <w:tcPr>
            <w:tcW w:w="0" w:type="auto"/>
            <w:vAlign w:val="center"/>
          </w:tcPr>
          <w:p w:rsidR="00C109E7" w:rsidRDefault="00C109E7" w:rsidP="00C109E7">
            <w:pPr>
              <w:jc w:val="center"/>
            </w:pPr>
            <w:r>
              <w:t>12,92</w:t>
            </w:r>
          </w:p>
        </w:tc>
        <w:tc>
          <w:tcPr>
            <w:tcW w:w="0" w:type="auto"/>
            <w:vAlign w:val="center"/>
          </w:tcPr>
          <w:p w:rsidR="00C109E7" w:rsidRDefault="00C109E7" w:rsidP="00C109E7">
            <w:pPr>
              <w:jc w:val="center"/>
            </w:pPr>
            <w:r>
              <w:t>2222258,60</w:t>
            </w:r>
          </w:p>
        </w:tc>
        <w:tc>
          <w:tcPr>
            <w:tcW w:w="0" w:type="auto"/>
            <w:vAlign w:val="center"/>
          </w:tcPr>
          <w:p w:rsidR="00C109E7" w:rsidRDefault="00C109E7" w:rsidP="00C109E7">
            <w:pPr>
              <w:jc w:val="center"/>
            </w:pPr>
            <w:r>
              <w:t>446203,86</w:t>
            </w:r>
          </w:p>
        </w:tc>
      </w:tr>
      <w:tr w:rsidR="00C109E7" w:rsidTr="00C109E7">
        <w:trPr>
          <w:trHeight w:val="20"/>
        </w:trPr>
        <w:tc>
          <w:tcPr>
            <w:tcW w:w="0" w:type="auto"/>
            <w:vAlign w:val="center"/>
          </w:tcPr>
          <w:p w:rsidR="00C109E7" w:rsidRDefault="00C109E7" w:rsidP="00C109E7">
            <w:pPr>
              <w:jc w:val="center"/>
            </w:pPr>
            <w:r>
              <w:t>2862</w:t>
            </w:r>
          </w:p>
        </w:tc>
        <w:tc>
          <w:tcPr>
            <w:tcW w:w="0" w:type="auto"/>
            <w:vAlign w:val="center"/>
          </w:tcPr>
          <w:p w:rsidR="00C109E7" w:rsidRDefault="00C109E7" w:rsidP="00C109E7">
            <w:pPr>
              <w:jc w:val="center"/>
            </w:pPr>
            <w:r>
              <w:t>266°45'34"</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2222245,72</w:t>
            </w:r>
          </w:p>
        </w:tc>
        <w:tc>
          <w:tcPr>
            <w:tcW w:w="0" w:type="auto"/>
            <w:vAlign w:val="center"/>
          </w:tcPr>
          <w:p w:rsidR="00C109E7" w:rsidRDefault="00C109E7" w:rsidP="00C109E7">
            <w:pPr>
              <w:jc w:val="center"/>
            </w:pPr>
            <w:r>
              <w:t>446204,87</w:t>
            </w:r>
          </w:p>
        </w:tc>
      </w:tr>
      <w:tr w:rsidR="00C109E7" w:rsidTr="00C109E7">
        <w:trPr>
          <w:trHeight w:val="20"/>
        </w:trPr>
        <w:tc>
          <w:tcPr>
            <w:tcW w:w="0" w:type="auto"/>
            <w:vAlign w:val="center"/>
          </w:tcPr>
          <w:p w:rsidR="00C109E7" w:rsidRDefault="00C109E7" w:rsidP="00C109E7">
            <w:pPr>
              <w:jc w:val="center"/>
            </w:pPr>
            <w:r>
              <w:t>2863</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2222244,92</w:t>
            </w:r>
          </w:p>
        </w:tc>
        <w:tc>
          <w:tcPr>
            <w:tcW w:w="0" w:type="auto"/>
            <w:vAlign w:val="center"/>
          </w:tcPr>
          <w:p w:rsidR="00C109E7" w:rsidRDefault="00C109E7" w:rsidP="00C109E7">
            <w:pPr>
              <w:jc w:val="center"/>
            </w:pPr>
            <w:r>
              <w:t>446190,74</w:t>
            </w:r>
          </w:p>
        </w:tc>
      </w:tr>
      <w:tr w:rsidR="00C109E7" w:rsidTr="00C109E7">
        <w:trPr>
          <w:trHeight w:val="20"/>
        </w:trPr>
        <w:tc>
          <w:tcPr>
            <w:tcW w:w="0" w:type="auto"/>
            <w:vAlign w:val="center"/>
          </w:tcPr>
          <w:p w:rsidR="00C109E7" w:rsidRDefault="00C109E7" w:rsidP="00C109E7">
            <w:pPr>
              <w:jc w:val="center"/>
            </w:pPr>
            <w:r>
              <w:t>2864</w:t>
            </w:r>
          </w:p>
        </w:tc>
        <w:tc>
          <w:tcPr>
            <w:tcW w:w="0" w:type="auto"/>
            <w:vAlign w:val="center"/>
          </w:tcPr>
          <w:p w:rsidR="00C109E7" w:rsidRDefault="00C109E7" w:rsidP="00C109E7">
            <w:pPr>
              <w:jc w:val="center"/>
            </w:pPr>
            <w:r>
              <w:t>355°32'31"</w:t>
            </w:r>
          </w:p>
        </w:tc>
        <w:tc>
          <w:tcPr>
            <w:tcW w:w="0" w:type="auto"/>
            <w:vAlign w:val="center"/>
          </w:tcPr>
          <w:p w:rsidR="00C109E7" w:rsidRDefault="00C109E7" w:rsidP="00C109E7">
            <w:pPr>
              <w:jc w:val="center"/>
            </w:pPr>
            <w:r>
              <w:t>12,61</w:t>
            </w:r>
          </w:p>
        </w:tc>
        <w:tc>
          <w:tcPr>
            <w:tcW w:w="0" w:type="auto"/>
            <w:vAlign w:val="center"/>
          </w:tcPr>
          <w:p w:rsidR="00C109E7" w:rsidRDefault="00C109E7" w:rsidP="00C109E7">
            <w:pPr>
              <w:jc w:val="center"/>
            </w:pPr>
            <w:r>
              <w:t>2222244,93</w:t>
            </w:r>
          </w:p>
        </w:tc>
        <w:tc>
          <w:tcPr>
            <w:tcW w:w="0" w:type="auto"/>
            <w:vAlign w:val="center"/>
          </w:tcPr>
          <w:p w:rsidR="00C109E7" w:rsidRDefault="00C109E7" w:rsidP="00C109E7">
            <w:pPr>
              <w:jc w:val="center"/>
            </w:pPr>
            <w:r>
              <w:t>446190,74</w:t>
            </w:r>
          </w:p>
        </w:tc>
      </w:tr>
      <w:tr w:rsidR="00C109E7" w:rsidTr="00C109E7">
        <w:trPr>
          <w:trHeight w:val="20"/>
        </w:trPr>
        <w:tc>
          <w:tcPr>
            <w:tcW w:w="0" w:type="auto"/>
            <w:vAlign w:val="center"/>
          </w:tcPr>
          <w:p w:rsidR="00C109E7" w:rsidRDefault="00C109E7" w:rsidP="00C109E7">
            <w:pPr>
              <w:jc w:val="center"/>
            </w:pPr>
            <w:r>
              <w:t>2865</w:t>
            </w:r>
          </w:p>
        </w:tc>
        <w:tc>
          <w:tcPr>
            <w:tcW w:w="0" w:type="auto"/>
            <w:vAlign w:val="center"/>
          </w:tcPr>
          <w:p w:rsidR="00C109E7" w:rsidRDefault="00C109E7" w:rsidP="00C109E7">
            <w:pPr>
              <w:jc w:val="center"/>
            </w:pPr>
            <w:r>
              <w:t>85°24'43"</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2222257,50</w:t>
            </w:r>
          </w:p>
        </w:tc>
        <w:tc>
          <w:tcPr>
            <w:tcW w:w="0" w:type="auto"/>
            <w:vAlign w:val="center"/>
          </w:tcPr>
          <w:p w:rsidR="00C109E7" w:rsidRDefault="00C109E7" w:rsidP="00C109E7">
            <w:pPr>
              <w:jc w:val="center"/>
            </w:pPr>
            <w:r>
              <w:t>446189,76</w:t>
            </w:r>
          </w:p>
        </w:tc>
      </w:tr>
      <w:tr w:rsidR="00C109E7" w:rsidTr="00C109E7">
        <w:trPr>
          <w:trHeight w:val="20"/>
        </w:trPr>
        <w:tc>
          <w:tcPr>
            <w:tcW w:w="0" w:type="auto"/>
            <w:vAlign w:val="center"/>
          </w:tcPr>
          <w:p w:rsidR="00C109E7" w:rsidRDefault="00C109E7" w:rsidP="00C109E7">
            <w:pPr>
              <w:jc w:val="center"/>
            </w:pPr>
            <w:r>
              <w:t>2866</w:t>
            </w:r>
          </w:p>
        </w:tc>
        <w:tc>
          <w:tcPr>
            <w:tcW w:w="0" w:type="auto"/>
            <w:vAlign w:val="center"/>
          </w:tcPr>
          <w:p w:rsidR="00C109E7" w:rsidRDefault="00C109E7" w:rsidP="00C109E7">
            <w:pPr>
              <w:jc w:val="center"/>
            </w:pPr>
            <w:r>
              <w:t>355°47'30"</w:t>
            </w:r>
          </w:p>
        </w:tc>
        <w:tc>
          <w:tcPr>
            <w:tcW w:w="0" w:type="auto"/>
            <w:vAlign w:val="center"/>
          </w:tcPr>
          <w:p w:rsidR="00C109E7" w:rsidRDefault="00C109E7" w:rsidP="00C109E7">
            <w:pPr>
              <w:jc w:val="center"/>
            </w:pPr>
            <w:r>
              <w:t>170,88</w:t>
            </w:r>
          </w:p>
        </w:tc>
        <w:tc>
          <w:tcPr>
            <w:tcW w:w="0" w:type="auto"/>
            <w:vAlign w:val="center"/>
          </w:tcPr>
          <w:p w:rsidR="00C109E7" w:rsidRDefault="00C109E7" w:rsidP="00C109E7">
            <w:pPr>
              <w:jc w:val="center"/>
            </w:pPr>
            <w:r>
              <w:t>2222257,63</w:t>
            </w:r>
          </w:p>
        </w:tc>
        <w:tc>
          <w:tcPr>
            <w:tcW w:w="0" w:type="auto"/>
            <w:vAlign w:val="center"/>
          </w:tcPr>
          <w:p w:rsidR="00C109E7" w:rsidRDefault="00C109E7" w:rsidP="00C109E7">
            <w:pPr>
              <w:jc w:val="center"/>
            </w:pPr>
            <w:r>
              <w:t>446191,38</w:t>
            </w:r>
          </w:p>
        </w:tc>
      </w:tr>
      <w:tr w:rsidR="00C109E7" w:rsidTr="00C109E7">
        <w:trPr>
          <w:trHeight w:val="20"/>
        </w:trPr>
        <w:tc>
          <w:tcPr>
            <w:tcW w:w="0" w:type="auto"/>
            <w:vAlign w:val="center"/>
          </w:tcPr>
          <w:p w:rsidR="00C109E7" w:rsidRDefault="00C109E7" w:rsidP="00C109E7">
            <w:pPr>
              <w:jc w:val="center"/>
            </w:pPr>
            <w:r>
              <w:t>2867</w:t>
            </w:r>
          </w:p>
        </w:tc>
        <w:tc>
          <w:tcPr>
            <w:tcW w:w="0" w:type="auto"/>
            <w:vAlign w:val="center"/>
          </w:tcPr>
          <w:p w:rsidR="00C109E7" w:rsidRDefault="00C109E7" w:rsidP="00C109E7">
            <w:pPr>
              <w:jc w:val="center"/>
            </w:pPr>
            <w:r>
              <w:t>266°14'9"</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2222428,05</w:t>
            </w:r>
          </w:p>
        </w:tc>
        <w:tc>
          <w:tcPr>
            <w:tcW w:w="0" w:type="auto"/>
            <w:vAlign w:val="center"/>
          </w:tcPr>
          <w:p w:rsidR="00C109E7" w:rsidRDefault="00C109E7" w:rsidP="00C109E7">
            <w:pPr>
              <w:jc w:val="center"/>
            </w:pPr>
            <w:r>
              <w:t>446178,84</w:t>
            </w:r>
          </w:p>
        </w:tc>
      </w:tr>
      <w:tr w:rsidR="00C109E7" w:rsidTr="00C109E7">
        <w:trPr>
          <w:trHeight w:val="20"/>
        </w:trPr>
        <w:tc>
          <w:tcPr>
            <w:tcW w:w="0" w:type="auto"/>
            <w:vAlign w:val="center"/>
          </w:tcPr>
          <w:p w:rsidR="00C109E7" w:rsidRDefault="00C109E7" w:rsidP="00C109E7">
            <w:pPr>
              <w:jc w:val="center"/>
            </w:pPr>
            <w:r>
              <w:t>2868</w:t>
            </w:r>
          </w:p>
        </w:tc>
        <w:tc>
          <w:tcPr>
            <w:tcW w:w="0" w:type="auto"/>
            <w:vAlign w:val="center"/>
          </w:tcPr>
          <w:p w:rsidR="00C109E7" w:rsidRDefault="00C109E7" w:rsidP="00C109E7">
            <w:pPr>
              <w:jc w:val="center"/>
            </w:pPr>
            <w:r>
              <w:t>355°34'35"</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2222427,95</w:t>
            </w:r>
          </w:p>
        </w:tc>
        <w:tc>
          <w:tcPr>
            <w:tcW w:w="0" w:type="auto"/>
            <w:vAlign w:val="center"/>
          </w:tcPr>
          <w:p w:rsidR="00C109E7" w:rsidRDefault="00C109E7" w:rsidP="00C109E7">
            <w:pPr>
              <w:jc w:val="center"/>
            </w:pPr>
            <w:r>
              <w:t>446177,32</w:t>
            </w:r>
          </w:p>
        </w:tc>
      </w:tr>
      <w:tr w:rsidR="00C109E7" w:rsidTr="00C109E7">
        <w:trPr>
          <w:trHeight w:val="20"/>
        </w:trPr>
        <w:tc>
          <w:tcPr>
            <w:tcW w:w="0" w:type="auto"/>
            <w:vAlign w:val="center"/>
          </w:tcPr>
          <w:p w:rsidR="00C109E7" w:rsidRDefault="00C109E7" w:rsidP="00C109E7">
            <w:pPr>
              <w:jc w:val="center"/>
            </w:pPr>
            <w:r>
              <w:t>2869</w:t>
            </w:r>
          </w:p>
        </w:tc>
        <w:tc>
          <w:tcPr>
            <w:tcW w:w="0" w:type="auto"/>
            <w:vAlign w:val="center"/>
          </w:tcPr>
          <w:p w:rsidR="00C109E7" w:rsidRDefault="00C109E7" w:rsidP="00C109E7">
            <w:pPr>
              <w:jc w:val="center"/>
            </w:pPr>
            <w:r>
              <w:t>85°37'45"</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2222442,04</w:t>
            </w:r>
          </w:p>
        </w:tc>
        <w:tc>
          <w:tcPr>
            <w:tcW w:w="0" w:type="auto"/>
            <w:vAlign w:val="center"/>
          </w:tcPr>
          <w:p w:rsidR="00C109E7" w:rsidRDefault="00C109E7" w:rsidP="00C109E7">
            <w:pPr>
              <w:jc w:val="center"/>
            </w:pPr>
            <w:r>
              <w:t>446176,23</w:t>
            </w:r>
          </w:p>
        </w:tc>
      </w:tr>
      <w:tr w:rsidR="00C109E7" w:rsidTr="00C109E7">
        <w:trPr>
          <w:trHeight w:val="20"/>
        </w:trPr>
        <w:tc>
          <w:tcPr>
            <w:tcW w:w="0" w:type="auto"/>
            <w:vAlign w:val="center"/>
          </w:tcPr>
          <w:p w:rsidR="00C109E7" w:rsidRDefault="00C109E7" w:rsidP="00C109E7">
            <w:pPr>
              <w:jc w:val="center"/>
            </w:pPr>
            <w:r>
              <w:t>2870</w:t>
            </w:r>
          </w:p>
        </w:tc>
        <w:tc>
          <w:tcPr>
            <w:tcW w:w="0" w:type="auto"/>
            <w:vAlign w:val="center"/>
          </w:tcPr>
          <w:p w:rsidR="00C109E7" w:rsidRDefault="00C109E7" w:rsidP="00C109E7">
            <w:pPr>
              <w:jc w:val="center"/>
            </w:pPr>
            <w:r>
              <w:t>355°47'56"</w:t>
            </w:r>
          </w:p>
        </w:tc>
        <w:tc>
          <w:tcPr>
            <w:tcW w:w="0" w:type="auto"/>
            <w:vAlign w:val="center"/>
          </w:tcPr>
          <w:p w:rsidR="00C109E7" w:rsidRDefault="00C109E7" w:rsidP="00C109E7">
            <w:pPr>
              <w:jc w:val="center"/>
            </w:pPr>
            <w:r>
              <w:t>170,9</w:t>
            </w:r>
          </w:p>
        </w:tc>
        <w:tc>
          <w:tcPr>
            <w:tcW w:w="0" w:type="auto"/>
            <w:vAlign w:val="center"/>
          </w:tcPr>
          <w:p w:rsidR="00C109E7" w:rsidRDefault="00C109E7" w:rsidP="00C109E7">
            <w:pPr>
              <w:jc w:val="center"/>
            </w:pPr>
            <w:r>
              <w:t>2222442,16</w:t>
            </w:r>
          </w:p>
        </w:tc>
        <w:tc>
          <w:tcPr>
            <w:tcW w:w="0" w:type="auto"/>
            <w:vAlign w:val="center"/>
          </w:tcPr>
          <w:p w:rsidR="00C109E7" w:rsidRDefault="00C109E7" w:rsidP="00C109E7">
            <w:pPr>
              <w:jc w:val="center"/>
            </w:pPr>
            <w:r>
              <w:t>446177,80</w:t>
            </w:r>
          </w:p>
        </w:tc>
      </w:tr>
      <w:tr w:rsidR="00C109E7" w:rsidTr="00C109E7">
        <w:trPr>
          <w:trHeight w:val="20"/>
        </w:trPr>
        <w:tc>
          <w:tcPr>
            <w:tcW w:w="0" w:type="auto"/>
            <w:vAlign w:val="center"/>
          </w:tcPr>
          <w:p w:rsidR="00C109E7" w:rsidRDefault="00C109E7" w:rsidP="00C109E7">
            <w:pPr>
              <w:jc w:val="center"/>
            </w:pPr>
            <w:r>
              <w:t>2871</w:t>
            </w:r>
          </w:p>
        </w:tc>
        <w:tc>
          <w:tcPr>
            <w:tcW w:w="0" w:type="auto"/>
            <w:vAlign w:val="center"/>
          </w:tcPr>
          <w:p w:rsidR="00C109E7" w:rsidRDefault="00C109E7" w:rsidP="00C109E7">
            <w:pPr>
              <w:jc w:val="center"/>
            </w:pPr>
            <w:r>
              <w:t>265°32'40"</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2222612,60</w:t>
            </w:r>
          </w:p>
        </w:tc>
        <w:tc>
          <w:tcPr>
            <w:tcW w:w="0" w:type="auto"/>
            <w:vAlign w:val="center"/>
          </w:tcPr>
          <w:p w:rsidR="00C109E7" w:rsidRDefault="00C109E7" w:rsidP="00C109E7">
            <w:pPr>
              <w:jc w:val="center"/>
            </w:pPr>
            <w:r>
              <w:t>446165,28</w:t>
            </w:r>
          </w:p>
        </w:tc>
      </w:tr>
      <w:tr w:rsidR="00C109E7" w:rsidTr="00C109E7">
        <w:trPr>
          <w:trHeight w:val="20"/>
        </w:trPr>
        <w:tc>
          <w:tcPr>
            <w:tcW w:w="0" w:type="auto"/>
            <w:vAlign w:val="center"/>
          </w:tcPr>
          <w:p w:rsidR="00C109E7" w:rsidRDefault="00C109E7" w:rsidP="00C109E7">
            <w:pPr>
              <w:jc w:val="center"/>
            </w:pPr>
            <w:r>
              <w:t>2872</w:t>
            </w:r>
          </w:p>
        </w:tc>
        <w:tc>
          <w:tcPr>
            <w:tcW w:w="0" w:type="auto"/>
            <w:vAlign w:val="center"/>
          </w:tcPr>
          <w:p w:rsidR="00C109E7" w:rsidRDefault="00C109E7" w:rsidP="00C109E7">
            <w:pPr>
              <w:jc w:val="center"/>
            </w:pPr>
            <w:r>
              <w:t>355°34'35"</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2222612,48</w:t>
            </w:r>
          </w:p>
        </w:tc>
        <w:tc>
          <w:tcPr>
            <w:tcW w:w="0" w:type="auto"/>
            <w:vAlign w:val="center"/>
          </w:tcPr>
          <w:p w:rsidR="00C109E7" w:rsidRDefault="00C109E7" w:rsidP="00C109E7">
            <w:pPr>
              <w:jc w:val="center"/>
            </w:pPr>
            <w:r>
              <w:t>446163,74</w:t>
            </w:r>
          </w:p>
        </w:tc>
      </w:tr>
      <w:tr w:rsidR="00C109E7" w:rsidTr="00C109E7">
        <w:trPr>
          <w:trHeight w:val="20"/>
        </w:trPr>
        <w:tc>
          <w:tcPr>
            <w:tcW w:w="0" w:type="auto"/>
            <w:vAlign w:val="center"/>
          </w:tcPr>
          <w:p w:rsidR="00C109E7" w:rsidRDefault="00C109E7" w:rsidP="00C109E7">
            <w:pPr>
              <w:jc w:val="center"/>
            </w:pPr>
            <w:r>
              <w:t>2873</w:t>
            </w:r>
          </w:p>
        </w:tc>
        <w:tc>
          <w:tcPr>
            <w:tcW w:w="0" w:type="auto"/>
            <w:vAlign w:val="center"/>
          </w:tcPr>
          <w:p w:rsidR="00C109E7" w:rsidRDefault="00C109E7" w:rsidP="00C109E7">
            <w:pPr>
              <w:jc w:val="center"/>
            </w:pPr>
            <w:r>
              <w:t>84°58'5"</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2222626,57</w:t>
            </w:r>
          </w:p>
        </w:tc>
        <w:tc>
          <w:tcPr>
            <w:tcW w:w="0" w:type="auto"/>
            <w:vAlign w:val="center"/>
          </w:tcPr>
          <w:p w:rsidR="00C109E7" w:rsidRDefault="00C109E7" w:rsidP="00C109E7">
            <w:pPr>
              <w:jc w:val="center"/>
            </w:pPr>
            <w:r>
              <w:t>446162,65</w:t>
            </w:r>
          </w:p>
        </w:tc>
      </w:tr>
      <w:tr w:rsidR="00C109E7" w:rsidTr="00C109E7">
        <w:trPr>
          <w:trHeight w:val="20"/>
        </w:trPr>
        <w:tc>
          <w:tcPr>
            <w:tcW w:w="0" w:type="auto"/>
            <w:vAlign w:val="center"/>
          </w:tcPr>
          <w:p w:rsidR="00C109E7" w:rsidRDefault="00C109E7" w:rsidP="00C109E7">
            <w:pPr>
              <w:jc w:val="center"/>
            </w:pPr>
            <w:r>
              <w:t>2874</w:t>
            </w:r>
          </w:p>
        </w:tc>
        <w:tc>
          <w:tcPr>
            <w:tcW w:w="0" w:type="auto"/>
            <w:vAlign w:val="center"/>
          </w:tcPr>
          <w:p w:rsidR="00C109E7" w:rsidRDefault="00C109E7" w:rsidP="00C109E7">
            <w:pPr>
              <w:jc w:val="center"/>
            </w:pPr>
            <w:r>
              <w:t>355°47'59"</w:t>
            </w:r>
          </w:p>
        </w:tc>
        <w:tc>
          <w:tcPr>
            <w:tcW w:w="0" w:type="auto"/>
            <w:vAlign w:val="center"/>
          </w:tcPr>
          <w:p w:rsidR="00C109E7" w:rsidRDefault="00C109E7" w:rsidP="00C109E7">
            <w:pPr>
              <w:jc w:val="center"/>
            </w:pPr>
            <w:r>
              <w:t>105,26</w:t>
            </w:r>
          </w:p>
        </w:tc>
        <w:tc>
          <w:tcPr>
            <w:tcW w:w="0" w:type="auto"/>
            <w:vAlign w:val="center"/>
          </w:tcPr>
          <w:p w:rsidR="00C109E7" w:rsidRDefault="00C109E7" w:rsidP="00C109E7">
            <w:pPr>
              <w:jc w:val="center"/>
            </w:pPr>
            <w:r>
              <w:t>2222626,71</w:t>
            </w:r>
          </w:p>
        </w:tc>
        <w:tc>
          <w:tcPr>
            <w:tcW w:w="0" w:type="auto"/>
            <w:vAlign w:val="center"/>
          </w:tcPr>
          <w:p w:rsidR="00C109E7" w:rsidRDefault="00C109E7" w:rsidP="00C109E7">
            <w:pPr>
              <w:jc w:val="center"/>
            </w:pPr>
            <w:r>
              <w:t>446164,24</w:t>
            </w:r>
          </w:p>
        </w:tc>
      </w:tr>
      <w:tr w:rsidR="00C109E7" w:rsidTr="00C109E7">
        <w:trPr>
          <w:trHeight w:val="20"/>
        </w:trPr>
        <w:tc>
          <w:tcPr>
            <w:tcW w:w="0" w:type="auto"/>
            <w:vAlign w:val="center"/>
          </w:tcPr>
          <w:p w:rsidR="00C109E7" w:rsidRDefault="00C109E7" w:rsidP="00C109E7">
            <w:pPr>
              <w:jc w:val="center"/>
            </w:pPr>
            <w:r>
              <w:t>681</w:t>
            </w:r>
          </w:p>
        </w:tc>
        <w:tc>
          <w:tcPr>
            <w:tcW w:w="0" w:type="auto"/>
            <w:vAlign w:val="center"/>
          </w:tcPr>
          <w:p w:rsidR="00C109E7" w:rsidRDefault="00C109E7" w:rsidP="00C109E7">
            <w:pPr>
              <w:jc w:val="center"/>
            </w:pPr>
            <w:r>
              <w:t>96°54'57"</w:t>
            </w:r>
          </w:p>
        </w:tc>
        <w:tc>
          <w:tcPr>
            <w:tcW w:w="0" w:type="auto"/>
            <w:vAlign w:val="center"/>
          </w:tcPr>
          <w:p w:rsidR="00C109E7" w:rsidRDefault="00C109E7" w:rsidP="00C109E7">
            <w:pPr>
              <w:jc w:val="center"/>
            </w:pPr>
            <w:r>
              <w:t>11,21</w:t>
            </w:r>
          </w:p>
        </w:tc>
        <w:tc>
          <w:tcPr>
            <w:tcW w:w="0" w:type="auto"/>
            <w:vAlign w:val="center"/>
          </w:tcPr>
          <w:p w:rsidR="00C109E7" w:rsidRDefault="00C109E7" w:rsidP="00C109E7">
            <w:pPr>
              <w:jc w:val="center"/>
            </w:pPr>
            <w:r>
              <w:t>2222735,37</w:t>
            </w:r>
          </w:p>
        </w:tc>
        <w:tc>
          <w:tcPr>
            <w:tcW w:w="0" w:type="auto"/>
            <w:vAlign w:val="center"/>
          </w:tcPr>
          <w:p w:rsidR="00C109E7" w:rsidRDefault="00C109E7" w:rsidP="00C109E7">
            <w:pPr>
              <w:jc w:val="center"/>
            </w:pPr>
            <w:r>
              <w:t>446126,18</w:t>
            </w:r>
          </w:p>
        </w:tc>
      </w:tr>
      <w:tr w:rsidR="00C109E7" w:rsidTr="00C109E7">
        <w:trPr>
          <w:trHeight w:val="20"/>
        </w:trPr>
        <w:tc>
          <w:tcPr>
            <w:tcW w:w="0" w:type="auto"/>
            <w:vAlign w:val="center"/>
          </w:tcPr>
          <w:p w:rsidR="00C109E7" w:rsidRDefault="00C109E7" w:rsidP="00C109E7">
            <w:pPr>
              <w:jc w:val="center"/>
            </w:pPr>
            <w:r>
              <w:t>680</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2222734,02</w:t>
            </w:r>
          </w:p>
        </w:tc>
        <w:tc>
          <w:tcPr>
            <w:tcW w:w="0" w:type="auto"/>
            <w:vAlign w:val="center"/>
          </w:tcPr>
          <w:p w:rsidR="00C109E7" w:rsidRDefault="00C109E7" w:rsidP="00C109E7">
            <w:pPr>
              <w:jc w:val="center"/>
            </w:pPr>
            <w:r>
              <w:t>446137,31</w:t>
            </w:r>
          </w:p>
        </w:tc>
      </w:tr>
      <w:tr w:rsidR="00C109E7" w:rsidTr="00C109E7">
        <w:trPr>
          <w:trHeight w:val="20"/>
        </w:trPr>
        <w:tc>
          <w:tcPr>
            <w:tcW w:w="0" w:type="auto"/>
            <w:vAlign w:val="center"/>
          </w:tcPr>
          <w:p w:rsidR="00C109E7" w:rsidRDefault="00C109E7" w:rsidP="00C109E7">
            <w:pPr>
              <w:jc w:val="center"/>
            </w:pPr>
            <w:r>
              <w:t>2875</w:t>
            </w:r>
          </w:p>
        </w:tc>
        <w:tc>
          <w:tcPr>
            <w:tcW w:w="0" w:type="auto"/>
            <w:vAlign w:val="center"/>
          </w:tcPr>
          <w:p w:rsidR="00C109E7" w:rsidRDefault="00C109E7" w:rsidP="00C109E7">
            <w:pPr>
              <w:jc w:val="center"/>
            </w:pPr>
            <w:r>
              <w:t>175°48'3"</w:t>
            </w:r>
          </w:p>
        </w:tc>
        <w:tc>
          <w:tcPr>
            <w:tcW w:w="0" w:type="auto"/>
            <w:vAlign w:val="center"/>
          </w:tcPr>
          <w:p w:rsidR="00C109E7" w:rsidRDefault="00C109E7" w:rsidP="00C109E7">
            <w:pPr>
              <w:jc w:val="center"/>
            </w:pPr>
            <w:r>
              <w:t>85,9</w:t>
            </w:r>
          </w:p>
        </w:tc>
        <w:tc>
          <w:tcPr>
            <w:tcW w:w="0" w:type="auto"/>
            <w:vAlign w:val="center"/>
          </w:tcPr>
          <w:p w:rsidR="00C109E7" w:rsidRDefault="00C109E7" w:rsidP="00C109E7">
            <w:pPr>
              <w:jc w:val="center"/>
            </w:pPr>
            <w:r>
              <w:t>2222734,01</w:t>
            </w:r>
          </w:p>
        </w:tc>
        <w:tc>
          <w:tcPr>
            <w:tcW w:w="0" w:type="auto"/>
            <w:vAlign w:val="center"/>
          </w:tcPr>
          <w:p w:rsidR="00C109E7" w:rsidRDefault="00C109E7" w:rsidP="00C109E7">
            <w:pPr>
              <w:jc w:val="center"/>
            </w:pPr>
            <w:r>
              <w:t>446137,31</w:t>
            </w:r>
          </w:p>
        </w:tc>
      </w:tr>
      <w:tr w:rsidR="00C109E7" w:rsidTr="00C109E7">
        <w:trPr>
          <w:trHeight w:val="20"/>
        </w:trPr>
        <w:tc>
          <w:tcPr>
            <w:tcW w:w="0" w:type="auto"/>
            <w:vAlign w:val="center"/>
          </w:tcPr>
          <w:p w:rsidR="00C109E7" w:rsidRDefault="00C109E7" w:rsidP="00C109E7">
            <w:pPr>
              <w:jc w:val="center"/>
            </w:pPr>
            <w:r>
              <w:t>2876</w:t>
            </w:r>
          </w:p>
        </w:tc>
        <w:tc>
          <w:tcPr>
            <w:tcW w:w="0" w:type="auto"/>
            <w:vAlign w:val="center"/>
          </w:tcPr>
          <w:p w:rsidR="00C109E7" w:rsidRDefault="00C109E7" w:rsidP="00C109E7">
            <w:pPr>
              <w:jc w:val="center"/>
            </w:pPr>
            <w:r>
              <w:t>85°10'29"</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2222648,34</w:t>
            </w:r>
          </w:p>
        </w:tc>
        <w:tc>
          <w:tcPr>
            <w:tcW w:w="0" w:type="auto"/>
            <w:vAlign w:val="center"/>
          </w:tcPr>
          <w:p w:rsidR="00C109E7" w:rsidRDefault="00C109E7" w:rsidP="00C109E7">
            <w:pPr>
              <w:jc w:val="center"/>
            </w:pPr>
            <w:r>
              <w:t>446143,60</w:t>
            </w:r>
          </w:p>
        </w:tc>
      </w:tr>
      <w:tr w:rsidR="00C109E7" w:rsidTr="00C109E7">
        <w:trPr>
          <w:trHeight w:val="20"/>
        </w:trPr>
        <w:tc>
          <w:tcPr>
            <w:tcW w:w="0" w:type="auto"/>
            <w:vAlign w:val="center"/>
          </w:tcPr>
          <w:p w:rsidR="00C109E7" w:rsidRDefault="00C109E7" w:rsidP="00C109E7">
            <w:pPr>
              <w:jc w:val="center"/>
            </w:pPr>
            <w:r>
              <w:lastRenderedPageBreak/>
              <w:t>2877</w:t>
            </w:r>
          </w:p>
        </w:tc>
        <w:tc>
          <w:tcPr>
            <w:tcW w:w="0" w:type="auto"/>
            <w:vAlign w:val="center"/>
          </w:tcPr>
          <w:p w:rsidR="00C109E7" w:rsidRDefault="00C109E7" w:rsidP="00C109E7">
            <w:pPr>
              <w:jc w:val="center"/>
            </w:pPr>
            <w:r>
              <w:t>175°32'32"</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2222648,47</w:t>
            </w:r>
          </w:p>
        </w:tc>
        <w:tc>
          <w:tcPr>
            <w:tcW w:w="0" w:type="auto"/>
            <w:vAlign w:val="center"/>
          </w:tcPr>
          <w:p w:rsidR="00C109E7" w:rsidRDefault="00C109E7" w:rsidP="00C109E7">
            <w:pPr>
              <w:jc w:val="center"/>
            </w:pPr>
            <w:r>
              <w:t>446145,14</w:t>
            </w:r>
          </w:p>
        </w:tc>
      </w:tr>
      <w:tr w:rsidR="00C109E7" w:rsidTr="00C109E7">
        <w:trPr>
          <w:trHeight w:val="20"/>
        </w:trPr>
        <w:tc>
          <w:tcPr>
            <w:tcW w:w="0" w:type="auto"/>
            <w:vAlign w:val="center"/>
          </w:tcPr>
          <w:p w:rsidR="00C109E7" w:rsidRDefault="00C109E7" w:rsidP="00C109E7">
            <w:pPr>
              <w:jc w:val="center"/>
            </w:pPr>
            <w:r>
              <w:t>2878</w:t>
            </w:r>
          </w:p>
        </w:tc>
        <w:tc>
          <w:tcPr>
            <w:tcW w:w="0" w:type="auto"/>
            <w:vAlign w:val="center"/>
          </w:tcPr>
          <w:p w:rsidR="00C109E7" w:rsidRDefault="00C109E7" w:rsidP="00C109E7">
            <w:pPr>
              <w:jc w:val="center"/>
            </w:pPr>
            <w:r>
              <w:t>265°42'39"</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2222634,36</w:t>
            </w:r>
          </w:p>
        </w:tc>
        <w:tc>
          <w:tcPr>
            <w:tcW w:w="0" w:type="auto"/>
            <w:vAlign w:val="center"/>
          </w:tcPr>
          <w:p w:rsidR="00C109E7" w:rsidRDefault="00C109E7" w:rsidP="00C109E7">
            <w:pPr>
              <w:jc w:val="center"/>
            </w:pPr>
            <w:r>
              <w:t>446146,24</w:t>
            </w:r>
          </w:p>
        </w:tc>
      </w:tr>
      <w:tr w:rsidR="00C109E7" w:rsidTr="00C109E7">
        <w:trPr>
          <w:trHeight w:val="20"/>
        </w:trPr>
        <w:tc>
          <w:tcPr>
            <w:tcW w:w="0" w:type="auto"/>
            <w:vAlign w:val="center"/>
          </w:tcPr>
          <w:p w:rsidR="00C109E7" w:rsidRDefault="00C109E7" w:rsidP="00C109E7">
            <w:pPr>
              <w:jc w:val="center"/>
            </w:pPr>
            <w:r>
              <w:t>2879</w:t>
            </w:r>
          </w:p>
        </w:tc>
        <w:tc>
          <w:tcPr>
            <w:tcW w:w="0" w:type="auto"/>
            <w:vAlign w:val="center"/>
          </w:tcPr>
          <w:p w:rsidR="00C109E7" w:rsidRDefault="00C109E7" w:rsidP="00C109E7">
            <w:pPr>
              <w:jc w:val="center"/>
            </w:pPr>
            <w:r>
              <w:t>175°47'39"</w:t>
            </w:r>
          </w:p>
        </w:tc>
        <w:tc>
          <w:tcPr>
            <w:tcW w:w="0" w:type="auto"/>
            <w:vAlign w:val="center"/>
          </w:tcPr>
          <w:p w:rsidR="00C109E7" w:rsidRDefault="00C109E7" w:rsidP="00C109E7">
            <w:pPr>
              <w:jc w:val="center"/>
            </w:pPr>
            <w:r>
              <w:t>170,85</w:t>
            </w:r>
          </w:p>
        </w:tc>
        <w:tc>
          <w:tcPr>
            <w:tcW w:w="0" w:type="auto"/>
            <w:vAlign w:val="center"/>
          </w:tcPr>
          <w:p w:rsidR="00C109E7" w:rsidRDefault="00C109E7" w:rsidP="00C109E7">
            <w:pPr>
              <w:jc w:val="center"/>
            </w:pPr>
            <w:r>
              <w:t>2222634,24</w:t>
            </w:r>
          </w:p>
        </w:tc>
        <w:tc>
          <w:tcPr>
            <w:tcW w:w="0" w:type="auto"/>
            <w:vAlign w:val="center"/>
          </w:tcPr>
          <w:p w:rsidR="00C109E7" w:rsidRDefault="00C109E7" w:rsidP="00C109E7">
            <w:pPr>
              <w:jc w:val="center"/>
            </w:pPr>
            <w:r>
              <w:t>446144,64</w:t>
            </w:r>
          </w:p>
        </w:tc>
      </w:tr>
      <w:tr w:rsidR="00C109E7" w:rsidTr="00C109E7">
        <w:trPr>
          <w:trHeight w:val="20"/>
        </w:trPr>
        <w:tc>
          <w:tcPr>
            <w:tcW w:w="0" w:type="auto"/>
            <w:vAlign w:val="center"/>
          </w:tcPr>
          <w:p w:rsidR="00C109E7" w:rsidRDefault="00C109E7" w:rsidP="00C109E7">
            <w:pPr>
              <w:jc w:val="center"/>
            </w:pPr>
            <w:r>
              <w:t>2880</w:t>
            </w:r>
          </w:p>
        </w:tc>
        <w:tc>
          <w:tcPr>
            <w:tcW w:w="0" w:type="auto"/>
            <w:vAlign w:val="center"/>
          </w:tcPr>
          <w:p w:rsidR="00C109E7" w:rsidRDefault="00C109E7" w:rsidP="00C109E7">
            <w:pPr>
              <w:jc w:val="center"/>
            </w:pPr>
            <w:r>
              <w:t>85°10'29"</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2222463,85</w:t>
            </w:r>
          </w:p>
        </w:tc>
        <w:tc>
          <w:tcPr>
            <w:tcW w:w="0" w:type="auto"/>
            <w:vAlign w:val="center"/>
          </w:tcPr>
          <w:p w:rsidR="00C109E7" w:rsidRDefault="00C109E7" w:rsidP="00C109E7">
            <w:pPr>
              <w:jc w:val="center"/>
            </w:pPr>
            <w:r>
              <w:t>446157,17</w:t>
            </w:r>
          </w:p>
        </w:tc>
      </w:tr>
      <w:tr w:rsidR="00C109E7" w:rsidTr="00C109E7">
        <w:trPr>
          <w:trHeight w:val="20"/>
        </w:trPr>
        <w:tc>
          <w:tcPr>
            <w:tcW w:w="0" w:type="auto"/>
            <w:vAlign w:val="center"/>
          </w:tcPr>
          <w:p w:rsidR="00C109E7" w:rsidRDefault="00C109E7" w:rsidP="00C109E7">
            <w:pPr>
              <w:jc w:val="center"/>
            </w:pPr>
            <w:r>
              <w:t>2881</w:t>
            </w:r>
          </w:p>
        </w:tc>
        <w:tc>
          <w:tcPr>
            <w:tcW w:w="0" w:type="auto"/>
            <w:vAlign w:val="center"/>
          </w:tcPr>
          <w:p w:rsidR="00C109E7" w:rsidRDefault="00C109E7" w:rsidP="00C109E7">
            <w:pPr>
              <w:jc w:val="center"/>
            </w:pPr>
            <w:r>
              <w:t>175°34'58"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2222463,98</w:t>
            </w:r>
          </w:p>
        </w:tc>
        <w:tc>
          <w:tcPr>
            <w:tcW w:w="0" w:type="auto"/>
            <w:vAlign w:val="center"/>
          </w:tcPr>
          <w:p w:rsidR="00C109E7" w:rsidRDefault="00C109E7" w:rsidP="00C109E7">
            <w:pPr>
              <w:jc w:val="center"/>
            </w:pPr>
            <w:r>
              <w:t>446158,71</w:t>
            </w:r>
          </w:p>
        </w:tc>
      </w:tr>
      <w:tr w:rsidR="00C109E7" w:rsidTr="00C109E7">
        <w:trPr>
          <w:trHeight w:val="20"/>
        </w:trPr>
        <w:tc>
          <w:tcPr>
            <w:tcW w:w="0" w:type="auto"/>
            <w:vAlign w:val="center"/>
          </w:tcPr>
          <w:p w:rsidR="00C109E7" w:rsidRDefault="00C109E7" w:rsidP="00C109E7">
            <w:pPr>
              <w:jc w:val="center"/>
            </w:pPr>
            <w:r>
              <w:t>2882</w:t>
            </w:r>
          </w:p>
        </w:tc>
        <w:tc>
          <w:tcPr>
            <w:tcW w:w="0" w:type="auto"/>
            <w:vAlign w:val="center"/>
          </w:tcPr>
          <w:p w:rsidR="00C109E7" w:rsidRDefault="00C109E7" w:rsidP="00C109E7">
            <w:pPr>
              <w:jc w:val="center"/>
            </w:pPr>
            <w:r>
              <w:t>265°21'18"</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2222449,87</w:t>
            </w:r>
          </w:p>
        </w:tc>
        <w:tc>
          <w:tcPr>
            <w:tcW w:w="0" w:type="auto"/>
            <w:vAlign w:val="center"/>
          </w:tcPr>
          <w:p w:rsidR="00C109E7" w:rsidRDefault="00C109E7" w:rsidP="00C109E7">
            <w:pPr>
              <w:jc w:val="center"/>
            </w:pPr>
            <w:r>
              <w:t>446159,80</w:t>
            </w:r>
          </w:p>
        </w:tc>
      </w:tr>
      <w:tr w:rsidR="00C109E7" w:rsidTr="00C109E7">
        <w:trPr>
          <w:trHeight w:val="20"/>
        </w:trPr>
        <w:tc>
          <w:tcPr>
            <w:tcW w:w="0" w:type="auto"/>
            <w:vAlign w:val="center"/>
          </w:tcPr>
          <w:p w:rsidR="00C109E7" w:rsidRDefault="00C109E7" w:rsidP="00C109E7">
            <w:pPr>
              <w:jc w:val="center"/>
            </w:pPr>
            <w:r>
              <w:t>2883</w:t>
            </w:r>
          </w:p>
        </w:tc>
        <w:tc>
          <w:tcPr>
            <w:tcW w:w="0" w:type="auto"/>
            <w:vAlign w:val="center"/>
          </w:tcPr>
          <w:p w:rsidR="00C109E7" w:rsidRDefault="00C109E7" w:rsidP="00C109E7">
            <w:pPr>
              <w:jc w:val="center"/>
            </w:pPr>
            <w:r>
              <w:t>175°47'56"</w:t>
            </w:r>
          </w:p>
        </w:tc>
        <w:tc>
          <w:tcPr>
            <w:tcW w:w="0" w:type="auto"/>
            <w:vAlign w:val="center"/>
          </w:tcPr>
          <w:p w:rsidR="00C109E7" w:rsidRDefault="00C109E7" w:rsidP="00C109E7">
            <w:pPr>
              <w:jc w:val="center"/>
            </w:pPr>
            <w:r>
              <w:t>170,9</w:t>
            </w:r>
          </w:p>
        </w:tc>
        <w:tc>
          <w:tcPr>
            <w:tcW w:w="0" w:type="auto"/>
            <w:vAlign w:val="center"/>
          </w:tcPr>
          <w:p w:rsidR="00C109E7" w:rsidRDefault="00C109E7" w:rsidP="00C109E7">
            <w:pPr>
              <w:jc w:val="center"/>
            </w:pPr>
            <w:r>
              <w:t>2222449,74</w:t>
            </w:r>
          </w:p>
        </w:tc>
        <w:tc>
          <w:tcPr>
            <w:tcW w:w="0" w:type="auto"/>
            <w:vAlign w:val="center"/>
          </w:tcPr>
          <w:p w:rsidR="00C109E7" w:rsidRDefault="00C109E7" w:rsidP="00C109E7">
            <w:pPr>
              <w:jc w:val="center"/>
            </w:pPr>
            <w:r>
              <w:t>446158,20</w:t>
            </w:r>
          </w:p>
        </w:tc>
      </w:tr>
      <w:tr w:rsidR="00C109E7" w:rsidTr="00C109E7">
        <w:trPr>
          <w:trHeight w:val="20"/>
        </w:trPr>
        <w:tc>
          <w:tcPr>
            <w:tcW w:w="0" w:type="auto"/>
            <w:vAlign w:val="center"/>
          </w:tcPr>
          <w:p w:rsidR="00C109E7" w:rsidRDefault="00C109E7" w:rsidP="00C109E7">
            <w:pPr>
              <w:jc w:val="center"/>
            </w:pPr>
            <w:r>
              <w:t>2884</w:t>
            </w:r>
          </w:p>
        </w:tc>
        <w:tc>
          <w:tcPr>
            <w:tcW w:w="0" w:type="auto"/>
            <w:vAlign w:val="center"/>
          </w:tcPr>
          <w:p w:rsidR="00C109E7" w:rsidRDefault="00C109E7" w:rsidP="00C109E7">
            <w:pPr>
              <w:jc w:val="center"/>
            </w:pPr>
            <w:r>
              <w:t>85°8'36"</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2222279,30</w:t>
            </w:r>
          </w:p>
        </w:tc>
        <w:tc>
          <w:tcPr>
            <w:tcW w:w="0" w:type="auto"/>
            <w:vAlign w:val="center"/>
          </w:tcPr>
          <w:p w:rsidR="00C109E7" w:rsidRDefault="00C109E7" w:rsidP="00C109E7">
            <w:pPr>
              <w:jc w:val="center"/>
            </w:pPr>
            <w:r>
              <w:t>446170,72</w:t>
            </w:r>
          </w:p>
        </w:tc>
      </w:tr>
      <w:tr w:rsidR="00C109E7" w:rsidTr="00C109E7">
        <w:trPr>
          <w:trHeight w:val="20"/>
        </w:trPr>
        <w:tc>
          <w:tcPr>
            <w:tcW w:w="0" w:type="auto"/>
            <w:vAlign w:val="center"/>
          </w:tcPr>
          <w:p w:rsidR="00C109E7" w:rsidRDefault="00C109E7" w:rsidP="00C109E7">
            <w:pPr>
              <w:jc w:val="center"/>
            </w:pPr>
            <w:r>
              <w:t>2885</w:t>
            </w:r>
          </w:p>
        </w:tc>
        <w:tc>
          <w:tcPr>
            <w:tcW w:w="0" w:type="auto"/>
            <w:vAlign w:val="center"/>
          </w:tcPr>
          <w:p w:rsidR="00C109E7" w:rsidRDefault="00C109E7" w:rsidP="00C109E7">
            <w:pPr>
              <w:jc w:val="center"/>
            </w:pPr>
            <w:r>
              <w:t>175°32'32"</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2222279,43</w:t>
            </w:r>
          </w:p>
        </w:tc>
        <w:tc>
          <w:tcPr>
            <w:tcW w:w="0" w:type="auto"/>
            <w:vAlign w:val="center"/>
          </w:tcPr>
          <w:p w:rsidR="00C109E7" w:rsidRDefault="00C109E7" w:rsidP="00C109E7">
            <w:pPr>
              <w:jc w:val="center"/>
            </w:pPr>
            <w:r>
              <w:t>446172,25</w:t>
            </w:r>
          </w:p>
        </w:tc>
      </w:tr>
      <w:tr w:rsidR="00C109E7" w:rsidTr="00C109E7">
        <w:trPr>
          <w:trHeight w:val="20"/>
        </w:trPr>
        <w:tc>
          <w:tcPr>
            <w:tcW w:w="0" w:type="auto"/>
            <w:vAlign w:val="center"/>
          </w:tcPr>
          <w:p w:rsidR="00C109E7" w:rsidRDefault="00C109E7" w:rsidP="00C109E7">
            <w:pPr>
              <w:jc w:val="center"/>
            </w:pPr>
            <w:r>
              <w:t>2886</w:t>
            </w:r>
          </w:p>
        </w:tc>
        <w:tc>
          <w:tcPr>
            <w:tcW w:w="0" w:type="auto"/>
            <w:vAlign w:val="center"/>
          </w:tcPr>
          <w:p w:rsidR="00C109E7" w:rsidRDefault="00C109E7" w:rsidP="00C109E7">
            <w:pPr>
              <w:jc w:val="center"/>
            </w:pPr>
            <w:r>
              <w:t>265°19'33"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2222265,32</w:t>
            </w:r>
          </w:p>
        </w:tc>
        <w:tc>
          <w:tcPr>
            <w:tcW w:w="0" w:type="auto"/>
            <w:vAlign w:val="center"/>
          </w:tcPr>
          <w:p w:rsidR="00C109E7" w:rsidRDefault="00C109E7" w:rsidP="00C109E7">
            <w:pPr>
              <w:jc w:val="center"/>
            </w:pPr>
            <w:r>
              <w:t>446173,35</w:t>
            </w:r>
          </w:p>
        </w:tc>
      </w:tr>
      <w:tr w:rsidR="00C109E7" w:rsidTr="00C109E7">
        <w:trPr>
          <w:trHeight w:val="20"/>
        </w:trPr>
        <w:tc>
          <w:tcPr>
            <w:tcW w:w="0" w:type="auto"/>
            <w:vAlign w:val="center"/>
          </w:tcPr>
          <w:p w:rsidR="00C109E7" w:rsidRDefault="00C109E7" w:rsidP="00C109E7">
            <w:pPr>
              <w:jc w:val="center"/>
            </w:pPr>
            <w:r>
              <w:t>2887</w:t>
            </w:r>
          </w:p>
        </w:tc>
        <w:tc>
          <w:tcPr>
            <w:tcW w:w="0" w:type="auto"/>
            <w:vAlign w:val="center"/>
          </w:tcPr>
          <w:p w:rsidR="00C109E7" w:rsidRDefault="00C109E7" w:rsidP="00C109E7">
            <w:pPr>
              <w:jc w:val="center"/>
            </w:pPr>
            <w:r>
              <w:t>175°48'5"</w:t>
            </w:r>
          </w:p>
        </w:tc>
        <w:tc>
          <w:tcPr>
            <w:tcW w:w="0" w:type="auto"/>
            <w:vAlign w:val="center"/>
          </w:tcPr>
          <w:p w:rsidR="00C109E7" w:rsidRDefault="00C109E7" w:rsidP="00C109E7">
            <w:pPr>
              <w:jc w:val="center"/>
            </w:pPr>
            <w:r>
              <w:t>21,31</w:t>
            </w:r>
          </w:p>
        </w:tc>
        <w:tc>
          <w:tcPr>
            <w:tcW w:w="0" w:type="auto"/>
            <w:vAlign w:val="center"/>
          </w:tcPr>
          <w:p w:rsidR="00C109E7" w:rsidRDefault="00C109E7" w:rsidP="00C109E7">
            <w:pPr>
              <w:jc w:val="center"/>
            </w:pPr>
            <w:r>
              <w:t>2222265,19</w:t>
            </w:r>
          </w:p>
        </w:tc>
        <w:tc>
          <w:tcPr>
            <w:tcW w:w="0" w:type="auto"/>
            <w:vAlign w:val="center"/>
          </w:tcPr>
          <w:p w:rsidR="00C109E7" w:rsidRDefault="00C109E7" w:rsidP="00C109E7">
            <w:pPr>
              <w:jc w:val="center"/>
            </w:pPr>
            <w:r>
              <w:t>446171,76</w:t>
            </w:r>
          </w:p>
        </w:tc>
      </w:tr>
      <w:tr w:rsidR="00C109E7" w:rsidTr="00C109E7">
        <w:trPr>
          <w:trHeight w:val="20"/>
        </w:trPr>
        <w:tc>
          <w:tcPr>
            <w:tcW w:w="0" w:type="auto"/>
            <w:vAlign w:val="center"/>
          </w:tcPr>
          <w:p w:rsidR="00C109E7" w:rsidRDefault="00C109E7" w:rsidP="00C109E7">
            <w:pPr>
              <w:jc w:val="center"/>
            </w:pPr>
            <w:r>
              <w:t>2888</w:t>
            </w:r>
          </w:p>
        </w:tc>
        <w:tc>
          <w:tcPr>
            <w:tcW w:w="0" w:type="auto"/>
            <w:vAlign w:val="center"/>
          </w:tcPr>
          <w:p w:rsidR="00C109E7" w:rsidRDefault="00C109E7" w:rsidP="00C109E7">
            <w:pPr>
              <w:jc w:val="center"/>
            </w:pPr>
            <w:r>
              <w:t>266°45'44"</w:t>
            </w:r>
          </w:p>
        </w:tc>
        <w:tc>
          <w:tcPr>
            <w:tcW w:w="0" w:type="auto"/>
            <w:vAlign w:val="center"/>
          </w:tcPr>
          <w:p w:rsidR="00C109E7" w:rsidRDefault="00C109E7" w:rsidP="00C109E7">
            <w:pPr>
              <w:jc w:val="center"/>
            </w:pPr>
            <w:r>
              <w:t>10,98</w:t>
            </w:r>
          </w:p>
        </w:tc>
        <w:tc>
          <w:tcPr>
            <w:tcW w:w="0" w:type="auto"/>
            <w:vAlign w:val="center"/>
          </w:tcPr>
          <w:p w:rsidR="00C109E7" w:rsidRDefault="00C109E7" w:rsidP="00C109E7">
            <w:pPr>
              <w:jc w:val="center"/>
            </w:pPr>
            <w:r>
              <w:t>2222243,94</w:t>
            </w:r>
          </w:p>
        </w:tc>
        <w:tc>
          <w:tcPr>
            <w:tcW w:w="0" w:type="auto"/>
            <w:vAlign w:val="center"/>
          </w:tcPr>
          <w:p w:rsidR="00C109E7" w:rsidRDefault="00C109E7" w:rsidP="00C109E7">
            <w:pPr>
              <w:jc w:val="center"/>
            </w:pPr>
            <w:r>
              <w:t>446173,32</w:t>
            </w:r>
          </w:p>
        </w:tc>
      </w:tr>
      <w:tr w:rsidR="00C109E7" w:rsidTr="00C109E7">
        <w:trPr>
          <w:trHeight w:val="20"/>
        </w:trPr>
        <w:tc>
          <w:tcPr>
            <w:tcW w:w="0" w:type="auto"/>
            <w:vAlign w:val="center"/>
          </w:tcPr>
          <w:p w:rsidR="00C109E7" w:rsidRDefault="00C109E7" w:rsidP="00C109E7">
            <w:pPr>
              <w:jc w:val="center"/>
            </w:pPr>
            <w:r>
              <w:t>2889</w:t>
            </w:r>
          </w:p>
        </w:tc>
        <w:tc>
          <w:tcPr>
            <w:tcW w:w="0" w:type="auto"/>
            <w:vAlign w:val="center"/>
          </w:tcPr>
          <w:p w:rsidR="00C109E7" w:rsidRDefault="00C109E7" w:rsidP="00C109E7">
            <w:pPr>
              <w:jc w:val="center"/>
            </w:pPr>
            <w:r>
              <w:t>355°46'58"</w:t>
            </w:r>
          </w:p>
        </w:tc>
        <w:tc>
          <w:tcPr>
            <w:tcW w:w="0" w:type="auto"/>
            <w:vAlign w:val="center"/>
          </w:tcPr>
          <w:p w:rsidR="00C109E7" w:rsidRDefault="00C109E7" w:rsidP="00C109E7">
            <w:pPr>
              <w:jc w:val="center"/>
            </w:pPr>
            <w:r>
              <w:t>21,08</w:t>
            </w:r>
          </w:p>
        </w:tc>
        <w:tc>
          <w:tcPr>
            <w:tcW w:w="0" w:type="auto"/>
            <w:vAlign w:val="center"/>
          </w:tcPr>
          <w:p w:rsidR="00C109E7" w:rsidRDefault="00C109E7" w:rsidP="00C109E7">
            <w:pPr>
              <w:jc w:val="center"/>
            </w:pPr>
            <w:r>
              <w:t>2222243,32</w:t>
            </w:r>
          </w:p>
        </w:tc>
        <w:tc>
          <w:tcPr>
            <w:tcW w:w="0" w:type="auto"/>
            <w:vAlign w:val="center"/>
          </w:tcPr>
          <w:p w:rsidR="00C109E7" w:rsidRDefault="00C109E7" w:rsidP="00C109E7">
            <w:pPr>
              <w:jc w:val="center"/>
            </w:pPr>
            <w:r>
              <w:t>446162,36</w:t>
            </w:r>
          </w:p>
        </w:tc>
      </w:tr>
      <w:tr w:rsidR="00C109E7" w:rsidTr="00C109E7">
        <w:trPr>
          <w:trHeight w:val="20"/>
        </w:trPr>
        <w:tc>
          <w:tcPr>
            <w:tcW w:w="0" w:type="auto"/>
            <w:vAlign w:val="center"/>
          </w:tcPr>
          <w:p w:rsidR="00C109E7" w:rsidRDefault="00C109E7" w:rsidP="00C109E7">
            <w:pPr>
              <w:jc w:val="center"/>
            </w:pPr>
            <w:r>
              <w:t>2890</w:t>
            </w:r>
          </w:p>
        </w:tc>
        <w:tc>
          <w:tcPr>
            <w:tcW w:w="0" w:type="auto"/>
            <w:vAlign w:val="center"/>
          </w:tcPr>
          <w:p w:rsidR="00C109E7" w:rsidRDefault="00C109E7" w:rsidP="00C109E7">
            <w:pPr>
              <w:jc w:val="center"/>
            </w:pPr>
            <w:r>
              <w:t>265°32'40"</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2222264,34</w:t>
            </w:r>
          </w:p>
        </w:tc>
        <w:tc>
          <w:tcPr>
            <w:tcW w:w="0" w:type="auto"/>
            <w:vAlign w:val="center"/>
          </w:tcPr>
          <w:p w:rsidR="00C109E7" w:rsidRDefault="00C109E7" w:rsidP="00C109E7">
            <w:pPr>
              <w:jc w:val="center"/>
            </w:pPr>
            <w:r>
              <w:t>446160,81</w:t>
            </w:r>
          </w:p>
        </w:tc>
      </w:tr>
      <w:tr w:rsidR="00C109E7" w:rsidTr="00C109E7">
        <w:trPr>
          <w:trHeight w:val="20"/>
        </w:trPr>
        <w:tc>
          <w:tcPr>
            <w:tcW w:w="0" w:type="auto"/>
            <w:vAlign w:val="center"/>
          </w:tcPr>
          <w:p w:rsidR="00C109E7" w:rsidRDefault="00C109E7" w:rsidP="00C109E7">
            <w:pPr>
              <w:jc w:val="center"/>
            </w:pPr>
            <w:r>
              <w:t>2891</w:t>
            </w:r>
          </w:p>
        </w:tc>
        <w:tc>
          <w:tcPr>
            <w:tcW w:w="0" w:type="auto"/>
            <w:vAlign w:val="center"/>
          </w:tcPr>
          <w:p w:rsidR="00C109E7" w:rsidRDefault="00C109E7" w:rsidP="00C109E7">
            <w:pPr>
              <w:jc w:val="center"/>
            </w:pPr>
            <w:r>
              <w:t>355°29'44"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2222264,22</w:t>
            </w:r>
          </w:p>
        </w:tc>
        <w:tc>
          <w:tcPr>
            <w:tcW w:w="0" w:type="auto"/>
            <w:vAlign w:val="center"/>
          </w:tcPr>
          <w:p w:rsidR="00C109E7" w:rsidRDefault="00C109E7" w:rsidP="00C109E7">
            <w:pPr>
              <w:jc w:val="center"/>
            </w:pPr>
            <w:r>
              <w:t>446159,27</w:t>
            </w:r>
          </w:p>
        </w:tc>
      </w:tr>
      <w:tr w:rsidR="00C109E7" w:rsidTr="00C109E7">
        <w:trPr>
          <w:trHeight w:val="20"/>
        </w:trPr>
        <w:tc>
          <w:tcPr>
            <w:tcW w:w="0" w:type="auto"/>
            <w:vAlign w:val="center"/>
          </w:tcPr>
          <w:p w:rsidR="00C109E7" w:rsidRDefault="00C109E7" w:rsidP="00C109E7">
            <w:pPr>
              <w:jc w:val="center"/>
            </w:pPr>
            <w:r>
              <w:t>2892</w:t>
            </w:r>
          </w:p>
        </w:tc>
        <w:tc>
          <w:tcPr>
            <w:tcW w:w="0" w:type="auto"/>
            <w:vAlign w:val="center"/>
          </w:tcPr>
          <w:p w:rsidR="00C109E7" w:rsidRDefault="00C109E7" w:rsidP="00C109E7">
            <w:pPr>
              <w:jc w:val="center"/>
            </w:pPr>
            <w:r>
              <w:t>85°1'49"</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2222278,31</w:t>
            </w:r>
          </w:p>
        </w:tc>
        <w:tc>
          <w:tcPr>
            <w:tcW w:w="0" w:type="auto"/>
            <w:vAlign w:val="center"/>
          </w:tcPr>
          <w:p w:rsidR="00C109E7" w:rsidRDefault="00C109E7" w:rsidP="00C109E7">
            <w:pPr>
              <w:jc w:val="center"/>
            </w:pPr>
            <w:r>
              <w:t>446158,16</w:t>
            </w:r>
          </w:p>
        </w:tc>
      </w:tr>
      <w:tr w:rsidR="00C109E7" w:rsidTr="00C109E7">
        <w:trPr>
          <w:trHeight w:val="20"/>
        </w:trPr>
        <w:tc>
          <w:tcPr>
            <w:tcW w:w="0" w:type="auto"/>
            <w:vAlign w:val="center"/>
          </w:tcPr>
          <w:p w:rsidR="00C109E7" w:rsidRDefault="00C109E7" w:rsidP="00C109E7">
            <w:pPr>
              <w:jc w:val="center"/>
            </w:pPr>
            <w:r>
              <w:t>2893</w:t>
            </w:r>
          </w:p>
        </w:tc>
        <w:tc>
          <w:tcPr>
            <w:tcW w:w="0" w:type="auto"/>
            <w:vAlign w:val="center"/>
          </w:tcPr>
          <w:p w:rsidR="00C109E7" w:rsidRDefault="00C109E7" w:rsidP="00C109E7">
            <w:pPr>
              <w:jc w:val="center"/>
            </w:pPr>
            <w:r>
              <w:t>355°47'44"</w:t>
            </w:r>
          </w:p>
        </w:tc>
        <w:tc>
          <w:tcPr>
            <w:tcW w:w="0" w:type="auto"/>
            <w:vAlign w:val="center"/>
          </w:tcPr>
          <w:p w:rsidR="00C109E7" w:rsidRDefault="00C109E7" w:rsidP="00C109E7">
            <w:pPr>
              <w:jc w:val="center"/>
            </w:pPr>
            <w:r>
              <w:t>170,9</w:t>
            </w:r>
          </w:p>
        </w:tc>
        <w:tc>
          <w:tcPr>
            <w:tcW w:w="0" w:type="auto"/>
            <w:vAlign w:val="center"/>
          </w:tcPr>
          <w:p w:rsidR="00C109E7" w:rsidRDefault="00C109E7" w:rsidP="00C109E7">
            <w:pPr>
              <w:jc w:val="center"/>
            </w:pPr>
            <w:r>
              <w:t>2222278,45</w:t>
            </w:r>
          </w:p>
        </w:tc>
        <w:tc>
          <w:tcPr>
            <w:tcW w:w="0" w:type="auto"/>
            <w:vAlign w:val="center"/>
          </w:tcPr>
          <w:p w:rsidR="00C109E7" w:rsidRDefault="00C109E7" w:rsidP="00C109E7">
            <w:pPr>
              <w:jc w:val="center"/>
            </w:pPr>
            <w:r>
              <w:t>446159,77</w:t>
            </w:r>
          </w:p>
        </w:tc>
      </w:tr>
      <w:tr w:rsidR="00C109E7" w:rsidTr="00C109E7">
        <w:trPr>
          <w:trHeight w:val="20"/>
        </w:trPr>
        <w:tc>
          <w:tcPr>
            <w:tcW w:w="0" w:type="auto"/>
            <w:vAlign w:val="center"/>
          </w:tcPr>
          <w:p w:rsidR="00C109E7" w:rsidRDefault="00C109E7" w:rsidP="00C109E7">
            <w:pPr>
              <w:jc w:val="center"/>
            </w:pPr>
            <w:r>
              <w:t>2894</w:t>
            </w:r>
          </w:p>
        </w:tc>
        <w:tc>
          <w:tcPr>
            <w:tcW w:w="0" w:type="auto"/>
            <w:vAlign w:val="center"/>
          </w:tcPr>
          <w:p w:rsidR="00C109E7" w:rsidRDefault="00C109E7" w:rsidP="00C109E7">
            <w:pPr>
              <w:jc w:val="center"/>
            </w:pPr>
            <w:r>
              <w:t>265°51'39"</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2222448,89</w:t>
            </w:r>
          </w:p>
        </w:tc>
        <w:tc>
          <w:tcPr>
            <w:tcW w:w="0" w:type="auto"/>
            <w:vAlign w:val="center"/>
          </w:tcPr>
          <w:p w:rsidR="00C109E7" w:rsidRDefault="00C109E7" w:rsidP="00C109E7">
            <w:pPr>
              <w:jc w:val="center"/>
            </w:pPr>
            <w:r>
              <w:t>446147,24</w:t>
            </w:r>
          </w:p>
        </w:tc>
      </w:tr>
      <w:tr w:rsidR="00C109E7" w:rsidTr="00C109E7">
        <w:trPr>
          <w:trHeight w:val="20"/>
        </w:trPr>
        <w:tc>
          <w:tcPr>
            <w:tcW w:w="0" w:type="auto"/>
            <w:vAlign w:val="center"/>
          </w:tcPr>
          <w:p w:rsidR="00C109E7" w:rsidRDefault="00C109E7" w:rsidP="00C109E7">
            <w:pPr>
              <w:jc w:val="center"/>
            </w:pPr>
            <w:r>
              <w:t>2895</w:t>
            </w:r>
          </w:p>
        </w:tc>
        <w:tc>
          <w:tcPr>
            <w:tcW w:w="0" w:type="auto"/>
            <w:vAlign w:val="center"/>
          </w:tcPr>
          <w:p w:rsidR="00C109E7" w:rsidRDefault="00C109E7" w:rsidP="00C109E7">
            <w:pPr>
              <w:jc w:val="center"/>
            </w:pPr>
            <w:r>
              <w:t>355°32'10"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2222448,78</w:t>
            </w:r>
          </w:p>
        </w:tc>
        <w:tc>
          <w:tcPr>
            <w:tcW w:w="0" w:type="auto"/>
            <w:vAlign w:val="center"/>
          </w:tcPr>
          <w:p w:rsidR="00C109E7" w:rsidRDefault="00C109E7" w:rsidP="00C109E7">
            <w:pPr>
              <w:jc w:val="center"/>
            </w:pPr>
            <w:r>
              <w:t>446145,72</w:t>
            </w:r>
          </w:p>
        </w:tc>
      </w:tr>
      <w:tr w:rsidR="00C109E7" w:rsidTr="00C109E7">
        <w:trPr>
          <w:trHeight w:val="20"/>
        </w:trPr>
        <w:tc>
          <w:tcPr>
            <w:tcW w:w="0" w:type="auto"/>
            <w:vAlign w:val="center"/>
          </w:tcPr>
          <w:p w:rsidR="00C109E7" w:rsidRDefault="00C109E7" w:rsidP="00C109E7">
            <w:pPr>
              <w:jc w:val="center"/>
            </w:pPr>
            <w:r>
              <w:t>2896</w:t>
            </w:r>
          </w:p>
        </w:tc>
        <w:tc>
          <w:tcPr>
            <w:tcW w:w="0" w:type="auto"/>
            <w:vAlign w:val="center"/>
          </w:tcPr>
          <w:p w:rsidR="00C109E7" w:rsidRDefault="00C109E7" w:rsidP="00C109E7">
            <w:pPr>
              <w:jc w:val="center"/>
            </w:pPr>
            <w:r>
              <w:t>85°19'33"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2222462,87</w:t>
            </w:r>
          </w:p>
        </w:tc>
        <w:tc>
          <w:tcPr>
            <w:tcW w:w="0" w:type="auto"/>
            <w:vAlign w:val="center"/>
          </w:tcPr>
          <w:p w:rsidR="00C109E7" w:rsidRDefault="00C109E7" w:rsidP="00C109E7">
            <w:pPr>
              <w:jc w:val="center"/>
            </w:pPr>
            <w:r>
              <w:t>446144,62</w:t>
            </w:r>
          </w:p>
        </w:tc>
      </w:tr>
      <w:tr w:rsidR="00C109E7" w:rsidTr="00C109E7">
        <w:trPr>
          <w:trHeight w:val="20"/>
        </w:trPr>
        <w:tc>
          <w:tcPr>
            <w:tcW w:w="0" w:type="auto"/>
            <w:vAlign w:val="center"/>
          </w:tcPr>
          <w:p w:rsidR="00C109E7" w:rsidRDefault="00C109E7" w:rsidP="00C109E7">
            <w:pPr>
              <w:jc w:val="center"/>
            </w:pPr>
            <w:r>
              <w:t>2897</w:t>
            </w:r>
          </w:p>
        </w:tc>
        <w:tc>
          <w:tcPr>
            <w:tcW w:w="0" w:type="auto"/>
            <w:vAlign w:val="center"/>
          </w:tcPr>
          <w:p w:rsidR="00C109E7" w:rsidRDefault="00C109E7" w:rsidP="00C109E7">
            <w:pPr>
              <w:jc w:val="center"/>
            </w:pPr>
            <w:r>
              <w:t>355°47'38"</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2222463,00</w:t>
            </w:r>
          </w:p>
        </w:tc>
        <w:tc>
          <w:tcPr>
            <w:tcW w:w="0" w:type="auto"/>
            <w:vAlign w:val="center"/>
          </w:tcPr>
          <w:p w:rsidR="00C109E7" w:rsidRDefault="00C109E7" w:rsidP="00C109E7">
            <w:pPr>
              <w:jc w:val="center"/>
            </w:pPr>
            <w:r>
              <w:t>446146,21</w:t>
            </w:r>
          </w:p>
        </w:tc>
      </w:tr>
      <w:tr w:rsidR="00C109E7" w:rsidTr="00C109E7">
        <w:trPr>
          <w:trHeight w:val="20"/>
        </w:trPr>
        <w:tc>
          <w:tcPr>
            <w:tcW w:w="0" w:type="auto"/>
            <w:vAlign w:val="center"/>
          </w:tcPr>
          <w:p w:rsidR="00C109E7" w:rsidRDefault="00C109E7" w:rsidP="00C109E7">
            <w:pPr>
              <w:jc w:val="center"/>
            </w:pPr>
            <w:r>
              <w:t>2898</w:t>
            </w:r>
          </w:p>
        </w:tc>
        <w:tc>
          <w:tcPr>
            <w:tcW w:w="0" w:type="auto"/>
            <w:vAlign w:val="center"/>
          </w:tcPr>
          <w:p w:rsidR="00C109E7" w:rsidRDefault="00C109E7" w:rsidP="00C109E7">
            <w:pPr>
              <w:jc w:val="center"/>
            </w:pPr>
            <w:r>
              <w:t>265°34'23"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2222633,38</w:t>
            </w:r>
          </w:p>
        </w:tc>
        <w:tc>
          <w:tcPr>
            <w:tcW w:w="0" w:type="auto"/>
            <w:vAlign w:val="center"/>
          </w:tcPr>
          <w:p w:rsidR="00C109E7" w:rsidRDefault="00C109E7" w:rsidP="00C109E7">
            <w:pPr>
              <w:jc w:val="center"/>
            </w:pPr>
            <w:r>
              <w:t>446133,68</w:t>
            </w:r>
          </w:p>
        </w:tc>
      </w:tr>
      <w:tr w:rsidR="00C109E7" w:rsidTr="00C109E7">
        <w:trPr>
          <w:trHeight w:val="20"/>
        </w:trPr>
        <w:tc>
          <w:tcPr>
            <w:tcW w:w="0" w:type="auto"/>
            <w:vAlign w:val="center"/>
          </w:tcPr>
          <w:p w:rsidR="00C109E7" w:rsidRDefault="00C109E7" w:rsidP="00C109E7">
            <w:pPr>
              <w:jc w:val="center"/>
            </w:pPr>
            <w:r>
              <w:t>2899</w:t>
            </w:r>
          </w:p>
        </w:tc>
        <w:tc>
          <w:tcPr>
            <w:tcW w:w="0" w:type="auto"/>
            <w:vAlign w:val="center"/>
          </w:tcPr>
          <w:p w:rsidR="00C109E7" w:rsidRDefault="00C109E7" w:rsidP="00C109E7">
            <w:pPr>
              <w:jc w:val="center"/>
            </w:pPr>
            <w:r>
              <w:t>355°32'21"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2222633,26</w:t>
            </w:r>
          </w:p>
        </w:tc>
        <w:tc>
          <w:tcPr>
            <w:tcW w:w="0" w:type="auto"/>
            <w:vAlign w:val="center"/>
          </w:tcPr>
          <w:p w:rsidR="00C109E7" w:rsidRDefault="00C109E7" w:rsidP="00C109E7">
            <w:pPr>
              <w:jc w:val="center"/>
            </w:pPr>
            <w:r>
              <w:t>446132,13</w:t>
            </w:r>
          </w:p>
        </w:tc>
      </w:tr>
      <w:tr w:rsidR="00C109E7" w:rsidTr="00C109E7">
        <w:trPr>
          <w:trHeight w:val="20"/>
        </w:trPr>
        <w:tc>
          <w:tcPr>
            <w:tcW w:w="0" w:type="auto"/>
            <w:vAlign w:val="center"/>
          </w:tcPr>
          <w:p w:rsidR="00C109E7" w:rsidRDefault="00C109E7" w:rsidP="00C109E7">
            <w:pPr>
              <w:jc w:val="center"/>
            </w:pPr>
            <w:r>
              <w:t>2900</w:t>
            </w:r>
          </w:p>
        </w:tc>
        <w:tc>
          <w:tcPr>
            <w:tcW w:w="0" w:type="auto"/>
            <w:vAlign w:val="center"/>
          </w:tcPr>
          <w:p w:rsidR="00C109E7" w:rsidRDefault="00C109E7" w:rsidP="00C109E7">
            <w:pPr>
              <w:jc w:val="center"/>
            </w:pPr>
            <w:r>
              <w:t>85°21'18"</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2222647,36</w:t>
            </w:r>
          </w:p>
        </w:tc>
        <w:tc>
          <w:tcPr>
            <w:tcW w:w="0" w:type="auto"/>
            <w:vAlign w:val="center"/>
          </w:tcPr>
          <w:p w:rsidR="00C109E7" w:rsidRDefault="00C109E7" w:rsidP="00C109E7">
            <w:pPr>
              <w:jc w:val="center"/>
            </w:pPr>
            <w:r>
              <w:t>446131,03</w:t>
            </w:r>
          </w:p>
        </w:tc>
      </w:tr>
      <w:tr w:rsidR="00C109E7" w:rsidTr="00C109E7">
        <w:trPr>
          <w:trHeight w:val="20"/>
        </w:trPr>
        <w:tc>
          <w:tcPr>
            <w:tcW w:w="0" w:type="auto"/>
            <w:vAlign w:val="center"/>
          </w:tcPr>
          <w:p w:rsidR="00C109E7" w:rsidRDefault="00C109E7" w:rsidP="00C109E7">
            <w:pPr>
              <w:jc w:val="center"/>
            </w:pPr>
            <w:r>
              <w:t>2901</w:t>
            </w:r>
          </w:p>
        </w:tc>
        <w:tc>
          <w:tcPr>
            <w:tcW w:w="0" w:type="auto"/>
            <w:vAlign w:val="center"/>
          </w:tcPr>
          <w:p w:rsidR="00C109E7" w:rsidRDefault="00C109E7" w:rsidP="00C109E7">
            <w:pPr>
              <w:jc w:val="center"/>
            </w:pPr>
            <w:r>
              <w:t>355°48'6"</w:t>
            </w:r>
          </w:p>
        </w:tc>
        <w:tc>
          <w:tcPr>
            <w:tcW w:w="0" w:type="auto"/>
            <w:vAlign w:val="center"/>
          </w:tcPr>
          <w:p w:rsidR="00C109E7" w:rsidRDefault="00C109E7" w:rsidP="00C109E7">
            <w:pPr>
              <w:jc w:val="center"/>
            </w:pPr>
            <w:r>
              <w:t>88,11</w:t>
            </w:r>
          </w:p>
        </w:tc>
        <w:tc>
          <w:tcPr>
            <w:tcW w:w="0" w:type="auto"/>
            <w:vAlign w:val="center"/>
          </w:tcPr>
          <w:p w:rsidR="00C109E7" w:rsidRDefault="00C109E7" w:rsidP="00C109E7">
            <w:pPr>
              <w:jc w:val="center"/>
            </w:pPr>
            <w:r>
              <w:t>2222647,49</w:t>
            </w:r>
          </w:p>
        </w:tc>
        <w:tc>
          <w:tcPr>
            <w:tcW w:w="0" w:type="auto"/>
            <w:vAlign w:val="center"/>
          </w:tcPr>
          <w:p w:rsidR="00C109E7" w:rsidRDefault="00C109E7" w:rsidP="00C109E7">
            <w:pPr>
              <w:jc w:val="center"/>
            </w:pPr>
            <w:r>
              <w:t>446132,63</w:t>
            </w:r>
          </w:p>
        </w:tc>
      </w:tr>
      <w:tr w:rsidR="00C109E7" w:rsidTr="00C109E7">
        <w:trPr>
          <w:trHeight w:val="20"/>
        </w:trPr>
        <w:tc>
          <w:tcPr>
            <w:tcW w:w="0" w:type="auto"/>
            <w:vAlign w:val="center"/>
          </w:tcPr>
          <w:p w:rsidR="00C109E7" w:rsidRDefault="00C109E7" w:rsidP="00C109E7">
            <w:pPr>
              <w:jc w:val="center"/>
            </w:pPr>
            <w:r>
              <w:t>2902</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2222735,36</w:t>
            </w:r>
          </w:p>
        </w:tc>
        <w:tc>
          <w:tcPr>
            <w:tcW w:w="0" w:type="auto"/>
            <w:vAlign w:val="center"/>
          </w:tcPr>
          <w:p w:rsidR="00C109E7" w:rsidRDefault="00C109E7" w:rsidP="00C109E7">
            <w:pPr>
              <w:jc w:val="center"/>
            </w:pPr>
            <w:r>
              <w:t>446126,18</w:t>
            </w:r>
          </w:p>
        </w:tc>
      </w:tr>
      <w:tr w:rsidR="00C109E7" w:rsidTr="00C109E7">
        <w:tc>
          <w:tcPr>
            <w:tcW w:w="0" w:type="auto"/>
            <w:gridSpan w:val="5"/>
            <w:vAlign w:val="center"/>
          </w:tcPr>
          <w:p w:rsidR="00C109E7" w:rsidRDefault="00C109E7" w:rsidP="00C109E7">
            <w:r>
              <w:t>№ 30</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63:31:1406002 63:31:1406003 63:31:1404006 63:31:1404005</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63:31:0000000:4914</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:4914/чзу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21253</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ООО Компания "БИО-ТОН", ИНН: 6367044243</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2002</w:t>
            </w:r>
          </w:p>
        </w:tc>
        <w:tc>
          <w:tcPr>
            <w:tcW w:w="0" w:type="auto"/>
            <w:vAlign w:val="center"/>
          </w:tcPr>
          <w:p w:rsidR="00C109E7" w:rsidRDefault="00C109E7" w:rsidP="00C109E7">
            <w:pPr>
              <w:jc w:val="center"/>
            </w:pPr>
            <w:r>
              <w:t>158°17'51"</w:t>
            </w:r>
          </w:p>
        </w:tc>
        <w:tc>
          <w:tcPr>
            <w:tcW w:w="0" w:type="auto"/>
            <w:vAlign w:val="center"/>
          </w:tcPr>
          <w:p w:rsidR="00C109E7" w:rsidRDefault="00C109E7" w:rsidP="00C109E7">
            <w:pPr>
              <w:jc w:val="center"/>
            </w:pPr>
            <w:r>
              <w:t>10,76</w:t>
            </w:r>
          </w:p>
        </w:tc>
        <w:tc>
          <w:tcPr>
            <w:tcW w:w="0" w:type="auto"/>
            <w:vAlign w:val="center"/>
          </w:tcPr>
          <w:p w:rsidR="00C109E7" w:rsidRDefault="00C109E7" w:rsidP="00C109E7">
            <w:pPr>
              <w:jc w:val="center"/>
            </w:pPr>
            <w:r>
              <w:t>2216553,35</w:t>
            </w:r>
          </w:p>
        </w:tc>
        <w:tc>
          <w:tcPr>
            <w:tcW w:w="0" w:type="auto"/>
            <w:vAlign w:val="center"/>
          </w:tcPr>
          <w:p w:rsidR="00C109E7" w:rsidRDefault="00C109E7" w:rsidP="00C109E7">
            <w:pPr>
              <w:jc w:val="center"/>
            </w:pPr>
            <w:r>
              <w:t>442388,51</w:t>
            </w:r>
          </w:p>
        </w:tc>
      </w:tr>
      <w:tr w:rsidR="00C109E7" w:rsidTr="00C109E7">
        <w:trPr>
          <w:trHeight w:val="20"/>
        </w:trPr>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206°32'52"</w:t>
            </w:r>
          </w:p>
        </w:tc>
        <w:tc>
          <w:tcPr>
            <w:tcW w:w="0" w:type="auto"/>
            <w:vAlign w:val="center"/>
          </w:tcPr>
          <w:p w:rsidR="00C109E7" w:rsidRDefault="00C109E7" w:rsidP="00C109E7">
            <w:pPr>
              <w:jc w:val="center"/>
            </w:pPr>
            <w:r>
              <w:t>327,2</w:t>
            </w:r>
          </w:p>
        </w:tc>
        <w:tc>
          <w:tcPr>
            <w:tcW w:w="0" w:type="auto"/>
            <w:vAlign w:val="center"/>
          </w:tcPr>
          <w:p w:rsidR="00C109E7" w:rsidRDefault="00C109E7" w:rsidP="00C109E7">
            <w:pPr>
              <w:jc w:val="center"/>
            </w:pPr>
            <w:r>
              <w:t>2216543,35</w:t>
            </w:r>
          </w:p>
        </w:tc>
        <w:tc>
          <w:tcPr>
            <w:tcW w:w="0" w:type="auto"/>
            <w:vAlign w:val="center"/>
          </w:tcPr>
          <w:p w:rsidR="00C109E7" w:rsidRDefault="00C109E7" w:rsidP="00C109E7">
            <w:pPr>
              <w:jc w:val="center"/>
            </w:pPr>
            <w:r>
              <w:t>442392,49</w:t>
            </w:r>
          </w:p>
        </w:tc>
      </w:tr>
      <w:tr w:rsidR="00C109E7" w:rsidTr="00C109E7">
        <w:trPr>
          <w:trHeight w:val="20"/>
        </w:trPr>
        <w:tc>
          <w:tcPr>
            <w:tcW w:w="0" w:type="auto"/>
            <w:vAlign w:val="center"/>
          </w:tcPr>
          <w:p w:rsidR="00C109E7" w:rsidRDefault="00C109E7" w:rsidP="00C109E7">
            <w:pPr>
              <w:jc w:val="center"/>
            </w:pPr>
            <w:r>
              <w:t>2903</w:t>
            </w:r>
          </w:p>
        </w:tc>
        <w:tc>
          <w:tcPr>
            <w:tcW w:w="0" w:type="auto"/>
            <w:vAlign w:val="center"/>
          </w:tcPr>
          <w:p w:rsidR="00C109E7" w:rsidRDefault="00C109E7" w:rsidP="00C109E7">
            <w:pPr>
              <w:jc w:val="center"/>
            </w:pPr>
            <w:r>
              <w:t>117°16'6"</w:t>
            </w:r>
          </w:p>
        </w:tc>
        <w:tc>
          <w:tcPr>
            <w:tcW w:w="0" w:type="auto"/>
            <w:vAlign w:val="center"/>
          </w:tcPr>
          <w:p w:rsidR="00C109E7" w:rsidRDefault="00C109E7" w:rsidP="00C109E7">
            <w:pPr>
              <w:jc w:val="center"/>
            </w:pPr>
            <w:r>
              <w:t>143,9</w:t>
            </w:r>
          </w:p>
        </w:tc>
        <w:tc>
          <w:tcPr>
            <w:tcW w:w="0" w:type="auto"/>
            <w:vAlign w:val="center"/>
          </w:tcPr>
          <w:p w:rsidR="00C109E7" w:rsidRDefault="00C109E7" w:rsidP="00C109E7">
            <w:pPr>
              <w:jc w:val="center"/>
            </w:pPr>
            <w:r>
              <w:t>2216250,65</w:t>
            </w:r>
          </w:p>
        </w:tc>
        <w:tc>
          <w:tcPr>
            <w:tcW w:w="0" w:type="auto"/>
            <w:vAlign w:val="center"/>
          </w:tcPr>
          <w:p w:rsidR="00C109E7" w:rsidRDefault="00C109E7" w:rsidP="00C109E7">
            <w:pPr>
              <w:jc w:val="center"/>
            </w:pPr>
            <w:r>
              <w:t>442246,25</w:t>
            </w:r>
          </w:p>
        </w:tc>
      </w:tr>
      <w:tr w:rsidR="00C109E7" w:rsidTr="00C109E7">
        <w:trPr>
          <w:trHeight w:val="20"/>
        </w:trPr>
        <w:tc>
          <w:tcPr>
            <w:tcW w:w="0" w:type="auto"/>
            <w:vAlign w:val="center"/>
          </w:tcPr>
          <w:p w:rsidR="00C109E7" w:rsidRDefault="00C109E7" w:rsidP="00C109E7">
            <w:pPr>
              <w:jc w:val="center"/>
            </w:pPr>
            <w:r>
              <w:t>2904</w:t>
            </w:r>
          </w:p>
        </w:tc>
        <w:tc>
          <w:tcPr>
            <w:tcW w:w="0" w:type="auto"/>
            <w:vAlign w:val="center"/>
          </w:tcPr>
          <w:p w:rsidR="00C109E7" w:rsidRDefault="00C109E7" w:rsidP="00C109E7">
            <w:pPr>
              <w:jc w:val="center"/>
            </w:pPr>
            <w:r>
              <w:t>28°18'26"</w:t>
            </w:r>
          </w:p>
        </w:tc>
        <w:tc>
          <w:tcPr>
            <w:tcW w:w="0" w:type="auto"/>
            <w:vAlign w:val="center"/>
          </w:tcPr>
          <w:p w:rsidR="00C109E7" w:rsidRDefault="00C109E7" w:rsidP="00C109E7">
            <w:pPr>
              <w:jc w:val="center"/>
            </w:pPr>
            <w:r>
              <w:t>5,88</w:t>
            </w:r>
          </w:p>
        </w:tc>
        <w:tc>
          <w:tcPr>
            <w:tcW w:w="0" w:type="auto"/>
            <w:vAlign w:val="center"/>
          </w:tcPr>
          <w:p w:rsidR="00C109E7" w:rsidRDefault="00C109E7" w:rsidP="00C109E7">
            <w:pPr>
              <w:jc w:val="center"/>
            </w:pPr>
            <w:r>
              <w:t>2216184,72</w:t>
            </w:r>
          </w:p>
        </w:tc>
        <w:tc>
          <w:tcPr>
            <w:tcW w:w="0" w:type="auto"/>
            <w:vAlign w:val="center"/>
          </w:tcPr>
          <w:p w:rsidR="00C109E7" w:rsidRDefault="00C109E7" w:rsidP="00C109E7">
            <w:pPr>
              <w:jc w:val="center"/>
            </w:pPr>
            <w:r>
              <w:t>442374,16</w:t>
            </w:r>
          </w:p>
        </w:tc>
      </w:tr>
      <w:tr w:rsidR="00C109E7" w:rsidTr="00C109E7">
        <w:trPr>
          <w:trHeight w:val="20"/>
        </w:trPr>
        <w:tc>
          <w:tcPr>
            <w:tcW w:w="0" w:type="auto"/>
            <w:vAlign w:val="center"/>
          </w:tcPr>
          <w:p w:rsidR="00C109E7" w:rsidRDefault="00C109E7" w:rsidP="00C109E7">
            <w:pPr>
              <w:jc w:val="center"/>
            </w:pPr>
            <w:r>
              <w:t>2905</w:t>
            </w:r>
          </w:p>
        </w:tc>
        <w:tc>
          <w:tcPr>
            <w:tcW w:w="0" w:type="auto"/>
            <w:vAlign w:val="center"/>
          </w:tcPr>
          <w:p w:rsidR="00C109E7" w:rsidRDefault="00C109E7" w:rsidP="00C109E7">
            <w:pPr>
              <w:jc w:val="center"/>
            </w:pPr>
            <w:r>
              <w:t>116°24'18"</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2216189,90</w:t>
            </w:r>
          </w:p>
        </w:tc>
        <w:tc>
          <w:tcPr>
            <w:tcW w:w="0" w:type="auto"/>
            <w:vAlign w:val="center"/>
          </w:tcPr>
          <w:p w:rsidR="00C109E7" w:rsidRDefault="00C109E7" w:rsidP="00C109E7">
            <w:pPr>
              <w:jc w:val="center"/>
            </w:pPr>
            <w:r>
              <w:t>442376,95</w:t>
            </w:r>
          </w:p>
        </w:tc>
      </w:tr>
      <w:tr w:rsidR="00C109E7" w:rsidTr="00C109E7">
        <w:trPr>
          <w:trHeight w:val="20"/>
        </w:trPr>
        <w:tc>
          <w:tcPr>
            <w:tcW w:w="0" w:type="auto"/>
            <w:vAlign w:val="center"/>
          </w:tcPr>
          <w:p w:rsidR="00C109E7" w:rsidRDefault="00C109E7" w:rsidP="00C109E7">
            <w:pPr>
              <w:jc w:val="center"/>
            </w:pPr>
            <w:r>
              <w:t>2906</w:t>
            </w:r>
          </w:p>
        </w:tc>
        <w:tc>
          <w:tcPr>
            <w:tcW w:w="0" w:type="auto"/>
            <w:vAlign w:val="center"/>
          </w:tcPr>
          <w:p w:rsidR="00C109E7" w:rsidRDefault="00C109E7" w:rsidP="00C109E7">
            <w:pPr>
              <w:jc w:val="center"/>
            </w:pPr>
            <w:r>
              <w:t>207°36'47"</w:t>
            </w:r>
          </w:p>
        </w:tc>
        <w:tc>
          <w:tcPr>
            <w:tcW w:w="0" w:type="auto"/>
            <w:vAlign w:val="center"/>
          </w:tcPr>
          <w:p w:rsidR="00C109E7" w:rsidRDefault="00C109E7" w:rsidP="00C109E7">
            <w:pPr>
              <w:jc w:val="center"/>
            </w:pPr>
            <w:r>
              <w:t>0,73</w:t>
            </w:r>
          </w:p>
        </w:tc>
        <w:tc>
          <w:tcPr>
            <w:tcW w:w="0" w:type="auto"/>
            <w:vAlign w:val="center"/>
          </w:tcPr>
          <w:p w:rsidR="00C109E7" w:rsidRDefault="00C109E7" w:rsidP="00C109E7">
            <w:pPr>
              <w:jc w:val="center"/>
            </w:pPr>
            <w:r>
              <w:t>2216186,34</w:t>
            </w:r>
          </w:p>
        </w:tc>
        <w:tc>
          <w:tcPr>
            <w:tcW w:w="0" w:type="auto"/>
            <w:vAlign w:val="center"/>
          </w:tcPr>
          <w:p w:rsidR="00C109E7" w:rsidRDefault="00C109E7" w:rsidP="00C109E7">
            <w:pPr>
              <w:jc w:val="center"/>
            </w:pPr>
            <w:r>
              <w:t>442384,12</w:t>
            </w:r>
          </w:p>
        </w:tc>
      </w:tr>
      <w:tr w:rsidR="00C109E7" w:rsidTr="00C109E7">
        <w:trPr>
          <w:trHeight w:val="20"/>
        </w:trPr>
        <w:tc>
          <w:tcPr>
            <w:tcW w:w="0" w:type="auto"/>
            <w:vAlign w:val="center"/>
          </w:tcPr>
          <w:p w:rsidR="00C109E7" w:rsidRDefault="00C109E7" w:rsidP="00C109E7">
            <w:pPr>
              <w:jc w:val="center"/>
            </w:pPr>
            <w:r>
              <w:t>2907</w:t>
            </w:r>
          </w:p>
        </w:tc>
        <w:tc>
          <w:tcPr>
            <w:tcW w:w="0" w:type="auto"/>
            <w:vAlign w:val="center"/>
          </w:tcPr>
          <w:p w:rsidR="00C109E7" w:rsidRDefault="00C109E7" w:rsidP="00C109E7">
            <w:pPr>
              <w:jc w:val="center"/>
            </w:pPr>
            <w:r>
              <w:t>67°10'6"</w:t>
            </w:r>
          </w:p>
        </w:tc>
        <w:tc>
          <w:tcPr>
            <w:tcW w:w="0" w:type="auto"/>
            <w:vAlign w:val="center"/>
          </w:tcPr>
          <w:p w:rsidR="00C109E7" w:rsidRDefault="00C109E7" w:rsidP="00C109E7">
            <w:pPr>
              <w:jc w:val="center"/>
            </w:pPr>
            <w:r>
              <w:t>79,74</w:t>
            </w:r>
          </w:p>
        </w:tc>
        <w:tc>
          <w:tcPr>
            <w:tcW w:w="0" w:type="auto"/>
            <w:vAlign w:val="center"/>
          </w:tcPr>
          <w:p w:rsidR="00C109E7" w:rsidRDefault="00C109E7" w:rsidP="00C109E7">
            <w:pPr>
              <w:jc w:val="center"/>
            </w:pPr>
            <w:r>
              <w:t>2216185,69</w:t>
            </w:r>
          </w:p>
        </w:tc>
        <w:tc>
          <w:tcPr>
            <w:tcW w:w="0" w:type="auto"/>
            <w:vAlign w:val="center"/>
          </w:tcPr>
          <w:p w:rsidR="00C109E7" w:rsidRDefault="00C109E7" w:rsidP="00C109E7">
            <w:pPr>
              <w:jc w:val="center"/>
            </w:pPr>
            <w:r>
              <w:t>442383,78</w:t>
            </w:r>
          </w:p>
        </w:tc>
      </w:tr>
      <w:tr w:rsidR="00C109E7" w:rsidTr="00C109E7">
        <w:trPr>
          <w:trHeight w:val="20"/>
        </w:trPr>
        <w:tc>
          <w:tcPr>
            <w:tcW w:w="0" w:type="auto"/>
            <w:vAlign w:val="center"/>
          </w:tcPr>
          <w:p w:rsidR="00C109E7" w:rsidRDefault="00C109E7" w:rsidP="00C109E7">
            <w:pPr>
              <w:jc w:val="center"/>
            </w:pPr>
            <w:r>
              <w:t>2908</w:t>
            </w:r>
          </w:p>
        </w:tc>
        <w:tc>
          <w:tcPr>
            <w:tcW w:w="0" w:type="auto"/>
            <w:vAlign w:val="center"/>
          </w:tcPr>
          <w:p w:rsidR="00C109E7" w:rsidRDefault="00C109E7" w:rsidP="00C109E7">
            <w:pPr>
              <w:jc w:val="center"/>
            </w:pPr>
            <w:r>
              <w:t>157°7'16"</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2216216,63</w:t>
            </w:r>
          </w:p>
        </w:tc>
        <w:tc>
          <w:tcPr>
            <w:tcW w:w="0" w:type="auto"/>
            <w:vAlign w:val="center"/>
          </w:tcPr>
          <w:p w:rsidR="00C109E7" w:rsidRDefault="00C109E7" w:rsidP="00C109E7">
            <w:pPr>
              <w:jc w:val="center"/>
            </w:pPr>
            <w:r>
              <w:t>442457,27</w:t>
            </w:r>
          </w:p>
        </w:tc>
      </w:tr>
      <w:tr w:rsidR="00C109E7" w:rsidTr="00C109E7">
        <w:trPr>
          <w:trHeight w:val="20"/>
        </w:trPr>
        <w:tc>
          <w:tcPr>
            <w:tcW w:w="0" w:type="auto"/>
            <w:vAlign w:val="center"/>
          </w:tcPr>
          <w:p w:rsidR="00C109E7" w:rsidRDefault="00C109E7" w:rsidP="00C109E7">
            <w:pPr>
              <w:jc w:val="center"/>
            </w:pPr>
            <w:r>
              <w:t>2909</w:t>
            </w:r>
          </w:p>
        </w:tc>
        <w:tc>
          <w:tcPr>
            <w:tcW w:w="0" w:type="auto"/>
            <w:vAlign w:val="center"/>
          </w:tcPr>
          <w:p w:rsidR="00C109E7" w:rsidRDefault="00C109E7" w:rsidP="00C109E7">
            <w:pPr>
              <w:jc w:val="center"/>
            </w:pPr>
            <w:r>
              <w:t>247°9'57"</w:t>
            </w:r>
          </w:p>
        </w:tc>
        <w:tc>
          <w:tcPr>
            <w:tcW w:w="0" w:type="auto"/>
            <w:vAlign w:val="center"/>
          </w:tcPr>
          <w:p w:rsidR="00C109E7" w:rsidRDefault="00C109E7" w:rsidP="00C109E7">
            <w:pPr>
              <w:jc w:val="center"/>
            </w:pPr>
            <w:r>
              <w:t>89,42</w:t>
            </w:r>
          </w:p>
        </w:tc>
        <w:tc>
          <w:tcPr>
            <w:tcW w:w="0" w:type="auto"/>
            <w:vAlign w:val="center"/>
          </w:tcPr>
          <w:p w:rsidR="00C109E7" w:rsidRDefault="00C109E7" w:rsidP="00C109E7">
            <w:pPr>
              <w:jc w:val="center"/>
            </w:pPr>
            <w:r>
              <w:t>2216209,26</w:t>
            </w:r>
          </w:p>
        </w:tc>
        <w:tc>
          <w:tcPr>
            <w:tcW w:w="0" w:type="auto"/>
            <w:vAlign w:val="center"/>
          </w:tcPr>
          <w:p w:rsidR="00C109E7" w:rsidRDefault="00C109E7" w:rsidP="00C109E7">
            <w:pPr>
              <w:jc w:val="center"/>
            </w:pPr>
            <w:r>
              <w:t>442460,38</w:t>
            </w:r>
          </w:p>
        </w:tc>
      </w:tr>
      <w:tr w:rsidR="00C109E7" w:rsidTr="00C109E7">
        <w:trPr>
          <w:trHeight w:val="20"/>
        </w:trPr>
        <w:tc>
          <w:tcPr>
            <w:tcW w:w="0" w:type="auto"/>
            <w:vAlign w:val="center"/>
          </w:tcPr>
          <w:p w:rsidR="00C109E7" w:rsidRDefault="00C109E7" w:rsidP="00C109E7">
            <w:pPr>
              <w:jc w:val="center"/>
            </w:pPr>
            <w:r>
              <w:t>2910</w:t>
            </w:r>
          </w:p>
        </w:tc>
        <w:tc>
          <w:tcPr>
            <w:tcW w:w="0" w:type="auto"/>
            <w:vAlign w:val="center"/>
          </w:tcPr>
          <w:p w:rsidR="00C109E7" w:rsidRDefault="00C109E7" w:rsidP="00C109E7">
            <w:pPr>
              <w:jc w:val="center"/>
            </w:pPr>
            <w:r>
              <w:t>207°29'24"</w:t>
            </w:r>
          </w:p>
        </w:tc>
        <w:tc>
          <w:tcPr>
            <w:tcW w:w="0" w:type="auto"/>
            <w:vAlign w:val="center"/>
          </w:tcPr>
          <w:p w:rsidR="00C109E7" w:rsidRDefault="00C109E7" w:rsidP="00C109E7">
            <w:pPr>
              <w:jc w:val="center"/>
            </w:pPr>
            <w:r>
              <w:t>5,26</w:t>
            </w:r>
          </w:p>
        </w:tc>
        <w:tc>
          <w:tcPr>
            <w:tcW w:w="0" w:type="auto"/>
            <w:vAlign w:val="center"/>
          </w:tcPr>
          <w:p w:rsidR="00C109E7" w:rsidRDefault="00C109E7" w:rsidP="00C109E7">
            <w:pPr>
              <w:jc w:val="center"/>
            </w:pPr>
            <w:r>
              <w:t>2216174,56</w:t>
            </w:r>
          </w:p>
        </w:tc>
        <w:tc>
          <w:tcPr>
            <w:tcW w:w="0" w:type="auto"/>
            <w:vAlign w:val="center"/>
          </w:tcPr>
          <w:p w:rsidR="00C109E7" w:rsidRDefault="00C109E7" w:rsidP="00C109E7">
            <w:pPr>
              <w:jc w:val="center"/>
            </w:pPr>
            <w:r>
              <w:t>442377,97</w:t>
            </w:r>
          </w:p>
        </w:tc>
      </w:tr>
      <w:tr w:rsidR="00C109E7" w:rsidTr="00C109E7">
        <w:trPr>
          <w:trHeight w:val="20"/>
        </w:trPr>
        <w:tc>
          <w:tcPr>
            <w:tcW w:w="0" w:type="auto"/>
            <w:vAlign w:val="center"/>
          </w:tcPr>
          <w:p w:rsidR="00C109E7" w:rsidRDefault="00C109E7" w:rsidP="00C109E7">
            <w:pPr>
              <w:jc w:val="center"/>
            </w:pPr>
            <w:r>
              <w:t>2911</w:t>
            </w:r>
          </w:p>
        </w:tc>
        <w:tc>
          <w:tcPr>
            <w:tcW w:w="0" w:type="auto"/>
            <w:vAlign w:val="center"/>
          </w:tcPr>
          <w:p w:rsidR="00C109E7" w:rsidRDefault="00C109E7" w:rsidP="00C109E7">
            <w:pPr>
              <w:jc w:val="center"/>
            </w:pPr>
            <w:r>
              <w:t>297°22'24"</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2216169,89</w:t>
            </w:r>
          </w:p>
        </w:tc>
        <w:tc>
          <w:tcPr>
            <w:tcW w:w="0" w:type="auto"/>
            <w:vAlign w:val="center"/>
          </w:tcPr>
          <w:p w:rsidR="00C109E7" w:rsidRDefault="00C109E7" w:rsidP="00C109E7">
            <w:pPr>
              <w:jc w:val="center"/>
            </w:pPr>
            <w:r>
              <w:t>442375,54</w:t>
            </w:r>
          </w:p>
        </w:tc>
      </w:tr>
      <w:tr w:rsidR="00C109E7" w:rsidTr="00C109E7">
        <w:trPr>
          <w:trHeight w:val="20"/>
        </w:trPr>
        <w:tc>
          <w:tcPr>
            <w:tcW w:w="0" w:type="auto"/>
            <w:vAlign w:val="center"/>
          </w:tcPr>
          <w:p w:rsidR="00C109E7" w:rsidRDefault="00C109E7" w:rsidP="00C109E7">
            <w:pPr>
              <w:jc w:val="center"/>
            </w:pPr>
            <w:r>
              <w:lastRenderedPageBreak/>
              <w:t>2912</w:t>
            </w:r>
          </w:p>
        </w:tc>
        <w:tc>
          <w:tcPr>
            <w:tcW w:w="0" w:type="auto"/>
            <w:vAlign w:val="center"/>
          </w:tcPr>
          <w:p w:rsidR="00C109E7" w:rsidRDefault="00C109E7" w:rsidP="00C109E7">
            <w:pPr>
              <w:jc w:val="center"/>
            </w:pPr>
            <w:r>
              <w:t>28°22'41"</w:t>
            </w:r>
          </w:p>
        </w:tc>
        <w:tc>
          <w:tcPr>
            <w:tcW w:w="0" w:type="auto"/>
            <w:vAlign w:val="center"/>
          </w:tcPr>
          <w:p w:rsidR="00C109E7" w:rsidRDefault="00C109E7" w:rsidP="00C109E7">
            <w:pPr>
              <w:jc w:val="center"/>
            </w:pPr>
            <w:r>
              <w:t>4,52</w:t>
            </w:r>
          </w:p>
        </w:tc>
        <w:tc>
          <w:tcPr>
            <w:tcW w:w="0" w:type="auto"/>
            <w:vAlign w:val="center"/>
          </w:tcPr>
          <w:p w:rsidR="00C109E7" w:rsidRDefault="00C109E7" w:rsidP="00C109E7">
            <w:pPr>
              <w:jc w:val="center"/>
            </w:pPr>
            <w:r>
              <w:t>2216173,68</w:t>
            </w:r>
          </w:p>
        </w:tc>
        <w:tc>
          <w:tcPr>
            <w:tcW w:w="0" w:type="auto"/>
            <w:vAlign w:val="center"/>
          </w:tcPr>
          <w:p w:rsidR="00C109E7" w:rsidRDefault="00C109E7" w:rsidP="00C109E7">
            <w:pPr>
              <w:jc w:val="center"/>
            </w:pPr>
            <w:r>
              <w:t>442368,22</w:t>
            </w:r>
          </w:p>
        </w:tc>
      </w:tr>
      <w:tr w:rsidR="00C109E7" w:rsidTr="00C109E7">
        <w:trPr>
          <w:trHeight w:val="20"/>
        </w:trPr>
        <w:tc>
          <w:tcPr>
            <w:tcW w:w="0" w:type="auto"/>
            <w:vAlign w:val="center"/>
          </w:tcPr>
          <w:p w:rsidR="00C109E7" w:rsidRDefault="00C109E7" w:rsidP="00C109E7">
            <w:pPr>
              <w:jc w:val="center"/>
            </w:pPr>
            <w:r>
              <w:t>2913</w:t>
            </w:r>
          </w:p>
        </w:tc>
        <w:tc>
          <w:tcPr>
            <w:tcW w:w="0" w:type="auto"/>
            <w:vAlign w:val="center"/>
          </w:tcPr>
          <w:p w:rsidR="00C109E7" w:rsidRDefault="00C109E7" w:rsidP="00C109E7">
            <w:pPr>
              <w:jc w:val="center"/>
            </w:pPr>
            <w:r>
              <w:t>297°16'17"</w:t>
            </w:r>
          </w:p>
        </w:tc>
        <w:tc>
          <w:tcPr>
            <w:tcW w:w="0" w:type="auto"/>
            <w:vAlign w:val="center"/>
          </w:tcPr>
          <w:p w:rsidR="00C109E7" w:rsidRDefault="00C109E7" w:rsidP="00C109E7">
            <w:pPr>
              <w:jc w:val="center"/>
            </w:pPr>
            <w:r>
              <w:t>143,67</w:t>
            </w:r>
          </w:p>
        </w:tc>
        <w:tc>
          <w:tcPr>
            <w:tcW w:w="0" w:type="auto"/>
            <w:vAlign w:val="center"/>
          </w:tcPr>
          <w:p w:rsidR="00C109E7" w:rsidRDefault="00C109E7" w:rsidP="00C109E7">
            <w:pPr>
              <w:jc w:val="center"/>
            </w:pPr>
            <w:r>
              <w:t>2216177,66</w:t>
            </w:r>
          </w:p>
        </w:tc>
        <w:tc>
          <w:tcPr>
            <w:tcW w:w="0" w:type="auto"/>
            <w:vAlign w:val="center"/>
          </w:tcPr>
          <w:p w:rsidR="00C109E7" w:rsidRDefault="00C109E7" w:rsidP="00C109E7">
            <w:pPr>
              <w:jc w:val="center"/>
            </w:pPr>
            <w:r>
              <w:t>442370,37</w:t>
            </w:r>
          </w:p>
        </w:tc>
      </w:tr>
      <w:tr w:rsidR="00C109E7" w:rsidTr="00C109E7">
        <w:trPr>
          <w:trHeight w:val="20"/>
        </w:trPr>
        <w:tc>
          <w:tcPr>
            <w:tcW w:w="0" w:type="auto"/>
            <w:vAlign w:val="center"/>
          </w:tcPr>
          <w:p w:rsidR="00C109E7" w:rsidRDefault="00C109E7" w:rsidP="00C109E7">
            <w:pPr>
              <w:jc w:val="center"/>
            </w:pPr>
            <w:r>
              <w:t>2914</w:t>
            </w:r>
          </w:p>
        </w:tc>
        <w:tc>
          <w:tcPr>
            <w:tcW w:w="0" w:type="auto"/>
            <w:vAlign w:val="center"/>
          </w:tcPr>
          <w:p w:rsidR="00C109E7" w:rsidRDefault="00C109E7" w:rsidP="00C109E7">
            <w:pPr>
              <w:jc w:val="center"/>
            </w:pPr>
            <w:r>
              <w:t>205°25'37"</w:t>
            </w:r>
          </w:p>
        </w:tc>
        <w:tc>
          <w:tcPr>
            <w:tcW w:w="0" w:type="auto"/>
            <w:vAlign w:val="center"/>
          </w:tcPr>
          <w:p w:rsidR="00C109E7" w:rsidRDefault="00C109E7" w:rsidP="00C109E7">
            <w:pPr>
              <w:jc w:val="center"/>
            </w:pPr>
            <w:r>
              <w:t>35,12</w:t>
            </w:r>
          </w:p>
        </w:tc>
        <w:tc>
          <w:tcPr>
            <w:tcW w:w="0" w:type="auto"/>
            <w:vAlign w:val="center"/>
          </w:tcPr>
          <w:p w:rsidR="00C109E7" w:rsidRDefault="00C109E7" w:rsidP="00C109E7">
            <w:pPr>
              <w:jc w:val="center"/>
            </w:pPr>
            <w:r>
              <w:t>2216243,49</w:t>
            </w:r>
          </w:p>
        </w:tc>
        <w:tc>
          <w:tcPr>
            <w:tcW w:w="0" w:type="auto"/>
            <w:vAlign w:val="center"/>
          </w:tcPr>
          <w:p w:rsidR="00C109E7" w:rsidRDefault="00C109E7" w:rsidP="00C109E7">
            <w:pPr>
              <w:jc w:val="center"/>
            </w:pPr>
            <w:r>
              <w:t>442242,67</w:t>
            </w:r>
          </w:p>
        </w:tc>
      </w:tr>
      <w:tr w:rsidR="00C109E7" w:rsidTr="00C109E7">
        <w:trPr>
          <w:trHeight w:val="20"/>
        </w:trPr>
        <w:tc>
          <w:tcPr>
            <w:tcW w:w="0" w:type="auto"/>
            <w:vAlign w:val="center"/>
          </w:tcPr>
          <w:p w:rsidR="00C109E7" w:rsidRDefault="00C109E7" w:rsidP="00C109E7">
            <w:pPr>
              <w:jc w:val="center"/>
            </w:pPr>
            <w:r>
              <w:t>2915</w:t>
            </w:r>
          </w:p>
        </w:tc>
        <w:tc>
          <w:tcPr>
            <w:tcW w:w="0" w:type="auto"/>
            <w:vAlign w:val="center"/>
          </w:tcPr>
          <w:p w:rsidR="00C109E7" w:rsidRDefault="00C109E7" w:rsidP="00C109E7">
            <w:pPr>
              <w:jc w:val="center"/>
            </w:pPr>
            <w:r>
              <w:t>194°2'10"</w:t>
            </w:r>
          </w:p>
        </w:tc>
        <w:tc>
          <w:tcPr>
            <w:tcW w:w="0" w:type="auto"/>
            <w:vAlign w:val="center"/>
          </w:tcPr>
          <w:p w:rsidR="00C109E7" w:rsidRDefault="00C109E7" w:rsidP="00C109E7">
            <w:pPr>
              <w:jc w:val="center"/>
            </w:pPr>
            <w:r>
              <w:t>0,04</w:t>
            </w:r>
          </w:p>
        </w:tc>
        <w:tc>
          <w:tcPr>
            <w:tcW w:w="0" w:type="auto"/>
            <w:vAlign w:val="center"/>
          </w:tcPr>
          <w:p w:rsidR="00C109E7" w:rsidRDefault="00C109E7" w:rsidP="00C109E7">
            <w:pPr>
              <w:jc w:val="center"/>
            </w:pPr>
            <w:r>
              <w:t>2216211,77</w:t>
            </w:r>
          </w:p>
        </w:tc>
        <w:tc>
          <w:tcPr>
            <w:tcW w:w="0" w:type="auto"/>
            <w:vAlign w:val="center"/>
          </w:tcPr>
          <w:p w:rsidR="00C109E7" w:rsidRDefault="00C109E7" w:rsidP="00C109E7">
            <w:pPr>
              <w:jc w:val="center"/>
            </w:pPr>
            <w:r>
              <w:t>442227,59</w:t>
            </w:r>
          </w:p>
        </w:tc>
      </w:tr>
      <w:tr w:rsidR="00C109E7" w:rsidTr="00C109E7">
        <w:trPr>
          <w:trHeight w:val="20"/>
        </w:trPr>
        <w:tc>
          <w:tcPr>
            <w:tcW w:w="0" w:type="auto"/>
            <w:vAlign w:val="center"/>
          </w:tcPr>
          <w:p w:rsidR="00C109E7" w:rsidRDefault="00C109E7" w:rsidP="00C109E7">
            <w:pPr>
              <w:jc w:val="center"/>
            </w:pPr>
            <w:r>
              <w:t>2916</w:t>
            </w:r>
          </w:p>
        </w:tc>
        <w:tc>
          <w:tcPr>
            <w:tcW w:w="0" w:type="auto"/>
            <w:vAlign w:val="center"/>
          </w:tcPr>
          <w:p w:rsidR="00C109E7" w:rsidRDefault="00C109E7" w:rsidP="00C109E7">
            <w:pPr>
              <w:jc w:val="center"/>
            </w:pPr>
            <w:r>
              <w:t>210°57'50"</w:t>
            </w:r>
          </w:p>
        </w:tc>
        <w:tc>
          <w:tcPr>
            <w:tcW w:w="0" w:type="auto"/>
            <w:vAlign w:val="center"/>
          </w:tcPr>
          <w:p w:rsidR="00C109E7" w:rsidRDefault="00C109E7" w:rsidP="00C109E7">
            <w:pPr>
              <w:jc w:val="center"/>
            </w:pPr>
            <w:r>
              <w:t>0,06</w:t>
            </w:r>
          </w:p>
        </w:tc>
        <w:tc>
          <w:tcPr>
            <w:tcW w:w="0" w:type="auto"/>
            <w:vAlign w:val="center"/>
          </w:tcPr>
          <w:p w:rsidR="00C109E7" w:rsidRDefault="00C109E7" w:rsidP="00C109E7">
            <w:pPr>
              <w:jc w:val="center"/>
            </w:pPr>
            <w:r>
              <w:t>2216211,73</w:t>
            </w:r>
          </w:p>
        </w:tc>
        <w:tc>
          <w:tcPr>
            <w:tcW w:w="0" w:type="auto"/>
            <w:vAlign w:val="center"/>
          </w:tcPr>
          <w:p w:rsidR="00C109E7" w:rsidRDefault="00C109E7" w:rsidP="00C109E7">
            <w:pPr>
              <w:jc w:val="center"/>
            </w:pPr>
            <w:r>
              <w:t>442227,58</w:t>
            </w:r>
          </w:p>
        </w:tc>
      </w:tr>
      <w:tr w:rsidR="00C109E7" w:rsidTr="00C109E7">
        <w:trPr>
          <w:trHeight w:val="20"/>
        </w:trPr>
        <w:tc>
          <w:tcPr>
            <w:tcW w:w="0" w:type="auto"/>
            <w:vAlign w:val="center"/>
          </w:tcPr>
          <w:p w:rsidR="00C109E7" w:rsidRDefault="00C109E7" w:rsidP="00C109E7">
            <w:pPr>
              <w:jc w:val="center"/>
            </w:pPr>
            <w:r>
              <w:t>2917</w:t>
            </w:r>
          </w:p>
        </w:tc>
        <w:tc>
          <w:tcPr>
            <w:tcW w:w="0" w:type="auto"/>
            <w:vAlign w:val="center"/>
          </w:tcPr>
          <w:p w:rsidR="00C109E7" w:rsidRDefault="00C109E7" w:rsidP="00C109E7">
            <w:pPr>
              <w:jc w:val="center"/>
            </w:pPr>
            <w:r>
              <w:t>193°52'29"</w:t>
            </w:r>
          </w:p>
        </w:tc>
        <w:tc>
          <w:tcPr>
            <w:tcW w:w="0" w:type="auto"/>
            <w:vAlign w:val="center"/>
          </w:tcPr>
          <w:p w:rsidR="00C109E7" w:rsidRDefault="00C109E7" w:rsidP="00C109E7">
            <w:pPr>
              <w:jc w:val="center"/>
            </w:pPr>
            <w:r>
              <w:t>566,93</w:t>
            </w:r>
          </w:p>
        </w:tc>
        <w:tc>
          <w:tcPr>
            <w:tcW w:w="0" w:type="auto"/>
            <w:vAlign w:val="center"/>
          </w:tcPr>
          <w:p w:rsidR="00C109E7" w:rsidRDefault="00C109E7" w:rsidP="00C109E7">
            <w:pPr>
              <w:jc w:val="center"/>
            </w:pPr>
            <w:r>
              <w:t>2216211,68</w:t>
            </w:r>
          </w:p>
        </w:tc>
        <w:tc>
          <w:tcPr>
            <w:tcW w:w="0" w:type="auto"/>
            <w:vAlign w:val="center"/>
          </w:tcPr>
          <w:p w:rsidR="00C109E7" w:rsidRDefault="00C109E7" w:rsidP="00C109E7">
            <w:pPr>
              <w:jc w:val="center"/>
            </w:pPr>
            <w:r>
              <w:t>442227,55</w:t>
            </w:r>
          </w:p>
        </w:tc>
      </w:tr>
      <w:tr w:rsidR="00C109E7" w:rsidTr="00C109E7">
        <w:trPr>
          <w:trHeight w:val="20"/>
        </w:trPr>
        <w:tc>
          <w:tcPr>
            <w:tcW w:w="0" w:type="auto"/>
            <w:vAlign w:val="center"/>
          </w:tcPr>
          <w:p w:rsidR="00C109E7" w:rsidRDefault="00C109E7" w:rsidP="00C109E7">
            <w:pPr>
              <w:jc w:val="center"/>
            </w:pPr>
            <w:r>
              <w:t>1857</w:t>
            </w:r>
          </w:p>
        </w:tc>
        <w:tc>
          <w:tcPr>
            <w:tcW w:w="0" w:type="auto"/>
            <w:vAlign w:val="center"/>
          </w:tcPr>
          <w:p w:rsidR="00C109E7" w:rsidRDefault="00C109E7" w:rsidP="00C109E7">
            <w:pPr>
              <w:jc w:val="center"/>
            </w:pPr>
            <w:r>
              <w:t>230°4'13"</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2215661,29</w:t>
            </w:r>
          </w:p>
        </w:tc>
        <w:tc>
          <w:tcPr>
            <w:tcW w:w="0" w:type="auto"/>
            <w:vAlign w:val="center"/>
          </w:tcPr>
          <w:p w:rsidR="00C109E7" w:rsidRDefault="00C109E7" w:rsidP="00C109E7">
            <w:pPr>
              <w:jc w:val="center"/>
            </w:pPr>
            <w:r>
              <w:t>442091,60</w:t>
            </w:r>
          </w:p>
        </w:tc>
      </w:tr>
      <w:tr w:rsidR="00C109E7" w:rsidTr="00C109E7">
        <w:trPr>
          <w:trHeight w:val="20"/>
        </w:trPr>
        <w:tc>
          <w:tcPr>
            <w:tcW w:w="0" w:type="auto"/>
            <w:vAlign w:val="center"/>
          </w:tcPr>
          <w:p w:rsidR="00C109E7" w:rsidRDefault="00C109E7" w:rsidP="00C109E7">
            <w:pPr>
              <w:jc w:val="center"/>
            </w:pPr>
            <w:r>
              <w:t>1858</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2215652,56</w:t>
            </w:r>
          </w:p>
        </w:tc>
        <w:tc>
          <w:tcPr>
            <w:tcW w:w="0" w:type="auto"/>
            <w:vAlign w:val="center"/>
          </w:tcPr>
          <w:p w:rsidR="00C109E7" w:rsidRDefault="00C109E7" w:rsidP="00C109E7">
            <w:pPr>
              <w:jc w:val="center"/>
            </w:pPr>
            <w:r>
              <w:t>442081,17</w:t>
            </w:r>
          </w:p>
        </w:tc>
      </w:tr>
      <w:tr w:rsidR="00C109E7" w:rsidTr="00C109E7">
        <w:trPr>
          <w:trHeight w:val="20"/>
        </w:trPr>
        <w:tc>
          <w:tcPr>
            <w:tcW w:w="0" w:type="auto"/>
            <w:vAlign w:val="center"/>
          </w:tcPr>
          <w:p w:rsidR="00C109E7" w:rsidRDefault="00C109E7" w:rsidP="00C109E7">
            <w:pPr>
              <w:jc w:val="center"/>
            </w:pPr>
            <w:r>
              <w:t>2918</w:t>
            </w:r>
          </w:p>
        </w:tc>
        <w:tc>
          <w:tcPr>
            <w:tcW w:w="0" w:type="auto"/>
            <w:vAlign w:val="center"/>
          </w:tcPr>
          <w:p w:rsidR="00C109E7" w:rsidRDefault="00C109E7" w:rsidP="00C109E7">
            <w:pPr>
              <w:jc w:val="center"/>
            </w:pPr>
            <w:r>
              <w:t>13°49'52"</w:t>
            </w:r>
          </w:p>
        </w:tc>
        <w:tc>
          <w:tcPr>
            <w:tcW w:w="0" w:type="auto"/>
            <w:vAlign w:val="center"/>
          </w:tcPr>
          <w:p w:rsidR="00C109E7" w:rsidRDefault="00C109E7" w:rsidP="00C109E7">
            <w:pPr>
              <w:jc w:val="center"/>
            </w:pPr>
            <w:r>
              <w:t>579,85</w:t>
            </w:r>
          </w:p>
        </w:tc>
        <w:tc>
          <w:tcPr>
            <w:tcW w:w="0" w:type="auto"/>
            <w:vAlign w:val="center"/>
          </w:tcPr>
          <w:p w:rsidR="00C109E7" w:rsidRDefault="00C109E7" w:rsidP="00C109E7">
            <w:pPr>
              <w:jc w:val="center"/>
            </w:pPr>
            <w:r>
              <w:t>2215652,58</w:t>
            </w:r>
          </w:p>
        </w:tc>
        <w:tc>
          <w:tcPr>
            <w:tcW w:w="0" w:type="auto"/>
            <w:vAlign w:val="center"/>
          </w:tcPr>
          <w:p w:rsidR="00C109E7" w:rsidRDefault="00C109E7" w:rsidP="00C109E7">
            <w:pPr>
              <w:jc w:val="center"/>
            </w:pPr>
            <w:r>
              <w:t>442081,17</w:t>
            </w:r>
          </w:p>
        </w:tc>
      </w:tr>
      <w:tr w:rsidR="00C109E7" w:rsidTr="00C109E7">
        <w:trPr>
          <w:trHeight w:val="20"/>
        </w:trPr>
        <w:tc>
          <w:tcPr>
            <w:tcW w:w="0" w:type="auto"/>
            <w:vAlign w:val="center"/>
          </w:tcPr>
          <w:p w:rsidR="00C109E7" w:rsidRDefault="00C109E7" w:rsidP="00C109E7">
            <w:pPr>
              <w:jc w:val="center"/>
            </w:pPr>
            <w:r>
              <w:t>2919</w:t>
            </w:r>
          </w:p>
        </w:tc>
        <w:tc>
          <w:tcPr>
            <w:tcW w:w="0" w:type="auto"/>
            <w:vAlign w:val="center"/>
          </w:tcPr>
          <w:p w:rsidR="00C109E7" w:rsidRDefault="00C109E7" w:rsidP="00C109E7">
            <w:pPr>
              <w:jc w:val="center"/>
            </w:pPr>
            <w:r>
              <w:t>26°32'43"</w:t>
            </w:r>
          </w:p>
        </w:tc>
        <w:tc>
          <w:tcPr>
            <w:tcW w:w="0" w:type="auto"/>
            <w:vAlign w:val="center"/>
          </w:tcPr>
          <w:p w:rsidR="00C109E7" w:rsidRDefault="00C109E7" w:rsidP="00C109E7">
            <w:pPr>
              <w:jc w:val="center"/>
            </w:pPr>
            <w:r>
              <w:t>377,53</w:t>
            </w:r>
          </w:p>
        </w:tc>
        <w:tc>
          <w:tcPr>
            <w:tcW w:w="0" w:type="auto"/>
            <w:vAlign w:val="center"/>
          </w:tcPr>
          <w:p w:rsidR="00C109E7" w:rsidRDefault="00C109E7" w:rsidP="00C109E7">
            <w:pPr>
              <w:jc w:val="center"/>
            </w:pPr>
            <w:r>
              <w:t>2216215,62</w:t>
            </w:r>
          </w:p>
        </w:tc>
        <w:tc>
          <w:tcPr>
            <w:tcW w:w="0" w:type="auto"/>
            <w:vAlign w:val="center"/>
          </w:tcPr>
          <w:p w:rsidR="00C109E7" w:rsidRDefault="00C109E7" w:rsidP="00C109E7">
            <w:pPr>
              <w:jc w:val="center"/>
            </w:pPr>
            <w:r>
              <w:t>442219,79</w:t>
            </w:r>
          </w:p>
        </w:tc>
      </w:tr>
      <w:tr w:rsidR="00C109E7" w:rsidTr="00C109E7">
        <w:trPr>
          <w:trHeight w:val="20"/>
        </w:trPr>
        <w:tc>
          <w:tcPr>
            <w:tcW w:w="0" w:type="auto"/>
            <w:vAlign w:val="center"/>
          </w:tcPr>
          <w:p w:rsidR="00C109E7" w:rsidRDefault="00C109E7" w:rsidP="00C109E7">
            <w:pPr>
              <w:jc w:val="center"/>
            </w:pPr>
            <w:r>
              <w:t>2701</w:t>
            </w:r>
          </w:p>
        </w:tc>
        <w:tc>
          <w:tcPr>
            <w:tcW w:w="0" w:type="auto"/>
            <w:vAlign w:val="center"/>
          </w:tcPr>
          <w:p w:rsidR="00C109E7" w:rsidRDefault="00C109E7" w:rsidP="00C109E7">
            <w:pPr>
              <w:jc w:val="center"/>
            </w:pPr>
            <w:r>
              <w:t>108°2'55"</w:t>
            </w:r>
          </w:p>
        </w:tc>
        <w:tc>
          <w:tcPr>
            <w:tcW w:w="0" w:type="auto"/>
            <w:vAlign w:val="center"/>
          </w:tcPr>
          <w:p w:rsidR="00C109E7" w:rsidRDefault="00C109E7" w:rsidP="00C109E7">
            <w:pPr>
              <w:jc w:val="center"/>
            </w:pPr>
            <w:r>
              <w:t>18,75</w:t>
            </w:r>
          </w:p>
        </w:tc>
        <w:tc>
          <w:tcPr>
            <w:tcW w:w="0" w:type="auto"/>
            <w:vAlign w:val="center"/>
          </w:tcPr>
          <w:p w:rsidR="00C109E7" w:rsidRDefault="00C109E7" w:rsidP="00C109E7">
            <w:pPr>
              <w:jc w:val="center"/>
            </w:pPr>
            <w:r>
              <w:t>2218098,19</w:t>
            </w:r>
          </w:p>
        </w:tc>
        <w:tc>
          <w:tcPr>
            <w:tcW w:w="0" w:type="auto"/>
            <w:vAlign w:val="center"/>
          </w:tcPr>
          <w:p w:rsidR="00C109E7" w:rsidRDefault="00C109E7" w:rsidP="00C109E7">
            <w:pPr>
              <w:jc w:val="center"/>
            </w:pPr>
            <w:r>
              <w:t>442496,69</w:t>
            </w:r>
          </w:p>
        </w:tc>
      </w:tr>
      <w:tr w:rsidR="00C109E7" w:rsidTr="00C109E7">
        <w:trPr>
          <w:trHeight w:val="20"/>
        </w:trPr>
        <w:tc>
          <w:tcPr>
            <w:tcW w:w="0" w:type="auto"/>
            <w:vAlign w:val="center"/>
          </w:tcPr>
          <w:p w:rsidR="00C109E7" w:rsidRDefault="00C109E7" w:rsidP="00C109E7">
            <w:pPr>
              <w:jc w:val="center"/>
            </w:pPr>
            <w:r>
              <w:t>2700</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2218092,38</w:t>
            </w:r>
          </w:p>
        </w:tc>
        <w:tc>
          <w:tcPr>
            <w:tcW w:w="0" w:type="auto"/>
            <w:vAlign w:val="center"/>
          </w:tcPr>
          <w:p w:rsidR="00C109E7" w:rsidRDefault="00C109E7" w:rsidP="00C109E7">
            <w:pPr>
              <w:jc w:val="center"/>
            </w:pPr>
            <w:r>
              <w:t>442514,52</w:t>
            </w:r>
          </w:p>
        </w:tc>
      </w:tr>
      <w:tr w:rsidR="00C109E7" w:rsidTr="00C109E7">
        <w:trPr>
          <w:trHeight w:val="20"/>
        </w:trPr>
        <w:tc>
          <w:tcPr>
            <w:tcW w:w="0" w:type="auto"/>
            <w:vAlign w:val="center"/>
          </w:tcPr>
          <w:p w:rsidR="00C109E7" w:rsidRDefault="00C109E7" w:rsidP="00C109E7">
            <w:pPr>
              <w:jc w:val="center"/>
            </w:pPr>
            <w:r>
              <w:t>2920</w:t>
            </w:r>
          </w:p>
        </w:tc>
        <w:tc>
          <w:tcPr>
            <w:tcW w:w="0" w:type="auto"/>
            <w:vAlign w:val="center"/>
          </w:tcPr>
          <w:p w:rsidR="00C109E7" w:rsidRDefault="00C109E7" w:rsidP="00C109E7">
            <w:pPr>
              <w:jc w:val="center"/>
            </w:pPr>
            <w:r>
              <w:t>228°35'45"</w:t>
            </w:r>
          </w:p>
        </w:tc>
        <w:tc>
          <w:tcPr>
            <w:tcW w:w="0" w:type="auto"/>
            <w:vAlign w:val="center"/>
          </w:tcPr>
          <w:p w:rsidR="00C109E7" w:rsidRDefault="00C109E7" w:rsidP="00C109E7">
            <w:pPr>
              <w:jc w:val="center"/>
            </w:pPr>
            <w:r>
              <w:t>93,35</w:t>
            </w:r>
          </w:p>
        </w:tc>
        <w:tc>
          <w:tcPr>
            <w:tcW w:w="0" w:type="auto"/>
            <w:vAlign w:val="center"/>
          </w:tcPr>
          <w:p w:rsidR="00C109E7" w:rsidRDefault="00C109E7" w:rsidP="00C109E7">
            <w:pPr>
              <w:jc w:val="center"/>
            </w:pPr>
            <w:r>
              <w:t>2218092,37</w:t>
            </w:r>
          </w:p>
        </w:tc>
        <w:tc>
          <w:tcPr>
            <w:tcW w:w="0" w:type="auto"/>
            <w:vAlign w:val="center"/>
          </w:tcPr>
          <w:p w:rsidR="00C109E7" w:rsidRDefault="00C109E7" w:rsidP="00C109E7">
            <w:pPr>
              <w:jc w:val="center"/>
            </w:pPr>
            <w:r>
              <w:t>442514,51</w:t>
            </w:r>
          </w:p>
        </w:tc>
      </w:tr>
      <w:tr w:rsidR="00C109E7" w:rsidTr="00C109E7">
        <w:trPr>
          <w:trHeight w:val="20"/>
        </w:trPr>
        <w:tc>
          <w:tcPr>
            <w:tcW w:w="0" w:type="auto"/>
            <w:vAlign w:val="center"/>
          </w:tcPr>
          <w:p w:rsidR="00C109E7" w:rsidRDefault="00C109E7" w:rsidP="00C109E7">
            <w:pPr>
              <w:jc w:val="center"/>
            </w:pPr>
            <w:r>
              <w:t>2921</w:t>
            </w:r>
          </w:p>
        </w:tc>
        <w:tc>
          <w:tcPr>
            <w:tcW w:w="0" w:type="auto"/>
            <w:vAlign w:val="center"/>
          </w:tcPr>
          <w:p w:rsidR="00C109E7" w:rsidRDefault="00C109E7" w:rsidP="00C109E7">
            <w:pPr>
              <w:jc w:val="center"/>
            </w:pPr>
            <w:r>
              <w:t>315°57'51"</w:t>
            </w:r>
          </w:p>
        </w:tc>
        <w:tc>
          <w:tcPr>
            <w:tcW w:w="0" w:type="auto"/>
            <w:vAlign w:val="center"/>
          </w:tcPr>
          <w:p w:rsidR="00C109E7" w:rsidRDefault="00C109E7" w:rsidP="00C109E7">
            <w:pPr>
              <w:jc w:val="center"/>
            </w:pPr>
            <w:r>
              <w:t>7,98</w:t>
            </w:r>
          </w:p>
        </w:tc>
        <w:tc>
          <w:tcPr>
            <w:tcW w:w="0" w:type="auto"/>
            <w:vAlign w:val="center"/>
          </w:tcPr>
          <w:p w:rsidR="00C109E7" w:rsidRDefault="00C109E7" w:rsidP="00C109E7">
            <w:pPr>
              <w:jc w:val="center"/>
            </w:pPr>
            <w:r>
              <w:t>2218030,63</w:t>
            </w:r>
          </w:p>
        </w:tc>
        <w:tc>
          <w:tcPr>
            <w:tcW w:w="0" w:type="auto"/>
            <w:vAlign w:val="center"/>
          </w:tcPr>
          <w:p w:rsidR="00C109E7" w:rsidRDefault="00C109E7" w:rsidP="00C109E7">
            <w:pPr>
              <w:jc w:val="center"/>
            </w:pPr>
            <w:r>
              <w:t>442444,49</w:t>
            </w:r>
          </w:p>
        </w:tc>
      </w:tr>
      <w:tr w:rsidR="00C109E7" w:rsidTr="00C109E7">
        <w:trPr>
          <w:trHeight w:val="20"/>
        </w:trPr>
        <w:tc>
          <w:tcPr>
            <w:tcW w:w="0" w:type="auto"/>
            <w:vAlign w:val="center"/>
          </w:tcPr>
          <w:p w:rsidR="00C109E7" w:rsidRDefault="00C109E7" w:rsidP="00C109E7">
            <w:pPr>
              <w:jc w:val="center"/>
            </w:pPr>
            <w:r>
              <w:t>2922</w:t>
            </w:r>
          </w:p>
        </w:tc>
        <w:tc>
          <w:tcPr>
            <w:tcW w:w="0" w:type="auto"/>
            <w:vAlign w:val="center"/>
          </w:tcPr>
          <w:p w:rsidR="00C109E7" w:rsidRDefault="00C109E7" w:rsidP="00C109E7">
            <w:pPr>
              <w:jc w:val="center"/>
            </w:pPr>
            <w:r>
              <w:t>43°3'2"</w:t>
            </w:r>
          </w:p>
        </w:tc>
        <w:tc>
          <w:tcPr>
            <w:tcW w:w="0" w:type="auto"/>
            <w:vAlign w:val="center"/>
          </w:tcPr>
          <w:p w:rsidR="00C109E7" w:rsidRDefault="00C109E7" w:rsidP="00C109E7">
            <w:pPr>
              <w:jc w:val="center"/>
            </w:pPr>
            <w:r>
              <w:t>84,6</w:t>
            </w:r>
          </w:p>
        </w:tc>
        <w:tc>
          <w:tcPr>
            <w:tcW w:w="0" w:type="auto"/>
            <w:vAlign w:val="center"/>
          </w:tcPr>
          <w:p w:rsidR="00C109E7" w:rsidRDefault="00C109E7" w:rsidP="00C109E7">
            <w:pPr>
              <w:jc w:val="center"/>
            </w:pPr>
            <w:r>
              <w:t>2218036,37</w:t>
            </w:r>
          </w:p>
        </w:tc>
        <w:tc>
          <w:tcPr>
            <w:tcW w:w="0" w:type="auto"/>
            <w:vAlign w:val="center"/>
          </w:tcPr>
          <w:p w:rsidR="00C109E7" w:rsidRDefault="00C109E7" w:rsidP="00C109E7">
            <w:pPr>
              <w:jc w:val="center"/>
            </w:pPr>
            <w:r>
              <w:t>442438,94</w:t>
            </w:r>
          </w:p>
        </w:tc>
      </w:tr>
      <w:tr w:rsidR="00C109E7" w:rsidTr="00C109E7">
        <w:trPr>
          <w:trHeight w:val="20"/>
        </w:trPr>
        <w:tc>
          <w:tcPr>
            <w:tcW w:w="0" w:type="auto"/>
            <w:vAlign w:val="center"/>
          </w:tcPr>
          <w:p w:rsidR="00C109E7" w:rsidRDefault="00C109E7" w:rsidP="00C109E7">
            <w:pPr>
              <w:jc w:val="center"/>
            </w:pPr>
            <w:r>
              <w:t>2707</w:t>
            </w:r>
          </w:p>
        </w:tc>
        <w:tc>
          <w:tcPr>
            <w:tcW w:w="0" w:type="auto"/>
            <w:vAlign w:val="center"/>
          </w:tcPr>
          <w:p w:rsidR="00C109E7" w:rsidRDefault="00C109E7" w:rsidP="00C109E7">
            <w:pPr>
              <w:jc w:val="center"/>
            </w:pPr>
            <w:r>
              <w:t>108°1'14"</w:t>
            </w:r>
          </w:p>
        </w:tc>
        <w:tc>
          <w:tcPr>
            <w:tcW w:w="0" w:type="auto"/>
            <w:vAlign w:val="center"/>
          </w:tcPr>
          <w:p w:rsidR="00C109E7" w:rsidRDefault="00C109E7" w:rsidP="00C109E7">
            <w:pPr>
              <w:jc w:val="center"/>
            </w:pPr>
            <w:r>
              <w:t>8,31</w:t>
            </w:r>
          </w:p>
        </w:tc>
        <w:tc>
          <w:tcPr>
            <w:tcW w:w="0" w:type="auto"/>
            <w:vAlign w:val="center"/>
          </w:tcPr>
          <w:p w:rsidR="00C109E7" w:rsidRDefault="00C109E7" w:rsidP="00C109E7">
            <w:pPr>
              <w:jc w:val="center"/>
            </w:pPr>
            <w:r>
              <w:t>2218107,62</w:t>
            </w:r>
          </w:p>
        </w:tc>
        <w:tc>
          <w:tcPr>
            <w:tcW w:w="0" w:type="auto"/>
            <w:vAlign w:val="center"/>
          </w:tcPr>
          <w:p w:rsidR="00C109E7" w:rsidRDefault="00C109E7" w:rsidP="00C109E7">
            <w:pPr>
              <w:jc w:val="center"/>
            </w:pPr>
            <w:r>
              <w:t>442467,75</w:t>
            </w:r>
          </w:p>
        </w:tc>
      </w:tr>
      <w:tr w:rsidR="00C109E7" w:rsidTr="00C109E7">
        <w:trPr>
          <w:trHeight w:val="20"/>
        </w:trPr>
        <w:tc>
          <w:tcPr>
            <w:tcW w:w="0" w:type="auto"/>
            <w:vAlign w:val="center"/>
          </w:tcPr>
          <w:p w:rsidR="00C109E7" w:rsidRDefault="00C109E7" w:rsidP="00C109E7">
            <w:pPr>
              <w:jc w:val="center"/>
            </w:pPr>
            <w:r>
              <w:t>2706</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2218105,05</w:t>
            </w:r>
          </w:p>
        </w:tc>
        <w:tc>
          <w:tcPr>
            <w:tcW w:w="0" w:type="auto"/>
            <w:vAlign w:val="center"/>
          </w:tcPr>
          <w:p w:rsidR="00C109E7" w:rsidRDefault="00C109E7" w:rsidP="00C109E7">
            <w:pPr>
              <w:jc w:val="center"/>
            </w:pPr>
            <w:r>
              <w:t>442475,65</w:t>
            </w:r>
          </w:p>
        </w:tc>
      </w:tr>
      <w:tr w:rsidR="00C109E7" w:rsidTr="00C109E7">
        <w:trPr>
          <w:trHeight w:val="20"/>
        </w:trPr>
        <w:tc>
          <w:tcPr>
            <w:tcW w:w="0" w:type="auto"/>
            <w:vAlign w:val="center"/>
          </w:tcPr>
          <w:p w:rsidR="00C109E7" w:rsidRDefault="00C109E7" w:rsidP="00C109E7">
            <w:pPr>
              <w:jc w:val="center"/>
            </w:pPr>
            <w:r>
              <w:t>2706</w:t>
            </w:r>
          </w:p>
        </w:tc>
        <w:tc>
          <w:tcPr>
            <w:tcW w:w="0" w:type="auto"/>
            <w:vAlign w:val="center"/>
          </w:tcPr>
          <w:p w:rsidR="00C109E7" w:rsidRDefault="00C109E7" w:rsidP="00C109E7">
            <w:pPr>
              <w:jc w:val="center"/>
            </w:pPr>
            <w:r>
              <w:t>198°59'34"</w:t>
            </w:r>
          </w:p>
        </w:tc>
        <w:tc>
          <w:tcPr>
            <w:tcW w:w="0" w:type="auto"/>
            <w:vAlign w:val="center"/>
          </w:tcPr>
          <w:p w:rsidR="00C109E7" w:rsidRDefault="00C109E7" w:rsidP="00C109E7">
            <w:pPr>
              <w:jc w:val="center"/>
            </w:pPr>
            <w:r>
              <w:t>28,91</w:t>
            </w:r>
          </w:p>
        </w:tc>
        <w:tc>
          <w:tcPr>
            <w:tcW w:w="0" w:type="auto"/>
            <w:vAlign w:val="center"/>
          </w:tcPr>
          <w:p w:rsidR="00C109E7" w:rsidRDefault="00C109E7" w:rsidP="00C109E7">
            <w:pPr>
              <w:jc w:val="center"/>
            </w:pPr>
            <w:r>
              <w:t>2218105,04</w:t>
            </w:r>
          </w:p>
        </w:tc>
        <w:tc>
          <w:tcPr>
            <w:tcW w:w="0" w:type="auto"/>
            <w:vAlign w:val="center"/>
          </w:tcPr>
          <w:p w:rsidR="00C109E7" w:rsidRDefault="00C109E7" w:rsidP="00C109E7">
            <w:pPr>
              <w:jc w:val="center"/>
            </w:pPr>
            <w:r>
              <w:t>442475,65</w:t>
            </w:r>
          </w:p>
        </w:tc>
      </w:tr>
      <w:tr w:rsidR="00C109E7" w:rsidTr="00C109E7">
        <w:trPr>
          <w:trHeight w:val="20"/>
        </w:trPr>
        <w:tc>
          <w:tcPr>
            <w:tcW w:w="0" w:type="auto"/>
            <w:vAlign w:val="center"/>
          </w:tcPr>
          <w:p w:rsidR="00C109E7" w:rsidRDefault="00C109E7" w:rsidP="00C109E7">
            <w:pPr>
              <w:jc w:val="center"/>
            </w:pPr>
            <w:r>
              <w:t>2924</w:t>
            </w:r>
          </w:p>
        </w:tc>
        <w:tc>
          <w:tcPr>
            <w:tcW w:w="0" w:type="auto"/>
            <w:vAlign w:val="center"/>
          </w:tcPr>
          <w:p w:rsidR="00C109E7" w:rsidRDefault="00C109E7" w:rsidP="00C109E7">
            <w:pPr>
              <w:jc w:val="center"/>
            </w:pPr>
            <w:r>
              <w:t>222°25'24"</w:t>
            </w:r>
          </w:p>
        </w:tc>
        <w:tc>
          <w:tcPr>
            <w:tcW w:w="0" w:type="auto"/>
            <w:vAlign w:val="center"/>
          </w:tcPr>
          <w:p w:rsidR="00C109E7" w:rsidRDefault="00C109E7" w:rsidP="00C109E7">
            <w:pPr>
              <w:jc w:val="center"/>
            </w:pPr>
            <w:r>
              <w:t>58,2</w:t>
            </w:r>
          </w:p>
        </w:tc>
        <w:tc>
          <w:tcPr>
            <w:tcW w:w="0" w:type="auto"/>
            <w:vAlign w:val="center"/>
          </w:tcPr>
          <w:p w:rsidR="00C109E7" w:rsidRDefault="00C109E7" w:rsidP="00C109E7">
            <w:pPr>
              <w:jc w:val="center"/>
            </w:pPr>
            <w:r>
              <w:t>2218077,70</w:t>
            </w:r>
          </w:p>
        </w:tc>
        <w:tc>
          <w:tcPr>
            <w:tcW w:w="0" w:type="auto"/>
            <w:vAlign w:val="center"/>
          </w:tcPr>
          <w:p w:rsidR="00C109E7" w:rsidRDefault="00C109E7" w:rsidP="00C109E7">
            <w:pPr>
              <w:jc w:val="center"/>
            </w:pPr>
            <w:r>
              <w:t>442466,24</w:t>
            </w:r>
          </w:p>
        </w:tc>
      </w:tr>
      <w:tr w:rsidR="00C109E7" w:rsidTr="00C109E7">
        <w:trPr>
          <w:trHeight w:val="20"/>
        </w:trPr>
        <w:tc>
          <w:tcPr>
            <w:tcW w:w="0" w:type="auto"/>
            <w:vAlign w:val="center"/>
          </w:tcPr>
          <w:p w:rsidR="00C109E7" w:rsidRDefault="00C109E7" w:rsidP="00C109E7">
            <w:pPr>
              <w:jc w:val="center"/>
            </w:pPr>
            <w:r>
              <w:t>2925</w:t>
            </w:r>
          </w:p>
        </w:tc>
        <w:tc>
          <w:tcPr>
            <w:tcW w:w="0" w:type="auto"/>
            <w:vAlign w:val="center"/>
          </w:tcPr>
          <w:p w:rsidR="00C109E7" w:rsidRDefault="00C109E7" w:rsidP="00C109E7">
            <w:pPr>
              <w:jc w:val="center"/>
            </w:pPr>
            <w:r>
              <w:t>115°5'1"</w:t>
            </w:r>
          </w:p>
        </w:tc>
        <w:tc>
          <w:tcPr>
            <w:tcW w:w="0" w:type="auto"/>
            <w:vAlign w:val="center"/>
          </w:tcPr>
          <w:p w:rsidR="00C109E7" w:rsidRDefault="00C109E7" w:rsidP="00C109E7">
            <w:pPr>
              <w:jc w:val="center"/>
            </w:pPr>
            <w:r>
              <w:t>4,15</w:t>
            </w:r>
          </w:p>
        </w:tc>
        <w:tc>
          <w:tcPr>
            <w:tcW w:w="0" w:type="auto"/>
            <w:vAlign w:val="center"/>
          </w:tcPr>
          <w:p w:rsidR="00C109E7" w:rsidRDefault="00C109E7" w:rsidP="00C109E7">
            <w:pPr>
              <w:jc w:val="center"/>
            </w:pPr>
            <w:r>
              <w:t>2218034,74</w:t>
            </w:r>
          </w:p>
        </w:tc>
        <w:tc>
          <w:tcPr>
            <w:tcW w:w="0" w:type="auto"/>
            <w:vAlign w:val="center"/>
          </w:tcPr>
          <w:p w:rsidR="00C109E7" w:rsidRDefault="00C109E7" w:rsidP="00C109E7">
            <w:pPr>
              <w:jc w:val="center"/>
            </w:pPr>
            <w:r>
              <w:t>442426,98</w:t>
            </w:r>
          </w:p>
        </w:tc>
      </w:tr>
      <w:tr w:rsidR="00C109E7" w:rsidTr="00C109E7">
        <w:trPr>
          <w:trHeight w:val="20"/>
        </w:trPr>
        <w:tc>
          <w:tcPr>
            <w:tcW w:w="0" w:type="auto"/>
            <w:vAlign w:val="center"/>
          </w:tcPr>
          <w:p w:rsidR="00C109E7" w:rsidRDefault="00C109E7" w:rsidP="00C109E7">
            <w:pPr>
              <w:jc w:val="center"/>
            </w:pPr>
            <w:r>
              <w:t>2926</w:t>
            </w:r>
          </w:p>
        </w:tc>
        <w:tc>
          <w:tcPr>
            <w:tcW w:w="0" w:type="auto"/>
            <w:vAlign w:val="center"/>
          </w:tcPr>
          <w:p w:rsidR="00C109E7" w:rsidRDefault="00C109E7" w:rsidP="00C109E7">
            <w:pPr>
              <w:jc w:val="center"/>
            </w:pPr>
            <w:r>
              <w:t>203°7'29"</w:t>
            </w:r>
          </w:p>
        </w:tc>
        <w:tc>
          <w:tcPr>
            <w:tcW w:w="0" w:type="auto"/>
            <w:vAlign w:val="center"/>
          </w:tcPr>
          <w:p w:rsidR="00C109E7" w:rsidRDefault="00C109E7" w:rsidP="00C109E7">
            <w:pPr>
              <w:jc w:val="center"/>
            </w:pPr>
            <w:r>
              <w:t>6,11</w:t>
            </w:r>
          </w:p>
        </w:tc>
        <w:tc>
          <w:tcPr>
            <w:tcW w:w="0" w:type="auto"/>
            <w:vAlign w:val="center"/>
          </w:tcPr>
          <w:p w:rsidR="00C109E7" w:rsidRDefault="00C109E7" w:rsidP="00C109E7">
            <w:pPr>
              <w:jc w:val="center"/>
            </w:pPr>
            <w:r>
              <w:t>2218032,98</w:t>
            </w:r>
          </w:p>
        </w:tc>
        <w:tc>
          <w:tcPr>
            <w:tcW w:w="0" w:type="auto"/>
            <w:vAlign w:val="center"/>
          </w:tcPr>
          <w:p w:rsidR="00C109E7" w:rsidRDefault="00C109E7" w:rsidP="00C109E7">
            <w:pPr>
              <w:jc w:val="center"/>
            </w:pPr>
            <w:r>
              <w:t>442430,74</w:t>
            </w:r>
          </w:p>
        </w:tc>
      </w:tr>
      <w:tr w:rsidR="00C109E7" w:rsidTr="00C109E7">
        <w:trPr>
          <w:trHeight w:val="20"/>
        </w:trPr>
        <w:tc>
          <w:tcPr>
            <w:tcW w:w="0" w:type="auto"/>
            <w:vAlign w:val="center"/>
          </w:tcPr>
          <w:p w:rsidR="00C109E7" w:rsidRDefault="00C109E7" w:rsidP="00C109E7">
            <w:pPr>
              <w:jc w:val="center"/>
            </w:pPr>
            <w:r>
              <w:t>2927</w:t>
            </w:r>
          </w:p>
        </w:tc>
        <w:tc>
          <w:tcPr>
            <w:tcW w:w="0" w:type="auto"/>
            <w:vAlign w:val="center"/>
          </w:tcPr>
          <w:p w:rsidR="00C109E7" w:rsidRDefault="00C109E7" w:rsidP="00C109E7">
            <w:pPr>
              <w:jc w:val="center"/>
            </w:pPr>
            <w:r>
              <w:t>140°54'16"</w:t>
            </w:r>
          </w:p>
        </w:tc>
        <w:tc>
          <w:tcPr>
            <w:tcW w:w="0" w:type="auto"/>
            <w:vAlign w:val="center"/>
          </w:tcPr>
          <w:p w:rsidR="00C109E7" w:rsidRDefault="00C109E7" w:rsidP="00C109E7">
            <w:pPr>
              <w:jc w:val="center"/>
            </w:pPr>
            <w:r>
              <w:t>52,17</w:t>
            </w:r>
          </w:p>
        </w:tc>
        <w:tc>
          <w:tcPr>
            <w:tcW w:w="0" w:type="auto"/>
            <w:vAlign w:val="center"/>
          </w:tcPr>
          <w:p w:rsidR="00C109E7" w:rsidRDefault="00C109E7" w:rsidP="00C109E7">
            <w:pPr>
              <w:jc w:val="center"/>
            </w:pPr>
            <w:r>
              <w:t>2218027,36</w:t>
            </w:r>
          </w:p>
        </w:tc>
        <w:tc>
          <w:tcPr>
            <w:tcW w:w="0" w:type="auto"/>
            <w:vAlign w:val="center"/>
          </w:tcPr>
          <w:p w:rsidR="00C109E7" w:rsidRDefault="00C109E7" w:rsidP="00C109E7">
            <w:pPr>
              <w:jc w:val="center"/>
            </w:pPr>
            <w:r>
              <w:t>442428,34</w:t>
            </w:r>
          </w:p>
        </w:tc>
      </w:tr>
      <w:tr w:rsidR="00C109E7" w:rsidTr="00C109E7">
        <w:trPr>
          <w:trHeight w:val="20"/>
        </w:trPr>
        <w:tc>
          <w:tcPr>
            <w:tcW w:w="0" w:type="auto"/>
            <w:vAlign w:val="center"/>
          </w:tcPr>
          <w:p w:rsidR="00C109E7" w:rsidRDefault="00C109E7" w:rsidP="00C109E7">
            <w:pPr>
              <w:jc w:val="center"/>
            </w:pPr>
            <w:r>
              <w:t>2928</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2217986,87</w:t>
            </w:r>
          </w:p>
        </w:tc>
        <w:tc>
          <w:tcPr>
            <w:tcW w:w="0" w:type="auto"/>
            <w:vAlign w:val="center"/>
          </w:tcPr>
          <w:p w:rsidR="00C109E7" w:rsidRDefault="00C109E7" w:rsidP="00C109E7">
            <w:pPr>
              <w:jc w:val="center"/>
            </w:pPr>
            <w:r>
              <w:t>442461,24</w:t>
            </w:r>
          </w:p>
        </w:tc>
      </w:tr>
      <w:tr w:rsidR="00C109E7" w:rsidTr="00C109E7">
        <w:trPr>
          <w:trHeight w:val="20"/>
        </w:trPr>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230°49'35"</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2217986,86</w:t>
            </w:r>
          </w:p>
        </w:tc>
        <w:tc>
          <w:tcPr>
            <w:tcW w:w="0" w:type="auto"/>
            <w:vAlign w:val="center"/>
          </w:tcPr>
          <w:p w:rsidR="00C109E7" w:rsidRDefault="00C109E7" w:rsidP="00C109E7">
            <w:pPr>
              <w:jc w:val="center"/>
            </w:pPr>
            <w:r>
              <w:t>442461,25</w:t>
            </w:r>
          </w:p>
        </w:tc>
      </w:tr>
      <w:tr w:rsidR="00C109E7" w:rsidTr="00C109E7">
        <w:trPr>
          <w:trHeight w:val="20"/>
        </w:trPr>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320°54'49"</w:t>
            </w:r>
          </w:p>
        </w:tc>
        <w:tc>
          <w:tcPr>
            <w:tcW w:w="0" w:type="auto"/>
            <w:vAlign w:val="center"/>
          </w:tcPr>
          <w:p w:rsidR="00C109E7" w:rsidRDefault="00C109E7" w:rsidP="00C109E7">
            <w:pPr>
              <w:jc w:val="center"/>
            </w:pPr>
            <w:r>
              <w:t>63,97</w:t>
            </w:r>
          </w:p>
        </w:tc>
        <w:tc>
          <w:tcPr>
            <w:tcW w:w="0" w:type="auto"/>
            <w:vAlign w:val="center"/>
          </w:tcPr>
          <w:p w:rsidR="00C109E7" w:rsidRDefault="00C109E7" w:rsidP="00C109E7">
            <w:pPr>
              <w:jc w:val="center"/>
            </w:pPr>
            <w:r>
              <w:t>2217981,80</w:t>
            </w:r>
          </w:p>
        </w:tc>
        <w:tc>
          <w:tcPr>
            <w:tcW w:w="0" w:type="auto"/>
            <w:vAlign w:val="center"/>
          </w:tcPr>
          <w:p w:rsidR="00C109E7" w:rsidRDefault="00C109E7" w:rsidP="00C109E7">
            <w:pPr>
              <w:jc w:val="center"/>
            </w:pPr>
            <w:r>
              <w:t>442455,04</w:t>
            </w:r>
          </w:p>
        </w:tc>
      </w:tr>
      <w:tr w:rsidR="00C109E7" w:rsidTr="00C109E7">
        <w:trPr>
          <w:trHeight w:val="20"/>
        </w:trPr>
        <w:tc>
          <w:tcPr>
            <w:tcW w:w="0" w:type="auto"/>
            <w:vAlign w:val="center"/>
          </w:tcPr>
          <w:p w:rsidR="00C109E7" w:rsidRDefault="00C109E7" w:rsidP="00C109E7">
            <w:pPr>
              <w:jc w:val="center"/>
            </w:pPr>
            <w:r>
              <w:t>2929</w:t>
            </w:r>
          </w:p>
        </w:tc>
        <w:tc>
          <w:tcPr>
            <w:tcW w:w="0" w:type="auto"/>
            <w:vAlign w:val="center"/>
          </w:tcPr>
          <w:p w:rsidR="00C109E7" w:rsidRDefault="00C109E7" w:rsidP="00C109E7">
            <w:pPr>
              <w:jc w:val="center"/>
            </w:pPr>
            <w:r>
              <w:t>294°28'34"</w:t>
            </w:r>
          </w:p>
        </w:tc>
        <w:tc>
          <w:tcPr>
            <w:tcW w:w="0" w:type="auto"/>
            <w:vAlign w:val="center"/>
          </w:tcPr>
          <w:p w:rsidR="00C109E7" w:rsidRDefault="00C109E7" w:rsidP="00C109E7">
            <w:pPr>
              <w:jc w:val="center"/>
            </w:pPr>
            <w:r>
              <w:t>4,42</w:t>
            </w:r>
          </w:p>
        </w:tc>
        <w:tc>
          <w:tcPr>
            <w:tcW w:w="0" w:type="auto"/>
            <w:vAlign w:val="center"/>
          </w:tcPr>
          <w:p w:rsidR="00C109E7" w:rsidRDefault="00C109E7" w:rsidP="00C109E7">
            <w:pPr>
              <w:jc w:val="center"/>
            </w:pPr>
            <w:r>
              <w:t>2218031,45</w:t>
            </w:r>
          </w:p>
        </w:tc>
        <w:tc>
          <w:tcPr>
            <w:tcW w:w="0" w:type="auto"/>
            <w:vAlign w:val="center"/>
          </w:tcPr>
          <w:p w:rsidR="00C109E7" w:rsidRDefault="00C109E7" w:rsidP="00C109E7">
            <w:pPr>
              <w:jc w:val="center"/>
            </w:pPr>
            <w:r>
              <w:t>442414,71</w:t>
            </w:r>
          </w:p>
        </w:tc>
      </w:tr>
      <w:tr w:rsidR="00C109E7" w:rsidTr="00C109E7">
        <w:trPr>
          <w:trHeight w:val="20"/>
        </w:trPr>
        <w:tc>
          <w:tcPr>
            <w:tcW w:w="0" w:type="auto"/>
            <w:vAlign w:val="center"/>
          </w:tcPr>
          <w:p w:rsidR="00C109E7" w:rsidRDefault="00C109E7" w:rsidP="00C109E7">
            <w:pPr>
              <w:jc w:val="center"/>
            </w:pPr>
            <w:r>
              <w:t>2930</w:t>
            </w:r>
          </w:p>
        </w:tc>
        <w:tc>
          <w:tcPr>
            <w:tcW w:w="0" w:type="auto"/>
            <w:vAlign w:val="center"/>
          </w:tcPr>
          <w:p w:rsidR="00C109E7" w:rsidRDefault="00C109E7" w:rsidP="00C109E7">
            <w:pPr>
              <w:jc w:val="center"/>
            </w:pPr>
            <w:r>
              <w:t>24°10'3"</w:t>
            </w:r>
          </w:p>
        </w:tc>
        <w:tc>
          <w:tcPr>
            <w:tcW w:w="0" w:type="auto"/>
            <w:vAlign w:val="center"/>
          </w:tcPr>
          <w:p w:rsidR="00C109E7" w:rsidRDefault="00C109E7" w:rsidP="00C109E7">
            <w:pPr>
              <w:jc w:val="center"/>
            </w:pPr>
            <w:r>
              <w:t>8,23</w:t>
            </w:r>
          </w:p>
        </w:tc>
        <w:tc>
          <w:tcPr>
            <w:tcW w:w="0" w:type="auto"/>
            <w:vAlign w:val="center"/>
          </w:tcPr>
          <w:p w:rsidR="00C109E7" w:rsidRDefault="00C109E7" w:rsidP="00C109E7">
            <w:pPr>
              <w:jc w:val="center"/>
            </w:pPr>
            <w:r>
              <w:t>2218033,28</w:t>
            </w:r>
          </w:p>
        </w:tc>
        <w:tc>
          <w:tcPr>
            <w:tcW w:w="0" w:type="auto"/>
            <w:vAlign w:val="center"/>
          </w:tcPr>
          <w:p w:rsidR="00C109E7" w:rsidRDefault="00C109E7" w:rsidP="00C109E7">
            <w:pPr>
              <w:jc w:val="center"/>
            </w:pPr>
            <w:r>
              <w:t>442410,69</w:t>
            </w:r>
          </w:p>
        </w:tc>
      </w:tr>
      <w:tr w:rsidR="00C109E7" w:rsidTr="00C109E7">
        <w:trPr>
          <w:trHeight w:val="20"/>
        </w:trPr>
        <w:tc>
          <w:tcPr>
            <w:tcW w:w="0" w:type="auto"/>
            <w:vAlign w:val="center"/>
          </w:tcPr>
          <w:p w:rsidR="00C109E7" w:rsidRDefault="00C109E7" w:rsidP="00C109E7">
            <w:pPr>
              <w:jc w:val="center"/>
            </w:pPr>
            <w:r>
              <w:t>2931</w:t>
            </w:r>
          </w:p>
        </w:tc>
        <w:tc>
          <w:tcPr>
            <w:tcW w:w="0" w:type="auto"/>
            <w:vAlign w:val="center"/>
          </w:tcPr>
          <w:p w:rsidR="00C109E7" w:rsidRDefault="00C109E7" w:rsidP="00C109E7">
            <w:pPr>
              <w:jc w:val="center"/>
            </w:pPr>
            <w:r>
              <w:t>115°12'4"</w:t>
            </w:r>
          </w:p>
        </w:tc>
        <w:tc>
          <w:tcPr>
            <w:tcW w:w="0" w:type="auto"/>
            <w:vAlign w:val="center"/>
          </w:tcPr>
          <w:p w:rsidR="00C109E7" w:rsidRDefault="00C109E7" w:rsidP="00C109E7">
            <w:pPr>
              <w:jc w:val="center"/>
            </w:pPr>
            <w:r>
              <w:t>5,82</w:t>
            </w:r>
          </w:p>
        </w:tc>
        <w:tc>
          <w:tcPr>
            <w:tcW w:w="0" w:type="auto"/>
            <w:vAlign w:val="center"/>
          </w:tcPr>
          <w:p w:rsidR="00C109E7" w:rsidRDefault="00C109E7" w:rsidP="00C109E7">
            <w:pPr>
              <w:jc w:val="center"/>
            </w:pPr>
            <w:r>
              <w:t>2218040,79</w:t>
            </w:r>
          </w:p>
        </w:tc>
        <w:tc>
          <w:tcPr>
            <w:tcW w:w="0" w:type="auto"/>
            <w:vAlign w:val="center"/>
          </w:tcPr>
          <w:p w:rsidR="00C109E7" w:rsidRDefault="00C109E7" w:rsidP="00C109E7">
            <w:pPr>
              <w:jc w:val="center"/>
            </w:pPr>
            <w:r>
              <w:t>442414,06</w:t>
            </w:r>
          </w:p>
        </w:tc>
      </w:tr>
      <w:tr w:rsidR="00C109E7" w:rsidTr="00C109E7">
        <w:trPr>
          <w:trHeight w:val="20"/>
        </w:trPr>
        <w:tc>
          <w:tcPr>
            <w:tcW w:w="0" w:type="auto"/>
            <w:vAlign w:val="center"/>
          </w:tcPr>
          <w:p w:rsidR="00C109E7" w:rsidRDefault="00C109E7" w:rsidP="00C109E7">
            <w:pPr>
              <w:jc w:val="center"/>
            </w:pPr>
            <w:r>
              <w:t>2932</w:t>
            </w:r>
          </w:p>
        </w:tc>
        <w:tc>
          <w:tcPr>
            <w:tcW w:w="0" w:type="auto"/>
            <w:vAlign w:val="center"/>
          </w:tcPr>
          <w:p w:rsidR="00C109E7" w:rsidRDefault="00C109E7" w:rsidP="00C109E7">
            <w:pPr>
              <w:jc w:val="center"/>
            </w:pPr>
            <w:r>
              <w:t>42°0'37"</w:t>
            </w:r>
          </w:p>
        </w:tc>
        <w:tc>
          <w:tcPr>
            <w:tcW w:w="0" w:type="auto"/>
            <w:vAlign w:val="center"/>
          </w:tcPr>
          <w:p w:rsidR="00C109E7" w:rsidRDefault="00C109E7" w:rsidP="00C109E7">
            <w:pPr>
              <w:jc w:val="center"/>
            </w:pPr>
            <w:r>
              <w:t>59,11</w:t>
            </w:r>
          </w:p>
        </w:tc>
        <w:tc>
          <w:tcPr>
            <w:tcW w:w="0" w:type="auto"/>
            <w:vAlign w:val="center"/>
          </w:tcPr>
          <w:p w:rsidR="00C109E7" w:rsidRDefault="00C109E7" w:rsidP="00C109E7">
            <w:pPr>
              <w:jc w:val="center"/>
            </w:pPr>
            <w:r>
              <w:t>2218038,31</w:t>
            </w:r>
          </w:p>
        </w:tc>
        <w:tc>
          <w:tcPr>
            <w:tcW w:w="0" w:type="auto"/>
            <w:vAlign w:val="center"/>
          </w:tcPr>
          <w:p w:rsidR="00C109E7" w:rsidRDefault="00C109E7" w:rsidP="00C109E7">
            <w:pPr>
              <w:jc w:val="center"/>
            </w:pPr>
            <w:r>
              <w:t>442419,33</w:t>
            </w:r>
          </w:p>
        </w:tc>
      </w:tr>
      <w:tr w:rsidR="00C109E7" w:rsidTr="00C109E7">
        <w:trPr>
          <w:trHeight w:val="20"/>
        </w:trPr>
        <w:tc>
          <w:tcPr>
            <w:tcW w:w="0" w:type="auto"/>
            <w:vAlign w:val="center"/>
          </w:tcPr>
          <w:p w:rsidR="00C109E7" w:rsidRDefault="00C109E7" w:rsidP="00C109E7">
            <w:pPr>
              <w:jc w:val="center"/>
            </w:pPr>
            <w:r>
              <w:t>2933</w:t>
            </w:r>
          </w:p>
        </w:tc>
        <w:tc>
          <w:tcPr>
            <w:tcW w:w="0" w:type="auto"/>
            <w:vAlign w:val="center"/>
          </w:tcPr>
          <w:p w:rsidR="00C109E7" w:rsidRDefault="00C109E7" w:rsidP="00C109E7">
            <w:pPr>
              <w:jc w:val="center"/>
            </w:pPr>
            <w:r>
              <w:t>19°14'12"</w:t>
            </w:r>
          </w:p>
        </w:tc>
        <w:tc>
          <w:tcPr>
            <w:tcW w:w="0" w:type="auto"/>
            <w:vAlign w:val="center"/>
          </w:tcPr>
          <w:p w:rsidR="00C109E7" w:rsidRDefault="00C109E7" w:rsidP="00C109E7">
            <w:pPr>
              <w:jc w:val="center"/>
            </w:pPr>
            <w:r>
              <w:t>26,89</w:t>
            </w:r>
          </w:p>
        </w:tc>
        <w:tc>
          <w:tcPr>
            <w:tcW w:w="0" w:type="auto"/>
            <w:vAlign w:val="center"/>
          </w:tcPr>
          <w:p w:rsidR="00C109E7" w:rsidRDefault="00C109E7" w:rsidP="00C109E7">
            <w:pPr>
              <w:jc w:val="center"/>
            </w:pPr>
            <w:r>
              <w:t>2218082,23</w:t>
            </w:r>
          </w:p>
        </w:tc>
        <w:tc>
          <w:tcPr>
            <w:tcW w:w="0" w:type="auto"/>
            <w:vAlign w:val="center"/>
          </w:tcPr>
          <w:p w:rsidR="00C109E7" w:rsidRDefault="00C109E7" w:rsidP="00C109E7">
            <w:pPr>
              <w:jc w:val="center"/>
            </w:pPr>
            <w:r>
              <w:t>442458,89</w:t>
            </w:r>
          </w:p>
        </w:tc>
      </w:tr>
      <w:tr w:rsidR="00C109E7" w:rsidTr="00C109E7">
        <w:trPr>
          <w:trHeight w:val="20"/>
        </w:trPr>
        <w:tc>
          <w:tcPr>
            <w:tcW w:w="0" w:type="auto"/>
            <w:vAlign w:val="center"/>
          </w:tcPr>
          <w:p w:rsidR="00C109E7" w:rsidRDefault="00C109E7" w:rsidP="00C109E7">
            <w:pPr>
              <w:jc w:val="center"/>
            </w:pPr>
            <w:r>
              <w:t>2713</w:t>
            </w:r>
          </w:p>
        </w:tc>
        <w:tc>
          <w:tcPr>
            <w:tcW w:w="0" w:type="auto"/>
            <w:vAlign w:val="center"/>
          </w:tcPr>
          <w:p w:rsidR="00C109E7" w:rsidRDefault="00C109E7" w:rsidP="00C109E7">
            <w:pPr>
              <w:jc w:val="center"/>
            </w:pPr>
            <w:r>
              <w:t>108°1'47"</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2218126,93</w:t>
            </w:r>
          </w:p>
        </w:tc>
        <w:tc>
          <w:tcPr>
            <w:tcW w:w="0" w:type="auto"/>
            <w:vAlign w:val="center"/>
          </w:tcPr>
          <w:p w:rsidR="00C109E7" w:rsidRDefault="00C109E7" w:rsidP="00C109E7">
            <w:pPr>
              <w:jc w:val="center"/>
            </w:pPr>
            <w:r>
              <w:t>442408,50</w:t>
            </w:r>
          </w:p>
        </w:tc>
      </w:tr>
      <w:tr w:rsidR="00C109E7" w:rsidTr="00C109E7">
        <w:trPr>
          <w:trHeight w:val="20"/>
        </w:trPr>
        <w:tc>
          <w:tcPr>
            <w:tcW w:w="0" w:type="auto"/>
            <w:vAlign w:val="center"/>
          </w:tcPr>
          <w:p w:rsidR="00C109E7" w:rsidRDefault="00C109E7" w:rsidP="00C109E7">
            <w:pPr>
              <w:jc w:val="center"/>
            </w:pPr>
            <w:r>
              <w:t>2712</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2218123,47</w:t>
            </w:r>
          </w:p>
        </w:tc>
        <w:tc>
          <w:tcPr>
            <w:tcW w:w="0" w:type="auto"/>
            <w:vAlign w:val="center"/>
          </w:tcPr>
          <w:p w:rsidR="00C109E7" w:rsidRDefault="00C109E7" w:rsidP="00C109E7">
            <w:pPr>
              <w:jc w:val="center"/>
            </w:pPr>
            <w:r>
              <w:t>442419,13</w:t>
            </w:r>
          </w:p>
        </w:tc>
      </w:tr>
      <w:tr w:rsidR="00C109E7" w:rsidTr="00C109E7">
        <w:trPr>
          <w:trHeight w:val="20"/>
        </w:trPr>
        <w:tc>
          <w:tcPr>
            <w:tcW w:w="0" w:type="auto"/>
            <w:vAlign w:val="center"/>
          </w:tcPr>
          <w:p w:rsidR="00C109E7" w:rsidRDefault="00C109E7" w:rsidP="00C109E7">
            <w:pPr>
              <w:jc w:val="center"/>
            </w:pPr>
            <w:r>
              <w:t>2712</w:t>
            </w:r>
          </w:p>
        </w:tc>
        <w:tc>
          <w:tcPr>
            <w:tcW w:w="0" w:type="auto"/>
            <w:vAlign w:val="center"/>
          </w:tcPr>
          <w:p w:rsidR="00C109E7" w:rsidRDefault="00C109E7" w:rsidP="00C109E7">
            <w:pPr>
              <w:jc w:val="center"/>
            </w:pPr>
            <w:r>
              <w:t>202°57'18"</w:t>
            </w:r>
          </w:p>
        </w:tc>
        <w:tc>
          <w:tcPr>
            <w:tcW w:w="0" w:type="auto"/>
            <w:vAlign w:val="center"/>
          </w:tcPr>
          <w:p w:rsidR="00C109E7" w:rsidRDefault="00C109E7" w:rsidP="00C109E7">
            <w:pPr>
              <w:jc w:val="center"/>
            </w:pPr>
            <w:r>
              <w:t>94,46</w:t>
            </w:r>
          </w:p>
        </w:tc>
        <w:tc>
          <w:tcPr>
            <w:tcW w:w="0" w:type="auto"/>
            <w:vAlign w:val="center"/>
          </w:tcPr>
          <w:p w:rsidR="00C109E7" w:rsidRDefault="00C109E7" w:rsidP="00C109E7">
            <w:pPr>
              <w:jc w:val="center"/>
            </w:pPr>
            <w:r>
              <w:t>2218123,46</w:t>
            </w:r>
          </w:p>
        </w:tc>
        <w:tc>
          <w:tcPr>
            <w:tcW w:w="0" w:type="auto"/>
            <w:vAlign w:val="center"/>
          </w:tcPr>
          <w:p w:rsidR="00C109E7" w:rsidRDefault="00C109E7" w:rsidP="00C109E7">
            <w:pPr>
              <w:jc w:val="center"/>
            </w:pPr>
            <w:r>
              <w:t>442419,13</w:t>
            </w:r>
          </w:p>
        </w:tc>
      </w:tr>
      <w:tr w:rsidR="00C109E7" w:rsidTr="00C109E7">
        <w:trPr>
          <w:trHeight w:val="20"/>
        </w:trPr>
        <w:tc>
          <w:tcPr>
            <w:tcW w:w="0" w:type="auto"/>
            <w:vAlign w:val="center"/>
          </w:tcPr>
          <w:p w:rsidR="00C109E7" w:rsidRDefault="00C109E7" w:rsidP="00C109E7">
            <w:pPr>
              <w:jc w:val="center"/>
            </w:pPr>
            <w:r>
              <w:t>2935</w:t>
            </w:r>
          </w:p>
        </w:tc>
        <w:tc>
          <w:tcPr>
            <w:tcW w:w="0" w:type="auto"/>
            <w:vAlign w:val="center"/>
          </w:tcPr>
          <w:p w:rsidR="00C109E7" w:rsidRDefault="00C109E7" w:rsidP="00C109E7">
            <w:pPr>
              <w:jc w:val="center"/>
            </w:pPr>
            <w:r>
              <w:t>113°6'7"</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2218036,48</w:t>
            </w:r>
          </w:p>
        </w:tc>
        <w:tc>
          <w:tcPr>
            <w:tcW w:w="0" w:type="auto"/>
            <w:vAlign w:val="center"/>
          </w:tcPr>
          <w:p w:rsidR="00C109E7" w:rsidRDefault="00C109E7" w:rsidP="00C109E7">
            <w:pPr>
              <w:jc w:val="center"/>
            </w:pPr>
            <w:r>
              <w:t>442382,29</w:t>
            </w:r>
          </w:p>
        </w:tc>
      </w:tr>
      <w:tr w:rsidR="00C109E7" w:rsidTr="00C109E7">
        <w:trPr>
          <w:trHeight w:val="20"/>
        </w:trPr>
        <w:tc>
          <w:tcPr>
            <w:tcW w:w="0" w:type="auto"/>
            <w:vAlign w:val="center"/>
          </w:tcPr>
          <w:p w:rsidR="00C109E7" w:rsidRDefault="00C109E7" w:rsidP="00C109E7">
            <w:pPr>
              <w:jc w:val="center"/>
            </w:pPr>
            <w:r>
              <w:t>2936</w:t>
            </w:r>
          </w:p>
        </w:tc>
        <w:tc>
          <w:tcPr>
            <w:tcW w:w="0" w:type="auto"/>
            <w:vAlign w:val="center"/>
          </w:tcPr>
          <w:p w:rsidR="00C109E7" w:rsidRDefault="00C109E7" w:rsidP="00C109E7">
            <w:pPr>
              <w:jc w:val="center"/>
            </w:pPr>
            <w:r>
              <w:t>203°8'24"</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2218035,87</w:t>
            </w:r>
          </w:p>
        </w:tc>
        <w:tc>
          <w:tcPr>
            <w:tcW w:w="0" w:type="auto"/>
            <w:vAlign w:val="center"/>
          </w:tcPr>
          <w:p w:rsidR="00C109E7" w:rsidRDefault="00C109E7" w:rsidP="00C109E7">
            <w:pPr>
              <w:jc w:val="center"/>
            </w:pPr>
            <w:r>
              <w:t>442383,72</w:t>
            </w:r>
          </w:p>
        </w:tc>
      </w:tr>
      <w:tr w:rsidR="00C109E7" w:rsidTr="00C109E7">
        <w:trPr>
          <w:trHeight w:val="20"/>
        </w:trPr>
        <w:tc>
          <w:tcPr>
            <w:tcW w:w="0" w:type="auto"/>
            <w:vAlign w:val="center"/>
          </w:tcPr>
          <w:p w:rsidR="00C109E7" w:rsidRDefault="00C109E7" w:rsidP="00C109E7">
            <w:pPr>
              <w:jc w:val="center"/>
            </w:pPr>
            <w:r>
              <w:t>2937</w:t>
            </w:r>
          </w:p>
        </w:tc>
        <w:tc>
          <w:tcPr>
            <w:tcW w:w="0" w:type="auto"/>
            <w:vAlign w:val="center"/>
          </w:tcPr>
          <w:p w:rsidR="00C109E7" w:rsidRDefault="00C109E7" w:rsidP="00C109E7">
            <w:pPr>
              <w:jc w:val="center"/>
            </w:pPr>
            <w:r>
              <w:t>293°17'58"</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2218022,86</w:t>
            </w:r>
          </w:p>
        </w:tc>
        <w:tc>
          <w:tcPr>
            <w:tcW w:w="0" w:type="auto"/>
            <w:vAlign w:val="center"/>
          </w:tcPr>
          <w:p w:rsidR="00C109E7" w:rsidRDefault="00C109E7" w:rsidP="00C109E7">
            <w:pPr>
              <w:jc w:val="center"/>
            </w:pPr>
            <w:r>
              <w:t>442378,16</w:t>
            </w:r>
          </w:p>
        </w:tc>
      </w:tr>
      <w:tr w:rsidR="00C109E7" w:rsidTr="00C109E7">
        <w:trPr>
          <w:trHeight w:val="20"/>
        </w:trPr>
        <w:tc>
          <w:tcPr>
            <w:tcW w:w="0" w:type="auto"/>
            <w:vAlign w:val="center"/>
          </w:tcPr>
          <w:p w:rsidR="00C109E7" w:rsidRDefault="00C109E7" w:rsidP="00C109E7">
            <w:pPr>
              <w:jc w:val="center"/>
            </w:pPr>
            <w:r>
              <w:t>2938</w:t>
            </w:r>
          </w:p>
        </w:tc>
        <w:tc>
          <w:tcPr>
            <w:tcW w:w="0" w:type="auto"/>
            <w:vAlign w:val="center"/>
          </w:tcPr>
          <w:p w:rsidR="00C109E7" w:rsidRDefault="00C109E7" w:rsidP="00C109E7">
            <w:pPr>
              <w:jc w:val="center"/>
            </w:pPr>
            <w:r>
              <w:t>202°52'16"</w:t>
            </w:r>
          </w:p>
        </w:tc>
        <w:tc>
          <w:tcPr>
            <w:tcW w:w="0" w:type="auto"/>
            <w:vAlign w:val="center"/>
          </w:tcPr>
          <w:p w:rsidR="00C109E7" w:rsidRDefault="00C109E7" w:rsidP="00C109E7">
            <w:pPr>
              <w:jc w:val="center"/>
            </w:pPr>
            <w:r>
              <w:t>116,27</w:t>
            </w:r>
          </w:p>
        </w:tc>
        <w:tc>
          <w:tcPr>
            <w:tcW w:w="0" w:type="auto"/>
            <w:vAlign w:val="center"/>
          </w:tcPr>
          <w:p w:rsidR="00C109E7" w:rsidRDefault="00C109E7" w:rsidP="00C109E7">
            <w:pPr>
              <w:jc w:val="center"/>
            </w:pPr>
            <w:r>
              <w:t>2218023,45</w:t>
            </w:r>
          </w:p>
        </w:tc>
        <w:tc>
          <w:tcPr>
            <w:tcW w:w="0" w:type="auto"/>
            <w:vAlign w:val="center"/>
          </w:tcPr>
          <w:p w:rsidR="00C109E7" w:rsidRDefault="00C109E7" w:rsidP="00C109E7">
            <w:pPr>
              <w:jc w:val="center"/>
            </w:pPr>
            <w:r>
              <w:t>442376,79</w:t>
            </w:r>
          </w:p>
        </w:tc>
      </w:tr>
      <w:tr w:rsidR="00C109E7" w:rsidTr="00C109E7">
        <w:trPr>
          <w:trHeight w:val="20"/>
        </w:trPr>
        <w:tc>
          <w:tcPr>
            <w:tcW w:w="0" w:type="auto"/>
            <w:vAlign w:val="center"/>
          </w:tcPr>
          <w:p w:rsidR="00C109E7" w:rsidRDefault="00C109E7" w:rsidP="00C109E7">
            <w:pPr>
              <w:jc w:val="center"/>
            </w:pPr>
            <w:r>
              <w:t>2939</w:t>
            </w:r>
          </w:p>
        </w:tc>
        <w:tc>
          <w:tcPr>
            <w:tcW w:w="0" w:type="auto"/>
            <w:vAlign w:val="center"/>
          </w:tcPr>
          <w:p w:rsidR="00C109E7" w:rsidRDefault="00C109E7" w:rsidP="00C109E7">
            <w:pPr>
              <w:jc w:val="center"/>
            </w:pPr>
            <w:r>
              <w:t>177°36'25"</w:t>
            </w:r>
          </w:p>
        </w:tc>
        <w:tc>
          <w:tcPr>
            <w:tcW w:w="0" w:type="auto"/>
            <w:vAlign w:val="center"/>
          </w:tcPr>
          <w:p w:rsidR="00C109E7" w:rsidRDefault="00C109E7" w:rsidP="00C109E7">
            <w:pPr>
              <w:jc w:val="center"/>
            </w:pPr>
            <w:r>
              <w:t>13,17</w:t>
            </w:r>
          </w:p>
        </w:tc>
        <w:tc>
          <w:tcPr>
            <w:tcW w:w="0" w:type="auto"/>
            <w:vAlign w:val="center"/>
          </w:tcPr>
          <w:p w:rsidR="00C109E7" w:rsidRDefault="00C109E7" w:rsidP="00C109E7">
            <w:pPr>
              <w:jc w:val="center"/>
            </w:pPr>
            <w:r>
              <w:t>2217916,32</w:t>
            </w:r>
          </w:p>
        </w:tc>
        <w:tc>
          <w:tcPr>
            <w:tcW w:w="0" w:type="auto"/>
            <w:vAlign w:val="center"/>
          </w:tcPr>
          <w:p w:rsidR="00C109E7" w:rsidRDefault="00C109E7" w:rsidP="00C109E7">
            <w:pPr>
              <w:jc w:val="center"/>
            </w:pPr>
            <w:r>
              <w:t>442331,60</w:t>
            </w:r>
          </w:p>
        </w:tc>
      </w:tr>
      <w:tr w:rsidR="00C109E7" w:rsidTr="00C109E7">
        <w:trPr>
          <w:trHeight w:val="20"/>
        </w:trPr>
        <w:tc>
          <w:tcPr>
            <w:tcW w:w="0" w:type="auto"/>
            <w:vAlign w:val="center"/>
          </w:tcPr>
          <w:p w:rsidR="00C109E7" w:rsidRDefault="00C109E7" w:rsidP="00C109E7">
            <w:pPr>
              <w:jc w:val="center"/>
            </w:pPr>
            <w:r>
              <w:t>2940</w:t>
            </w:r>
          </w:p>
        </w:tc>
        <w:tc>
          <w:tcPr>
            <w:tcW w:w="0" w:type="auto"/>
            <w:vAlign w:val="center"/>
          </w:tcPr>
          <w:p w:rsidR="00C109E7" w:rsidRDefault="00C109E7" w:rsidP="00C109E7">
            <w:pPr>
              <w:jc w:val="center"/>
            </w:pPr>
            <w:r>
              <w:t>144°25'51"</w:t>
            </w:r>
          </w:p>
        </w:tc>
        <w:tc>
          <w:tcPr>
            <w:tcW w:w="0" w:type="auto"/>
            <w:vAlign w:val="center"/>
          </w:tcPr>
          <w:p w:rsidR="00C109E7" w:rsidRDefault="00C109E7" w:rsidP="00C109E7">
            <w:pPr>
              <w:jc w:val="center"/>
            </w:pPr>
            <w:r>
              <w:t>16,92</w:t>
            </w:r>
          </w:p>
        </w:tc>
        <w:tc>
          <w:tcPr>
            <w:tcW w:w="0" w:type="auto"/>
            <w:vAlign w:val="center"/>
          </w:tcPr>
          <w:p w:rsidR="00C109E7" w:rsidRDefault="00C109E7" w:rsidP="00C109E7">
            <w:pPr>
              <w:jc w:val="center"/>
            </w:pPr>
            <w:r>
              <w:t>2217903,16</w:t>
            </w:r>
          </w:p>
        </w:tc>
        <w:tc>
          <w:tcPr>
            <w:tcW w:w="0" w:type="auto"/>
            <w:vAlign w:val="center"/>
          </w:tcPr>
          <w:p w:rsidR="00C109E7" w:rsidRDefault="00C109E7" w:rsidP="00C109E7">
            <w:pPr>
              <w:jc w:val="center"/>
            </w:pPr>
            <w:r>
              <w:t>442332,15</w:t>
            </w:r>
          </w:p>
        </w:tc>
      </w:tr>
      <w:tr w:rsidR="00C109E7" w:rsidTr="00C109E7">
        <w:trPr>
          <w:trHeight w:val="20"/>
        </w:trPr>
        <w:tc>
          <w:tcPr>
            <w:tcW w:w="0" w:type="auto"/>
            <w:vAlign w:val="center"/>
          </w:tcPr>
          <w:p w:rsidR="00C109E7" w:rsidRDefault="00C109E7" w:rsidP="00C109E7">
            <w:pPr>
              <w:jc w:val="center"/>
            </w:pPr>
            <w:r>
              <w:t>114</w:t>
            </w:r>
          </w:p>
        </w:tc>
        <w:tc>
          <w:tcPr>
            <w:tcW w:w="0" w:type="auto"/>
            <w:vAlign w:val="center"/>
          </w:tcPr>
          <w:p w:rsidR="00C109E7" w:rsidRDefault="00C109E7" w:rsidP="00C109E7">
            <w:pPr>
              <w:jc w:val="center"/>
            </w:pPr>
            <w:r>
              <w:t>229°55'19"</w:t>
            </w:r>
          </w:p>
        </w:tc>
        <w:tc>
          <w:tcPr>
            <w:tcW w:w="0" w:type="auto"/>
            <w:vAlign w:val="center"/>
          </w:tcPr>
          <w:p w:rsidR="00C109E7" w:rsidRDefault="00C109E7" w:rsidP="00C109E7">
            <w:pPr>
              <w:jc w:val="center"/>
            </w:pPr>
            <w:r>
              <w:t>11,04</w:t>
            </w:r>
          </w:p>
        </w:tc>
        <w:tc>
          <w:tcPr>
            <w:tcW w:w="0" w:type="auto"/>
            <w:vAlign w:val="center"/>
          </w:tcPr>
          <w:p w:rsidR="00C109E7" w:rsidRDefault="00C109E7" w:rsidP="00C109E7">
            <w:pPr>
              <w:jc w:val="center"/>
            </w:pPr>
            <w:r>
              <w:t>2217889,40</w:t>
            </w:r>
          </w:p>
        </w:tc>
        <w:tc>
          <w:tcPr>
            <w:tcW w:w="0" w:type="auto"/>
            <w:vAlign w:val="center"/>
          </w:tcPr>
          <w:p w:rsidR="00C109E7" w:rsidRDefault="00C109E7" w:rsidP="00C109E7">
            <w:pPr>
              <w:jc w:val="center"/>
            </w:pPr>
            <w:r>
              <w:t>442341,99</w:t>
            </w:r>
          </w:p>
        </w:tc>
      </w:tr>
      <w:tr w:rsidR="00C109E7" w:rsidTr="00C109E7">
        <w:trPr>
          <w:trHeight w:val="20"/>
        </w:trPr>
        <w:tc>
          <w:tcPr>
            <w:tcW w:w="0" w:type="auto"/>
            <w:vAlign w:val="center"/>
          </w:tcPr>
          <w:p w:rsidR="00C109E7" w:rsidRDefault="00C109E7" w:rsidP="00C109E7">
            <w:pPr>
              <w:jc w:val="center"/>
            </w:pPr>
            <w:r>
              <w:t>118</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2217882,29</w:t>
            </w:r>
          </w:p>
        </w:tc>
        <w:tc>
          <w:tcPr>
            <w:tcW w:w="0" w:type="auto"/>
            <w:vAlign w:val="center"/>
          </w:tcPr>
          <w:p w:rsidR="00C109E7" w:rsidRDefault="00C109E7" w:rsidP="00C109E7">
            <w:pPr>
              <w:jc w:val="center"/>
            </w:pPr>
            <w:r>
              <w:t>442333,54</w:t>
            </w:r>
          </w:p>
        </w:tc>
      </w:tr>
      <w:tr w:rsidR="00C109E7" w:rsidTr="00C109E7">
        <w:trPr>
          <w:trHeight w:val="20"/>
        </w:trPr>
        <w:tc>
          <w:tcPr>
            <w:tcW w:w="0" w:type="auto"/>
            <w:vAlign w:val="center"/>
          </w:tcPr>
          <w:p w:rsidR="00C109E7" w:rsidRDefault="00C109E7" w:rsidP="00C109E7">
            <w:pPr>
              <w:jc w:val="center"/>
            </w:pPr>
            <w:r>
              <w:t>2941</w:t>
            </w:r>
          </w:p>
        </w:tc>
        <w:tc>
          <w:tcPr>
            <w:tcW w:w="0" w:type="auto"/>
            <w:vAlign w:val="center"/>
          </w:tcPr>
          <w:p w:rsidR="00C109E7" w:rsidRDefault="00C109E7" w:rsidP="00C109E7">
            <w:pPr>
              <w:jc w:val="center"/>
            </w:pPr>
            <w:r>
              <w:t>324°27'57"</w:t>
            </w:r>
          </w:p>
        </w:tc>
        <w:tc>
          <w:tcPr>
            <w:tcW w:w="0" w:type="auto"/>
            <w:vAlign w:val="center"/>
          </w:tcPr>
          <w:p w:rsidR="00C109E7" w:rsidRDefault="00C109E7" w:rsidP="00C109E7">
            <w:pPr>
              <w:jc w:val="center"/>
            </w:pPr>
            <w:r>
              <w:t>19,22</w:t>
            </w:r>
          </w:p>
        </w:tc>
        <w:tc>
          <w:tcPr>
            <w:tcW w:w="0" w:type="auto"/>
            <w:vAlign w:val="center"/>
          </w:tcPr>
          <w:p w:rsidR="00C109E7" w:rsidRDefault="00C109E7" w:rsidP="00C109E7">
            <w:pPr>
              <w:jc w:val="center"/>
            </w:pPr>
            <w:r>
              <w:t>2217882,30</w:t>
            </w:r>
          </w:p>
        </w:tc>
        <w:tc>
          <w:tcPr>
            <w:tcW w:w="0" w:type="auto"/>
            <w:vAlign w:val="center"/>
          </w:tcPr>
          <w:p w:rsidR="00C109E7" w:rsidRDefault="00C109E7" w:rsidP="00C109E7">
            <w:pPr>
              <w:jc w:val="center"/>
            </w:pPr>
            <w:r>
              <w:t>442333,53</w:t>
            </w:r>
          </w:p>
        </w:tc>
      </w:tr>
      <w:tr w:rsidR="00C109E7" w:rsidTr="00C109E7">
        <w:trPr>
          <w:trHeight w:val="20"/>
        </w:trPr>
        <w:tc>
          <w:tcPr>
            <w:tcW w:w="0" w:type="auto"/>
            <w:vAlign w:val="center"/>
          </w:tcPr>
          <w:p w:rsidR="00C109E7" w:rsidRDefault="00C109E7" w:rsidP="00C109E7">
            <w:pPr>
              <w:jc w:val="center"/>
            </w:pPr>
            <w:r>
              <w:t>2942</w:t>
            </w:r>
          </w:p>
        </w:tc>
        <w:tc>
          <w:tcPr>
            <w:tcW w:w="0" w:type="auto"/>
            <w:vAlign w:val="center"/>
          </w:tcPr>
          <w:p w:rsidR="00C109E7" w:rsidRDefault="00C109E7" w:rsidP="00C109E7">
            <w:pPr>
              <w:jc w:val="center"/>
            </w:pPr>
            <w:r>
              <w:t>267°35'25"</w:t>
            </w:r>
          </w:p>
        </w:tc>
        <w:tc>
          <w:tcPr>
            <w:tcW w:w="0" w:type="auto"/>
            <w:vAlign w:val="center"/>
          </w:tcPr>
          <w:p w:rsidR="00C109E7" w:rsidRDefault="00C109E7" w:rsidP="00C109E7">
            <w:pPr>
              <w:jc w:val="center"/>
            </w:pPr>
            <w:r>
              <w:t>9,99</w:t>
            </w:r>
          </w:p>
        </w:tc>
        <w:tc>
          <w:tcPr>
            <w:tcW w:w="0" w:type="auto"/>
            <w:vAlign w:val="center"/>
          </w:tcPr>
          <w:p w:rsidR="00C109E7" w:rsidRDefault="00C109E7" w:rsidP="00C109E7">
            <w:pPr>
              <w:jc w:val="center"/>
            </w:pPr>
            <w:r>
              <w:t>2217897,94</w:t>
            </w:r>
          </w:p>
        </w:tc>
        <w:tc>
          <w:tcPr>
            <w:tcW w:w="0" w:type="auto"/>
            <w:vAlign w:val="center"/>
          </w:tcPr>
          <w:p w:rsidR="00C109E7" w:rsidRDefault="00C109E7" w:rsidP="00C109E7">
            <w:pPr>
              <w:jc w:val="center"/>
            </w:pPr>
            <w:r>
              <w:t>442322,36</w:t>
            </w:r>
          </w:p>
        </w:tc>
      </w:tr>
      <w:tr w:rsidR="00C109E7" w:rsidTr="00C109E7">
        <w:trPr>
          <w:trHeight w:val="20"/>
        </w:trPr>
        <w:tc>
          <w:tcPr>
            <w:tcW w:w="0" w:type="auto"/>
            <w:vAlign w:val="center"/>
          </w:tcPr>
          <w:p w:rsidR="00C109E7" w:rsidRDefault="00C109E7" w:rsidP="00C109E7">
            <w:pPr>
              <w:jc w:val="center"/>
            </w:pPr>
            <w:r>
              <w:t>2943</w:t>
            </w:r>
          </w:p>
        </w:tc>
        <w:tc>
          <w:tcPr>
            <w:tcW w:w="0" w:type="auto"/>
            <w:vAlign w:val="center"/>
          </w:tcPr>
          <w:p w:rsidR="00C109E7" w:rsidRDefault="00C109E7" w:rsidP="00C109E7">
            <w:pPr>
              <w:jc w:val="center"/>
            </w:pPr>
            <w:r>
              <w:t>357°35'33"</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2217897,52</w:t>
            </w:r>
          </w:p>
        </w:tc>
        <w:tc>
          <w:tcPr>
            <w:tcW w:w="0" w:type="auto"/>
            <w:vAlign w:val="center"/>
          </w:tcPr>
          <w:p w:rsidR="00C109E7" w:rsidRDefault="00C109E7" w:rsidP="00C109E7">
            <w:pPr>
              <w:jc w:val="center"/>
            </w:pPr>
            <w:r>
              <w:t>442312,38</w:t>
            </w:r>
          </w:p>
        </w:tc>
      </w:tr>
      <w:tr w:rsidR="00C109E7" w:rsidTr="00C109E7">
        <w:trPr>
          <w:trHeight w:val="20"/>
        </w:trPr>
        <w:tc>
          <w:tcPr>
            <w:tcW w:w="0" w:type="auto"/>
            <w:vAlign w:val="center"/>
          </w:tcPr>
          <w:p w:rsidR="00C109E7" w:rsidRDefault="00C109E7" w:rsidP="00C109E7">
            <w:pPr>
              <w:jc w:val="center"/>
            </w:pPr>
            <w:r>
              <w:t>2944</w:t>
            </w:r>
          </w:p>
        </w:tc>
        <w:tc>
          <w:tcPr>
            <w:tcW w:w="0" w:type="auto"/>
            <w:vAlign w:val="center"/>
          </w:tcPr>
          <w:p w:rsidR="00C109E7" w:rsidRDefault="00C109E7" w:rsidP="00C109E7">
            <w:pPr>
              <w:jc w:val="center"/>
            </w:pPr>
            <w:r>
              <w:t>87°35'13"</w:t>
            </w:r>
          </w:p>
        </w:tc>
        <w:tc>
          <w:tcPr>
            <w:tcW w:w="0" w:type="auto"/>
            <w:vAlign w:val="center"/>
          </w:tcPr>
          <w:p w:rsidR="00C109E7" w:rsidRDefault="00C109E7" w:rsidP="00C109E7">
            <w:pPr>
              <w:jc w:val="center"/>
            </w:pPr>
            <w:r>
              <w:t>8,79</w:t>
            </w:r>
          </w:p>
        </w:tc>
        <w:tc>
          <w:tcPr>
            <w:tcW w:w="0" w:type="auto"/>
            <w:vAlign w:val="center"/>
          </w:tcPr>
          <w:p w:rsidR="00C109E7" w:rsidRDefault="00C109E7" w:rsidP="00C109E7">
            <w:pPr>
              <w:jc w:val="center"/>
            </w:pPr>
            <w:r>
              <w:t>2217917,50</w:t>
            </w:r>
          </w:p>
        </w:tc>
        <w:tc>
          <w:tcPr>
            <w:tcW w:w="0" w:type="auto"/>
            <w:vAlign w:val="center"/>
          </w:tcPr>
          <w:p w:rsidR="00C109E7" w:rsidRDefault="00C109E7" w:rsidP="00C109E7">
            <w:pPr>
              <w:jc w:val="center"/>
            </w:pPr>
            <w:r>
              <w:t>442311,54</w:t>
            </w:r>
          </w:p>
        </w:tc>
      </w:tr>
      <w:tr w:rsidR="00C109E7" w:rsidTr="00C109E7">
        <w:trPr>
          <w:trHeight w:val="20"/>
        </w:trPr>
        <w:tc>
          <w:tcPr>
            <w:tcW w:w="0" w:type="auto"/>
            <w:vAlign w:val="center"/>
          </w:tcPr>
          <w:p w:rsidR="00C109E7" w:rsidRDefault="00C109E7" w:rsidP="00C109E7">
            <w:pPr>
              <w:jc w:val="center"/>
            </w:pPr>
            <w:r>
              <w:t>2945</w:t>
            </w:r>
          </w:p>
        </w:tc>
        <w:tc>
          <w:tcPr>
            <w:tcW w:w="0" w:type="auto"/>
            <w:vAlign w:val="center"/>
          </w:tcPr>
          <w:p w:rsidR="00C109E7" w:rsidRDefault="00C109E7" w:rsidP="00C109E7">
            <w:pPr>
              <w:jc w:val="center"/>
            </w:pPr>
            <w:r>
              <w:t>22°52'5"</w:t>
            </w:r>
          </w:p>
        </w:tc>
        <w:tc>
          <w:tcPr>
            <w:tcW w:w="0" w:type="auto"/>
            <w:vAlign w:val="center"/>
          </w:tcPr>
          <w:p w:rsidR="00C109E7" w:rsidRDefault="00C109E7" w:rsidP="00C109E7">
            <w:pPr>
              <w:jc w:val="center"/>
            </w:pPr>
            <w:r>
              <w:t>119,3</w:t>
            </w:r>
          </w:p>
        </w:tc>
        <w:tc>
          <w:tcPr>
            <w:tcW w:w="0" w:type="auto"/>
            <w:vAlign w:val="center"/>
          </w:tcPr>
          <w:p w:rsidR="00C109E7" w:rsidRDefault="00C109E7" w:rsidP="00C109E7">
            <w:pPr>
              <w:jc w:val="center"/>
            </w:pPr>
            <w:r>
              <w:t>2217917,87</w:t>
            </w:r>
          </w:p>
        </w:tc>
        <w:tc>
          <w:tcPr>
            <w:tcW w:w="0" w:type="auto"/>
            <w:vAlign w:val="center"/>
          </w:tcPr>
          <w:p w:rsidR="00C109E7" w:rsidRDefault="00C109E7" w:rsidP="00C109E7">
            <w:pPr>
              <w:jc w:val="center"/>
            </w:pPr>
            <w:r>
              <w:t>442320,32</w:t>
            </w:r>
          </w:p>
        </w:tc>
      </w:tr>
      <w:tr w:rsidR="00C109E7" w:rsidTr="00C109E7">
        <w:trPr>
          <w:trHeight w:val="20"/>
        </w:trPr>
        <w:tc>
          <w:tcPr>
            <w:tcW w:w="0" w:type="auto"/>
            <w:vAlign w:val="center"/>
          </w:tcPr>
          <w:p w:rsidR="00C109E7" w:rsidRDefault="00C109E7" w:rsidP="00C109E7">
            <w:pPr>
              <w:jc w:val="center"/>
            </w:pPr>
            <w:r>
              <w:t>2946</w:t>
            </w:r>
          </w:p>
        </w:tc>
        <w:tc>
          <w:tcPr>
            <w:tcW w:w="0" w:type="auto"/>
            <w:vAlign w:val="center"/>
          </w:tcPr>
          <w:p w:rsidR="00C109E7" w:rsidRDefault="00C109E7" w:rsidP="00C109E7">
            <w:pPr>
              <w:jc w:val="center"/>
            </w:pPr>
            <w:r>
              <w:t>292°50'1"</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2218027,79</w:t>
            </w:r>
          </w:p>
        </w:tc>
        <w:tc>
          <w:tcPr>
            <w:tcW w:w="0" w:type="auto"/>
            <w:vAlign w:val="center"/>
          </w:tcPr>
          <w:p w:rsidR="00C109E7" w:rsidRDefault="00C109E7" w:rsidP="00C109E7">
            <w:pPr>
              <w:jc w:val="center"/>
            </w:pPr>
            <w:r>
              <w:t>442366,68</w:t>
            </w:r>
          </w:p>
        </w:tc>
      </w:tr>
      <w:tr w:rsidR="00C109E7" w:rsidTr="00C109E7">
        <w:trPr>
          <w:trHeight w:val="20"/>
        </w:trPr>
        <w:tc>
          <w:tcPr>
            <w:tcW w:w="0" w:type="auto"/>
            <w:vAlign w:val="center"/>
          </w:tcPr>
          <w:p w:rsidR="00C109E7" w:rsidRDefault="00C109E7" w:rsidP="00C109E7">
            <w:pPr>
              <w:jc w:val="center"/>
            </w:pPr>
            <w:r>
              <w:t>2947</w:t>
            </w:r>
          </w:p>
        </w:tc>
        <w:tc>
          <w:tcPr>
            <w:tcW w:w="0" w:type="auto"/>
            <w:vAlign w:val="center"/>
          </w:tcPr>
          <w:p w:rsidR="00C109E7" w:rsidRDefault="00C109E7" w:rsidP="00C109E7">
            <w:pPr>
              <w:jc w:val="center"/>
            </w:pPr>
            <w:r>
              <w:t>23°11'36"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2218028,43</w:t>
            </w:r>
          </w:p>
        </w:tc>
        <w:tc>
          <w:tcPr>
            <w:tcW w:w="0" w:type="auto"/>
            <w:vAlign w:val="center"/>
          </w:tcPr>
          <w:p w:rsidR="00C109E7" w:rsidRDefault="00C109E7" w:rsidP="00C109E7">
            <w:pPr>
              <w:jc w:val="center"/>
            </w:pPr>
            <w:r>
              <w:t>442365,16</w:t>
            </w:r>
          </w:p>
        </w:tc>
      </w:tr>
      <w:tr w:rsidR="00C109E7" w:rsidTr="00C109E7">
        <w:trPr>
          <w:trHeight w:val="20"/>
        </w:trPr>
        <w:tc>
          <w:tcPr>
            <w:tcW w:w="0" w:type="auto"/>
            <w:vAlign w:val="center"/>
          </w:tcPr>
          <w:p w:rsidR="00C109E7" w:rsidRDefault="00C109E7" w:rsidP="00C109E7">
            <w:pPr>
              <w:jc w:val="center"/>
            </w:pPr>
            <w:r>
              <w:t>2948</w:t>
            </w:r>
          </w:p>
        </w:tc>
        <w:tc>
          <w:tcPr>
            <w:tcW w:w="0" w:type="auto"/>
            <w:vAlign w:val="center"/>
          </w:tcPr>
          <w:p w:rsidR="00C109E7" w:rsidRDefault="00C109E7" w:rsidP="00C109E7">
            <w:pPr>
              <w:jc w:val="center"/>
            </w:pPr>
            <w:r>
              <w:t>113°9'3"</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2218041,43</w:t>
            </w:r>
          </w:p>
        </w:tc>
        <w:tc>
          <w:tcPr>
            <w:tcW w:w="0" w:type="auto"/>
            <w:vAlign w:val="center"/>
          </w:tcPr>
          <w:p w:rsidR="00C109E7" w:rsidRDefault="00C109E7" w:rsidP="00C109E7">
            <w:pPr>
              <w:jc w:val="center"/>
            </w:pPr>
            <w:r>
              <w:t>442370,73</w:t>
            </w:r>
          </w:p>
        </w:tc>
      </w:tr>
      <w:tr w:rsidR="00C109E7" w:rsidTr="00C109E7">
        <w:trPr>
          <w:trHeight w:val="20"/>
        </w:trPr>
        <w:tc>
          <w:tcPr>
            <w:tcW w:w="0" w:type="auto"/>
            <w:vAlign w:val="center"/>
          </w:tcPr>
          <w:p w:rsidR="00C109E7" w:rsidRDefault="00C109E7" w:rsidP="00C109E7">
            <w:pPr>
              <w:jc w:val="center"/>
            </w:pPr>
            <w:r>
              <w:t>2949</w:t>
            </w:r>
          </w:p>
        </w:tc>
        <w:tc>
          <w:tcPr>
            <w:tcW w:w="0" w:type="auto"/>
            <w:vAlign w:val="center"/>
          </w:tcPr>
          <w:p w:rsidR="00C109E7" w:rsidRDefault="00C109E7" w:rsidP="00C109E7">
            <w:pPr>
              <w:jc w:val="center"/>
            </w:pPr>
            <w:r>
              <w:t>22°52'10"</w:t>
            </w:r>
          </w:p>
        </w:tc>
        <w:tc>
          <w:tcPr>
            <w:tcW w:w="0" w:type="auto"/>
            <w:vAlign w:val="center"/>
          </w:tcPr>
          <w:p w:rsidR="00C109E7" w:rsidRDefault="00C109E7" w:rsidP="00C109E7">
            <w:pPr>
              <w:jc w:val="center"/>
            </w:pPr>
            <w:r>
              <w:t>93,46</w:t>
            </w:r>
          </w:p>
        </w:tc>
        <w:tc>
          <w:tcPr>
            <w:tcW w:w="0" w:type="auto"/>
            <w:vAlign w:val="center"/>
          </w:tcPr>
          <w:p w:rsidR="00C109E7" w:rsidRDefault="00C109E7" w:rsidP="00C109E7">
            <w:pPr>
              <w:jc w:val="center"/>
            </w:pPr>
            <w:r>
              <w:t>2218040,81</w:t>
            </w:r>
          </w:p>
        </w:tc>
        <w:tc>
          <w:tcPr>
            <w:tcW w:w="0" w:type="auto"/>
            <w:vAlign w:val="center"/>
          </w:tcPr>
          <w:p w:rsidR="00C109E7" w:rsidRDefault="00C109E7" w:rsidP="00C109E7">
            <w:pPr>
              <w:jc w:val="center"/>
            </w:pPr>
            <w:r>
              <w:t>442372,18</w:t>
            </w:r>
          </w:p>
        </w:tc>
      </w:tr>
      <w:tr w:rsidR="00C109E7" w:rsidTr="00C109E7">
        <w:trPr>
          <w:trHeight w:val="20"/>
        </w:trPr>
        <w:tc>
          <w:tcPr>
            <w:tcW w:w="0" w:type="auto"/>
            <w:vAlign w:val="center"/>
          </w:tcPr>
          <w:p w:rsidR="00C109E7" w:rsidRDefault="00C109E7" w:rsidP="00C109E7">
            <w:pPr>
              <w:jc w:val="center"/>
            </w:pPr>
            <w:r>
              <w:t>2950</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2218126,92</w:t>
            </w:r>
          </w:p>
        </w:tc>
        <w:tc>
          <w:tcPr>
            <w:tcW w:w="0" w:type="auto"/>
            <w:vAlign w:val="center"/>
          </w:tcPr>
          <w:p w:rsidR="00C109E7" w:rsidRDefault="00C109E7" w:rsidP="00C109E7">
            <w:pPr>
              <w:jc w:val="center"/>
            </w:pPr>
            <w:r>
              <w:t>442408,50</w:t>
            </w:r>
          </w:p>
        </w:tc>
      </w:tr>
      <w:tr w:rsidR="00C109E7" w:rsidTr="00C109E7">
        <w:trPr>
          <w:trHeight w:val="20"/>
        </w:trPr>
        <w:tc>
          <w:tcPr>
            <w:tcW w:w="0" w:type="auto"/>
            <w:vAlign w:val="center"/>
          </w:tcPr>
          <w:p w:rsidR="00C109E7" w:rsidRDefault="00C109E7" w:rsidP="00C109E7">
            <w:pPr>
              <w:jc w:val="center"/>
            </w:pPr>
            <w:r>
              <w:t>2723</w:t>
            </w:r>
          </w:p>
        </w:tc>
        <w:tc>
          <w:tcPr>
            <w:tcW w:w="0" w:type="auto"/>
            <w:vAlign w:val="center"/>
          </w:tcPr>
          <w:p w:rsidR="00C109E7" w:rsidRDefault="00C109E7" w:rsidP="00C109E7">
            <w:pPr>
              <w:jc w:val="center"/>
            </w:pPr>
            <w:r>
              <w:t>106°46'35"</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2218134,57</w:t>
            </w:r>
          </w:p>
        </w:tc>
        <w:tc>
          <w:tcPr>
            <w:tcW w:w="0" w:type="auto"/>
            <w:vAlign w:val="center"/>
          </w:tcPr>
          <w:p w:rsidR="00C109E7" w:rsidRDefault="00C109E7" w:rsidP="00C109E7">
            <w:pPr>
              <w:jc w:val="center"/>
            </w:pPr>
            <w:r>
              <w:t>442384,95</w:t>
            </w:r>
          </w:p>
        </w:tc>
      </w:tr>
      <w:tr w:rsidR="00C109E7" w:rsidTr="00C109E7">
        <w:trPr>
          <w:trHeight w:val="20"/>
        </w:trPr>
        <w:tc>
          <w:tcPr>
            <w:tcW w:w="0" w:type="auto"/>
            <w:vAlign w:val="center"/>
          </w:tcPr>
          <w:p w:rsidR="00C109E7" w:rsidRDefault="00C109E7" w:rsidP="00C109E7">
            <w:pPr>
              <w:jc w:val="center"/>
            </w:pPr>
            <w:r>
              <w:lastRenderedPageBreak/>
              <w:t>2722</w:t>
            </w:r>
          </w:p>
        </w:tc>
        <w:tc>
          <w:tcPr>
            <w:tcW w:w="0" w:type="auto"/>
            <w:vAlign w:val="center"/>
          </w:tcPr>
          <w:p w:rsidR="00C109E7" w:rsidRDefault="00C109E7" w:rsidP="00C109E7">
            <w:pPr>
              <w:jc w:val="center"/>
            </w:pPr>
            <w:r>
              <w:t>108°2'22"</w:t>
            </w:r>
          </w:p>
        </w:tc>
        <w:tc>
          <w:tcPr>
            <w:tcW w:w="0" w:type="auto"/>
            <w:vAlign w:val="center"/>
          </w:tcPr>
          <w:p w:rsidR="00C109E7" w:rsidRDefault="00C109E7" w:rsidP="00C109E7">
            <w:pPr>
              <w:jc w:val="center"/>
            </w:pPr>
            <w:r>
              <w:t>9,62</w:t>
            </w:r>
          </w:p>
        </w:tc>
        <w:tc>
          <w:tcPr>
            <w:tcW w:w="0" w:type="auto"/>
            <w:vAlign w:val="center"/>
          </w:tcPr>
          <w:p w:rsidR="00C109E7" w:rsidRDefault="00C109E7" w:rsidP="00C109E7">
            <w:pPr>
              <w:jc w:val="center"/>
            </w:pPr>
            <w:r>
              <w:t>2218134,16</w:t>
            </w:r>
          </w:p>
        </w:tc>
        <w:tc>
          <w:tcPr>
            <w:tcW w:w="0" w:type="auto"/>
            <w:vAlign w:val="center"/>
          </w:tcPr>
          <w:p w:rsidR="00C109E7" w:rsidRDefault="00C109E7" w:rsidP="00C109E7">
            <w:pPr>
              <w:jc w:val="center"/>
            </w:pPr>
            <w:r>
              <w:t>442386,31</w:t>
            </w:r>
          </w:p>
        </w:tc>
      </w:tr>
      <w:tr w:rsidR="00C109E7" w:rsidTr="00C109E7">
        <w:trPr>
          <w:trHeight w:val="20"/>
        </w:trPr>
        <w:tc>
          <w:tcPr>
            <w:tcW w:w="0" w:type="auto"/>
            <w:vAlign w:val="center"/>
          </w:tcPr>
          <w:p w:rsidR="00C109E7" w:rsidRDefault="00C109E7" w:rsidP="00C109E7">
            <w:pPr>
              <w:jc w:val="center"/>
            </w:pPr>
            <w:r>
              <w:t>2721</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2218131,18</w:t>
            </w:r>
          </w:p>
        </w:tc>
        <w:tc>
          <w:tcPr>
            <w:tcW w:w="0" w:type="auto"/>
            <w:vAlign w:val="center"/>
          </w:tcPr>
          <w:p w:rsidR="00C109E7" w:rsidRDefault="00C109E7" w:rsidP="00C109E7">
            <w:pPr>
              <w:jc w:val="center"/>
            </w:pPr>
            <w:r>
              <w:t>442395,46</w:t>
            </w:r>
          </w:p>
        </w:tc>
      </w:tr>
      <w:tr w:rsidR="00C109E7" w:rsidTr="00C109E7">
        <w:trPr>
          <w:trHeight w:val="20"/>
        </w:trPr>
        <w:tc>
          <w:tcPr>
            <w:tcW w:w="0" w:type="auto"/>
            <w:vAlign w:val="center"/>
          </w:tcPr>
          <w:p w:rsidR="00C109E7" w:rsidRDefault="00C109E7" w:rsidP="00C109E7">
            <w:pPr>
              <w:jc w:val="center"/>
            </w:pPr>
            <w:r>
              <w:t>2951</w:t>
            </w:r>
          </w:p>
        </w:tc>
        <w:tc>
          <w:tcPr>
            <w:tcW w:w="0" w:type="auto"/>
            <w:vAlign w:val="center"/>
          </w:tcPr>
          <w:p w:rsidR="00C109E7" w:rsidRDefault="00C109E7" w:rsidP="00C109E7">
            <w:pPr>
              <w:jc w:val="center"/>
            </w:pPr>
            <w:r>
              <w:t>202°32'22"</w:t>
            </w:r>
          </w:p>
        </w:tc>
        <w:tc>
          <w:tcPr>
            <w:tcW w:w="0" w:type="auto"/>
            <w:vAlign w:val="center"/>
          </w:tcPr>
          <w:p w:rsidR="00C109E7" w:rsidRDefault="00C109E7" w:rsidP="00C109E7">
            <w:pPr>
              <w:jc w:val="center"/>
            </w:pPr>
            <w:r>
              <w:t>2,74</w:t>
            </w:r>
          </w:p>
        </w:tc>
        <w:tc>
          <w:tcPr>
            <w:tcW w:w="0" w:type="auto"/>
            <w:vAlign w:val="center"/>
          </w:tcPr>
          <w:p w:rsidR="00C109E7" w:rsidRDefault="00C109E7" w:rsidP="00C109E7">
            <w:pPr>
              <w:jc w:val="center"/>
            </w:pPr>
            <w:r>
              <w:t>2218131,17</w:t>
            </w:r>
          </w:p>
        </w:tc>
        <w:tc>
          <w:tcPr>
            <w:tcW w:w="0" w:type="auto"/>
            <w:vAlign w:val="center"/>
          </w:tcPr>
          <w:p w:rsidR="00C109E7" w:rsidRDefault="00C109E7" w:rsidP="00C109E7">
            <w:pPr>
              <w:jc w:val="center"/>
            </w:pPr>
            <w:r>
              <w:t>442395,46</w:t>
            </w:r>
          </w:p>
        </w:tc>
      </w:tr>
      <w:tr w:rsidR="00C109E7" w:rsidTr="00C109E7">
        <w:trPr>
          <w:trHeight w:val="20"/>
        </w:trPr>
        <w:tc>
          <w:tcPr>
            <w:tcW w:w="0" w:type="auto"/>
            <w:vAlign w:val="center"/>
          </w:tcPr>
          <w:p w:rsidR="00C109E7" w:rsidRDefault="00C109E7" w:rsidP="00C109E7">
            <w:pPr>
              <w:jc w:val="center"/>
            </w:pPr>
            <w:r>
              <w:t>2952</w:t>
            </w:r>
          </w:p>
        </w:tc>
        <w:tc>
          <w:tcPr>
            <w:tcW w:w="0" w:type="auto"/>
            <w:vAlign w:val="center"/>
          </w:tcPr>
          <w:p w:rsidR="00C109E7" w:rsidRDefault="00C109E7" w:rsidP="00C109E7">
            <w:pPr>
              <w:jc w:val="center"/>
            </w:pPr>
            <w:r>
              <w:t>113°0'32"</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2218128,64</w:t>
            </w:r>
          </w:p>
        </w:tc>
        <w:tc>
          <w:tcPr>
            <w:tcW w:w="0" w:type="auto"/>
            <w:vAlign w:val="center"/>
          </w:tcPr>
          <w:p w:rsidR="00C109E7" w:rsidRDefault="00C109E7" w:rsidP="00C109E7">
            <w:pPr>
              <w:jc w:val="center"/>
            </w:pPr>
            <w:r>
              <w:t>442394,41</w:t>
            </w:r>
          </w:p>
        </w:tc>
      </w:tr>
      <w:tr w:rsidR="00C109E7" w:rsidTr="00C109E7">
        <w:trPr>
          <w:trHeight w:val="20"/>
        </w:trPr>
        <w:tc>
          <w:tcPr>
            <w:tcW w:w="0" w:type="auto"/>
            <w:vAlign w:val="center"/>
          </w:tcPr>
          <w:p w:rsidR="00C109E7" w:rsidRDefault="00C109E7" w:rsidP="00C109E7">
            <w:pPr>
              <w:jc w:val="center"/>
            </w:pPr>
            <w:r>
              <w:t>2953</w:t>
            </w:r>
          </w:p>
        </w:tc>
        <w:tc>
          <w:tcPr>
            <w:tcW w:w="0" w:type="auto"/>
            <w:vAlign w:val="center"/>
          </w:tcPr>
          <w:p w:rsidR="00C109E7" w:rsidRDefault="00C109E7" w:rsidP="00C109E7">
            <w:pPr>
              <w:jc w:val="center"/>
            </w:pPr>
            <w:r>
              <w:t>203°10'38"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2218128,02</w:t>
            </w:r>
          </w:p>
        </w:tc>
        <w:tc>
          <w:tcPr>
            <w:tcW w:w="0" w:type="auto"/>
            <w:vAlign w:val="center"/>
          </w:tcPr>
          <w:p w:rsidR="00C109E7" w:rsidRDefault="00C109E7" w:rsidP="00C109E7">
            <w:pPr>
              <w:jc w:val="center"/>
            </w:pPr>
            <w:r>
              <w:t>442395,87</w:t>
            </w:r>
          </w:p>
        </w:tc>
      </w:tr>
      <w:tr w:rsidR="00C109E7" w:rsidTr="00C109E7">
        <w:trPr>
          <w:trHeight w:val="20"/>
        </w:trPr>
        <w:tc>
          <w:tcPr>
            <w:tcW w:w="0" w:type="auto"/>
            <w:vAlign w:val="center"/>
          </w:tcPr>
          <w:p w:rsidR="00C109E7" w:rsidRDefault="00C109E7" w:rsidP="00C109E7">
            <w:pPr>
              <w:jc w:val="center"/>
            </w:pPr>
            <w:r>
              <w:t>2954</w:t>
            </w:r>
          </w:p>
        </w:tc>
        <w:tc>
          <w:tcPr>
            <w:tcW w:w="0" w:type="auto"/>
            <w:vAlign w:val="center"/>
          </w:tcPr>
          <w:p w:rsidR="00C109E7" w:rsidRDefault="00C109E7" w:rsidP="00C109E7">
            <w:pPr>
              <w:jc w:val="center"/>
            </w:pPr>
            <w:r>
              <w:t>293°8'45"</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2218115,01</w:t>
            </w:r>
          </w:p>
        </w:tc>
        <w:tc>
          <w:tcPr>
            <w:tcW w:w="0" w:type="auto"/>
            <w:vAlign w:val="center"/>
          </w:tcPr>
          <w:p w:rsidR="00C109E7" w:rsidRDefault="00C109E7" w:rsidP="00C109E7">
            <w:pPr>
              <w:jc w:val="center"/>
            </w:pPr>
            <w:r>
              <w:t>442390,30</w:t>
            </w:r>
          </w:p>
        </w:tc>
      </w:tr>
      <w:tr w:rsidR="00C109E7" w:rsidTr="00C109E7">
        <w:trPr>
          <w:trHeight w:val="20"/>
        </w:trPr>
        <w:tc>
          <w:tcPr>
            <w:tcW w:w="0" w:type="auto"/>
            <w:vAlign w:val="center"/>
          </w:tcPr>
          <w:p w:rsidR="00C109E7" w:rsidRDefault="00C109E7" w:rsidP="00C109E7">
            <w:pPr>
              <w:jc w:val="center"/>
            </w:pPr>
            <w:r>
              <w:t>2955</w:t>
            </w:r>
          </w:p>
        </w:tc>
        <w:tc>
          <w:tcPr>
            <w:tcW w:w="0" w:type="auto"/>
            <w:vAlign w:val="center"/>
          </w:tcPr>
          <w:p w:rsidR="00C109E7" w:rsidRDefault="00C109E7" w:rsidP="00C109E7">
            <w:pPr>
              <w:jc w:val="center"/>
            </w:pPr>
            <w:r>
              <w:t>202°28'49"</w:t>
            </w:r>
          </w:p>
        </w:tc>
        <w:tc>
          <w:tcPr>
            <w:tcW w:w="0" w:type="auto"/>
            <w:vAlign w:val="center"/>
          </w:tcPr>
          <w:p w:rsidR="00C109E7" w:rsidRDefault="00C109E7" w:rsidP="00C109E7">
            <w:pPr>
              <w:jc w:val="center"/>
            </w:pPr>
            <w:r>
              <w:t>120,85</w:t>
            </w:r>
          </w:p>
        </w:tc>
        <w:tc>
          <w:tcPr>
            <w:tcW w:w="0" w:type="auto"/>
            <w:vAlign w:val="center"/>
          </w:tcPr>
          <w:p w:rsidR="00C109E7" w:rsidRDefault="00C109E7" w:rsidP="00C109E7">
            <w:pPr>
              <w:jc w:val="center"/>
            </w:pPr>
            <w:r>
              <w:t>2218115,57</w:t>
            </w:r>
          </w:p>
        </w:tc>
        <w:tc>
          <w:tcPr>
            <w:tcW w:w="0" w:type="auto"/>
            <w:vAlign w:val="center"/>
          </w:tcPr>
          <w:p w:rsidR="00C109E7" w:rsidRDefault="00C109E7" w:rsidP="00C109E7">
            <w:pPr>
              <w:jc w:val="center"/>
            </w:pPr>
            <w:r>
              <w:t>442388,99</w:t>
            </w:r>
          </w:p>
        </w:tc>
      </w:tr>
      <w:tr w:rsidR="00C109E7" w:rsidTr="00C109E7">
        <w:trPr>
          <w:trHeight w:val="20"/>
        </w:trPr>
        <w:tc>
          <w:tcPr>
            <w:tcW w:w="0" w:type="auto"/>
            <w:vAlign w:val="center"/>
          </w:tcPr>
          <w:p w:rsidR="00C109E7" w:rsidRDefault="00C109E7" w:rsidP="00C109E7">
            <w:pPr>
              <w:jc w:val="center"/>
            </w:pPr>
            <w:r>
              <w:t>2956</w:t>
            </w:r>
          </w:p>
        </w:tc>
        <w:tc>
          <w:tcPr>
            <w:tcW w:w="0" w:type="auto"/>
            <w:vAlign w:val="center"/>
          </w:tcPr>
          <w:p w:rsidR="00C109E7" w:rsidRDefault="00C109E7" w:rsidP="00C109E7">
            <w:pPr>
              <w:jc w:val="center"/>
            </w:pPr>
            <w:r>
              <w:t>113°0'32"</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2218003,90</w:t>
            </w:r>
          </w:p>
        </w:tc>
        <w:tc>
          <w:tcPr>
            <w:tcW w:w="0" w:type="auto"/>
            <w:vAlign w:val="center"/>
          </w:tcPr>
          <w:p w:rsidR="00C109E7" w:rsidRDefault="00C109E7" w:rsidP="00C109E7">
            <w:pPr>
              <w:jc w:val="center"/>
            </w:pPr>
            <w:r>
              <w:t>442342,78</w:t>
            </w:r>
          </w:p>
        </w:tc>
      </w:tr>
      <w:tr w:rsidR="00C109E7" w:rsidTr="00C109E7">
        <w:trPr>
          <w:trHeight w:val="20"/>
        </w:trPr>
        <w:tc>
          <w:tcPr>
            <w:tcW w:w="0" w:type="auto"/>
            <w:vAlign w:val="center"/>
          </w:tcPr>
          <w:p w:rsidR="00C109E7" w:rsidRDefault="00C109E7" w:rsidP="00C109E7">
            <w:pPr>
              <w:jc w:val="center"/>
            </w:pPr>
            <w:r>
              <w:t>2957</w:t>
            </w:r>
          </w:p>
        </w:tc>
        <w:tc>
          <w:tcPr>
            <w:tcW w:w="0" w:type="auto"/>
            <w:vAlign w:val="center"/>
          </w:tcPr>
          <w:p w:rsidR="00C109E7" w:rsidRDefault="00C109E7" w:rsidP="00C109E7">
            <w:pPr>
              <w:jc w:val="center"/>
            </w:pPr>
            <w:r>
              <w:t>203°16'4"</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2218003,28</w:t>
            </w:r>
          </w:p>
        </w:tc>
        <w:tc>
          <w:tcPr>
            <w:tcW w:w="0" w:type="auto"/>
            <w:vAlign w:val="center"/>
          </w:tcPr>
          <w:p w:rsidR="00C109E7" w:rsidRDefault="00C109E7" w:rsidP="00C109E7">
            <w:pPr>
              <w:jc w:val="center"/>
            </w:pPr>
            <w:r>
              <w:t>442344,24</w:t>
            </w:r>
          </w:p>
        </w:tc>
      </w:tr>
      <w:tr w:rsidR="00C109E7" w:rsidTr="00C109E7">
        <w:trPr>
          <w:trHeight w:val="20"/>
        </w:trPr>
        <w:tc>
          <w:tcPr>
            <w:tcW w:w="0" w:type="auto"/>
            <w:vAlign w:val="center"/>
          </w:tcPr>
          <w:p w:rsidR="00C109E7" w:rsidRDefault="00C109E7" w:rsidP="00C109E7">
            <w:pPr>
              <w:jc w:val="center"/>
            </w:pPr>
            <w:r>
              <w:t>2958</w:t>
            </w:r>
          </w:p>
        </w:tc>
        <w:tc>
          <w:tcPr>
            <w:tcW w:w="0" w:type="auto"/>
            <w:vAlign w:val="center"/>
          </w:tcPr>
          <w:p w:rsidR="00C109E7" w:rsidRDefault="00C109E7" w:rsidP="00C109E7">
            <w:pPr>
              <w:jc w:val="center"/>
            </w:pPr>
            <w:r>
              <w:t>293°15'9"</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2217990,28</w:t>
            </w:r>
          </w:p>
        </w:tc>
        <w:tc>
          <w:tcPr>
            <w:tcW w:w="0" w:type="auto"/>
            <w:vAlign w:val="center"/>
          </w:tcPr>
          <w:p w:rsidR="00C109E7" w:rsidRDefault="00C109E7" w:rsidP="00C109E7">
            <w:pPr>
              <w:jc w:val="center"/>
            </w:pPr>
            <w:r>
              <w:t>442338,65</w:t>
            </w:r>
          </w:p>
        </w:tc>
      </w:tr>
      <w:tr w:rsidR="00C109E7" w:rsidTr="00C109E7">
        <w:trPr>
          <w:trHeight w:val="20"/>
        </w:trPr>
        <w:tc>
          <w:tcPr>
            <w:tcW w:w="0" w:type="auto"/>
            <w:vAlign w:val="center"/>
          </w:tcPr>
          <w:p w:rsidR="00C109E7" w:rsidRDefault="00C109E7" w:rsidP="00C109E7">
            <w:pPr>
              <w:jc w:val="center"/>
            </w:pPr>
            <w:r>
              <w:t>2959</w:t>
            </w:r>
          </w:p>
        </w:tc>
        <w:tc>
          <w:tcPr>
            <w:tcW w:w="0" w:type="auto"/>
            <w:vAlign w:val="center"/>
          </w:tcPr>
          <w:p w:rsidR="00C109E7" w:rsidRDefault="00C109E7" w:rsidP="00C109E7">
            <w:pPr>
              <w:jc w:val="center"/>
            </w:pPr>
            <w:r>
              <w:t>202°31'5"</w:t>
            </w:r>
          </w:p>
        </w:tc>
        <w:tc>
          <w:tcPr>
            <w:tcW w:w="0" w:type="auto"/>
            <w:vAlign w:val="center"/>
          </w:tcPr>
          <w:p w:rsidR="00C109E7" w:rsidRDefault="00C109E7" w:rsidP="00C109E7">
            <w:pPr>
              <w:jc w:val="center"/>
            </w:pPr>
            <w:r>
              <w:t>97,71</w:t>
            </w:r>
          </w:p>
        </w:tc>
        <w:tc>
          <w:tcPr>
            <w:tcW w:w="0" w:type="auto"/>
            <w:vAlign w:val="center"/>
          </w:tcPr>
          <w:p w:rsidR="00C109E7" w:rsidRDefault="00C109E7" w:rsidP="00C109E7">
            <w:pPr>
              <w:jc w:val="center"/>
            </w:pPr>
            <w:r>
              <w:t>2217990,83</w:t>
            </w:r>
          </w:p>
        </w:tc>
        <w:tc>
          <w:tcPr>
            <w:tcW w:w="0" w:type="auto"/>
            <w:vAlign w:val="center"/>
          </w:tcPr>
          <w:p w:rsidR="00C109E7" w:rsidRDefault="00C109E7" w:rsidP="00C109E7">
            <w:pPr>
              <w:jc w:val="center"/>
            </w:pPr>
            <w:r>
              <w:t>442337,37</w:t>
            </w:r>
          </w:p>
        </w:tc>
      </w:tr>
      <w:tr w:rsidR="00C109E7" w:rsidTr="00C109E7">
        <w:trPr>
          <w:trHeight w:val="20"/>
        </w:trPr>
        <w:tc>
          <w:tcPr>
            <w:tcW w:w="0" w:type="auto"/>
            <w:vAlign w:val="center"/>
          </w:tcPr>
          <w:p w:rsidR="00C109E7" w:rsidRDefault="00C109E7" w:rsidP="00C109E7">
            <w:pPr>
              <w:jc w:val="center"/>
            </w:pPr>
            <w:r>
              <w:t>2960</w:t>
            </w:r>
          </w:p>
        </w:tc>
        <w:tc>
          <w:tcPr>
            <w:tcW w:w="0" w:type="auto"/>
            <w:vAlign w:val="center"/>
          </w:tcPr>
          <w:p w:rsidR="00C109E7" w:rsidRDefault="00C109E7" w:rsidP="00C109E7">
            <w:pPr>
              <w:jc w:val="center"/>
            </w:pPr>
            <w:r>
              <w:t>177°33'51"</w:t>
            </w:r>
          </w:p>
        </w:tc>
        <w:tc>
          <w:tcPr>
            <w:tcW w:w="0" w:type="auto"/>
            <w:vAlign w:val="center"/>
          </w:tcPr>
          <w:p w:rsidR="00C109E7" w:rsidRDefault="00C109E7" w:rsidP="00C109E7">
            <w:pPr>
              <w:jc w:val="center"/>
            </w:pPr>
            <w:r>
              <w:t>15,76</w:t>
            </w:r>
          </w:p>
        </w:tc>
        <w:tc>
          <w:tcPr>
            <w:tcW w:w="0" w:type="auto"/>
            <w:vAlign w:val="center"/>
          </w:tcPr>
          <w:p w:rsidR="00C109E7" w:rsidRDefault="00C109E7" w:rsidP="00C109E7">
            <w:pPr>
              <w:jc w:val="center"/>
            </w:pPr>
            <w:r>
              <w:t>2217900,57</w:t>
            </w:r>
          </w:p>
        </w:tc>
        <w:tc>
          <w:tcPr>
            <w:tcW w:w="0" w:type="auto"/>
            <w:vAlign w:val="center"/>
          </w:tcPr>
          <w:p w:rsidR="00C109E7" w:rsidRDefault="00C109E7" w:rsidP="00C109E7">
            <w:pPr>
              <w:jc w:val="center"/>
            </w:pPr>
            <w:r>
              <w:t>442299,95</w:t>
            </w:r>
          </w:p>
        </w:tc>
      </w:tr>
      <w:tr w:rsidR="00C109E7" w:rsidTr="00C109E7">
        <w:trPr>
          <w:trHeight w:val="20"/>
        </w:trPr>
        <w:tc>
          <w:tcPr>
            <w:tcW w:w="0" w:type="auto"/>
            <w:vAlign w:val="center"/>
          </w:tcPr>
          <w:p w:rsidR="00C109E7" w:rsidRDefault="00C109E7" w:rsidP="00C109E7">
            <w:pPr>
              <w:jc w:val="center"/>
            </w:pPr>
            <w:r>
              <w:t>2961</w:t>
            </w:r>
          </w:p>
        </w:tc>
        <w:tc>
          <w:tcPr>
            <w:tcW w:w="0" w:type="auto"/>
            <w:vAlign w:val="center"/>
          </w:tcPr>
          <w:p w:rsidR="00C109E7" w:rsidRDefault="00C109E7" w:rsidP="00C109E7">
            <w:pPr>
              <w:jc w:val="center"/>
            </w:pPr>
            <w:r>
              <w:t>142°24'59"</w:t>
            </w:r>
          </w:p>
        </w:tc>
        <w:tc>
          <w:tcPr>
            <w:tcW w:w="0" w:type="auto"/>
            <w:vAlign w:val="center"/>
          </w:tcPr>
          <w:p w:rsidR="00C109E7" w:rsidRDefault="00C109E7" w:rsidP="00C109E7">
            <w:pPr>
              <w:jc w:val="center"/>
            </w:pPr>
            <w:r>
              <w:t>23,12</w:t>
            </w:r>
          </w:p>
        </w:tc>
        <w:tc>
          <w:tcPr>
            <w:tcW w:w="0" w:type="auto"/>
            <w:vAlign w:val="center"/>
          </w:tcPr>
          <w:p w:rsidR="00C109E7" w:rsidRDefault="00C109E7" w:rsidP="00C109E7">
            <w:pPr>
              <w:jc w:val="center"/>
            </w:pPr>
            <w:r>
              <w:t>2217884,82</w:t>
            </w:r>
          </w:p>
        </w:tc>
        <w:tc>
          <w:tcPr>
            <w:tcW w:w="0" w:type="auto"/>
            <w:vAlign w:val="center"/>
          </w:tcPr>
          <w:p w:rsidR="00C109E7" w:rsidRDefault="00C109E7" w:rsidP="00C109E7">
            <w:pPr>
              <w:jc w:val="center"/>
            </w:pPr>
            <w:r>
              <w:t>442300,62</w:t>
            </w:r>
          </w:p>
        </w:tc>
      </w:tr>
      <w:tr w:rsidR="00C109E7" w:rsidTr="00C109E7">
        <w:trPr>
          <w:trHeight w:val="20"/>
        </w:trPr>
        <w:tc>
          <w:tcPr>
            <w:tcW w:w="0" w:type="auto"/>
            <w:vAlign w:val="center"/>
          </w:tcPr>
          <w:p w:rsidR="00C109E7" w:rsidRDefault="00C109E7" w:rsidP="00C109E7">
            <w:pPr>
              <w:jc w:val="center"/>
            </w:pPr>
            <w:r>
              <w:t>2962</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2217866,50</w:t>
            </w:r>
          </w:p>
        </w:tc>
        <w:tc>
          <w:tcPr>
            <w:tcW w:w="0" w:type="auto"/>
            <w:vAlign w:val="center"/>
          </w:tcPr>
          <w:p w:rsidR="00C109E7" w:rsidRDefault="00C109E7" w:rsidP="00C109E7">
            <w:pPr>
              <w:jc w:val="center"/>
            </w:pPr>
            <w:r>
              <w:t>442314,72</w:t>
            </w:r>
          </w:p>
        </w:tc>
      </w:tr>
      <w:tr w:rsidR="00C109E7" w:rsidTr="00C109E7">
        <w:trPr>
          <w:trHeight w:val="20"/>
        </w:trPr>
        <w:tc>
          <w:tcPr>
            <w:tcW w:w="0" w:type="auto"/>
            <w:vAlign w:val="center"/>
          </w:tcPr>
          <w:p w:rsidR="00C109E7" w:rsidRDefault="00C109E7" w:rsidP="00C109E7">
            <w:pPr>
              <w:jc w:val="center"/>
            </w:pPr>
            <w:r>
              <w:t>56</w:t>
            </w:r>
          </w:p>
        </w:tc>
        <w:tc>
          <w:tcPr>
            <w:tcW w:w="0" w:type="auto"/>
            <w:vAlign w:val="center"/>
          </w:tcPr>
          <w:p w:rsidR="00C109E7" w:rsidRDefault="00C109E7" w:rsidP="00C109E7">
            <w:pPr>
              <w:jc w:val="center"/>
            </w:pPr>
            <w:r>
              <w:t>230°0'2"</w:t>
            </w:r>
          </w:p>
        </w:tc>
        <w:tc>
          <w:tcPr>
            <w:tcW w:w="0" w:type="auto"/>
            <w:vAlign w:val="center"/>
          </w:tcPr>
          <w:p w:rsidR="00C109E7" w:rsidRDefault="00C109E7" w:rsidP="00C109E7">
            <w:pPr>
              <w:jc w:val="center"/>
            </w:pPr>
            <w:r>
              <w:t>10,22</w:t>
            </w:r>
          </w:p>
        </w:tc>
        <w:tc>
          <w:tcPr>
            <w:tcW w:w="0" w:type="auto"/>
            <w:vAlign w:val="center"/>
          </w:tcPr>
          <w:p w:rsidR="00C109E7" w:rsidRDefault="00C109E7" w:rsidP="00C109E7">
            <w:pPr>
              <w:jc w:val="center"/>
            </w:pPr>
            <w:r>
              <w:t>2217866,49</w:t>
            </w:r>
          </w:p>
        </w:tc>
        <w:tc>
          <w:tcPr>
            <w:tcW w:w="0" w:type="auto"/>
            <w:vAlign w:val="center"/>
          </w:tcPr>
          <w:p w:rsidR="00C109E7" w:rsidRDefault="00C109E7" w:rsidP="00C109E7">
            <w:pPr>
              <w:jc w:val="center"/>
            </w:pPr>
            <w:r>
              <w:t>442314,73</w:t>
            </w:r>
          </w:p>
        </w:tc>
      </w:tr>
      <w:tr w:rsidR="00C109E7" w:rsidTr="00C109E7">
        <w:trPr>
          <w:trHeight w:val="20"/>
        </w:trPr>
        <w:tc>
          <w:tcPr>
            <w:tcW w:w="0" w:type="auto"/>
            <w:vAlign w:val="center"/>
          </w:tcPr>
          <w:p w:rsidR="00C109E7" w:rsidRDefault="00C109E7" w:rsidP="00C109E7">
            <w:pPr>
              <w:jc w:val="center"/>
            </w:pPr>
            <w:r>
              <w:t>61</w:t>
            </w:r>
          </w:p>
        </w:tc>
        <w:tc>
          <w:tcPr>
            <w:tcW w:w="0" w:type="auto"/>
            <w:vAlign w:val="center"/>
          </w:tcPr>
          <w:p w:rsidR="00C109E7" w:rsidRDefault="00C109E7" w:rsidP="00C109E7">
            <w:pPr>
              <w:jc w:val="center"/>
            </w:pPr>
            <w:r>
              <w:t>231°13'33"</w:t>
            </w:r>
          </w:p>
        </w:tc>
        <w:tc>
          <w:tcPr>
            <w:tcW w:w="0" w:type="auto"/>
            <w:vAlign w:val="center"/>
          </w:tcPr>
          <w:p w:rsidR="00C109E7" w:rsidRDefault="00C109E7" w:rsidP="00C109E7">
            <w:pPr>
              <w:jc w:val="center"/>
            </w:pPr>
            <w:r>
              <w:t>0,78</w:t>
            </w:r>
          </w:p>
        </w:tc>
        <w:tc>
          <w:tcPr>
            <w:tcW w:w="0" w:type="auto"/>
            <w:vAlign w:val="center"/>
          </w:tcPr>
          <w:p w:rsidR="00C109E7" w:rsidRDefault="00C109E7" w:rsidP="00C109E7">
            <w:pPr>
              <w:jc w:val="center"/>
            </w:pPr>
            <w:r>
              <w:t>2217859,92</w:t>
            </w:r>
          </w:p>
        </w:tc>
        <w:tc>
          <w:tcPr>
            <w:tcW w:w="0" w:type="auto"/>
            <w:vAlign w:val="center"/>
          </w:tcPr>
          <w:p w:rsidR="00C109E7" w:rsidRDefault="00C109E7" w:rsidP="00C109E7">
            <w:pPr>
              <w:jc w:val="center"/>
            </w:pPr>
            <w:r>
              <w:t>442306,90</w:t>
            </w:r>
          </w:p>
        </w:tc>
      </w:tr>
      <w:tr w:rsidR="00C109E7" w:rsidTr="00C109E7">
        <w:trPr>
          <w:trHeight w:val="20"/>
        </w:trPr>
        <w:tc>
          <w:tcPr>
            <w:tcW w:w="0" w:type="auto"/>
            <w:vAlign w:val="center"/>
          </w:tcPr>
          <w:p w:rsidR="00C109E7" w:rsidRDefault="00C109E7" w:rsidP="00C109E7">
            <w:pPr>
              <w:jc w:val="center"/>
            </w:pPr>
            <w:r>
              <w:t>60</w:t>
            </w:r>
          </w:p>
        </w:tc>
        <w:tc>
          <w:tcPr>
            <w:tcW w:w="0" w:type="auto"/>
            <w:vAlign w:val="center"/>
          </w:tcPr>
          <w:p w:rsidR="00C109E7" w:rsidRDefault="00C109E7" w:rsidP="00C109E7">
            <w:pPr>
              <w:jc w:val="center"/>
            </w:pPr>
            <w:r>
              <w:t>322°22'50"</w:t>
            </w:r>
          </w:p>
        </w:tc>
        <w:tc>
          <w:tcPr>
            <w:tcW w:w="0" w:type="auto"/>
            <w:vAlign w:val="center"/>
          </w:tcPr>
          <w:p w:rsidR="00C109E7" w:rsidRDefault="00C109E7" w:rsidP="00C109E7">
            <w:pPr>
              <w:jc w:val="center"/>
            </w:pPr>
            <w:r>
              <w:t>26,15</w:t>
            </w:r>
          </w:p>
        </w:tc>
        <w:tc>
          <w:tcPr>
            <w:tcW w:w="0" w:type="auto"/>
            <w:vAlign w:val="center"/>
          </w:tcPr>
          <w:p w:rsidR="00C109E7" w:rsidRDefault="00C109E7" w:rsidP="00C109E7">
            <w:pPr>
              <w:jc w:val="center"/>
            </w:pPr>
            <w:r>
              <w:t>2217859,43</w:t>
            </w:r>
          </w:p>
        </w:tc>
        <w:tc>
          <w:tcPr>
            <w:tcW w:w="0" w:type="auto"/>
            <w:vAlign w:val="center"/>
          </w:tcPr>
          <w:p w:rsidR="00C109E7" w:rsidRDefault="00C109E7" w:rsidP="00C109E7">
            <w:pPr>
              <w:jc w:val="center"/>
            </w:pPr>
            <w:r>
              <w:t>442306,29</w:t>
            </w:r>
          </w:p>
        </w:tc>
      </w:tr>
      <w:tr w:rsidR="00C109E7" w:rsidTr="00C109E7">
        <w:trPr>
          <w:trHeight w:val="20"/>
        </w:trPr>
        <w:tc>
          <w:tcPr>
            <w:tcW w:w="0" w:type="auto"/>
            <w:vAlign w:val="center"/>
          </w:tcPr>
          <w:p w:rsidR="00C109E7" w:rsidRDefault="00C109E7" w:rsidP="00C109E7">
            <w:pPr>
              <w:jc w:val="center"/>
            </w:pPr>
            <w:r>
              <w:t>2963</w:t>
            </w:r>
          </w:p>
        </w:tc>
        <w:tc>
          <w:tcPr>
            <w:tcW w:w="0" w:type="auto"/>
            <w:vAlign w:val="center"/>
          </w:tcPr>
          <w:p w:rsidR="00C109E7" w:rsidRDefault="00C109E7" w:rsidP="00C109E7">
            <w:pPr>
              <w:jc w:val="center"/>
            </w:pPr>
            <w:r>
              <w:t>267°35'39"</w:t>
            </w:r>
          </w:p>
        </w:tc>
        <w:tc>
          <w:tcPr>
            <w:tcW w:w="0" w:type="auto"/>
            <w:vAlign w:val="center"/>
          </w:tcPr>
          <w:p w:rsidR="00C109E7" w:rsidRDefault="00C109E7" w:rsidP="00C109E7">
            <w:pPr>
              <w:jc w:val="center"/>
            </w:pPr>
            <w:r>
              <w:t>9,53</w:t>
            </w:r>
          </w:p>
        </w:tc>
        <w:tc>
          <w:tcPr>
            <w:tcW w:w="0" w:type="auto"/>
            <w:vAlign w:val="center"/>
          </w:tcPr>
          <w:p w:rsidR="00C109E7" w:rsidRDefault="00C109E7" w:rsidP="00C109E7">
            <w:pPr>
              <w:jc w:val="center"/>
            </w:pPr>
            <w:r>
              <w:t>2217880,14</w:t>
            </w:r>
          </w:p>
        </w:tc>
        <w:tc>
          <w:tcPr>
            <w:tcW w:w="0" w:type="auto"/>
            <w:vAlign w:val="center"/>
          </w:tcPr>
          <w:p w:rsidR="00C109E7" w:rsidRDefault="00C109E7" w:rsidP="00C109E7">
            <w:pPr>
              <w:jc w:val="center"/>
            </w:pPr>
            <w:r>
              <w:t>442290,33</w:t>
            </w:r>
          </w:p>
        </w:tc>
      </w:tr>
      <w:tr w:rsidR="00C109E7" w:rsidTr="00C109E7">
        <w:trPr>
          <w:trHeight w:val="20"/>
        </w:trPr>
        <w:tc>
          <w:tcPr>
            <w:tcW w:w="0" w:type="auto"/>
            <w:vAlign w:val="center"/>
          </w:tcPr>
          <w:p w:rsidR="00C109E7" w:rsidRDefault="00C109E7" w:rsidP="00C109E7">
            <w:pPr>
              <w:jc w:val="center"/>
            </w:pPr>
            <w:r>
              <w:t>2964</w:t>
            </w:r>
          </w:p>
        </w:tc>
        <w:tc>
          <w:tcPr>
            <w:tcW w:w="0" w:type="auto"/>
            <w:vAlign w:val="center"/>
          </w:tcPr>
          <w:p w:rsidR="00C109E7" w:rsidRDefault="00C109E7" w:rsidP="00C109E7">
            <w:pPr>
              <w:jc w:val="center"/>
            </w:pPr>
            <w:r>
              <w:t>357°33'55"</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2217879,74</w:t>
            </w:r>
          </w:p>
        </w:tc>
        <w:tc>
          <w:tcPr>
            <w:tcW w:w="0" w:type="auto"/>
            <w:vAlign w:val="center"/>
          </w:tcPr>
          <w:p w:rsidR="00C109E7" w:rsidRDefault="00C109E7" w:rsidP="00C109E7">
            <w:pPr>
              <w:jc w:val="center"/>
            </w:pPr>
            <w:r>
              <w:t>442280,81</w:t>
            </w:r>
          </w:p>
        </w:tc>
      </w:tr>
      <w:tr w:rsidR="00C109E7" w:rsidTr="00C109E7">
        <w:trPr>
          <w:trHeight w:val="20"/>
        </w:trPr>
        <w:tc>
          <w:tcPr>
            <w:tcW w:w="0" w:type="auto"/>
            <w:vAlign w:val="center"/>
          </w:tcPr>
          <w:p w:rsidR="00C109E7" w:rsidRDefault="00C109E7" w:rsidP="00C109E7">
            <w:pPr>
              <w:jc w:val="center"/>
            </w:pPr>
            <w:r>
              <w:t>2965</w:t>
            </w:r>
          </w:p>
        </w:tc>
        <w:tc>
          <w:tcPr>
            <w:tcW w:w="0" w:type="auto"/>
            <w:vAlign w:val="center"/>
          </w:tcPr>
          <w:p w:rsidR="00C109E7" w:rsidRDefault="00C109E7" w:rsidP="00C109E7">
            <w:pPr>
              <w:jc w:val="center"/>
            </w:pPr>
            <w:r>
              <w:t>87°37'23"</w:t>
            </w:r>
          </w:p>
        </w:tc>
        <w:tc>
          <w:tcPr>
            <w:tcW w:w="0" w:type="auto"/>
            <w:vAlign w:val="center"/>
          </w:tcPr>
          <w:p w:rsidR="00C109E7" w:rsidRDefault="00C109E7" w:rsidP="00C109E7">
            <w:pPr>
              <w:jc w:val="center"/>
            </w:pPr>
            <w:r>
              <w:t>7,96</w:t>
            </w:r>
          </w:p>
        </w:tc>
        <w:tc>
          <w:tcPr>
            <w:tcW w:w="0" w:type="auto"/>
            <w:vAlign w:val="center"/>
          </w:tcPr>
          <w:p w:rsidR="00C109E7" w:rsidRDefault="00C109E7" w:rsidP="00C109E7">
            <w:pPr>
              <w:jc w:val="center"/>
            </w:pPr>
            <w:r>
              <w:t>2217899,73</w:t>
            </w:r>
          </w:p>
        </w:tc>
        <w:tc>
          <w:tcPr>
            <w:tcW w:w="0" w:type="auto"/>
            <w:vAlign w:val="center"/>
          </w:tcPr>
          <w:p w:rsidR="00C109E7" w:rsidRDefault="00C109E7" w:rsidP="00C109E7">
            <w:pPr>
              <w:jc w:val="center"/>
            </w:pPr>
            <w:r>
              <w:t>442279,96</w:t>
            </w:r>
          </w:p>
        </w:tc>
      </w:tr>
      <w:tr w:rsidR="00C109E7" w:rsidTr="00C109E7">
        <w:trPr>
          <w:trHeight w:val="20"/>
        </w:trPr>
        <w:tc>
          <w:tcPr>
            <w:tcW w:w="0" w:type="auto"/>
            <w:vAlign w:val="center"/>
          </w:tcPr>
          <w:p w:rsidR="00C109E7" w:rsidRDefault="00C109E7" w:rsidP="00C109E7">
            <w:pPr>
              <w:jc w:val="center"/>
            </w:pPr>
            <w:r>
              <w:t>2966</w:t>
            </w:r>
          </w:p>
        </w:tc>
        <w:tc>
          <w:tcPr>
            <w:tcW w:w="0" w:type="auto"/>
            <w:vAlign w:val="center"/>
          </w:tcPr>
          <w:p w:rsidR="00C109E7" w:rsidRDefault="00C109E7" w:rsidP="00C109E7">
            <w:pPr>
              <w:jc w:val="center"/>
            </w:pPr>
            <w:r>
              <w:t>22°28'43"</w:t>
            </w:r>
          </w:p>
        </w:tc>
        <w:tc>
          <w:tcPr>
            <w:tcW w:w="0" w:type="auto"/>
            <w:vAlign w:val="center"/>
          </w:tcPr>
          <w:p w:rsidR="00C109E7" w:rsidRDefault="00C109E7" w:rsidP="00C109E7">
            <w:pPr>
              <w:jc w:val="center"/>
            </w:pPr>
            <w:r>
              <w:t>102,92</w:t>
            </w:r>
          </w:p>
        </w:tc>
        <w:tc>
          <w:tcPr>
            <w:tcW w:w="0" w:type="auto"/>
            <w:vAlign w:val="center"/>
          </w:tcPr>
          <w:p w:rsidR="00C109E7" w:rsidRDefault="00C109E7" w:rsidP="00C109E7">
            <w:pPr>
              <w:jc w:val="center"/>
            </w:pPr>
            <w:r>
              <w:t>2217900,06</w:t>
            </w:r>
          </w:p>
        </w:tc>
        <w:tc>
          <w:tcPr>
            <w:tcW w:w="0" w:type="auto"/>
            <w:vAlign w:val="center"/>
          </w:tcPr>
          <w:p w:rsidR="00C109E7" w:rsidRDefault="00C109E7" w:rsidP="00C109E7">
            <w:pPr>
              <w:jc w:val="center"/>
            </w:pPr>
            <w:r>
              <w:t>442287,91</w:t>
            </w:r>
          </w:p>
        </w:tc>
      </w:tr>
      <w:tr w:rsidR="00C109E7" w:rsidTr="00C109E7">
        <w:trPr>
          <w:trHeight w:val="20"/>
        </w:trPr>
        <w:tc>
          <w:tcPr>
            <w:tcW w:w="0" w:type="auto"/>
            <w:vAlign w:val="center"/>
          </w:tcPr>
          <w:p w:rsidR="00C109E7" w:rsidRDefault="00C109E7" w:rsidP="00C109E7">
            <w:pPr>
              <w:jc w:val="center"/>
            </w:pPr>
            <w:r>
              <w:t>2967</w:t>
            </w:r>
          </w:p>
        </w:tc>
        <w:tc>
          <w:tcPr>
            <w:tcW w:w="0" w:type="auto"/>
            <w:vAlign w:val="center"/>
          </w:tcPr>
          <w:p w:rsidR="00C109E7" w:rsidRDefault="00C109E7" w:rsidP="00C109E7">
            <w:pPr>
              <w:jc w:val="center"/>
            </w:pPr>
            <w:r>
              <w:t>293°19'41"</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2217995,16</w:t>
            </w:r>
          </w:p>
        </w:tc>
        <w:tc>
          <w:tcPr>
            <w:tcW w:w="0" w:type="auto"/>
            <w:vAlign w:val="center"/>
          </w:tcPr>
          <w:p w:rsidR="00C109E7" w:rsidRDefault="00C109E7" w:rsidP="00C109E7">
            <w:pPr>
              <w:jc w:val="center"/>
            </w:pPr>
            <w:r>
              <w:t>442327,26</w:t>
            </w:r>
          </w:p>
        </w:tc>
      </w:tr>
      <w:tr w:rsidR="00C109E7" w:rsidTr="00C109E7">
        <w:trPr>
          <w:trHeight w:val="20"/>
        </w:trPr>
        <w:tc>
          <w:tcPr>
            <w:tcW w:w="0" w:type="auto"/>
            <w:vAlign w:val="center"/>
          </w:tcPr>
          <w:p w:rsidR="00C109E7" w:rsidRDefault="00C109E7" w:rsidP="00C109E7">
            <w:pPr>
              <w:jc w:val="center"/>
            </w:pPr>
            <w:r>
              <w:t>2968</w:t>
            </w:r>
          </w:p>
        </w:tc>
        <w:tc>
          <w:tcPr>
            <w:tcW w:w="0" w:type="auto"/>
            <w:vAlign w:val="center"/>
          </w:tcPr>
          <w:p w:rsidR="00C109E7" w:rsidRDefault="00C109E7" w:rsidP="00C109E7">
            <w:pPr>
              <w:jc w:val="center"/>
            </w:pPr>
            <w:r>
              <w:t>23°10'38"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2217995,85</w:t>
            </w:r>
          </w:p>
        </w:tc>
        <w:tc>
          <w:tcPr>
            <w:tcW w:w="0" w:type="auto"/>
            <w:vAlign w:val="center"/>
          </w:tcPr>
          <w:p w:rsidR="00C109E7" w:rsidRDefault="00C109E7" w:rsidP="00C109E7">
            <w:pPr>
              <w:jc w:val="center"/>
            </w:pPr>
            <w:r>
              <w:t>442325,66</w:t>
            </w:r>
          </w:p>
        </w:tc>
      </w:tr>
      <w:tr w:rsidR="00C109E7" w:rsidTr="00C109E7">
        <w:trPr>
          <w:trHeight w:val="20"/>
        </w:trPr>
        <w:tc>
          <w:tcPr>
            <w:tcW w:w="0" w:type="auto"/>
            <w:vAlign w:val="center"/>
          </w:tcPr>
          <w:p w:rsidR="00C109E7" w:rsidRDefault="00C109E7" w:rsidP="00C109E7">
            <w:pPr>
              <w:jc w:val="center"/>
            </w:pPr>
            <w:r>
              <w:t>2969</w:t>
            </w:r>
          </w:p>
        </w:tc>
        <w:tc>
          <w:tcPr>
            <w:tcW w:w="0" w:type="auto"/>
            <w:vAlign w:val="center"/>
          </w:tcPr>
          <w:p w:rsidR="00C109E7" w:rsidRDefault="00C109E7" w:rsidP="00C109E7">
            <w:pPr>
              <w:jc w:val="center"/>
            </w:pPr>
            <w:r>
              <w:t>113°37'46"</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2218008,86</w:t>
            </w:r>
          </w:p>
        </w:tc>
        <w:tc>
          <w:tcPr>
            <w:tcW w:w="0" w:type="auto"/>
            <w:vAlign w:val="center"/>
          </w:tcPr>
          <w:p w:rsidR="00C109E7" w:rsidRDefault="00C109E7" w:rsidP="00C109E7">
            <w:pPr>
              <w:jc w:val="center"/>
            </w:pPr>
            <w:r>
              <w:t>442331,23</w:t>
            </w:r>
          </w:p>
        </w:tc>
      </w:tr>
      <w:tr w:rsidR="00C109E7" w:rsidTr="00C109E7">
        <w:trPr>
          <w:trHeight w:val="20"/>
        </w:trPr>
        <w:tc>
          <w:tcPr>
            <w:tcW w:w="0" w:type="auto"/>
            <w:vAlign w:val="center"/>
          </w:tcPr>
          <w:p w:rsidR="00C109E7" w:rsidRDefault="00C109E7" w:rsidP="00C109E7">
            <w:pPr>
              <w:jc w:val="center"/>
            </w:pPr>
            <w:r>
              <w:t>2970</w:t>
            </w:r>
          </w:p>
        </w:tc>
        <w:tc>
          <w:tcPr>
            <w:tcW w:w="0" w:type="auto"/>
            <w:vAlign w:val="center"/>
          </w:tcPr>
          <w:p w:rsidR="00C109E7" w:rsidRDefault="00C109E7" w:rsidP="00C109E7">
            <w:pPr>
              <w:jc w:val="center"/>
            </w:pPr>
            <w:r>
              <w:t>22°29'4"</w:t>
            </w:r>
          </w:p>
        </w:tc>
        <w:tc>
          <w:tcPr>
            <w:tcW w:w="0" w:type="auto"/>
            <w:vAlign w:val="center"/>
          </w:tcPr>
          <w:p w:rsidR="00C109E7" w:rsidRDefault="00C109E7" w:rsidP="00C109E7">
            <w:pPr>
              <w:jc w:val="center"/>
            </w:pPr>
            <w:r>
              <w:t>120,86</w:t>
            </w:r>
          </w:p>
        </w:tc>
        <w:tc>
          <w:tcPr>
            <w:tcW w:w="0" w:type="auto"/>
            <w:vAlign w:val="center"/>
          </w:tcPr>
          <w:p w:rsidR="00C109E7" w:rsidRDefault="00C109E7" w:rsidP="00C109E7">
            <w:pPr>
              <w:jc w:val="center"/>
            </w:pPr>
            <w:r>
              <w:t>2218008,23</w:t>
            </w:r>
          </w:p>
        </w:tc>
        <w:tc>
          <w:tcPr>
            <w:tcW w:w="0" w:type="auto"/>
            <w:vAlign w:val="center"/>
          </w:tcPr>
          <w:p w:rsidR="00C109E7" w:rsidRDefault="00C109E7" w:rsidP="00C109E7">
            <w:pPr>
              <w:jc w:val="center"/>
            </w:pPr>
            <w:r>
              <w:t>442332,67</w:t>
            </w:r>
          </w:p>
        </w:tc>
      </w:tr>
      <w:tr w:rsidR="00C109E7" w:rsidTr="00C109E7">
        <w:trPr>
          <w:trHeight w:val="20"/>
        </w:trPr>
        <w:tc>
          <w:tcPr>
            <w:tcW w:w="0" w:type="auto"/>
            <w:vAlign w:val="center"/>
          </w:tcPr>
          <w:p w:rsidR="00C109E7" w:rsidRDefault="00C109E7" w:rsidP="00C109E7">
            <w:pPr>
              <w:jc w:val="center"/>
            </w:pPr>
            <w:r>
              <w:t>2971</w:t>
            </w:r>
          </w:p>
        </w:tc>
        <w:tc>
          <w:tcPr>
            <w:tcW w:w="0" w:type="auto"/>
            <w:vAlign w:val="center"/>
          </w:tcPr>
          <w:p w:rsidR="00C109E7" w:rsidRDefault="00C109E7" w:rsidP="00C109E7">
            <w:pPr>
              <w:jc w:val="center"/>
            </w:pPr>
            <w:r>
              <w:t>293°9'18"</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2218119,90</w:t>
            </w:r>
          </w:p>
        </w:tc>
        <w:tc>
          <w:tcPr>
            <w:tcW w:w="0" w:type="auto"/>
            <w:vAlign w:val="center"/>
          </w:tcPr>
          <w:p w:rsidR="00C109E7" w:rsidRDefault="00C109E7" w:rsidP="00C109E7">
            <w:pPr>
              <w:jc w:val="center"/>
            </w:pPr>
            <w:r>
              <w:t>442378,89</w:t>
            </w:r>
          </w:p>
        </w:tc>
      </w:tr>
      <w:tr w:rsidR="00C109E7" w:rsidTr="00C109E7">
        <w:trPr>
          <w:trHeight w:val="20"/>
        </w:trPr>
        <w:tc>
          <w:tcPr>
            <w:tcW w:w="0" w:type="auto"/>
            <w:vAlign w:val="center"/>
          </w:tcPr>
          <w:p w:rsidR="00C109E7" w:rsidRDefault="00C109E7" w:rsidP="00C109E7">
            <w:pPr>
              <w:jc w:val="center"/>
            </w:pPr>
            <w:r>
              <w:t>2972</w:t>
            </w:r>
          </w:p>
        </w:tc>
        <w:tc>
          <w:tcPr>
            <w:tcW w:w="0" w:type="auto"/>
            <w:vAlign w:val="center"/>
          </w:tcPr>
          <w:p w:rsidR="00C109E7" w:rsidRDefault="00C109E7" w:rsidP="00C109E7">
            <w:pPr>
              <w:jc w:val="center"/>
            </w:pPr>
            <w:r>
              <w:t>23°8'24"</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2218120,58</w:t>
            </w:r>
          </w:p>
        </w:tc>
        <w:tc>
          <w:tcPr>
            <w:tcW w:w="0" w:type="auto"/>
            <w:vAlign w:val="center"/>
          </w:tcPr>
          <w:p w:rsidR="00C109E7" w:rsidRDefault="00C109E7" w:rsidP="00C109E7">
            <w:pPr>
              <w:jc w:val="center"/>
            </w:pPr>
            <w:r>
              <w:t>442377,30</w:t>
            </w:r>
          </w:p>
        </w:tc>
      </w:tr>
      <w:tr w:rsidR="00C109E7" w:rsidTr="00C109E7">
        <w:trPr>
          <w:trHeight w:val="20"/>
        </w:trPr>
        <w:tc>
          <w:tcPr>
            <w:tcW w:w="0" w:type="auto"/>
            <w:vAlign w:val="center"/>
          </w:tcPr>
          <w:p w:rsidR="00C109E7" w:rsidRDefault="00C109E7" w:rsidP="00C109E7">
            <w:pPr>
              <w:jc w:val="center"/>
            </w:pPr>
            <w:r>
              <w:t>2973</w:t>
            </w:r>
          </w:p>
        </w:tc>
        <w:tc>
          <w:tcPr>
            <w:tcW w:w="0" w:type="auto"/>
            <w:vAlign w:val="center"/>
          </w:tcPr>
          <w:p w:rsidR="00C109E7" w:rsidRDefault="00C109E7" w:rsidP="00C109E7">
            <w:pPr>
              <w:jc w:val="center"/>
            </w:pPr>
            <w:r>
              <w:t>113°26'24"</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2218133,59</w:t>
            </w:r>
          </w:p>
        </w:tc>
        <w:tc>
          <w:tcPr>
            <w:tcW w:w="0" w:type="auto"/>
            <w:vAlign w:val="center"/>
          </w:tcPr>
          <w:p w:rsidR="00C109E7" w:rsidRDefault="00C109E7" w:rsidP="00C109E7">
            <w:pPr>
              <w:jc w:val="center"/>
            </w:pPr>
            <w:r>
              <w:t>442382,86</w:t>
            </w:r>
          </w:p>
        </w:tc>
      </w:tr>
      <w:tr w:rsidR="00C109E7" w:rsidTr="00C109E7">
        <w:trPr>
          <w:trHeight w:val="20"/>
        </w:trPr>
        <w:tc>
          <w:tcPr>
            <w:tcW w:w="0" w:type="auto"/>
            <w:vAlign w:val="center"/>
          </w:tcPr>
          <w:p w:rsidR="00C109E7" w:rsidRDefault="00C109E7" w:rsidP="00C109E7">
            <w:pPr>
              <w:jc w:val="center"/>
            </w:pPr>
            <w:r>
              <w:t>2974</w:t>
            </w:r>
          </w:p>
        </w:tc>
        <w:tc>
          <w:tcPr>
            <w:tcW w:w="0" w:type="auto"/>
            <w:vAlign w:val="center"/>
          </w:tcPr>
          <w:p w:rsidR="00C109E7" w:rsidRDefault="00C109E7" w:rsidP="00C109E7">
            <w:pPr>
              <w:jc w:val="center"/>
            </w:pPr>
            <w:r>
              <w:t>22°32'35"</w:t>
            </w:r>
          </w:p>
        </w:tc>
        <w:tc>
          <w:tcPr>
            <w:tcW w:w="0" w:type="auto"/>
            <w:vAlign w:val="center"/>
          </w:tcPr>
          <w:p w:rsidR="00C109E7" w:rsidRDefault="00C109E7" w:rsidP="00C109E7">
            <w:pPr>
              <w:jc w:val="center"/>
            </w:pPr>
            <w:r>
              <w:t>1,72</w:t>
            </w:r>
          </w:p>
        </w:tc>
        <w:tc>
          <w:tcPr>
            <w:tcW w:w="0" w:type="auto"/>
            <w:vAlign w:val="center"/>
          </w:tcPr>
          <w:p w:rsidR="00C109E7" w:rsidRDefault="00C109E7" w:rsidP="00C109E7">
            <w:pPr>
              <w:jc w:val="center"/>
            </w:pPr>
            <w:r>
              <w:t>2218132,97</w:t>
            </w:r>
          </w:p>
        </w:tc>
        <w:tc>
          <w:tcPr>
            <w:tcW w:w="0" w:type="auto"/>
            <w:vAlign w:val="center"/>
          </w:tcPr>
          <w:p w:rsidR="00C109E7" w:rsidRDefault="00C109E7" w:rsidP="00C109E7">
            <w:pPr>
              <w:jc w:val="center"/>
            </w:pPr>
            <w:r>
              <w:t>442384,29</w:t>
            </w:r>
          </w:p>
        </w:tc>
      </w:tr>
      <w:tr w:rsidR="00C109E7" w:rsidTr="00C109E7">
        <w:trPr>
          <w:trHeight w:val="20"/>
        </w:trPr>
        <w:tc>
          <w:tcPr>
            <w:tcW w:w="0" w:type="auto"/>
            <w:vAlign w:val="center"/>
          </w:tcPr>
          <w:p w:rsidR="00C109E7" w:rsidRDefault="00C109E7" w:rsidP="00C109E7">
            <w:pPr>
              <w:jc w:val="center"/>
            </w:pPr>
            <w:r>
              <w:t>2723</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2218134,56</w:t>
            </w:r>
          </w:p>
        </w:tc>
        <w:tc>
          <w:tcPr>
            <w:tcW w:w="0" w:type="auto"/>
            <w:vAlign w:val="center"/>
          </w:tcPr>
          <w:p w:rsidR="00C109E7" w:rsidRDefault="00C109E7" w:rsidP="00C109E7">
            <w:pPr>
              <w:jc w:val="center"/>
            </w:pPr>
            <w:r>
              <w:t>442384,95</w:t>
            </w:r>
          </w:p>
        </w:tc>
      </w:tr>
      <w:tr w:rsidR="00C109E7" w:rsidTr="00C109E7">
        <w:trPr>
          <w:trHeight w:val="20"/>
        </w:trPr>
        <w:tc>
          <w:tcPr>
            <w:tcW w:w="0" w:type="auto"/>
            <w:vAlign w:val="center"/>
          </w:tcPr>
          <w:p w:rsidR="00C109E7" w:rsidRDefault="00C109E7" w:rsidP="00C109E7">
            <w:pPr>
              <w:jc w:val="center"/>
            </w:pPr>
            <w:r>
              <w:t>727</w:t>
            </w:r>
          </w:p>
        </w:tc>
        <w:tc>
          <w:tcPr>
            <w:tcW w:w="0" w:type="auto"/>
            <w:vAlign w:val="center"/>
          </w:tcPr>
          <w:p w:rsidR="00C109E7" w:rsidRDefault="00C109E7" w:rsidP="00C109E7">
            <w:pPr>
              <w:jc w:val="center"/>
            </w:pPr>
            <w:r>
              <w:t>172°10'15"</w:t>
            </w:r>
          </w:p>
        </w:tc>
        <w:tc>
          <w:tcPr>
            <w:tcW w:w="0" w:type="auto"/>
            <w:vAlign w:val="center"/>
          </w:tcPr>
          <w:p w:rsidR="00C109E7" w:rsidRDefault="00C109E7" w:rsidP="00C109E7">
            <w:pPr>
              <w:jc w:val="center"/>
            </w:pPr>
            <w:r>
              <w:t>12,92</w:t>
            </w:r>
          </w:p>
        </w:tc>
        <w:tc>
          <w:tcPr>
            <w:tcW w:w="0" w:type="auto"/>
            <w:vAlign w:val="center"/>
          </w:tcPr>
          <w:p w:rsidR="00C109E7" w:rsidRDefault="00C109E7" w:rsidP="00C109E7">
            <w:pPr>
              <w:jc w:val="center"/>
            </w:pPr>
            <w:r>
              <w:t>2224775,64</w:t>
            </w:r>
          </w:p>
        </w:tc>
        <w:tc>
          <w:tcPr>
            <w:tcW w:w="0" w:type="auto"/>
            <w:vAlign w:val="center"/>
          </w:tcPr>
          <w:p w:rsidR="00C109E7" w:rsidRDefault="00C109E7" w:rsidP="00C109E7">
            <w:pPr>
              <w:jc w:val="center"/>
            </w:pPr>
            <w:r>
              <w:t>446048,46</w:t>
            </w:r>
          </w:p>
        </w:tc>
      </w:tr>
      <w:tr w:rsidR="00C109E7" w:rsidTr="00C109E7">
        <w:trPr>
          <w:trHeight w:val="20"/>
        </w:trPr>
        <w:tc>
          <w:tcPr>
            <w:tcW w:w="0" w:type="auto"/>
            <w:vAlign w:val="center"/>
          </w:tcPr>
          <w:p w:rsidR="00C109E7" w:rsidRDefault="00C109E7" w:rsidP="00C109E7">
            <w:pPr>
              <w:jc w:val="center"/>
            </w:pPr>
            <w:r>
              <w:t>726</w:t>
            </w:r>
          </w:p>
        </w:tc>
        <w:tc>
          <w:tcPr>
            <w:tcW w:w="0" w:type="auto"/>
            <w:vAlign w:val="center"/>
          </w:tcPr>
          <w:p w:rsidR="00C109E7" w:rsidRDefault="00C109E7" w:rsidP="00C109E7">
            <w:pPr>
              <w:jc w:val="center"/>
            </w:pPr>
            <w:r>
              <w:t>229°1'21"</w:t>
            </w:r>
          </w:p>
        </w:tc>
        <w:tc>
          <w:tcPr>
            <w:tcW w:w="0" w:type="auto"/>
            <w:vAlign w:val="center"/>
          </w:tcPr>
          <w:p w:rsidR="00C109E7" w:rsidRDefault="00C109E7" w:rsidP="00C109E7">
            <w:pPr>
              <w:jc w:val="center"/>
            </w:pPr>
            <w:r>
              <w:t>29,74</w:t>
            </w:r>
          </w:p>
        </w:tc>
        <w:tc>
          <w:tcPr>
            <w:tcW w:w="0" w:type="auto"/>
            <w:vAlign w:val="center"/>
          </w:tcPr>
          <w:p w:rsidR="00C109E7" w:rsidRDefault="00C109E7" w:rsidP="00C109E7">
            <w:pPr>
              <w:jc w:val="center"/>
            </w:pPr>
            <w:r>
              <w:t>2224762,84</w:t>
            </w:r>
          </w:p>
        </w:tc>
        <w:tc>
          <w:tcPr>
            <w:tcW w:w="0" w:type="auto"/>
            <w:vAlign w:val="center"/>
          </w:tcPr>
          <w:p w:rsidR="00C109E7" w:rsidRDefault="00C109E7" w:rsidP="00C109E7">
            <w:pPr>
              <w:jc w:val="center"/>
            </w:pPr>
            <w:r>
              <w:t>446050,22</w:t>
            </w:r>
          </w:p>
        </w:tc>
      </w:tr>
      <w:tr w:rsidR="00C109E7" w:rsidTr="00C109E7">
        <w:trPr>
          <w:trHeight w:val="20"/>
        </w:trPr>
        <w:tc>
          <w:tcPr>
            <w:tcW w:w="0" w:type="auto"/>
            <w:vAlign w:val="center"/>
          </w:tcPr>
          <w:p w:rsidR="00C109E7" w:rsidRDefault="00C109E7" w:rsidP="00C109E7">
            <w:pPr>
              <w:jc w:val="center"/>
            </w:pPr>
            <w:r>
              <w:t>2976</w:t>
            </w:r>
          </w:p>
        </w:tc>
        <w:tc>
          <w:tcPr>
            <w:tcW w:w="0" w:type="auto"/>
            <w:vAlign w:val="center"/>
          </w:tcPr>
          <w:p w:rsidR="00C109E7" w:rsidRDefault="00C109E7" w:rsidP="00C109E7">
            <w:pPr>
              <w:jc w:val="center"/>
            </w:pPr>
            <w:r>
              <w:t>205°42'40"</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2224743,34</w:t>
            </w:r>
          </w:p>
        </w:tc>
        <w:tc>
          <w:tcPr>
            <w:tcW w:w="0" w:type="auto"/>
            <w:vAlign w:val="center"/>
          </w:tcPr>
          <w:p w:rsidR="00C109E7" w:rsidRDefault="00C109E7" w:rsidP="00C109E7">
            <w:pPr>
              <w:jc w:val="center"/>
            </w:pPr>
            <w:r>
              <w:t>446027,77</w:t>
            </w:r>
          </w:p>
        </w:tc>
      </w:tr>
      <w:tr w:rsidR="00C109E7" w:rsidTr="00C109E7">
        <w:trPr>
          <w:trHeight w:val="20"/>
        </w:trPr>
        <w:tc>
          <w:tcPr>
            <w:tcW w:w="0" w:type="auto"/>
            <w:vAlign w:val="center"/>
          </w:tcPr>
          <w:p w:rsidR="00C109E7" w:rsidRDefault="00C109E7" w:rsidP="00C109E7">
            <w:pPr>
              <w:jc w:val="center"/>
            </w:pPr>
            <w:r>
              <w:t>2977</w:t>
            </w:r>
          </w:p>
        </w:tc>
        <w:tc>
          <w:tcPr>
            <w:tcW w:w="0" w:type="auto"/>
            <w:vAlign w:val="center"/>
          </w:tcPr>
          <w:p w:rsidR="00C109E7" w:rsidRDefault="00C109E7" w:rsidP="00C109E7">
            <w:pPr>
              <w:jc w:val="center"/>
            </w:pPr>
            <w:r>
              <w:t>175°48'35"</w:t>
            </w:r>
          </w:p>
        </w:tc>
        <w:tc>
          <w:tcPr>
            <w:tcW w:w="0" w:type="auto"/>
            <w:vAlign w:val="center"/>
          </w:tcPr>
          <w:p w:rsidR="00C109E7" w:rsidRDefault="00C109E7" w:rsidP="00C109E7">
            <w:pPr>
              <w:jc w:val="center"/>
            </w:pPr>
            <w:r>
              <w:t>13,28</w:t>
            </w:r>
          </w:p>
        </w:tc>
        <w:tc>
          <w:tcPr>
            <w:tcW w:w="0" w:type="auto"/>
            <w:vAlign w:val="center"/>
          </w:tcPr>
          <w:p w:rsidR="00C109E7" w:rsidRDefault="00C109E7" w:rsidP="00C109E7">
            <w:pPr>
              <w:jc w:val="center"/>
            </w:pPr>
            <w:r>
              <w:t>2224728,74</w:t>
            </w:r>
          </w:p>
        </w:tc>
        <w:tc>
          <w:tcPr>
            <w:tcW w:w="0" w:type="auto"/>
            <w:vAlign w:val="center"/>
          </w:tcPr>
          <w:p w:rsidR="00C109E7" w:rsidRDefault="00C109E7" w:rsidP="00C109E7">
            <w:pPr>
              <w:jc w:val="center"/>
            </w:pPr>
            <w:r>
              <w:t>446020,74</w:t>
            </w:r>
          </w:p>
        </w:tc>
      </w:tr>
      <w:tr w:rsidR="00C109E7" w:rsidTr="00C109E7">
        <w:trPr>
          <w:trHeight w:val="20"/>
        </w:trPr>
        <w:tc>
          <w:tcPr>
            <w:tcW w:w="0" w:type="auto"/>
            <w:vAlign w:val="center"/>
          </w:tcPr>
          <w:p w:rsidR="00C109E7" w:rsidRDefault="00C109E7" w:rsidP="00C109E7">
            <w:pPr>
              <w:jc w:val="center"/>
            </w:pPr>
            <w:r>
              <w:t>718</w:t>
            </w:r>
          </w:p>
        </w:tc>
        <w:tc>
          <w:tcPr>
            <w:tcW w:w="0" w:type="auto"/>
            <w:vAlign w:val="center"/>
          </w:tcPr>
          <w:p w:rsidR="00C109E7" w:rsidRDefault="00C109E7" w:rsidP="00C109E7">
            <w:pPr>
              <w:jc w:val="center"/>
            </w:pPr>
            <w:r>
              <w:t>247°42'3"</w:t>
            </w:r>
          </w:p>
        </w:tc>
        <w:tc>
          <w:tcPr>
            <w:tcW w:w="0" w:type="auto"/>
            <w:vAlign w:val="center"/>
          </w:tcPr>
          <w:p w:rsidR="00C109E7" w:rsidRDefault="00C109E7" w:rsidP="00C109E7">
            <w:pPr>
              <w:jc w:val="center"/>
            </w:pPr>
            <w:r>
              <w:t>11,54</w:t>
            </w:r>
          </w:p>
        </w:tc>
        <w:tc>
          <w:tcPr>
            <w:tcW w:w="0" w:type="auto"/>
            <w:vAlign w:val="center"/>
          </w:tcPr>
          <w:p w:rsidR="00C109E7" w:rsidRDefault="00C109E7" w:rsidP="00C109E7">
            <w:pPr>
              <w:jc w:val="center"/>
            </w:pPr>
            <w:r>
              <w:t>2224715,50</w:t>
            </w:r>
          </w:p>
        </w:tc>
        <w:tc>
          <w:tcPr>
            <w:tcW w:w="0" w:type="auto"/>
            <w:vAlign w:val="center"/>
          </w:tcPr>
          <w:p w:rsidR="00C109E7" w:rsidRDefault="00C109E7" w:rsidP="00C109E7">
            <w:pPr>
              <w:jc w:val="center"/>
            </w:pPr>
            <w:r>
              <w:t>446021,71</w:t>
            </w:r>
          </w:p>
        </w:tc>
      </w:tr>
      <w:tr w:rsidR="00C109E7" w:rsidTr="00C109E7">
        <w:trPr>
          <w:trHeight w:val="20"/>
        </w:trPr>
        <w:tc>
          <w:tcPr>
            <w:tcW w:w="0" w:type="auto"/>
            <w:vAlign w:val="center"/>
          </w:tcPr>
          <w:p w:rsidR="00C109E7" w:rsidRDefault="00C109E7" w:rsidP="00C109E7">
            <w:pPr>
              <w:jc w:val="center"/>
            </w:pPr>
            <w:r>
              <w:t>722</w:t>
            </w:r>
          </w:p>
        </w:tc>
        <w:tc>
          <w:tcPr>
            <w:tcW w:w="0" w:type="auto"/>
            <w:vAlign w:val="center"/>
          </w:tcPr>
          <w:p w:rsidR="00C109E7" w:rsidRDefault="00C109E7" w:rsidP="00C109E7">
            <w:pPr>
              <w:jc w:val="center"/>
            </w:pPr>
            <w:r>
              <w:t>355°47'34"</w:t>
            </w:r>
          </w:p>
        </w:tc>
        <w:tc>
          <w:tcPr>
            <w:tcW w:w="0" w:type="auto"/>
            <w:vAlign w:val="center"/>
          </w:tcPr>
          <w:p w:rsidR="00C109E7" w:rsidRDefault="00C109E7" w:rsidP="00C109E7">
            <w:pPr>
              <w:jc w:val="center"/>
            </w:pPr>
            <w:r>
              <w:t>18,81</w:t>
            </w:r>
          </w:p>
        </w:tc>
        <w:tc>
          <w:tcPr>
            <w:tcW w:w="0" w:type="auto"/>
            <w:vAlign w:val="center"/>
          </w:tcPr>
          <w:p w:rsidR="00C109E7" w:rsidRDefault="00C109E7" w:rsidP="00C109E7">
            <w:pPr>
              <w:jc w:val="center"/>
            </w:pPr>
            <w:r>
              <w:t>2224711,12</w:t>
            </w:r>
          </w:p>
        </w:tc>
        <w:tc>
          <w:tcPr>
            <w:tcW w:w="0" w:type="auto"/>
            <w:vAlign w:val="center"/>
          </w:tcPr>
          <w:p w:rsidR="00C109E7" w:rsidRDefault="00C109E7" w:rsidP="00C109E7">
            <w:pPr>
              <w:jc w:val="center"/>
            </w:pPr>
            <w:r>
              <w:t>446011,03</w:t>
            </w:r>
          </w:p>
        </w:tc>
      </w:tr>
      <w:tr w:rsidR="00C109E7" w:rsidTr="00C109E7">
        <w:trPr>
          <w:trHeight w:val="20"/>
        </w:trPr>
        <w:tc>
          <w:tcPr>
            <w:tcW w:w="0" w:type="auto"/>
            <w:vAlign w:val="center"/>
          </w:tcPr>
          <w:p w:rsidR="00C109E7" w:rsidRDefault="00C109E7" w:rsidP="00C109E7">
            <w:pPr>
              <w:jc w:val="center"/>
            </w:pPr>
            <w:r>
              <w:t>2978</w:t>
            </w:r>
          </w:p>
        </w:tc>
        <w:tc>
          <w:tcPr>
            <w:tcW w:w="0" w:type="auto"/>
            <w:vAlign w:val="center"/>
          </w:tcPr>
          <w:p w:rsidR="00C109E7" w:rsidRDefault="00C109E7" w:rsidP="00C109E7">
            <w:pPr>
              <w:jc w:val="center"/>
            </w:pPr>
            <w:r>
              <w:t>295°40'25"</w:t>
            </w:r>
          </w:p>
        </w:tc>
        <w:tc>
          <w:tcPr>
            <w:tcW w:w="0" w:type="auto"/>
            <w:vAlign w:val="center"/>
          </w:tcPr>
          <w:p w:rsidR="00C109E7" w:rsidRDefault="00C109E7" w:rsidP="00C109E7">
            <w:pPr>
              <w:jc w:val="center"/>
            </w:pPr>
            <w:r>
              <w:t>9,49</w:t>
            </w:r>
          </w:p>
        </w:tc>
        <w:tc>
          <w:tcPr>
            <w:tcW w:w="0" w:type="auto"/>
            <w:vAlign w:val="center"/>
          </w:tcPr>
          <w:p w:rsidR="00C109E7" w:rsidRDefault="00C109E7" w:rsidP="00C109E7">
            <w:pPr>
              <w:jc w:val="center"/>
            </w:pPr>
            <w:r>
              <w:t>2224729,88</w:t>
            </w:r>
          </w:p>
        </w:tc>
        <w:tc>
          <w:tcPr>
            <w:tcW w:w="0" w:type="auto"/>
            <w:vAlign w:val="center"/>
          </w:tcPr>
          <w:p w:rsidR="00C109E7" w:rsidRDefault="00C109E7" w:rsidP="00C109E7">
            <w:pPr>
              <w:jc w:val="center"/>
            </w:pPr>
            <w:r>
              <w:t>446009,65</w:t>
            </w:r>
          </w:p>
        </w:tc>
      </w:tr>
      <w:tr w:rsidR="00C109E7" w:rsidTr="00C109E7">
        <w:trPr>
          <w:trHeight w:val="20"/>
        </w:trPr>
        <w:tc>
          <w:tcPr>
            <w:tcW w:w="0" w:type="auto"/>
            <w:vAlign w:val="center"/>
          </w:tcPr>
          <w:p w:rsidR="00C109E7" w:rsidRDefault="00C109E7" w:rsidP="00C109E7">
            <w:pPr>
              <w:jc w:val="center"/>
            </w:pPr>
            <w:r>
              <w:t>2979</w:t>
            </w:r>
          </w:p>
        </w:tc>
        <w:tc>
          <w:tcPr>
            <w:tcW w:w="0" w:type="auto"/>
            <w:vAlign w:val="center"/>
          </w:tcPr>
          <w:p w:rsidR="00C109E7" w:rsidRDefault="00C109E7" w:rsidP="00C109E7">
            <w:pPr>
              <w:jc w:val="center"/>
            </w:pPr>
            <w:r>
              <w:t>25°41'37"</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2224733,99</w:t>
            </w:r>
          </w:p>
        </w:tc>
        <w:tc>
          <w:tcPr>
            <w:tcW w:w="0" w:type="auto"/>
            <w:vAlign w:val="center"/>
          </w:tcPr>
          <w:p w:rsidR="00C109E7" w:rsidRDefault="00C109E7" w:rsidP="00C109E7">
            <w:pPr>
              <w:jc w:val="center"/>
            </w:pPr>
            <w:r>
              <w:t>446001,10</w:t>
            </w:r>
          </w:p>
        </w:tc>
      </w:tr>
      <w:tr w:rsidR="00C109E7" w:rsidTr="00C109E7">
        <w:trPr>
          <w:trHeight w:val="20"/>
        </w:trPr>
        <w:tc>
          <w:tcPr>
            <w:tcW w:w="0" w:type="auto"/>
            <w:vAlign w:val="center"/>
          </w:tcPr>
          <w:p w:rsidR="00C109E7" w:rsidRDefault="00C109E7" w:rsidP="00C109E7">
            <w:pPr>
              <w:jc w:val="center"/>
            </w:pPr>
            <w:r>
              <w:t>2980</w:t>
            </w:r>
          </w:p>
        </w:tc>
        <w:tc>
          <w:tcPr>
            <w:tcW w:w="0" w:type="auto"/>
            <w:vAlign w:val="center"/>
          </w:tcPr>
          <w:p w:rsidR="00C109E7" w:rsidRDefault="00C109E7" w:rsidP="00C109E7">
            <w:pPr>
              <w:jc w:val="center"/>
            </w:pPr>
            <w:r>
              <w:t>115°43'18"</w:t>
            </w:r>
          </w:p>
        </w:tc>
        <w:tc>
          <w:tcPr>
            <w:tcW w:w="0" w:type="auto"/>
            <w:vAlign w:val="center"/>
          </w:tcPr>
          <w:p w:rsidR="00C109E7" w:rsidRDefault="00C109E7" w:rsidP="00C109E7">
            <w:pPr>
              <w:jc w:val="center"/>
            </w:pPr>
            <w:r>
              <w:t>8,2</w:t>
            </w:r>
          </w:p>
        </w:tc>
        <w:tc>
          <w:tcPr>
            <w:tcW w:w="0" w:type="auto"/>
            <w:vAlign w:val="center"/>
          </w:tcPr>
          <w:p w:rsidR="00C109E7" w:rsidRDefault="00C109E7" w:rsidP="00C109E7">
            <w:pPr>
              <w:jc w:val="center"/>
            </w:pPr>
            <w:r>
              <w:t>2224752,01</w:t>
            </w:r>
          </w:p>
        </w:tc>
        <w:tc>
          <w:tcPr>
            <w:tcW w:w="0" w:type="auto"/>
            <w:vAlign w:val="center"/>
          </w:tcPr>
          <w:p w:rsidR="00C109E7" w:rsidRDefault="00C109E7" w:rsidP="00C109E7">
            <w:pPr>
              <w:jc w:val="center"/>
            </w:pPr>
            <w:r>
              <w:t>446009,77</w:t>
            </w:r>
          </w:p>
        </w:tc>
      </w:tr>
      <w:tr w:rsidR="00C109E7" w:rsidTr="00C109E7">
        <w:trPr>
          <w:trHeight w:val="20"/>
        </w:trPr>
        <w:tc>
          <w:tcPr>
            <w:tcW w:w="0" w:type="auto"/>
            <w:vAlign w:val="center"/>
          </w:tcPr>
          <w:p w:rsidR="00C109E7" w:rsidRDefault="00C109E7" w:rsidP="00C109E7">
            <w:pPr>
              <w:jc w:val="center"/>
            </w:pPr>
            <w:r>
              <w:t>2981</w:t>
            </w:r>
          </w:p>
        </w:tc>
        <w:tc>
          <w:tcPr>
            <w:tcW w:w="0" w:type="auto"/>
            <w:vAlign w:val="center"/>
          </w:tcPr>
          <w:p w:rsidR="00C109E7" w:rsidRDefault="00C109E7" w:rsidP="00C109E7">
            <w:pPr>
              <w:jc w:val="center"/>
            </w:pPr>
            <w:r>
              <w:t>49°1'10"</w:t>
            </w:r>
          </w:p>
        </w:tc>
        <w:tc>
          <w:tcPr>
            <w:tcW w:w="0" w:type="auto"/>
            <w:vAlign w:val="center"/>
          </w:tcPr>
          <w:p w:rsidR="00C109E7" w:rsidRDefault="00C109E7" w:rsidP="00C109E7">
            <w:pPr>
              <w:jc w:val="center"/>
            </w:pPr>
            <w:r>
              <w:t>41,46</w:t>
            </w:r>
          </w:p>
        </w:tc>
        <w:tc>
          <w:tcPr>
            <w:tcW w:w="0" w:type="auto"/>
            <w:vAlign w:val="center"/>
          </w:tcPr>
          <w:p w:rsidR="00C109E7" w:rsidRDefault="00C109E7" w:rsidP="00C109E7">
            <w:pPr>
              <w:jc w:val="center"/>
            </w:pPr>
            <w:r>
              <w:t>2224748,45</w:t>
            </w:r>
          </w:p>
        </w:tc>
        <w:tc>
          <w:tcPr>
            <w:tcW w:w="0" w:type="auto"/>
            <w:vAlign w:val="center"/>
          </w:tcPr>
          <w:p w:rsidR="00C109E7" w:rsidRDefault="00C109E7" w:rsidP="00C109E7">
            <w:pPr>
              <w:jc w:val="center"/>
            </w:pPr>
            <w:r>
              <w:t>446017,16</w:t>
            </w:r>
          </w:p>
        </w:tc>
      </w:tr>
      <w:tr w:rsidR="00C109E7" w:rsidTr="00C109E7">
        <w:trPr>
          <w:trHeight w:val="20"/>
        </w:trPr>
        <w:tc>
          <w:tcPr>
            <w:tcW w:w="0" w:type="auto"/>
            <w:vAlign w:val="center"/>
          </w:tcPr>
          <w:p w:rsidR="00C109E7" w:rsidRDefault="00C109E7" w:rsidP="00C109E7">
            <w:pPr>
              <w:jc w:val="center"/>
            </w:pPr>
            <w:r>
              <w:t>731</w:t>
            </w:r>
          </w:p>
        </w:tc>
        <w:tc>
          <w:tcPr>
            <w:tcW w:w="0" w:type="auto"/>
            <w:vAlign w:val="center"/>
          </w:tcPr>
          <w:p w:rsidR="00C109E7" w:rsidRDefault="00C109E7" w:rsidP="00C109E7">
            <w:pPr>
              <w:jc w:val="center"/>
            </w:pPr>
            <w:r>
              <w:t>172°9'59"</w:t>
            </w:r>
          </w:p>
        </w:tc>
        <w:tc>
          <w:tcPr>
            <w:tcW w:w="0" w:type="auto"/>
            <w:vAlign w:val="center"/>
          </w:tcPr>
          <w:p w:rsidR="00C109E7" w:rsidRDefault="00C109E7" w:rsidP="00C109E7">
            <w:pPr>
              <w:jc w:val="center"/>
            </w:pPr>
            <w:r>
              <w:t>12,84</w:t>
            </w:r>
          </w:p>
        </w:tc>
        <w:tc>
          <w:tcPr>
            <w:tcW w:w="0" w:type="auto"/>
            <w:vAlign w:val="center"/>
          </w:tcPr>
          <w:p w:rsidR="00C109E7" w:rsidRDefault="00C109E7" w:rsidP="00C109E7">
            <w:pPr>
              <w:jc w:val="center"/>
            </w:pPr>
            <w:r>
              <w:t>2224809,78</w:t>
            </w:r>
          </w:p>
        </w:tc>
        <w:tc>
          <w:tcPr>
            <w:tcW w:w="0" w:type="auto"/>
            <w:vAlign w:val="center"/>
          </w:tcPr>
          <w:p w:rsidR="00C109E7" w:rsidRDefault="00C109E7" w:rsidP="00C109E7">
            <w:pPr>
              <w:jc w:val="center"/>
            </w:pPr>
            <w:r>
              <w:t>446043,75</w:t>
            </w:r>
          </w:p>
        </w:tc>
      </w:tr>
      <w:tr w:rsidR="00C109E7" w:rsidTr="00C109E7">
        <w:trPr>
          <w:trHeight w:val="20"/>
        </w:trPr>
        <w:tc>
          <w:tcPr>
            <w:tcW w:w="0" w:type="auto"/>
            <w:vAlign w:val="center"/>
          </w:tcPr>
          <w:p w:rsidR="00C109E7" w:rsidRDefault="00C109E7" w:rsidP="00C109E7">
            <w:pPr>
              <w:jc w:val="center"/>
            </w:pPr>
            <w:r>
              <w:t>730</w:t>
            </w:r>
          </w:p>
        </w:tc>
        <w:tc>
          <w:tcPr>
            <w:tcW w:w="0" w:type="auto"/>
            <w:vAlign w:val="center"/>
          </w:tcPr>
          <w:p w:rsidR="00C109E7" w:rsidRDefault="00C109E7" w:rsidP="00C109E7">
            <w:pPr>
              <w:jc w:val="center"/>
            </w:pPr>
            <w:r>
              <w:t>228°59'27"</w:t>
            </w:r>
          </w:p>
        </w:tc>
        <w:tc>
          <w:tcPr>
            <w:tcW w:w="0" w:type="auto"/>
            <w:vAlign w:val="center"/>
          </w:tcPr>
          <w:p w:rsidR="00C109E7" w:rsidRDefault="00C109E7" w:rsidP="00C109E7">
            <w:pPr>
              <w:jc w:val="center"/>
            </w:pPr>
            <w:r>
              <w:t>64,31</w:t>
            </w:r>
          </w:p>
        </w:tc>
        <w:tc>
          <w:tcPr>
            <w:tcW w:w="0" w:type="auto"/>
            <w:vAlign w:val="center"/>
          </w:tcPr>
          <w:p w:rsidR="00C109E7" w:rsidRDefault="00C109E7" w:rsidP="00C109E7">
            <w:pPr>
              <w:jc w:val="center"/>
            </w:pPr>
            <w:r>
              <w:t>2224797,06</w:t>
            </w:r>
          </w:p>
        </w:tc>
        <w:tc>
          <w:tcPr>
            <w:tcW w:w="0" w:type="auto"/>
            <w:vAlign w:val="center"/>
          </w:tcPr>
          <w:p w:rsidR="00C109E7" w:rsidRDefault="00C109E7" w:rsidP="00C109E7">
            <w:pPr>
              <w:jc w:val="center"/>
            </w:pPr>
            <w:r>
              <w:t>446045,50</w:t>
            </w:r>
          </w:p>
        </w:tc>
      </w:tr>
      <w:tr w:rsidR="00C109E7" w:rsidTr="00C109E7">
        <w:trPr>
          <w:trHeight w:val="20"/>
        </w:trPr>
        <w:tc>
          <w:tcPr>
            <w:tcW w:w="0" w:type="auto"/>
            <w:vAlign w:val="center"/>
          </w:tcPr>
          <w:p w:rsidR="00C109E7" w:rsidRDefault="00C109E7" w:rsidP="00C109E7">
            <w:pPr>
              <w:jc w:val="center"/>
            </w:pPr>
            <w:r>
              <w:t>2982</w:t>
            </w:r>
          </w:p>
        </w:tc>
        <w:tc>
          <w:tcPr>
            <w:tcW w:w="0" w:type="auto"/>
            <w:vAlign w:val="center"/>
          </w:tcPr>
          <w:p w:rsidR="00C109E7" w:rsidRDefault="00C109E7" w:rsidP="00C109E7">
            <w:pPr>
              <w:jc w:val="center"/>
            </w:pPr>
            <w:r>
              <w:t>205°44'16"</w:t>
            </w:r>
          </w:p>
        </w:tc>
        <w:tc>
          <w:tcPr>
            <w:tcW w:w="0" w:type="auto"/>
            <w:vAlign w:val="center"/>
          </w:tcPr>
          <w:p w:rsidR="00C109E7" w:rsidRDefault="00C109E7" w:rsidP="00C109E7">
            <w:pPr>
              <w:jc w:val="center"/>
            </w:pPr>
            <w:r>
              <w:t>16,42</w:t>
            </w:r>
          </w:p>
        </w:tc>
        <w:tc>
          <w:tcPr>
            <w:tcW w:w="0" w:type="auto"/>
            <w:vAlign w:val="center"/>
          </w:tcPr>
          <w:p w:rsidR="00C109E7" w:rsidRDefault="00C109E7" w:rsidP="00C109E7">
            <w:pPr>
              <w:jc w:val="center"/>
            </w:pPr>
            <w:r>
              <w:t>2224754,86</w:t>
            </w:r>
          </w:p>
        </w:tc>
        <w:tc>
          <w:tcPr>
            <w:tcW w:w="0" w:type="auto"/>
            <w:vAlign w:val="center"/>
          </w:tcPr>
          <w:p w:rsidR="00C109E7" w:rsidRDefault="00C109E7" w:rsidP="00C109E7">
            <w:pPr>
              <w:jc w:val="center"/>
            </w:pPr>
            <w:r>
              <w:t>445996,97</w:t>
            </w:r>
          </w:p>
        </w:tc>
      </w:tr>
      <w:tr w:rsidR="00C109E7" w:rsidTr="00C109E7">
        <w:trPr>
          <w:trHeight w:val="20"/>
        </w:trPr>
        <w:tc>
          <w:tcPr>
            <w:tcW w:w="0" w:type="auto"/>
            <w:vAlign w:val="center"/>
          </w:tcPr>
          <w:p w:rsidR="00C109E7" w:rsidRDefault="00C109E7" w:rsidP="00C109E7">
            <w:pPr>
              <w:jc w:val="center"/>
            </w:pPr>
            <w:r>
              <w:t>2983</w:t>
            </w:r>
          </w:p>
        </w:tc>
        <w:tc>
          <w:tcPr>
            <w:tcW w:w="0" w:type="auto"/>
            <w:vAlign w:val="center"/>
          </w:tcPr>
          <w:p w:rsidR="00C109E7" w:rsidRDefault="00C109E7" w:rsidP="00C109E7">
            <w:pPr>
              <w:jc w:val="center"/>
            </w:pPr>
            <w:r>
              <w:t>175°47'18"</w:t>
            </w:r>
          </w:p>
        </w:tc>
        <w:tc>
          <w:tcPr>
            <w:tcW w:w="0" w:type="auto"/>
            <w:vAlign w:val="center"/>
          </w:tcPr>
          <w:p w:rsidR="00C109E7" w:rsidRDefault="00C109E7" w:rsidP="00C109E7">
            <w:pPr>
              <w:jc w:val="center"/>
            </w:pPr>
            <w:r>
              <w:t>36,63</w:t>
            </w:r>
          </w:p>
        </w:tc>
        <w:tc>
          <w:tcPr>
            <w:tcW w:w="0" w:type="auto"/>
            <w:vAlign w:val="center"/>
          </w:tcPr>
          <w:p w:rsidR="00C109E7" w:rsidRDefault="00C109E7" w:rsidP="00C109E7">
            <w:pPr>
              <w:jc w:val="center"/>
            </w:pPr>
            <w:r>
              <w:t>2224740,07</w:t>
            </w:r>
          </w:p>
        </w:tc>
        <w:tc>
          <w:tcPr>
            <w:tcW w:w="0" w:type="auto"/>
            <w:vAlign w:val="center"/>
          </w:tcPr>
          <w:p w:rsidR="00C109E7" w:rsidRDefault="00C109E7" w:rsidP="00C109E7">
            <w:pPr>
              <w:jc w:val="center"/>
            </w:pPr>
            <w:r>
              <w:t>445989,84</w:t>
            </w:r>
          </w:p>
        </w:tc>
      </w:tr>
      <w:tr w:rsidR="00C109E7" w:rsidTr="00C109E7">
        <w:trPr>
          <w:trHeight w:val="20"/>
        </w:trPr>
        <w:tc>
          <w:tcPr>
            <w:tcW w:w="0" w:type="auto"/>
            <w:vAlign w:val="center"/>
          </w:tcPr>
          <w:p w:rsidR="00C109E7" w:rsidRDefault="00C109E7" w:rsidP="00C109E7">
            <w:pPr>
              <w:jc w:val="center"/>
            </w:pPr>
            <w:r>
              <w:t>2984</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2224703,54</w:t>
            </w:r>
          </w:p>
        </w:tc>
        <w:tc>
          <w:tcPr>
            <w:tcW w:w="0" w:type="auto"/>
            <w:vAlign w:val="center"/>
          </w:tcPr>
          <w:p w:rsidR="00C109E7" w:rsidRDefault="00C109E7" w:rsidP="00C109E7">
            <w:pPr>
              <w:jc w:val="center"/>
            </w:pPr>
            <w:r>
              <w:t>445992,53</w:t>
            </w:r>
          </w:p>
        </w:tc>
      </w:tr>
      <w:tr w:rsidR="00C109E7" w:rsidTr="00C109E7">
        <w:trPr>
          <w:trHeight w:val="20"/>
        </w:trPr>
        <w:tc>
          <w:tcPr>
            <w:tcW w:w="0" w:type="auto"/>
            <w:vAlign w:val="center"/>
          </w:tcPr>
          <w:p w:rsidR="00C109E7" w:rsidRDefault="00C109E7" w:rsidP="00C109E7">
            <w:pPr>
              <w:jc w:val="center"/>
            </w:pPr>
            <w:r>
              <w:t>714</w:t>
            </w:r>
          </w:p>
        </w:tc>
        <w:tc>
          <w:tcPr>
            <w:tcW w:w="0" w:type="auto"/>
            <w:vAlign w:val="center"/>
          </w:tcPr>
          <w:p w:rsidR="00C109E7" w:rsidRDefault="00C109E7" w:rsidP="00C109E7">
            <w:pPr>
              <w:jc w:val="center"/>
            </w:pPr>
            <w:r>
              <w:t>247°43'49"</w:t>
            </w:r>
          </w:p>
        </w:tc>
        <w:tc>
          <w:tcPr>
            <w:tcW w:w="0" w:type="auto"/>
            <w:vAlign w:val="center"/>
          </w:tcPr>
          <w:p w:rsidR="00C109E7" w:rsidRDefault="00C109E7" w:rsidP="00C109E7">
            <w:pPr>
              <w:jc w:val="center"/>
            </w:pPr>
            <w:r>
              <w:t>11,58</w:t>
            </w:r>
          </w:p>
        </w:tc>
        <w:tc>
          <w:tcPr>
            <w:tcW w:w="0" w:type="auto"/>
            <w:vAlign w:val="center"/>
          </w:tcPr>
          <w:p w:rsidR="00C109E7" w:rsidRDefault="00C109E7" w:rsidP="00C109E7">
            <w:pPr>
              <w:jc w:val="center"/>
            </w:pPr>
            <w:r>
              <w:t>2224703,53</w:t>
            </w:r>
          </w:p>
        </w:tc>
        <w:tc>
          <w:tcPr>
            <w:tcW w:w="0" w:type="auto"/>
            <w:vAlign w:val="center"/>
          </w:tcPr>
          <w:p w:rsidR="00C109E7" w:rsidRDefault="00C109E7" w:rsidP="00C109E7">
            <w:pPr>
              <w:jc w:val="center"/>
            </w:pPr>
            <w:r>
              <w:t>445992,53</w:t>
            </w:r>
          </w:p>
        </w:tc>
      </w:tr>
      <w:tr w:rsidR="00C109E7" w:rsidTr="00C109E7">
        <w:trPr>
          <w:trHeight w:val="20"/>
        </w:trPr>
        <w:tc>
          <w:tcPr>
            <w:tcW w:w="0" w:type="auto"/>
            <w:vAlign w:val="center"/>
          </w:tcPr>
          <w:p w:rsidR="00C109E7" w:rsidRDefault="00C109E7" w:rsidP="00C109E7">
            <w:pPr>
              <w:jc w:val="center"/>
            </w:pPr>
            <w:r>
              <w:t>717</w:t>
            </w:r>
          </w:p>
        </w:tc>
        <w:tc>
          <w:tcPr>
            <w:tcW w:w="0" w:type="auto"/>
            <w:vAlign w:val="center"/>
          </w:tcPr>
          <w:p w:rsidR="00C109E7" w:rsidRDefault="00C109E7" w:rsidP="00C109E7">
            <w:pPr>
              <w:jc w:val="center"/>
            </w:pPr>
            <w:r>
              <w:t>355°47'56"</w:t>
            </w:r>
          </w:p>
        </w:tc>
        <w:tc>
          <w:tcPr>
            <w:tcW w:w="0" w:type="auto"/>
            <w:vAlign w:val="center"/>
          </w:tcPr>
          <w:p w:rsidR="00C109E7" w:rsidRDefault="00C109E7" w:rsidP="00C109E7">
            <w:pPr>
              <w:jc w:val="center"/>
            </w:pPr>
            <w:r>
              <w:t>42,45</w:t>
            </w:r>
          </w:p>
        </w:tc>
        <w:tc>
          <w:tcPr>
            <w:tcW w:w="0" w:type="auto"/>
            <w:vAlign w:val="center"/>
          </w:tcPr>
          <w:p w:rsidR="00C109E7" w:rsidRDefault="00C109E7" w:rsidP="00C109E7">
            <w:pPr>
              <w:jc w:val="center"/>
            </w:pPr>
            <w:r>
              <w:t>2224699,14</w:t>
            </w:r>
          </w:p>
        </w:tc>
        <w:tc>
          <w:tcPr>
            <w:tcW w:w="0" w:type="auto"/>
            <w:vAlign w:val="center"/>
          </w:tcPr>
          <w:p w:rsidR="00C109E7" w:rsidRDefault="00C109E7" w:rsidP="00C109E7">
            <w:pPr>
              <w:jc w:val="center"/>
            </w:pPr>
            <w:r>
              <w:t>445981,81</w:t>
            </w:r>
          </w:p>
        </w:tc>
      </w:tr>
      <w:tr w:rsidR="00C109E7" w:rsidTr="00C109E7">
        <w:trPr>
          <w:trHeight w:val="20"/>
        </w:trPr>
        <w:tc>
          <w:tcPr>
            <w:tcW w:w="0" w:type="auto"/>
            <w:vAlign w:val="center"/>
          </w:tcPr>
          <w:p w:rsidR="00C109E7" w:rsidRDefault="00C109E7" w:rsidP="00C109E7">
            <w:pPr>
              <w:jc w:val="center"/>
            </w:pPr>
            <w:r>
              <w:t>2985</w:t>
            </w:r>
          </w:p>
        </w:tc>
        <w:tc>
          <w:tcPr>
            <w:tcW w:w="0" w:type="auto"/>
            <w:vAlign w:val="center"/>
          </w:tcPr>
          <w:p w:rsidR="00C109E7" w:rsidRDefault="00C109E7" w:rsidP="00C109E7">
            <w:pPr>
              <w:jc w:val="center"/>
            </w:pPr>
            <w:r>
              <w:t>295°39'39"</w:t>
            </w:r>
          </w:p>
        </w:tc>
        <w:tc>
          <w:tcPr>
            <w:tcW w:w="0" w:type="auto"/>
            <w:vAlign w:val="center"/>
          </w:tcPr>
          <w:p w:rsidR="00C109E7" w:rsidRDefault="00C109E7" w:rsidP="00C109E7">
            <w:pPr>
              <w:jc w:val="center"/>
            </w:pPr>
            <w:r>
              <w:t>9,35</w:t>
            </w:r>
          </w:p>
        </w:tc>
        <w:tc>
          <w:tcPr>
            <w:tcW w:w="0" w:type="auto"/>
            <w:vAlign w:val="center"/>
          </w:tcPr>
          <w:p w:rsidR="00C109E7" w:rsidRDefault="00C109E7" w:rsidP="00C109E7">
            <w:pPr>
              <w:jc w:val="center"/>
            </w:pPr>
            <w:r>
              <w:t>2224741,48</w:t>
            </w:r>
          </w:p>
        </w:tc>
        <w:tc>
          <w:tcPr>
            <w:tcW w:w="0" w:type="auto"/>
            <w:vAlign w:val="center"/>
          </w:tcPr>
          <w:p w:rsidR="00C109E7" w:rsidRDefault="00C109E7" w:rsidP="00C109E7">
            <w:pPr>
              <w:jc w:val="center"/>
            </w:pPr>
            <w:r>
              <w:t>445978,70</w:t>
            </w:r>
          </w:p>
        </w:tc>
      </w:tr>
      <w:tr w:rsidR="00C109E7" w:rsidTr="00C109E7">
        <w:trPr>
          <w:trHeight w:val="20"/>
        </w:trPr>
        <w:tc>
          <w:tcPr>
            <w:tcW w:w="0" w:type="auto"/>
            <w:vAlign w:val="center"/>
          </w:tcPr>
          <w:p w:rsidR="00C109E7" w:rsidRDefault="00C109E7" w:rsidP="00C109E7">
            <w:pPr>
              <w:jc w:val="center"/>
            </w:pPr>
            <w:r>
              <w:t>2986</w:t>
            </w:r>
          </w:p>
        </w:tc>
        <w:tc>
          <w:tcPr>
            <w:tcW w:w="0" w:type="auto"/>
            <w:vAlign w:val="center"/>
          </w:tcPr>
          <w:p w:rsidR="00C109E7" w:rsidRDefault="00C109E7" w:rsidP="00C109E7">
            <w:pPr>
              <w:jc w:val="center"/>
            </w:pPr>
            <w:r>
              <w:t>25°41'37"</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2224745,53</w:t>
            </w:r>
          </w:p>
        </w:tc>
        <w:tc>
          <w:tcPr>
            <w:tcW w:w="0" w:type="auto"/>
            <w:vAlign w:val="center"/>
          </w:tcPr>
          <w:p w:rsidR="00C109E7" w:rsidRDefault="00C109E7" w:rsidP="00C109E7">
            <w:pPr>
              <w:jc w:val="center"/>
            </w:pPr>
            <w:r>
              <w:t>445970,27</w:t>
            </w:r>
          </w:p>
        </w:tc>
      </w:tr>
      <w:tr w:rsidR="00C109E7" w:rsidTr="00C109E7">
        <w:trPr>
          <w:trHeight w:val="20"/>
        </w:trPr>
        <w:tc>
          <w:tcPr>
            <w:tcW w:w="0" w:type="auto"/>
            <w:vAlign w:val="center"/>
          </w:tcPr>
          <w:p w:rsidR="00C109E7" w:rsidRDefault="00C109E7" w:rsidP="00C109E7">
            <w:pPr>
              <w:jc w:val="center"/>
            </w:pPr>
            <w:r>
              <w:t>2987</w:t>
            </w:r>
          </w:p>
        </w:tc>
        <w:tc>
          <w:tcPr>
            <w:tcW w:w="0" w:type="auto"/>
            <w:vAlign w:val="center"/>
          </w:tcPr>
          <w:p w:rsidR="00C109E7" w:rsidRDefault="00C109E7" w:rsidP="00C109E7">
            <w:pPr>
              <w:jc w:val="center"/>
            </w:pPr>
            <w:r>
              <w:t>115°43'26"</w:t>
            </w:r>
          </w:p>
        </w:tc>
        <w:tc>
          <w:tcPr>
            <w:tcW w:w="0" w:type="auto"/>
            <w:vAlign w:val="center"/>
          </w:tcPr>
          <w:p w:rsidR="00C109E7" w:rsidRDefault="00C109E7" w:rsidP="00C109E7">
            <w:pPr>
              <w:jc w:val="center"/>
            </w:pPr>
            <w:r>
              <w:t>8,23</w:t>
            </w:r>
          </w:p>
        </w:tc>
        <w:tc>
          <w:tcPr>
            <w:tcW w:w="0" w:type="auto"/>
            <w:vAlign w:val="center"/>
          </w:tcPr>
          <w:p w:rsidR="00C109E7" w:rsidRDefault="00C109E7" w:rsidP="00C109E7">
            <w:pPr>
              <w:jc w:val="center"/>
            </w:pPr>
            <w:r>
              <w:t>2224763,55</w:t>
            </w:r>
          </w:p>
        </w:tc>
        <w:tc>
          <w:tcPr>
            <w:tcW w:w="0" w:type="auto"/>
            <w:vAlign w:val="center"/>
          </w:tcPr>
          <w:p w:rsidR="00C109E7" w:rsidRDefault="00C109E7" w:rsidP="00C109E7">
            <w:pPr>
              <w:jc w:val="center"/>
            </w:pPr>
            <w:r>
              <w:t>445978,94</w:t>
            </w:r>
          </w:p>
        </w:tc>
      </w:tr>
      <w:tr w:rsidR="00C109E7" w:rsidTr="00C109E7">
        <w:trPr>
          <w:trHeight w:val="20"/>
        </w:trPr>
        <w:tc>
          <w:tcPr>
            <w:tcW w:w="0" w:type="auto"/>
            <w:vAlign w:val="center"/>
          </w:tcPr>
          <w:p w:rsidR="00C109E7" w:rsidRDefault="00C109E7" w:rsidP="00C109E7">
            <w:pPr>
              <w:jc w:val="center"/>
            </w:pPr>
            <w:r>
              <w:t>2988</w:t>
            </w:r>
          </w:p>
        </w:tc>
        <w:tc>
          <w:tcPr>
            <w:tcW w:w="0" w:type="auto"/>
            <w:vAlign w:val="center"/>
          </w:tcPr>
          <w:p w:rsidR="00C109E7" w:rsidRDefault="00C109E7" w:rsidP="00C109E7">
            <w:pPr>
              <w:jc w:val="center"/>
            </w:pPr>
            <w:r>
              <w:t>49°3'19"</w:t>
            </w:r>
          </w:p>
        </w:tc>
        <w:tc>
          <w:tcPr>
            <w:tcW w:w="0" w:type="auto"/>
            <w:vAlign w:val="center"/>
          </w:tcPr>
          <w:p w:rsidR="00C109E7" w:rsidRDefault="00C109E7" w:rsidP="00C109E7">
            <w:pPr>
              <w:jc w:val="center"/>
            </w:pPr>
            <w:r>
              <w:t>75,99</w:t>
            </w:r>
          </w:p>
        </w:tc>
        <w:tc>
          <w:tcPr>
            <w:tcW w:w="0" w:type="auto"/>
            <w:vAlign w:val="center"/>
          </w:tcPr>
          <w:p w:rsidR="00C109E7" w:rsidRDefault="00C109E7" w:rsidP="00C109E7">
            <w:pPr>
              <w:jc w:val="center"/>
            </w:pPr>
            <w:r>
              <w:t>2224759,98</w:t>
            </w:r>
          </w:p>
        </w:tc>
        <w:tc>
          <w:tcPr>
            <w:tcW w:w="0" w:type="auto"/>
            <w:vAlign w:val="center"/>
          </w:tcPr>
          <w:p w:rsidR="00C109E7" w:rsidRDefault="00C109E7" w:rsidP="00C109E7">
            <w:pPr>
              <w:jc w:val="center"/>
            </w:pPr>
            <w:r>
              <w:t>445986,35</w:t>
            </w:r>
          </w:p>
        </w:tc>
      </w:tr>
      <w:tr w:rsidR="00C109E7" w:rsidTr="00C109E7">
        <w:tc>
          <w:tcPr>
            <w:tcW w:w="0" w:type="auto"/>
            <w:gridSpan w:val="5"/>
            <w:vAlign w:val="center"/>
          </w:tcPr>
          <w:p w:rsidR="00C109E7" w:rsidRDefault="00C109E7" w:rsidP="00C109E7">
            <w:r>
              <w:t>№ 31</w:t>
            </w:r>
          </w:p>
        </w:tc>
      </w:tr>
      <w:tr w:rsidR="00C109E7" w:rsidTr="00C109E7">
        <w:trPr>
          <w:trHeight w:val="28"/>
        </w:trPr>
        <w:tc>
          <w:tcPr>
            <w:tcW w:w="0" w:type="auto"/>
            <w:gridSpan w:val="3"/>
            <w:vAlign w:val="center"/>
          </w:tcPr>
          <w:p w:rsidR="00C109E7" w:rsidRDefault="00C109E7" w:rsidP="00C109E7">
            <w:r>
              <w:lastRenderedPageBreak/>
              <w:t>Кадастровый квартал:</w:t>
            </w:r>
          </w:p>
        </w:tc>
        <w:tc>
          <w:tcPr>
            <w:tcW w:w="0" w:type="auto"/>
            <w:gridSpan w:val="2"/>
            <w:vAlign w:val="center"/>
          </w:tcPr>
          <w:p w:rsidR="00C109E7" w:rsidRDefault="00C109E7" w:rsidP="00C109E7">
            <w:r>
              <w:t>63:31:1406002</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63:31:1406002:58</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:58/чзу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28900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 Аренда  Рябов Евгений Валентинович</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размещения объектов  сельскохозяйственного назначения</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ПС 35/10 </w:t>
            </w:r>
            <w:proofErr w:type="spellStart"/>
            <w:r>
              <w:t>кВ</w:t>
            </w:r>
            <w:proofErr w:type="spellEnd"/>
            <w:r>
              <w:t xml:space="preserve"> "Южно-Орловская", Подъездная автодорога Трасса ВЛ-10 </w:t>
            </w:r>
            <w:proofErr w:type="spellStart"/>
            <w:r>
              <w:t>кВ</w:t>
            </w:r>
            <w:proofErr w:type="spellEnd"/>
            <w:r>
              <w:t xml:space="preserve">  "Ф-1", Трассы ВЛ-10 </w:t>
            </w:r>
            <w:proofErr w:type="spellStart"/>
            <w:r>
              <w:t>кВ</w:t>
            </w:r>
            <w:proofErr w:type="spellEnd"/>
            <w:r>
              <w:t xml:space="preserve"> "Ф-4", "Ф-6", "Ф-2"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2989</w:t>
            </w:r>
          </w:p>
        </w:tc>
        <w:tc>
          <w:tcPr>
            <w:tcW w:w="0" w:type="auto"/>
            <w:vAlign w:val="center"/>
          </w:tcPr>
          <w:p w:rsidR="00C109E7" w:rsidRDefault="00C109E7" w:rsidP="00C109E7">
            <w:pPr>
              <w:jc w:val="center"/>
            </w:pPr>
            <w:r>
              <w:t>159°49'23"</w:t>
            </w:r>
          </w:p>
        </w:tc>
        <w:tc>
          <w:tcPr>
            <w:tcW w:w="0" w:type="auto"/>
            <w:vAlign w:val="center"/>
          </w:tcPr>
          <w:p w:rsidR="00C109E7" w:rsidRDefault="00C109E7" w:rsidP="00C109E7">
            <w:pPr>
              <w:jc w:val="center"/>
            </w:pPr>
            <w:r>
              <w:t>5,31</w:t>
            </w:r>
          </w:p>
        </w:tc>
        <w:tc>
          <w:tcPr>
            <w:tcW w:w="0" w:type="auto"/>
            <w:vAlign w:val="center"/>
          </w:tcPr>
          <w:p w:rsidR="00C109E7" w:rsidRDefault="00C109E7" w:rsidP="00C109E7">
            <w:pPr>
              <w:jc w:val="center"/>
            </w:pPr>
            <w:r>
              <w:t>2217259,29</w:t>
            </w:r>
          </w:p>
        </w:tc>
        <w:tc>
          <w:tcPr>
            <w:tcW w:w="0" w:type="auto"/>
            <w:vAlign w:val="center"/>
          </w:tcPr>
          <w:p w:rsidR="00C109E7" w:rsidRDefault="00C109E7" w:rsidP="00C109E7">
            <w:pPr>
              <w:jc w:val="center"/>
            </w:pPr>
            <w:r>
              <w:t>442850,00</w:t>
            </w:r>
          </w:p>
        </w:tc>
      </w:tr>
      <w:tr w:rsidR="00C109E7" w:rsidTr="00C109E7">
        <w:trPr>
          <w:trHeight w:val="20"/>
        </w:trPr>
        <w:tc>
          <w:tcPr>
            <w:tcW w:w="0" w:type="auto"/>
            <w:vAlign w:val="center"/>
          </w:tcPr>
          <w:p w:rsidR="00C109E7" w:rsidRDefault="00C109E7" w:rsidP="00C109E7">
            <w:pPr>
              <w:jc w:val="center"/>
            </w:pPr>
            <w:r>
              <w:t>2990</w:t>
            </w:r>
          </w:p>
        </w:tc>
        <w:tc>
          <w:tcPr>
            <w:tcW w:w="0" w:type="auto"/>
            <w:vAlign w:val="center"/>
          </w:tcPr>
          <w:p w:rsidR="00C109E7" w:rsidRDefault="00C109E7" w:rsidP="00C109E7">
            <w:pPr>
              <w:jc w:val="center"/>
            </w:pPr>
            <w:r>
              <w:t>68°51'37"</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2217254,31</w:t>
            </w:r>
          </w:p>
        </w:tc>
        <w:tc>
          <w:tcPr>
            <w:tcW w:w="0" w:type="auto"/>
            <w:vAlign w:val="center"/>
          </w:tcPr>
          <w:p w:rsidR="00C109E7" w:rsidRDefault="00C109E7" w:rsidP="00C109E7">
            <w:pPr>
              <w:jc w:val="center"/>
            </w:pPr>
            <w:r>
              <w:t>442851,83</w:t>
            </w:r>
          </w:p>
        </w:tc>
      </w:tr>
      <w:tr w:rsidR="00C109E7" w:rsidTr="00C109E7">
        <w:trPr>
          <w:trHeight w:val="20"/>
        </w:trPr>
        <w:tc>
          <w:tcPr>
            <w:tcW w:w="0" w:type="auto"/>
            <w:vAlign w:val="center"/>
          </w:tcPr>
          <w:p w:rsidR="00C109E7" w:rsidRDefault="00C109E7" w:rsidP="00C109E7">
            <w:pPr>
              <w:jc w:val="center"/>
            </w:pPr>
            <w:r>
              <w:t>2991</w:t>
            </w:r>
          </w:p>
        </w:tc>
        <w:tc>
          <w:tcPr>
            <w:tcW w:w="0" w:type="auto"/>
            <w:vAlign w:val="center"/>
          </w:tcPr>
          <w:p w:rsidR="00C109E7" w:rsidRDefault="00C109E7" w:rsidP="00C109E7">
            <w:pPr>
              <w:jc w:val="center"/>
            </w:pPr>
            <w:r>
              <w:t>159°4'56"</w:t>
            </w:r>
          </w:p>
        </w:tc>
        <w:tc>
          <w:tcPr>
            <w:tcW w:w="0" w:type="auto"/>
            <w:vAlign w:val="center"/>
          </w:tcPr>
          <w:p w:rsidR="00C109E7" w:rsidRDefault="00C109E7" w:rsidP="00C109E7">
            <w:pPr>
              <w:jc w:val="center"/>
            </w:pPr>
            <w:r>
              <w:t>18,54</w:t>
            </w:r>
          </w:p>
        </w:tc>
        <w:tc>
          <w:tcPr>
            <w:tcW w:w="0" w:type="auto"/>
            <w:vAlign w:val="center"/>
          </w:tcPr>
          <w:p w:rsidR="00C109E7" w:rsidRDefault="00C109E7" w:rsidP="00C109E7">
            <w:pPr>
              <w:jc w:val="center"/>
            </w:pPr>
            <w:r>
              <w:t>2217254,89</w:t>
            </w:r>
          </w:p>
        </w:tc>
        <w:tc>
          <w:tcPr>
            <w:tcW w:w="0" w:type="auto"/>
            <w:vAlign w:val="center"/>
          </w:tcPr>
          <w:p w:rsidR="00C109E7" w:rsidRDefault="00C109E7" w:rsidP="00C109E7">
            <w:pPr>
              <w:jc w:val="center"/>
            </w:pPr>
            <w:r>
              <w:t>442853,33</w:t>
            </w:r>
          </w:p>
        </w:tc>
      </w:tr>
      <w:tr w:rsidR="00C109E7" w:rsidTr="00C109E7">
        <w:trPr>
          <w:trHeight w:val="20"/>
        </w:trPr>
        <w:tc>
          <w:tcPr>
            <w:tcW w:w="0" w:type="auto"/>
            <w:vAlign w:val="center"/>
          </w:tcPr>
          <w:p w:rsidR="00C109E7" w:rsidRDefault="00C109E7" w:rsidP="00C109E7">
            <w:pPr>
              <w:jc w:val="center"/>
            </w:pPr>
            <w:r>
              <w:t>2992</w:t>
            </w:r>
          </w:p>
        </w:tc>
        <w:tc>
          <w:tcPr>
            <w:tcW w:w="0" w:type="auto"/>
            <w:vAlign w:val="center"/>
          </w:tcPr>
          <w:p w:rsidR="00C109E7" w:rsidRDefault="00C109E7" w:rsidP="00C109E7">
            <w:pPr>
              <w:jc w:val="center"/>
            </w:pPr>
            <w:r>
              <w:t>157°54'31"</w:t>
            </w:r>
          </w:p>
        </w:tc>
        <w:tc>
          <w:tcPr>
            <w:tcW w:w="0" w:type="auto"/>
            <w:vAlign w:val="center"/>
          </w:tcPr>
          <w:p w:rsidR="00C109E7" w:rsidRDefault="00C109E7" w:rsidP="00C109E7">
            <w:pPr>
              <w:jc w:val="center"/>
            </w:pPr>
            <w:r>
              <w:t>32,28</w:t>
            </w:r>
          </w:p>
        </w:tc>
        <w:tc>
          <w:tcPr>
            <w:tcW w:w="0" w:type="auto"/>
            <w:vAlign w:val="center"/>
          </w:tcPr>
          <w:p w:rsidR="00C109E7" w:rsidRDefault="00C109E7" w:rsidP="00C109E7">
            <w:pPr>
              <w:jc w:val="center"/>
            </w:pPr>
            <w:r>
              <w:t>2217237,57</w:t>
            </w:r>
          </w:p>
        </w:tc>
        <w:tc>
          <w:tcPr>
            <w:tcW w:w="0" w:type="auto"/>
            <w:vAlign w:val="center"/>
          </w:tcPr>
          <w:p w:rsidR="00C109E7" w:rsidRDefault="00C109E7" w:rsidP="00C109E7">
            <w:pPr>
              <w:jc w:val="center"/>
            </w:pPr>
            <w:r>
              <w:t>442859,95</w:t>
            </w:r>
          </w:p>
        </w:tc>
      </w:tr>
      <w:tr w:rsidR="00C109E7" w:rsidTr="00C109E7">
        <w:trPr>
          <w:trHeight w:val="20"/>
        </w:trPr>
        <w:tc>
          <w:tcPr>
            <w:tcW w:w="0" w:type="auto"/>
            <w:vAlign w:val="center"/>
          </w:tcPr>
          <w:p w:rsidR="00C109E7" w:rsidRDefault="00C109E7" w:rsidP="00C109E7">
            <w:pPr>
              <w:jc w:val="center"/>
            </w:pPr>
            <w:r>
              <w:t>2993</w:t>
            </w:r>
          </w:p>
        </w:tc>
        <w:tc>
          <w:tcPr>
            <w:tcW w:w="0" w:type="auto"/>
            <w:vAlign w:val="center"/>
          </w:tcPr>
          <w:p w:rsidR="00C109E7" w:rsidRDefault="00C109E7" w:rsidP="00C109E7">
            <w:pPr>
              <w:jc w:val="center"/>
            </w:pPr>
            <w:r>
              <w:t>68°47'59"</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2217207,66</w:t>
            </w:r>
          </w:p>
        </w:tc>
        <w:tc>
          <w:tcPr>
            <w:tcW w:w="0" w:type="auto"/>
            <w:vAlign w:val="center"/>
          </w:tcPr>
          <w:p w:rsidR="00C109E7" w:rsidRDefault="00C109E7" w:rsidP="00C109E7">
            <w:pPr>
              <w:jc w:val="center"/>
            </w:pPr>
            <w:r>
              <w:t>442872,09</w:t>
            </w:r>
          </w:p>
        </w:tc>
      </w:tr>
      <w:tr w:rsidR="00C109E7" w:rsidTr="00C109E7">
        <w:trPr>
          <w:trHeight w:val="20"/>
        </w:trPr>
        <w:tc>
          <w:tcPr>
            <w:tcW w:w="0" w:type="auto"/>
            <w:vAlign w:val="center"/>
          </w:tcPr>
          <w:p w:rsidR="00C109E7" w:rsidRDefault="00C109E7" w:rsidP="00C109E7">
            <w:pPr>
              <w:jc w:val="center"/>
            </w:pPr>
            <w:r>
              <w:t>2994</w:t>
            </w:r>
          </w:p>
        </w:tc>
        <w:tc>
          <w:tcPr>
            <w:tcW w:w="0" w:type="auto"/>
            <w:vAlign w:val="center"/>
          </w:tcPr>
          <w:p w:rsidR="00C109E7" w:rsidRDefault="00C109E7" w:rsidP="00C109E7">
            <w:pPr>
              <w:jc w:val="center"/>
            </w:pPr>
            <w:r>
              <w:t>159°48'12"</w:t>
            </w:r>
          </w:p>
        </w:tc>
        <w:tc>
          <w:tcPr>
            <w:tcW w:w="0" w:type="auto"/>
            <w:vAlign w:val="center"/>
          </w:tcPr>
          <w:p w:rsidR="00C109E7" w:rsidRDefault="00C109E7" w:rsidP="00C109E7">
            <w:pPr>
              <w:jc w:val="center"/>
            </w:pPr>
            <w:r>
              <w:t>8,02</w:t>
            </w:r>
          </w:p>
        </w:tc>
        <w:tc>
          <w:tcPr>
            <w:tcW w:w="0" w:type="auto"/>
            <w:vAlign w:val="center"/>
          </w:tcPr>
          <w:p w:rsidR="00C109E7" w:rsidRDefault="00C109E7" w:rsidP="00C109E7">
            <w:pPr>
              <w:jc w:val="center"/>
            </w:pPr>
            <w:r>
              <w:t>2217208,30</w:t>
            </w:r>
          </w:p>
        </w:tc>
        <w:tc>
          <w:tcPr>
            <w:tcW w:w="0" w:type="auto"/>
            <w:vAlign w:val="center"/>
          </w:tcPr>
          <w:p w:rsidR="00C109E7" w:rsidRDefault="00C109E7" w:rsidP="00C109E7">
            <w:pPr>
              <w:jc w:val="center"/>
            </w:pPr>
            <w:r>
              <w:t>442873,74</w:t>
            </w:r>
          </w:p>
        </w:tc>
      </w:tr>
      <w:tr w:rsidR="00C109E7" w:rsidTr="00C109E7">
        <w:trPr>
          <w:trHeight w:val="20"/>
        </w:trPr>
        <w:tc>
          <w:tcPr>
            <w:tcW w:w="0" w:type="auto"/>
            <w:vAlign w:val="center"/>
          </w:tcPr>
          <w:p w:rsidR="00C109E7" w:rsidRDefault="00C109E7" w:rsidP="00C109E7">
            <w:pPr>
              <w:jc w:val="center"/>
            </w:pPr>
            <w:r>
              <w:t>2995</w:t>
            </w:r>
          </w:p>
        </w:tc>
        <w:tc>
          <w:tcPr>
            <w:tcW w:w="0" w:type="auto"/>
            <w:vAlign w:val="center"/>
          </w:tcPr>
          <w:p w:rsidR="00C109E7" w:rsidRDefault="00C109E7" w:rsidP="00C109E7">
            <w:pPr>
              <w:jc w:val="center"/>
            </w:pPr>
            <w:r>
              <w:t>247°59'5"</w:t>
            </w:r>
          </w:p>
        </w:tc>
        <w:tc>
          <w:tcPr>
            <w:tcW w:w="0" w:type="auto"/>
            <w:vAlign w:val="center"/>
          </w:tcPr>
          <w:p w:rsidR="00C109E7" w:rsidRDefault="00C109E7" w:rsidP="00C109E7">
            <w:pPr>
              <w:jc w:val="center"/>
            </w:pPr>
            <w:r>
              <w:t>14,43</w:t>
            </w:r>
          </w:p>
        </w:tc>
        <w:tc>
          <w:tcPr>
            <w:tcW w:w="0" w:type="auto"/>
            <w:vAlign w:val="center"/>
          </w:tcPr>
          <w:p w:rsidR="00C109E7" w:rsidRDefault="00C109E7" w:rsidP="00C109E7">
            <w:pPr>
              <w:jc w:val="center"/>
            </w:pPr>
            <w:r>
              <w:t>2217200,77</w:t>
            </w:r>
          </w:p>
        </w:tc>
        <w:tc>
          <w:tcPr>
            <w:tcW w:w="0" w:type="auto"/>
            <w:vAlign w:val="center"/>
          </w:tcPr>
          <w:p w:rsidR="00C109E7" w:rsidRDefault="00C109E7" w:rsidP="00C109E7">
            <w:pPr>
              <w:jc w:val="center"/>
            </w:pPr>
            <w:r>
              <w:t>442876,51</w:t>
            </w:r>
          </w:p>
        </w:tc>
      </w:tr>
      <w:tr w:rsidR="00C109E7" w:rsidTr="00C109E7">
        <w:trPr>
          <w:trHeight w:val="20"/>
        </w:trPr>
        <w:tc>
          <w:tcPr>
            <w:tcW w:w="0" w:type="auto"/>
            <w:vAlign w:val="center"/>
          </w:tcPr>
          <w:p w:rsidR="00C109E7" w:rsidRDefault="00C109E7" w:rsidP="00C109E7">
            <w:pPr>
              <w:jc w:val="center"/>
            </w:pPr>
            <w:r>
              <w:t>2024</w:t>
            </w:r>
          </w:p>
        </w:tc>
        <w:tc>
          <w:tcPr>
            <w:tcW w:w="0" w:type="auto"/>
            <w:vAlign w:val="center"/>
          </w:tcPr>
          <w:p w:rsidR="00C109E7" w:rsidRDefault="00C109E7" w:rsidP="00C109E7">
            <w:pPr>
              <w:jc w:val="center"/>
            </w:pPr>
            <w:r>
              <w:t>338°54'6"</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2217195,36</w:t>
            </w:r>
          </w:p>
        </w:tc>
        <w:tc>
          <w:tcPr>
            <w:tcW w:w="0" w:type="auto"/>
            <w:vAlign w:val="center"/>
          </w:tcPr>
          <w:p w:rsidR="00C109E7" w:rsidRDefault="00C109E7" w:rsidP="00C109E7">
            <w:pPr>
              <w:jc w:val="center"/>
            </w:pPr>
            <w:r>
              <w:t>442863,13</w:t>
            </w:r>
          </w:p>
        </w:tc>
      </w:tr>
      <w:tr w:rsidR="00C109E7" w:rsidTr="00C109E7">
        <w:trPr>
          <w:trHeight w:val="20"/>
        </w:trPr>
        <w:tc>
          <w:tcPr>
            <w:tcW w:w="0" w:type="auto"/>
            <w:vAlign w:val="center"/>
          </w:tcPr>
          <w:p w:rsidR="00C109E7" w:rsidRDefault="00C109E7" w:rsidP="00C109E7">
            <w:pPr>
              <w:jc w:val="center"/>
            </w:pPr>
            <w:r>
              <w:t>2025</w:t>
            </w:r>
          </w:p>
        </w:tc>
        <w:tc>
          <w:tcPr>
            <w:tcW w:w="0" w:type="auto"/>
            <w:vAlign w:val="center"/>
          </w:tcPr>
          <w:p w:rsidR="00C109E7" w:rsidRDefault="00C109E7" w:rsidP="00C109E7">
            <w:pPr>
              <w:jc w:val="center"/>
            </w:pPr>
            <w:r>
              <w:t>103°23'9"</w:t>
            </w:r>
          </w:p>
        </w:tc>
        <w:tc>
          <w:tcPr>
            <w:tcW w:w="0" w:type="auto"/>
            <w:vAlign w:val="center"/>
          </w:tcPr>
          <w:p w:rsidR="00C109E7" w:rsidRDefault="00C109E7" w:rsidP="00C109E7">
            <w:pPr>
              <w:jc w:val="center"/>
            </w:pPr>
            <w:r>
              <w:t>4,06</w:t>
            </w:r>
          </w:p>
        </w:tc>
        <w:tc>
          <w:tcPr>
            <w:tcW w:w="0" w:type="auto"/>
            <w:vAlign w:val="center"/>
          </w:tcPr>
          <w:p w:rsidR="00C109E7" w:rsidRDefault="00C109E7" w:rsidP="00C109E7">
            <w:pPr>
              <w:jc w:val="center"/>
            </w:pPr>
            <w:r>
              <w:t>2217210,47</w:t>
            </w:r>
          </w:p>
        </w:tc>
        <w:tc>
          <w:tcPr>
            <w:tcW w:w="0" w:type="auto"/>
            <w:vAlign w:val="center"/>
          </w:tcPr>
          <w:p w:rsidR="00C109E7" w:rsidRDefault="00C109E7" w:rsidP="00C109E7">
            <w:pPr>
              <w:jc w:val="center"/>
            </w:pPr>
            <w:r>
              <w:t>442857,30</w:t>
            </w:r>
          </w:p>
        </w:tc>
      </w:tr>
      <w:tr w:rsidR="00C109E7" w:rsidTr="00C109E7">
        <w:trPr>
          <w:trHeight w:val="20"/>
        </w:trPr>
        <w:tc>
          <w:tcPr>
            <w:tcW w:w="0" w:type="auto"/>
            <w:vAlign w:val="center"/>
          </w:tcPr>
          <w:p w:rsidR="00C109E7" w:rsidRDefault="00C109E7" w:rsidP="00C109E7">
            <w:pPr>
              <w:jc w:val="center"/>
            </w:pPr>
            <w:r>
              <w:t>2996</w:t>
            </w:r>
          </w:p>
        </w:tc>
        <w:tc>
          <w:tcPr>
            <w:tcW w:w="0" w:type="auto"/>
            <w:vAlign w:val="center"/>
          </w:tcPr>
          <w:p w:rsidR="00C109E7" w:rsidRDefault="00C109E7" w:rsidP="00C109E7">
            <w:pPr>
              <w:jc w:val="center"/>
            </w:pPr>
            <w:r>
              <w:t>337°51'4"</w:t>
            </w:r>
          </w:p>
        </w:tc>
        <w:tc>
          <w:tcPr>
            <w:tcW w:w="0" w:type="auto"/>
            <w:vAlign w:val="center"/>
          </w:tcPr>
          <w:p w:rsidR="00C109E7" w:rsidRDefault="00C109E7" w:rsidP="00C109E7">
            <w:pPr>
              <w:jc w:val="center"/>
            </w:pPr>
            <w:r>
              <w:t>22,36</w:t>
            </w:r>
          </w:p>
        </w:tc>
        <w:tc>
          <w:tcPr>
            <w:tcW w:w="0" w:type="auto"/>
            <w:vAlign w:val="center"/>
          </w:tcPr>
          <w:p w:rsidR="00C109E7" w:rsidRDefault="00C109E7" w:rsidP="00C109E7">
            <w:pPr>
              <w:jc w:val="center"/>
            </w:pPr>
            <w:r>
              <w:t>2217209,53</w:t>
            </w:r>
          </w:p>
        </w:tc>
        <w:tc>
          <w:tcPr>
            <w:tcW w:w="0" w:type="auto"/>
            <w:vAlign w:val="center"/>
          </w:tcPr>
          <w:p w:rsidR="00C109E7" w:rsidRDefault="00C109E7" w:rsidP="00C109E7">
            <w:pPr>
              <w:jc w:val="center"/>
            </w:pPr>
            <w:r>
              <w:t>442861,25</w:t>
            </w:r>
          </w:p>
        </w:tc>
      </w:tr>
      <w:tr w:rsidR="00C109E7" w:rsidTr="00C109E7">
        <w:trPr>
          <w:trHeight w:val="20"/>
        </w:trPr>
        <w:tc>
          <w:tcPr>
            <w:tcW w:w="0" w:type="auto"/>
            <w:vAlign w:val="center"/>
          </w:tcPr>
          <w:p w:rsidR="00C109E7" w:rsidRDefault="00C109E7" w:rsidP="00C109E7">
            <w:pPr>
              <w:jc w:val="center"/>
            </w:pPr>
            <w:r>
              <w:t>2997</w:t>
            </w:r>
          </w:p>
        </w:tc>
        <w:tc>
          <w:tcPr>
            <w:tcW w:w="0" w:type="auto"/>
            <w:vAlign w:val="center"/>
          </w:tcPr>
          <w:p w:rsidR="00C109E7" w:rsidRDefault="00C109E7" w:rsidP="00C109E7">
            <w:pPr>
              <w:jc w:val="center"/>
            </w:pPr>
            <w:r>
              <w:t>246°49'37"</w:t>
            </w:r>
          </w:p>
        </w:tc>
        <w:tc>
          <w:tcPr>
            <w:tcW w:w="0" w:type="auto"/>
            <w:vAlign w:val="center"/>
          </w:tcPr>
          <w:p w:rsidR="00C109E7" w:rsidRDefault="00C109E7" w:rsidP="00C109E7">
            <w:pPr>
              <w:jc w:val="center"/>
            </w:pPr>
            <w:r>
              <w:t>2,95</w:t>
            </w:r>
          </w:p>
        </w:tc>
        <w:tc>
          <w:tcPr>
            <w:tcW w:w="0" w:type="auto"/>
            <w:vAlign w:val="center"/>
          </w:tcPr>
          <w:p w:rsidR="00C109E7" w:rsidRDefault="00C109E7" w:rsidP="00C109E7">
            <w:pPr>
              <w:jc w:val="center"/>
            </w:pPr>
            <w:r>
              <w:t>2217230,24</w:t>
            </w:r>
          </w:p>
        </w:tc>
        <w:tc>
          <w:tcPr>
            <w:tcW w:w="0" w:type="auto"/>
            <w:vAlign w:val="center"/>
          </w:tcPr>
          <w:p w:rsidR="00C109E7" w:rsidRDefault="00C109E7" w:rsidP="00C109E7">
            <w:pPr>
              <w:jc w:val="center"/>
            </w:pPr>
            <w:r>
              <w:t>442852,82</w:t>
            </w:r>
          </w:p>
        </w:tc>
      </w:tr>
      <w:tr w:rsidR="00C109E7" w:rsidTr="00C109E7">
        <w:trPr>
          <w:trHeight w:val="20"/>
        </w:trPr>
        <w:tc>
          <w:tcPr>
            <w:tcW w:w="0" w:type="auto"/>
            <w:vAlign w:val="center"/>
          </w:tcPr>
          <w:p w:rsidR="00C109E7" w:rsidRDefault="00C109E7" w:rsidP="00C109E7">
            <w:pPr>
              <w:jc w:val="center"/>
            </w:pPr>
            <w:r>
              <w:t>2031</w:t>
            </w:r>
          </w:p>
        </w:tc>
        <w:tc>
          <w:tcPr>
            <w:tcW w:w="0" w:type="auto"/>
            <w:vAlign w:val="center"/>
          </w:tcPr>
          <w:p w:rsidR="00C109E7" w:rsidRDefault="00C109E7" w:rsidP="00C109E7">
            <w:pPr>
              <w:jc w:val="center"/>
            </w:pPr>
            <w:r>
              <w:t>338°51'53"</w:t>
            </w:r>
          </w:p>
        </w:tc>
        <w:tc>
          <w:tcPr>
            <w:tcW w:w="0" w:type="auto"/>
            <w:vAlign w:val="center"/>
          </w:tcPr>
          <w:p w:rsidR="00C109E7" w:rsidRDefault="00C109E7" w:rsidP="00C109E7">
            <w:pPr>
              <w:jc w:val="center"/>
            </w:pPr>
            <w:r>
              <w:t>7,99</w:t>
            </w:r>
          </w:p>
        </w:tc>
        <w:tc>
          <w:tcPr>
            <w:tcW w:w="0" w:type="auto"/>
            <w:vAlign w:val="center"/>
          </w:tcPr>
          <w:p w:rsidR="00C109E7" w:rsidRDefault="00C109E7" w:rsidP="00C109E7">
            <w:pPr>
              <w:jc w:val="center"/>
            </w:pPr>
            <w:r>
              <w:t>2217229,08</w:t>
            </w:r>
          </w:p>
        </w:tc>
        <w:tc>
          <w:tcPr>
            <w:tcW w:w="0" w:type="auto"/>
            <w:vAlign w:val="center"/>
          </w:tcPr>
          <w:p w:rsidR="00C109E7" w:rsidRDefault="00C109E7" w:rsidP="00C109E7">
            <w:pPr>
              <w:jc w:val="center"/>
            </w:pPr>
            <w:r>
              <w:t>442850,11</w:t>
            </w:r>
          </w:p>
        </w:tc>
      </w:tr>
      <w:tr w:rsidR="00C109E7" w:rsidTr="00C109E7">
        <w:trPr>
          <w:trHeight w:val="20"/>
        </w:trPr>
        <w:tc>
          <w:tcPr>
            <w:tcW w:w="0" w:type="auto"/>
            <w:vAlign w:val="center"/>
          </w:tcPr>
          <w:p w:rsidR="00C109E7" w:rsidRDefault="00C109E7" w:rsidP="00C109E7">
            <w:pPr>
              <w:jc w:val="center"/>
            </w:pPr>
            <w:r>
              <w:t>2032</w:t>
            </w:r>
          </w:p>
        </w:tc>
        <w:tc>
          <w:tcPr>
            <w:tcW w:w="0" w:type="auto"/>
            <w:vAlign w:val="center"/>
          </w:tcPr>
          <w:p w:rsidR="00C109E7" w:rsidRDefault="00C109E7" w:rsidP="00C109E7">
            <w:pPr>
              <w:jc w:val="center"/>
            </w:pPr>
            <w:r>
              <w:t>66°42'41"</w:t>
            </w:r>
          </w:p>
        </w:tc>
        <w:tc>
          <w:tcPr>
            <w:tcW w:w="0" w:type="auto"/>
            <w:vAlign w:val="center"/>
          </w:tcPr>
          <w:p w:rsidR="00C109E7" w:rsidRDefault="00C109E7" w:rsidP="00C109E7">
            <w:pPr>
              <w:jc w:val="center"/>
            </w:pPr>
            <w:r>
              <w:t>2,5</w:t>
            </w:r>
          </w:p>
        </w:tc>
        <w:tc>
          <w:tcPr>
            <w:tcW w:w="0" w:type="auto"/>
            <w:vAlign w:val="center"/>
          </w:tcPr>
          <w:p w:rsidR="00C109E7" w:rsidRDefault="00C109E7" w:rsidP="00C109E7">
            <w:pPr>
              <w:jc w:val="center"/>
            </w:pPr>
            <w:r>
              <w:t>2217236,53</w:t>
            </w:r>
          </w:p>
        </w:tc>
        <w:tc>
          <w:tcPr>
            <w:tcW w:w="0" w:type="auto"/>
            <w:vAlign w:val="center"/>
          </w:tcPr>
          <w:p w:rsidR="00C109E7" w:rsidRDefault="00C109E7" w:rsidP="00C109E7">
            <w:pPr>
              <w:jc w:val="center"/>
            </w:pPr>
            <w:r>
              <w:t>442847,23</w:t>
            </w:r>
          </w:p>
        </w:tc>
      </w:tr>
      <w:tr w:rsidR="00C109E7" w:rsidTr="00C109E7">
        <w:trPr>
          <w:trHeight w:val="20"/>
        </w:trPr>
        <w:tc>
          <w:tcPr>
            <w:tcW w:w="0" w:type="auto"/>
            <w:vAlign w:val="center"/>
          </w:tcPr>
          <w:p w:rsidR="00C109E7" w:rsidRDefault="00C109E7" w:rsidP="00C109E7">
            <w:pPr>
              <w:jc w:val="center"/>
            </w:pPr>
            <w:r>
              <w:t>2998</w:t>
            </w:r>
          </w:p>
        </w:tc>
        <w:tc>
          <w:tcPr>
            <w:tcW w:w="0" w:type="auto"/>
            <w:vAlign w:val="center"/>
          </w:tcPr>
          <w:p w:rsidR="00C109E7" w:rsidRDefault="00C109E7" w:rsidP="00C109E7">
            <w:pPr>
              <w:jc w:val="center"/>
            </w:pPr>
            <w:r>
              <w:t>338°56'12"</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2217237,52</w:t>
            </w:r>
          </w:p>
        </w:tc>
        <w:tc>
          <w:tcPr>
            <w:tcW w:w="0" w:type="auto"/>
            <w:vAlign w:val="center"/>
          </w:tcPr>
          <w:p w:rsidR="00C109E7" w:rsidRDefault="00C109E7" w:rsidP="00C109E7">
            <w:pPr>
              <w:jc w:val="center"/>
            </w:pPr>
            <w:r>
              <w:t>442849,53</w:t>
            </w:r>
          </w:p>
        </w:tc>
      </w:tr>
      <w:tr w:rsidR="00C109E7" w:rsidTr="00C109E7">
        <w:trPr>
          <w:trHeight w:val="20"/>
        </w:trPr>
        <w:tc>
          <w:tcPr>
            <w:tcW w:w="0" w:type="auto"/>
            <w:vAlign w:val="center"/>
          </w:tcPr>
          <w:p w:rsidR="00C109E7" w:rsidRDefault="00C109E7" w:rsidP="00C109E7">
            <w:pPr>
              <w:jc w:val="center"/>
            </w:pPr>
            <w:r>
              <w:t>2999</w:t>
            </w:r>
          </w:p>
        </w:tc>
        <w:tc>
          <w:tcPr>
            <w:tcW w:w="0" w:type="auto"/>
            <w:vAlign w:val="center"/>
          </w:tcPr>
          <w:p w:rsidR="00C109E7" w:rsidRDefault="00C109E7" w:rsidP="00C109E7">
            <w:pPr>
              <w:jc w:val="center"/>
            </w:pPr>
            <w:r>
              <w:t>339°1'29"</w:t>
            </w:r>
          </w:p>
        </w:tc>
        <w:tc>
          <w:tcPr>
            <w:tcW w:w="0" w:type="auto"/>
            <w:vAlign w:val="center"/>
          </w:tcPr>
          <w:p w:rsidR="00C109E7" w:rsidRDefault="00C109E7" w:rsidP="00C109E7">
            <w:pPr>
              <w:jc w:val="center"/>
            </w:pPr>
            <w:r>
              <w:t>5,28</w:t>
            </w:r>
          </w:p>
        </w:tc>
        <w:tc>
          <w:tcPr>
            <w:tcW w:w="0" w:type="auto"/>
            <w:vAlign w:val="center"/>
          </w:tcPr>
          <w:p w:rsidR="00C109E7" w:rsidRDefault="00C109E7" w:rsidP="00C109E7">
            <w:pPr>
              <w:jc w:val="center"/>
            </w:pPr>
            <w:r>
              <w:t>2217239,00</w:t>
            </w:r>
          </w:p>
        </w:tc>
        <w:tc>
          <w:tcPr>
            <w:tcW w:w="0" w:type="auto"/>
            <w:vAlign w:val="center"/>
          </w:tcPr>
          <w:p w:rsidR="00C109E7" w:rsidRDefault="00C109E7" w:rsidP="00C109E7">
            <w:pPr>
              <w:jc w:val="center"/>
            </w:pPr>
            <w:r>
              <w:t>442848,96</w:t>
            </w:r>
          </w:p>
        </w:tc>
      </w:tr>
      <w:tr w:rsidR="00C109E7" w:rsidTr="00C109E7">
        <w:trPr>
          <w:trHeight w:val="20"/>
        </w:trPr>
        <w:tc>
          <w:tcPr>
            <w:tcW w:w="0" w:type="auto"/>
            <w:vAlign w:val="center"/>
          </w:tcPr>
          <w:p w:rsidR="00C109E7" w:rsidRDefault="00C109E7" w:rsidP="00C109E7">
            <w:pPr>
              <w:jc w:val="center"/>
            </w:pPr>
            <w:r>
              <w:t>3000</w:t>
            </w:r>
          </w:p>
        </w:tc>
        <w:tc>
          <w:tcPr>
            <w:tcW w:w="0" w:type="auto"/>
            <w:vAlign w:val="center"/>
          </w:tcPr>
          <w:p w:rsidR="00C109E7" w:rsidRDefault="00C109E7" w:rsidP="00C109E7">
            <w:pPr>
              <w:jc w:val="center"/>
            </w:pPr>
            <w:r>
              <w:t>249°2'39"</w:t>
            </w:r>
          </w:p>
        </w:tc>
        <w:tc>
          <w:tcPr>
            <w:tcW w:w="0" w:type="auto"/>
            <w:vAlign w:val="center"/>
          </w:tcPr>
          <w:p w:rsidR="00C109E7" w:rsidRDefault="00C109E7" w:rsidP="00C109E7">
            <w:pPr>
              <w:jc w:val="center"/>
            </w:pPr>
            <w:r>
              <w:t>2,52</w:t>
            </w:r>
          </w:p>
        </w:tc>
        <w:tc>
          <w:tcPr>
            <w:tcW w:w="0" w:type="auto"/>
            <w:vAlign w:val="center"/>
          </w:tcPr>
          <w:p w:rsidR="00C109E7" w:rsidRDefault="00C109E7" w:rsidP="00C109E7">
            <w:pPr>
              <w:jc w:val="center"/>
            </w:pPr>
            <w:r>
              <w:t>2217243,93</w:t>
            </w:r>
          </w:p>
        </w:tc>
        <w:tc>
          <w:tcPr>
            <w:tcW w:w="0" w:type="auto"/>
            <w:vAlign w:val="center"/>
          </w:tcPr>
          <w:p w:rsidR="00C109E7" w:rsidRDefault="00C109E7" w:rsidP="00C109E7">
            <w:pPr>
              <w:jc w:val="center"/>
            </w:pPr>
            <w:r>
              <w:t>442847,07</w:t>
            </w:r>
          </w:p>
        </w:tc>
      </w:tr>
      <w:tr w:rsidR="00C109E7" w:rsidTr="00C109E7">
        <w:trPr>
          <w:trHeight w:val="20"/>
        </w:trPr>
        <w:tc>
          <w:tcPr>
            <w:tcW w:w="0" w:type="auto"/>
            <w:vAlign w:val="center"/>
          </w:tcPr>
          <w:p w:rsidR="00C109E7" w:rsidRDefault="00C109E7" w:rsidP="00C109E7">
            <w:pPr>
              <w:jc w:val="center"/>
            </w:pPr>
            <w:r>
              <w:t>2038</w:t>
            </w:r>
          </w:p>
        </w:tc>
        <w:tc>
          <w:tcPr>
            <w:tcW w:w="0" w:type="auto"/>
            <w:vAlign w:val="center"/>
          </w:tcPr>
          <w:p w:rsidR="00C109E7" w:rsidRDefault="00C109E7" w:rsidP="00C109E7">
            <w:pPr>
              <w:jc w:val="center"/>
            </w:pPr>
            <w:r>
              <w:t>338°52'31"</w:t>
            </w:r>
          </w:p>
        </w:tc>
        <w:tc>
          <w:tcPr>
            <w:tcW w:w="0" w:type="auto"/>
            <w:vAlign w:val="center"/>
          </w:tcPr>
          <w:p w:rsidR="00C109E7" w:rsidRDefault="00C109E7" w:rsidP="00C109E7">
            <w:pPr>
              <w:jc w:val="center"/>
            </w:pPr>
            <w:r>
              <w:t>8,02</w:t>
            </w:r>
          </w:p>
        </w:tc>
        <w:tc>
          <w:tcPr>
            <w:tcW w:w="0" w:type="auto"/>
            <w:vAlign w:val="center"/>
          </w:tcPr>
          <w:p w:rsidR="00C109E7" w:rsidRDefault="00C109E7" w:rsidP="00C109E7">
            <w:pPr>
              <w:jc w:val="center"/>
            </w:pPr>
            <w:r>
              <w:t>2217243,03</w:t>
            </w:r>
          </w:p>
        </w:tc>
        <w:tc>
          <w:tcPr>
            <w:tcW w:w="0" w:type="auto"/>
            <w:vAlign w:val="center"/>
          </w:tcPr>
          <w:p w:rsidR="00C109E7" w:rsidRDefault="00C109E7" w:rsidP="00C109E7">
            <w:pPr>
              <w:jc w:val="center"/>
            </w:pPr>
            <w:r>
              <w:t>442844,72</w:t>
            </w:r>
          </w:p>
        </w:tc>
      </w:tr>
      <w:tr w:rsidR="00C109E7" w:rsidTr="00C109E7">
        <w:trPr>
          <w:trHeight w:val="20"/>
        </w:trPr>
        <w:tc>
          <w:tcPr>
            <w:tcW w:w="0" w:type="auto"/>
            <w:vAlign w:val="center"/>
          </w:tcPr>
          <w:p w:rsidR="00C109E7" w:rsidRDefault="00C109E7" w:rsidP="00C109E7">
            <w:pPr>
              <w:jc w:val="center"/>
            </w:pPr>
            <w:r>
              <w:t>2039</w:t>
            </w:r>
          </w:p>
        </w:tc>
        <w:tc>
          <w:tcPr>
            <w:tcW w:w="0" w:type="auto"/>
            <w:vAlign w:val="center"/>
          </w:tcPr>
          <w:p w:rsidR="00C109E7" w:rsidRDefault="00C109E7" w:rsidP="00C109E7">
            <w:pPr>
              <w:jc w:val="center"/>
            </w:pPr>
            <w:r>
              <w:t>68°59'42"</w:t>
            </w:r>
          </w:p>
        </w:tc>
        <w:tc>
          <w:tcPr>
            <w:tcW w:w="0" w:type="auto"/>
            <w:vAlign w:val="center"/>
          </w:tcPr>
          <w:p w:rsidR="00C109E7" w:rsidRDefault="00C109E7" w:rsidP="00C109E7">
            <w:pPr>
              <w:jc w:val="center"/>
            </w:pPr>
            <w:r>
              <w:t>2,54</w:t>
            </w:r>
          </w:p>
        </w:tc>
        <w:tc>
          <w:tcPr>
            <w:tcW w:w="0" w:type="auto"/>
            <w:vAlign w:val="center"/>
          </w:tcPr>
          <w:p w:rsidR="00C109E7" w:rsidRDefault="00C109E7" w:rsidP="00C109E7">
            <w:pPr>
              <w:jc w:val="center"/>
            </w:pPr>
            <w:r>
              <w:t>2217250,51</w:t>
            </w:r>
          </w:p>
        </w:tc>
        <w:tc>
          <w:tcPr>
            <w:tcW w:w="0" w:type="auto"/>
            <w:vAlign w:val="center"/>
          </w:tcPr>
          <w:p w:rsidR="00C109E7" w:rsidRDefault="00C109E7" w:rsidP="00C109E7">
            <w:pPr>
              <w:jc w:val="center"/>
            </w:pPr>
            <w:r>
              <w:t>442841,83</w:t>
            </w:r>
          </w:p>
        </w:tc>
      </w:tr>
      <w:tr w:rsidR="00C109E7" w:rsidTr="00C109E7">
        <w:trPr>
          <w:trHeight w:val="20"/>
        </w:trPr>
        <w:tc>
          <w:tcPr>
            <w:tcW w:w="0" w:type="auto"/>
            <w:vAlign w:val="center"/>
          </w:tcPr>
          <w:p w:rsidR="00C109E7" w:rsidRDefault="00C109E7" w:rsidP="00C109E7">
            <w:pPr>
              <w:jc w:val="center"/>
            </w:pPr>
            <w:r>
              <w:t>3001</w:t>
            </w:r>
          </w:p>
        </w:tc>
        <w:tc>
          <w:tcPr>
            <w:tcW w:w="0" w:type="auto"/>
            <w:vAlign w:val="center"/>
          </w:tcPr>
          <w:p w:rsidR="00C109E7" w:rsidRDefault="00C109E7" w:rsidP="00C109E7">
            <w:pPr>
              <w:jc w:val="center"/>
            </w:pPr>
            <w:r>
              <w:t>338°59'9"</w:t>
            </w:r>
          </w:p>
        </w:tc>
        <w:tc>
          <w:tcPr>
            <w:tcW w:w="0" w:type="auto"/>
            <w:vAlign w:val="center"/>
          </w:tcPr>
          <w:p w:rsidR="00C109E7" w:rsidRDefault="00C109E7" w:rsidP="00C109E7">
            <w:pPr>
              <w:jc w:val="center"/>
            </w:pPr>
            <w:r>
              <w:t>5,27</w:t>
            </w:r>
          </w:p>
        </w:tc>
        <w:tc>
          <w:tcPr>
            <w:tcW w:w="0" w:type="auto"/>
            <w:vAlign w:val="center"/>
          </w:tcPr>
          <w:p w:rsidR="00C109E7" w:rsidRDefault="00C109E7" w:rsidP="00C109E7">
            <w:pPr>
              <w:jc w:val="center"/>
            </w:pPr>
            <w:r>
              <w:t>2217251,42</w:t>
            </w:r>
          </w:p>
        </w:tc>
        <w:tc>
          <w:tcPr>
            <w:tcW w:w="0" w:type="auto"/>
            <w:vAlign w:val="center"/>
          </w:tcPr>
          <w:p w:rsidR="00C109E7" w:rsidRDefault="00C109E7" w:rsidP="00C109E7">
            <w:pPr>
              <w:jc w:val="center"/>
            </w:pPr>
            <w:r>
              <w:t>442844,20</w:t>
            </w:r>
          </w:p>
        </w:tc>
      </w:tr>
      <w:tr w:rsidR="00C109E7" w:rsidTr="00C109E7">
        <w:trPr>
          <w:trHeight w:val="20"/>
        </w:trPr>
        <w:tc>
          <w:tcPr>
            <w:tcW w:w="0" w:type="auto"/>
            <w:vAlign w:val="center"/>
          </w:tcPr>
          <w:p w:rsidR="00C109E7" w:rsidRDefault="00C109E7" w:rsidP="00C109E7">
            <w:pPr>
              <w:jc w:val="center"/>
            </w:pPr>
            <w:r>
              <w:t>3002</w:t>
            </w:r>
          </w:p>
        </w:tc>
        <w:tc>
          <w:tcPr>
            <w:tcW w:w="0" w:type="auto"/>
            <w:vAlign w:val="center"/>
          </w:tcPr>
          <w:p w:rsidR="00C109E7" w:rsidRDefault="00C109E7" w:rsidP="00C109E7">
            <w:pPr>
              <w:jc w:val="center"/>
            </w:pPr>
            <w:r>
              <w:t>69°0'45"</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2217256,34</w:t>
            </w:r>
          </w:p>
        </w:tc>
        <w:tc>
          <w:tcPr>
            <w:tcW w:w="0" w:type="auto"/>
            <w:vAlign w:val="center"/>
          </w:tcPr>
          <w:p w:rsidR="00C109E7" w:rsidRDefault="00C109E7" w:rsidP="00C109E7">
            <w:pPr>
              <w:jc w:val="center"/>
            </w:pPr>
            <w:r>
              <w:t>442842,31</w:t>
            </w:r>
          </w:p>
        </w:tc>
      </w:tr>
      <w:tr w:rsidR="00C109E7" w:rsidTr="00C109E7">
        <w:trPr>
          <w:trHeight w:val="20"/>
        </w:trPr>
        <w:tc>
          <w:tcPr>
            <w:tcW w:w="0" w:type="auto"/>
            <w:vAlign w:val="center"/>
          </w:tcPr>
          <w:p w:rsidR="00C109E7" w:rsidRDefault="00C109E7" w:rsidP="00C109E7">
            <w:pPr>
              <w:jc w:val="center"/>
            </w:pPr>
            <w:r>
              <w:t>3003</w:t>
            </w:r>
          </w:p>
        </w:tc>
        <w:tc>
          <w:tcPr>
            <w:tcW w:w="0" w:type="auto"/>
            <w:vAlign w:val="center"/>
          </w:tcPr>
          <w:p w:rsidR="00C109E7" w:rsidRDefault="00C109E7" w:rsidP="00C109E7">
            <w:pPr>
              <w:jc w:val="center"/>
            </w:pPr>
            <w:r>
              <w:t>160°15'54"</w:t>
            </w:r>
          </w:p>
        </w:tc>
        <w:tc>
          <w:tcPr>
            <w:tcW w:w="0" w:type="auto"/>
            <w:vAlign w:val="center"/>
          </w:tcPr>
          <w:p w:rsidR="00C109E7" w:rsidRDefault="00C109E7" w:rsidP="00C109E7">
            <w:pPr>
              <w:jc w:val="center"/>
            </w:pPr>
            <w:r>
              <w:t>30,38</w:t>
            </w:r>
          </w:p>
        </w:tc>
        <w:tc>
          <w:tcPr>
            <w:tcW w:w="0" w:type="auto"/>
            <w:vAlign w:val="center"/>
          </w:tcPr>
          <w:p w:rsidR="00C109E7" w:rsidRDefault="00C109E7" w:rsidP="00C109E7">
            <w:pPr>
              <w:jc w:val="center"/>
            </w:pPr>
            <w:r>
              <w:t>2217345,80</w:t>
            </w:r>
          </w:p>
        </w:tc>
        <w:tc>
          <w:tcPr>
            <w:tcW w:w="0" w:type="auto"/>
            <w:vAlign w:val="center"/>
          </w:tcPr>
          <w:p w:rsidR="00C109E7" w:rsidRDefault="00C109E7" w:rsidP="00C109E7">
            <w:pPr>
              <w:jc w:val="center"/>
            </w:pPr>
            <w:r>
              <w:t>442817,78</w:t>
            </w:r>
          </w:p>
        </w:tc>
      </w:tr>
      <w:tr w:rsidR="00C109E7" w:rsidTr="00C109E7">
        <w:trPr>
          <w:trHeight w:val="20"/>
        </w:trPr>
        <w:tc>
          <w:tcPr>
            <w:tcW w:w="0" w:type="auto"/>
            <w:vAlign w:val="center"/>
          </w:tcPr>
          <w:p w:rsidR="00C109E7" w:rsidRDefault="00C109E7" w:rsidP="00C109E7">
            <w:pPr>
              <w:jc w:val="center"/>
            </w:pPr>
            <w:r>
              <w:t>3004</w:t>
            </w:r>
          </w:p>
        </w:tc>
        <w:tc>
          <w:tcPr>
            <w:tcW w:w="0" w:type="auto"/>
            <w:vAlign w:val="center"/>
          </w:tcPr>
          <w:p w:rsidR="00C109E7" w:rsidRDefault="00C109E7" w:rsidP="00C109E7">
            <w:pPr>
              <w:jc w:val="center"/>
            </w:pPr>
            <w:r>
              <w:t>250°29'37"</w:t>
            </w:r>
          </w:p>
        </w:tc>
        <w:tc>
          <w:tcPr>
            <w:tcW w:w="0" w:type="auto"/>
            <w:vAlign w:val="center"/>
          </w:tcPr>
          <w:p w:rsidR="00C109E7" w:rsidRDefault="00C109E7" w:rsidP="00C109E7">
            <w:pPr>
              <w:jc w:val="center"/>
            </w:pPr>
            <w:r>
              <w:t>2,88</w:t>
            </w:r>
          </w:p>
        </w:tc>
        <w:tc>
          <w:tcPr>
            <w:tcW w:w="0" w:type="auto"/>
            <w:vAlign w:val="center"/>
          </w:tcPr>
          <w:p w:rsidR="00C109E7" w:rsidRDefault="00C109E7" w:rsidP="00C109E7">
            <w:pPr>
              <w:jc w:val="center"/>
            </w:pPr>
            <w:r>
              <w:t>2217317,20</w:t>
            </w:r>
          </w:p>
        </w:tc>
        <w:tc>
          <w:tcPr>
            <w:tcW w:w="0" w:type="auto"/>
            <w:vAlign w:val="center"/>
          </w:tcPr>
          <w:p w:rsidR="00C109E7" w:rsidRDefault="00C109E7" w:rsidP="00C109E7">
            <w:pPr>
              <w:jc w:val="center"/>
            </w:pPr>
            <w:r>
              <w:t>442828,04</w:t>
            </w:r>
          </w:p>
        </w:tc>
      </w:tr>
      <w:tr w:rsidR="00C109E7" w:rsidTr="00C109E7">
        <w:trPr>
          <w:trHeight w:val="20"/>
        </w:trPr>
        <w:tc>
          <w:tcPr>
            <w:tcW w:w="0" w:type="auto"/>
            <w:vAlign w:val="center"/>
          </w:tcPr>
          <w:p w:rsidR="00C109E7" w:rsidRDefault="00C109E7" w:rsidP="00C109E7">
            <w:pPr>
              <w:jc w:val="center"/>
            </w:pPr>
            <w:r>
              <w:t>3005</w:t>
            </w:r>
          </w:p>
        </w:tc>
        <w:tc>
          <w:tcPr>
            <w:tcW w:w="0" w:type="auto"/>
            <w:vAlign w:val="center"/>
          </w:tcPr>
          <w:p w:rsidR="00C109E7" w:rsidRDefault="00C109E7" w:rsidP="00C109E7">
            <w:pPr>
              <w:jc w:val="center"/>
            </w:pPr>
            <w:r>
              <w:t>332°57'22"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2217316,24</w:t>
            </w:r>
          </w:p>
        </w:tc>
        <w:tc>
          <w:tcPr>
            <w:tcW w:w="0" w:type="auto"/>
            <w:vAlign w:val="center"/>
          </w:tcPr>
          <w:p w:rsidR="00C109E7" w:rsidRDefault="00C109E7" w:rsidP="00C109E7">
            <w:pPr>
              <w:jc w:val="center"/>
            </w:pPr>
            <w:r>
              <w:t>442825,33</w:t>
            </w:r>
          </w:p>
        </w:tc>
      </w:tr>
      <w:tr w:rsidR="00C109E7" w:rsidTr="00C109E7">
        <w:trPr>
          <w:trHeight w:val="20"/>
        </w:trPr>
        <w:tc>
          <w:tcPr>
            <w:tcW w:w="0" w:type="auto"/>
            <w:vAlign w:val="center"/>
          </w:tcPr>
          <w:p w:rsidR="00C109E7" w:rsidRDefault="00C109E7" w:rsidP="00C109E7">
            <w:pPr>
              <w:jc w:val="center"/>
            </w:pPr>
            <w:r>
              <w:t>3006</w:t>
            </w:r>
          </w:p>
        </w:tc>
        <w:tc>
          <w:tcPr>
            <w:tcW w:w="0" w:type="auto"/>
            <w:vAlign w:val="center"/>
          </w:tcPr>
          <w:p w:rsidR="00C109E7" w:rsidRDefault="00C109E7" w:rsidP="00C109E7">
            <w:pPr>
              <w:jc w:val="center"/>
            </w:pPr>
            <w:r>
              <w:t>325°16'43"</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2217317,67</w:t>
            </w:r>
          </w:p>
        </w:tc>
        <w:tc>
          <w:tcPr>
            <w:tcW w:w="0" w:type="auto"/>
            <w:vAlign w:val="center"/>
          </w:tcPr>
          <w:p w:rsidR="00C109E7" w:rsidRDefault="00C109E7" w:rsidP="00C109E7">
            <w:pPr>
              <w:jc w:val="center"/>
            </w:pPr>
            <w:r>
              <w:t>442824,60</w:t>
            </w:r>
          </w:p>
        </w:tc>
      </w:tr>
      <w:tr w:rsidR="00C109E7" w:rsidTr="00C109E7">
        <w:trPr>
          <w:trHeight w:val="20"/>
        </w:trPr>
        <w:tc>
          <w:tcPr>
            <w:tcW w:w="0" w:type="auto"/>
            <w:vAlign w:val="center"/>
          </w:tcPr>
          <w:p w:rsidR="00C109E7" w:rsidRDefault="00C109E7" w:rsidP="00C109E7">
            <w:pPr>
              <w:jc w:val="center"/>
            </w:pPr>
            <w:r>
              <w:t>3007</w:t>
            </w:r>
          </w:p>
        </w:tc>
        <w:tc>
          <w:tcPr>
            <w:tcW w:w="0" w:type="auto"/>
            <w:vAlign w:val="center"/>
          </w:tcPr>
          <w:p w:rsidR="00C109E7" w:rsidRDefault="00C109E7" w:rsidP="00C109E7">
            <w:pPr>
              <w:jc w:val="center"/>
            </w:pPr>
            <w:r>
              <w:t>317°13'11"</w:t>
            </w:r>
          </w:p>
        </w:tc>
        <w:tc>
          <w:tcPr>
            <w:tcW w:w="0" w:type="auto"/>
            <w:vAlign w:val="center"/>
          </w:tcPr>
          <w:p w:rsidR="00C109E7" w:rsidRDefault="00C109E7" w:rsidP="00C109E7">
            <w:pPr>
              <w:jc w:val="center"/>
            </w:pPr>
            <w:r>
              <w:t>0,91</w:t>
            </w:r>
          </w:p>
        </w:tc>
        <w:tc>
          <w:tcPr>
            <w:tcW w:w="0" w:type="auto"/>
            <w:vAlign w:val="center"/>
          </w:tcPr>
          <w:p w:rsidR="00C109E7" w:rsidRDefault="00C109E7" w:rsidP="00C109E7">
            <w:pPr>
              <w:jc w:val="center"/>
            </w:pPr>
            <w:r>
              <w:t>2217318,81</w:t>
            </w:r>
          </w:p>
        </w:tc>
        <w:tc>
          <w:tcPr>
            <w:tcW w:w="0" w:type="auto"/>
            <w:vAlign w:val="center"/>
          </w:tcPr>
          <w:p w:rsidR="00C109E7" w:rsidRDefault="00C109E7" w:rsidP="00C109E7">
            <w:pPr>
              <w:jc w:val="center"/>
            </w:pPr>
            <w:r>
              <w:t>442823,81</w:t>
            </w:r>
          </w:p>
        </w:tc>
      </w:tr>
      <w:tr w:rsidR="00C109E7" w:rsidTr="00C109E7">
        <w:trPr>
          <w:trHeight w:val="20"/>
        </w:trPr>
        <w:tc>
          <w:tcPr>
            <w:tcW w:w="0" w:type="auto"/>
            <w:vAlign w:val="center"/>
          </w:tcPr>
          <w:p w:rsidR="00C109E7" w:rsidRDefault="00C109E7" w:rsidP="00C109E7">
            <w:pPr>
              <w:jc w:val="center"/>
            </w:pPr>
            <w:r>
              <w:t>3008</w:t>
            </w:r>
          </w:p>
        </w:tc>
        <w:tc>
          <w:tcPr>
            <w:tcW w:w="0" w:type="auto"/>
            <w:vAlign w:val="center"/>
          </w:tcPr>
          <w:p w:rsidR="00C109E7" w:rsidRDefault="00C109E7" w:rsidP="00C109E7">
            <w:pPr>
              <w:jc w:val="center"/>
            </w:pPr>
            <w:r>
              <w:t>309°35'46"</w:t>
            </w:r>
          </w:p>
        </w:tc>
        <w:tc>
          <w:tcPr>
            <w:tcW w:w="0" w:type="auto"/>
            <w:vAlign w:val="center"/>
          </w:tcPr>
          <w:p w:rsidR="00C109E7" w:rsidRDefault="00C109E7" w:rsidP="00C109E7">
            <w:pPr>
              <w:jc w:val="center"/>
            </w:pPr>
            <w:r>
              <w:t>1,05</w:t>
            </w:r>
          </w:p>
        </w:tc>
        <w:tc>
          <w:tcPr>
            <w:tcW w:w="0" w:type="auto"/>
            <w:vAlign w:val="center"/>
          </w:tcPr>
          <w:p w:rsidR="00C109E7" w:rsidRDefault="00C109E7" w:rsidP="00C109E7">
            <w:pPr>
              <w:jc w:val="center"/>
            </w:pPr>
            <w:r>
              <w:t>2217319,48</w:t>
            </w:r>
          </w:p>
        </w:tc>
        <w:tc>
          <w:tcPr>
            <w:tcW w:w="0" w:type="auto"/>
            <w:vAlign w:val="center"/>
          </w:tcPr>
          <w:p w:rsidR="00C109E7" w:rsidRDefault="00C109E7" w:rsidP="00C109E7">
            <w:pPr>
              <w:jc w:val="center"/>
            </w:pPr>
            <w:r>
              <w:t>442823,19</w:t>
            </w:r>
          </w:p>
        </w:tc>
      </w:tr>
      <w:tr w:rsidR="00C109E7" w:rsidTr="00C109E7">
        <w:trPr>
          <w:trHeight w:val="20"/>
        </w:trPr>
        <w:tc>
          <w:tcPr>
            <w:tcW w:w="0" w:type="auto"/>
            <w:vAlign w:val="center"/>
          </w:tcPr>
          <w:p w:rsidR="00C109E7" w:rsidRDefault="00C109E7" w:rsidP="00C109E7">
            <w:pPr>
              <w:jc w:val="center"/>
            </w:pPr>
            <w:r>
              <w:t>3009</w:t>
            </w:r>
          </w:p>
        </w:tc>
        <w:tc>
          <w:tcPr>
            <w:tcW w:w="0" w:type="auto"/>
            <w:vAlign w:val="center"/>
          </w:tcPr>
          <w:p w:rsidR="00C109E7" w:rsidRDefault="00C109E7" w:rsidP="00C109E7">
            <w:pPr>
              <w:jc w:val="center"/>
            </w:pPr>
            <w:r>
              <w:t>306°27'3"</w:t>
            </w:r>
          </w:p>
        </w:tc>
        <w:tc>
          <w:tcPr>
            <w:tcW w:w="0" w:type="auto"/>
            <w:vAlign w:val="center"/>
          </w:tcPr>
          <w:p w:rsidR="00C109E7" w:rsidRDefault="00C109E7" w:rsidP="00C109E7">
            <w:pPr>
              <w:jc w:val="center"/>
            </w:pPr>
            <w:r>
              <w:t>1,09</w:t>
            </w:r>
          </w:p>
        </w:tc>
        <w:tc>
          <w:tcPr>
            <w:tcW w:w="0" w:type="auto"/>
            <w:vAlign w:val="center"/>
          </w:tcPr>
          <w:p w:rsidR="00C109E7" w:rsidRDefault="00C109E7" w:rsidP="00C109E7">
            <w:pPr>
              <w:jc w:val="center"/>
            </w:pPr>
            <w:r>
              <w:t>2217320,15</w:t>
            </w:r>
          </w:p>
        </w:tc>
        <w:tc>
          <w:tcPr>
            <w:tcW w:w="0" w:type="auto"/>
            <w:vAlign w:val="center"/>
          </w:tcPr>
          <w:p w:rsidR="00C109E7" w:rsidRDefault="00C109E7" w:rsidP="00C109E7">
            <w:pPr>
              <w:jc w:val="center"/>
            </w:pPr>
            <w:r>
              <w:t>442822,38</w:t>
            </w:r>
          </w:p>
        </w:tc>
      </w:tr>
      <w:tr w:rsidR="00C109E7" w:rsidTr="00C109E7">
        <w:trPr>
          <w:trHeight w:val="20"/>
        </w:trPr>
        <w:tc>
          <w:tcPr>
            <w:tcW w:w="0" w:type="auto"/>
            <w:vAlign w:val="center"/>
          </w:tcPr>
          <w:p w:rsidR="00C109E7" w:rsidRDefault="00C109E7" w:rsidP="00C109E7">
            <w:pPr>
              <w:jc w:val="center"/>
            </w:pPr>
            <w:r>
              <w:t>3010</w:t>
            </w:r>
          </w:p>
        </w:tc>
        <w:tc>
          <w:tcPr>
            <w:tcW w:w="0" w:type="auto"/>
            <w:vAlign w:val="center"/>
          </w:tcPr>
          <w:p w:rsidR="00C109E7" w:rsidRDefault="00C109E7" w:rsidP="00C109E7">
            <w:pPr>
              <w:jc w:val="center"/>
            </w:pPr>
            <w:r>
              <w:t>300°44'8"</w:t>
            </w:r>
          </w:p>
        </w:tc>
        <w:tc>
          <w:tcPr>
            <w:tcW w:w="0" w:type="auto"/>
            <w:vAlign w:val="center"/>
          </w:tcPr>
          <w:p w:rsidR="00C109E7" w:rsidRDefault="00C109E7" w:rsidP="00C109E7">
            <w:pPr>
              <w:jc w:val="center"/>
            </w:pPr>
            <w:r>
              <w:t>0,86</w:t>
            </w:r>
          </w:p>
        </w:tc>
        <w:tc>
          <w:tcPr>
            <w:tcW w:w="0" w:type="auto"/>
            <w:vAlign w:val="center"/>
          </w:tcPr>
          <w:p w:rsidR="00C109E7" w:rsidRDefault="00C109E7" w:rsidP="00C109E7">
            <w:pPr>
              <w:jc w:val="center"/>
            </w:pPr>
            <w:r>
              <w:t>2217320,80</w:t>
            </w:r>
          </w:p>
        </w:tc>
        <w:tc>
          <w:tcPr>
            <w:tcW w:w="0" w:type="auto"/>
            <w:vAlign w:val="center"/>
          </w:tcPr>
          <w:p w:rsidR="00C109E7" w:rsidRDefault="00C109E7" w:rsidP="00C109E7">
            <w:pPr>
              <w:jc w:val="center"/>
            </w:pPr>
            <w:r>
              <w:t>442821,50</w:t>
            </w:r>
          </w:p>
        </w:tc>
      </w:tr>
      <w:tr w:rsidR="00C109E7" w:rsidTr="00C109E7">
        <w:trPr>
          <w:trHeight w:val="20"/>
        </w:trPr>
        <w:tc>
          <w:tcPr>
            <w:tcW w:w="0" w:type="auto"/>
            <w:vAlign w:val="center"/>
          </w:tcPr>
          <w:p w:rsidR="00C109E7" w:rsidRDefault="00C109E7" w:rsidP="00C109E7">
            <w:pPr>
              <w:jc w:val="center"/>
            </w:pPr>
            <w:r>
              <w:t>3011</w:t>
            </w:r>
          </w:p>
        </w:tc>
        <w:tc>
          <w:tcPr>
            <w:tcW w:w="0" w:type="auto"/>
            <w:vAlign w:val="center"/>
          </w:tcPr>
          <w:p w:rsidR="00C109E7" w:rsidRDefault="00C109E7" w:rsidP="00C109E7">
            <w:pPr>
              <w:jc w:val="center"/>
            </w:pPr>
            <w:r>
              <w:t>292°11'25"</w:t>
            </w:r>
          </w:p>
        </w:tc>
        <w:tc>
          <w:tcPr>
            <w:tcW w:w="0" w:type="auto"/>
            <w:vAlign w:val="center"/>
          </w:tcPr>
          <w:p w:rsidR="00C109E7" w:rsidRDefault="00C109E7" w:rsidP="00C109E7">
            <w:pPr>
              <w:jc w:val="center"/>
            </w:pPr>
            <w:r>
              <w:t>0,82</w:t>
            </w:r>
          </w:p>
        </w:tc>
        <w:tc>
          <w:tcPr>
            <w:tcW w:w="0" w:type="auto"/>
            <w:vAlign w:val="center"/>
          </w:tcPr>
          <w:p w:rsidR="00C109E7" w:rsidRDefault="00C109E7" w:rsidP="00C109E7">
            <w:pPr>
              <w:jc w:val="center"/>
            </w:pPr>
            <w:r>
              <w:t>2217321,24</w:t>
            </w:r>
          </w:p>
        </w:tc>
        <w:tc>
          <w:tcPr>
            <w:tcW w:w="0" w:type="auto"/>
            <w:vAlign w:val="center"/>
          </w:tcPr>
          <w:p w:rsidR="00C109E7" w:rsidRDefault="00C109E7" w:rsidP="00C109E7">
            <w:pPr>
              <w:jc w:val="center"/>
            </w:pPr>
            <w:r>
              <w:t>442820,76</w:t>
            </w:r>
          </w:p>
        </w:tc>
      </w:tr>
      <w:tr w:rsidR="00C109E7" w:rsidTr="00C109E7">
        <w:trPr>
          <w:trHeight w:val="20"/>
        </w:trPr>
        <w:tc>
          <w:tcPr>
            <w:tcW w:w="0" w:type="auto"/>
            <w:vAlign w:val="center"/>
          </w:tcPr>
          <w:p w:rsidR="00C109E7" w:rsidRDefault="00C109E7" w:rsidP="00C109E7">
            <w:pPr>
              <w:jc w:val="center"/>
            </w:pPr>
            <w:r>
              <w:t>3012</w:t>
            </w:r>
          </w:p>
        </w:tc>
        <w:tc>
          <w:tcPr>
            <w:tcW w:w="0" w:type="auto"/>
            <w:vAlign w:val="center"/>
          </w:tcPr>
          <w:p w:rsidR="00C109E7" w:rsidRDefault="00C109E7" w:rsidP="00C109E7">
            <w:pPr>
              <w:jc w:val="center"/>
            </w:pPr>
            <w:r>
              <w:t>285°51'34"</w:t>
            </w:r>
          </w:p>
        </w:tc>
        <w:tc>
          <w:tcPr>
            <w:tcW w:w="0" w:type="auto"/>
            <w:vAlign w:val="center"/>
          </w:tcPr>
          <w:p w:rsidR="00C109E7" w:rsidRDefault="00C109E7" w:rsidP="00C109E7">
            <w:pPr>
              <w:jc w:val="center"/>
            </w:pPr>
            <w:r>
              <w:t>0,91</w:t>
            </w:r>
          </w:p>
        </w:tc>
        <w:tc>
          <w:tcPr>
            <w:tcW w:w="0" w:type="auto"/>
            <w:vAlign w:val="center"/>
          </w:tcPr>
          <w:p w:rsidR="00C109E7" w:rsidRDefault="00C109E7" w:rsidP="00C109E7">
            <w:pPr>
              <w:jc w:val="center"/>
            </w:pPr>
            <w:r>
              <w:t>2217321,55</w:t>
            </w:r>
          </w:p>
        </w:tc>
        <w:tc>
          <w:tcPr>
            <w:tcW w:w="0" w:type="auto"/>
            <w:vAlign w:val="center"/>
          </w:tcPr>
          <w:p w:rsidR="00C109E7" w:rsidRDefault="00C109E7" w:rsidP="00C109E7">
            <w:pPr>
              <w:jc w:val="center"/>
            </w:pPr>
            <w:r>
              <w:t>442820,00</w:t>
            </w:r>
          </w:p>
        </w:tc>
      </w:tr>
      <w:tr w:rsidR="00C109E7" w:rsidTr="00C109E7">
        <w:trPr>
          <w:trHeight w:val="20"/>
        </w:trPr>
        <w:tc>
          <w:tcPr>
            <w:tcW w:w="0" w:type="auto"/>
            <w:vAlign w:val="center"/>
          </w:tcPr>
          <w:p w:rsidR="00C109E7" w:rsidRDefault="00C109E7" w:rsidP="00C109E7">
            <w:pPr>
              <w:jc w:val="center"/>
            </w:pPr>
            <w:r>
              <w:t>3013</w:t>
            </w:r>
          </w:p>
        </w:tc>
        <w:tc>
          <w:tcPr>
            <w:tcW w:w="0" w:type="auto"/>
            <w:vAlign w:val="center"/>
          </w:tcPr>
          <w:p w:rsidR="00C109E7" w:rsidRDefault="00C109E7" w:rsidP="00C109E7">
            <w:pPr>
              <w:jc w:val="center"/>
            </w:pPr>
            <w:r>
              <w:t>280°18'17"</w:t>
            </w:r>
          </w:p>
        </w:tc>
        <w:tc>
          <w:tcPr>
            <w:tcW w:w="0" w:type="auto"/>
            <w:vAlign w:val="center"/>
          </w:tcPr>
          <w:p w:rsidR="00C109E7" w:rsidRDefault="00C109E7" w:rsidP="00C109E7">
            <w:pPr>
              <w:jc w:val="center"/>
            </w:pPr>
            <w:r>
              <w:t>0,89</w:t>
            </w:r>
          </w:p>
        </w:tc>
        <w:tc>
          <w:tcPr>
            <w:tcW w:w="0" w:type="auto"/>
            <w:vAlign w:val="center"/>
          </w:tcPr>
          <w:p w:rsidR="00C109E7" w:rsidRDefault="00C109E7" w:rsidP="00C109E7">
            <w:pPr>
              <w:jc w:val="center"/>
            </w:pPr>
            <w:r>
              <w:t>2217321,80</w:t>
            </w:r>
          </w:p>
        </w:tc>
        <w:tc>
          <w:tcPr>
            <w:tcW w:w="0" w:type="auto"/>
            <w:vAlign w:val="center"/>
          </w:tcPr>
          <w:p w:rsidR="00C109E7" w:rsidRDefault="00C109E7" w:rsidP="00C109E7">
            <w:pPr>
              <w:jc w:val="center"/>
            </w:pPr>
            <w:r>
              <w:t>442819,12</w:t>
            </w:r>
          </w:p>
        </w:tc>
      </w:tr>
      <w:tr w:rsidR="00C109E7" w:rsidTr="00C109E7">
        <w:trPr>
          <w:trHeight w:val="20"/>
        </w:trPr>
        <w:tc>
          <w:tcPr>
            <w:tcW w:w="0" w:type="auto"/>
            <w:vAlign w:val="center"/>
          </w:tcPr>
          <w:p w:rsidR="00C109E7" w:rsidRDefault="00C109E7" w:rsidP="00C109E7">
            <w:pPr>
              <w:jc w:val="center"/>
            </w:pPr>
            <w:r>
              <w:t>3014</w:t>
            </w:r>
          </w:p>
        </w:tc>
        <w:tc>
          <w:tcPr>
            <w:tcW w:w="0" w:type="auto"/>
            <w:vAlign w:val="center"/>
          </w:tcPr>
          <w:p w:rsidR="00C109E7" w:rsidRDefault="00C109E7" w:rsidP="00C109E7">
            <w:pPr>
              <w:jc w:val="center"/>
            </w:pPr>
            <w:r>
              <w:t>273°39'8"</w:t>
            </w:r>
          </w:p>
        </w:tc>
        <w:tc>
          <w:tcPr>
            <w:tcW w:w="0" w:type="auto"/>
            <w:vAlign w:val="center"/>
          </w:tcPr>
          <w:p w:rsidR="00C109E7" w:rsidRDefault="00C109E7" w:rsidP="00C109E7">
            <w:pPr>
              <w:jc w:val="center"/>
            </w:pPr>
            <w:r>
              <w:t>0,94</w:t>
            </w:r>
          </w:p>
        </w:tc>
        <w:tc>
          <w:tcPr>
            <w:tcW w:w="0" w:type="auto"/>
            <w:vAlign w:val="center"/>
          </w:tcPr>
          <w:p w:rsidR="00C109E7" w:rsidRDefault="00C109E7" w:rsidP="00C109E7">
            <w:pPr>
              <w:jc w:val="center"/>
            </w:pPr>
            <w:r>
              <w:t>2217321,96</w:t>
            </w:r>
          </w:p>
        </w:tc>
        <w:tc>
          <w:tcPr>
            <w:tcW w:w="0" w:type="auto"/>
            <w:vAlign w:val="center"/>
          </w:tcPr>
          <w:p w:rsidR="00C109E7" w:rsidRDefault="00C109E7" w:rsidP="00C109E7">
            <w:pPr>
              <w:jc w:val="center"/>
            </w:pPr>
            <w:r>
              <w:t>442818,24</w:t>
            </w:r>
          </w:p>
        </w:tc>
      </w:tr>
      <w:tr w:rsidR="00C109E7" w:rsidTr="00C109E7">
        <w:trPr>
          <w:trHeight w:val="20"/>
        </w:trPr>
        <w:tc>
          <w:tcPr>
            <w:tcW w:w="0" w:type="auto"/>
            <w:vAlign w:val="center"/>
          </w:tcPr>
          <w:p w:rsidR="00C109E7" w:rsidRDefault="00C109E7" w:rsidP="00C109E7">
            <w:pPr>
              <w:jc w:val="center"/>
            </w:pPr>
            <w:r>
              <w:t>3015</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1,04</w:t>
            </w:r>
          </w:p>
        </w:tc>
        <w:tc>
          <w:tcPr>
            <w:tcW w:w="0" w:type="auto"/>
            <w:vAlign w:val="center"/>
          </w:tcPr>
          <w:p w:rsidR="00C109E7" w:rsidRDefault="00C109E7" w:rsidP="00C109E7">
            <w:pPr>
              <w:jc w:val="center"/>
            </w:pPr>
            <w:r>
              <w:t>2217322,02</w:t>
            </w:r>
          </w:p>
        </w:tc>
        <w:tc>
          <w:tcPr>
            <w:tcW w:w="0" w:type="auto"/>
            <w:vAlign w:val="center"/>
          </w:tcPr>
          <w:p w:rsidR="00C109E7" w:rsidRDefault="00C109E7" w:rsidP="00C109E7">
            <w:pPr>
              <w:jc w:val="center"/>
            </w:pPr>
            <w:r>
              <w:t>442817,30</w:t>
            </w:r>
          </w:p>
        </w:tc>
      </w:tr>
      <w:tr w:rsidR="00C109E7" w:rsidTr="00C109E7">
        <w:trPr>
          <w:trHeight w:val="20"/>
        </w:trPr>
        <w:tc>
          <w:tcPr>
            <w:tcW w:w="0" w:type="auto"/>
            <w:vAlign w:val="center"/>
          </w:tcPr>
          <w:p w:rsidR="00C109E7" w:rsidRDefault="00C109E7" w:rsidP="00C109E7">
            <w:pPr>
              <w:jc w:val="center"/>
            </w:pPr>
            <w:r>
              <w:t>3016</w:t>
            </w:r>
          </w:p>
        </w:tc>
        <w:tc>
          <w:tcPr>
            <w:tcW w:w="0" w:type="auto"/>
            <w:vAlign w:val="center"/>
          </w:tcPr>
          <w:p w:rsidR="00C109E7" w:rsidRDefault="00C109E7" w:rsidP="00C109E7">
            <w:pPr>
              <w:jc w:val="center"/>
            </w:pPr>
            <w:r>
              <w:t>263°35'44"</w:t>
            </w:r>
          </w:p>
        </w:tc>
        <w:tc>
          <w:tcPr>
            <w:tcW w:w="0" w:type="auto"/>
            <w:vAlign w:val="center"/>
          </w:tcPr>
          <w:p w:rsidR="00C109E7" w:rsidRDefault="00C109E7" w:rsidP="00C109E7">
            <w:pPr>
              <w:jc w:val="center"/>
            </w:pPr>
            <w:r>
              <w:t>0,99</w:t>
            </w:r>
          </w:p>
        </w:tc>
        <w:tc>
          <w:tcPr>
            <w:tcW w:w="0" w:type="auto"/>
            <w:vAlign w:val="center"/>
          </w:tcPr>
          <w:p w:rsidR="00C109E7" w:rsidRDefault="00C109E7" w:rsidP="00C109E7">
            <w:pPr>
              <w:jc w:val="center"/>
            </w:pPr>
            <w:r>
              <w:t>2217322,02</w:t>
            </w:r>
          </w:p>
        </w:tc>
        <w:tc>
          <w:tcPr>
            <w:tcW w:w="0" w:type="auto"/>
            <w:vAlign w:val="center"/>
          </w:tcPr>
          <w:p w:rsidR="00C109E7" w:rsidRDefault="00C109E7" w:rsidP="00C109E7">
            <w:pPr>
              <w:jc w:val="center"/>
            </w:pPr>
            <w:r>
              <w:t>442816,26</w:t>
            </w:r>
          </w:p>
        </w:tc>
      </w:tr>
      <w:tr w:rsidR="00C109E7" w:rsidTr="00C109E7">
        <w:trPr>
          <w:trHeight w:val="20"/>
        </w:trPr>
        <w:tc>
          <w:tcPr>
            <w:tcW w:w="0" w:type="auto"/>
            <w:vAlign w:val="center"/>
          </w:tcPr>
          <w:p w:rsidR="00C109E7" w:rsidRDefault="00C109E7" w:rsidP="00C109E7">
            <w:pPr>
              <w:jc w:val="center"/>
            </w:pPr>
            <w:r>
              <w:t>3017</w:t>
            </w:r>
          </w:p>
        </w:tc>
        <w:tc>
          <w:tcPr>
            <w:tcW w:w="0" w:type="auto"/>
            <w:vAlign w:val="center"/>
          </w:tcPr>
          <w:p w:rsidR="00C109E7" w:rsidRDefault="00C109E7" w:rsidP="00C109E7">
            <w:pPr>
              <w:jc w:val="center"/>
            </w:pPr>
            <w:r>
              <w:t>255°15'23"</w:t>
            </w:r>
          </w:p>
        </w:tc>
        <w:tc>
          <w:tcPr>
            <w:tcW w:w="0" w:type="auto"/>
            <w:vAlign w:val="center"/>
          </w:tcPr>
          <w:p w:rsidR="00C109E7" w:rsidRDefault="00C109E7" w:rsidP="00C109E7">
            <w:pPr>
              <w:jc w:val="center"/>
            </w:pPr>
            <w:r>
              <w:t>0,2</w:t>
            </w:r>
          </w:p>
        </w:tc>
        <w:tc>
          <w:tcPr>
            <w:tcW w:w="0" w:type="auto"/>
            <w:vAlign w:val="center"/>
          </w:tcPr>
          <w:p w:rsidR="00C109E7" w:rsidRDefault="00C109E7" w:rsidP="00C109E7">
            <w:pPr>
              <w:jc w:val="center"/>
            </w:pPr>
            <w:r>
              <w:t>2217321,91</w:t>
            </w:r>
          </w:p>
        </w:tc>
        <w:tc>
          <w:tcPr>
            <w:tcW w:w="0" w:type="auto"/>
            <w:vAlign w:val="center"/>
          </w:tcPr>
          <w:p w:rsidR="00C109E7" w:rsidRDefault="00C109E7" w:rsidP="00C109E7">
            <w:pPr>
              <w:jc w:val="center"/>
            </w:pPr>
            <w:r>
              <w:t>442815,28</w:t>
            </w:r>
          </w:p>
        </w:tc>
      </w:tr>
      <w:tr w:rsidR="00C109E7" w:rsidTr="00C109E7">
        <w:trPr>
          <w:trHeight w:val="20"/>
        </w:trPr>
        <w:tc>
          <w:tcPr>
            <w:tcW w:w="0" w:type="auto"/>
            <w:vAlign w:val="center"/>
          </w:tcPr>
          <w:p w:rsidR="00C109E7" w:rsidRDefault="00C109E7" w:rsidP="00C109E7">
            <w:pPr>
              <w:jc w:val="center"/>
            </w:pPr>
            <w:r>
              <w:lastRenderedPageBreak/>
              <w:t>2011</w:t>
            </w:r>
          </w:p>
        </w:tc>
        <w:tc>
          <w:tcPr>
            <w:tcW w:w="0" w:type="auto"/>
            <w:vAlign w:val="center"/>
          </w:tcPr>
          <w:p w:rsidR="00C109E7" w:rsidRDefault="00C109E7" w:rsidP="00C109E7">
            <w:pPr>
              <w:jc w:val="center"/>
            </w:pPr>
            <w:r>
              <w:t>339°35'11"</w:t>
            </w:r>
          </w:p>
        </w:tc>
        <w:tc>
          <w:tcPr>
            <w:tcW w:w="0" w:type="auto"/>
            <w:vAlign w:val="center"/>
          </w:tcPr>
          <w:p w:rsidR="00C109E7" w:rsidRDefault="00C109E7" w:rsidP="00C109E7">
            <w:pPr>
              <w:jc w:val="center"/>
            </w:pPr>
            <w:r>
              <w:t>13,19</w:t>
            </w:r>
          </w:p>
        </w:tc>
        <w:tc>
          <w:tcPr>
            <w:tcW w:w="0" w:type="auto"/>
            <w:vAlign w:val="center"/>
          </w:tcPr>
          <w:p w:rsidR="00C109E7" w:rsidRDefault="00C109E7" w:rsidP="00C109E7">
            <w:pPr>
              <w:jc w:val="center"/>
            </w:pPr>
            <w:r>
              <w:t>2217321,86</w:t>
            </w:r>
          </w:p>
        </w:tc>
        <w:tc>
          <w:tcPr>
            <w:tcW w:w="0" w:type="auto"/>
            <w:vAlign w:val="center"/>
          </w:tcPr>
          <w:p w:rsidR="00C109E7" w:rsidRDefault="00C109E7" w:rsidP="00C109E7">
            <w:pPr>
              <w:jc w:val="center"/>
            </w:pPr>
            <w:r>
              <w:t>442815,09</w:t>
            </w:r>
          </w:p>
        </w:tc>
      </w:tr>
      <w:tr w:rsidR="00C109E7" w:rsidTr="00C109E7">
        <w:trPr>
          <w:trHeight w:val="20"/>
        </w:trPr>
        <w:tc>
          <w:tcPr>
            <w:tcW w:w="0" w:type="auto"/>
            <w:vAlign w:val="center"/>
          </w:tcPr>
          <w:p w:rsidR="00C109E7" w:rsidRDefault="00C109E7" w:rsidP="00C109E7">
            <w:pPr>
              <w:jc w:val="center"/>
            </w:pPr>
            <w:r>
              <w:t>2012</w:t>
            </w:r>
          </w:p>
        </w:tc>
        <w:tc>
          <w:tcPr>
            <w:tcW w:w="0" w:type="auto"/>
            <w:vAlign w:val="center"/>
          </w:tcPr>
          <w:p w:rsidR="00C109E7" w:rsidRDefault="00C109E7" w:rsidP="00C109E7">
            <w:pPr>
              <w:jc w:val="center"/>
            </w:pPr>
            <w:r>
              <w:t>58°15'39"</w:t>
            </w:r>
          </w:p>
        </w:tc>
        <w:tc>
          <w:tcPr>
            <w:tcW w:w="0" w:type="auto"/>
            <w:vAlign w:val="center"/>
          </w:tcPr>
          <w:p w:rsidR="00C109E7" w:rsidRDefault="00C109E7" w:rsidP="00C109E7">
            <w:pPr>
              <w:jc w:val="center"/>
            </w:pPr>
            <w:r>
              <w:t>1,14</w:t>
            </w:r>
          </w:p>
        </w:tc>
        <w:tc>
          <w:tcPr>
            <w:tcW w:w="0" w:type="auto"/>
            <w:vAlign w:val="center"/>
          </w:tcPr>
          <w:p w:rsidR="00C109E7" w:rsidRDefault="00C109E7" w:rsidP="00C109E7">
            <w:pPr>
              <w:jc w:val="center"/>
            </w:pPr>
            <w:r>
              <w:t>2217334,22</w:t>
            </w:r>
          </w:p>
        </w:tc>
        <w:tc>
          <w:tcPr>
            <w:tcW w:w="0" w:type="auto"/>
            <w:vAlign w:val="center"/>
          </w:tcPr>
          <w:p w:rsidR="00C109E7" w:rsidRDefault="00C109E7" w:rsidP="00C109E7">
            <w:pPr>
              <w:jc w:val="center"/>
            </w:pPr>
            <w:r>
              <w:t>442810,49</w:t>
            </w:r>
          </w:p>
        </w:tc>
      </w:tr>
      <w:tr w:rsidR="00C109E7" w:rsidTr="00C109E7">
        <w:trPr>
          <w:trHeight w:val="20"/>
        </w:trPr>
        <w:tc>
          <w:tcPr>
            <w:tcW w:w="0" w:type="auto"/>
            <w:vAlign w:val="center"/>
          </w:tcPr>
          <w:p w:rsidR="00C109E7" w:rsidRDefault="00C109E7" w:rsidP="00C109E7">
            <w:pPr>
              <w:jc w:val="center"/>
            </w:pPr>
            <w:r>
              <w:t>3018</w:t>
            </w:r>
          </w:p>
        </w:tc>
        <w:tc>
          <w:tcPr>
            <w:tcW w:w="0" w:type="auto"/>
            <w:vAlign w:val="center"/>
          </w:tcPr>
          <w:p w:rsidR="00C109E7" w:rsidRDefault="00C109E7" w:rsidP="00C109E7">
            <w:pPr>
              <w:jc w:val="center"/>
            </w:pPr>
            <w:r>
              <w:t>50°14'40"</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2217334,82</w:t>
            </w:r>
          </w:p>
        </w:tc>
        <w:tc>
          <w:tcPr>
            <w:tcW w:w="0" w:type="auto"/>
            <w:vAlign w:val="center"/>
          </w:tcPr>
          <w:p w:rsidR="00C109E7" w:rsidRDefault="00C109E7" w:rsidP="00C109E7">
            <w:pPr>
              <w:jc w:val="center"/>
            </w:pPr>
            <w:r>
              <w:t>442811,46</w:t>
            </w:r>
          </w:p>
        </w:tc>
      </w:tr>
      <w:tr w:rsidR="00C109E7" w:rsidTr="00C109E7">
        <w:trPr>
          <w:trHeight w:val="20"/>
        </w:trPr>
        <w:tc>
          <w:tcPr>
            <w:tcW w:w="0" w:type="auto"/>
            <w:vAlign w:val="center"/>
          </w:tcPr>
          <w:p w:rsidR="00C109E7" w:rsidRDefault="00C109E7" w:rsidP="00C109E7">
            <w:pPr>
              <w:jc w:val="center"/>
            </w:pPr>
            <w:r>
              <w:t>3019</w:t>
            </w:r>
          </w:p>
        </w:tc>
        <w:tc>
          <w:tcPr>
            <w:tcW w:w="0" w:type="auto"/>
            <w:vAlign w:val="center"/>
          </w:tcPr>
          <w:p w:rsidR="00C109E7" w:rsidRDefault="00C109E7" w:rsidP="00C109E7">
            <w:pPr>
              <w:jc w:val="center"/>
            </w:pPr>
            <w:r>
              <w:t>41°31'54"</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2217335,76</w:t>
            </w:r>
          </w:p>
        </w:tc>
        <w:tc>
          <w:tcPr>
            <w:tcW w:w="0" w:type="auto"/>
            <w:vAlign w:val="center"/>
          </w:tcPr>
          <w:p w:rsidR="00C109E7" w:rsidRDefault="00C109E7" w:rsidP="00C109E7">
            <w:pPr>
              <w:jc w:val="center"/>
            </w:pPr>
            <w:r>
              <w:t>442812,59</w:t>
            </w:r>
          </w:p>
        </w:tc>
      </w:tr>
      <w:tr w:rsidR="00C109E7" w:rsidTr="00C109E7">
        <w:trPr>
          <w:trHeight w:val="20"/>
        </w:trPr>
        <w:tc>
          <w:tcPr>
            <w:tcW w:w="0" w:type="auto"/>
            <w:vAlign w:val="center"/>
          </w:tcPr>
          <w:p w:rsidR="00C109E7" w:rsidRDefault="00C109E7" w:rsidP="00C109E7">
            <w:pPr>
              <w:jc w:val="center"/>
            </w:pPr>
            <w:r>
              <w:t>3020</w:t>
            </w:r>
          </w:p>
        </w:tc>
        <w:tc>
          <w:tcPr>
            <w:tcW w:w="0" w:type="auto"/>
            <w:vAlign w:val="center"/>
          </w:tcPr>
          <w:p w:rsidR="00C109E7" w:rsidRDefault="00C109E7" w:rsidP="00C109E7">
            <w:pPr>
              <w:jc w:val="center"/>
            </w:pPr>
            <w:r>
              <w:t>32°20'51"</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2217336,81</w:t>
            </w:r>
          </w:p>
        </w:tc>
        <w:tc>
          <w:tcPr>
            <w:tcW w:w="0" w:type="auto"/>
            <w:vAlign w:val="center"/>
          </w:tcPr>
          <w:p w:rsidR="00C109E7" w:rsidRDefault="00C109E7" w:rsidP="00C109E7">
            <w:pPr>
              <w:jc w:val="center"/>
            </w:pPr>
            <w:r>
              <w:t>442813,52</w:t>
            </w:r>
          </w:p>
        </w:tc>
      </w:tr>
      <w:tr w:rsidR="00C109E7" w:rsidTr="00C109E7">
        <w:trPr>
          <w:trHeight w:val="20"/>
        </w:trPr>
        <w:tc>
          <w:tcPr>
            <w:tcW w:w="0" w:type="auto"/>
            <w:vAlign w:val="center"/>
          </w:tcPr>
          <w:p w:rsidR="00C109E7" w:rsidRDefault="00C109E7" w:rsidP="00C109E7">
            <w:pPr>
              <w:jc w:val="center"/>
            </w:pPr>
            <w:r>
              <w:t>3021</w:t>
            </w:r>
          </w:p>
        </w:tc>
        <w:tc>
          <w:tcPr>
            <w:tcW w:w="0" w:type="auto"/>
            <w:vAlign w:val="center"/>
          </w:tcPr>
          <w:p w:rsidR="00C109E7" w:rsidRDefault="00C109E7" w:rsidP="00C109E7">
            <w:pPr>
              <w:jc w:val="center"/>
            </w:pPr>
            <w:r>
              <w:t>22°33'26"</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2217338,01</w:t>
            </w:r>
          </w:p>
        </w:tc>
        <w:tc>
          <w:tcPr>
            <w:tcW w:w="0" w:type="auto"/>
            <w:vAlign w:val="center"/>
          </w:tcPr>
          <w:p w:rsidR="00C109E7" w:rsidRDefault="00C109E7" w:rsidP="00C109E7">
            <w:pPr>
              <w:jc w:val="center"/>
            </w:pPr>
            <w:r>
              <w:t>442814,28</w:t>
            </w:r>
          </w:p>
        </w:tc>
      </w:tr>
      <w:tr w:rsidR="00C109E7" w:rsidTr="00C109E7">
        <w:trPr>
          <w:trHeight w:val="20"/>
        </w:trPr>
        <w:tc>
          <w:tcPr>
            <w:tcW w:w="0" w:type="auto"/>
            <w:vAlign w:val="center"/>
          </w:tcPr>
          <w:p w:rsidR="00C109E7" w:rsidRDefault="00C109E7" w:rsidP="00C109E7">
            <w:pPr>
              <w:jc w:val="center"/>
            </w:pPr>
            <w:r>
              <w:t>3022</w:t>
            </w:r>
          </w:p>
        </w:tc>
        <w:tc>
          <w:tcPr>
            <w:tcW w:w="0" w:type="auto"/>
            <w:vAlign w:val="center"/>
          </w:tcPr>
          <w:p w:rsidR="00C109E7" w:rsidRDefault="00C109E7" w:rsidP="00C109E7">
            <w:pPr>
              <w:jc w:val="center"/>
            </w:pPr>
            <w:r>
              <w:t>14°13'53"</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2217339,31</w:t>
            </w:r>
          </w:p>
        </w:tc>
        <w:tc>
          <w:tcPr>
            <w:tcW w:w="0" w:type="auto"/>
            <w:vAlign w:val="center"/>
          </w:tcPr>
          <w:p w:rsidR="00C109E7" w:rsidRDefault="00C109E7" w:rsidP="00C109E7">
            <w:pPr>
              <w:jc w:val="center"/>
            </w:pPr>
            <w:r>
              <w:t>442814,82</w:t>
            </w:r>
          </w:p>
        </w:tc>
      </w:tr>
      <w:tr w:rsidR="00C109E7" w:rsidTr="00C109E7">
        <w:trPr>
          <w:trHeight w:val="20"/>
        </w:trPr>
        <w:tc>
          <w:tcPr>
            <w:tcW w:w="0" w:type="auto"/>
            <w:vAlign w:val="center"/>
          </w:tcPr>
          <w:p w:rsidR="00C109E7" w:rsidRDefault="00C109E7" w:rsidP="00C109E7">
            <w:pPr>
              <w:jc w:val="center"/>
            </w:pPr>
            <w:r>
              <w:t>3023</w:t>
            </w:r>
          </w:p>
        </w:tc>
        <w:tc>
          <w:tcPr>
            <w:tcW w:w="0" w:type="auto"/>
            <w:vAlign w:val="center"/>
          </w:tcPr>
          <w:p w:rsidR="00C109E7" w:rsidRDefault="00C109E7" w:rsidP="00C109E7">
            <w:pPr>
              <w:jc w:val="center"/>
            </w:pPr>
            <w:r>
              <w:t>5°40'13"</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2217340,69</w:t>
            </w:r>
          </w:p>
        </w:tc>
        <w:tc>
          <w:tcPr>
            <w:tcW w:w="0" w:type="auto"/>
            <w:vAlign w:val="center"/>
          </w:tcPr>
          <w:p w:rsidR="00C109E7" w:rsidRDefault="00C109E7" w:rsidP="00C109E7">
            <w:pPr>
              <w:jc w:val="center"/>
            </w:pPr>
            <w:r>
              <w:t>442815,17</w:t>
            </w:r>
          </w:p>
        </w:tc>
      </w:tr>
      <w:tr w:rsidR="00C109E7" w:rsidTr="00C109E7">
        <w:trPr>
          <w:trHeight w:val="20"/>
        </w:trPr>
        <w:tc>
          <w:tcPr>
            <w:tcW w:w="0" w:type="auto"/>
            <w:vAlign w:val="center"/>
          </w:tcPr>
          <w:p w:rsidR="00C109E7" w:rsidRDefault="00C109E7" w:rsidP="00C109E7">
            <w:pPr>
              <w:jc w:val="center"/>
            </w:pPr>
            <w:r>
              <w:t>3024</w:t>
            </w:r>
          </w:p>
        </w:tc>
        <w:tc>
          <w:tcPr>
            <w:tcW w:w="0" w:type="auto"/>
            <w:vAlign w:val="center"/>
          </w:tcPr>
          <w:p w:rsidR="00C109E7" w:rsidRDefault="00C109E7" w:rsidP="00C109E7">
            <w:pPr>
              <w:jc w:val="center"/>
            </w:pPr>
            <w:r>
              <w:t>355°59'59"</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2217342,10</w:t>
            </w:r>
          </w:p>
        </w:tc>
        <w:tc>
          <w:tcPr>
            <w:tcW w:w="0" w:type="auto"/>
            <w:vAlign w:val="center"/>
          </w:tcPr>
          <w:p w:rsidR="00C109E7" w:rsidRDefault="00C109E7" w:rsidP="00C109E7">
            <w:pPr>
              <w:jc w:val="center"/>
            </w:pPr>
            <w:r>
              <w:t>442815,31</w:t>
            </w:r>
          </w:p>
        </w:tc>
      </w:tr>
      <w:tr w:rsidR="00C109E7" w:rsidTr="00C109E7">
        <w:trPr>
          <w:trHeight w:val="20"/>
        </w:trPr>
        <w:tc>
          <w:tcPr>
            <w:tcW w:w="0" w:type="auto"/>
            <w:vAlign w:val="center"/>
          </w:tcPr>
          <w:p w:rsidR="00C109E7" w:rsidRDefault="00C109E7" w:rsidP="00C109E7">
            <w:pPr>
              <w:jc w:val="center"/>
            </w:pPr>
            <w:r>
              <w:t>3025</w:t>
            </w:r>
          </w:p>
        </w:tc>
        <w:tc>
          <w:tcPr>
            <w:tcW w:w="0" w:type="auto"/>
            <w:vAlign w:val="center"/>
          </w:tcPr>
          <w:p w:rsidR="00C109E7" w:rsidRDefault="00C109E7" w:rsidP="00C109E7">
            <w:pPr>
              <w:jc w:val="center"/>
            </w:pPr>
            <w:r>
              <w:t>347°23'45"</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2217343,53</w:t>
            </w:r>
          </w:p>
        </w:tc>
        <w:tc>
          <w:tcPr>
            <w:tcW w:w="0" w:type="auto"/>
            <w:vAlign w:val="center"/>
          </w:tcPr>
          <w:p w:rsidR="00C109E7" w:rsidRDefault="00C109E7" w:rsidP="00C109E7">
            <w:pPr>
              <w:jc w:val="center"/>
            </w:pPr>
            <w:r>
              <w:t>442815,21</w:t>
            </w:r>
          </w:p>
        </w:tc>
      </w:tr>
      <w:tr w:rsidR="00C109E7" w:rsidTr="00C109E7">
        <w:trPr>
          <w:trHeight w:val="20"/>
        </w:trPr>
        <w:tc>
          <w:tcPr>
            <w:tcW w:w="0" w:type="auto"/>
            <w:vAlign w:val="center"/>
          </w:tcPr>
          <w:p w:rsidR="00C109E7" w:rsidRDefault="00C109E7" w:rsidP="00C109E7">
            <w:pPr>
              <w:jc w:val="center"/>
            </w:pPr>
            <w:r>
              <w:t>3026</w:t>
            </w:r>
          </w:p>
        </w:tc>
        <w:tc>
          <w:tcPr>
            <w:tcW w:w="0" w:type="auto"/>
            <w:vAlign w:val="center"/>
          </w:tcPr>
          <w:p w:rsidR="00C109E7" w:rsidRDefault="00C109E7" w:rsidP="00C109E7">
            <w:pPr>
              <w:jc w:val="center"/>
            </w:pPr>
            <w:r>
              <w:t>77°18'20"</w:t>
            </w:r>
          </w:p>
        </w:tc>
        <w:tc>
          <w:tcPr>
            <w:tcW w:w="0" w:type="auto"/>
            <w:vAlign w:val="center"/>
          </w:tcPr>
          <w:p w:rsidR="00C109E7" w:rsidRDefault="00C109E7" w:rsidP="00C109E7">
            <w:pPr>
              <w:jc w:val="center"/>
            </w:pPr>
            <w:r>
              <w:t>3</w:t>
            </w:r>
          </w:p>
        </w:tc>
        <w:tc>
          <w:tcPr>
            <w:tcW w:w="0" w:type="auto"/>
            <w:vAlign w:val="center"/>
          </w:tcPr>
          <w:p w:rsidR="00C109E7" w:rsidRDefault="00C109E7" w:rsidP="00C109E7">
            <w:pPr>
              <w:jc w:val="center"/>
            </w:pPr>
            <w:r>
              <w:t>2217345,14</w:t>
            </w:r>
          </w:p>
        </w:tc>
        <w:tc>
          <w:tcPr>
            <w:tcW w:w="0" w:type="auto"/>
            <w:vAlign w:val="center"/>
          </w:tcPr>
          <w:p w:rsidR="00C109E7" w:rsidRDefault="00C109E7" w:rsidP="00C109E7">
            <w:pPr>
              <w:jc w:val="center"/>
            </w:pPr>
            <w:r>
              <w:t>442814,85</w:t>
            </w:r>
          </w:p>
        </w:tc>
      </w:tr>
      <w:tr w:rsidR="00C109E7" w:rsidTr="00C109E7">
        <w:trPr>
          <w:trHeight w:val="20"/>
        </w:trPr>
        <w:tc>
          <w:tcPr>
            <w:tcW w:w="0" w:type="auto"/>
            <w:vAlign w:val="center"/>
          </w:tcPr>
          <w:p w:rsidR="00C109E7" w:rsidRDefault="00C109E7" w:rsidP="00C109E7">
            <w:pPr>
              <w:jc w:val="center"/>
            </w:pPr>
            <w:r>
              <w:t>66</w:t>
            </w:r>
          </w:p>
        </w:tc>
        <w:tc>
          <w:tcPr>
            <w:tcW w:w="0" w:type="auto"/>
            <w:vAlign w:val="center"/>
          </w:tcPr>
          <w:p w:rsidR="00C109E7" w:rsidRDefault="00C109E7" w:rsidP="00C109E7">
            <w:pPr>
              <w:jc w:val="center"/>
            </w:pPr>
            <w:r>
              <w:t>140°53'23"</w:t>
            </w:r>
          </w:p>
        </w:tc>
        <w:tc>
          <w:tcPr>
            <w:tcW w:w="0" w:type="auto"/>
            <w:vAlign w:val="center"/>
          </w:tcPr>
          <w:p w:rsidR="00C109E7" w:rsidRDefault="00C109E7" w:rsidP="00C109E7">
            <w:pPr>
              <w:jc w:val="center"/>
            </w:pPr>
            <w:r>
              <w:t>20,47</w:t>
            </w:r>
          </w:p>
        </w:tc>
        <w:tc>
          <w:tcPr>
            <w:tcW w:w="0" w:type="auto"/>
            <w:vAlign w:val="center"/>
          </w:tcPr>
          <w:p w:rsidR="00C109E7" w:rsidRDefault="00C109E7" w:rsidP="00C109E7">
            <w:pPr>
              <w:jc w:val="center"/>
            </w:pPr>
            <w:r>
              <w:t>2217856,07</w:t>
            </w:r>
          </w:p>
        </w:tc>
        <w:tc>
          <w:tcPr>
            <w:tcW w:w="0" w:type="auto"/>
            <w:vAlign w:val="center"/>
          </w:tcPr>
          <w:p w:rsidR="00C109E7" w:rsidRDefault="00C109E7" w:rsidP="00C109E7">
            <w:pPr>
              <w:jc w:val="center"/>
            </w:pPr>
            <w:r>
              <w:t>442567,48</w:t>
            </w:r>
          </w:p>
        </w:tc>
      </w:tr>
      <w:tr w:rsidR="00C109E7" w:rsidTr="00C109E7">
        <w:trPr>
          <w:trHeight w:val="20"/>
        </w:trPr>
        <w:tc>
          <w:tcPr>
            <w:tcW w:w="0" w:type="auto"/>
            <w:vAlign w:val="center"/>
          </w:tcPr>
          <w:p w:rsidR="00C109E7" w:rsidRDefault="00C109E7" w:rsidP="00C109E7">
            <w:pPr>
              <w:jc w:val="center"/>
            </w:pPr>
            <w:r>
              <w:t>3027</w:t>
            </w:r>
          </w:p>
        </w:tc>
        <w:tc>
          <w:tcPr>
            <w:tcW w:w="0" w:type="auto"/>
            <w:vAlign w:val="center"/>
          </w:tcPr>
          <w:p w:rsidR="00C109E7" w:rsidRDefault="00C109E7" w:rsidP="00C109E7">
            <w:pPr>
              <w:jc w:val="center"/>
            </w:pPr>
            <w:r>
              <w:t>68°49'58"</w:t>
            </w:r>
          </w:p>
        </w:tc>
        <w:tc>
          <w:tcPr>
            <w:tcW w:w="0" w:type="auto"/>
            <w:vAlign w:val="center"/>
          </w:tcPr>
          <w:p w:rsidR="00C109E7" w:rsidRDefault="00C109E7" w:rsidP="00C109E7">
            <w:pPr>
              <w:jc w:val="center"/>
            </w:pPr>
            <w:r>
              <w:t>5,7</w:t>
            </w:r>
          </w:p>
        </w:tc>
        <w:tc>
          <w:tcPr>
            <w:tcW w:w="0" w:type="auto"/>
            <w:vAlign w:val="center"/>
          </w:tcPr>
          <w:p w:rsidR="00C109E7" w:rsidRDefault="00C109E7" w:rsidP="00C109E7">
            <w:pPr>
              <w:jc w:val="center"/>
            </w:pPr>
            <w:r>
              <w:t>2217840,19</w:t>
            </w:r>
          </w:p>
        </w:tc>
        <w:tc>
          <w:tcPr>
            <w:tcW w:w="0" w:type="auto"/>
            <w:vAlign w:val="center"/>
          </w:tcPr>
          <w:p w:rsidR="00C109E7" w:rsidRDefault="00C109E7" w:rsidP="00C109E7">
            <w:pPr>
              <w:jc w:val="center"/>
            </w:pPr>
            <w:r>
              <w:t>442580,39</w:t>
            </w:r>
          </w:p>
        </w:tc>
      </w:tr>
      <w:tr w:rsidR="00C109E7" w:rsidTr="00C109E7">
        <w:trPr>
          <w:trHeight w:val="20"/>
        </w:trPr>
        <w:tc>
          <w:tcPr>
            <w:tcW w:w="0" w:type="auto"/>
            <w:vAlign w:val="center"/>
          </w:tcPr>
          <w:p w:rsidR="00C109E7" w:rsidRDefault="00C109E7" w:rsidP="00C109E7">
            <w:pPr>
              <w:jc w:val="center"/>
            </w:pPr>
            <w:r>
              <w:t>3028</w:t>
            </w:r>
          </w:p>
        </w:tc>
        <w:tc>
          <w:tcPr>
            <w:tcW w:w="0" w:type="auto"/>
            <w:vAlign w:val="center"/>
          </w:tcPr>
          <w:p w:rsidR="00C109E7" w:rsidRDefault="00C109E7" w:rsidP="00C109E7">
            <w:pPr>
              <w:jc w:val="center"/>
            </w:pPr>
            <w:r>
              <w:t>156°53'44"</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2217842,25</w:t>
            </w:r>
          </w:p>
        </w:tc>
        <w:tc>
          <w:tcPr>
            <w:tcW w:w="0" w:type="auto"/>
            <w:vAlign w:val="center"/>
          </w:tcPr>
          <w:p w:rsidR="00C109E7" w:rsidRDefault="00C109E7" w:rsidP="00C109E7">
            <w:pPr>
              <w:jc w:val="center"/>
            </w:pPr>
            <w:r>
              <w:t>442585,71</w:t>
            </w:r>
          </w:p>
        </w:tc>
      </w:tr>
      <w:tr w:rsidR="00C109E7" w:rsidTr="00C109E7">
        <w:trPr>
          <w:trHeight w:val="20"/>
        </w:trPr>
        <w:tc>
          <w:tcPr>
            <w:tcW w:w="0" w:type="auto"/>
            <w:vAlign w:val="center"/>
          </w:tcPr>
          <w:p w:rsidR="00C109E7" w:rsidRDefault="00C109E7" w:rsidP="00C109E7">
            <w:pPr>
              <w:jc w:val="center"/>
            </w:pPr>
            <w:r>
              <w:t>3029</w:t>
            </w:r>
          </w:p>
        </w:tc>
        <w:tc>
          <w:tcPr>
            <w:tcW w:w="0" w:type="auto"/>
            <w:vAlign w:val="center"/>
          </w:tcPr>
          <w:p w:rsidR="00C109E7" w:rsidRDefault="00C109E7" w:rsidP="00C109E7">
            <w:pPr>
              <w:jc w:val="center"/>
            </w:pPr>
            <w:r>
              <w:t>248°8'18"</w:t>
            </w:r>
          </w:p>
        </w:tc>
        <w:tc>
          <w:tcPr>
            <w:tcW w:w="0" w:type="auto"/>
            <w:vAlign w:val="center"/>
          </w:tcPr>
          <w:p w:rsidR="00C109E7" w:rsidRDefault="00C109E7" w:rsidP="00C109E7">
            <w:pPr>
              <w:jc w:val="center"/>
            </w:pPr>
            <w:r>
              <w:t>5,29</w:t>
            </w:r>
          </w:p>
        </w:tc>
        <w:tc>
          <w:tcPr>
            <w:tcW w:w="0" w:type="auto"/>
            <w:vAlign w:val="center"/>
          </w:tcPr>
          <w:p w:rsidR="00C109E7" w:rsidRDefault="00C109E7" w:rsidP="00C109E7">
            <w:pPr>
              <w:jc w:val="center"/>
            </w:pPr>
            <w:r>
              <w:t>2217834,89</w:t>
            </w:r>
          </w:p>
        </w:tc>
        <w:tc>
          <w:tcPr>
            <w:tcW w:w="0" w:type="auto"/>
            <w:vAlign w:val="center"/>
          </w:tcPr>
          <w:p w:rsidR="00C109E7" w:rsidRDefault="00C109E7" w:rsidP="00C109E7">
            <w:pPr>
              <w:jc w:val="center"/>
            </w:pPr>
            <w:r>
              <w:t>442588,85</w:t>
            </w:r>
          </w:p>
        </w:tc>
      </w:tr>
      <w:tr w:rsidR="00C109E7" w:rsidTr="00C109E7">
        <w:trPr>
          <w:trHeight w:val="20"/>
        </w:trPr>
        <w:tc>
          <w:tcPr>
            <w:tcW w:w="0" w:type="auto"/>
            <w:vAlign w:val="center"/>
          </w:tcPr>
          <w:p w:rsidR="00C109E7" w:rsidRDefault="00C109E7" w:rsidP="00C109E7">
            <w:pPr>
              <w:jc w:val="center"/>
            </w:pPr>
            <w:r>
              <w:t>3030</w:t>
            </w:r>
          </w:p>
        </w:tc>
        <w:tc>
          <w:tcPr>
            <w:tcW w:w="0" w:type="auto"/>
            <w:vAlign w:val="center"/>
          </w:tcPr>
          <w:p w:rsidR="00C109E7" w:rsidRDefault="00C109E7" w:rsidP="00C109E7">
            <w:pPr>
              <w:jc w:val="center"/>
            </w:pPr>
            <w:r>
              <w:t>156°28'52"</w:t>
            </w:r>
          </w:p>
        </w:tc>
        <w:tc>
          <w:tcPr>
            <w:tcW w:w="0" w:type="auto"/>
            <w:vAlign w:val="center"/>
          </w:tcPr>
          <w:p w:rsidR="00C109E7" w:rsidRDefault="00C109E7" w:rsidP="00C109E7">
            <w:pPr>
              <w:jc w:val="center"/>
            </w:pPr>
            <w:r>
              <w:t>130,36</w:t>
            </w:r>
          </w:p>
        </w:tc>
        <w:tc>
          <w:tcPr>
            <w:tcW w:w="0" w:type="auto"/>
            <w:vAlign w:val="center"/>
          </w:tcPr>
          <w:p w:rsidR="00C109E7" w:rsidRDefault="00C109E7" w:rsidP="00C109E7">
            <w:pPr>
              <w:jc w:val="center"/>
            </w:pPr>
            <w:r>
              <w:t>2217832,92</w:t>
            </w:r>
          </w:p>
        </w:tc>
        <w:tc>
          <w:tcPr>
            <w:tcW w:w="0" w:type="auto"/>
            <w:vAlign w:val="center"/>
          </w:tcPr>
          <w:p w:rsidR="00C109E7" w:rsidRDefault="00C109E7" w:rsidP="00C109E7">
            <w:pPr>
              <w:jc w:val="center"/>
            </w:pPr>
            <w:r>
              <w:t>442583,94</w:t>
            </w:r>
          </w:p>
        </w:tc>
      </w:tr>
      <w:tr w:rsidR="00C109E7" w:rsidTr="00C109E7">
        <w:trPr>
          <w:trHeight w:val="20"/>
        </w:trPr>
        <w:tc>
          <w:tcPr>
            <w:tcW w:w="0" w:type="auto"/>
            <w:vAlign w:val="center"/>
          </w:tcPr>
          <w:p w:rsidR="00C109E7" w:rsidRDefault="00C109E7" w:rsidP="00C109E7">
            <w:pPr>
              <w:jc w:val="center"/>
            </w:pPr>
            <w:r>
              <w:t>3031</w:t>
            </w:r>
          </w:p>
        </w:tc>
        <w:tc>
          <w:tcPr>
            <w:tcW w:w="0" w:type="auto"/>
            <w:vAlign w:val="center"/>
          </w:tcPr>
          <w:p w:rsidR="00C109E7" w:rsidRDefault="00C109E7" w:rsidP="00C109E7">
            <w:pPr>
              <w:jc w:val="center"/>
            </w:pPr>
            <w:r>
              <w:t>156°36'53"</w:t>
            </w:r>
          </w:p>
        </w:tc>
        <w:tc>
          <w:tcPr>
            <w:tcW w:w="0" w:type="auto"/>
            <w:vAlign w:val="center"/>
          </w:tcPr>
          <w:p w:rsidR="00C109E7" w:rsidRDefault="00C109E7" w:rsidP="00C109E7">
            <w:pPr>
              <w:jc w:val="center"/>
            </w:pPr>
            <w:r>
              <w:t>0,4</w:t>
            </w:r>
          </w:p>
        </w:tc>
        <w:tc>
          <w:tcPr>
            <w:tcW w:w="0" w:type="auto"/>
            <w:vAlign w:val="center"/>
          </w:tcPr>
          <w:p w:rsidR="00C109E7" w:rsidRDefault="00C109E7" w:rsidP="00C109E7">
            <w:pPr>
              <w:jc w:val="center"/>
            </w:pPr>
            <w:r>
              <w:t>2217713,39</w:t>
            </w:r>
          </w:p>
        </w:tc>
        <w:tc>
          <w:tcPr>
            <w:tcW w:w="0" w:type="auto"/>
            <w:vAlign w:val="center"/>
          </w:tcPr>
          <w:p w:rsidR="00C109E7" w:rsidRDefault="00C109E7" w:rsidP="00C109E7">
            <w:pPr>
              <w:jc w:val="center"/>
            </w:pPr>
            <w:r>
              <w:t>442635,96</w:t>
            </w:r>
          </w:p>
        </w:tc>
      </w:tr>
      <w:tr w:rsidR="00C109E7" w:rsidTr="00C109E7">
        <w:trPr>
          <w:trHeight w:val="20"/>
        </w:trPr>
        <w:tc>
          <w:tcPr>
            <w:tcW w:w="0" w:type="auto"/>
            <w:vAlign w:val="center"/>
          </w:tcPr>
          <w:p w:rsidR="00C109E7" w:rsidRDefault="00C109E7" w:rsidP="00C109E7">
            <w:pPr>
              <w:jc w:val="center"/>
            </w:pPr>
            <w:r>
              <w:t>2021</w:t>
            </w:r>
          </w:p>
        </w:tc>
        <w:tc>
          <w:tcPr>
            <w:tcW w:w="0" w:type="auto"/>
            <w:vAlign w:val="center"/>
          </w:tcPr>
          <w:p w:rsidR="00C109E7" w:rsidRDefault="00C109E7" w:rsidP="00C109E7">
            <w:pPr>
              <w:jc w:val="center"/>
            </w:pPr>
            <w:r>
              <w:t>157°33'47"</w:t>
            </w:r>
          </w:p>
        </w:tc>
        <w:tc>
          <w:tcPr>
            <w:tcW w:w="0" w:type="auto"/>
            <w:vAlign w:val="center"/>
          </w:tcPr>
          <w:p w:rsidR="00C109E7" w:rsidRDefault="00C109E7" w:rsidP="00C109E7">
            <w:pPr>
              <w:jc w:val="center"/>
            </w:pPr>
            <w:r>
              <w:t>194,57</w:t>
            </w:r>
          </w:p>
        </w:tc>
        <w:tc>
          <w:tcPr>
            <w:tcW w:w="0" w:type="auto"/>
            <w:vAlign w:val="center"/>
          </w:tcPr>
          <w:p w:rsidR="00C109E7" w:rsidRDefault="00C109E7" w:rsidP="00C109E7">
            <w:pPr>
              <w:jc w:val="center"/>
            </w:pPr>
            <w:r>
              <w:t>2217713,02</w:t>
            </w:r>
          </w:p>
        </w:tc>
        <w:tc>
          <w:tcPr>
            <w:tcW w:w="0" w:type="auto"/>
            <w:vAlign w:val="center"/>
          </w:tcPr>
          <w:p w:rsidR="00C109E7" w:rsidRDefault="00C109E7" w:rsidP="00C109E7">
            <w:pPr>
              <w:jc w:val="center"/>
            </w:pPr>
            <w:r>
              <w:t>442636,12</w:t>
            </w:r>
          </w:p>
        </w:tc>
      </w:tr>
      <w:tr w:rsidR="00C109E7" w:rsidTr="00C109E7">
        <w:trPr>
          <w:trHeight w:val="20"/>
        </w:trPr>
        <w:tc>
          <w:tcPr>
            <w:tcW w:w="0" w:type="auto"/>
            <w:vAlign w:val="center"/>
          </w:tcPr>
          <w:p w:rsidR="00C109E7" w:rsidRDefault="00C109E7" w:rsidP="00C109E7">
            <w:pPr>
              <w:jc w:val="center"/>
            </w:pPr>
            <w:r>
              <w:t>2022</w:t>
            </w:r>
          </w:p>
        </w:tc>
        <w:tc>
          <w:tcPr>
            <w:tcW w:w="0" w:type="auto"/>
            <w:vAlign w:val="center"/>
          </w:tcPr>
          <w:p w:rsidR="00C109E7" w:rsidRDefault="00C109E7" w:rsidP="00C109E7">
            <w:pPr>
              <w:jc w:val="center"/>
            </w:pPr>
            <w:r>
              <w:t>159°18'51"</w:t>
            </w:r>
          </w:p>
        </w:tc>
        <w:tc>
          <w:tcPr>
            <w:tcW w:w="0" w:type="auto"/>
            <w:vAlign w:val="center"/>
          </w:tcPr>
          <w:p w:rsidR="00C109E7" w:rsidRDefault="00C109E7" w:rsidP="00C109E7">
            <w:pPr>
              <w:jc w:val="center"/>
            </w:pPr>
            <w:r>
              <w:t>83,65</w:t>
            </w:r>
          </w:p>
        </w:tc>
        <w:tc>
          <w:tcPr>
            <w:tcW w:w="0" w:type="auto"/>
            <w:vAlign w:val="center"/>
          </w:tcPr>
          <w:p w:rsidR="00C109E7" w:rsidRDefault="00C109E7" w:rsidP="00C109E7">
            <w:pPr>
              <w:jc w:val="center"/>
            </w:pPr>
            <w:r>
              <w:t>2217533,18</w:t>
            </w:r>
          </w:p>
        </w:tc>
        <w:tc>
          <w:tcPr>
            <w:tcW w:w="0" w:type="auto"/>
            <w:vAlign w:val="center"/>
          </w:tcPr>
          <w:p w:rsidR="00C109E7" w:rsidRDefault="00C109E7" w:rsidP="00C109E7">
            <w:pPr>
              <w:jc w:val="center"/>
            </w:pPr>
            <w:r>
              <w:t>442710,38</w:t>
            </w:r>
          </w:p>
        </w:tc>
      </w:tr>
      <w:tr w:rsidR="00C109E7" w:rsidTr="00C109E7">
        <w:trPr>
          <w:trHeight w:val="20"/>
        </w:trPr>
        <w:tc>
          <w:tcPr>
            <w:tcW w:w="0" w:type="auto"/>
            <w:vAlign w:val="center"/>
          </w:tcPr>
          <w:p w:rsidR="00C109E7" w:rsidRDefault="00C109E7" w:rsidP="00C109E7">
            <w:pPr>
              <w:jc w:val="center"/>
            </w:pPr>
            <w:r>
              <w:t>2023</w:t>
            </w:r>
          </w:p>
        </w:tc>
        <w:tc>
          <w:tcPr>
            <w:tcW w:w="0" w:type="auto"/>
            <w:vAlign w:val="center"/>
          </w:tcPr>
          <w:p w:rsidR="00C109E7" w:rsidRDefault="00C109E7" w:rsidP="00C109E7">
            <w:pPr>
              <w:jc w:val="center"/>
            </w:pPr>
            <w:r>
              <w:t>160°3'18"</w:t>
            </w:r>
          </w:p>
        </w:tc>
        <w:tc>
          <w:tcPr>
            <w:tcW w:w="0" w:type="auto"/>
            <w:vAlign w:val="center"/>
          </w:tcPr>
          <w:p w:rsidR="00C109E7" w:rsidRDefault="00C109E7" w:rsidP="00C109E7">
            <w:pPr>
              <w:jc w:val="center"/>
            </w:pPr>
            <w:r>
              <w:t>173,87</w:t>
            </w:r>
          </w:p>
        </w:tc>
        <w:tc>
          <w:tcPr>
            <w:tcW w:w="0" w:type="auto"/>
            <w:vAlign w:val="center"/>
          </w:tcPr>
          <w:p w:rsidR="00C109E7" w:rsidRDefault="00C109E7" w:rsidP="00C109E7">
            <w:pPr>
              <w:jc w:val="center"/>
            </w:pPr>
            <w:r>
              <w:t>2217454,92</w:t>
            </w:r>
          </w:p>
        </w:tc>
        <w:tc>
          <w:tcPr>
            <w:tcW w:w="0" w:type="auto"/>
            <w:vAlign w:val="center"/>
          </w:tcPr>
          <w:p w:rsidR="00C109E7" w:rsidRDefault="00C109E7" w:rsidP="00C109E7">
            <w:pPr>
              <w:jc w:val="center"/>
            </w:pPr>
            <w:r>
              <w:t>442739,93</w:t>
            </w:r>
          </w:p>
        </w:tc>
      </w:tr>
      <w:tr w:rsidR="00C109E7" w:rsidTr="00C109E7">
        <w:trPr>
          <w:trHeight w:val="20"/>
        </w:trPr>
        <w:tc>
          <w:tcPr>
            <w:tcW w:w="0" w:type="auto"/>
            <w:vAlign w:val="center"/>
          </w:tcPr>
          <w:p w:rsidR="00C109E7" w:rsidRDefault="00C109E7" w:rsidP="00C109E7">
            <w:pPr>
              <w:jc w:val="center"/>
            </w:pPr>
            <w:r>
              <w:t>2003</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2217291,48</w:t>
            </w:r>
          </w:p>
        </w:tc>
        <w:tc>
          <w:tcPr>
            <w:tcW w:w="0" w:type="auto"/>
            <w:vAlign w:val="center"/>
          </w:tcPr>
          <w:p w:rsidR="00C109E7" w:rsidRDefault="00C109E7" w:rsidP="00C109E7">
            <w:pPr>
              <w:jc w:val="center"/>
            </w:pPr>
            <w:r>
              <w:t>442799,24</w:t>
            </w:r>
          </w:p>
        </w:tc>
      </w:tr>
      <w:tr w:rsidR="00C109E7" w:rsidTr="00C109E7">
        <w:trPr>
          <w:trHeight w:val="20"/>
        </w:trPr>
        <w:tc>
          <w:tcPr>
            <w:tcW w:w="0" w:type="auto"/>
            <w:vAlign w:val="center"/>
          </w:tcPr>
          <w:p w:rsidR="00C109E7" w:rsidRDefault="00C109E7" w:rsidP="00C109E7">
            <w:pPr>
              <w:jc w:val="center"/>
            </w:pPr>
            <w:r>
              <w:t>2003</w:t>
            </w:r>
          </w:p>
        </w:tc>
        <w:tc>
          <w:tcPr>
            <w:tcW w:w="0" w:type="auto"/>
            <w:vAlign w:val="center"/>
          </w:tcPr>
          <w:p w:rsidR="00C109E7" w:rsidRDefault="00C109E7" w:rsidP="00C109E7">
            <w:pPr>
              <w:jc w:val="center"/>
            </w:pPr>
            <w:r>
              <w:t>252°23'15"</w:t>
            </w:r>
          </w:p>
        </w:tc>
        <w:tc>
          <w:tcPr>
            <w:tcW w:w="0" w:type="auto"/>
            <w:vAlign w:val="center"/>
          </w:tcPr>
          <w:p w:rsidR="00C109E7" w:rsidRDefault="00C109E7" w:rsidP="00C109E7">
            <w:pPr>
              <w:jc w:val="center"/>
            </w:pPr>
            <w:r>
              <w:t>5,29</w:t>
            </w:r>
          </w:p>
        </w:tc>
        <w:tc>
          <w:tcPr>
            <w:tcW w:w="0" w:type="auto"/>
            <w:vAlign w:val="center"/>
          </w:tcPr>
          <w:p w:rsidR="00C109E7" w:rsidRDefault="00C109E7" w:rsidP="00C109E7">
            <w:pPr>
              <w:jc w:val="center"/>
            </w:pPr>
            <w:r>
              <w:t>2217291,48</w:t>
            </w:r>
          </w:p>
        </w:tc>
        <w:tc>
          <w:tcPr>
            <w:tcW w:w="0" w:type="auto"/>
            <w:vAlign w:val="center"/>
          </w:tcPr>
          <w:p w:rsidR="00C109E7" w:rsidRDefault="00C109E7" w:rsidP="00C109E7">
            <w:pPr>
              <w:jc w:val="center"/>
            </w:pPr>
            <w:r>
              <w:t>442799,23</w:t>
            </w:r>
          </w:p>
        </w:tc>
      </w:tr>
      <w:tr w:rsidR="00C109E7" w:rsidTr="00C109E7">
        <w:trPr>
          <w:trHeight w:val="20"/>
        </w:trPr>
        <w:tc>
          <w:tcPr>
            <w:tcW w:w="0" w:type="auto"/>
            <w:vAlign w:val="center"/>
          </w:tcPr>
          <w:p w:rsidR="00C109E7" w:rsidRDefault="00C109E7" w:rsidP="00C109E7">
            <w:pPr>
              <w:jc w:val="center"/>
            </w:pPr>
            <w:r>
              <w:t>3033</w:t>
            </w:r>
          </w:p>
        </w:tc>
        <w:tc>
          <w:tcPr>
            <w:tcW w:w="0" w:type="auto"/>
            <w:vAlign w:val="center"/>
          </w:tcPr>
          <w:p w:rsidR="00C109E7" w:rsidRDefault="00C109E7" w:rsidP="00C109E7">
            <w:pPr>
              <w:jc w:val="center"/>
            </w:pPr>
            <w:r>
              <w:t>252°4'17"</w:t>
            </w:r>
          </w:p>
        </w:tc>
        <w:tc>
          <w:tcPr>
            <w:tcW w:w="0" w:type="auto"/>
            <w:vAlign w:val="center"/>
          </w:tcPr>
          <w:p w:rsidR="00C109E7" w:rsidRDefault="00C109E7" w:rsidP="00C109E7">
            <w:pPr>
              <w:jc w:val="center"/>
            </w:pPr>
            <w:r>
              <w:t>39,01</w:t>
            </w:r>
          </w:p>
        </w:tc>
        <w:tc>
          <w:tcPr>
            <w:tcW w:w="0" w:type="auto"/>
            <w:vAlign w:val="center"/>
          </w:tcPr>
          <w:p w:rsidR="00C109E7" w:rsidRDefault="00C109E7" w:rsidP="00C109E7">
            <w:pPr>
              <w:jc w:val="center"/>
            </w:pPr>
            <w:r>
              <w:t>2217289,88</w:t>
            </w:r>
          </w:p>
        </w:tc>
        <w:tc>
          <w:tcPr>
            <w:tcW w:w="0" w:type="auto"/>
            <w:vAlign w:val="center"/>
          </w:tcPr>
          <w:p w:rsidR="00C109E7" w:rsidRDefault="00C109E7" w:rsidP="00C109E7">
            <w:pPr>
              <w:jc w:val="center"/>
            </w:pPr>
            <w:r>
              <w:t>442794,19</w:t>
            </w:r>
          </w:p>
        </w:tc>
      </w:tr>
      <w:tr w:rsidR="00C109E7" w:rsidTr="00C109E7">
        <w:trPr>
          <w:trHeight w:val="20"/>
        </w:trPr>
        <w:tc>
          <w:tcPr>
            <w:tcW w:w="0" w:type="auto"/>
            <w:vAlign w:val="center"/>
          </w:tcPr>
          <w:p w:rsidR="00C109E7" w:rsidRDefault="00C109E7" w:rsidP="00C109E7">
            <w:pPr>
              <w:jc w:val="center"/>
            </w:pPr>
            <w:r>
              <w:t>3034</w:t>
            </w:r>
          </w:p>
        </w:tc>
        <w:tc>
          <w:tcPr>
            <w:tcW w:w="0" w:type="auto"/>
            <w:vAlign w:val="center"/>
          </w:tcPr>
          <w:p w:rsidR="00C109E7" w:rsidRDefault="00C109E7" w:rsidP="00C109E7">
            <w:pPr>
              <w:jc w:val="center"/>
            </w:pPr>
            <w:r>
              <w:t>160°39'35"</w:t>
            </w:r>
          </w:p>
        </w:tc>
        <w:tc>
          <w:tcPr>
            <w:tcW w:w="0" w:type="auto"/>
            <w:vAlign w:val="center"/>
          </w:tcPr>
          <w:p w:rsidR="00C109E7" w:rsidRDefault="00C109E7" w:rsidP="00C109E7">
            <w:pPr>
              <w:jc w:val="center"/>
            </w:pPr>
            <w:r>
              <w:t>7,01</w:t>
            </w:r>
          </w:p>
        </w:tc>
        <w:tc>
          <w:tcPr>
            <w:tcW w:w="0" w:type="auto"/>
            <w:vAlign w:val="center"/>
          </w:tcPr>
          <w:p w:rsidR="00C109E7" w:rsidRDefault="00C109E7" w:rsidP="00C109E7">
            <w:pPr>
              <w:jc w:val="center"/>
            </w:pPr>
            <w:r>
              <w:t>2217277,87</w:t>
            </w:r>
          </w:p>
        </w:tc>
        <w:tc>
          <w:tcPr>
            <w:tcW w:w="0" w:type="auto"/>
            <w:vAlign w:val="center"/>
          </w:tcPr>
          <w:p w:rsidR="00C109E7" w:rsidRDefault="00C109E7" w:rsidP="00C109E7">
            <w:pPr>
              <w:jc w:val="center"/>
            </w:pPr>
            <w:r>
              <w:t>442757,07</w:t>
            </w:r>
          </w:p>
        </w:tc>
      </w:tr>
      <w:tr w:rsidR="00C109E7" w:rsidTr="00C109E7">
        <w:trPr>
          <w:trHeight w:val="20"/>
        </w:trPr>
        <w:tc>
          <w:tcPr>
            <w:tcW w:w="0" w:type="auto"/>
            <w:vAlign w:val="center"/>
          </w:tcPr>
          <w:p w:rsidR="00C109E7" w:rsidRDefault="00C109E7" w:rsidP="00C109E7">
            <w:pPr>
              <w:jc w:val="center"/>
            </w:pPr>
            <w:r>
              <w:t>3035</w:t>
            </w:r>
          </w:p>
        </w:tc>
        <w:tc>
          <w:tcPr>
            <w:tcW w:w="0" w:type="auto"/>
            <w:vAlign w:val="center"/>
          </w:tcPr>
          <w:p w:rsidR="00C109E7" w:rsidRDefault="00C109E7" w:rsidP="00C109E7">
            <w:pPr>
              <w:jc w:val="center"/>
            </w:pPr>
            <w:r>
              <w:t>77°59'10"</w:t>
            </w:r>
          </w:p>
        </w:tc>
        <w:tc>
          <w:tcPr>
            <w:tcW w:w="0" w:type="auto"/>
            <w:vAlign w:val="center"/>
          </w:tcPr>
          <w:p w:rsidR="00C109E7" w:rsidRDefault="00C109E7" w:rsidP="00C109E7">
            <w:pPr>
              <w:jc w:val="center"/>
            </w:pPr>
            <w:r>
              <w:t>10,38</w:t>
            </w:r>
          </w:p>
        </w:tc>
        <w:tc>
          <w:tcPr>
            <w:tcW w:w="0" w:type="auto"/>
            <w:vAlign w:val="center"/>
          </w:tcPr>
          <w:p w:rsidR="00C109E7" w:rsidRDefault="00C109E7" w:rsidP="00C109E7">
            <w:pPr>
              <w:jc w:val="center"/>
            </w:pPr>
            <w:r>
              <w:t>2217271,26</w:t>
            </w:r>
          </w:p>
        </w:tc>
        <w:tc>
          <w:tcPr>
            <w:tcW w:w="0" w:type="auto"/>
            <w:vAlign w:val="center"/>
          </w:tcPr>
          <w:p w:rsidR="00C109E7" w:rsidRDefault="00C109E7" w:rsidP="00C109E7">
            <w:pPr>
              <w:jc w:val="center"/>
            </w:pPr>
            <w:r>
              <w:t>442759,39</w:t>
            </w:r>
          </w:p>
        </w:tc>
      </w:tr>
      <w:tr w:rsidR="00C109E7" w:rsidTr="00C109E7">
        <w:trPr>
          <w:trHeight w:val="20"/>
        </w:trPr>
        <w:tc>
          <w:tcPr>
            <w:tcW w:w="0" w:type="auto"/>
            <w:vAlign w:val="center"/>
          </w:tcPr>
          <w:p w:rsidR="00C109E7" w:rsidRDefault="00C109E7" w:rsidP="00C109E7">
            <w:pPr>
              <w:jc w:val="center"/>
            </w:pPr>
            <w:r>
              <w:t>3036</w:t>
            </w:r>
          </w:p>
        </w:tc>
        <w:tc>
          <w:tcPr>
            <w:tcW w:w="0" w:type="auto"/>
            <w:vAlign w:val="center"/>
          </w:tcPr>
          <w:p w:rsidR="00C109E7" w:rsidRDefault="00C109E7" w:rsidP="00C109E7">
            <w:pPr>
              <w:jc w:val="center"/>
            </w:pPr>
            <w:r>
              <w:t>173°40'21"</w:t>
            </w:r>
          </w:p>
        </w:tc>
        <w:tc>
          <w:tcPr>
            <w:tcW w:w="0" w:type="auto"/>
            <w:vAlign w:val="center"/>
          </w:tcPr>
          <w:p w:rsidR="00C109E7" w:rsidRDefault="00C109E7" w:rsidP="00C109E7">
            <w:pPr>
              <w:jc w:val="center"/>
            </w:pPr>
            <w:r>
              <w:t>9,89</w:t>
            </w:r>
          </w:p>
        </w:tc>
        <w:tc>
          <w:tcPr>
            <w:tcW w:w="0" w:type="auto"/>
            <w:vAlign w:val="center"/>
          </w:tcPr>
          <w:p w:rsidR="00C109E7" w:rsidRDefault="00C109E7" w:rsidP="00C109E7">
            <w:pPr>
              <w:jc w:val="center"/>
            </w:pPr>
            <w:r>
              <w:t>2217273,42</w:t>
            </w:r>
          </w:p>
        </w:tc>
        <w:tc>
          <w:tcPr>
            <w:tcW w:w="0" w:type="auto"/>
            <w:vAlign w:val="center"/>
          </w:tcPr>
          <w:p w:rsidR="00C109E7" w:rsidRDefault="00C109E7" w:rsidP="00C109E7">
            <w:pPr>
              <w:jc w:val="center"/>
            </w:pPr>
            <w:r>
              <w:t>442769,54</w:t>
            </w:r>
          </w:p>
        </w:tc>
      </w:tr>
      <w:tr w:rsidR="00C109E7" w:rsidTr="00C109E7">
        <w:trPr>
          <w:trHeight w:val="20"/>
        </w:trPr>
        <w:tc>
          <w:tcPr>
            <w:tcW w:w="0" w:type="auto"/>
            <w:vAlign w:val="center"/>
          </w:tcPr>
          <w:p w:rsidR="00C109E7" w:rsidRDefault="00C109E7" w:rsidP="00C109E7">
            <w:pPr>
              <w:jc w:val="center"/>
            </w:pPr>
            <w:r>
              <w:t>3037</w:t>
            </w:r>
          </w:p>
        </w:tc>
        <w:tc>
          <w:tcPr>
            <w:tcW w:w="0" w:type="auto"/>
            <w:vAlign w:val="center"/>
          </w:tcPr>
          <w:p w:rsidR="00C109E7" w:rsidRDefault="00C109E7" w:rsidP="00C109E7">
            <w:pPr>
              <w:jc w:val="center"/>
            </w:pPr>
            <w:r>
              <w:t>111°12'59"</w:t>
            </w:r>
          </w:p>
        </w:tc>
        <w:tc>
          <w:tcPr>
            <w:tcW w:w="0" w:type="auto"/>
            <w:vAlign w:val="center"/>
          </w:tcPr>
          <w:p w:rsidR="00C109E7" w:rsidRDefault="00C109E7" w:rsidP="00C109E7">
            <w:pPr>
              <w:jc w:val="center"/>
            </w:pPr>
            <w:r>
              <w:t>48,74</w:t>
            </w:r>
          </w:p>
        </w:tc>
        <w:tc>
          <w:tcPr>
            <w:tcW w:w="0" w:type="auto"/>
            <w:vAlign w:val="center"/>
          </w:tcPr>
          <w:p w:rsidR="00C109E7" w:rsidRDefault="00C109E7" w:rsidP="00C109E7">
            <w:pPr>
              <w:jc w:val="center"/>
            </w:pPr>
            <w:r>
              <w:t>2217263,59</w:t>
            </w:r>
          </w:p>
        </w:tc>
        <w:tc>
          <w:tcPr>
            <w:tcW w:w="0" w:type="auto"/>
            <w:vAlign w:val="center"/>
          </w:tcPr>
          <w:p w:rsidR="00C109E7" w:rsidRDefault="00C109E7" w:rsidP="00C109E7">
            <w:pPr>
              <w:jc w:val="center"/>
            </w:pPr>
            <w:r>
              <w:t>442770,63</w:t>
            </w:r>
          </w:p>
        </w:tc>
      </w:tr>
      <w:tr w:rsidR="00C109E7" w:rsidTr="00C109E7">
        <w:trPr>
          <w:trHeight w:val="20"/>
        </w:trPr>
        <w:tc>
          <w:tcPr>
            <w:tcW w:w="0" w:type="auto"/>
            <w:vAlign w:val="center"/>
          </w:tcPr>
          <w:p w:rsidR="00C109E7" w:rsidRDefault="00C109E7" w:rsidP="00C109E7">
            <w:pPr>
              <w:jc w:val="center"/>
            </w:pPr>
            <w:r>
              <w:t>2045</w:t>
            </w:r>
          </w:p>
        </w:tc>
        <w:tc>
          <w:tcPr>
            <w:tcW w:w="0" w:type="auto"/>
            <w:vAlign w:val="center"/>
          </w:tcPr>
          <w:p w:rsidR="00C109E7" w:rsidRDefault="00C109E7" w:rsidP="00C109E7">
            <w:pPr>
              <w:jc w:val="center"/>
            </w:pPr>
            <w:r>
              <w:t>158°38'27"</w:t>
            </w:r>
          </w:p>
        </w:tc>
        <w:tc>
          <w:tcPr>
            <w:tcW w:w="0" w:type="auto"/>
            <w:vAlign w:val="center"/>
          </w:tcPr>
          <w:p w:rsidR="00C109E7" w:rsidRDefault="00C109E7" w:rsidP="00C109E7">
            <w:pPr>
              <w:jc w:val="center"/>
            </w:pPr>
            <w:r>
              <w:t>40,42</w:t>
            </w:r>
          </w:p>
        </w:tc>
        <w:tc>
          <w:tcPr>
            <w:tcW w:w="0" w:type="auto"/>
            <w:vAlign w:val="center"/>
          </w:tcPr>
          <w:p w:rsidR="00C109E7" w:rsidRDefault="00C109E7" w:rsidP="00C109E7">
            <w:pPr>
              <w:jc w:val="center"/>
            </w:pPr>
            <w:r>
              <w:t>2217245,95</w:t>
            </w:r>
          </w:p>
        </w:tc>
        <w:tc>
          <w:tcPr>
            <w:tcW w:w="0" w:type="auto"/>
            <w:vAlign w:val="center"/>
          </w:tcPr>
          <w:p w:rsidR="00C109E7" w:rsidRDefault="00C109E7" w:rsidP="00C109E7">
            <w:pPr>
              <w:jc w:val="center"/>
            </w:pPr>
            <w:r>
              <w:t>442816,07</w:t>
            </w:r>
          </w:p>
        </w:tc>
      </w:tr>
      <w:tr w:rsidR="00C109E7" w:rsidTr="00C109E7">
        <w:trPr>
          <w:trHeight w:val="20"/>
        </w:trPr>
        <w:tc>
          <w:tcPr>
            <w:tcW w:w="0" w:type="auto"/>
            <w:vAlign w:val="center"/>
          </w:tcPr>
          <w:p w:rsidR="00C109E7" w:rsidRDefault="00C109E7" w:rsidP="00C109E7">
            <w:pPr>
              <w:jc w:val="center"/>
            </w:pPr>
            <w:r>
              <w:t>2046</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2217208,31</w:t>
            </w:r>
          </w:p>
        </w:tc>
        <w:tc>
          <w:tcPr>
            <w:tcW w:w="0" w:type="auto"/>
            <w:vAlign w:val="center"/>
          </w:tcPr>
          <w:p w:rsidR="00C109E7" w:rsidRDefault="00C109E7" w:rsidP="00C109E7">
            <w:pPr>
              <w:jc w:val="center"/>
            </w:pPr>
            <w:r>
              <w:t>442830,79</w:t>
            </w:r>
          </w:p>
        </w:tc>
      </w:tr>
      <w:tr w:rsidR="00C109E7" w:rsidTr="00C109E7">
        <w:trPr>
          <w:trHeight w:val="20"/>
        </w:trPr>
        <w:tc>
          <w:tcPr>
            <w:tcW w:w="0" w:type="auto"/>
            <w:vAlign w:val="center"/>
          </w:tcPr>
          <w:p w:rsidR="00C109E7" w:rsidRDefault="00C109E7" w:rsidP="00C109E7">
            <w:pPr>
              <w:jc w:val="center"/>
            </w:pPr>
            <w:r>
              <w:t>3038</w:t>
            </w:r>
          </w:p>
        </w:tc>
        <w:tc>
          <w:tcPr>
            <w:tcW w:w="0" w:type="auto"/>
            <w:vAlign w:val="center"/>
          </w:tcPr>
          <w:p w:rsidR="00C109E7" w:rsidRDefault="00C109E7" w:rsidP="00C109E7">
            <w:pPr>
              <w:jc w:val="center"/>
            </w:pPr>
            <w:r>
              <w:t>283°0'29"</w:t>
            </w:r>
          </w:p>
        </w:tc>
        <w:tc>
          <w:tcPr>
            <w:tcW w:w="0" w:type="auto"/>
            <w:vAlign w:val="center"/>
          </w:tcPr>
          <w:p w:rsidR="00C109E7" w:rsidRDefault="00C109E7" w:rsidP="00C109E7">
            <w:pPr>
              <w:jc w:val="center"/>
            </w:pPr>
            <w:r>
              <w:t>83,66</w:t>
            </w:r>
          </w:p>
        </w:tc>
        <w:tc>
          <w:tcPr>
            <w:tcW w:w="0" w:type="auto"/>
            <w:vAlign w:val="center"/>
          </w:tcPr>
          <w:p w:rsidR="00C109E7" w:rsidRDefault="00C109E7" w:rsidP="00C109E7">
            <w:pPr>
              <w:jc w:val="center"/>
            </w:pPr>
            <w:r>
              <w:t>2217208,31</w:t>
            </w:r>
          </w:p>
        </w:tc>
        <w:tc>
          <w:tcPr>
            <w:tcW w:w="0" w:type="auto"/>
            <w:vAlign w:val="center"/>
          </w:tcPr>
          <w:p w:rsidR="00C109E7" w:rsidRDefault="00C109E7" w:rsidP="00C109E7">
            <w:pPr>
              <w:jc w:val="center"/>
            </w:pPr>
            <w:r>
              <w:t>442830,77</w:t>
            </w:r>
          </w:p>
        </w:tc>
      </w:tr>
      <w:tr w:rsidR="00C109E7" w:rsidTr="00C109E7">
        <w:trPr>
          <w:trHeight w:val="20"/>
        </w:trPr>
        <w:tc>
          <w:tcPr>
            <w:tcW w:w="0" w:type="auto"/>
            <w:vAlign w:val="center"/>
          </w:tcPr>
          <w:p w:rsidR="00C109E7" w:rsidRDefault="00C109E7" w:rsidP="00C109E7">
            <w:pPr>
              <w:jc w:val="center"/>
            </w:pPr>
            <w:r>
              <w:t>3039</w:t>
            </w:r>
          </w:p>
        </w:tc>
        <w:tc>
          <w:tcPr>
            <w:tcW w:w="0" w:type="auto"/>
            <w:vAlign w:val="center"/>
          </w:tcPr>
          <w:p w:rsidR="00C109E7" w:rsidRDefault="00C109E7" w:rsidP="00C109E7">
            <w:pPr>
              <w:jc w:val="center"/>
            </w:pPr>
            <w:r>
              <w:t>304°5'52"</w:t>
            </w:r>
          </w:p>
        </w:tc>
        <w:tc>
          <w:tcPr>
            <w:tcW w:w="0" w:type="auto"/>
            <w:vAlign w:val="center"/>
          </w:tcPr>
          <w:p w:rsidR="00C109E7" w:rsidRDefault="00C109E7" w:rsidP="00C109E7">
            <w:pPr>
              <w:jc w:val="center"/>
            </w:pPr>
            <w:r>
              <w:t>13,65</w:t>
            </w:r>
          </w:p>
        </w:tc>
        <w:tc>
          <w:tcPr>
            <w:tcW w:w="0" w:type="auto"/>
            <w:vAlign w:val="center"/>
          </w:tcPr>
          <w:p w:rsidR="00C109E7" w:rsidRDefault="00C109E7" w:rsidP="00C109E7">
            <w:pPr>
              <w:jc w:val="center"/>
            </w:pPr>
            <w:r>
              <w:t>2217227,14</w:t>
            </w:r>
          </w:p>
        </w:tc>
        <w:tc>
          <w:tcPr>
            <w:tcW w:w="0" w:type="auto"/>
            <w:vAlign w:val="center"/>
          </w:tcPr>
          <w:p w:rsidR="00C109E7" w:rsidRDefault="00C109E7" w:rsidP="00C109E7">
            <w:pPr>
              <w:jc w:val="center"/>
            </w:pPr>
            <w:r>
              <w:t>442749,26</w:t>
            </w:r>
          </w:p>
        </w:tc>
      </w:tr>
      <w:tr w:rsidR="00C109E7" w:rsidTr="00C109E7">
        <w:trPr>
          <w:trHeight w:val="20"/>
        </w:trPr>
        <w:tc>
          <w:tcPr>
            <w:tcW w:w="0" w:type="auto"/>
            <w:vAlign w:val="center"/>
          </w:tcPr>
          <w:p w:rsidR="00C109E7" w:rsidRDefault="00C109E7" w:rsidP="00C109E7">
            <w:pPr>
              <w:jc w:val="center"/>
            </w:pPr>
            <w:r>
              <w:t>3040</w:t>
            </w:r>
          </w:p>
        </w:tc>
        <w:tc>
          <w:tcPr>
            <w:tcW w:w="0" w:type="auto"/>
            <w:vAlign w:val="center"/>
          </w:tcPr>
          <w:p w:rsidR="00C109E7" w:rsidRDefault="00C109E7" w:rsidP="00C109E7">
            <w:pPr>
              <w:jc w:val="center"/>
            </w:pPr>
            <w:r>
              <w:t>206°32'53"</w:t>
            </w:r>
          </w:p>
        </w:tc>
        <w:tc>
          <w:tcPr>
            <w:tcW w:w="0" w:type="auto"/>
            <w:vAlign w:val="center"/>
          </w:tcPr>
          <w:p w:rsidR="00C109E7" w:rsidRDefault="00C109E7" w:rsidP="00C109E7">
            <w:pPr>
              <w:jc w:val="center"/>
            </w:pPr>
            <w:r>
              <w:t>359,42</w:t>
            </w:r>
          </w:p>
        </w:tc>
        <w:tc>
          <w:tcPr>
            <w:tcW w:w="0" w:type="auto"/>
            <w:vAlign w:val="center"/>
          </w:tcPr>
          <w:p w:rsidR="00C109E7" w:rsidRDefault="00C109E7" w:rsidP="00C109E7">
            <w:pPr>
              <w:jc w:val="center"/>
            </w:pPr>
            <w:r>
              <w:t>2217234,79</w:t>
            </w:r>
          </w:p>
        </w:tc>
        <w:tc>
          <w:tcPr>
            <w:tcW w:w="0" w:type="auto"/>
            <w:vAlign w:val="center"/>
          </w:tcPr>
          <w:p w:rsidR="00C109E7" w:rsidRDefault="00C109E7" w:rsidP="00C109E7">
            <w:pPr>
              <w:jc w:val="center"/>
            </w:pPr>
            <w:r>
              <w:t>442737,96</w:t>
            </w:r>
          </w:p>
        </w:tc>
      </w:tr>
      <w:tr w:rsidR="00C109E7" w:rsidTr="00C109E7">
        <w:trPr>
          <w:trHeight w:val="20"/>
        </w:trPr>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345°7'45"</w:t>
            </w:r>
          </w:p>
        </w:tc>
        <w:tc>
          <w:tcPr>
            <w:tcW w:w="0" w:type="auto"/>
            <w:vAlign w:val="center"/>
          </w:tcPr>
          <w:p w:rsidR="00C109E7" w:rsidRDefault="00C109E7" w:rsidP="00C109E7">
            <w:pPr>
              <w:jc w:val="center"/>
            </w:pPr>
            <w:r>
              <w:t>12,16</w:t>
            </w:r>
          </w:p>
        </w:tc>
        <w:tc>
          <w:tcPr>
            <w:tcW w:w="0" w:type="auto"/>
            <w:vAlign w:val="center"/>
          </w:tcPr>
          <w:p w:rsidR="00C109E7" w:rsidRDefault="00C109E7" w:rsidP="00C109E7">
            <w:pPr>
              <w:jc w:val="center"/>
            </w:pPr>
            <w:r>
              <w:t>2216913,27</w:t>
            </w:r>
          </w:p>
        </w:tc>
        <w:tc>
          <w:tcPr>
            <w:tcW w:w="0" w:type="auto"/>
            <w:vAlign w:val="center"/>
          </w:tcPr>
          <w:p w:rsidR="00C109E7" w:rsidRDefault="00C109E7" w:rsidP="00C109E7">
            <w:pPr>
              <w:jc w:val="center"/>
            </w:pPr>
            <w:r>
              <w:t>442577,32</w:t>
            </w:r>
          </w:p>
        </w:tc>
      </w:tr>
      <w:tr w:rsidR="00C109E7" w:rsidTr="00C109E7">
        <w:trPr>
          <w:trHeight w:val="20"/>
        </w:trPr>
        <w:tc>
          <w:tcPr>
            <w:tcW w:w="0" w:type="auto"/>
            <w:vAlign w:val="center"/>
          </w:tcPr>
          <w:p w:rsidR="00C109E7" w:rsidRDefault="00C109E7" w:rsidP="00C109E7">
            <w:pPr>
              <w:jc w:val="center"/>
            </w:pPr>
            <w:r>
              <w:t>2000</w:t>
            </w:r>
          </w:p>
        </w:tc>
        <w:tc>
          <w:tcPr>
            <w:tcW w:w="0" w:type="auto"/>
            <w:vAlign w:val="center"/>
          </w:tcPr>
          <w:p w:rsidR="00C109E7" w:rsidRDefault="00C109E7" w:rsidP="00C109E7">
            <w:pPr>
              <w:jc w:val="center"/>
            </w:pPr>
            <w:r>
              <w:t>26°32'54"</w:t>
            </w:r>
          </w:p>
        </w:tc>
        <w:tc>
          <w:tcPr>
            <w:tcW w:w="0" w:type="auto"/>
            <w:vAlign w:val="center"/>
          </w:tcPr>
          <w:p w:rsidR="00C109E7" w:rsidRDefault="00C109E7" w:rsidP="00C109E7">
            <w:pPr>
              <w:jc w:val="center"/>
            </w:pPr>
            <w:r>
              <w:t>354,69</w:t>
            </w:r>
          </w:p>
        </w:tc>
        <w:tc>
          <w:tcPr>
            <w:tcW w:w="0" w:type="auto"/>
            <w:vAlign w:val="center"/>
          </w:tcPr>
          <w:p w:rsidR="00C109E7" w:rsidRDefault="00C109E7" w:rsidP="00C109E7">
            <w:pPr>
              <w:jc w:val="center"/>
            </w:pPr>
            <w:r>
              <w:t>2216925,02</w:t>
            </w:r>
          </w:p>
        </w:tc>
        <w:tc>
          <w:tcPr>
            <w:tcW w:w="0" w:type="auto"/>
            <w:vAlign w:val="center"/>
          </w:tcPr>
          <w:p w:rsidR="00C109E7" w:rsidRDefault="00C109E7" w:rsidP="00C109E7">
            <w:pPr>
              <w:jc w:val="center"/>
            </w:pPr>
            <w:r>
              <w:t>442574,20</w:t>
            </w:r>
          </w:p>
        </w:tc>
      </w:tr>
      <w:tr w:rsidR="00C109E7" w:rsidTr="00C109E7">
        <w:trPr>
          <w:trHeight w:val="20"/>
        </w:trPr>
        <w:tc>
          <w:tcPr>
            <w:tcW w:w="0" w:type="auto"/>
            <w:vAlign w:val="center"/>
          </w:tcPr>
          <w:p w:rsidR="00C109E7" w:rsidRDefault="00C109E7" w:rsidP="00C109E7">
            <w:pPr>
              <w:jc w:val="center"/>
            </w:pPr>
            <w:r>
              <w:t>3041</w:t>
            </w:r>
          </w:p>
        </w:tc>
        <w:tc>
          <w:tcPr>
            <w:tcW w:w="0" w:type="auto"/>
            <w:vAlign w:val="center"/>
          </w:tcPr>
          <w:p w:rsidR="00C109E7" w:rsidRDefault="00C109E7" w:rsidP="00C109E7">
            <w:pPr>
              <w:jc w:val="center"/>
            </w:pPr>
            <w:r>
              <w:t>353°47'48"</w:t>
            </w:r>
          </w:p>
        </w:tc>
        <w:tc>
          <w:tcPr>
            <w:tcW w:w="0" w:type="auto"/>
            <w:vAlign w:val="center"/>
          </w:tcPr>
          <w:p w:rsidR="00C109E7" w:rsidRDefault="00C109E7" w:rsidP="00C109E7">
            <w:pPr>
              <w:jc w:val="center"/>
            </w:pPr>
            <w:r>
              <w:t>7,4</w:t>
            </w:r>
          </w:p>
        </w:tc>
        <w:tc>
          <w:tcPr>
            <w:tcW w:w="0" w:type="auto"/>
            <w:vAlign w:val="center"/>
          </w:tcPr>
          <w:p w:rsidR="00C109E7" w:rsidRDefault="00C109E7" w:rsidP="00C109E7">
            <w:pPr>
              <w:jc w:val="center"/>
            </w:pPr>
            <w:r>
              <w:t>2217242,31</w:t>
            </w:r>
          </w:p>
        </w:tc>
        <w:tc>
          <w:tcPr>
            <w:tcW w:w="0" w:type="auto"/>
            <w:vAlign w:val="center"/>
          </w:tcPr>
          <w:p w:rsidR="00C109E7" w:rsidRDefault="00C109E7" w:rsidP="00C109E7">
            <w:pPr>
              <w:jc w:val="center"/>
            </w:pPr>
            <w:r>
              <w:t>442732,73</w:t>
            </w:r>
          </w:p>
        </w:tc>
      </w:tr>
      <w:tr w:rsidR="00C109E7" w:rsidTr="00C109E7">
        <w:trPr>
          <w:trHeight w:val="20"/>
        </w:trPr>
        <w:tc>
          <w:tcPr>
            <w:tcW w:w="0" w:type="auto"/>
            <w:vAlign w:val="center"/>
          </w:tcPr>
          <w:p w:rsidR="00C109E7" w:rsidRDefault="00C109E7" w:rsidP="00C109E7">
            <w:pPr>
              <w:jc w:val="center"/>
            </w:pPr>
            <w:r>
              <w:t>3042</w:t>
            </w:r>
          </w:p>
        </w:tc>
        <w:tc>
          <w:tcPr>
            <w:tcW w:w="0" w:type="auto"/>
            <w:vAlign w:val="center"/>
          </w:tcPr>
          <w:p w:rsidR="00C109E7" w:rsidRDefault="00C109E7" w:rsidP="00C109E7">
            <w:pPr>
              <w:jc w:val="center"/>
            </w:pPr>
            <w:r>
              <w:t>29°40'57"</w:t>
            </w:r>
          </w:p>
        </w:tc>
        <w:tc>
          <w:tcPr>
            <w:tcW w:w="0" w:type="auto"/>
            <w:vAlign w:val="center"/>
          </w:tcPr>
          <w:p w:rsidR="00C109E7" w:rsidRDefault="00C109E7" w:rsidP="00C109E7">
            <w:pPr>
              <w:jc w:val="center"/>
            </w:pPr>
            <w:r>
              <w:t>6,83</w:t>
            </w:r>
          </w:p>
        </w:tc>
        <w:tc>
          <w:tcPr>
            <w:tcW w:w="0" w:type="auto"/>
            <w:vAlign w:val="center"/>
          </w:tcPr>
          <w:p w:rsidR="00C109E7" w:rsidRDefault="00C109E7" w:rsidP="00C109E7">
            <w:pPr>
              <w:jc w:val="center"/>
            </w:pPr>
            <w:r>
              <w:t>2217249,67</w:t>
            </w:r>
          </w:p>
        </w:tc>
        <w:tc>
          <w:tcPr>
            <w:tcW w:w="0" w:type="auto"/>
            <w:vAlign w:val="center"/>
          </w:tcPr>
          <w:p w:rsidR="00C109E7" w:rsidRDefault="00C109E7" w:rsidP="00C109E7">
            <w:pPr>
              <w:jc w:val="center"/>
            </w:pPr>
            <w:r>
              <w:t>442731,93</w:t>
            </w:r>
          </w:p>
        </w:tc>
      </w:tr>
      <w:tr w:rsidR="00C109E7" w:rsidTr="00C109E7">
        <w:trPr>
          <w:trHeight w:val="20"/>
        </w:trPr>
        <w:tc>
          <w:tcPr>
            <w:tcW w:w="0" w:type="auto"/>
            <w:vAlign w:val="center"/>
          </w:tcPr>
          <w:p w:rsidR="00C109E7" w:rsidRDefault="00C109E7" w:rsidP="00C109E7">
            <w:pPr>
              <w:jc w:val="center"/>
            </w:pPr>
            <w:r>
              <w:t>3043</w:t>
            </w:r>
          </w:p>
        </w:tc>
        <w:tc>
          <w:tcPr>
            <w:tcW w:w="0" w:type="auto"/>
            <w:vAlign w:val="center"/>
          </w:tcPr>
          <w:p w:rsidR="00C109E7" w:rsidRDefault="00C109E7" w:rsidP="00C109E7">
            <w:pPr>
              <w:jc w:val="center"/>
            </w:pPr>
            <w:r>
              <w:t>355°0'55"</w:t>
            </w:r>
          </w:p>
        </w:tc>
        <w:tc>
          <w:tcPr>
            <w:tcW w:w="0" w:type="auto"/>
            <w:vAlign w:val="center"/>
          </w:tcPr>
          <w:p w:rsidR="00C109E7" w:rsidRDefault="00C109E7" w:rsidP="00C109E7">
            <w:pPr>
              <w:jc w:val="center"/>
            </w:pPr>
            <w:r>
              <w:t>14,85</w:t>
            </w:r>
          </w:p>
        </w:tc>
        <w:tc>
          <w:tcPr>
            <w:tcW w:w="0" w:type="auto"/>
            <w:vAlign w:val="center"/>
          </w:tcPr>
          <w:p w:rsidR="00C109E7" w:rsidRDefault="00C109E7" w:rsidP="00C109E7">
            <w:pPr>
              <w:jc w:val="center"/>
            </w:pPr>
            <w:r>
              <w:t>2217255,60</w:t>
            </w:r>
          </w:p>
        </w:tc>
        <w:tc>
          <w:tcPr>
            <w:tcW w:w="0" w:type="auto"/>
            <w:vAlign w:val="center"/>
          </w:tcPr>
          <w:p w:rsidR="00C109E7" w:rsidRDefault="00C109E7" w:rsidP="00C109E7">
            <w:pPr>
              <w:jc w:val="center"/>
            </w:pPr>
            <w:r>
              <w:t>442735,31</w:t>
            </w:r>
          </w:p>
        </w:tc>
      </w:tr>
      <w:tr w:rsidR="00C109E7" w:rsidTr="00C109E7">
        <w:trPr>
          <w:trHeight w:val="20"/>
        </w:trPr>
        <w:tc>
          <w:tcPr>
            <w:tcW w:w="0" w:type="auto"/>
            <w:vAlign w:val="center"/>
          </w:tcPr>
          <w:p w:rsidR="00C109E7" w:rsidRDefault="00C109E7" w:rsidP="00C109E7">
            <w:pPr>
              <w:jc w:val="center"/>
            </w:pPr>
            <w:r>
              <w:t>3044</w:t>
            </w:r>
          </w:p>
        </w:tc>
        <w:tc>
          <w:tcPr>
            <w:tcW w:w="0" w:type="auto"/>
            <w:vAlign w:val="center"/>
          </w:tcPr>
          <w:p w:rsidR="00C109E7" w:rsidRDefault="00C109E7" w:rsidP="00C109E7">
            <w:pPr>
              <w:jc w:val="center"/>
            </w:pPr>
            <w:r>
              <w:t>251°46'44"</w:t>
            </w:r>
          </w:p>
        </w:tc>
        <w:tc>
          <w:tcPr>
            <w:tcW w:w="0" w:type="auto"/>
            <w:vAlign w:val="center"/>
          </w:tcPr>
          <w:p w:rsidR="00C109E7" w:rsidRDefault="00C109E7" w:rsidP="00C109E7">
            <w:pPr>
              <w:jc w:val="center"/>
            </w:pPr>
            <w:r>
              <w:t>13,56</w:t>
            </w:r>
          </w:p>
        </w:tc>
        <w:tc>
          <w:tcPr>
            <w:tcW w:w="0" w:type="auto"/>
            <w:vAlign w:val="center"/>
          </w:tcPr>
          <w:p w:rsidR="00C109E7" w:rsidRDefault="00C109E7" w:rsidP="00C109E7">
            <w:pPr>
              <w:jc w:val="center"/>
            </w:pPr>
            <w:r>
              <w:t>2217270,39</w:t>
            </w:r>
          </w:p>
        </w:tc>
        <w:tc>
          <w:tcPr>
            <w:tcW w:w="0" w:type="auto"/>
            <w:vAlign w:val="center"/>
          </w:tcPr>
          <w:p w:rsidR="00C109E7" w:rsidRDefault="00C109E7" w:rsidP="00C109E7">
            <w:pPr>
              <w:jc w:val="center"/>
            </w:pPr>
            <w:r>
              <w:t>442734,02</w:t>
            </w:r>
          </w:p>
        </w:tc>
      </w:tr>
      <w:tr w:rsidR="00C109E7" w:rsidTr="00C109E7">
        <w:trPr>
          <w:trHeight w:val="20"/>
        </w:trPr>
        <w:tc>
          <w:tcPr>
            <w:tcW w:w="0" w:type="auto"/>
            <w:vAlign w:val="center"/>
          </w:tcPr>
          <w:p w:rsidR="00C109E7" w:rsidRDefault="00C109E7" w:rsidP="00C109E7">
            <w:pPr>
              <w:jc w:val="center"/>
            </w:pPr>
            <w:r>
              <w:t>3045</w:t>
            </w:r>
          </w:p>
        </w:tc>
        <w:tc>
          <w:tcPr>
            <w:tcW w:w="0" w:type="auto"/>
            <w:vAlign w:val="center"/>
          </w:tcPr>
          <w:p w:rsidR="00C109E7" w:rsidRDefault="00C109E7" w:rsidP="00C109E7">
            <w:pPr>
              <w:jc w:val="center"/>
            </w:pPr>
            <w:r>
              <w:t>340°14'8"</w:t>
            </w:r>
          </w:p>
        </w:tc>
        <w:tc>
          <w:tcPr>
            <w:tcW w:w="0" w:type="auto"/>
            <w:vAlign w:val="center"/>
          </w:tcPr>
          <w:p w:rsidR="00C109E7" w:rsidRDefault="00C109E7" w:rsidP="00C109E7">
            <w:pPr>
              <w:jc w:val="center"/>
            </w:pPr>
            <w:r>
              <w:t>21,26</w:t>
            </w:r>
          </w:p>
        </w:tc>
        <w:tc>
          <w:tcPr>
            <w:tcW w:w="0" w:type="auto"/>
            <w:vAlign w:val="center"/>
          </w:tcPr>
          <w:p w:rsidR="00C109E7" w:rsidRDefault="00C109E7" w:rsidP="00C109E7">
            <w:pPr>
              <w:jc w:val="center"/>
            </w:pPr>
            <w:r>
              <w:t>2217266,15</w:t>
            </w:r>
          </w:p>
        </w:tc>
        <w:tc>
          <w:tcPr>
            <w:tcW w:w="0" w:type="auto"/>
            <w:vAlign w:val="center"/>
          </w:tcPr>
          <w:p w:rsidR="00C109E7" w:rsidRDefault="00C109E7" w:rsidP="00C109E7">
            <w:pPr>
              <w:jc w:val="center"/>
            </w:pPr>
            <w:r>
              <w:t>442721,14</w:t>
            </w:r>
          </w:p>
        </w:tc>
      </w:tr>
      <w:tr w:rsidR="00C109E7" w:rsidTr="00C109E7">
        <w:trPr>
          <w:trHeight w:val="20"/>
        </w:trPr>
        <w:tc>
          <w:tcPr>
            <w:tcW w:w="0" w:type="auto"/>
            <w:vAlign w:val="center"/>
          </w:tcPr>
          <w:p w:rsidR="00C109E7" w:rsidRDefault="00C109E7" w:rsidP="00C109E7">
            <w:pPr>
              <w:jc w:val="center"/>
            </w:pPr>
            <w:r>
              <w:t>3046</w:t>
            </w:r>
          </w:p>
        </w:tc>
        <w:tc>
          <w:tcPr>
            <w:tcW w:w="0" w:type="auto"/>
            <w:vAlign w:val="center"/>
          </w:tcPr>
          <w:p w:rsidR="00C109E7" w:rsidRDefault="00C109E7" w:rsidP="00C109E7">
            <w:pPr>
              <w:jc w:val="center"/>
            </w:pPr>
            <w:r>
              <w:t>250°28'42"</w:t>
            </w:r>
          </w:p>
        </w:tc>
        <w:tc>
          <w:tcPr>
            <w:tcW w:w="0" w:type="auto"/>
            <w:vAlign w:val="center"/>
          </w:tcPr>
          <w:p w:rsidR="00C109E7" w:rsidRDefault="00C109E7" w:rsidP="00C109E7">
            <w:pPr>
              <w:jc w:val="center"/>
            </w:pPr>
            <w:r>
              <w:t>1,17</w:t>
            </w:r>
          </w:p>
        </w:tc>
        <w:tc>
          <w:tcPr>
            <w:tcW w:w="0" w:type="auto"/>
            <w:vAlign w:val="center"/>
          </w:tcPr>
          <w:p w:rsidR="00C109E7" w:rsidRDefault="00C109E7" w:rsidP="00C109E7">
            <w:pPr>
              <w:jc w:val="center"/>
            </w:pPr>
            <w:r>
              <w:t>2217286,16</w:t>
            </w:r>
          </w:p>
        </w:tc>
        <w:tc>
          <w:tcPr>
            <w:tcW w:w="0" w:type="auto"/>
            <w:vAlign w:val="center"/>
          </w:tcPr>
          <w:p w:rsidR="00C109E7" w:rsidRDefault="00C109E7" w:rsidP="00C109E7">
            <w:pPr>
              <w:jc w:val="center"/>
            </w:pPr>
            <w:r>
              <w:t>442713,95</w:t>
            </w:r>
          </w:p>
        </w:tc>
      </w:tr>
      <w:tr w:rsidR="00C109E7" w:rsidTr="00C109E7">
        <w:trPr>
          <w:trHeight w:val="20"/>
        </w:trPr>
        <w:tc>
          <w:tcPr>
            <w:tcW w:w="0" w:type="auto"/>
            <w:vAlign w:val="center"/>
          </w:tcPr>
          <w:p w:rsidR="00C109E7" w:rsidRDefault="00C109E7" w:rsidP="00C109E7">
            <w:pPr>
              <w:jc w:val="center"/>
            </w:pPr>
            <w:r>
              <w:t>3047</w:t>
            </w:r>
          </w:p>
        </w:tc>
        <w:tc>
          <w:tcPr>
            <w:tcW w:w="0" w:type="auto"/>
            <w:vAlign w:val="center"/>
          </w:tcPr>
          <w:p w:rsidR="00C109E7" w:rsidRDefault="00C109E7" w:rsidP="00C109E7">
            <w:pPr>
              <w:jc w:val="center"/>
            </w:pPr>
            <w:r>
              <w:t>261°28'9"</w:t>
            </w:r>
          </w:p>
        </w:tc>
        <w:tc>
          <w:tcPr>
            <w:tcW w:w="0" w:type="auto"/>
            <w:vAlign w:val="center"/>
          </w:tcPr>
          <w:p w:rsidR="00C109E7" w:rsidRDefault="00C109E7" w:rsidP="00C109E7">
            <w:pPr>
              <w:jc w:val="center"/>
            </w:pPr>
            <w:r>
              <w:t>1,21</w:t>
            </w:r>
          </w:p>
        </w:tc>
        <w:tc>
          <w:tcPr>
            <w:tcW w:w="0" w:type="auto"/>
            <w:vAlign w:val="center"/>
          </w:tcPr>
          <w:p w:rsidR="00C109E7" w:rsidRDefault="00C109E7" w:rsidP="00C109E7">
            <w:pPr>
              <w:jc w:val="center"/>
            </w:pPr>
            <w:r>
              <w:t>2217285,77</w:t>
            </w:r>
          </w:p>
        </w:tc>
        <w:tc>
          <w:tcPr>
            <w:tcW w:w="0" w:type="auto"/>
            <w:vAlign w:val="center"/>
          </w:tcPr>
          <w:p w:rsidR="00C109E7" w:rsidRDefault="00C109E7" w:rsidP="00C109E7">
            <w:pPr>
              <w:jc w:val="center"/>
            </w:pPr>
            <w:r>
              <w:t>442712,85</w:t>
            </w:r>
          </w:p>
        </w:tc>
      </w:tr>
      <w:tr w:rsidR="00C109E7" w:rsidTr="00C109E7">
        <w:trPr>
          <w:trHeight w:val="20"/>
        </w:trPr>
        <w:tc>
          <w:tcPr>
            <w:tcW w:w="0" w:type="auto"/>
            <w:vAlign w:val="center"/>
          </w:tcPr>
          <w:p w:rsidR="00C109E7" w:rsidRDefault="00C109E7" w:rsidP="00C109E7">
            <w:pPr>
              <w:jc w:val="center"/>
            </w:pPr>
            <w:r>
              <w:t>3048</w:t>
            </w:r>
          </w:p>
        </w:tc>
        <w:tc>
          <w:tcPr>
            <w:tcW w:w="0" w:type="auto"/>
            <w:vAlign w:val="center"/>
          </w:tcPr>
          <w:p w:rsidR="00C109E7" w:rsidRDefault="00C109E7" w:rsidP="00C109E7">
            <w:pPr>
              <w:jc w:val="center"/>
            </w:pPr>
            <w:r>
              <w:t>284°30'1"</w:t>
            </w:r>
          </w:p>
        </w:tc>
        <w:tc>
          <w:tcPr>
            <w:tcW w:w="0" w:type="auto"/>
            <w:vAlign w:val="center"/>
          </w:tcPr>
          <w:p w:rsidR="00C109E7" w:rsidRDefault="00C109E7" w:rsidP="00C109E7">
            <w:pPr>
              <w:jc w:val="center"/>
            </w:pPr>
            <w:r>
              <w:t>1,2</w:t>
            </w:r>
          </w:p>
        </w:tc>
        <w:tc>
          <w:tcPr>
            <w:tcW w:w="0" w:type="auto"/>
            <w:vAlign w:val="center"/>
          </w:tcPr>
          <w:p w:rsidR="00C109E7" w:rsidRDefault="00C109E7" w:rsidP="00C109E7">
            <w:pPr>
              <w:jc w:val="center"/>
            </w:pPr>
            <w:r>
              <w:t>2217285,59</w:t>
            </w:r>
          </w:p>
        </w:tc>
        <w:tc>
          <w:tcPr>
            <w:tcW w:w="0" w:type="auto"/>
            <w:vAlign w:val="center"/>
          </w:tcPr>
          <w:p w:rsidR="00C109E7" w:rsidRDefault="00C109E7" w:rsidP="00C109E7">
            <w:pPr>
              <w:jc w:val="center"/>
            </w:pPr>
            <w:r>
              <w:t>442711,65</w:t>
            </w:r>
          </w:p>
        </w:tc>
      </w:tr>
      <w:tr w:rsidR="00C109E7" w:rsidTr="00C109E7">
        <w:trPr>
          <w:trHeight w:val="20"/>
        </w:trPr>
        <w:tc>
          <w:tcPr>
            <w:tcW w:w="0" w:type="auto"/>
            <w:vAlign w:val="center"/>
          </w:tcPr>
          <w:p w:rsidR="00C109E7" w:rsidRDefault="00C109E7" w:rsidP="00C109E7">
            <w:pPr>
              <w:jc w:val="center"/>
            </w:pPr>
            <w:r>
              <w:t>3049</w:t>
            </w:r>
          </w:p>
        </w:tc>
        <w:tc>
          <w:tcPr>
            <w:tcW w:w="0" w:type="auto"/>
            <w:vAlign w:val="center"/>
          </w:tcPr>
          <w:p w:rsidR="00C109E7" w:rsidRDefault="00C109E7" w:rsidP="00C109E7">
            <w:pPr>
              <w:jc w:val="center"/>
            </w:pPr>
            <w:r>
              <w:t>306°57'51"</w:t>
            </w:r>
          </w:p>
        </w:tc>
        <w:tc>
          <w:tcPr>
            <w:tcW w:w="0" w:type="auto"/>
            <w:vAlign w:val="center"/>
          </w:tcPr>
          <w:p w:rsidR="00C109E7" w:rsidRDefault="00C109E7" w:rsidP="00C109E7">
            <w:pPr>
              <w:jc w:val="center"/>
            </w:pPr>
            <w:r>
              <w:t>1,21</w:t>
            </w:r>
          </w:p>
        </w:tc>
        <w:tc>
          <w:tcPr>
            <w:tcW w:w="0" w:type="auto"/>
            <w:vAlign w:val="center"/>
          </w:tcPr>
          <w:p w:rsidR="00C109E7" w:rsidRDefault="00C109E7" w:rsidP="00C109E7">
            <w:pPr>
              <w:jc w:val="center"/>
            </w:pPr>
            <w:r>
              <w:t>2217285,89</w:t>
            </w:r>
          </w:p>
        </w:tc>
        <w:tc>
          <w:tcPr>
            <w:tcW w:w="0" w:type="auto"/>
            <w:vAlign w:val="center"/>
          </w:tcPr>
          <w:p w:rsidR="00C109E7" w:rsidRDefault="00C109E7" w:rsidP="00C109E7">
            <w:pPr>
              <w:jc w:val="center"/>
            </w:pPr>
            <w:r>
              <w:t>442710,49</w:t>
            </w:r>
          </w:p>
        </w:tc>
      </w:tr>
      <w:tr w:rsidR="00C109E7" w:rsidTr="00C109E7">
        <w:trPr>
          <w:trHeight w:val="20"/>
        </w:trPr>
        <w:tc>
          <w:tcPr>
            <w:tcW w:w="0" w:type="auto"/>
            <w:vAlign w:val="center"/>
          </w:tcPr>
          <w:p w:rsidR="00C109E7" w:rsidRDefault="00C109E7" w:rsidP="00C109E7">
            <w:pPr>
              <w:jc w:val="center"/>
            </w:pPr>
            <w:r>
              <w:t>3050</w:t>
            </w:r>
          </w:p>
        </w:tc>
        <w:tc>
          <w:tcPr>
            <w:tcW w:w="0" w:type="auto"/>
            <w:vAlign w:val="center"/>
          </w:tcPr>
          <w:p w:rsidR="00C109E7" w:rsidRDefault="00C109E7" w:rsidP="00C109E7">
            <w:pPr>
              <w:jc w:val="center"/>
            </w:pPr>
            <w:r>
              <w:t>329°7'8"</w:t>
            </w:r>
          </w:p>
        </w:tc>
        <w:tc>
          <w:tcPr>
            <w:tcW w:w="0" w:type="auto"/>
            <w:vAlign w:val="center"/>
          </w:tcPr>
          <w:p w:rsidR="00C109E7" w:rsidRDefault="00C109E7" w:rsidP="00C109E7">
            <w:pPr>
              <w:jc w:val="center"/>
            </w:pPr>
            <w:r>
              <w:t>1,19</w:t>
            </w:r>
          </w:p>
        </w:tc>
        <w:tc>
          <w:tcPr>
            <w:tcW w:w="0" w:type="auto"/>
            <w:vAlign w:val="center"/>
          </w:tcPr>
          <w:p w:rsidR="00C109E7" w:rsidRDefault="00C109E7" w:rsidP="00C109E7">
            <w:pPr>
              <w:jc w:val="center"/>
            </w:pPr>
            <w:r>
              <w:t>2217286,62</w:t>
            </w:r>
          </w:p>
        </w:tc>
        <w:tc>
          <w:tcPr>
            <w:tcW w:w="0" w:type="auto"/>
            <w:vAlign w:val="center"/>
          </w:tcPr>
          <w:p w:rsidR="00C109E7" w:rsidRDefault="00C109E7" w:rsidP="00C109E7">
            <w:pPr>
              <w:jc w:val="center"/>
            </w:pPr>
            <w:r>
              <w:t>442709,52</w:t>
            </w:r>
          </w:p>
        </w:tc>
      </w:tr>
      <w:tr w:rsidR="00C109E7" w:rsidTr="00C109E7">
        <w:trPr>
          <w:trHeight w:val="20"/>
        </w:trPr>
        <w:tc>
          <w:tcPr>
            <w:tcW w:w="0" w:type="auto"/>
            <w:vAlign w:val="center"/>
          </w:tcPr>
          <w:p w:rsidR="00C109E7" w:rsidRDefault="00C109E7" w:rsidP="00C109E7">
            <w:pPr>
              <w:jc w:val="center"/>
            </w:pPr>
            <w:r>
              <w:t>3051</w:t>
            </w:r>
          </w:p>
        </w:tc>
        <w:tc>
          <w:tcPr>
            <w:tcW w:w="0" w:type="auto"/>
            <w:vAlign w:val="center"/>
          </w:tcPr>
          <w:p w:rsidR="00C109E7" w:rsidRDefault="00C109E7" w:rsidP="00C109E7">
            <w:pPr>
              <w:jc w:val="center"/>
            </w:pPr>
            <w:r>
              <w:t>340°2'48"</w:t>
            </w:r>
          </w:p>
        </w:tc>
        <w:tc>
          <w:tcPr>
            <w:tcW w:w="0" w:type="auto"/>
            <w:vAlign w:val="center"/>
          </w:tcPr>
          <w:p w:rsidR="00C109E7" w:rsidRDefault="00C109E7" w:rsidP="00C109E7">
            <w:pPr>
              <w:jc w:val="center"/>
            </w:pPr>
            <w:r>
              <w:t>11,46</w:t>
            </w:r>
          </w:p>
        </w:tc>
        <w:tc>
          <w:tcPr>
            <w:tcW w:w="0" w:type="auto"/>
            <w:vAlign w:val="center"/>
          </w:tcPr>
          <w:p w:rsidR="00C109E7" w:rsidRDefault="00C109E7" w:rsidP="00C109E7">
            <w:pPr>
              <w:jc w:val="center"/>
            </w:pPr>
            <w:r>
              <w:t>2217287,64</w:t>
            </w:r>
          </w:p>
        </w:tc>
        <w:tc>
          <w:tcPr>
            <w:tcW w:w="0" w:type="auto"/>
            <w:vAlign w:val="center"/>
          </w:tcPr>
          <w:p w:rsidR="00C109E7" w:rsidRDefault="00C109E7" w:rsidP="00C109E7">
            <w:pPr>
              <w:jc w:val="center"/>
            </w:pPr>
            <w:r>
              <w:t>442708,91</w:t>
            </w:r>
          </w:p>
        </w:tc>
      </w:tr>
      <w:tr w:rsidR="00C109E7" w:rsidTr="00C109E7">
        <w:trPr>
          <w:trHeight w:val="20"/>
        </w:trPr>
        <w:tc>
          <w:tcPr>
            <w:tcW w:w="0" w:type="auto"/>
            <w:vAlign w:val="center"/>
          </w:tcPr>
          <w:p w:rsidR="00C109E7" w:rsidRDefault="00C109E7" w:rsidP="00C109E7">
            <w:pPr>
              <w:jc w:val="center"/>
            </w:pPr>
            <w:r>
              <w:t>3052</w:t>
            </w:r>
          </w:p>
        </w:tc>
        <w:tc>
          <w:tcPr>
            <w:tcW w:w="0" w:type="auto"/>
            <w:vAlign w:val="center"/>
          </w:tcPr>
          <w:p w:rsidR="00C109E7" w:rsidRDefault="00C109E7" w:rsidP="00C109E7">
            <w:pPr>
              <w:jc w:val="center"/>
            </w:pPr>
            <w:r>
              <w:t>340°36'56"</w:t>
            </w:r>
          </w:p>
        </w:tc>
        <w:tc>
          <w:tcPr>
            <w:tcW w:w="0" w:type="auto"/>
            <w:vAlign w:val="center"/>
          </w:tcPr>
          <w:p w:rsidR="00C109E7" w:rsidRDefault="00C109E7" w:rsidP="00C109E7">
            <w:pPr>
              <w:jc w:val="center"/>
            </w:pPr>
            <w:r>
              <w:t>10,88</w:t>
            </w:r>
          </w:p>
        </w:tc>
        <w:tc>
          <w:tcPr>
            <w:tcW w:w="0" w:type="auto"/>
            <w:vAlign w:val="center"/>
          </w:tcPr>
          <w:p w:rsidR="00C109E7" w:rsidRDefault="00C109E7" w:rsidP="00C109E7">
            <w:pPr>
              <w:jc w:val="center"/>
            </w:pPr>
            <w:r>
              <w:t>2217298,41</w:t>
            </w:r>
          </w:p>
        </w:tc>
        <w:tc>
          <w:tcPr>
            <w:tcW w:w="0" w:type="auto"/>
            <w:vAlign w:val="center"/>
          </w:tcPr>
          <w:p w:rsidR="00C109E7" w:rsidRDefault="00C109E7" w:rsidP="00C109E7">
            <w:pPr>
              <w:jc w:val="center"/>
            </w:pPr>
            <w:r>
              <w:t>442705,00</w:t>
            </w:r>
          </w:p>
        </w:tc>
      </w:tr>
      <w:tr w:rsidR="00C109E7" w:rsidTr="00C109E7">
        <w:trPr>
          <w:trHeight w:val="20"/>
        </w:trPr>
        <w:tc>
          <w:tcPr>
            <w:tcW w:w="0" w:type="auto"/>
            <w:vAlign w:val="center"/>
          </w:tcPr>
          <w:p w:rsidR="00C109E7" w:rsidRDefault="00C109E7" w:rsidP="00C109E7">
            <w:pPr>
              <w:jc w:val="center"/>
            </w:pPr>
            <w:r>
              <w:t>3053</w:t>
            </w:r>
          </w:p>
        </w:tc>
        <w:tc>
          <w:tcPr>
            <w:tcW w:w="0" w:type="auto"/>
            <w:vAlign w:val="center"/>
          </w:tcPr>
          <w:p w:rsidR="00C109E7" w:rsidRDefault="00C109E7" w:rsidP="00C109E7">
            <w:pPr>
              <w:jc w:val="center"/>
            </w:pPr>
            <w:r>
              <w:t>340°13'58"</w:t>
            </w:r>
          </w:p>
        </w:tc>
        <w:tc>
          <w:tcPr>
            <w:tcW w:w="0" w:type="auto"/>
            <w:vAlign w:val="center"/>
          </w:tcPr>
          <w:p w:rsidR="00C109E7" w:rsidRDefault="00C109E7" w:rsidP="00C109E7">
            <w:pPr>
              <w:jc w:val="center"/>
            </w:pPr>
            <w:r>
              <w:t>2,72</w:t>
            </w:r>
          </w:p>
        </w:tc>
        <w:tc>
          <w:tcPr>
            <w:tcW w:w="0" w:type="auto"/>
            <w:vAlign w:val="center"/>
          </w:tcPr>
          <w:p w:rsidR="00C109E7" w:rsidRDefault="00C109E7" w:rsidP="00C109E7">
            <w:pPr>
              <w:jc w:val="center"/>
            </w:pPr>
            <w:r>
              <w:t>2217308,67</w:t>
            </w:r>
          </w:p>
        </w:tc>
        <w:tc>
          <w:tcPr>
            <w:tcW w:w="0" w:type="auto"/>
            <w:vAlign w:val="center"/>
          </w:tcPr>
          <w:p w:rsidR="00C109E7" w:rsidRDefault="00C109E7" w:rsidP="00C109E7">
            <w:pPr>
              <w:jc w:val="center"/>
            </w:pPr>
            <w:r>
              <w:t>442701,39</w:t>
            </w:r>
          </w:p>
        </w:tc>
      </w:tr>
      <w:tr w:rsidR="00C109E7" w:rsidTr="00C109E7">
        <w:trPr>
          <w:trHeight w:val="20"/>
        </w:trPr>
        <w:tc>
          <w:tcPr>
            <w:tcW w:w="0" w:type="auto"/>
            <w:vAlign w:val="center"/>
          </w:tcPr>
          <w:p w:rsidR="00C109E7" w:rsidRDefault="00C109E7" w:rsidP="00C109E7">
            <w:pPr>
              <w:jc w:val="center"/>
            </w:pPr>
            <w:r>
              <w:t>3054</w:t>
            </w:r>
          </w:p>
        </w:tc>
        <w:tc>
          <w:tcPr>
            <w:tcW w:w="0" w:type="auto"/>
            <w:vAlign w:val="center"/>
          </w:tcPr>
          <w:p w:rsidR="00C109E7" w:rsidRDefault="00C109E7" w:rsidP="00C109E7">
            <w:pPr>
              <w:jc w:val="center"/>
            </w:pPr>
            <w:r>
              <w:t>343°32'24"</w:t>
            </w:r>
          </w:p>
        </w:tc>
        <w:tc>
          <w:tcPr>
            <w:tcW w:w="0" w:type="auto"/>
            <w:vAlign w:val="center"/>
          </w:tcPr>
          <w:p w:rsidR="00C109E7" w:rsidRDefault="00C109E7" w:rsidP="00C109E7">
            <w:pPr>
              <w:jc w:val="center"/>
            </w:pPr>
            <w:r>
              <w:t>2,29</w:t>
            </w:r>
          </w:p>
        </w:tc>
        <w:tc>
          <w:tcPr>
            <w:tcW w:w="0" w:type="auto"/>
            <w:vAlign w:val="center"/>
          </w:tcPr>
          <w:p w:rsidR="00C109E7" w:rsidRDefault="00C109E7" w:rsidP="00C109E7">
            <w:pPr>
              <w:jc w:val="center"/>
            </w:pPr>
            <w:r>
              <w:t>2217311,23</w:t>
            </w:r>
          </w:p>
        </w:tc>
        <w:tc>
          <w:tcPr>
            <w:tcW w:w="0" w:type="auto"/>
            <w:vAlign w:val="center"/>
          </w:tcPr>
          <w:p w:rsidR="00C109E7" w:rsidRDefault="00C109E7" w:rsidP="00C109E7">
            <w:pPr>
              <w:jc w:val="center"/>
            </w:pPr>
            <w:r>
              <w:t>442700,47</w:t>
            </w:r>
          </w:p>
        </w:tc>
      </w:tr>
      <w:tr w:rsidR="00C109E7" w:rsidTr="00C109E7">
        <w:trPr>
          <w:trHeight w:val="20"/>
        </w:trPr>
        <w:tc>
          <w:tcPr>
            <w:tcW w:w="0" w:type="auto"/>
            <w:vAlign w:val="center"/>
          </w:tcPr>
          <w:p w:rsidR="00C109E7" w:rsidRDefault="00C109E7" w:rsidP="00C109E7">
            <w:pPr>
              <w:jc w:val="center"/>
            </w:pPr>
            <w:r>
              <w:t>3055</w:t>
            </w:r>
          </w:p>
        </w:tc>
        <w:tc>
          <w:tcPr>
            <w:tcW w:w="0" w:type="auto"/>
            <w:vAlign w:val="center"/>
          </w:tcPr>
          <w:p w:rsidR="00C109E7" w:rsidRDefault="00C109E7" w:rsidP="00C109E7">
            <w:pPr>
              <w:jc w:val="center"/>
            </w:pPr>
            <w:r>
              <w:t>349°41'43"</w:t>
            </w:r>
          </w:p>
        </w:tc>
        <w:tc>
          <w:tcPr>
            <w:tcW w:w="0" w:type="auto"/>
            <w:vAlign w:val="center"/>
          </w:tcPr>
          <w:p w:rsidR="00C109E7" w:rsidRDefault="00C109E7" w:rsidP="00C109E7">
            <w:pPr>
              <w:jc w:val="center"/>
            </w:pPr>
            <w:r>
              <w:t>2,35</w:t>
            </w:r>
          </w:p>
        </w:tc>
        <w:tc>
          <w:tcPr>
            <w:tcW w:w="0" w:type="auto"/>
            <w:vAlign w:val="center"/>
          </w:tcPr>
          <w:p w:rsidR="00C109E7" w:rsidRDefault="00C109E7" w:rsidP="00C109E7">
            <w:pPr>
              <w:jc w:val="center"/>
            </w:pPr>
            <w:r>
              <w:t>2217313,43</w:t>
            </w:r>
          </w:p>
        </w:tc>
        <w:tc>
          <w:tcPr>
            <w:tcW w:w="0" w:type="auto"/>
            <w:vAlign w:val="center"/>
          </w:tcPr>
          <w:p w:rsidR="00C109E7" w:rsidRDefault="00C109E7" w:rsidP="00C109E7">
            <w:pPr>
              <w:jc w:val="center"/>
            </w:pPr>
            <w:r>
              <w:t>442699,82</w:t>
            </w:r>
          </w:p>
        </w:tc>
      </w:tr>
      <w:tr w:rsidR="00C109E7" w:rsidTr="00C109E7">
        <w:trPr>
          <w:trHeight w:val="20"/>
        </w:trPr>
        <w:tc>
          <w:tcPr>
            <w:tcW w:w="0" w:type="auto"/>
            <w:vAlign w:val="center"/>
          </w:tcPr>
          <w:p w:rsidR="00C109E7" w:rsidRDefault="00C109E7" w:rsidP="00C109E7">
            <w:pPr>
              <w:jc w:val="center"/>
            </w:pPr>
            <w:r>
              <w:t>3056</w:t>
            </w:r>
          </w:p>
        </w:tc>
        <w:tc>
          <w:tcPr>
            <w:tcW w:w="0" w:type="auto"/>
            <w:vAlign w:val="center"/>
          </w:tcPr>
          <w:p w:rsidR="00C109E7" w:rsidRDefault="00C109E7" w:rsidP="00C109E7">
            <w:pPr>
              <w:jc w:val="center"/>
            </w:pPr>
            <w:r>
              <w:t>355°38'18"</w:t>
            </w:r>
          </w:p>
        </w:tc>
        <w:tc>
          <w:tcPr>
            <w:tcW w:w="0" w:type="auto"/>
            <w:vAlign w:val="center"/>
          </w:tcPr>
          <w:p w:rsidR="00C109E7" w:rsidRDefault="00C109E7" w:rsidP="00C109E7">
            <w:pPr>
              <w:jc w:val="center"/>
            </w:pPr>
            <w:r>
              <w:t>2,37</w:t>
            </w:r>
          </w:p>
        </w:tc>
        <w:tc>
          <w:tcPr>
            <w:tcW w:w="0" w:type="auto"/>
            <w:vAlign w:val="center"/>
          </w:tcPr>
          <w:p w:rsidR="00C109E7" w:rsidRDefault="00C109E7" w:rsidP="00C109E7">
            <w:pPr>
              <w:jc w:val="center"/>
            </w:pPr>
            <w:r>
              <w:t>2217315,74</w:t>
            </w:r>
          </w:p>
        </w:tc>
        <w:tc>
          <w:tcPr>
            <w:tcW w:w="0" w:type="auto"/>
            <w:vAlign w:val="center"/>
          </w:tcPr>
          <w:p w:rsidR="00C109E7" w:rsidRDefault="00C109E7" w:rsidP="00C109E7">
            <w:pPr>
              <w:jc w:val="center"/>
            </w:pPr>
            <w:r>
              <w:t>442699,40</w:t>
            </w:r>
          </w:p>
        </w:tc>
      </w:tr>
      <w:tr w:rsidR="00C109E7" w:rsidTr="00C109E7">
        <w:trPr>
          <w:trHeight w:val="20"/>
        </w:trPr>
        <w:tc>
          <w:tcPr>
            <w:tcW w:w="0" w:type="auto"/>
            <w:vAlign w:val="center"/>
          </w:tcPr>
          <w:p w:rsidR="00C109E7" w:rsidRDefault="00C109E7" w:rsidP="00C109E7">
            <w:pPr>
              <w:jc w:val="center"/>
            </w:pPr>
            <w:r>
              <w:t>3057</w:t>
            </w:r>
          </w:p>
        </w:tc>
        <w:tc>
          <w:tcPr>
            <w:tcW w:w="0" w:type="auto"/>
            <w:vAlign w:val="center"/>
          </w:tcPr>
          <w:p w:rsidR="00C109E7" w:rsidRDefault="00C109E7" w:rsidP="00C109E7">
            <w:pPr>
              <w:jc w:val="center"/>
            </w:pPr>
            <w:r>
              <w:t>1°55'31"</w:t>
            </w:r>
          </w:p>
        </w:tc>
        <w:tc>
          <w:tcPr>
            <w:tcW w:w="0" w:type="auto"/>
            <w:vAlign w:val="center"/>
          </w:tcPr>
          <w:p w:rsidR="00C109E7" w:rsidRDefault="00C109E7" w:rsidP="00C109E7">
            <w:pPr>
              <w:jc w:val="center"/>
            </w:pPr>
            <w:r>
              <w:t>2,38</w:t>
            </w:r>
          </w:p>
        </w:tc>
        <w:tc>
          <w:tcPr>
            <w:tcW w:w="0" w:type="auto"/>
            <w:vAlign w:val="center"/>
          </w:tcPr>
          <w:p w:rsidR="00C109E7" w:rsidRDefault="00C109E7" w:rsidP="00C109E7">
            <w:pPr>
              <w:jc w:val="center"/>
            </w:pPr>
            <w:r>
              <w:t>2217318,10</w:t>
            </w:r>
          </w:p>
        </w:tc>
        <w:tc>
          <w:tcPr>
            <w:tcW w:w="0" w:type="auto"/>
            <w:vAlign w:val="center"/>
          </w:tcPr>
          <w:p w:rsidR="00C109E7" w:rsidRDefault="00C109E7" w:rsidP="00C109E7">
            <w:pPr>
              <w:jc w:val="center"/>
            </w:pPr>
            <w:r>
              <w:t>442699,22</w:t>
            </w:r>
          </w:p>
        </w:tc>
      </w:tr>
      <w:tr w:rsidR="00C109E7" w:rsidTr="00C109E7">
        <w:trPr>
          <w:trHeight w:val="20"/>
        </w:trPr>
        <w:tc>
          <w:tcPr>
            <w:tcW w:w="0" w:type="auto"/>
            <w:vAlign w:val="center"/>
          </w:tcPr>
          <w:p w:rsidR="00C109E7" w:rsidRDefault="00C109E7" w:rsidP="00C109E7">
            <w:pPr>
              <w:jc w:val="center"/>
            </w:pPr>
            <w:r>
              <w:t>3058</w:t>
            </w:r>
          </w:p>
        </w:tc>
        <w:tc>
          <w:tcPr>
            <w:tcW w:w="0" w:type="auto"/>
            <w:vAlign w:val="center"/>
          </w:tcPr>
          <w:p w:rsidR="00C109E7" w:rsidRDefault="00C109E7" w:rsidP="00C109E7">
            <w:pPr>
              <w:jc w:val="center"/>
            </w:pPr>
            <w:r>
              <w:t>8°3'40"</w:t>
            </w:r>
          </w:p>
        </w:tc>
        <w:tc>
          <w:tcPr>
            <w:tcW w:w="0" w:type="auto"/>
            <w:vAlign w:val="center"/>
          </w:tcPr>
          <w:p w:rsidR="00C109E7" w:rsidRDefault="00C109E7" w:rsidP="00C109E7">
            <w:pPr>
              <w:jc w:val="center"/>
            </w:pPr>
            <w:r>
              <w:t>2,35</w:t>
            </w:r>
          </w:p>
        </w:tc>
        <w:tc>
          <w:tcPr>
            <w:tcW w:w="0" w:type="auto"/>
            <w:vAlign w:val="center"/>
          </w:tcPr>
          <w:p w:rsidR="00C109E7" w:rsidRDefault="00C109E7" w:rsidP="00C109E7">
            <w:pPr>
              <w:jc w:val="center"/>
            </w:pPr>
            <w:r>
              <w:t>2217320,48</w:t>
            </w:r>
          </w:p>
        </w:tc>
        <w:tc>
          <w:tcPr>
            <w:tcW w:w="0" w:type="auto"/>
            <w:vAlign w:val="center"/>
          </w:tcPr>
          <w:p w:rsidR="00C109E7" w:rsidRDefault="00C109E7" w:rsidP="00C109E7">
            <w:pPr>
              <w:jc w:val="center"/>
            </w:pPr>
            <w:r>
              <w:t>442699,30</w:t>
            </w:r>
          </w:p>
        </w:tc>
      </w:tr>
      <w:tr w:rsidR="00C109E7" w:rsidTr="00C109E7">
        <w:trPr>
          <w:trHeight w:val="20"/>
        </w:trPr>
        <w:tc>
          <w:tcPr>
            <w:tcW w:w="0" w:type="auto"/>
            <w:vAlign w:val="center"/>
          </w:tcPr>
          <w:p w:rsidR="00C109E7" w:rsidRDefault="00C109E7" w:rsidP="00C109E7">
            <w:pPr>
              <w:jc w:val="center"/>
            </w:pPr>
            <w:r>
              <w:lastRenderedPageBreak/>
              <w:t>3059</w:t>
            </w:r>
          </w:p>
        </w:tc>
        <w:tc>
          <w:tcPr>
            <w:tcW w:w="0" w:type="auto"/>
            <w:vAlign w:val="center"/>
          </w:tcPr>
          <w:p w:rsidR="00C109E7" w:rsidRDefault="00C109E7" w:rsidP="00C109E7">
            <w:pPr>
              <w:jc w:val="center"/>
            </w:pPr>
            <w:r>
              <w:t>14°27'40"</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2217322,81</w:t>
            </w:r>
          </w:p>
        </w:tc>
        <w:tc>
          <w:tcPr>
            <w:tcW w:w="0" w:type="auto"/>
            <w:vAlign w:val="center"/>
          </w:tcPr>
          <w:p w:rsidR="00C109E7" w:rsidRDefault="00C109E7" w:rsidP="00C109E7">
            <w:pPr>
              <w:jc w:val="center"/>
            </w:pPr>
            <w:r>
              <w:t>442699,63</w:t>
            </w:r>
          </w:p>
        </w:tc>
      </w:tr>
      <w:tr w:rsidR="00C109E7" w:rsidTr="00C109E7">
        <w:trPr>
          <w:trHeight w:val="20"/>
        </w:trPr>
        <w:tc>
          <w:tcPr>
            <w:tcW w:w="0" w:type="auto"/>
            <w:vAlign w:val="center"/>
          </w:tcPr>
          <w:p w:rsidR="00C109E7" w:rsidRDefault="00C109E7" w:rsidP="00C109E7">
            <w:pPr>
              <w:jc w:val="center"/>
            </w:pPr>
            <w:r>
              <w:t>3060</w:t>
            </w:r>
          </w:p>
        </w:tc>
        <w:tc>
          <w:tcPr>
            <w:tcW w:w="0" w:type="auto"/>
            <w:vAlign w:val="center"/>
          </w:tcPr>
          <w:p w:rsidR="00C109E7" w:rsidRDefault="00C109E7" w:rsidP="00C109E7">
            <w:pPr>
              <w:jc w:val="center"/>
            </w:pPr>
            <w:r>
              <w:t>340°14'7"</w:t>
            </w:r>
          </w:p>
        </w:tc>
        <w:tc>
          <w:tcPr>
            <w:tcW w:w="0" w:type="auto"/>
            <w:vAlign w:val="center"/>
          </w:tcPr>
          <w:p w:rsidR="00C109E7" w:rsidRDefault="00C109E7" w:rsidP="00C109E7">
            <w:pPr>
              <w:jc w:val="center"/>
            </w:pPr>
            <w:r>
              <w:t>27,8</w:t>
            </w:r>
          </w:p>
        </w:tc>
        <w:tc>
          <w:tcPr>
            <w:tcW w:w="0" w:type="auto"/>
            <w:vAlign w:val="center"/>
          </w:tcPr>
          <w:p w:rsidR="00C109E7" w:rsidRDefault="00C109E7" w:rsidP="00C109E7">
            <w:pPr>
              <w:jc w:val="center"/>
            </w:pPr>
            <w:r>
              <w:t>2217324,71</w:t>
            </w:r>
          </w:p>
        </w:tc>
        <w:tc>
          <w:tcPr>
            <w:tcW w:w="0" w:type="auto"/>
            <w:vAlign w:val="center"/>
          </w:tcPr>
          <w:p w:rsidR="00C109E7" w:rsidRDefault="00C109E7" w:rsidP="00C109E7">
            <w:pPr>
              <w:jc w:val="center"/>
            </w:pPr>
            <w:r>
              <w:t>442700,12</w:t>
            </w:r>
          </w:p>
        </w:tc>
      </w:tr>
      <w:tr w:rsidR="00C109E7" w:rsidTr="00C109E7">
        <w:trPr>
          <w:trHeight w:val="20"/>
        </w:trPr>
        <w:tc>
          <w:tcPr>
            <w:tcW w:w="0" w:type="auto"/>
            <w:vAlign w:val="center"/>
          </w:tcPr>
          <w:p w:rsidR="00C109E7" w:rsidRDefault="00C109E7" w:rsidP="00C109E7">
            <w:pPr>
              <w:jc w:val="center"/>
            </w:pPr>
            <w:r>
              <w:t>3061</w:t>
            </w:r>
          </w:p>
        </w:tc>
        <w:tc>
          <w:tcPr>
            <w:tcW w:w="0" w:type="auto"/>
            <w:vAlign w:val="center"/>
          </w:tcPr>
          <w:p w:rsidR="00C109E7" w:rsidRDefault="00C109E7" w:rsidP="00C109E7">
            <w:pPr>
              <w:jc w:val="center"/>
            </w:pPr>
            <w:r>
              <w:t>69°56'22"</w:t>
            </w:r>
          </w:p>
        </w:tc>
        <w:tc>
          <w:tcPr>
            <w:tcW w:w="0" w:type="auto"/>
            <w:vAlign w:val="center"/>
          </w:tcPr>
          <w:p w:rsidR="00C109E7" w:rsidRDefault="00C109E7" w:rsidP="00C109E7">
            <w:pPr>
              <w:jc w:val="center"/>
            </w:pPr>
            <w:r>
              <w:t>5,68</w:t>
            </w:r>
          </w:p>
        </w:tc>
        <w:tc>
          <w:tcPr>
            <w:tcW w:w="0" w:type="auto"/>
            <w:vAlign w:val="center"/>
          </w:tcPr>
          <w:p w:rsidR="00C109E7" w:rsidRDefault="00C109E7" w:rsidP="00C109E7">
            <w:pPr>
              <w:jc w:val="center"/>
            </w:pPr>
            <w:r>
              <w:t>2217350,87</w:t>
            </w:r>
          </w:p>
        </w:tc>
        <w:tc>
          <w:tcPr>
            <w:tcW w:w="0" w:type="auto"/>
            <w:vAlign w:val="center"/>
          </w:tcPr>
          <w:p w:rsidR="00C109E7" w:rsidRDefault="00C109E7" w:rsidP="00C109E7">
            <w:pPr>
              <w:jc w:val="center"/>
            </w:pPr>
            <w:r>
              <w:t>442690,72</w:t>
            </w:r>
          </w:p>
        </w:tc>
      </w:tr>
      <w:tr w:rsidR="00C109E7" w:rsidTr="00C109E7">
        <w:trPr>
          <w:trHeight w:val="20"/>
        </w:trPr>
        <w:tc>
          <w:tcPr>
            <w:tcW w:w="0" w:type="auto"/>
            <w:vAlign w:val="center"/>
          </w:tcPr>
          <w:p w:rsidR="00C109E7" w:rsidRDefault="00C109E7" w:rsidP="00C109E7">
            <w:pPr>
              <w:jc w:val="center"/>
            </w:pPr>
            <w:r>
              <w:t>3062</w:t>
            </w:r>
          </w:p>
        </w:tc>
        <w:tc>
          <w:tcPr>
            <w:tcW w:w="0" w:type="auto"/>
            <w:vAlign w:val="center"/>
          </w:tcPr>
          <w:p w:rsidR="00C109E7" w:rsidRDefault="00C109E7" w:rsidP="00C109E7">
            <w:pPr>
              <w:jc w:val="center"/>
            </w:pPr>
            <w:r>
              <w:t>322°25'45"</w:t>
            </w:r>
          </w:p>
        </w:tc>
        <w:tc>
          <w:tcPr>
            <w:tcW w:w="0" w:type="auto"/>
            <w:vAlign w:val="center"/>
          </w:tcPr>
          <w:p w:rsidR="00C109E7" w:rsidRDefault="00C109E7" w:rsidP="00C109E7">
            <w:pPr>
              <w:jc w:val="center"/>
            </w:pPr>
            <w:r>
              <w:t>91,22</w:t>
            </w:r>
          </w:p>
        </w:tc>
        <w:tc>
          <w:tcPr>
            <w:tcW w:w="0" w:type="auto"/>
            <w:vAlign w:val="center"/>
          </w:tcPr>
          <w:p w:rsidR="00C109E7" w:rsidRDefault="00C109E7" w:rsidP="00C109E7">
            <w:pPr>
              <w:jc w:val="center"/>
            </w:pPr>
            <w:r>
              <w:t>2217352,82</w:t>
            </w:r>
          </w:p>
        </w:tc>
        <w:tc>
          <w:tcPr>
            <w:tcW w:w="0" w:type="auto"/>
            <w:vAlign w:val="center"/>
          </w:tcPr>
          <w:p w:rsidR="00C109E7" w:rsidRDefault="00C109E7" w:rsidP="00C109E7">
            <w:pPr>
              <w:jc w:val="center"/>
            </w:pPr>
            <w:r>
              <w:t>442696,06</w:t>
            </w:r>
          </w:p>
        </w:tc>
      </w:tr>
      <w:tr w:rsidR="00C109E7" w:rsidTr="00C109E7">
        <w:trPr>
          <w:trHeight w:val="20"/>
        </w:trPr>
        <w:tc>
          <w:tcPr>
            <w:tcW w:w="0" w:type="auto"/>
            <w:vAlign w:val="center"/>
          </w:tcPr>
          <w:p w:rsidR="00C109E7" w:rsidRDefault="00C109E7" w:rsidP="00C109E7">
            <w:pPr>
              <w:jc w:val="center"/>
            </w:pPr>
            <w:r>
              <w:t>3063</w:t>
            </w:r>
          </w:p>
        </w:tc>
        <w:tc>
          <w:tcPr>
            <w:tcW w:w="0" w:type="auto"/>
            <w:vAlign w:val="center"/>
          </w:tcPr>
          <w:p w:rsidR="00C109E7" w:rsidRDefault="00C109E7" w:rsidP="00C109E7">
            <w:pPr>
              <w:jc w:val="center"/>
            </w:pPr>
            <w:r>
              <w:t>233°48'1"</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2217425,12</w:t>
            </w:r>
          </w:p>
        </w:tc>
        <w:tc>
          <w:tcPr>
            <w:tcW w:w="0" w:type="auto"/>
            <w:vAlign w:val="center"/>
          </w:tcPr>
          <w:p w:rsidR="00C109E7" w:rsidRDefault="00C109E7" w:rsidP="00C109E7">
            <w:pPr>
              <w:jc w:val="center"/>
            </w:pPr>
            <w:r>
              <w:t>442640,44</w:t>
            </w:r>
          </w:p>
        </w:tc>
      </w:tr>
      <w:tr w:rsidR="00C109E7" w:rsidTr="00C109E7">
        <w:trPr>
          <w:trHeight w:val="20"/>
        </w:trPr>
        <w:tc>
          <w:tcPr>
            <w:tcW w:w="0" w:type="auto"/>
            <w:vAlign w:val="center"/>
          </w:tcPr>
          <w:p w:rsidR="00C109E7" w:rsidRDefault="00C109E7" w:rsidP="00C109E7">
            <w:pPr>
              <w:jc w:val="center"/>
            </w:pPr>
            <w:r>
              <w:t>3064</w:t>
            </w:r>
          </w:p>
        </w:tc>
        <w:tc>
          <w:tcPr>
            <w:tcW w:w="0" w:type="auto"/>
            <w:vAlign w:val="center"/>
          </w:tcPr>
          <w:p w:rsidR="00C109E7" w:rsidRDefault="00C109E7" w:rsidP="00C109E7">
            <w:pPr>
              <w:jc w:val="center"/>
            </w:pPr>
            <w:r>
              <w:t>323°50'8"</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2217424,11</w:t>
            </w:r>
          </w:p>
        </w:tc>
        <w:tc>
          <w:tcPr>
            <w:tcW w:w="0" w:type="auto"/>
            <w:vAlign w:val="center"/>
          </w:tcPr>
          <w:p w:rsidR="00C109E7" w:rsidRDefault="00C109E7" w:rsidP="00C109E7">
            <w:pPr>
              <w:jc w:val="center"/>
            </w:pPr>
            <w:r>
              <w:t>442639,06</w:t>
            </w:r>
          </w:p>
        </w:tc>
      </w:tr>
      <w:tr w:rsidR="00C109E7" w:rsidTr="00C109E7">
        <w:trPr>
          <w:trHeight w:val="20"/>
        </w:trPr>
        <w:tc>
          <w:tcPr>
            <w:tcW w:w="0" w:type="auto"/>
            <w:vAlign w:val="center"/>
          </w:tcPr>
          <w:p w:rsidR="00C109E7" w:rsidRDefault="00C109E7" w:rsidP="00C109E7">
            <w:pPr>
              <w:jc w:val="center"/>
            </w:pPr>
            <w:r>
              <w:t>3065</w:t>
            </w:r>
          </w:p>
        </w:tc>
        <w:tc>
          <w:tcPr>
            <w:tcW w:w="0" w:type="auto"/>
            <w:vAlign w:val="center"/>
          </w:tcPr>
          <w:p w:rsidR="00C109E7" w:rsidRDefault="00C109E7" w:rsidP="00C109E7">
            <w:pPr>
              <w:jc w:val="center"/>
            </w:pPr>
            <w:r>
              <w:t>53°22'60"</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2217435,52</w:t>
            </w:r>
          </w:p>
        </w:tc>
        <w:tc>
          <w:tcPr>
            <w:tcW w:w="0" w:type="auto"/>
            <w:vAlign w:val="center"/>
          </w:tcPr>
          <w:p w:rsidR="00C109E7" w:rsidRDefault="00C109E7" w:rsidP="00C109E7">
            <w:pPr>
              <w:jc w:val="center"/>
            </w:pPr>
            <w:r>
              <w:t>442630,72</w:t>
            </w:r>
          </w:p>
        </w:tc>
      </w:tr>
      <w:tr w:rsidR="00C109E7" w:rsidTr="00C109E7">
        <w:trPr>
          <w:trHeight w:val="20"/>
        </w:trPr>
        <w:tc>
          <w:tcPr>
            <w:tcW w:w="0" w:type="auto"/>
            <w:vAlign w:val="center"/>
          </w:tcPr>
          <w:p w:rsidR="00C109E7" w:rsidRDefault="00C109E7" w:rsidP="00C109E7">
            <w:pPr>
              <w:jc w:val="center"/>
            </w:pPr>
            <w:r>
              <w:t>3066</w:t>
            </w:r>
          </w:p>
        </w:tc>
        <w:tc>
          <w:tcPr>
            <w:tcW w:w="0" w:type="auto"/>
            <w:vAlign w:val="center"/>
          </w:tcPr>
          <w:p w:rsidR="00C109E7" w:rsidRDefault="00C109E7" w:rsidP="00C109E7">
            <w:pPr>
              <w:jc w:val="center"/>
            </w:pPr>
            <w:r>
              <w:t>322°25'35"</w:t>
            </w:r>
          </w:p>
        </w:tc>
        <w:tc>
          <w:tcPr>
            <w:tcW w:w="0" w:type="auto"/>
            <w:vAlign w:val="center"/>
          </w:tcPr>
          <w:p w:rsidR="00C109E7" w:rsidRDefault="00C109E7" w:rsidP="00C109E7">
            <w:pPr>
              <w:jc w:val="center"/>
            </w:pPr>
            <w:r>
              <w:t>135,84</w:t>
            </w:r>
          </w:p>
        </w:tc>
        <w:tc>
          <w:tcPr>
            <w:tcW w:w="0" w:type="auto"/>
            <w:vAlign w:val="center"/>
          </w:tcPr>
          <w:p w:rsidR="00C109E7" w:rsidRDefault="00C109E7" w:rsidP="00C109E7">
            <w:pPr>
              <w:jc w:val="center"/>
            </w:pPr>
            <w:r>
              <w:t>2217436,33</w:t>
            </w:r>
          </w:p>
        </w:tc>
        <w:tc>
          <w:tcPr>
            <w:tcW w:w="0" w:type="auto"/>
            <w:vAlign w:val="center"/>
          </w:tcPr>
          <w:p w:rsidR="00C109E7" w:rsidRDefault="00C109E7" w:rsidP="00C109E7">
            <w:pPr>
              <w:jc w:val="center"/>
            </w:pPr>
            <w:r>
              <w:t>442631,81</w:t>
            </w:r>
          </w:p>
        </w:tc>
      </w:tr>
      <w:tr w:rsidR="00C109E7" w:rsidTr="00C109E7">
        <w:trPr>
          <w:trHeight w:val="20"/>
        </w:trPr>
        <w:tc>
          <w:tcPr>
            <w:tcW w:w="0" w:type="auto"/>
            <w:vAlign w:val="center"/>
          </w:tcPr>
          <w:p w:rsidR="00C109E7" w:rsidRDefault="00C109E7" w:rsidP="00C109E7">
            <w:pPr>
              <w:jc w:val="center"/>
            </w:pPr>
            <w:r>
              <w:t>3067</w:t>
            </w:r>
          </w:p>
        </w:tc>
        <w:tc>
          <w:tcPr>
            <w:tcW w:w="0" w:type="auto"/>
            <w:vAlign w:val="center"/>
          </w:tcPr>
          <w:p w:rsidR="00C109E7" w:rsidRDefault="00C109E7" w:rsidP="00C109E7">
            <w:pPr>
              <w:jc w:val="center"/>
            </w:pPr>
            <w:r>
              <w:t>233°48'1"</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2217543,99</w:t>
            </w:r>
          </w:p>
        </w:tc>
        <w:tc>
          <w:tcPr>
            <w:tcW w:w="0" w:type="auto"/>
            <w:vAlign w:val="center"/>
          </w:tcPr>
          <w:p w:rsidR="00C109E7" w:rsidRDefault="00C109E7" w:rsidP="00C109E7">
            <w:pPr>
              <w:jc w:val="center"/>
            </w:pPr>
            <w:r>
              <w:t>442548,98</w:t>
            </w:r>
          </w:p>
        </w:tc>
      </w:tr>
      <w:tr w:rsidR="00C109E7" w:rsidTr="00C109E7">
        <w:trPr>
          <w:trHeight w:val="20"/>
        </w:trPr>
        <w:tc>
          <w:tcPr>
            <w:tcW w:w="0" w:type="auto"/>
            <w:vAlign w:val="center"/>
          </w:tcPr>
          <w:p w:rsidR="00C109E7" w:rsidRDefault="00C109E7" w:rsidP="00C109E7">
            <w:pPr>
              <w:jc w:val="center"/>
            </w:pPr>
            <w:r>
              <w:t>3068</w:t>
            </w:r>
          </w:p>
        </w:tc>
        <w:tc>
          <w:tcPr>
            <w:tcW w:w="0" w:type="auto"/>
            <w:vAlign w:val="center"/>
          </w:tcPr>
          <w:p w:rsidR="00C109E7" w:rsidRDefault="00C109E7" w:rsidP="00C109E7">
            <w:pPr>
              <w:jc w:val="center"/>
            </w:pPr>
            <w:r>
              <w:t>323°49'36"</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2217542,98</w:t>
            </w:r>
          </w:p>
        </w:tc>
        <w:tc>
          <w:tcPr>
            <w:tcW w:w="0" w:type="auto"/>
            <w:vAlign w:val="center"/>
          </w:tcPr>
          <w:p w:rsidR="00C109E7" w:rsidRDefault="00C109E7" w:rsidP="00C109E7">
            <w:pPr>
              <w:jc w:val="center"/>
            </w:pPr>
            <w:r>
              <w:t>442547,60</w:t>
            </w:r>
          </w:p>
        </w:tc>
      </w:tr>
      <w:tr w:rsidR="00C109E7" w:rsidTr="00C109E7">
        <w:trPr>
          <w:trHeight w:val="20"/>
        </w:trPr>
        <w:tc>
          <w:tcPr>
            <w:tcW w:w="0" w:type="auto"/>
            <w:vAlign w:val="center"/>
          </w:tcPr>
          <w:p w:rsidR="00C109E7" w:rsidRDefault="00C109E7" w:rsidP="00C109E7">
            <w:pPr>
              <w:jc w:val="center"/>
            </w:pPr>
            <w:r>
              <w:t>3069</w:t>
            </w:r>
          </w:p>
        </w:tc>
        <w:tc>
          <w:tcPr>
            <w:tcW w:w="0" w:type="auto"/>
            <w:vAlign w:val="center"/>
          </w:tcPr>
          <w:p w:rsidR="00C109E7" w:rsidRDefault="00C109E7" w:rsidP="00C109E7">
            <w:pPr>
              <w:jc w:val="center"/>
            </w:pPr>
            <w:r>
              <w:t>53°38'0"</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2217554,40</w:t>
            </w:r>
          </w:p>
        </w:tc>
        <w:tc>
          <w:tcPr>
            <w:tcW w:w="0" w:type="auto"/>
            <w:vAlign w:val="center"/>
          </w:tcPr>
          <w:p w:rsidR="00C109E7" w:rsidRDefault="00C109E7" w:rsidP="00C109E7">
            <w:pPr>
              <w:jc w:val="center"/>
            </w:pPr>
            <w:r>
              <w:t>442539,25</w:t>
            </w:r>
          </w:p>
        </w:tc>
      </w:tr>
      <w:tr w:rsidR="00C109E7" w:rsidTr="00C109E7">
        <w:trPr>
          <w:trHeight w:val="20"/>
        </w:trPr>
        <w:tc>
          <w:tcPr>
            <w:tcW w:w="0" w:type="auto"/>
            <w:vAlign w:val="center"/>
          </w:tcPr>
          <w:p w:rsidR="00C109E7" w:rsidRDefault="00C109E7" w:rsidP="00C109E7">
            <w:pPr>
              <w:jc w:val="center"/>
            </w:pPr>
            <w:r>
              <w:t>3070</w:t>
            </w:r>
          </w:p>
        </w:tc>
        <w:tc>
          <w:tcPr>
            <w:tcW w:w="0" w:type="auto"/>
            <w:vAlign w:val="center"/>
          </w:tcPr>
          <w:p w:rsidR="00C109E7" w:rsidRDefault="00C109E7" w:rsidP="00C109E7">
            <w:pPr>
              <w:jc w:val="center"/>
            </w:pPr>
            <w:r>
              <w:t>322°25'27"</w:t>
            </w:r>
          </w:p>
        </w:tc>
        <w:tc>
          <w:tcPr>
            <w:tcW w:w="0" w:type="auto"/>
            <w:vAlign w:val="center"/>
          </w:tcPr>
          <w:p w:rsidR="00C109E7" w:rsidRDefault="00C109E7" w:rsidP="00C109E7">
            <w:pPr>
              <w:jc w:val="center"/>
            </w:pPr>
            <w:r>
              <w:t>176,92</w:t>
            </w:r>
          </w:p>
        </w:tc>
        <w:tc>
          <w:tcPr>
            <w:tcW w:w="0" w:type="auto"/>
            <w:vAlign w:val="center"/>
          </w:tcPr>
          <w:p w:rsidR="00C109E7" w:rsidRDefault="00C109E7" w:rsidP="00C109E7">
            <w:pPr>
              <w:jc w:val="center"/>
            </w:pPr>
            <w:r>
              <w:t>2217555,21</w:t>
            </w:r>
          </w:p>
        </w:tc>
        <w:tc>
          <w:tcPr>
            <w:tcW w:w="0" w:type="auto"/>
            <w:vAlign w:val="center"/>
          </w:tcPr>
          <w:p w:rsidR="00C109E7" w:rsidRDefault="00C109E7" w:rsidP="00C109E7">
            <w:pPr>
              <w:jc w:val="center"/>
            </w:pPr>
            <w:r>
              <w:t>442540,35</w:t>
            </w:r>
          </w:p>
        </w:tc>
      </w:tr>
      <w:tr w:rsidR="00C109E7" w:rsidTr="00C109E7">
        <w:trPr>
          <w:trHeight w:val="20"/>
        </w:trPr>
        <w:tc>
          <w:tcPr>
            <w:tcW w:w="0" w:type="auto"/>
            <w:vAlign w:val="center"/>
          </w:tcPr>
          <w:p w:rsidR="00C109E7" w:rsidRDefault="00C109E7" w:rsidP="00C109E7">
            <w:pPr>
              <w:jc w:val="center"/>
            </w:pPr>
            <w:r>
              <w:t>3071</w:t>
            </w:r>
          </w:p>
        </w:tc>
        <w:tc>
          <w:tcPr>
            <w:tcW w:w="0" w:type="auto"/>
            <w:vAlign w:val="center"/>
          </w:tcPr>
          <w:p w:rsidR="00C109E7" w:rsidRDefault="00C109E7" w:rsidP="00C109E7">
            <w:pPr>
              <w:jc w:val="center"/>
            </w:pPr>
            <w:r>
              <w:t>234°6'49"</w:t>
            </w:r>
          </w:p>
        </w:tc>
        <w:tc>
          <w:tcPr>
            <w:tcW w:w="0" w:type="auto"/>
            <w:vAlign w:val="center"/>
          </w:tcPr>
          <w:p w:rsidR="00C109E7" w:rsidRDefault="00C109E7" w:rsidP="00C109E7">
            <w:pPr>
              <w:jc w:val="center"/>
            </w:pPr>
            <w:r>
              <w:t>4,78</w:t>
            </w:r>
          </w:p>
        </w:tc>
        <w:tc>
          <w:tcPr>
            <w:tcW w:w="0" w:type="auto"/>
            <w:vAlign w:val="center"/>
          </w:tcPr>
          <w:p w:rsidR="00C109E7" w:rsidRDefault="00C109E7" w:rsidP="00C109E7">
            <w:pPr>
              <w:jc w:val="center"/>
            </w:pPr>
            <w:r>
              <w:t>2217695,43</w:t>
            </w:r>
          </w:p>
        </w:tc>
        <w:tc>
          <w:tcPr>
            <w:tcW w:w="0" w:type="auto"/>
            <w:vAlign w:val="center"/>
          </w:tcPr>
          <w:p w:rsidR="00C109E7" w:rsidRDefault="00C109E7" w:rsidP="00C109E7">
            <w:pPr>
              <w:jc w:val="center"/>
            </w:pPr>
            <w:r>
              <w:t>442432,46</w:t>
            </w:r>
          </w:p>
        </w:tc>
      </w:tr>
      <w:tr w:rsidR="00C109E7" w:rsidTr="00C109E7">
        <w:trPr>
          <w:trHeight w:val="20"/>
        </w:trPr>
        <w:tc>
          <w:tcPr>
            <w:tcW w:w="0" w:type="auto"/>
            <w:vAlign w:val="center"/>
          </w:tcPr>
          <w:p w:rsidR="00C109E7" w:rsidRDefault="00C109E7" w:rsidP="00C109E7">
            <w:pPr>
              <w:jc w:val="center"/>
            </w:pPr>
            <w:r>
              <w:t>3072</w:t>
            </w:r>
          </w:p>
        </w:tc>
        <w:tc>
          <w:tcPr>
            <w:tcW w:w="0" w:type="auto"/>
            <w:vAlign w:val="center"/>
          </w:tcPr>
          <w:p w:rsidR="00C109E7" w:rsidRDefault="00C109E7" w:rsidP="00C109E7">
            <w:pPr>
              <w:jc w:val="center"/>
            </w:pPr>
            <w:r>
              <w:t>324°5'57"</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2217692,63</w:t>
            </w:r>
          </w:p>
        </w:tc>
        <w:tc>
          <w:tcPr>
            <w:tcW w:w="0" w:type="auto"/>
            <w:vAlign w:val="center"/>
          </w:tcPr>
          <w:p w:rsidR="00C109E7" w:rsidRDefault="00C109E7" w:rsidP="00C109E7">
            <w:pPr>
              <w:jc w:val="center"/>
            </w:pPr>
            <w:r>
              <w:t>442428,59</w:t>
            </w:r>
          </w:p>
        </w:tc>
      </w:tr>
      <w:tr w:rsidR="00C109E7" w:rsidTr="00C109E7">
        <w:trPr>
          <w:trHeight w:val="20"/>
        </w:trPr>
        <w:tc>
          <w:tcPr>
            <w:tcW w:w="0" w:type="auto"/>
            <w:vAlign w:val="center"/>
          </w:tcPr>
          <w:p w:rsidR="00C109E7" w:rsidRDefault="00C109E7" w:rsidP="00C109E7">
            <w:pPr>
              <w:jc w:val="center"/>
            </w:pPr>
            <w:r>
              <w:t>3073</w:t>
            </w:r>
          </w:p>
        </w:tc>
        <w:tc>
          <w:tcPr>
            <w:tcW w:w="0" w:type="auto"/>
            <w:vAlign w:val="center"/>
          </w:tcPr>
          <w:p w:rsidR="00C109E7" w:rsidRDefault="00C109E7" w:rsidP="00C109E7">
            <w:pPr>
              <w:jc w:val="center"/>
            </w:pPr>
            <w:r>
              <w:t>54°0'10"</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2217708,82</w:t>
            </w:r>
          </w:p>
        </w:tc>
        <w:tc>
          <w:tcPr>
            <w:tcW w:w="0" w:type="auto"/>
            <w:vAlign w:val="center"/>
          </w:tcPr>
          <w:p w:rsidR="00C109E7" w:rsidRDefault="00C109E7" w:rsidP="00C109E7">
            <w:pPr>
              <w:jc w:val="center"/>
            </w:pPr>
            <w:r>
              <w:t>442416,87</w:t>
            </w:r>
          </w:p>
        </w:tc>
      </w:tr>
      <w:tr w:rsidR="00C109E7" w:rsidTr="00C109E7">
        <w:trPr>
          <w:trHeight w:val="20"/>
        </w:trPr>
        <w:tc>
          <w:tcPr>
            <w:tcW w:w="0" w:type="auto"/>
            <w:vAlign w:val="center"/>
          </w:tcPr>
          <w:p w:rsidR="00C109E7" w:rsidRDefault="00C109E7" w:rsidP="00C109E7">
            <w:pPr>
              <w:jc w:val="center"/>
            </w:pPr>
            <w:r>
              <w:t>3074</w:t>
            </w:r>
          </w:p>
        </w:tc>
        <w:tc>
          <w:tcPr>
            <w:tcW w:w="0" w:type="auto"/>
            <w:vAlign w:val="center"/>
          </w:tcPr>
          <w:p w:rsidR="00C109E7" w:rsidRDefault="00C109E7" w:rsidP="00C109E7">
            <w:pPr>
              <w:jc w:val="center"/>
            </w:pPr>
            <w:r>
              <w:t>322°26'41"</w:t>
            </w:r>
          </w:p>
        </w:tc>
        <w:tc>
          <w:tcPr>
            <w:tcW w:w="0" w:type="auto"/>
            <w:vAlign w:val="center"/>
          </w:tcPr>
          <w:p w:rsidR="00C109E7" w:rsidRDefault="00C109E7" w:rsidP="00C109E7">
            <w:pPr>
              <w:jc w:val="center"/>
            </w:pPr>
            <w:r>
              <w:t>18,56</w:t>
            </w:r>
          </w:p>
        </w:tc>
        <w:tc>
          <w:tcPr>
            <w:tcW w:w="0" w:type="auto"/>
            <w:vAlign w:val="center"/>
          </w:tcPr>
          <w:p w:rsidR="00C109E7" w:rsidRDefault="00C109E7" w:rsidP="00C109E7">
            <w:pPr>
              <w:jc w:val="center"/>
            </w:pPr>
            <w:r>
              <w:t>2217711,29</w:t>
            </w:r>
          </w:p>
        </w:tc>
        <w:tc>
          <w:tcPr>
            <w:tcW w:w="0" w:type="auto"/>
            <w:vAlign w:val="center"/>
          </w:tcPr>
          <w:p w:rsidR="00C109E7" w:rsidRDefault="00C109E7" w:rsidP="00C109E7">
            <w:pPr>
              <w:jc w:val="center"/>
            </w:pPr>
            <w:r>
              <w:t>442420,27</w:t>
            </w:r>
          </w:p>
        </w:tc>
      </w:tr>
      <w:tr w:rsidR="00C109E7" w:rsidTr="00C109E7">
        <w:trPr>
          <w:trHeight w:val="20"/>
        </w:trPr>
        <w:tc>
          <w:tcPr>
            <w:tcW w:w="0" w:type="auto"/>
            <w:vAlign w:val="center"/>
          </w:tcPr>
          <w:p w:rsidR="00C109E7" w:rsidRDefault="00C109E7" w:rsidP="00C109E7">
            <w:pPr>
              <w:jc w:val="center"/>
            </w:pPr>
            <w:r>
              <w:t>18</w:t>
            </w:r>
          </w:p>
        </w:tc>
        <w:tc>
          <w:tcPr>
            <w:tcW w:w="0" w:type="auto"/>
            <w:vAlign w:val="center"/>
          </w:tcPr>
          <w:p w:rsidR="00C109E7" w:rsidRDefault="00C109E7" w:rsidP="00C109E7">
            <w:pPr>
              <w:jc w:val="center"/>
            </w:pPr>
            <w:r>
              <w:t>50°36'3"</w:t>
            </w:r>
          </w:p>
        </w:tc>
        <w:tc>
          <w:tcPr>
            <w:tcW w:w="0" w:type="auto"/>
            <w:vAlign w:val="center"/>
          </w:tcPr>
          <w:p w:rsidR="00C109E7" w:rsidRDefault="00C109E7" w:rsidP="00C109E7">
            <w:pPr>
              <w:jc w:val="center"/>
            </w:pPr>
            <w:r>
              <w:t>11,01</w:t>
            </w:r>
          </w:p>
        </w:tc>
        <w:tc>
          <w:tcPr>
            <w:tcW w:w="0" w:type="auto"/>
            <w:vAlign w:val="center"/>
          </w:tcPr>
          <w:p w:rsidR="00C109E7" w:rsidRDefault="00C109E7" w:rsidP="00C109E7">
            <w:pPr>
              <w:jc w:val="center"/>
            </w:pPr>
            <w:r>
              <w:t>2217726,00</w:t>
            </w:r>
          </w:p>
        </w:tc>
        <w:tc>
          <w:tcPr>
            <w:tcW w:w="0" w:type="auto"/>
            <w:vAlign w:val="center"/>
          </w:tcPr>
          <w:p w:rsidR="00C109E7" w:rsidRDefault="00C109E7" w:rsidP="00C109E7">
            <w:pPr>
              <w:jc w:val="center"/>
            </w:pPr>
            <w:r>
              <w:t>442408,96</w:t>
            </w:r>
          </w:p>
        </w:tc>
      </w:tr>
      <w:tr w:rsidR="00C109E7" w:rsidTr="00C109E7">
        <w:trPr>
          <w:trHeight w:val="20"/>
        </w:trPr>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142°27'44"</w:t>
            </w:r>
          </w:p>
        </w:tc>
        <w:tc>
          <w:tcPr>
            <w:tcW w:w="0" w:type="auto"/>
            <w:vAlign w:val="center"/>
          </w:tcPr>
          <w:p w:rsidR="00C109E7" w:rsidRDefault="00C109E7" w:rsidP="00C109E7">
            <w:pPr>
              <w:jc w:val="center"/>
            </w:pPr>
            <w:r>
              <w:t>19,22</w:t>
            </w:r>
          </w:p>
        </w:tc>
        <w:tc>
          <w:tcPr>
            <w:tcW w:w="0" w:type="auto"/>
            <w:vAlign w:val="center"/>
          </w:tcPr>
          <w:p w:rsidR="00C109E7" w:rsidRDefault="00C109E7" w:rsidP="00C109E7">
            <w:pPr>
              <w:jc w:val="center"/>
            </w:pPr>
            <w:r>
              <w:t>2217732,99</w:t>
            </w:r>
          </w:p>
        </w:tc>
        <w:tc>
          <w:tcPr>
            <w:tcW w:w="0" w:type="auto"/>
            <w:vAlign w:val="center"/>
          </w:tcPr>
          <w:p w:rsidR="00C109E7" w:rsidRDefault="00C109E7" w:rsidP="00C109E7">
            <w:pPr>
              <w:jc w:val="center"/>
            </w:pPr>
            <w:r>
              <w:t>442417,47</w:t>
            </w:r>
          </w:p>
        </w:tc>
      </w:tr>
      <w:tr w:rsidR="00C109E7" w:rsidTr="00C109E7">
        <w:trPr>
          <w:trHeight w:val="20"/>
        </w:trPr>
        <w:tc>
          <w:tcPr>
            <w:tcW w:w="0" w:type="auto"/>
            <w:vAlign w:val="center"/>
          </w:tcPr>
          <w:p w:rsidR="00C109E7" w:rsidRDefault="00C109E7" w:rsidP="00C109E7">
            <w:pPr>
              <w:jc w:val="center"/>
            </w:pPr>
            <w:r>
              <w:t>3075</w:t>
            </w:r>
          </w:p>
        </w:tc>
        <w:tc>
          <w:tcPr>
            <w:tcW w:w="0" w:type="auto"/>
            <w:vAlign w:val="center"/>
          </w:tcPr>
          <w:p w:rsidR="00C109E7" w:rsidRDefault="00C109E7" w:rsidP="00C109E7">
            <w:pPr>
              <w:jc w:val="center"/>
            </w:pPr>
            <w:r>
              <w:t>54°6'49"</w:t>
            </w:r>
          </w:p>
        </w:tc>
        <w:tc>
          <w:tcPr>
            <w:tcW w:w="0" w:type="auto"/>
            <w:vAlign w:val="center"/>
          </w:tcPr>
          <w:p w:rsidR="00C109E7" w:rsidRDefault="00C109E7" w:rsidP="00C109E7">
            <w:pPr>
              <w:jc w:val="center"/>
            </w:pPr>
            <w:r>
              <w:t>4,78</w:t>
            </w:r>
          </w:p>
        </w:tc>
        <w:tc>
          <w:tcPr>
            <w:tcW w:w="0" w:type="auto"/>
            <w:vAlign w:val="center"/>
          </w:tcPr>
          <w:p w:rsidR="00C109E7" w:rsidRDefault="00C109E7" w:rsidP="00C109E7">
            <w:pPr>
              <w:jc w:val="center"/>
            </w:pPr>
            <w:r>
              <w:t>2217717,75</w:t>
            </w:r>
          </w:p>
        </w:tc>
        <w:tc>
          <w:tcPr>
            <w:tcW w:w="0" w:type="auto"/>
            <w:vAlign w:val="center"/>
          </w:tcPr>
          <w:p w:rsidR="00C109E7" w:rsidRDefault="00C109E7" w:rsidP="00C109E7">
            <w:pPr>
              <w:jc w:val="center"/>
            </w:pPr>
            <w:r>
              <w:t>442429,18</w:t>
            </w:r>
          </w:p>
        </w:tc>
      </w:tr>
      <w:tr w:rsidR="00C109E7" w:rsidTr="00C109E7">
        <w:trPr>
          <w:trHeight w:val="20"/>
        </w:trPr>
        <w:tc>
          <w:tcPr>
            <w:tcW w:w="0" w:type="auto"/>
            <w:vAlign w:val="center"/>
          </w:tcPr>
          <w:p w:rsidR="00C109E7" w:rsidRDefault="00C109E7" w:rsidP="00C109E7">
            <w:pPr>
              <w:jc w:val="center"/>
            </w:pPr>
            <w:r>
              <w:t>3076</w:t>
            </w:r>
          </w:p>
        </w:tc>
        <w:tc>
          <w:tcPr>
            <w:tcW w:w="0" w:type="auto"/>
            <w:vAlign w:val="center"/>
          </w:tcPr>
          <w:p w:rsidR="00C109E7" w:rsidRDefault="00C109E7" w:rsidP="00C109E7">
            <w:pPr>
              <w:jc w:val="center"/>
            </w:pPr>
            <w:r>
              <w:t>144°3'10"</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2217720,55</w:t>
            </w:r>
          </w:p>
        </w:tc>
        <w:tc>
          <w:tcPr>
            <w:tcW w:w="0" w:type="auto"/>
            <w:vAlign w:val="center"/>
          </w:tcPr>
          <w:p w:rsidR="00C109E7" w:rsidRDefault="00C109E7" w:rsidP="00C109E7">
            <w:pPr>
              <w:jc w:val="center"/>
            </w:pPr>
            <w:r>
              <w:t>442433,05</w:t>
            </w:r>
          </w:p>
        </w:tc>
      </w:tr>
      <w:tr w:rsidR="00C109E7" w:rsidTr="00C109E7">
        <w:trPr>
          <w:trHeight w:val="20"/>
        </w:trPr>
        <w:tc>
          <w:tcPr>
            <w:tcW w:w="0" w:type="auto"/>
            <w:vAlign w:val="center"/>
          </w:tcPr>
          <w:p w:rsidR="00C109E7" w:rsidRDefault="00C109E7" w:rsidP="00C109E7">
            <w:pPr>
              <w:jc w:val="center"/>
            </w:pPr>
            <w:r>
              <w:t>3077</w:t>
            </w:r>
          </w:p>
        </w:tc>
        <w:tc>
          <w:tcPr>
            <w:tcW w:w="0" w:type="auto"/>
            <w:vAlign w:val="center"/>
          </w:tcPr>
          <w:p w:rsidR="00C109E7" w:rsidRDefault="00C109E7" w:rsidP="00C109E7">
            <w:pPr>
              <w:jc w:val="center"/>
            </w:pPr>
            <w:r>
              <w:t>234°0'10"</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2217704,36</w:t>
            </w:r>
          </w:p>
        </w:tc>
        <w:tc>
          <w:tcPr>
            <w:tcW w:w="0" w:type="auto"/>
            <w:vAlign w:val="center"/>
          </w:tcPr>
          <w:p w:rsidR="00C109E7" w:rsidRDefault="00C109E7" w:rsidP="00C109E7">
            <w:pPr>
              <w:jc w:val="center"/>
            </w:pPr>
            <w:r>
              <w:t>442444,79</w:t>
            </w:r>
          </w:p>
        </w:tc>
      </w:tr>
      <w:tr w:rsidR="00C109E7" w:rsidTr="00C109E7">
        <w:trPr>
          <w:trHeight w:val="20"/>
        </w:trPr>
        <w:tc>
          <w:tcPr>
            <w:tcW w:w="0" w:type="auto"/>
            <w:vAlign w:val="center"/>
          </w:tcPr>
          <w:p w:rsidR="00C109E7" w:rsidRDefault="00C109E7" w:rsidP="00C109E7">
            <w:pPr>
              <w:jc w:val="center"/>
            </w:pPr>
            <w:r>
              <w:t>3078</w:t>
            </w:r>
          </w:p>
        </w:tc>
        <w:tc>
          <w:tcPr>
            <w:tcW w:w="0" w:type="auto"/>
            <w:vAlign w:val="center"/>
          </w:tcPr>
          <w:p w:rsidR="00C109E7" w:rsidRDefault="00C109E7" w:rsidP="00C109E7">
            <w:pPr>
              <w:jc w:val="center"/>
            </w:pPr>
            <w:r>
              <w:t>142°25'17"</w:t>
            </w:r>
          </w:p>
        </w:tc>
        <w:tc>
          <w:tcPr>
            <w:tcW w:w="0" w:type="auto"/>
            <w:vAlign w:val="center"/>
          </w:tcPr>
          <w:p w:rsidR="00C109E7" w:rsidRDefault="00C109E7" w:rsidP="00C109E7">
            <w:pPr>
              <w:jc w:val="center"/>
            </w:pPr>
            <w:r>
              <w:t>176,88</w:t>
            </w:r>
          </w:p>
        </w:tc>
        <w:tc>
          <w:tcPr>
            <w:tcW w:w="0" w:type="auto"/>
            <w:vAlign w:val="center"/>
          </w:tcPr>
          <w:p w:rsidR="00C109E7" w:rsidRDefault="00C109E7" w:rsidP="00C109E7">
            <w:pPr>
              <w:jc w:val="center"/>
            </w:pPr>
            <w:r>
              <w:t>2217701,89</w:t>
            </w:r>
          </w:p>
        </w:tc>
        <w:tc>
          <w:tcPr>
            <w:tcW w:w="0" w:type="auto"/>
            <w:vAlign w:val="center"/>
          </w:tcPr>
          <w:p w:rsidR="00C109E7" w:rsidRDefault="00C109E7" w:rsidP="00C109E7">
            <w:pPr>
              <w:jc w:val="center"/>
            </w:pPr>
            <w:r>
              <w:t>442441,39</w:t>
            </w:r>
          </w:p>
        </w:tc>
      </w:tr>
      <w:tr w:rsidR="00C109E7" w:rsidTr="00C109E7">
        <w:trPr>
          <w:trHeight w:val="20"/>
        </w:trPr>
        <w:tc>
          <w:tcPr>
            <w:tcW w:w="0" w:type="auto"/>
            <w:vAlign w:val="center"/>
          </w:tcPr>
          <w:p w:rsidR="00C109E7" w:rsidRDefault="00C109E7" w:rsidP="00C109E7">
            <w:pPr>
              <w:jc w:val="center"/>
            </w:pPr>
            <w:r>
              <w:t>3079</w:t>
            </w:r>
          </w:p>
        </w:tc>
        <w:tc>
          <w:tcPr>
            <w:tcW w:w="0" w:type="auto"/>
            <w:vAlign w:val="center"/>
          </w:tcPr>
          <w:p w:rsidR="00C109E7" w:rsidRDefault="00C109E7" w:rsidP="00C109E7">
            <w:pPr>
              <w:jc w:val="center"/>
            </w:pPr>
            <w:r>
              <w:t>53°27'41"</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2217561,71</w:t>
            </w:r>
          </w:p>
        </w:tc>
        <w:tc>
          <w:tcPr>
            <w:tcW w:w="0" w:type="auto"/>
            <w:vAlign w:val="center"/>
          </w:tcPr>
          <w:p w:rsidR="00C109E7" w:rsidRDefault="00C109E7" w:rsidP="00C109E7">
            <w:pPr>
              <w:jc w:val="center"/>
            </w:pPr>
            <w:r>
              <w:t>442549,26</w:t>
            </w:r>
          </w:p>
        </w:tc>
      </w:tr>
      <w:tr w:rsidR="00C109E7" w:rsidTr="00C109E7">
        <w:trPr>
          <w:trHeight w:val="20"/>
        </w:trPr>
        <w:tc>
          <w:tcPr>
            <w:tcW w:w="0" w:type="auto"/>
            <w:vAlign w:val="center"/>
          </w:tcPr>
          <w:p w:rsidR="00C109E7" w:rsidRDefault="00C109E7" w:rsidP="00C109E7">
            <w:pPr>
              <w:jc w:val="center"/>
            </w:pPr>
            <w:r>
              <w:t>3080</w:t>
            </w:r>
          </w:p>
        </w:tc>
        <w:tc>
          <w:tcPr>
            <w:tcW w:w="0" w:type="auto"/>
            <w:vAlign w:val="center"/>
          </w:tcPr>
          <w:p w:rsidR="00C109E7" w:rsidRDefault="00C109E7" w:rsidP="00C109E7">
            <w:pPr>
              <w:jc w:val="center"/>
            </w:pPr>
            <w:r>
              <w:t>143°46'12"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2217562,74</w:t>
            </w:r>
          </w:p>
        </w:tc>
        <w:tc>
          <w:tcPr>
            <w:tcW w:w="0" w:type="auto"/>
            <w:vAlign w:val="center"/>
          </w:tcPr>
          <w:p w:rsidR="00C109E7" w:rsidRDefault="00C109E7" w:rsidP="00C109E7">
            <w:pPr>
              <w:jc w:val="center"/>
            </w:pPr>
            <w:r>
              <w:t>442550,65</w:t>
            </w:r>
          </w:p>
        </w:tc>
      </w:tr>
      <w:tr w:rsidR="00C109E7" w:rsidTr="00C109E7">
        <w:trPr>
          <w:trHeight w:val="20"/>
        </w:trPr>
        <w:tc>
          <w:tcPr>
            <w:tcW w:w="0" w:type="auto"/>
            <w:vAlign w:val="center"/>
          </w:tcPr>
          <w:p w:rsidR="00C109E7" w:rsidRDefault="00C109E7" w:rsidP="00C109E7">
            <w:pPr>
              <w:jc w:val="center"/>
            </w:pPr>
            <w:r>
              <w:t>3081</w:t>
            </w:r>
          </w:p>
        </w:tc>
        <w:tc>
          <w:tcPr>
            <w:tcW w:w="0" w:type="auto"/>
            <w:vAlign w:val="center"/>
          </w:tcPr>
          <w:p w:rsidR="00C109E7" w:rsidRDefault="00C109E7" w:rsidP="00C109E7">
            <w:pPr>
              <w:jc w:val="center"/>
            </w:pPr>
            <w:r>
              <w:t>233°7'48"</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2217551,33</w:t>
            </w:r>
          </w:p>
        </w:tc>
        <w:tc>
          <w:tcPr>
            <w:tcW w:w="0" w:type="auto"/>
            <w:vAlign w:val="center"/>
          </w:tcPr>
          <w:p w:rsidR="00C109E7" w:rsidRDefault="00C109E7" w:rsidP="00C109E7">
            <w:pPr>
              <w:jc w:val="center"/>
            </w:pPr>
            <w:r>
              <w:t>442559,01</w:t>
            </w:r>
          </w:p>
        </w:tc>
      </w:tr>
      <w:tr w:rsidR="00C109E7" w:rsidTr="00C109E7">
        <w:trPr>
          <w:trHeight w:val="20"/>
        </w:trPr>
        <w:tc>
          <w:tcPr>
            <w:tcW w:w="0" w:type="auto"/>
            <w:vAlign w:val="center"/>
          </w:tcPr>
          <w:p w:rsidR="00C109E7" w:rsidRDefault="00C109E7" w:rsidP="00C109E7">
            <w:pPr>
              <w:jc w:val="center"/>
            </w:pPr>
            <w:r>
              <w:t>3082</w:t>
            </w:r>
          </w:p>
        </w:tc>
        <w:tc>
          <w:tcPr>
            <w:tcW w:w="0" w:type="auto"/>
            <w:vAlign w:val="center"/>
          </w:tcPr>
          <w:p w:rsidR="00C109E7" w:rsidRDefault="00C109E7" w:rsidP="00C109E7">
            <w:pPr>
              <w:jc w:val="center"/>
            </w:pPr>
            <w:r>
              <w:t>142°25'26"</w:t>
            </w:r>
          </w:p>
        </w:tc>
        <w:tc>
          <w:tcPr>
            <w:tcW w:w="0" w:type="auto"/>
            <w:vAlign w:val="center"/>
          </w:tcPr>
          <w:p w:rsidR="00C109E7" w:rsidRDefault="00C109E7" w:rsidP="00C109E7">
            <w:pPr>
              <w:jc w:val="center"/>
            </w:pPr>
            <w:r>
              <w:t>135,83</w:t>
            </w:r>
          </w:p>
        </w:tc>
        <w:tc>
          <w:tcPr>
            <w:tcW w:w="0" w:type="auto"/>
            <w:vAlign w:val="center"/>
          </w:tcPr>
          <w:p w:rsidR="00C109E7" w:rsidRDefault="00C109E7" w:rsidP="00C109E7">
            <w:pPr>
              <w:jc w:val="center"/>
            </w:pPr>
            <w:r>
              <w:t>2217550,49</w:t>
            </w:r>
          </w:p>
        </w:tc>
        <w:tc>
          <w:tcPr>
            <w:tcW w:w="0" w:type="auto"/>
            <w:vAlign w:val="center"/>
          </w:tcPr>
          <w:p w:rsidR="00C109E7" w:rsidRDefault="00C109E7" w:rsidP="00C109E7">
            <w:pPr>
              <w:jc w:val="center"/>
            </w:pPr>
            <w:r>
              <w:t>442557,89</w:t>
            </w:r>
          </w:p>
        </w:tc>
      </w:tr>
      <w:tr w:rsidR="00C109E7" w:rsidTr="00C109E7">
        <w:trPr>
          <w:trHeight w:val="20"/>
        </w:trPr>
        <w:tc>
          <w:tcPr>
            <w:tcW w:w="0" w:type="auto"/>
            <w:vAlign w:val="center"/>
          </w:tcPr>
          <w:p w:rsidR="00C109E7" w:rsidRDefault="00C109E7" w:rsidP="00C109E7">
            <w:pPr>
              <w:jc w:val="center"/>
            </w:pPr>
            <w:r>
              <w:t>3083</w:t>
            </w:r>
          </w:p>
        </w:tc>
        <w:tc>
          <w:tcPr>
            <w:tcW w:w="0" w:type="auto"/>
            <w:vAlign w:val="center"/>
          </w:tcPr>
          <w:p w:rsidR="00C109E7" w:rsidRDefault="00C109E7" w:rsidP="00C109E7">
            <w:pPr>
              <w:jc w:val="center"/>
            </w:pPr>
            <w:r>
              <w:t>53°39'27"</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2217442,84</w:t>
            </w:r>
          </w:p>
        </w:tc>
        <w:tc>
          <w:tcPr>
            <w:tcW w:w="0" w:type="auto"/>
            <w:vAlign w:val="center"/>
          </w:tcPr>
          <w:p w:rsidR="00C109E7" w:rsidRDefault="00C109E7" w:rsidP="00C109E7">
            <w:pPr>
              <w:jc w:val="center"/>
            </w:pPr>
            <w:r>
              <w:t>442640,72</w:t>
            </w:r>
          </w:p>
        </w:tc>
      </w:tr>
      <w:tr w:rsidR="00C109E7" w:rsidTr="00C109E7">
        <w:trPr>
          <w:trHeight w:val="20"/>
        </w:trPr>
        <w:tc>
          <w:tcPr>
            <w:tcW w:w="0" w:type="auto"/>
            <w:vAlign w:val="center"/>
          </w:tcPr>
          <w:p w:rsidR="00C109E7" w:rsidRDefault="00C109E7" w:rsidP="00C109E7">
            <w:pPr>
              <w:jc w:val="center"/>
            </w:pPr>
            <w:r>
              <w:t>3084</w:t>
            </w:r>
          </w:p>
        </w:tc>
        <w:tc>
          <w:tcPr>
            <w:tcW w:w="0" w:type="auto"/>
            <w:vAlign w:val="center"/>
          </w:tcPr>
          <w:p w:rsidR="00C109E7" w:rsidRDefault="00C109E7" w:rsidP="00C109E7">
            <w:pPr>
              <w:jc w:val="center"/>
            </w:pPr>
            <w:r>
              <w:t>143°47'39"</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2217443,87</w:t>
            </w:r>
          </w:p>
        </w:tc>
        <w:tc>
          <w:tcPr>
            <w:tcW w:w="0" w:type="auto"/>
            <w:vAlign w:val="center"/>
          </w:tcPr>
          <w:p w:rsidR="00C109E7" w:rsidRDefault="00C109E7" w:rsidP="00C109E7">
            <w:pPr>
              <w:jc w:val="center"/>
            </w:pPr>
            <w:r>
              <w:t>442642,12</w:t>
            </w:r>
          </w:p>
        </w:tc>
      </w:tr>
      <w:tr w:rsidR="00C109E7" w:rsidTr="00C109E7">
        <w:trPr>
          <w:trHeight w:val="20"/>
        </w:trPr>
        <w:tc>
          <w:tcPr>
            <w:tcW w:w="0" w:type="auto"/>
            <w:vAlign w:val="center"/>
          </w:tcPr>
          <w:p w:rsidR="00C109E7" w:rsidRDefault="00C109E7" w:rsidP="00C109E7">
            <w:pPr>
              <w:jc w:val="center"/>
            </w:pPr>
            <w:r>
              <w:t>3085</w:t>
            </w:r>
          </w:p>
        </w:tc>
        <w:tc>
          <w:tcPr>
            <w:tcW w:w="0" w:type="auto"/>
            <w:vAlign w:val="center"/>
          </w:tcPr>
          <w:p w:rsidR="00C109E7" w:rsidRDefault="00C109E7" w:rsidP="00C109E7">
            <w:pPr>
              <w:jc w:val="center"/>
            </w:pPr>
            <w:r>
              <w:t>234°1'59"</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2217432,45</w:t>
            </w:r>
          </w:p>
        </w:tc>
        <w:tc>
          <w:tcPr>
            <w:tcW w:w="0" w:type="auto"/>
            <w:vAlign w:val="center"/>
          </w:tcPr>
          <w:p w:rsidR="00C109E7" w:rsidRDefault="00C109E7" w:rsidP="00C109E7">
            <w:pPr>
              <w:jc w:val="center"/>
            </w:pPr>
            <w:r>
              <w:t>442650,48</w:t>
            </w:r>
          </w:p>
        </w:tc>
      </w:tr>
      <w:tr w:rsidR="00C109E7" w:rsidTr="00C109E7">
        <w:trPr>
          <w:trHeight w:val="20"/>
        </w:trPr>
        <w:tc>
          <w:tcPr>
            <w:tcW w:w="0" w:type="auto"/>
            <w:vAlign w:val="center"/>
          </w:tcPr>
          <w:p w:rsidR="00C109E7" w:rsidRDefault="00C109E7" w:rsidP="00C109E7">
            <w:pPr>
              <w:jc w:val="center"/>
            </w:pPr>
            <w:r>
              <w:t>3086</w:t>
            </w:r>
          </w:p>
        </w:tc>
        <w:tc>
          <w:tcPr>
            <w:tcW w:w="0" w:type="auto"/>
            <w:vAlign w:val="center"/>
          </w:tcPr>
          <w:p w:rsidR="00C109E7" w:rsidRDefault="00C109E7" w:rsidP="00C109E7">
            <w:pPr>
              <w:jc w:val="center"/>
            </w:pPr>
            <w:r>
              <w:t>142°25'14"</w:t>
            </w:r>
          </w:p>
        </w:tc>
        <w:tc>
          <w:tcPr>
            <w:tcW w:w="0" w:type="auto"/>
            <w:vAlign w:val="center"/>
          </w:tcPr>
          <w:p w:rsidR="00C109E7" w:rsidRDefault="00C109E7" w:rsidP="00C109E7">
            <w:pPr>
              <w:jc w:val="center"/>
            </w:pPr>
            <w:r>
              <w:t>94,5</w:t>
            </w:r>
          </w:p>
        </w:tc>
        <w:tc>
          <w:tcPr>
            <w:tcW w:w="0" w:type="auto"/>
            <w:vAlign w:val="center"/>
          </w:tcPr>
          <w:p w:rsidR="00C109E7" w:rsidRDefault="00C109E7" w:rsidP="00C109E7">
            <w:pPr>
              <w:jc w:val="center"/>
            </w:pPr>
            <w:r>
              <w:t>2217431,63</w:t>
            </w:r>
          </w:p>
        </w:tc>
        <w:tc>
          <w:tcPr>
            <w:tcW w:w="0" w:type="auto"/>
            <w:vAlign w:val="center"/>
          </w:tcPr>
          <w:p w:rsidR="00C109E7" w:rsidRDefault="00C109E7" w:rsidP="00C109E7">
            <w:pPr>
              <w:jc w:val="center"/>
            </w:pPr>
            <w:r>
              <w:t>442649,35</w:t>
            </w:r>
          </w:p>
        </w:tc>
      </w:tr>
      <w:tr w:rsidR="00C109E7" w:rsidTr="00C109E7">
        <w:trPr>
          <w:trHeight w:val="20"/>
        </w:trPr>
        <w:tc>
          <w:tcPr>
            <w:tcW w:w="0" w:type="auto"/>
            <w:vAlign w:val="center"/>
          </w:tcPr>
          <w:p w:rsidR="00C109E7" w:rsidRDefault="00C109E7" w:rsidP="00C109E7">
            <w:pPr>
              <w:jc w:val="center"/>
            </w:pPr>
            <w:r>
              <w:t>3087</w:t>
            </w:r>
          </w:p>
        </w:tc>
        <w:tc>
          <w:tcPr>
            <w:tcW w:w="0" w:type="auto"/>
            <w:vAlign w:val="center"/>
          </w:tcPr>
          <w:p w:rsidR="00C109E7" w:rsidRDefault="00C109E7" w:rsidP="00C109E7">
            <w:pPr>
              <w:jc w:val="center"/>
            </w:pPr>
            <w:r>
              <w:t>70°20'46"</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2217356,74</w:t>
            </w:r>
          </w:p>
        </w:tc>
        <w:tc>
          <w:tcPr>
            <w:tcW w:w="0" w:type="auto"/>
            <w:vAlign w:val="center"/>
          </w:tcPr>
          <w:p w:rsidR="00C109E7" w:rsidRDefault="00C109E7" w:rsidP="00C109E7">
            <w:pPr>
              <w:jc w:val="center"/>
            </w:pPr>
            <w:r>
              <w:t>442706,98</w:t>
            </w:r>
          </w:p>
        </w:tc>
      </w:tr>
      <w:tr w:rsidR="00C109E7" w:rsidTr="00C109E7">
        <w:trPr>
          <w:trHeight w:val="20"/>
        </w:trPr>
        <w:tc>
          <w:tcPr>
            <w:tcW w:w="0" w:type="auto"/>
            <w:vAlign w:val="center"/>
          </w:tcPr>
          <w:p w:rsidR="00C109E7" w:rsidRDefault="00C109E7" w:rsidP="00C109E7">
            <w:pPr>
              <w:jc w:val="center"/>
            </w:pPr>
            <w:r>
              <w:t>3088</w:t>
            </w:r>
          </w:p>
        </w:tc>
        <w:tc>
          <w:tcPr>
            <w:tcW w:w="0" w:type="auto"/>
            <w:vAlign w:val="center"/>
          </w:tcPr>
          <w:p w:rsidR="00C109E7" w:rsidRDefault="00C109E7" w:rsidP="00C109E7">
            <w:pPr>
              <w:jc w:val="center"/>
            </w:pPr>
            <w:r>
              <w:t>324°28'20"</w:t>
            </w:r>
          </w:p>
        </w:tc>
        <w:tc>
          <w:tcPr>
            <w:tcW w:w="0" w:type="auto"/>
            <w:vAlign w:val="center"/>
          </w:tcPr>
          <w:p w:rsidR="00C109E7" w:rsidRDefault="00C109E7" w:rsidP="00C109E7">
            <w:pPr>
              <w:jc w:val="center"/>
            </w:pPr>
            <w:r>
              <w:t>115,45</w:t>
            </w:r>
          </w:p>
        </w:tc>
        <w:tc>
          <w:tcPr>
            <w:tcW w:w="0" w:type="auto"/>
            <w:vAlign w:val="center"/>
          </w:tcPr>
          <w:p w:rsidR="00C109E7" w:rsidRDefault="00C109E7" w:rsidP="00C109E7">
            <w:pPr>
              <w:jc w:val="center"/>
            </w:pPr>
            <w:r>
              <w:t>2217357,29</w:t>
            </w:r>
          </w:p>
        </w:tc>
        <w:tc>
          <w:tcPr>
            <w:tcW w:w="0" w:type="auto"/>
            <w:vAlign w:val="center"/>
          </w:tcPr>
          <w:p w:rsidR="00C109E7" w:rsidRDefault="00C109E7" w:rsidP="00C109E7">
            <w:pPr>
              <w:jc w:val="center"/>
            </w:pPr>
            <w:r>
              <w:t>442708,52</w:t>
            </w:r>
          </w:p>
        </w:tc>
      </w:tr>
      <w:tr w:rsidR="00C109E7" w:rsidTr="00C109E7">
        <w:trPr>
          <w:trHeight w:val="20"/>
        </w:trPr>
        <w:tc>
          <w:tcPr>
            <w:tcW w:w="0" w:type="auto"/>
            <w:vAlign w:val="center"/>
          </w:tcPr>
          <w:p w:rsidR="00C109E7" w:rsidRDefault="00C109E7" w:rsidP="00C109E7">
            <w:pPr>
              <w:jc w:val="center"/>
            </w:pPr>
            <w:r>
              <w:t>3089</w:t>
            </w:r>
          </w:p>
        </w:tc>
        <w:tc>
          <w:tcPr>
            <w:tcW w:w="0" w:type="auto"/>
            <w:vAlign w:val="center"/>
          </w:tcPr>
          <w:p w:rsidR="00C109E7" w:rsidRDefault="00C109E7" w:rsidP="00C109E7">
            <w:pPr>
              <w:jc w:val="center"/>
            </w:pPr>
            <w:r>
              <w:t>233°54'32"</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2217451,25</w:t>
            </w:r>
          </w:p>
        </w:tc>
        <w:tc>
          <w:tcPr>
            <w:tcW w:w="0" w:type="auto"/>
            <w:vAlign w:val="center"/>
          </w:tcPr>
          <w:p w:rsidR="00C109E7" w:rsidRDefault="00C109E7" w:rsidP="00C109E7">
            <w:pPr>
              <w:jc w:val="center"/>
            </w:pPr>
            <w:r>
              <w:t>442641,43</w:t>
            </w:r>
          </w:p>
        </w:tc>
      </w:tr>
      <w:tr w:rsidR="00C109E7" w:rsidTr="00C109E7">
        <w:trPr>
          <w:trHeight w:val="20"/>
        </w:trPr>
        <w:tc>
          <w:tcPr>
            <w:tcW w:w="0" w:type="auto"/>
            <w:vAlign w:val="center"/>
          </w:tcPr>
          <w:p w:rsidR="00C109E7" w:rsidRDefault="00C109E7" w:rsidP="00C109E7">
            <w:pPr>
              <w:jc w:val="center"/>
            </w:pPr>
            <w:r>
              <w:t>3090</w:t>
            </w:r>
          </w:p>
        </w:tc>
        <w:tc>
          <w:tcPr>
            <w:tcW w:w="0" w:type="auto"/>
            <w:vAlign w:val="center"/>
          </w:tcPr>
          <w:p w:rsidR="00C109E7" w:rsidRDefault="00C109E7" w:rsidP="00C109E7">
            <w:pPr>
              <w:jc w:val="center"/>
            </w:pPr>
            <w:r>
              <w:t>323°46'12"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2217450,47</w:t>
            </w:r>
          </w:p>
        </w:tc>
        <w:tc>
          <w:tcPr>
            <w:tcW w:w="0" w:type="auto"/>
            <w:vAlign w:val="center"/>
          </w:tcPr>
          <w:p w:rsidR="00C109E7" w:rsidRDefault="00C109E7" w:rsidP="00C109E7">
            <w:pPr>
              <w:jc w:val="center"/>
            </w:pPr>
            <w:r>
              <w:t>442640,36</w:t>
            </w:r>
          </w:p>
        </w:tc>
      </w:tr>
      <w:tr w:rsidR="00C109E7" w:rsidTr="00C109E7">
        <w:trPr>
          <w:trHeight w:val="20"/>
        </w:trPr>
        <w:tc>
          <w:tcPr>
            <w:tcW w:w="0" w:type="auto"/>
            <w:vAlign w:val="center"/>
          </w:tcPr>
          <w:p w:rsidR="00C109E7" w:rsidRDefault="00C109E7" w:rsidP="00C109E7">
            <w:pPr>
              <w:jc w:val="center"/>
            </w:pPr>
            <w:r>
              <w:t>3091</w:t>
            </w:r>
          </w:p>
        </w:tc>
        <w:tc>
          <w:tcPr>
            <w:tcW w:w="0" w:type="auto"/>
            <w:vAlign w:val="center"/>
          </w:tcPr>
          <w:p w:rsidR="00C109E7" w:rsidRDefault="00C109E7" w:rsidP="00C109E7">
            <w:pPr>
              <w:jc w:val="center"/>
            </w:pPr>
            <w:r>
              <w:t>53°58'21"</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2217461,88</w:t>
            </w:r>
          </w:p>
        </w:tc>
        <w:tc>
          <w:tcPr>
            <w:tcW w:w="0" w:type="auto"/>
            <w:vAlign w:val="center"/>
          </w:tcPr>
          <w:p w:rsidR="00C109E7" w:rsidRDefault="00C109E7" w:rsidP="00C109E7">
            <w:pPr>
              <w:jc w:val="center"/>
            </w:pPr>
            <w:r>
              <w:t>442632,00</w:t>
            </w:r>
          </w:p>
        </w:tc>
      </w:tr>
      <w:tr w:rsidR="00C109E7" w:rsidTr="00C109E7">
        <w:trPr>
          <w:trHeight w:val="20"/>
        </w:trPr>
        <w:tc>
          <w:tcPr>
            <w:tcW w:w="0" w:type="auto"/>
            <w:vAlign w:val="center"/>
          </w:tcPr>
          <w:p w:rsidR="00C109E7" w:rsidRDefault="00C109E7" w:rsidP="00C109E7">
            <w:pPr>
              <w:jc w:val="center"/>
            </w:pPr>
            <w:r>
              <w:t>3092</w:t>
            </w:r>
          </w:p>
        </w:tc>
        <w:tc>
          <w:tcPr>
            <w:tcW w:w="0" w:type="auto"/>
            <w:vAlign w:val="center"/>
          </w:tcPr>
          <w:p w:rsidR="00C109E7" w:rsidRDefault="00C109E7" w:rsidP="00C109E7">
            <w:pPr>
              <w:jc w:val="center"/>
            </w:pPr>
            <w:r>
              <w:t>324°28'23"</w:t>
            </w:r>
          </w:p>
        </w:tc>
        <w:tc>
          <w:tcPr>
            <w:tcW w:w="0" w:type="auto"/>
            <w:vAlign w:val="center"/>
          </w:tcPr>
          <w:p w:rsidR="00C109E7" w:rsidRDefault="00C109E7" w:rsidP="00C109E7">
            <w:pPr>
              <w:jc w:val="center"/>
            </w:pPr>
            <w:r>
              <w:t>135,85</w:t>
            </w:r>
          </w:p>
        </w:tc>
        <w:tc>
          <w:tcPr>
            <w:tcW w:w="0" w:type="auto"/>
            <w:vAlign w:val="center"/>
          </w:tcPr>
          <w:p w:rsidR="00C109E7" w:rsidRDefault="00C109E7" w:rsidP="00C109E7">
            <w:pPr>
              <w:jc w:val="center"/>
            </w:pPr>
            <w:r>
              <w:t>2217462,76</w:t>
            </w:r>
          </w:p>
        </w:tc>
        <w:tc>
          <w:tcPr>
            <w:tcW w:w="0" w:type="auto"/>
            <w:vAlign w:val="center"/>
          </w:tcPr>
          <w:p w:rsidR="00C109E7" w:rsidRDefault="00C109E7" w:rsidP="00C109E7">
            <w:pPr>
              <w:jc w:val="center"/>
            </w:pPr>
            <w:r>
              <w:t>442633,21</w:t>
            </w:r>
          </w:p>
        </w:tc>
      </w:tr>
      <w:tr w:rsidR="00C109E7" w:rsidTr="00C109E7">
        <w:trPr>
          <w:trHeight w:val="20"/>
        </w:trPr>
        <w:tc>
          <w:tcPr>
            <w:tcW w:w="0" w:type="auto"/>
            <w:vAlign w:val="center"/>
          </w:tcPr>
          <w:p w:rsidR="00C109E7" w:rsidRDefault="00C109E7" w:rsidP="00C109E7">
            <w:pPr>
              <w:jc w:val="center"/>
            </w:pPr>
            <w:r>
              <w:t>3093</w:t>
            </w:r>
          </w:p>
        </w:tc>
        <w:tc>
          <w:tcPr>
            <w:tcW w:w="0" w:type="auto"/>
            <w:vAlign w:val="center"/>
          </w:tcPr>
          <w:p w:rsidR="00C109E7" w:rsidRDefault="00C109E7" w:rsidP="00C109E7">
            <w:pPr>
              <w:jc w:val="center"/>
            </w:pPr>
            <w:r>
              <w:t>233°27'32"</w:t>
            </w:r>
          </w:p>
        </w:tc>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2217573,32</w:t>
            </w:r>
          </w:p>
        </w:tc>
        <w:tc>
          <w:tcPr>
            <w:tcW w:w="0" w:type="auto"/>
            <w:vAlign w:val="center"/>
          </w:tcPr>
          <w:p w:rsidR="00C109E7" w:rsidRDefault="00C109E7" w:rsidP="00C109E7">
            <w:pPr>
              <w:jc w:val="center"/>
            </w:pPr>
            <w:r>
              <w:t>442554,27</w:t>
            </w:r>
          </w:p>
        </w:tc>
      </w:tr>
      <w:tr w:rsidR="00C109E7" w:rsidTr="00C109E7">
        <w:trPr>
          <w:trHeight w:val="20"/>
        </w:trPr>
        <w:tc>
          <w:tcPr>
            <w:tcW w:w="0" w:type="auto"/>
            <w:vAlign w:val="center"/>
          </w:tcPr>
          <w:p w:rsidR="00C109E7" w:rsidRDefault="00C109E7" w:rsidP="00C109E7">
            <w:pPr>
              <w:jc w:val="center"/>
            </w:pPr>
            <w:r>
              <w:t>3094</w:t>
            </w:r>
          </w:p>
        </w:tc>
        <w:tc>
          <w:tcPr>
            <w:tcW w:w="0" w:type="auto"/>
            <w:vAlign w:val="center"/>
          </w:tcPr>
          <w:p w:rsidR="00C109E7" w:rsidRDefault="00C109E7" w:rsidP="00C109E7">
            <w:pPr>
              <w:jc w:val="center"/>
            </w:pPr>
            <w:r>
              <w:t>323°48'10"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2217572,49</w:t>
            </w:r>
          </w:p>
        </w:tc>
        <w:tc>
          <w:tcPr>
            <w:tcW w:w="0" w:type="auto"/>
            <w:vAlign w:val="center"/>
          </w:tcPr>
          <w:p w:rsidR="00C109E7" w:rsidRDefault="00C109E7" w:rsidP="00C109E7">
            <w:pPr>
              <w:jc w:val="center"/>
            </w:pPr>
            <w:r>
              <w:t>442553,15</w:t>
            </w:r>
          </w:p>
        </w:tc>
      </w:tr>
      <w:tr w:rsidR="00C109E7" w:rsidTr="00C109E7">
        <w:trPr>
          <w:trHeight w:val="20"/>
        </w:trPr>
        <w:tc>
          <w:tcPr>
            <w:tcW w:w="0" w:type="auto"/>
            <w:vAlign w:val="center"/>
          </w:tcPr>
          <w:p w:rsidR="00C109E7" w:rsidRDefault="00C109E7" w:rsidP="00C109E7">
            <w:pPr>
              <w:jc w:val="center"/>
            </w:pPr>
            <w:r>
              <w:t>3095</w:t>
            </w:r>
          </w:p>
        </w:tc>
        <w:tc>
          <w:tcPr>
            <w:tcW w:w="0" w:type="auto"/>
            <w:vAlign w:val="center"/>
          </w:tcPr>
          <w:p w:rsidR="00C109E7" w:rsidRDefault="00C109E7" w:rsidP="00C109E7">
            <w:pPr>
              <w:jc w:val="center"/>
            </w:pPr>
            <w:r>
              <w:t>53°21'3"</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2217583,90</w:t>
            </w:r>
          </w:p>
        </w:tc>
        <w:tc>
          <w:tcPr>
            <w:tcW w:w="0" w:type="auto"/>
            <w:vAlign w:val="center"/>
          </w:tcPr>
          <w:p w:rsidR="00C109E7" w:rsidRDefault="00C109E7" w:rsidP="00C109E7">
            <w:pPr>
              <w:jc w:val="center"/>
            </w:pPr>
            <w:r>
              <w:t>442544,80</w:t>
            </w:r>
          </w:p>
        </w:tc>
      </w:tr>
      <w:tr w:rsidR="00C109E7" w:rsidTr="00C109E7">
        <w:trPr>
          <w:trHeight w:val="20"/>
        </w:trPr>
        <w:tc>
          <w:tcPr>
            <w:tcW w:w="0" w:type="auto"/>
            <w:vAlign w:val="center"/>
          </w:tcPr>
          <w:p w:rsidR="00C109E7" w:rsidRDefault="00C109E7" w:rsidP="00C109E7">
            <w:pPr>
              <w:jc w:val="center"/>
            </w:pPr>
            <w:r>
              <w:t>3096</w:t>
            </w:r>
          </w:p>
        </w:tc>
        <w:tc>
          <w:tcPr>
            <w:tcW w:w="0" w:type="auto"/>
            <w:vAlign w:val="center"/>
          </w:tcPr>
          <w:p w:rsidR="00C109E7" w:rsidRDefault="00C109E7" w:rsidP="00C109E7">
            <w:pPr>
              <w:jc w:val="center"/>
            </w:pPr>
            <w:r>
              <w:t>324°28'26"</w:t>
            </w:r>
          </w:p>
        </w:tc>
        <w:tc>
          <w:tcPr>
            <w:tcW w:w="0" w:type="auto"/>
            <w:vAlign w:val="center"/>
          </w:tcPr>
          <w:p w:rsidR="00C109E7" w:rsidRDefault="00C109E7" w:rsidP="00C109E7">
            <w:pPr>
              <w:jc w:val="center"/>
            </w:pPr>
            <w:r>
              <w:t>156,93</w:t>
            </w:r>
          </w:p>
        </w:tc>
        <w:tc>
          <w:tcPr>
            <w:tcW w:w="0" w:type="auto"/>
            <w:vAlign w:val="center"/>
          </w:tcPr>
          <w:p w:rsidR="00C109E7" w:rsidRDefault="00C109E7" w:rsidP="00C109E7">
            <w:pPr>
              <w:jc w:val="center"/>
            </w:pPr>
            <w:r>
              <w:t>2217584,83</w:t>
            </w:r>
          </w:p>
        </w:tc>
        <w:tc>
          <w:tcPr>
            <w:tcW w:w="0" w:type="auto"/>
            <w:vAlign w:val="center"/>
          </w:tcPr>
          <w:p w:rsidR="00C109E7" w:rsidRDefault="00C109E7" w:rsidP="00C109E7">
            <w:pPr>
              <w:jc w:val="center"/>
            </w:pPr>
            <w:r>
              <w:t>442546,05</w:t>
            </w:r>
          </w:p>
        </w:tc>
      </w:tr>
      <w:tr w:rsidR="00C109E7" w:rsidTr="00C109E7">
        <w:trPr>
          <w:trHeight w:val="20"/>
        </w:trPr>
        <w:tc>
          <w:tcPr>
            <w:tcW w:w="0" w:type="auto"/>
            <w:vAlign w:val="center"/>
          </w:tcPr>
          <w:p w:rsidR="00C109E7" w:rsidRDefault="00C109E7" w:rsidP="00C109E7">
            <w:pPr>
              <w:jc w:val="center"/>
            </w:pPr>
            <w:r>
              <w:t>3097</w:t>
            </w:r>
          </w:p>
        </w:tc>
        <w:tc>
          <w:tcPr>
            <w:tcW w:w="0" w:type="auto"/>
            <w:vAlign w:val="center"/>
          </w:tcPr>
          <w:p w:rsidR="00C109E7" w:rsidRDefault="00C109E7" w:rsidP="00C109E7">
            <w:pPr>
              <w:jc w:val="center"/>
            </w:pPr>
            <w:r>
              <w:t>234°6'56"</w:t>
            </w:r>
          </w:p>
        </w:tc>
        <w:tc>
          <w:tcPr>
            <w:tcW w:w="0" w:type="auto"/>
            <w:vAlign w:val="center"/>
          </w:tcPr>
          <w:p w:rsidR="00C109E7" w:rsidRDefault="00C109E7" w:rsidP="00C109E7">
            <w:pPr>
              <w:jc w:val="center"/>
            </w:pPr>
            <w:r>
              <w:t>4,42</w:t>
            </w:r>
          </w:p>
        </w:tc>
        <w:tc>
          <w:tcPr>
            <w:tcW w:w="0" w:type="auto"/>
            <w:vAlign w:val="center"/>
          </w:tcPr>
          <w:p w:rsidR="00C109E7" w:rsidRDefault="00C109E7" w:rsidP="00C109E7">
            <w:pPr>
              <w:jc w:val="center"/>
            </w:pPr>
            <w:r>
              <w:t>2217712,55</w:t>
            </w:r>
          </w:p>
        </w:tc>
        <w:tc>
          <w:tcPr>
            <w:tcW w:w="0" w:type="auto"/>
            <w:vAlign w:val="center"/>
          </w:tcPr>
          <w:p w:rsidR="00C109E7" w:rsidRDefault="00C109E7" w:rsidP="00C109E7">
            <w:pPr>
              <w:jc w:val="center"/>
            </w:pPr>
            <w:r>
              <w:t>442454,86</w:t>
            </w:r>
          </w:p>
        </w:tc>
      </w:tr>
      <w:tr w:rsidR="00C109E7" w:rsidTr="00C109E7">
        <w:trPr>
          <w:trHeight w:val="20"/>
        </w:trPr>
        <w:tc>
          <w:tcPr>
            <w:tcW w:w="0" w:type="auto"/>
            <w:vAlign w:val="center"/>
          </w:tcPr>
          <w:p w:rsidR="00C109E7" w:rsidRDefault="00C109E7" w:rsidP="00C109E7">
            <w:pPr>
              <w:jc w:val="center"/>
            </w:pPr>
            <w:r>
              <w:t>3098</w:t>
            </w:r>
          </w:p>
        </w:tc>
        <w:tc>
          <w:tcPr>
            <w:tcW w:w="0" w:type="auto"/>
            <w:vAlign w:val="center"/>
          </w:tcPr>
          <w:p w:rsidR="00C109E7" w:rsidRDefault="00C109E7" w:rsidP="00C109E7">
            <w:pPr>
              <w:jc w:val="center"/>
            </w:pPr>
            <w:r>
              <w:t>324°3'10"</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2217709,96</w:t>
            </w:r>
          </w:p>
        </w:tc>
        <w:tc>
          <w:tcPr>
            <w:tcW w:w="0" w:type="auto"/>
            <w:vAlign w:val="center"/>
          </w:tcPr>
          <w:p w:rsidR="00C109E7" w:rsidRDefault="00C109E7" w:rsidP="00C109E7">
            <w:pPr>
              <w:jc w:val="center"/>
            </w:pPr>
            <w:r>
              <w:t>442451,28</w:t>
            </w:r>
          </w:p>
        </w:tc>
      </w:tr>
      <w:tr w:rsidR="00C109E7" w:rsidTr="00C109E7">
        <w:trPr>
          <w:trHeight w:val="20"/>
        </w:trPr>
        <w:tc>
          <w:tcPr>
            <w:tcW w:w="0" w:type="auto"/>
            <w:vAlign w:val="center"/>
          </w:tcPr>
          <w:p w:rsidR="00C109E7" w:rsidRDefault="00C109E7" w:rsidP="00C109E7">
            <w:pPr>
              <w:jc w:val="center"/>
            </w:pPr>
            <w:r>
              <w:t>3099</w:t>
            </w:r>
          </w:p>
        </w:tc>
        <w:tc>
          <w:tcPr>
            <w:tcW w:w="0" w:type="auto"/>
            <w:vAlign w:val="center"/>
          </w:tcPr>
          <w:p w:rsidR="00C109E7" w:rsidRDefault="00C109E7" w:rsidP="00C109E7">
            <w:pPr>
              <w:jc w:val="center"/>
            </w:pPr>
            <w:r>
              <w:t>54°0'34"</w:t>
            </w:r>
          </w:p>
        </w:tc>
        <w:tc>
          <w:tcPr>
            <w:tcW w:w="0" w:type="auto"/>
            <w:vAlign w:val="center"/>
          </w:tcPr>
          <w:p w:rsidR="00C109E7" w:rsidRDefault="00C109E7" w:rsidP="00C109E7">
            <w:pPr>
              <w:jc w:val="center"/>
            </w:pPr>
            <w:r>
              <w:t>4,56</w:t>
            </w:r>
          </w:p>
        </w:tc>
        <w:tc>
          <w:tcPr>
            <w:tcW w:w="0" w:type="auto"/>
            <w:vAlign w:val="center"/>
          </w:tcPr>
          <w:p w:rsidR="00C109E7" w:rsidRDefault="00C109E7" w:rsidP="00C109E7">
            <w:pPr>
              <w:jc w:val="center"/>
            </w:pPr>
            <w:r>
              <w:t>2217726,15</w:t>
            </w:r>
          </w:p>
        </w:tc>
        <w:tc>
          <w:tcPr>
            <w:tcW w:w="0" w:type="auto"/>
            <w:vAlign w:val="center"/>
          </w:tcPr>
          <w:p w:rsidR="00C109E7" w:rsidRDefault="00C109E7" w:rsidP="00C109E7">
            <w:pPr>
              <w:jc w:val="center"/>
            </w:pPr>
            <w:r>
              <w:t>442439,54</w:t>
            </w:r>
          </w:p>
        </w:tc>
      </w:tr>
      <w:tr w:rsidR="00C109E7" w:rsidTr="00C109E7">
        <w:trPr>
          <w:trHeight w:val="20"/>
        </w:trPr>
        <w:tc>
          <w:tcPr>
            <w:tcW w:w="0" w:type="auto"/>
            <w:vAlign w:val="center"/>
          </w:tcPr>
          <w:p w:rsidR="00C109E7" w:rsidRDefault="00C109E7" w:rsidP="00C109E7">
            <w:pPr>
              <w:jc w:val="center"/>
            </w:pPr>
            <w:r>
              <w:t>3100</w:t>
            </w:r>
          </w:p>
        </w:tc>
        <w:tc>
          <w:tcPr>
            <w:tcW w:w="0" w:type="auto"/>
            <w:vAlign w:val="center"/>
          </w:tcPr>
          <w:p w:rsidR="00C109E7" w:rsidRDefault="00C109E7" w:rsidP="00C109E7">
            <w:pPr>
              <w:jc w:val="center"/>
            </w:pPr>
            <w:r>
              <w:t>324°28'9"</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2217728,83</w:t>
            </w:r>
          </w:p>
        </w:tc>
        <w:tc>
          <w:tcPr>
            <w:tcW w:w="0" w:type="auto"/>
            <w:vAlign w:val="center"/>
          </w:tcPr>
          <w:p w:rsidR="00C109E7" w:rsidRDefault="00C109E7" w:rsidP="00C109E7">
            <w:pPr>
              <w:jc w:val="center"/>
            </w:pPr>
            <w:r>
              <w:t>442443,23</w:t>
            </w:r>
          </w:p>
        </w:tc>
      </w:tr>
      <w:tr w:rsidR="00C109E7" w:rsidTr="00C109E7">
        <w:trPr>
          <w:trHeight w:val="20"/>
        </w:trPr>
        <w:tc>
          <w:tcPr>
            <w:tcW w:w="0" w:type="auto"/>
            <w:vAlign w:val="center"/>
          </w:tcPr>
          <w:p w:rsidR="00C109E7" w:rsidRDefault="00C109E7" w:rsidP="00C109E7">
            <w:pPr>
              <w:jc w:val="center"/>
            </w:pPr>
            <w:r>
              <w:t>12</w:t>
            </w:r>
          </w:p>
        </w:tc>
        <w:tc>
          <w:tcPr>
            <w:tcW w:w="0" w:type="auto"/>
            <w:vAlign w:val="center"/>
          </w:tcPr>
          <w:p w:rsidR="00C109E7" w:rsidRDefault="00C109E7" w:rsidP="00C109E7">
            <w:pPr>
              <w:jc w:val="center"/>
            </w:pPr>
            <w:r>
              <w:t>50°37'36"</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2217744,78</w:t>
            </w:r>
          </w:p>
        </w:tc>
        <w:tc>
          <w:tcPr>
            <w:tcW w:w="0" w:type="auto"/>
            <w:vAlign w:val="center"/>
          </w:tcPr>
          <w:p w:rsidR="00C109E7" w:rsidRDefault="00C109E7" w:rsidP="00C109E7">
            <w:pPr>
              <w:jc w:val="center"/>
            </w:pPr>
            <w:r>
              <w:t>442431,84</w:t>
            </w:r>
          </w:p>
        </w:tc>
      </w:tr>
      <w:tr w:rsidR="00C109E7" w:rsidTr="00C109E7">
        <w:trPr>
          <w:trHeight w:val="20"/>
        </w:trPr>
        <w:tc>
          <w:tcPr>
            <w:tcW w:w="0" w:type="auto"/>
            <w:vAlign w:val="center"/>
          </w:tcPr>
          <w:p w:rsidR="00C109E7" w:rsidRDefault="00C109E7" w:rsidP="00C109E7">
            <w:pPr>
              <w:jc w:val="center"/>
            </w:pPr>
            <w:r>
              <w:t>11</w:t>
            </w:r>
          </w:p>
        </w:tc>
        <w:tc>
          <w:tcPr>
            <w:tcW w:w="0" w:type="auto"/>
            <w:vAlign w:val="center"/>
          </w:tcPr>
          <w:p w:rsidR="00C109E7" w:rsidRDefault="00C109E7" w:rsidP="00C109E7">
            <w:pPr>
              <w:jc w:val="center"/>
            </w:pPr>
            <w:r>
              <w:t>144°28'32"</w:t>
            </w:r>
          </w:p>
        </w:tc>
        <w:tc>
          <w:tcPr>
            <w:tcW w:w="0" w:type="auto"/>
            <w:vAlign w:val="center"/>
          </w:tcPr>
          <w:p w:rsidR="00C109E7" w:rsidRDefault="00C109E7" w:rsidP="00C109E7">
            <w:pPr>
              <w:jc w:val="center"/>
            </w:pPr>
            <w:r>
              <w:t>20,27</w:t>
            </w:r>
          </w:p>
        </w:tc>
        <w:tc>
          <w:tcPr>
            <w:tcW w:w="0" w:type="auto"/>
            <w:vAlign w:val="center"/>
          </w:tcPr>
          <w:p w:rsidR="00C109E7" w:rsidRDefault="00C109E7" w:rsidP="00C109E7">
            <w:pPr>
              <w:jc w:val="center"/>
            </w:pPr>
            <w:r>
              <w:t>2217751,78</w:t>
            </w:r>
          </w:p>
        </w:tc>
        <w:tc>
          <w:tcPr>
            <w:tcW w:w="0" w:type="auto"/>
            <w:vAlign w:val="center"/>
          </w:tcPr>
          <w:p w:rsidR="00C109E7" w:rsidRDefault="00C109E7" w:rsidP="00C109E7">
            <w:pPr>
              <w:jc w:val="center"/>
            </w:pPr>
            <w:r>
              <w:t>442440,37</w:t>
            </w:r>
          </w:p>
        </w:tc>
      </w:tr>
      <w:tr w:rsidR="00C109E7" w:rsidTr="00C109E7">
        <w:trPr>
          <w:trHeight w:val="20"/>
        </w:trPr>
        <w:tc>
          <w:tcPr>
            <w:tcW w:w="0" w:type="auto"/>
            <w:vAlign w:val="center"/>
          </w:tcPr>
          <w:p w:rsidR="00C109E7" w:rsidRDefault="00C109E7" w:rsidP="00C109E7">
            <w:pPr>
              <w:jc w:val="center"/>
            </w:pPr>
            <w:r>
              <w:t>3101</w:t>
            </w:r>
          </w:p>
        </w:tc>
        <w:tc>
          <w:tcPr>
            <w:tcW w:w="0" w:type="auto"/>
            <w:vAlign w:val="center"/>
          </w:tcPr>
          <w:p w:rsidR="00C109E7" w:rsidRDefault="00C109E7" w:rsidP="00C109E7">
            <w:pPr>
              <w:jc w:val="center"/>
            </w:pPr>
            <w:r>
              <w:t>54°5'12"</w:t>
            </w:r>
          </w:p>
        </w:tc>
        <w:tc>
          <w:tcPr>
            <w:tcW w:w="0" w:type="auto"/>
            <w:vAlign w:val="center"/>
          </w:tcPr>
          <w:p w:rsidR="00C109E7" w:rsidRDefault="00C109E7" w:rsidP="00C109E7">
            <w:pPr>
              <w:jc w:val="center"/>
            </w:pPr>
            <w:r>
              <w:t>4,43</w:t>
            </w:r>
          </w:p>
        </w:tc>
        <w:tc>
          <w:tcPr>
            <w:tcW w:w="0" w:type="auto"/>
            <w:vAlign w:val="center"/>
          </w:tcPr>
          <w:p w:rsidR="00C109E7" w:rsidRDefault="00C109E7" w:rsidP="00C109E7">
            <w:pPr>
              <w:jc w:val="center"/>
            </w:pPr>
            <w:r>
              <w:t>2217735,28</w:t>
            </w:r>
          </w:p>
        </w:tc>
        <w:tc>
          <w:tcPr>
            <w:tcW w:w="0" w:type="auto"/>
            <w:vAlign w:val="center"/>
          </w:tcPr>
          <w:p w:rsidR="00C109E7" w:rsidRDefault="00C109E7" w:rsidP="00C109E7">
            <w:pPr>
              <w:jc w:val="center"/>
            </w:pPr>
            <w:r>
              <w:t>442452,15</w:t>
            </w:r>
          </w:p>
        </w:tc>
      </w:tr>
      <w:tr w:rsidR="00C109E7" w:rsidTr="00C109E7">
        <w:trPr>
          <w:trHeight w:val="20"/>
        </w:trPr>
        <w:tc>
          <w:tcPr>
            <w:tcW w:w="0" w:type="auto"/>
            <w:vAlign w:val="center"/>
          </w:tcPr>
          <w:p w:rsidR="00C109E7" w:rsidRDefault="00C109E7" w:rsidP="00C109E7">
            <w:pPr>
              <w:jc w:val="center"/>
            </w:pPr>
            <w:r>
              <w:t>3102</w:t>
            </w:r>
          </w:p>
        </w:tc>
        <w:tc>
          <w:tcPr>
            <w:tcW w:w="0" w:type="auto"/>
            <w:vAlign w:val="center"/>
          </w:tcPr>
          <w:p w:rsidR="00C109E7" w:rsidRDefault="00C109E7" w:rsidP="00C109E7">
            <w:pPr>
              <w:jc w:val="center"/>
            </w:pPr>
            <w:r>
              <w:t>144°4'33"</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2217737,88</w:t>
            </w:r>
          </w:p>
        </w:tc>
        <w:tc>
          <w:tcPr>
            <w:tcW w:w="0" w:type="auto"/>
            <w:vAlign w:val="center"/>
          </w:tcPr>
          <w:p w:rsidR="00C109E7" w:rsidRDefault="00C109E7" w:rsidP="00C109E7">
            <w:pPr>
              <w:jc w:val="center"/>
            </w:pPr>
            <w:r>
              <w:t>442455,74</w:t>
            </w:r>
          </w:p>
        </w:tc>
      </w:tr>
      <w:tr w:rsidR="00C109E7" w:rsidTr="00C109E7">
        <w:trPr>
          <w:trHeight w:val="20"/>
        </w:trPr>
        <w:tc>
          <w:tcPr>
            <w:tcW w:w="0" w:type="auto"/>
            <w:vAlign w:val="center"/>
          </w:tcPr>
          <w:p w:rsidR="00C109E7" w:rsidRDefault="00C109E7" w:rsidP="00C109E7">
            <w:pPr>
              <w:jc w:val="center"/>
            </w:pPr>
            <w:r>
              <w:t>3103</w:t>
            </w:r>
          </w:p>
        </w:tc>
        <w:tc>
          <w:tcPr>
            <w:tcW w:w="0" w:type="auto"/>
            <w:vAlign w:val="center"/>
          </w:tcPr>
          <w:p w:rsidR="00C109E7" w:rsidRDefault="00C109E7" w:rsidP="00C109E7">
            <w:pPr>
              <w:jc w:val="center"/>
            </w:pPr>
            <w:r>
              <w:t>234°4'60"</w:t>
            </w:r>
          </w:p>
        </w:tc>
        <w:tc>
          <w:tcPr>
            <w:tcW w:w="0" w:type="auto"/>
            <w:vAlign w:val="center"/>
          </w:tcPr>
          <w:p w:rsidR="00C109E7" w:rsidRDefault="00C109E7" w:rsidP="00C109E7">
            <w:pPr>
              <w:jc w:val="center"/>
            </w:pPr>
            <w:r>
              <w:t>4,57</w:t>
            </w:r>
          </w:p>
        </w:tc>
        <w:tc>
          <w:tcPr>
            <w:tcW w:w="0" w:type="auto"/>
            <w:vAlign w:val="center"/>
          </w:tcPr>
          <w:p w:rsidR="00C109E7" w:rsidRDefault="00C109E7" w:rsidP="00C109E7">
            <w:pPr>
              <w:jc w:val="center"/>
            </w:pPr>
            <w:r>
              <w:t>2217721,69</w:t>
            </w:r>
          </w:p>
        </w:tc>
        <w:tc>
          <w:tcPr>
            <w:tcW w:w="0" w:type="auto"/>
            <w:vAlign w:val="center"/>
          </w:tcPr>
          <w:p w:rsidR="00C109E7" w:rsidRDefault="00C109E7" w:rsidP="00C109E7">
            <w:pPr>
              <w:jc w:val="center"/>
            </w:pPr>
            <w:r>
              <w:t>442467,47</w:t>
            </w:r>
          </w:p>
        </w:tc>
      </w:tr>
      <w:tr w:rsidR="00C109E7" w:rsidTr="00C109E7">
        <w:trPr>
          <w:trHeight w:val="20"/>
        </w:trPr>
        <w:tc>
          <w:tcPr>
            <w:tcW w:w="0" w:type="auto"/>
            <w:vAlign w:val="center"/>
          </w:tcPr>
          <w:p w:rsidR="00C109E7" w:rsidRDefault="00C109E7" w:rsidP="00C109E7">
            <w:pPr>
              <w:jc w:val="center"/>
            </w:pPr>
            <w:r>
              <w:t>3104</w:t>
            </w:r>
          </w:p>
        </w:tc>
        <w:tc>
          <w:tcPr>
            <w:tcW w:w="0" w:type="auto"/>
            <w:vAlign w:val="center"/>
          </w:tcPr>
          <w:p w:rsidR="00C109E7" w:rsidRDefault="00C109E7" w:rsidP="00C109E7">
            <w:pPr>
              <w:jc w:val="center"/>
            </w:pPr>
            <w:r>
              <w:t>144°27'47"</w:t>
            </w:r>
          </w:p>
        </w:tc>
        <w:tc>
          <w:tcPr>
            <w:tcW w:w="0" w:type="auto"/>
            <w:vAlign w:val="center"/>
          </w:tcPr>
          <w:p w:rsidR="00C109E7" w:rsidRDefault="00C109E7" w:rsidP="00C109E7">
            <w:pPr>
              <w:jc w:val="center"/>
            </w:pPr>
            <w:r>
              <w:t>156,89</w:t>
            </w:r>
          </w:p>
        </w:tc>
        <w:tc>
          <w:tcPr>
            <w:tcW w:w="0" w:type="auto"/>
            <w:vAlign w:val="center"/>
          </w:tcPr>
          <w:p w:rsidR="00C109E7" w:rsidRDefault="00C109E7" w:rsidP="00C109E7">
            <w:pPr>
              <w:jc w:val="center"/>
            </w:pPr>
            <w:r>
              <w:t>2217719,01</w:t>
            </w:r>
          </w:p>
        </w:tc>
        <w:tc>
          <w:tcPr>
            <w:tcW w:w="0" w:type="auto"/>
            <w:vAlign w:val="center"/>
          </w:tcPr>
          <w:p w:rsidR="00C109E7" w:rsidRDefault="00C109E7" w:rsidP="00C109E7">
            <w:pPr>
              <w:jc w:val="center"/>
            </w:pPr>
            <w:r>
              <w:t>442463,77</w:t>
            </w:r>
          </w:p>
        </w:tc>
      </w:tr>
      <w:tr w:rsidR="00C109E7" w:rsidTr="00C109E7">
        <w:trPr>
          <w:trHeight w:val="20"/>
        </w:trPr>
        <w:tc>
          <w:tcPr>
            <w:tcW w:w="0" w:type="auto"/>
            <w:vAlign w:val="center"/>
          </w:tcPr>
          <w:p w:rsidR="00C109E7" w:rsidRDefault="00C109E7" w:rsidP="00C109E7">
            <w:pPr>
              <w:jc w:val="center"/>
            </w:pPr>
            <w:r>
              <w:t>3105</w:t>
            </w:r>
          </w:p>
        </w:tc>
        <w:tc>
          <w:tcPr>
            <w:tcW w:w="0" w:type="auto"/>
            <w:vAlign w:val="center"/>
          </w:tcPr>
          <w:p w:rsidR="00C109E7" w:rsidRDefault="00C109E7" w:rsidP="00C109E7">
            <w:pPr>
              <w:jc w:val="center"/>
            </w:pPr>
            <w:r>
              <w:t>53°25'37"</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2217591,34</w:t>
            </w:r>
          </w:p>
        </w:tc>
        <w:tc>
          <w:tcPr>
            <w:tcW w:w="0" w:type="auto"/>
            <w:vAlign w:val="center"/>
          </w:tcPr>
          <w:p w:rsidR="00C109E7" w:rsidRDefault="00C109E7" w:rsidP="00C109E7">
            <w:pPr>
              <w:jc w:val="center"/>
            </w:pPr>
            <w:r>
              <w:t>442554,96</w:t>
            </w:r>
          </w:p>
        </w:tc>
      </w:tr>
      <w:tr w:rsidR="00C109E7" w:rsidTr="00C109E7">
        <w:trPr>
          <w:trHeight w:val="20"/>
        </w:trPr>
        <w:tc>
          <w:tcPr>
            <w:tcW w:w="0" w:type="auto"/>
            <w:vAlign w:val="center"/>
          </w:tcPr>
          <w:p w:rsidR="00C109E7" w:rsidRDefault="00C109E7" w:rsidP="00C109E7">
            <w:pPr>
              <w:jc w:val="center"/>
            </w:pPr>
            <w:r>
              <w:t>3106</w:t>
            </w:r>
          </w:p>
        </w:tc>
        <w:tc>
          <w:tcPr>
            <w:tcW w:w="0" w:type="auto"/>
            <w:vAlign w:val="center"/>
          </w:tcPr>
          <w:p w:rsidR="00C109E7" w:rsidRDefault="00C109E7" w:rsidP="00C109E7">
            <w:pPr>
              <w:jc w:val="center"/>
            </w:pPr>
            <w:r>
              <w:t>143°49'36"</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2217592,26</w:t>
            </w:r>
          </w:p>
        </w:tc>
        <w:tc>
          <w:tcPr>
            <w:tcW w:w="0" w:type="auto"/>
            <w:vAlign w:val="center"/>
          </w:tcPr>
          <w:p w:rsidR="00C109E7" w:rsidRDefault="00C109E7" w:rsidP="00C109E7">
            <w:pPr>
              <w:jc w:val="center"/>
            </w:pPr>
            <w:r>
              <w:t>442556,20</w:t>
            </w:r>
          </w:p>
        </w:tc>
      </w:tr>
      <w:tr w:rsidR="00C109E7" w:rsidTr="00C109E7">
        <w:trPr>
          <w:trHeight w:val="20"/>
        </w:trPr>
        <w:tc>
          <w:tcPr>
            <w:tcW w:w="0" w:type="auto"/>
            <w:vAlign w:val="center"/>
          </w:tcPr>
          <w:p w:rsidR="00C109E7" w:rsidRDefault="00C109E7" w:rsidP="00C109E7">
            <w:pPr>
              <w:jc w:val="center"/>
            </w:pPr>
            <w:r>
              <w:lastRenderedPageBreak/>
              <w:t>3107</w:t>
            </w:r>
          </w:p>
        </w:tc>
        <w:tc>
          <w:tcPr>
            <w:tcW w:w="0" w:type="auto"/>
            <w:vAlign w:val="center"/>
          </w:tcPr>
          <w:p w:rsidR="00C109E7" w:rsidRDefault="00C109E7" w:rsidP="00C109E7">
            <w:pPr>
              <w:jc w:val="center"/>
            </w:pPr>
            <w:r>
              <w:t>234°4'17"</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2217580,84</w:t>
            </w:r>
          </w:p>
        </w:tc>
        <w:tc>
          <w:tcPr>
            <w:tcW w:w="0" w:type="auto"/>
            <w:vAlign w:val="center"/>
          </w:tcPr>
          <w:p w:rsidR="00C109E7" w:rsidRDefault="00C109E7" w:rsidP="00C109E7">
            <w:pPr>
              <w:jc w:val="center"/>
            </w:pPr>
            <w:r>
              <w:t>442564,55</w:t>
            </w:r>
          </w:p>
        </w:tc>
      </w:tr>
      <w:tr w:rsidR="00C109E7" w:rsidTr="00C109E7">
        <w:trPr>
          <w:trHeight w:val="20"/>
        </w:trPr>
        <w:tc>
          <w:tcPr>
            <w:tcW w:w="0" w:type="auto"/>
            <w:vAlign w:val="center"/>
          </w:tcPr>
          <w:p w:rsidR="00C109E7" w:rsidRDefault="00C109E7" w:rsidP="00C109E7">
            <w:pPr>
              <w:jc w:val="center"/>
            </w:pPr>
            <w:r>
              <w:t>3108</w:t>
            </w:r>
          </w:p>
        </w:tc>
        <w:tc>
          <w:tcPr>
            <w:tcW w:w="0" w:type="auto"/>
            <w:vAlign w:val="center"/>
          </w:tcPr>
          <w:p w:rsidR="00C109E7" w:rsidRDefault="00C109E7" w:rsidP="00C109E7">
            <w:pPr>
              <w:jc w:val="center"/>
            </w:pPr>
            <w:r>
              <w:t>144°27'41"</w:t>
            </w:r>
          </w:p>
        </w:tc>
        <w:tc>
          <w:tcPr>
            <w:tcW w:w="0" w:type="auto"/>
            <w:vAlign w:val="center"/>
          </w:tcPr>
          <w:p w:rsidR="00C109E7" w:rsidRDefault="00C109E7" w:rsidP="00C109E7">
            <w:pPr>
              <w:jc w:val="center"/>
            </w:pPr>
            <w:r>
              <w:t>135,84</w:t>
            </w:r>
          </w:p>
        </w:tc>
        <w:tc>
          <w:tcPr>
            <w:tcW w:w="0" w:type="auto"/>
            <w:vAlign w:val="center"/>
          </w:tcPr>
          <w:p w:rsidR="00C109E7" w:rsidRDefault="00C109E7" w:rsidP="00C109E7">
            <w:pPr>
              <w:jc w:val="center"/>
            </w:pPr>
            <w:r>
              <w:t>2217579,84</w:t>
            </w:r>
          </w:p>
        </w:tc>
        <w:tc>
          <w:tcPr>
            <w:tcW w:w="0" w:type="auto"/>
            <w:vAlign w:val="center"/>
          </w:tcPr>
          <w:p w:rsidR="00C109E7" w:rsidRDefault="00C109E7" w:rsidP="00C109E7">
            <w:pPr>
              <w:jc w:val="center"/>
            </w:pPr>
            <w:r>
              <w:t>442563,17</w:t>
            </w:r>
          </w:p>
        </w:tc>
      </w:tr>
      <w:tr w:rsidR="00C109E7" w:rsidTr="00C109E7">
        <w:trPr>
          <w:trHeight w:val="20"/>
        </w:trPr>
        <w:tc>
          <w:tcPr>
            <w:tcW w:w="0" w:type="auto"/>
            <w:vAlign w:val="center"/>
          </w:tcPr>
          <w:p w:rsidR="00C109E7" w:rsidRDefault="00C109E7" w:rsidP="00C109E7">
            <w:pPr>
              <w:jc w:val="center"/>
            </w:pPr>
            <w:r>
              <w:t>3109</w:t>
            </w:r>
          </w:p>
        </w:tc>
        <w:tc>
          <w:tcPr>
            <w:tcW w:w="0" w:type="auto"/>
            <w:vAlign w:val="center"/>
          </w:tcPr>
          <w:p w:rsidR="00C109E7" w:rsidRDefault="00C109E7" w:rsidP="00C109E7">
            <w:pPr>
              <w:jc w:val="center"/>
            </w:pPr>
            <w:r>
              <w:t>53°55'11"</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2217469,30</w:t>
            </w:r>
          </w:p>
        </w:tc>
        <w:tc>
          <w:tcPr>
            <w:tcW w:w="0" w:type="auto"/>
            <w:vAlign w:val="center"/>
          </w:tcPr>
          <w:p w:rsidR="00C109E7" w:rsidRDefault="00C109E7" w:rsidP="00C109E7">
            <w:pPr>
              <w:jc w:val="center"/>
            </w:pPr>
            <w:r>
              <w:t>442642,13</w:t>
            </w:r>
          </w:p>
        </w:tc>
      </w:tr>
      <w:tr w:rsidR="00C109E7" w:rsidTr="00C109E7">
        <w:trPr>
          <w:trHeight w:val="20"/>
        </w:trPr>
        <w:tc>
          <w:tcPr>
            <w:tcW w:w="0" w:type="auto"/>
            <w:vAlign w:val="center"/>
          </w:tcPr>
          <w:p w:rsidR="00C109E7" w:rsidRDefault="00C109E7" w:rsidP="00C109E7">
            <w:pPr>
              <w:jc w:val="center"/>
            </w:pPr>
            <w:r>
              <w:t>3110</w:t>
            </w:r>
          </w:p>
        </w:tc>
        <w:tc>
          <w:tcPr>
            <w:tcW w:w="0" w:type="auto"/>
            <w:vAlign w:val="center"/>
          </w:tcPr>
          <w:p w:rsidR="00C109E7" w:rsidRDefault="00C109E7" w:rsidP="00C109E7">
            <w:pPr>
              <w:jc w:val="center"/>
            </w:pPr>
            <w:r>
              <w:t>143°49'36"</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2217470,24</w:t>
            </w:r>
          </w:p>
        </w:tc>
        <w:tc>
          <w:tcPr>
            <w:tcW w:w="0" w:type="auto"/>
            <w:vAlign w:val="center"/>
          </w:tcPr>
          <w:p w:rsidR="00C109E7" w:rsidRDefault="00C109E7" w:rsidP="00C109E7">
            <w:pPr>
              <w:jc w:val="center"/>
            </w:pPr>
            <w:r>
              <w:t>442643,42</w:t>
            </w:r>
          </w:p>
        </w:tc>
      </w:tr>
      <w:tr w:rsidR="00C109E7" w:rsidTr="00C109E7">
        <w:trPr>
          <w:trHeight w:val="20"/>
        </w:trPr>
        <w:tc>
          <w:tcPr>
            <w:tcW w:w="0" w:type="auto"/>
            <w:vAlign w:val="center"/>
          </w:tcPr>
          <w:p w:rsidR="00C109E7" w:rsidRDefault="00C109E7" w:rsidP="00C109E7">
            <w:pPr>
              <w:jc w:val="center"/>
            </w:pPr>
            <w:r>
              <w:t>3111</w:t>
            </w:r>
          </w:p>
        </w:tc>
        <w:tc>
          <w:tcPr>
            <w:tcW w:w="0" w:type="auto"/>
            <w:vAlign w:val="center"/>
          </w:tcPr>
          <w:p w:rsidR="00C109E7" w:rsidRDefault="00C109E7" w:rsidP="00C109E7">
            <w:pPr>
              <w:jc w:val="center"/>
            </w:pPr>
            <w:r>
              <w:t>233°46'52"</w:t>
            </w:r>
          </w:p>
        </w:tc>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2217458,82</w:t>
            </w:r>
          </w:p>
        </w:tc>
        <w:tc>
          <w:tcPr>
            <w:tcW w:w="0" w:type="auto"/>
            <w:vAlign w:val="center"/>
          </w:tcPr>
          <w:p w:rsidR="00C109E7" w:rsidRDefault="00C109E7" w:rsidP="00C109E7">
            <w:pPr>
              <w:jc w:val="center"/>
            </w:pPr>
            <w:r>
              <w:t>442651,77</w:t>
            </w:r>
          </w:p>
        </w:tc>
      </w:tr>
      <w:tr w:rsidR="00C109E7" w:rsidTr="00C109E7">
        <w:trPr>
          <w:trHeight w:val="20"/>
        </w:trPr>
        <w:tc>
          <w:tcPr>
            <w:tcW w:w="0" w:type="auto"/>
            <w:vAlign w:val="center"/>
          </w:tcPr>
          <w:p w:rsidR="00C109E7" w:rsidRDefault="00C109E7" w:rsidP="00C109E7">
            <w:pPr>
              <w:jc w:val="center"/>
            </w:pPr>
            <w:r>
              <w:t>3112</w:t>
            </w:r>
          </w:p>
        </w:tc>
        <w:tc>
          <w:tcPr>
            <w:tcW w:w="0" w:type="auto"/>
            <w:vAlign w:val="center"/>
          </w:tcPr>
          <w:p w:rsidR="00C109E7" w:rsidRDefault="00C109E7" w:rsidP="00C109E7">
            <w:pPr>
              <w:jc w:val="center"/>
            </w:pPr>
            <w:r>
              <w:t>144°27'28"</w:t>
            </w:r>
          </w:p>
        </w:tc>
        <w:tc>
          <w:tcPr>
            <w:tcW w:w="0" w:type="auto"/>
            <w:vAlign w:val="center"/>
          </w:tcPr>
          <w:p w:rsidR="00C109E7" w:rsidRDefault="00C109E7" w:rsidP="00C109E7">
            <w:pPr>
              <w:jc w:val="center"/>
            </w:pPr>
            <w:r>
              <w:t>118,68</w:t>
            </w:r>
          </w:p>
        </w:tc>
        <w:tc>
          <w:tcPr>
            <w:tcW w:w="0" w:type="auto"/>
            <w:vAlign w:val="center"/>
          </w:tcPr>
          <w:p w:rsidR="00C109E7" w:rsidRDefault="00C109E7" w:rsidP="00C109E7">
            <w:pPr>
              <w:jc w:val="center"/>
            </w:pPr>
            <w:r>
              <w:t>2217457,78</w:t>
            </w:r>
          </w:p>
        </w:tc>
        <w:tc>
          <w:tcPr>
            <w:tcW w:w="0" w:type="auto"/>
            <w:vAlign w:val="center"/>
          </w:tcPr>
          <w:p w:rsidR="00C109E7" w:rsidRDefault="00C109E7" w:rsidP="00C109E7">
            <w:pPr>
              <w:jc w:val="center"/>
            </w:pPr>
            <w:r>
              <w:t>442650,35</w:t>
            </w:r>
          </w:p>
        </w:tc>
      </w:tr>
      <w:tr w:rsidR="00C109E7" w:rsidTr="00C109E7">
        <w:trPr>
          <w:trHeight w:val="20"/>
        </w:trPr>
        <w:tc>
          <w:tcPr>
            <w:tcW w:w="0" w:type="auto"/>
            <w:vAlign w:val="center"/>
          </w:tcPr>
          <w:p w:rsidR="00C109E7" w:rsidRDefault="00C109E7" w:rsidP="00C109E7">
            <w:pPr>
              <w:jc w:val="center"/>
            </w:pPr>
            <w:r>
              <w:t>3113</w:t>
            </w:r>
          </w:p>
        </w:tc>
        <w:tc>
          <w:tcPr>
            <w:tcW w:w="0" w:type="auto"/>
            <w:vAlign w:val="center"/>
          </w:tcPr>
          <w:p w:rsidR="00C109E7" w:rsidRDefault="00C109E7" w:rsidP="00C109E7">
            <w:pPr>
              <w:jc w:val="center"/>
            </w:pPr>
            <w:r>
              <w:t>70°9'24"</w:t>
            </w:r>
          </w:p>
        </w:tc>
        <w:tc>
          <w:tcPr>
            <w:tcW w:w="0" w:type="auto"/>
            <w:vAlign w:val="center"/>
          </w:tcPr>
          <w:p w:rsidR="00C109E7" w:rsidRDefault="00C109E7" w:rsidP="00C109E7">
            <w:pPr>
              <w:jc w:val="center"/>
            </w:pPr>
            <w:r>
              <w:t>46,19</w:t>
            </w:r>
          </w:p>
        </w:tc>
        <w:tc>
          <w:tcPr>
            <w:tcW w:w="0" w:type="auto"/>
            <w:vAlign w:val="center"/>
          </w:tcPr>
          <w:p w:rsidR="00C109E7" w:rsidRDefault="00C109E7" w:rsidP="00C109E7">
            <w:pPr>
              <w:jc w:val="center"/>
            </w:pPr>
            <w:r>
              <w:t>2217361,21</w:t>
            </w:r>
          </w:p>
        </w:tc>
        <w:tc>
          <w:tcPr>
            <w:tcW w:w="0" w:type="auto"/>
            <w:vAlign w:val="center"/>
          </w:tcPr>
          <w:p w:rsidR="00C109E7" w:rsidRDefault="00C109E7" w:rsidP="00C109E7">
            <w:pPr>
              <w:jc w:val="center"/>
            </w:pPr>
            <w:r>
              <w:t>442719,34</w:t>
            </w:r>
          </w:p>
        </w:tc>
      </w:tr>
      <w:tr w:rsidR="00C109E7" w:rsidTr="00C109E7">
        <w:trPr>
          <w:trHeight w:val="20"/>
        </w:trPr>
        <w:tc>
          <w:tcPr>
            <w:tcW w:w="0" w:type="auto"/>
            <w:vAlign w:val="center"/>
          </w:tcPr>
          <w:p w:rsidR="00C109E7" w:rsidRDefault="00C109E7" w:rsidP="00C109E7">
            <w:pPr>
              <w:jc w:val="center"/>
            </w:pPr>
            <w:r>
              <w:t>3114</w:t>
            </w:r>
          </w:p>
        </w:tc>
        <w:tc>
          <w:tcPr>
            <w:tcW w:w="0" w:type="auto"/>
            <w:vAlign w:val="center"/>
          </w:tcPr>
          <w:p w:rsidR="00C109E7" w:rsidRDefault="00C109E7" w:rsidP="00C109E7">
            <w:pPr>
              <w:jc w:val="center"/>
            </w:pPr>
            <w:r>
              <w:t>339°53'46"</w:t>
            </w:r>
          </w:p>
        </w:tc>
        <w:tc>
          <w:tcPr>
            <w:tcW w:w="0" w:type="auto"/>
            <w:vAlign w:val="center"/>
          </w:tcPr>
          <w:p w:rsidR="00C109E7" w:rsidRDefault="00C109E7" w:rsidP="00C109E7">
            <w:pPr>
              <w:jc w:val="center"/>
            </w:pPr>
            <w:r>
              <w:t>167,75</w:t>
            </w:r>
          </w:p>
        </w:tc>
        <w:tc>
          <w:tcPr>
            <w:tcW w:w="0" w:type="auto"/>
            <w:vAlign w:val="center"/>
          </w:tcPr>
          <w:p w:rsidR="00C109E7" w:rsidRDefault="00C109E7" w:rsidP="00C109E7">
            <w:pPr>
              <w:jc w:val="center"/>
            </w:pPr>
            <w:r>
              <w:t>2217376,89</w:t>
            </w:r>
          </w:p>
        </w:tc>
        <w:tc>
          <w:tcPr>
            <w:tcW w:w="0" w:type="auto"/>
            <w:vAlign w:val="center"/>
          </w:tcPr>
          <w:p w:rsidR="00C109E7" w:rsidRDefault="00C109E7" w:rsidP="00C109E7">
            <w:pPr>
              <w:jc w:val="center"/>
            </w:pPr>
            <w:r>
              <w:t>442762,79</w:t>
            </w:r>
          </w:p>
        </w:tc>
      </w:tr>
      <w:tr w:rsidR="00C109E7" w:rsidTr="00C109E7">
        <w:trPr>
          <w:trHeight w:val="20"/>
        </w:trPr>
        <w:tc>
          <w:tcPr>
            <w:tcW w:w="0" w:type="auto"/>
            <w:vAlign w:val="center"/>
          </w:tcPr>
          <w:p w:rsidR="00C109E7" w:rsidRDefault="00C109E7" w:rsidP="00C109E7">
            <w:pPr>
              <w:jc w:val="center"/>
            </w:pPr>
            <w:r>
              <w:t>3115</w:t>
            </w:r>
          </w:p>
        </w:tc>
        <w:tc>
          <w:tcPr>
            <w:tcW w:w="0" w:type="auto"/>
            <w:vAlign w:val="center"/>
          </w:tcPr>
          <w:p w:rsidR="00C109E7" w:rsidRDefault="00C109E7" w:rsidP="00C109E7">
            <w:pPr>
              <w:jc w:val="center"/>
            </w:pPr>
            <w:r>
              <w:t>336°28'47"</w:t>
            </w:r>
          </w:p>
        </w:tc>
        <w:tc>
          <w:tcPr>
            <w:tcW w:w="0" w:type="auto"/>
            <w:vAlign w:val="center"/>
          </w:tcPr>
          <w:p w:rsidR="00C109E7" w:rsidRDefault="00C109E7" w:rsidP="00C109E7">
            <w:pPr>
              <w:jc w:val="center"/>
            </w:pPr>
            <w:r>
              <w:t>322,3</w:t>
            </w:r>
          </w:p>
        </w:tc>
        <w:tc>
          <w:tcPr>
            <w:tcW w:w="0" w:type="auto"/>
            <w:vAlign w:val="center"/>
          </w:tcPr>
          <w:p w:rsidR="00C109E7" w:rsidRDefault="00C109E7" w:rsidP="00C109E7">
            <w:pPr>
              <w:jc w:val="center"/>
            </w:pPr>
            <w:r>
              <w:t>2217534,42</w:t>
            </w:r>
          </w:p>
        </w:tc>
        <w:tc>
          <w:tcPr>
            <w:tcW w:w="0" w:type="auto"/>
            <w:vAlign w:val="center"/>
          </w:tcPr>
          <w:p w:rsidR="00C109E7" w:rsidRDefault="00C109E7" w:rsidP="00C109E7">
            <w:pPr>
              <w:jc w:val="center"/>
            </w:pPr>
            <w:r>
              <w:t>442705,13</w:t>
            </w:r>
          </w:p>
        </w:tc>
      </w:tr>
      <w:tr w:rsidR="00C109E7" w:rsidTr="00C109E7">
        <w:trPr>
          <w:trHeight w:val="20"/>
        </w:trPr>
        <w:tc>
          <w:tcPr>
            <w:tcW w:w="0" w:type="auto"/>
            <w:vAlign w:val="center"/>
          </w:tcPr>
          <w:p w:rsidR="00C109E7" w:rsidRDefault="00C109E7" w:rsidP="00C109E7">
            <w:pPr>
              <w:jc w:val="center"/>
            </w:pPr>
            <w:r>
              <w:t>3116</w:t>
            </w:r>
          </w:p>
        </w:tc>
        <w:tc>
          <w:tcPr>
            <w:tcW w:w="0" w:type="auto"/>
            <w:vAlign w:val="center"/>
          </w:tcPr>
          <w:p w:rsidR="00C109E7" w:rsidRDefault="00C109E7" w:rsidP="00C109E7">
            <w:pPr>
              <w:jc w:val="center"/>
            </w:pPr>
            <w:r>
              <w:t>248°5'52"</w:t>
            </w:r>
          </w:p>
        </w:tc>
        <w:tc>
          <w:tcPr>
            <w:tcW w:w="0" w:type="auto"/>
            <w:vAlign w:val="center"/>
          </w:tcPr>
          <w:p w:rsidR="00C109E7" w:rsidRDefault="00C109E7" w:rsidP="00C109E7">
            <w:pPr>
              <w:jc w:val="center"/>
            </w:pPr>
            <w:r>
              <w:t>5,28</w:t>
            </w:r>
          </w:p>
        </w:tc>
        <w:tc>
          <w:tcPr>
            <w:tcW w:w="0" w:type="auto"/>
            <w:vAlign w:val="center"/>
          </w:tcPr>
          <w:p w:rsidR="00C109E7" w:rsidRDefault="00C109E7" w:rsidP="00C109E7">
            <w:pPr>
              <w:jc w:val="center"/>
            </w:pPr>
            <w:r>
              <w:t>2217829,94</w:t>
            </w:r>
          </w:p>
        </w:tc>
        <w:tc>
          <w:tcPr>
            <w:tcW w:w="0" w:type="auto"/>
            <w:vAlign w:val="center"/>
          </w:tcPr>
          <w:p w:rsidR="00C109E7" w:rsidRDefault="00C109E7" w:rsidP="00C109E7">
            <w:pPr>
              <w:jc w:val="center"/>
            </w:pPr>
            <w:r>
              <w:t>442576,51</w:t>
            </w:r>
          </w:p>
        </w:tc>
      </w:tr>
      <w:tr w:rsidR="00C109E7" w:rsidTr="00C109E7">
        <w:trPr>
          <w:trHeight w:val="20"/>
        </w:trPr>
        <w:tc>
          <w:tcPr>
            <w:tcW w:w="0" w:type="auto"/>
            <w:vAlign w:val="center"/>
          </w:tcPr>
          <w:p w:rsidR="00C109E7" w:rsidRDefault="00C109E7" w:rsidP="00C109E7">
            <w:pPr>
              <w:jc w:val="center"/>
            </w:pPr>
            <w:r>
              <w:t>3117</w:t>
            </w:r>
          </w:p>
        </w:tc>
        <w:tc>
          <w:tcPr>
            <w:tcW w:w="0" w:type="auto"/>
            <w:vAlign w:val="center"/>
          </w:tcPr>
          <w:p w:rsidR="00C109E7" w:rsidRDefault="00C109E7" w:rsidP="00C109E7">
            <w:pPr>
              <w:jc w:val="center"/>
            </w:pPr>
            <w:r>
              <w:t>338°2'37"</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2217827,97</w:t>
            </w:r>
          </w:p>
        </w:tc>
        <w:tc>
          <w:tcPr>
            <w:tcW w:w="0" w:type="auto"/>
            <w:vAlign w:val="center"/>
          </w:tcPr>
          <w:p w:rsidR="00C109E7" w:rsidRDefault="00C109E7" w:rsidP="00C109E7">
            <w:pPr>
              <w:jc w:val="center"/>
            </w:pPr>
            <w:r>
              <w:t>442571,61</w:t>
            </w:r>
          </w:p>
        </w:tc>
      </w:tr>
      <w:tr w:rsidR="00C109E7" w:rsidTr="00C109E7">
        <w:trPr>
          <w:trHeight w:val="20"/>
        </w:trPr>
        <w:tc>
          <w:tcPr>
            <w:tcW w:w="0" w:type="auto"/>
            <w:vAlign w:val="center"/>
          </w:tcPr>
          <w:p w:rsidR="00C109E7" w:rsidRDefault="00C109E7" w:rsidP="00C109E7">
            <w:pPr>
              <w:jc w:val="center"/>
            </w:pPr>
            <w:r>
              <w:t>3118</w:t>
            </w:r>
          </w:p>
        </w:tc>
        <w:tc>
          <w:tcPr>
            <w:tcW w:w="0" w:type="auto"/>
            <w:vAlign w:val="center"/>
          </w:tcPr>
          <w:p w:rsidR="00C109E7" w:rsidRDefault="00C109E7" w:rsidP="00C109E7">
            <w:pPr>
              <w:jc w:val="center"/>
            </w:pPr>
            <w:r>
              <w:t>68°52'0"</w:t>
            </w:r>
          </w:p>
        </w:tc>
        <w:tc>
          <w:tcPr>
            <w:tcW w:w="0" w:type="auto"/>
            <w:vAlign w:val="center"/>
          </w:tcPr>
          <w:p w:rsidR="00C109E7" w:rsidRDefault="00C109E7" w:rsidP="00C109E7">
            <w:pPr>
              <w:jc w:val="center"/>
            </w:pPr>
            <w:r>
              <w:t>4,3</w:t>
            </w:r>
          </w:p>
        </w:tc>
        <w:tc>
          <w:tcPr>
            <w:tcW w:w="0" w:type="auto"/>
            <w:vAlign w:val="center"/>
          </w:tcPr>
          <w:p w:rsidR="00C109E7" w:rsidRDefault="00C109E7" w:rsidP="00C109E7">
            <w:pPr>
              <w:jc w:val="center"/>
            </w:pPr>
            <w:r>
              <w:t>2217835,61</w:t>
            </w:r>
          </w:p>
        </w:tc>
        <w:tc>
          <w:tcPr>
            <w:tcW w:w="0" w:type="auto"/>
            <w:vAlign w:val="center"/>
          </w:tcPr>
          <w:p w:rsidR="00C109E7" w:rsidRDefault="00C109E7" w:rsidP="00C109E7">
            <w:pPr>
              <w:jc w:val="center"/>
            </w:pPr>
            <w:r>
              <w:t>442568,53</w:t>
            </w:r>
          </w:p>
        </w:tc>
      </w:tr>
      <w:tr w:rsidR="00C109E7" w:rsidTr="00C109E7">
        <w:trPr>
          <w:trHeight w:val="20"/>
        </w:trPr>
        <w:tc>
          <w:tcPr>
            <w:tcW w:w="0" w:type="auto"/>
            <w:vAlign w:val="center"/>
          </w:tcPr>
          <w:p w:rsidR="00C109E7" w:rsidRDefault="00C109E7" w:rsidP="00C109E7">
            <w:pPr>
              <w:jc w:val="center"/>
            </w:pPr>
            <w:r>
              <w:t>3119</w:t>
            </w:r>
          </w:p>
        </w:tc>
        <w:tc>
          <w:tcPr>
            <w:tcW w:w="0" w:type="auto"/>
            <w:vAlign w:val="center"/>
          </w:tcPr>
          <w:p w:rsidR="00C109E7" w:rsidRDefault="00C109E7" w:rsidP="00C109E7">
            <w:pPr>
              <w:jc w:val="center"/>
            </w:pPr>
            <w:r>
              <w:t>320°55'7"</w:t>
            </w:r>
          </w:p>
        </w:tc>
        <w:tc>
          <w:tcPr>
            <w:tcW w:w="0" w:type="auto"/>
            <w:vAlign w:val="center"/>
          </w:tcPr>
          <w:p w:rsidR="00C109E7" w:rsidRDefault="00C109E7" w:rsidP="00C109E7">
            <w:pPr>
              <w:jc w:val="center"/>
            </w:pPr>
            <w:r>
              <w:t>17,83</w:t>
            </w:r>
          </w:p>
        </w:tc>
        <w:tc>
          <w:tcPr>
            <w:tcW w:w="0" w:type="auto"/>
            <w:vAlign w:val="center"/>
          </w:tcPr>
          <w:p w:rsidR="00C109E7" w:rsidRDefault="00C109E7" w:rsidP="00C109E7">
            <w:pPr>
              <w:jc w:val="center"/>
            </w:pPr>
            <w:r>
              <w:t>2217837,16</w:t>
            </w:r>
          </w:p>
        </w:tc>
        <w:tc>
          <w:tcPr>
            <w:tcW w:w="0" w:type="auto"/>
            <w:vAlign w:val="center"/>
          </w:tcPr>
          <w:p w:rsidR="00C109E7" w:rsidRDefault="00C109E7" w:rsidP="00C109E7">
            <w:pPr>
              <w:jc w:val="center"/>
            </w:pPr>
            <w:r>
              <w:t>442572,54</w:t>
            </w:r>
          </w:p>
        </w:tc>
      </w:tr>
      <w:tr w:rsidR="00C109E7" w:rsidTr="00C109E7">
        <w:trPr>
          <w:trHeight w:val="20"/>
        </w:trPr>
        <w:tc>
          <w:tcPr>
            <w:tcW w:w="0" w:type="auto"/>
            <w:vAlign w:val="center"/>
          </w:tcPr>
          <w:p w:rsidR="00C109E7" w:rsidRDefault="00C109E7" w:rsidP="00C109E7">
            <w:pPr>
              <w:jc w:val="center"/>
            </w:pPr>
            <w:r>
              <w:t>67</w:t>
            </w:r>
          </w:p>
        </w:tc>
        <w:tc>
          <w:tcPr>
            <w:tcW w:w="0" w:type="auto"/>
            <w:vAlign w:val="center"/>
          </w:tcPr>
          <w:p w:rsidR="00C109E7" w:rsidRDefault="00C109E7" w:rsidP="00C109E7">
            <w:pPr>
              <w:jc w:val="center"/>
            </w:pPr>
            <w:r>
              <w:t>50°38'6"</w:t>
            </w:r>
          </w:p>
        </w:tc>
        <w:tc>
          <w:tcPr>
            <w:tcW w:w="0" w:type="auto"/>
            <w:vAlign w:val="center"/>
          </w:tcPr>
          <w:p w:rsidR="00C109E7" w:rsidRDefault="00C109E7" w:rsidP="00C109E7">
            <w:pPr>
              <w:jc w:val="center"/>
            </w:pPr>
            <w:r>
              <w:t>7,99</w:t>
            </w:r>
          </w:p>
        </w:tc>
        <w:tc>
          <w:tcPr>
            <w:tcW w:w="0" w:type="auto"/>
            <w:vAlign w:val="center"/>
          </w:tcPr>
          <w:p w:rsidR="00C109E7" w:rsidRDefault="00C109E7" w:rsidP="00C109E7">
            <w:pPr>
              <w:jc w:val="center"/>
            </w:pPr>
            <w:r>
              <w:t>2217851,00</w:t>
            </w:r>
          </w:p>
        </w:tc>
        <w:tc>
          <w:tcPr>
            <w:tcW w:w="0" w:type="auto"/>
            <w:vAlign w:val="center"/>
          </w:tcPr>
          <w:p w:rsidR="00C109E7" w:rsidRDefault="00C109E7" w:rsidP="00C109E7">
            <w:pPr>
              <w:jc w:val="center"/>
            </w:pPr>
            <w:r>
              <w:t>442561,30</w:t>
            </w:r>
          </w:p>
        </w:tc>
      </w:tr>
      <w:tr w:rsidR="00C109E7" w:rsidTr="00C109E7">
        <w:trPr>
          <w:trHeight w:val="20"/>
        </w:trPr>
        <w:tc>
          <w:tcPr>
            <w:tcW w:w="0" w:type="auto"/>
            <w:vAlign w:val="center"/>
          </w:tcPr>
          <w:p w:rsidR="00C109E7" w:rsidRDefault="00C109E7" w:rsidP="00C109E7">
            <w:pPr>
              <w:jc w:val="center"/>
            </w:pPr>
            <w:r>
              <w:t>3120</w:t>
            </w:r>
          </w:p>
        </w:tc>
        <w:tc>
          <w:tcPr>
            <w:tcW w:w="0" w:type="auto"/>
            <w:vAlign w:val="center"/>
          </w:tcPr>
          <w:p w:rsidR="00C109E7" w:rsidRDefault="00C109E7" w:rsidP="00C109E7">
            <w:pPr>
              <w:jc w:val="center"/>
            </w:pPr>
            <w:r>
              <w:t>111°49'20"</w:t>
            </w:r>
          </w:p>
        </w:tc>
        <w:tc>
          <w:tcPr>
            <w:tcW w:w="0" w:type="auto"/>
            <w:vAlign w:val="center"/>
          </w:tcPr>
          <w:p w:rsidR="00C109E7" w:rsidRDefault="00C109E7" w:rsidP="00C109E7">
            <w:pPr>
              <w:jc w:val="center"/>
            </w:pPr>
            <w:r>
              <w:t>51,33</w:t>
            </w:r>
          </w:p>
        </w:tc>
        <w:tc>
          <w:tcPr>
            <w:tcW w:w="0" w:type="auto"/>
            <w:vAlign w:val="center"/>
          </w:tcPr>
          <w:p w:rsidR="00C109E7" w:rsidRDefault="00C109E7" w:rsidP="00C109E7">
            <w:pPr>
              <w:jc w:val="center"/>
            </w:pPr>
            <w:r>
              <w:t>2217242,59</w:t>
            </w:r>
          </w:p>
        </w:tc>
        <w:tc>
          <w:tcPr>
            <w:tcW w:w="0" w:type="auto"/>
            <w:vAlign w:val="center"/>
          </w:tcPr>
          <w:p w:rsidR="00C109E7" w:rsidRDefault="00C109E7" w:rsidP="00C109E7">
            <w:pPr>
              <w:jc w:val="center"/>
            </w:pPr>
            <w:r>
              <w:t>442773,51</w:t>
            </w:r>
          </w:p>
        </w:tc>
      </w:tr>
      <w:tr w:rsidR="00C109E7" w:rsidTr="00C109E7">
        <w:trPr>
          <w:trHeight w:val="20"/>
        </w:trPr>
        <w:tc>
          <w:tcPr>
            <w:tcW w:w="0" w:type="auto"/>
            <w:vAlign w:val="center"/>
          </w:tcPr>
          <w:p w:rsidR="00C109E7" w:rsidRDefault="00C109E7" w:rsidP="00C109E7">
            <w:pPr>
              <w:jc w:val="center"/>
            </w:pPr>
            <w:r>
              <w:t>3121</w:t>
            </w:r>
          </w:p>
        </w:tc>
        <w:tc>
          <w:tcPr>
            <w:tcW w:w="0" w:type="auto"/>
            <w:vAlign w:val="center"/>
          </w:tcPr>
          <w:p w:rsidR="00C109E7" w:rsidRDefault="00C109E7" w:rsidP="00C109E7">
            <w:pPr>
              <w:jc w:val="center"/>
            </w:pPr>
            <w:r>
              <w:t>203°45'31"</w:t>
            </w:r>
          </w:p>
        </w:tc>
        <w:tc>
          <w:tcPr>
            <w:tcW w:w="0" w:type="auto"/>
            <w:vAlign w:val="center"/>
          </w:tcPr>
          <w:p w:rsidR="00C109E7" w:rsidRDefault="00C109E7" w:rsidP="00C109E7">
            <w:pPr>
              <w:jc w:val="center"/>
            </w:pPr>
            <w:r>
              <w:t>4,57</w:t>
            </w:r>
          </w:p>
        </w:tc>
        <w:tc>
          <w:tcPr>
            <w:tcW w:w="0" w:type="auto"/>
            <w:vAlign w:val="center"/>
          </w:tcPr>
          <w:p w:rsidR="00C109E7" w:rsidRDefault="00C109E7" w:rsidP="00C109E7">
            <w:pPr>
              <w:jc w:val="center"/>
            </w:pPr>
            <w:r>
              <w:t>2217223,51</w:t>
            </w:r>
          </w:p>
        </w:tc>
        <w:tc>
          <w:tcPr>
            <w:tcW w:w="0" w:type="auto"/>
            <w:vAlign w:val="center"/>
          </w:tcPr>
          <w:p w:rsidR="00C109E7" w:rsidRDefault="00C109E7" w:rsidP="00C109E7">
            <w:pPr>
              <w:jc w:val="center"/>
            </w:pPr>
            <w:r>
              <w:t>442821,16</w:t>
            </w:r>
          </w:p>
        </w:tc>
      </w:tr>
      <w:tr w:rsidR="00C109E7" w:rsidTr="00C109E7">
        <w:trPr>
          <w:trHeight w:val="20"/>
        </w:trPr>
        <w:tc>
          <w:tcPr>
            <w:tcW w:w="0" w:type="auto"/>
            <w:vAlign w:val="center"/>
          </w:tcPr>
          <w:p w:rsidR="00C109E7" w:rsidRDefault="00C109E7" w:rsidP="00C109E7">
            <w:pPr>
              <w:jc w:val="center"/>
            </w:pPr>
            <w:r>
              <w:t>3122</w:t>
            </w:r>
          </w:p>
        </w:tc>
        <w:tc>
          <w:tcPr>
            <w:tcW w:w="0" w:type="auto"/>
            <w:vAlign w:val="center"/>
          </w:tcPr>
          <w:p w:rsidR="00C109E7" w:rsidRDefault="00C109E7" w:rsidP="00C109E7">
            <w:pPr>
              <w:jc w:val="center"/>
            </w:pPr>
            <w:r>
              <w:t>283°20'15"</w:t>
            </w:r>
          </w:p>
        </w:tc>
        <w:tc>
          <w:tcPr>
            <w:tcW w:w="0" w:type="auto"/>
            <w:vAlign w:val="center"/>
          </w:tcPr>
          <w:p w:rsidR="00C109E7" w:rsidRDefault="00C109E7" w:rsidP="00C109E7">
            <w:pPr>
              <w:jc w:val="center"/>
            </w:pPr>
            <w:r>
              <w:t>53,1</w:t>
            </w:r>
          </w:p>
        </w:tc>
        <w:tc>
          <w:tcPr>
            <w:tcW w:w="0" w:type="auto"/>
            <w:vAlign w:val="center"/>
          </w:tcPr>
          <w:p w:rsidR="00C109E7" w:rsidRDefault="00C109E7" w:rsidP="00C109E7">
            <w:pPr>
              <w:jc w:val="center"/>
            </w:pPr>
            <w:r>
              <w:t>2217219,33</w:t>
            </w:r>
          </w:p>
        </w:tc>
        <w:tc>
          <w:tcPr>
            <w:tcW w:w="0" w:type="auto"/>
            <w:vAlign w:val="center"/>
          </w:tcPr>
          <w:p w:rsidR="00C109E7" w:rsidRDefault="00C109E7" w:rsidP="00C109E7">
            <w:pPr>
              <w:jc w:val="center"/>
            </w:pPr>
            <w:r>
              <w:t>442819,32</w:t>
            </w:r>
          </w:p>
        </w:tc>
      </w:tr>
      <w:tr w:rsidR="00C109E7" w:rsidTr="00C109E7">
        <w:trPr>
          <w:trHeight w:val="20"/>
        </w:trPr>
        <w:tc>
          <w:tcPr>
            <w:tcW w:w="0" w:type="auto"/>
            <w:vAlign w:val="center"/>
          </w:tcPr>
          <w:p w:rsidR="00C109E7" w:rsidRDefault="00C109E7" w:rsidP="00C109E7">
            <w:pPr>
              <w:jc w:val="center"/>
            </w:pPr>
            <w:r>
              <w:t>3123</w:t>
            </w:r>
          </w:p>
        </w:tc>
        <w:tc>
          <w:tcPr>
            <w:tcW w:w="0" w:type="auto"/>
            <w:vAlign w:val="center"/>
          </w:tcPr>
          <w:p w:rsidR="00C109E7" w:rsidRDefault="00C109E7" w:rsidP="00C109E7">
            <w:pPr>
              <w:jc w:val="center"/>
            </w:pPr>
            <w:r>
              <w:t>28°1'26"</w:t>
            </w:r>
          </w:p>
        </w:tc>
        <w:tc>
          <w:tcPr>
            <w:tcW w:w="0" w:type="auto"/>
            <w:vAlign w:val="center"/>
          </w:tcPr>
          <w:p w:rsidR="00C109E7" w:rsidRDefault="00C109E7" w:rsidP="00C109E7">
            <w:pPr>
              <w:jc w:val="center"/>
            </w:pPr>
            <w:r>
              <w:t>12,47</w:t>
            </w:r>
          </w:p>
        </w:tc>
        <w:tc>
          <w:tcPr>
            <w:tcW w:w="0" w:type="auto"/>
            <w:vAlign w:val="center"/>
          </w:tcPr>
          <w:p w:rsidR="00C109E7" w:rsidRDefault="00C109E7" w:rsidP="00C109E7">
            <w:pPr>
              <w:jc w:val="center"/>
            </w:pPr>
            <w:r>
              <w:t>2217231,58</w:t>
            </w:r>
          </w:p>
        </w:tc>
        <w:tc>
          <w:tcPr>
            <w:tcW w:w="0" w:type="auto"/>
            <w:vAlign w:val="center"/>
          </w:tcPr>
          <w:p w:rsidR="00C109E7" w:rsidRDefault="00C109E7" w:rsidP="00C109E7">
            <w:pPr>
              <w:jc w:val="center"/>
            </w:pPr>
            <w:r>
              <w:t>442767,65</w:t>
            </w:r>
          </w:p>
        </w:tc>
      </w:tr>
      <w:tr w:rsidR="00C109E7" w:rsidTr="00C109E7">
        <w:trPr>
          <w:trHeight w:val="20"/>
        </w:trPr>
        <w:tc>
          <w:tcPr>
            <w:tcW w:w="0" w:type="auto"/>
            <w:vAlign w:val="center"/>
          </w:tcPr>
          <w:p w:rsidR="00C109E7" w:rsidRDefault="00C109E7" w:rsidP="00C109E7">
            <w:pPr>
              <w:jc w:val="center"/>
            </w:pPr>
            <w:r>
              <w:t>3124</w:t>
            </w:r>
          </w:p>
        </w:tc>
        <w:tc>
          <w:tcPr>
            <w:tcW w:w="0" w:type="auto"/>
            <w:vAlign w:val="center"/>
          </w:tcPr>
          <w:p w:rsidR="00C109E7" w:rsidRDefault="00C109E7" w:rsidP="00C109E7">
            <w:pPr>
              <w:jc w:val="center"/>
            </w:pPr>
            <w:r>
              <w:t>111°16'4"</w:t>
            </w:r>
          </w:p>
        </w:tc>
        <w:tc>
          <w:tcPr>
            <w:tcW w:w="0" w:type="auto"/>
            <w:vAlign w:val="center"/>
          </w:tcPr>
          <w:p w:rsidR="00C109E7" w:rsidRDefault="00C109E7" w:rsidP="00C109E7">
            <w:pPr>
              <w:jc w:val="center"/>
            </w:pPr>
            <w:r>
              <w:t>58,03</w:t>
            </w:r>
          </w:p>
        </w:tc>
        <w:tc>
          <w:tcPr>
            <w:tcW w:w="0" w:type="auto"/>
            <w:vAlign w:val="center"/>
          </w:tcPr>
          <w:p w:rsidR="00C109E7" w:rsidRDefault="00C109E7" w:rsidP="00C109E7">
            <w:pPr>
              <w:jc w:val="center"/>
            </w:pPr>
            <w:r>
              <w:t>2217257,59</w:t>
            </w:r>
          </w:p>
        </w:tc>
        <w:tc>
          <w:tcPr>
            <w:tcW w:w="0" w:type="auto"/>
            <w:vAlign w:val="center"/>
          </w:tcPr>
          <w:p w:rsidR="00C109E7" w:rsidRDefault="00C109E7" w:rsidP="00C109E7">
            <w:pPr>
              <w:jc w:val="center"/>
            </w:pPr>
            <w:r>
              <w:t>442764,12</w:t>
            </w:r>
          </w:p>
        </w:tc>
      </w:tr>
      <w:tr w:rsidR="00C109E7" w:rsidTr="00C109E7">
        <w:trPr>
          <w:trHeight w:val="20"/>
        </w:trPr>
        <w:tc>
          <w:tcPr>
            <w:tcW w:w="0" w:type="auto"/>
            <w:vAlign w:val="center"/>
          </w:tcPr>
          <w:p w:rsidR="00C109E7" w:rsidRDefault="00C109E7" w:rsidP="00C109E7">
            <w:pPr>
              <w:jc w:val="center"/>
            </w:pPr>
            <w:r>
              <w:t>3125</w:t>
            </w:r>
          </w:p>
        </w:tc>
        <w:tc>
          <w:tcPr>
            <w:tcW w:w="0" w:type="auto"/>
            <w:vAlign w:val="center"/>
          </w:tcPr>
          <w:p w:rsidR="00C109E7" w:rsidRDefault="00C109E7" w:rsidP="00C109E7">
            <w:pPr>
              <w:jc w:val="center"/>
            </w:pPr>
            <w:r>
              <w:t>203°56'31"</w:t>
            </w:r>
          </w:p>
        </w:tc>
        <w:tc>
          <w:tcPr>
            <w:tcW w:w="0" w:type="auto"/>
            <w:vAlign w:val="center"/>
          </w:tcPr>
          <w:p w:rsidR="00C109E7" w:rsidRDefault="00C109E7" w:rsidP="00C109E7">
            <w:pPr>
              <w:jc w:val="center"/>
            </w:pPr>
            <w:r>
              <w:t>2,83</w:t>
            </w:r>
          </w:p>
        </w:tc>
        <w:tc>
          <w:tcPr>
            <w:tcW w:w="0" w:type="auto"/>
            <w:vAlign w:val="center"/>
          </w:tcPr>
          <w:p w:rsidR="00C109E7" w:rsidRDefault="00C109E7" w:rsidP="00C109E7">
            <w:pPr>
              <w:jc w:val="center"/>
            </w:pPr>
            <w:r>
              <w:t>2217236,54</w:t>
            </w:r>
          </w:p>
        </w:tc>
        <w:tc>
          <w:tcPr>
            <w:tcW w:w="0" w:type="auto"/>
            <w:vAlign w:val="center"/>
          </w:tcPr>
          <w:p w:rsidR="00C109E7" w:rsidRDefault="00C109E7" w:rsidP="00C109E7">
            <w:pPr>
              <w:jc w:val="center"/>
            </w:pPr>
            <w:r>
              <w:t>442818,20</w:t>
            </w:r>
          </w:p>
        </w:tc>
      </w:tr>
      <w:tr w:rsidR="00C109E7" w:rsidTr="00C109E7">
        <w:trPr>
          <w:trHeight w:val="20"/>
        </w:trPr>
        <w:tc>
          <w:tcPr>
            <w:tcW w:w="0" w:type="auto"/>
            <w:vAlign w:val="center"/>
          </w:tcPr>
          <w:p w:rsidR="00C109E7" w:rsidRDefault="00C109E7" w:rsidP="00C109E7">
            <w:pPr>
              <w:jc w:val="center"/>
            </w:pPr>
            <w:r>
              <w:t>3126</w:t>
            </w:r>
          </w:p>
        </w:tc>
        <w:tc>
          <w:tcPr>
            <w:tcW w:w="0" w:type="auto"/>
            <w:vAlign w:val="center"/>
          </w:tcPr>
          <w:p w:rsidR="00C109E7" w:rsidRDefault="00C109E7" w:rsidP="00C109E7">
            <w:pPr>
              <w:jc w:val="center"/>
            </w:pPr>
            <w:r>
              <w:t>291°34'17"</w:t>
            </w:r>
          </w:p>
        </w:tc>
        <w:tc>
          <w:tcPr>
            <w:tcW w:w="0" w:type="auto"/>
            <w:vAlign w:val="center"/>
          </w:tcPr>
          <w:p w:rsidR="00C109E7" w:rsidRDefault="00C109E7" w:rsidP="00C109E7">
            <w:pPr>
              <w:jc w:val="center"/>
            </w:pPr>
            <w:r>
              <w:t>58,26</w:t>
            </w:r>
          </w:p>
        </w:tc>
        <w:tc>
          <w:tcPr>
            <w:tcW w:w="0" w:type="auto"/>
            <w:vAlign w:val="center"/>
          </w:tcPr>
          <w:p w:rsidR="00C109E7" w:rsidRDefault="00C109E7" w:rsidP="00C109E7">
            <w:pPr>
              <w:jc w:val="center"/>
            </w:pPr>
            <w:r>
              <w:t>2217233,95</w:t>
            </w:r>
          </w:p>
        </w:tc>
        <w:tc>
          <w:tcPr>
            <w:tcW w:w="0" w:type="auto"/>
            <w:vAlign w:val="center"/>
          </w:tcPr>
          <w:p w:rsidR="00C109E7" w:rsidRDefault="00C109E7" w:rsidP="00C109E7">
            <w:pPr>
              <w:jc w:val="center"/>
            </w:pPr>
            <w:r>
              <w:t>442817,05</w:t>
            </w:r>
          </w:p>
        </w:tc>
      </w:tr>
      <w:tr w:rsidR="00C109E7" w:rsidTr="00C109E7">
        <w:trPr>
          <w:trHeight w:val="20"/>
        </w:trPr>
        <w:tc>
          <w:tcPr>
            <w:tcW w:w="0" w:type="auto"/>
            <w:vAlign w:val="center"/>
          </w:tcPr>
          <w:p w:rsidR="00C109E7" w:rsidRDefault="00C109E7" w:rsidP="00C109E7">
            <w:pPr>
              <w:jc w:val="center"/>
            </w:pPr>
            <w:r>
              <w:t>3127</w:t>
            </w:r>
          </w:p>
        </w:tc>
        <w:tc>
          <w:tcPr>
            <w:tcW w:w="0" w:type="auto"/>
            <w:vAlign w:val="center"/>
          </w:tcPr>
          <w:p w:rsidR="00C109E7" w:rsidRDefault="00C109E7" w:rsidP="00C109E7">
            <w:pPr>
              <w:jc w:val="center"/>
            </w:pPr>
            <w:r>
              <w:t>29°22'56"</w:t>
            </w:r>
          </w:p>
        </w:tc>
        <w:tc>
          <w:tcPr>
            <w:tcW w:w="0" w:type="auto"/>
            <w:vAlign w:val="center"/>
          </w:tcPr>
          <w:p w:rsidR="00C109E7" w:rsidRDefault="00C109E7" w:rsidP="00C109E7">
            <w:pPr>
              <w:jc w:val="center"/>
            </w:pPr>
            <w:r>
              <w:t>2,55</w:t>
            </w:r>
          </w:p>
        </w:tc>
        <w:tc>
          <w:tcPr>
            <w:tcW w:w="0" w:type="auto"/>
            <w:vAlign w:val="center"/>
          </w:tcPr>
          <w:p w:rsidR="00C109E7" w:rsidRDefault="00C109E7" w:rsidP="00C109E7">
            <w:pPr>
              <w:jc w:val="center"/>
            </w:pPr>
            <w:r>
              <w:t>2217255,37</w:t>
            </w:r>
          </w:p>
        </w:tc>
        <w:tc>
          <w:tcPr>
            <w:tcW w:w="0" w:type="auto"/>
            <w:vAlign w:val="center"/>
          </w:tcPr>
          <w:p w:rsidR="00C109E7" w:rsidRDefault="00C109E7" w:rsidP="00C109E7">
            <w:pPr>
              <w:jc w:val="center"/>
            </w:pPr>
            <w:r>
              <w:t>442762,87</w:t>
            </w:r>
          </w:p>
        </w:tc>
      </w:tr>
      <w:tr w:rsidR="00C109E7" w:rsidTr="00C109E7">
        <w:tc>
          <w:tcPr>
            <w:tcW w:w="0" w:type="auto"/>
            <w:gridSpan w:val="5"/>
            <w:vAlign w:val="center"/>
          </w:tcPr>
          <w:p w:rsidR="00C109E7" w:rsidRDefault="00C109E7" w:rsidP="00C109E7">
            <w:r>
              <w:t>№ 32</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63:31:1403003 63:31:1504002</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63:31:0000000:67</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:67/чзу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20915</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ОДС</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2888</w:t>
            </w:r>
          </w:p>
        </w:tc>
        <w:tc>
          <w:tcPr>
            <w:tcW w:w="0" w:type="auto"/>
            <w:vAlign w:val="center"/>
          </w:tcPr>
          <w:p w:rsidR="00C109E7" w:rsidRDefault="00C109E7" w:rsidP="00C109E7">
            <w:pPr>
              <w:jc w:val="center"/>
            </w:pPr>
            <w:r>
              <w:t>175°47'33"</w:t>
            </w:r>
          </w:p>
        </w:tc>
        <w:tc>
          <w:tcPr>
            <w:tcW w:w="0" w:type="auto"/>
            <w:vAlign w:val="center"/>
          </w:tcPr>
          <w:p w:rsidR="00C109E7" w:rsidRDefault="00C109E7" w:rsidP="00C109E7">
            <w:pPr>
              <w:jc w:val="center"/>
            </w:pPr>
            <w:r>
              <w:t>149,52</w:t>
            </w:r>
          </w:p>
        </w:tc>
        <w:tc>
          <w:tcPr>
            <w:tcW w:w="0" w:type="auto"/>
            <w:vAlign w:val="center"/>
          </w:tcPr>
          <w:p w:rsidR="00C109E7" w:rsidRDefault="00C109E7" w:rsidP="00C109E7">
            <w:pPr>
              <w:jc w:val="center"/>
            </w:pPr>
            <w:r>
              <w:t>2222243,94</w:t>
            </w:r>
          </w:p>
        </w:tc>
        <w:tc>
          <w:tcPr>
            <w:tcW w:w="0" w:type="auto"/>
            <w:vAlign w:val="center"/>
          </w:tcPr>
          <w:p w:rsidR="00C109E7" w:rsidRDefault="00C109E7" w:rsidP="00C109E7">
            <w:pPr>
              <w:jc w:val="center"/>
            </w:pPr>
            <w:r>
              <w:t>446173,32</w:t>
            </w:r>
          </w:p>
        </w:tc>
      </w:tr>
      <w:tr w:rsidR="00C109E7" w:rsidTr="00C109E7">
        <w:trPr>
          <w:trHeight w:val="20"/>
        </w:trPr>
        <w:tc>
          <w:tcPr>
            <w:tcW w:w="0" w:type="auto"/>
            <w:vAlign w:val="center"/>
          </w:tcPr>
          <w:p w:rsidR="00C109E7" w:rsidRDefault="00C109E7" w:rsidP="00C109E7">
            <w:pPr>
              <w:jc w:val="center"/>
            </w:pPr>
            <w:r>
              <w:t>3128</w:t>
            </w:r>
          </w:p>
        </w:tc>
        <w:tc>
          <w:tcPr>
            <w:tcW w:w="0" w:type="auto"/>
            <w:vAlign w:val="center"/>
          </w:tcPr>
          <w:p w:rsidR="00C109E7" w:rsidRDefault="00C109E7" w:rsidP="00C109E7">
            <w:pPr>
              <w:jc w:val="center"/>
            </w:pPr>
            <w:r>
              <w:t>85°25'34"</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2222094,82</w:t>
            </w:r>
          </w:p>
        </w:tc>
        <w:tc>
          <w:tcPr>
            <w:tcW w:w="0" w:type="auto"/>
            <w:vAlign w:val="center"/>
          </w:tcPr>
          <w:p w:rsidR="00C109E7" w:rsidRDefault="00C109E7" w:rsidP="00C109E7">
            <w:pPr>
              <w:jc w:val="center"/>
            </w:pPr>
            <w:r>
              <w:t>446184,29</w:t>
            </w:r>
          </w:p>
        </w:tc>
      </w:tr>
      <w:tr w:rsidR="00C109E7" w:rsidTr="00C109E7">
        <w:trPr>
          <w:trHeight w:val="20"/>
        </w:trPr>
        <w:tc>
          <w:tcPr>
            <w:tcW w:w="0" w:type="auto"/>
            <w:vAlign w:val="center"/>
          </w:tcPr>
          <w:p w:rsidR="00C109E7" w:rsidRDefault="00C109E7" w:rsidP="00C109E7">
            <w:pPr>
              <w:jc w:val="center"/>
            </w:pPr>
            <w:r>
              <w:t>3129</w:t>
            </w:r>
          </w:p>
        </w:tc>
        <w:tc>
          <w:tcPr>
            <w:tcW w:w="0" w:type="auto"/>
            <w:vAlign w:val="center"/>
          </w:tcPr>
          <w:p w:rsidR="00C109E7" w:rsidRDefault="00C109E7" w:rsidP="00C109E7">
            <w:pPr>
              <w:jc w:val="center"/>
            </w:pPr>
            <w:r>
              <w:t>175°34'46"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2222094,94</w:t>
            </w:r>
          </w:p>
        </w:tc>
        <w:tc>
          <w:tcPr>
            <w:tcW w:w="0" w:type="auto"/>
            <w:vAlign w:val="center"/>
          </w:tcPr>
          <w:p w:rsidR="00C109E7" w:rsidRDefault="00C109E7" w:rsidP="00C109E7">
            <w:pPr>
              <w:jc w:val="center"/>
            </w:pPr>
            <w:r>
              <w:t>446185,79</w:t>
            </w:r>
          </w:p>
        </w:tc>
      </w:tr>
      <w:tr w:rsidR="00C109E7" w:rsidTr="00C109E7">
        <w:trPr>
          <w:trHeight w:val="20"/>
        </w:trPr>
        <w:tc>
          <w:tcPr>
            <w:tcW w:w="0" w:type="auto"/>
            <w:vAlign w:val="center"/>
          </w:tcPr>
          <w:p w:rsidR="00C109E7" w:rsidRDefault="00C109E7" w:rsidP="00C109E7">
            <w:pPr>
              <w:jc w:val="center"/>
            </w:pPr>
            <w:r>
              <w:t>3130</w:t>
            </w:r>
          </w:p>
        </w:tc>
        <w:tc>
          <w:tcPr>
            <w:tcW w:w="0" w:type="auto"/>
            <w:vAlign w:val="center"/>
          </w:tcPr>
          <w:p w:rsidR="00C109E7" w:rsidRDefault="00C109E7" w:rsidP="00C109E7">
            <w:pPr>
              <w:jc w:val="center"/>
            </w:pPr>
            <w:r>
              <w:t>265°12'21"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2222080,84</w:t>
            </w:r>
          </w:p>
        </w:tc>
        <w:tc>
          <w:tcPr>
            <w:tcW w:w="0" w:type="auto"/>
            <w:vAlign w:val="center"/>
          </w:tcPr>
          <w:p w:rsidR="00C109E7" w:rsidRDefault="00C109E7" w:rsidP="00C109E7">
            <w:pPr>
              <w:jc w:val="center"/>
            </w:pPr>
            <w:r>
              <w:t>446186,88</w:t>
            </w:r>
          </w:p>
        </w:tc>
      </w:tr>
      <w:tr w:rsidR="00C109E7" w:rsidTr="00C109E7">
        <w:trPr>
          <w:trHeight w:val="20"/>
        </w:trPr>
        <w:tc>
          <w:tcPr>
            <w:tcW w:w="0" w:type="auto"/>
            <w:vAlign w:val="center"/>
          </w:tcPr>
          <w:p w:rsidR="00C109E7" w:rsidRDefault="00C109E7" w:rsidP="00C109E7">
            <w:pPr>
              <w:jc w:val="center"/>
            </w:pPr>
            <w:r>
              <w:t>3131</w:t>
            </w:r>
          </w:p>
        </w:tc>
        <w:tc>
          <w:tcPr>
            <w:tcW w:w="0" w:type="auto"/>
            <w:vAlign w:val="center"/>
          </w:tcPr>
          <w:p w:rsidR="00C109E7" w:rsidRDefault="00C109E7" w:rsidP="00C109E7">
            <w:pPr>
              <w:jc w:val="center"/>
            </w:pPr>
            <w:r>
              <w:t>175°47'47"</w:t>
            </w:r>
          </w:p>
        </w:tc>
        <w:tc>
          <w:tcPr>
            <w:tcW w:w="0" w:type="auto"/>
            <w:vAlign w:val="center"/>
          </w:tcPr>
          <w:p w:rsidR="00C109E7" w:rsidRDefault="00C109E7" w:rsidP="00C109E7">
            <w:pPr>
              <w:jc w:val="center"/>
            </w:pPr>
            <w:r>
              <w:t>150,75</w:t>
            </w:r>
          </w:p>
        </w:tc>
        <w:tc>
          <w:tcPr>
            <w:tcW w:w="0" w:type="auto"/>
            <w:vAlign w:val="center"/>
          </w:tcPr>
          <w:p w:rsidR="00C109E7" w:rsidRDefault="00C109E7" w:rsidP="00C109E7">
            <w:pPr>
              <w:jc w:val="center"/>
            </w:pPr>
            <w:r>
              <w:t>2222080,71</w:t>
            </w:r>
          </w:p>
        </w:tc>
        <w:tc>
          <w:tcPr>
            <w:tcW w:w="0" w:type="auto"/>
            <w:vAlign w:val="center"/>
          </w:tcPr>
          <w:p w:rsidR="00C109E7" w:rsidRDefault="00C109E7" w:rsidP="00C109E7">
            <w:pPr>
              <w:jc w:val="center"/>
            </w:pPr>
            <w:r>
              <w:t>446185,33</w:t>
            </w:r>
          </w:p>
        </w:tc>
      </w:tr>
      <w:tr w:rsidR="00C109E7" w:rsidTr="00C109E7">
        <w:trPr>
          <w:trHeight w:val="20"/>
        </w:trPr>
        <w:tc>
          <w:tcPr>
            <w:tcW w:w="0" w:type="auto"/>
            <w:vAlign w:val="center"/>
          </w:tcPr>
          <w:p w:rsidR="00C109E7" w:rsidRDefault="00C109E7" w:rsidP="00C109E7">
            <w:pPr>
              <w:jc w:val="center"/>
            </w:pPr>
            <w:r>
              <w:t>3132</w:t>
            </w:r>
          </w:p>
        </w:tc>
        <w:tc>
          <w:tcPr>
            <w:tcW w:w="0" w:type="auto"/>
            <w:vAlign w:val="center"/>
          </w:tcPr>
          <w:p w:rsidR="00C109E7" w:rsidRDefault="00C109E7" w:rsidP="00C109E7">
            <w:pPr>
              <w:jc w:val="center"/>
            </w:pPr>
            <w:r>
              <w:t>86°17'5"</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2221930,37</w:t>
            </w:r>
          </w:p>
        </w:tc>
        <w:tc>
          <w:tcPr>
            <w:tcW w:w="0" w:type="auto"/>
            <w:vAlign w:val="center"/>
          </w:tcPr>
          <w:p w:rsidR="00C109E7" w:rsidRDefault="00C109E7" w:rsidP="00C109E7">
            <w:pPr>
              <w:jc w:val="center"/>
            </w:pPr>
            <w:r>
              <w:t>446196,38</w:t>
            </w:r>
          </w:p>
        </w:tc>
      </w:tr>
      <w:tr w:rsidR="00C109E7" w:rsidTr="00C109E7">
        <w:trPr>
          <w:trHeight w:val="20"/>
        </w:trPr>
        <w:tc>
          <w:tcPr>
            <w:tcW w:w="0" w:type="auto"/>
            <w:vAlign w:val="center"/>
          </w:tcPr>
          <w:p w:rsidR="00C109E7" w:rsidRDefault="00C109E7" w:rsidP="00C109E7">
            <w:pPr>
              <w:jc w:val="center"/>
            </w:pPr>
            <w:r>
              <w:t>3133</w:t>
            </w:r>
          </w:p>
        </w:tc>
        <w:tc>
          <w:tcPr>
            <w:tcW w:w="0" w:type="auto"/>
            <w:vAlign w:val="center"/>
          </w:tcPr>
          <w:p w:rsidR="00C109E7" w:rsidRDefault="00C109E7" w:rsidP="00C109E7">
            <w:pPr>
              <w:jc w:val="center"/>
            </w:pPr>
            <w:r>
              <w:t>175°34'35"</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2221930,47</w:t>
            </w:r>
          </w:p>
        </w:tc>
        <w:tc>
          <w:tcPr>
            <w:tcW w:w="0" w:type="auto"/>
            <w:vAlign w:val="center"/>
          </w:tcPr>
          <w:p w:rsidR="00C109E7" w:rsidRDefault="00C109E7" w:rsidP="00C109E7">
            <w:pPr>
              <w:jc w:val="center"/>
            </w:pPr>
            <w:r>
              <w:t>446197,92</w:t>
            </w:r>
          </w:p>
        </w:tc>
      </w:tr>
      <w:tr w:rsidR="00C109E7" w:rsidTr="00C109E7">
        <w:trPr>
          <w:trHeight w:val="20"/>
        </w:trPr>
        <w:tc>
          <w:tcPr>
            <w:tcW w:w="0" w:type="auto"/>
            <w:vAlign w:val="center"/>
          </w:tcPr>
          <w:p w:rsidR="00C109E7" w:rsidRDefault="00C109E7" w:rsidP="00C109E7">
            <w:pPr>
              <w:jc w:val="center"/>
            </w:pPr>
            <w:r>
              <w:t>3134</w:t>
            </w:r>
          </w:p>
        </w:tc>
        <w:tc>
          <w:tcPr>
            <w:tcW w:w="0" w:type="auto"/>
            <w:vAlign w:val="center"/>
          </w:tcPr>
          <w:p w:rsidR="00C109E7" w:rsidRDefault="00C109E7" w:rsidP="00C109E7">
            <w:pPr>
              <w:jc w:val="center"/>
            </w:pPr>
            <w:r>
              <w:t>265°19'33"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2221916,38</w:t>
            </w:r>
          </w:p>
        </w:tc>
        <w:tc>
          <w:tcPr>
            <w:tcW w:w="0" w:type="auto"/>
            <w:vAlign w:val="center"/>
          </w:tcPr>
          <w:p w:rsidR="00C109E7" w:rsidRDefault="00C109E7" w:rsidP="00C109E7">
            <w:pPr>
              <w:jc w:val="center"/>
            </w:pPr>
            <w:r>
              <w:t>446199,01</w:t>
            </w:r>
          </w:p>
        </w:tc>
      </w:tr>
      <w:tr w:rsidR="00C109E7" w:rsidTr="00C109E7">
        <w:trPr>
          <w:trHeight w:val="20"/>
        </w:trPr>
        <w:tc>
          <w:tcPr>
            <w:tcW w:w="0" w:type="auto"/>
            <w:vAlign w:val="center"/>
          </w:tcPr>
          <w:p w:rsidR="00C109E7" w:rsidRDefault="00C109E7" w:rsidP="00C109E7">
            <w:pPr>
              <w:jc w:val="center"/>
            </w:pPr>
            <w:r>
              <w:t>3135</w:t>
            </w:r>
          </w:p>
        </w:tc>
        <w:tc>
          <w:tcPr>
            <w:tcW w:w="0" w:type="auto"/>
            <w:vAlign w:val="center"/>
          </w:tcPr>
          <w:p w:rsidR="00C109E7" w:rsidRDefault="00C109E7" w:rsidP="00C109E7">
            <w:pPr>
              <w:jc w:val="center"/>
            </w:pPr>
            <w:r>
              <w:t>175°47'49"</w:t>
            </w:r>
          </w:p>
        </w:tc>
        <w:tc>
          <w:tcPr>
            <w:tcW w:w="0" w:type="auto"/>
            <w:vAlign w:val="center"/>
          </w:tcPr>
          <w:p w:rsidR="00C109E7" w:rsidRDefault="00C109E7" w:rsidP="00C109E7">
            <w:pPr>
              <w:jc w:val="center"/>
            </w:pPr>
            <w:r>
              <w:t>135,9</w:t>
            </w:r>
          </w:p>
        </w:tc>
        <w:tc>
          <w:tcPr>
            <w:tcW w:w="0" w:type="auto"/>
            <w:vAlign w:val="center"/>
          </w:tcPr>
          <w:p w:rsidR="00C109E7" w:rsidRDefault="00C109E7" w:rsidP="00C109E7">
            <w:pPr>
              <w:jc w:val="center"/>
            </w:pPr>
            <w:r>
              <w:t>2221916,25</w:t>
            </w:r>
          </w:p>
        </w:tc>
        <w:tc>
          <w:tcPr>
            <w:tcW w:w="0" w:type="auto"/>
            <w:vAlign w:val="center"/>
          </w:tcPr>
          <w:p w:rsidR="00C109E7" w:rsidRDefault="00C109E7" w:rsidP="00C109E7">
            <w:pPr>
              <w:jc w:val="center"/>
            </w:pPr>
            <w:r>
              <w:t>446197,42</w:t>
            </w:r>
          </w:p>
        </w:tc>
      </w:tr>
      <w:tr w:rsidR="00C109E7" w:rsidTr="00C109E7">
        <w:trPr>
          <w:trHeight w:val="20"/>
        </w:trPr>
        <w:tc>
          <w:tcPr>
            <w:tcW w:w="0" w:type="auto"/>
            <w:vAlign w:val="center"/>
          </w:tcPr>
          <w:p w:rsidR="00C109E7" w:rsidRDefault="00C109E7" w:rsidP="00C109E7">
            <w:pPr>
              <w:jc w:val="center"/>
            </w:pPr>
            <w:r>
              <w:t>3136</w:t>
            </w:r>
          </w:p>
        </w:tc>
        <w:tc>
          <w:tcPr>
            <w:tcW w:w="0" w:type="auto"/>
            <w:vAlign w:val="center"/>
          </w:tcPr>
          <w:p w:rsidR="00C109E7" w:rsidRDefault="00C109E7" w:rsidP="00C109E7">
            <w:pPr>
              <w:jc w:val="center"/>
            </w:pPr>
            <w:r>
              <w:t>85°36'5"</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2221780,72</w:t>
            </w:r>
          </w:p>
        </w:tc>
        <w:tc>
          <w:tcPr>
            <w:tcW w:w="0" w:type="auto"/>
            <w:vAlign w:val="center"/>
          </w:tcPr>
          <w:p w:rsidR="00C109E7" w:rsidRDefault="00C109E7" w:rsidP="00C109E7">
            <w:pPr>
              <w:jc w:val="center"/>
            </w:pPr>
            <w:r>
              <w:t>446207,38</w:t>
            </w:r>
          </w:p>
        </w:tc>
      </w:tr>
      <w:tr w:rsidR="00C109E7" w:rsidTr="00C109E7">
        <w:trPr>
          <w:trHeight w:val="20"/>
        </w:trPr>
        <w:tc>
          <w:tcPr>
            <w:tcW w:w="0" w:type="auto"/>
            <w:vAlign w:val="center"/>
          </w:tcPr>
          <w:p w:rsidR="00C109E7" w:rsidRDefault="00C109E7" w:rsidP="00C109E7">
            <w:pPr>
              <w:jc w:val="center"/>
            </w:pPr>
            <w:r>
              <w:t>3137</w:t>
            </w:r>
          </w:p>
        </w:tc>
        <w:tc>
          <w:tcPr>
            <w:tcW w:w="0" w:type="auto"/>
            <w:vAlign w:val="center"/>
          </w:tcPr>
          <w:p w:rsidR="00C109E7" w:rsidRDefault="00C109E7" w:rsidP="00C109E7">
            <w:pPr>
              <w:jc w:val="center"/>
            </w:pPr>
            <w:r>
              <w:t>175°32'21"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2221780,84</w:t>
            </w:r>
          </w:p>
        </w:tc>
        <w:tc>
          <w:tcPr>
            <w:tcW w:w="0" w:type="auto"/>
            <w:vAlign w:val="center"/>
          </w:tcPr>
          <w:p w:rsidR="00C109E7" w:rsidRDefault="00C109E7" w:rsidP="00C109E7">
            <w:pPr>
              <w:jc w:val="center"/>
            </w:pPr>
            <w:r>
              <w:t>446208,94</w:t>
            </w:r>
          </w:p>
        </w:tc>
      </w:tr>
      <w:tr w:rsidR="00C109E7" w:rsidTr="00C109E7">
        <w:trPr>
          <w:trHeight w:val="20"/>
        </w:trPr>
        <w:tc>
          <w:tcPr>
            <w:tcW w:w="0" w:type="auto"/>
            <w:vAlign w:val="center"/>
          </w:tcPr>
          <w:p w:rsidR="00C109E7" w:rsidRDefault="00C109E7" w:rsidP="00C109E7">
            <w:pPr>
              <w:jc w:val="center"/>
            </w:pPr>
            <w:r>
              <w:t>3138</w:t>
            </w:r>
          </w:p>
        </w:tc>
        <w:tc>
          <w:tcPr>
            <w:tcW w:w="0" w:type="auto"/>
            <w:vAlign w:val="center"/>
          </w:tcPr>
          <w:p w:rsidR="00C109E7" w:rsidRDefault="00C109E7" w:rsidP="00C109E7">
            <w:pPr>
              <w:jc w:val="center"/>
            </w:pPr>
            <w:r>
              <w:t>265°26'24"</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2221766,74</w:t>
            </w:r>
          </w:p>
        </w:tc>
        <w:tc>
          <w:tcPr>
            <w:tcW w:w="0" w:type="auto"/>
            <w:vAlign w:val="center"/>
          </w:tcPr>
          <w:p w:rsidR="00C109E7" w:rsidRDefault="00C109E7" w:rsidP="00C109E7">
            <w:pPr>
              <w:jc w:val="center"/>
            </w:pPr>
            <w:r>
              <w:t>446210,04</w:t>
            </w:r>
          </w:p>
        </w:tc>
      </w:tr>
      <w:tr w:rsidR="00C109E7" w:rsidTr="00C109E7">
        <w:trPr>
          <w:trHeight w:val="20"/>
        </w:trPr>
        <w:tc>
          <w:tcPr>
            <w:tcW w:w="0" w:type="auto"/>
            <w:vAlign w:val="center"/>
          </w:tcPr>
          <w:p w:rsidR="00C109E7" w:rsidRDefault="00C109E7" w:rsidP="00C109E7">
            <w:pPr>
              <w:jc w:val="center"/>
            </w:pPr>
            <w:r>
              <w:t>3139</w:t>
            </w:r>
          </w:p>
        </w:tc>
        <w:tc>
          <w:tcPr>
            <w:tcW w:w="0" w:type="auto"/>
            <w:vAlign w:val="center"/>
          </w:tcPr>
          <w:p w:rsidR="00C109E7" w:rsidRDefault="00C109E7" w:rsidP="00C109E7">
            <w:pPr>
              <w:jc w:val="center"/>
            </w:pPr>
            <w:r>
              <w:t>175°47'37"</w:t>
            </w:r>
          </w:p>
        </w:tc>
        <w:tc>
          <w:tcPr>
            <w:tcW w:w="0" w:type="auto"/>
            <w:vAlign w:val="center"/>
          </w:tcPr>
          <w:p w:rsidR="00C109E7" w:rsidRDefault="00C109E7" w:rsidP="00C109E7">
            <w:pPr>
              <w:jc w:val="center"/>
            </w:pPr>
            <w:r>
              <w:t>103,21</w:t>
            </w:r>
          </w:p>
        </w:tc>
        <w:tc>
          <w:tcPr>
            <w:tcW w:w="0" w:type="auto"/>
            <w:vAlign w:val="center"/>
          </w:tcPr>
          <w:p w:rsidR="00C109E7" w:rsidRDefault="00C109E7" w:rsidP="00C109E7">
            <w:pPr>
              <w:jc w:val="center"/>
            </w:pPr>
            <w:r>
              <w:t>2221766,61</w:t>
            </w:r>
          </w:p>
        </w:tc>
        <w:tc>
          <w:tcPr>
            <w:tcW w:w="0" w:type="auto"/>
            <w:vAlign w:val="center"/>
          </w:tcPr>
          <w:p w:rsidR="00C109E7" w:rsidRDefault="00C109E7" w:rsidP="00C109E7">
            <w:pPr>
              <w:jc w:val="center"/>
            </w:pPr>
            <w:r>
              <w:t>446208,41</w:t>
            </w:r>
          </w:p>
        </w:tc>
      </w:tr>
      <w:tr w:rsidR="00C109E7" w:rsidTr="00C109E7">
        <w:trPr>
          <w:trHeight w:val="20"/>
        </w:trPr>
        <w:tc>
          <w:tcPr>
            <w:tcW w:w="0" w:type="auto"/>
            <w:vAlign w:val="center"/>
          </w:tcPr>
          <w:p w:rsidR="00C109E7" w:rsidRDefault="00C109E7" w:rsidP="00C109E7">
            <w:pPr>
              <w:jc w:val="center"/>
            </w:pPr>
            <w:r>
              <w:t>3140</w:t>
            </w:r>
          </w:p>
        </w:tc>
        <w:tc>
          <w:tcPr>
            <w:tcW w:w="0" w:type="auto"/>
            <w:vAlign w:val="center"/>
          </w:tcPr>
          <w:p w:rsidR="00C109E7" w:rsidRDefault="00C109E7" w:rsidP="00C109E7">
            <w:pPr>
              <w:jc w:val="center"/>
            </w:pPr>
            <w:r>
              <w:t>115°23'43"</w:t>
            </w:r>
          </w:p>
        </w:tc>
        <w:tc>
          <w:tcPr>
            <w:tcW w:w="0" w:type="auto"/>
            <w:vAlign w:val="center"/>
          </w:tcPr>
          <w:p w:rsidR="00C109E7" w:rsidRDefault="00C109E7" w:rsidP="00C109E7">
            <w:pPr>
              <w:jc w:val="center"/>
            </w:pPr>
            <w:r>
              <w:t>9,42</w:t>
            </w:r>
          </w:p>
        </w:tc>
        <w:tc>
          <w:tcPr>
            <w:tcW w:w="0" w:type="auto"/>
            <w:vAlign w:val="center"/>
          </w:tcPr>
          <w:p w:rsidR="00C109E7" w:rsidRDefault="00C109E7" w:rsidP="00C109E7">
            <w:pPr>
              <w:jc w:val="center"/>
            </w:pPr>
            <w:r>
              <w:t>2221663,68</w:t>
            </w:r>
          </w:p>
        </w:tc>
        <w:tc>
          <w:tcPr>
            <w:tcW w:w="0" w:type="auto"/>
            <w:vAlign w:val="center"/>
          </w:tcPr>
          <w:p w:rsidR="00C109E7" w:rsidRDefault="00C109E7" w:rsidP="00C109E7">
            <w:pPr>
              <w:jc w:val="center"/>
            </w:pPr>
            <w:r>
              <w:t>446215,98</w:t>
            </w:r>
          </w:p>
        </w:tc>
      </w:tr>
      <w:tr w:rsidR="00C109E7" w:rsidTr="00C109E7">
        <w:trPr>
          <w:trHeight w:val="20"/>
        </w:trPr>
        <w:tc>
          <w:tcPr>
            <w:tcW w:w="0" w:type="auto"/>
            <w:vAlign w:val="center"/>
          </w:tcPr>
          <w:p w:rsidR="00C109E7" w:rsidRDefault="00C109E7" w:rsidP="00C109E7">
            <w:pPr>
              <w:jc w:val="center"/>
            </w:pPr>
            <w:r>
              <w:t>3141</w:t>
            </w:r>
          </w:p>
        </w:tc>
        <w:tc>
          <w:tcPr>
            <w:tcW w:w="0" w:type="auto"/>
            <w:vAlign w:val="center"/>
          </w:tcPr>
          <w:p w:rsidR="00C109E7" w:rsidRDefault="00C109E7" w:rsidP="00C109E7">
            <w:pPr>
              <w:jc w:val="center"/>
            </w:pPr>
            <w:r>
              <w:t>205°26'15"</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2221659,64</w:t>
            </w:r>
          </w:p>
        </w:tc>
        <w:tc>
          <w:tcPr>
            <w:tcW w:w="0" w:type="auto"/>
            <w:vAlign w:val="center"/>
          </w:tcPr>
          <w:p w:rsidR="00C109E7" w:rsidRDefault="00C109E7" w:rsidP="00C109E7">
            <w:pPr>
              <w:jc w:val="center"/>
            </w:pPr>
            <w:r>
              <w:t>446224,49</w:t>
            </w:r>
          </w:p>
        </w:tc>
      </w:tr>
      <w:tr w:rsidR="00C109E7" w:rsidTr="00C109E7">
        <w:trPr>
          <w:trHeight w:val="20"/>
        </w:trPr>
        <w:tc>
          <w:tcPr>
            <w:tcW w:w="0" w:type="auto"/>
            <w:vAlign w:val="center"/>
          </w:tcPr>
          <w:p w:rsidR="00C109E7" w:rsidRDefault="00C109E7" w:rsidP="00C109E7">
            <w:pPr>
              <w:jc w:val="center"/>
            </w:pPr>
            <w:r>
              <w:t>3142</w:t>
            </w:r>
          </w:p>
        </w:tc>
        <w:tc>
          <w:tcPr>
            <w:tcW w:w="0" w:type="auto"/>
            <w:vAlign w:val="center"/>
          </w:tcPr>
          <w:p w:rsidR="00C109E7" w:rsidRDefault="00C109E7" w:rsidP="00C109E7">
            <w:pPr>
              <w:jc w:val="center"/>
            </w:pPr>
            <w:r>
              <w:t>295°27'48"</w:t>
            </w:r>
          </w:p>
        </w:tc>
        <w:tc>
          <w:tcPr>
            <w:tcW w:w="0" w:type="auto"/>
            <w:vAlign w:val="center"/>
          </w:tcPr>
          <w:p w:rsidR="00C109E7" w:rsidRDefault="00C109E7" w:rsidP="00C109E7">
            <w:pPr>
              <w:jc w:val="center"/>
            </w:pPr>
            <w:r>
              <w:t>9,54</w:t>
            </w:r>
          </w:p>
        </w:tc>
        <w:tc>
          <w:tcPr>
            <w:tcW w:w="0" w:type="auto"/>
            <w:vAlign w:val="center"/>
          </w:tcPr>
          <w:p w:rsidR="00C109E7" w:rsidRDefault="00C109E7" w:rsidP="00C109E7">
            <w:pPr>
              <w:jc w:val="center"/>
            </w:pPr>
            <w:r>
              <w:t>2221641,58</w:t>
            </w:r>
          </w:p>
        </w:tc>
        <w:tc>
          <w:tcPr>
            <w:tcW w:w="0" w:type="auto"/>
            <w:vAlign w:val="center"/>
          </w:tcPr>
          <w:p w:rsidR="00C109E7" w:rsidRDefault="00C109E7" w:rsidP="00C109E7">
            <w:pPr>
              <w:jc w:val="center"/>
            </w:pPr>
            <w:r>
              <w:t>446215,90</w:t>
            </w:r>
          </w:p>
        </w:tc>
      </w:tr>
      <w:tr w:rsidR="00C109E7" w:rsidTr="00C109E7">
        <w:trPr>
          <w:trHeight w:val="20"/>
        </w:trPr>
        <w:tc>
          <w:tcPr>
            <w:tcW w:w="0" w:type="auto"/>
            <w:vAlign w:val="center"/>
          </w:tcPr>
          <w:p w:rsidR="00C109E7" w:rsidRDefault="00C109E7" w:rsidP="00C109E7">
            <w:pPr>
              <w:jc w:val="center"/>
            </w:pPr>
            <w:r>
              <w:t>3143</w:t>
            </w:r>
          </w:p>
        </w:tc>
        <w:tc>
          <w:tcPr>
            <w:tcW w:w="0" w:type="auto"/>
            <w:vAlign w:val="center"/>
          </w:tcPr>
          <w:p w:rsidR="00C109E7" w:rsidRDefault="00C109E7" w:rsidP="00C109E7">
            <w:pPr>
              <w:jc w:val="center"/>
            </w:pPr>
            <w:r>
              <w:t>235°40'29"</w:t>
            </w:r>
          </w:p>
        </w:tc>
        <w:tc>
          <w:tcPr>
            <w:tcW w:w="0" w:type="auto"/>
            <w:vAlign w:val="center"/>
          </w:tcPr>
          <w:p w:rsidR="00C109E7" w:rsidRDefault="00C109E7" w:rsidP="00C109E7">
            <w:pPr>
              <w:jc w:val="center"/>
            </w:pPr>
            <w:r>
              <w:t>165,83</w:t>
            </w:r>
          </w:p>
        </w:tc>
        <w:tc>
          <w:tcPr>
            <w:tcW w:w="0" w:type="auto"/>
            <w:vAlign w:val="center"/>
          </w:tcPr>
          <w:p w:rsidR="00C109E7" w:rsidRDefault="00C109E7" w:rsidP="00C109E7">
            <w:pPr>
              <w:jc w:val="center"/>
            </w:pPr>
            <w:r>
              <w:t>2221645,68</w:t>
            </w:r>
          </w:p>
        </w:tc>
        <w:tc>
          <w:tcPr>
            <w:tcW w:w="0" w:type="auto"/>
            <w:vAlign w:val="center"/>
          </w:tcPr>
          <w:p w:rsidR="00C109E7" w:rsidRDefault="00C109E7" w:rsidP="00C109E7">
            <w:pPr>
              <w:jc w:val="center"/>
            </w:pPr>
            <w:r>
              <w:t>446207,29</w:t>
            </w:r>
          </w:p>
        </w:tc>
      </w:tr>
      <w:tr w:rsidR="00C109E7" w:rsidTr="00C109E7">
        <w:trPr>
          <w:trHeight w:val="20"/>
        </w:trPr>
        <w:tc>
          <w:tcPr>
            <w:tcW w:w="0" w:type="auto"/>
            <w:vAlign w:val="center"/>
          </w:tcPr>
          <w:p w:rsidR="00C109E7" w:rsidRDefault="00C109E7" w:rsidP="00C109E7">
            <w:pPr>
              <w:jc w:val="center"/>
            </w:pPr>
            <w:r>
              <w:lastRenderedPageBreak/>
              <w:t>3144</w:t>
            </w:r>
          </w:p>
        </w:tc>
        <w:tc>
          <w:tcPr>
            <w:tcW w:w="0" w:type="auto"/>
            <w:vAlign w:val="center"/>
          </w:tcPr>
          <w:p w:rsidR="00C109E7" w:rsidRDefault="00C109E7" w:rsidP="00C109E7">
            <w:pPr>
              <w:jc w:val="center"/>
            </w:pPr>
            <w:r>
              <w:t>144°14'46"</w:t>
            </w:r>
          </w:p>
        </w:tc>
        <w:tc>
          <w:tcPr>
            <w:tcW w:w="0" w:type="auto"/>
            <w:vAlign w:val="center"/>
          </w:tcPr>
          <w:p w:rsidR="00C109E7" w:rsidRDefault="00C109E7" w:rsidP="00C109E7">
            <w:pPr>
              <w:jc w:val="center"/>
            </w:pPr>
            <w:r>
              <w:t>1,23</w:t>
            </w:r>
          </w:p>
        </w:tc>
        <w:tc>
          <w:tcPr>
            <w:tcW w:w="0" w:type="auto"/>
            <w:vAlign w:val="center"/>
          </w:tcPr>
          <w:p w:rsidR="00C109E7" w:rsidRDefault="00C109E7" w:rsidP="00C109E7">
            <w:pPr>
              <w:jc w:val="center"/>
            </w:pPr>
            <w:r>
              <w:t>2221552,17</w:t>
            </w:r>
          </w:p>
        </w:tc>
        <w:tc>
          <w:tcPr>
            <w:tcW w:w="0" w:type="auto"/>
            <w:vAlign w:val="center"/>
          </w:tcPr>
          <w:p w:rsidR="00C109E7" w:rsidRDefault="00C109E7" w:rsidP="00C109E7">
            <w:pPr>
              <w:jc w:val="center"/>
            </w:pPr>
            <w:r>
              <w:t>446070,34</w:t>
            </w:r>
          </w:p>
        </w:tc>
      </w:tr>
      <w:tr w:rsidR="00C109E7" w:rsidTr="00C109E7">
        <w:trPr>
          <w:trHeight w:val="20"/>
        </w:trPr>
        <w:tc>
          <w:tcPr>
            <w:tcW w:w="0" w:type="auto"/>
            <w:vAlign w:val="center"/>
          </w:tcPr>
          <w:p w:rsidR="00C109E7" w:rsidRDefault="00C109E7" w:rsidP="00C109E7">
            <w:pPr>
              <w:jc w:val="center"/>
            </w:pPr>
            <w:r>
              <w:t>3145</w:t>
            </w:r>
          </w:p>
        </w:tc>
        <w:tc>
          <w:tcPr>
            <w:tcW w:w="0" w:type="auto"/>
            <w:vAlign w:val="center"/>
          </w:tcPr>
          <w:p w:rsidR="00C109E7" w:rsidRDefault="00C109E7" w:rsidP="00C109E7">
            <w:pPr>
              <w:jc w:val="center"/>
            </w:pPr>
            <w:r>
              <w:t>233°44'46"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2221551,17</w:t>
            </w:r>
          </w:p>
        </w:tc>
        <w:tc>
          <w:tcPr>
            <w:tcW w:w="0" w:type="auto"/>
            <w:vAlign w:val="center"/>
          </w:tcPr>
          <w:p w:rsidR="00C109E7" w:rsidRDefault="00C109E7" w:rsidP="00C109E7">
            <w:pPr>
              <w:jc w:val="center"/>
            </w:pPr>
            <w:r>
              <w:t>446071,06</w:t>
            </w:r>
          </w:p>
        </w:tc>
      </w:tr>
      <w:tr w:rsidR="00C109E7" w:rsidTr="00C109E7">
        <w:trPr>
          <w:trHeight w:val="20"/>
        </w:trPr>
        <w:tc>
          <w:tcPr>
            <w:tcW w:w="0" w:type="auto"/>
            <w:vAlign w:val="center"/>
          </w:tcPr>
          <w:p w:rsidR="00C109E7" w:rsidRDefault="00C109E7" w:rsidP="00C109E7">
            <w:pPr>
              <w:jc w:val="center"/>
            </w:pPr>
            <w:r>
              <w:t>3146</w:t>
            </w:r>
          </w:p>
        </w:tc>
        <w:tc>
          <w:tcPr>
            <w:tcW w:w="0" w:type="auto"/>
            <w:vAlign w:val="center"/>
          </w:tcPr>
          <w:p w:rsidR="00C109E7" w:rsidRDefault="00C109E7" w:rsidP="00C109E7">
            <w:pPr>
              <w:jc w:val="center"/>
            </w:pPr>
            <w:r>
              <w:t>323°36'5"</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2221542,81</w:t>
            </w:r>
          </w:p>
        </w:tc>
        <w:tc>
          <w:tcPr>
            <w:tcW w:w="0" w:type="auto"/>
            <w:vAlign w:val="center"/>
          </w:tcPr>
          <w:p w:rsidR="00C109E7" w:rsidRDefault="00C109E7" w:rsidP="00C109E7">
            <w:pPr>
              <w:jc w:val="center"/>
            </w:pPr>
            <w:r>
              <w:t>446059,66</w:t>
            </w:r>
          </w:p>
        </w:tc>
      </w:tr>
      <w:tr w:rsidR="00C109E7" w:rsidTr="00C109E7">
        <w:trPr>
          <w:trHeight w:val="20"/>
        </w:trPr>
        <w:tc>
          <w:tcPr>
            <w:tcW w:w="0" w:type="auto"/>
            <w:vAlign w:val="center"/>
          </w:tcPr>
          <w:p w:rsidR="00C109E7" w:rsidRDefault="00C109E7" w:rsidP="00C109E7">
            <w:pPr>
              <w:jc w:val="center"/>
            </w:pPr>
            <w:r>
              <w:t>3147</w:t>
            </w:r>
          </w:p>
        </w:tc>
        <w:tc>
          <w:tcPr>
            <w:tcW w:w="0" w:type="auto"/>
            <w:vAlign w:val="center"/>
          </w:tcPr>
          <w:p w:rsidR="00C109E7" w:rsidRDefault="00C109E7" w:rsidP="00C109E7">
            <w:pPr>
              <w:jc w:val="center"/>
            </w:pPr>
            <w:r>
              <w:t>235°40'24"</w:t>
            </w:r>
          </w:p>
        </w:tc>
        <w:tc>
          <w:tcPr>
            <w:tcW w:w="0" w:type="auto"/>
            <w:vAlign w:val="center"/>
          </w:tcPr>
          <w:p w:rsidR="00C109E7" w:rsidRDefault="00C109E7" w:rsidP="00C109E7">
            <w:pPr>
              <w:jc w:val="center"/>
            </w:pPr>
            <w:r>
              <w:t>109,61</w:t>
            </w:r>
          </w:p>
        </w:tc>
        <w:tc>
          <w:tcPr>
            <w:tcW w:w="0" w:type="auto"/>
            <w:vAlign w:val="center"/>
          </w:tcPr>
          <w:p w:rsidR="00C109E7" w:rsidRDefault="00C109E7" w:rsidP="00C109E7">
            <w:pPr>
              <w:jc w:val="center"/>
            </w:pPr>
            <w:r>
              <w:t>2221544,18</w:t>
            </w:r>
          </w:p>
        </w:tc>
        <w:tc>
          <w:tcPr>
            <w:tcW w:w="0" w:type="auto"/>
            <w:vAlign w:val="center"/>
          </w:tcPr>
          <w:p w:rsidR="00C109E7" w:rsidRDefault="00C109E7" w:rsidP="00C109E7">
            <w:pPr>
              <w:jc w:val="center"/>
            </w:pPr>
            <w:r>
              <w:t>446058,65</w:t>
            </w:r>
          </w:p>
        </w:tc>
      </w:tr>
      <w:tr w:rsidR="00C109E7" w:rsidTr="00C109E7">
        <w:trPr>
          <w:trHeight w:val="20"/>
        </w:trPr>
        <w:tc>
          <w:tcPr>
            <w:tcW w:w="0" w:type="auto"/>
            <w:vAlign w:val="center"/>
          </w:tcPr>
          <w:p w:rsidR="00C109E7" w:rsidRDefault="00C109E7" w:rsidP="00C109E7">
            <w:pPr>
              <w:jc w:val="center"/>
            </w:pPr>
            <w:r>
              <w:t>1624</w:t>
            </w:r>
          </w:p>
        </w:tc>
        <w:tc>
          <w:tcPr>
            <w:tcW w:w="0" w:type="auto"/>
            <w:vAlign w:val="center"/>
          </w:tcPr>
          <w:p w:rsidR="00C109E7" w:rsidRDefault="00C109E7" w:rsidP="00C109E7">
            <w:pPr>
              <w:jc w:val="center"/>
            </w:pPr>
            <w:r>
              <w:t>263°45'36"</w:t>
            </w:r>
          </w:p>
        </w:tc>
        <w:tc>
          <w:tcPr>
            <w:tcW w:w="0" w:type="auto"/>
            <w:vAlign w:val="center"/>
          </w:tcPr>
          <w:p w:rsidR="00C109E7" w:rsidRDefault="00C109E7" w:rsidP="00C109E7">
            <w:pPr>
              <w:jc w:val="center"/>
            </w:pPr>
            <w:r>
              <w:t>23,37</w:t>
            </w:r>
          </w:p>
        </w:tc>
        <w:tc>
          <w:tcPr>
            <w:tcW w:w="0" w:type="auto"/>
            <w:vAlign w:val="center"/>
          </w:tcPr>
          <w:p w:rsidR="00C109E7" w:rsidRDefault="00C109E7" w:rsidP="00C109E7">
            <w:pPr>
              <w:jc w:val="center"/>
            </w:pPr>
            <w:r>
              <w:t>2221482,37</w:t>
            </w:r>
          </w:p>
        </w:tc>
        <w:tc>
          <w:tcPr>
            <w:tcW w:w="0" w:type="auto"/>
            <w:vAlign w:val="center"/>
          </w:tcPr>
          <w:p w:rsidR="00C109E7" w:rsidRDefault="00C109E7" w:rsidP="00C109E7">
            <w:pPr>
              <w:jc w:val="center"/>
            </w:pPr>
            <w:r>
              <w:t>445968,13</w:t>
            </w:r>
          </w:p>
        </w:tc>
      </w:tr>
      <w:tr w:rsidR="00C109E7" w:rsidTr="00C109E7">
        <w:trPr>
          <w:trHeight w:val="20"/>
        </w:trPr>
        <w:tc>
          <w:tcPr>
            <w:tcW w:w="0" w:type="auto"/>
            <w:vAlign w:val="center"/>
          </w:tcPr>
          <w:p w:rsidR="00C109E7" w:rsidRDefault="00C109E7" w:rsidP="00C109E7">
            <w:pPr>
              <w:jc w:val="center"/>
            </w:pPr>
            <w:r>
              <w:t>2848</w:t>
            </w:r>
          </w:p>
        </w:tc>
        <w:tc>
          <w:tcPr>
            <w:tcW w:w="0" w:type="auto"/>
            <w:vAlign w:val="center"/>
          </w:tcPr>
          <w:p w:rsidR="00C109E7" w:rsidRDefault="00C109E7" w:rsidP="00C109E7">
            <w:pPr>
              <w:jc w:val="center"/>
            </w:pPr>
            <w:r>
              <w:t>55°40'43"</w:t>
            </w:r>
          </w:p>
        </w:tc>
        <w:tc>
          <w:tcPr>
            <w:tcW w:w="0" w:type="auto"/>
            <w:vAlign w:val="center"/>
          </w:tcPr>
          <w:p w:rsidR="00C109E7" w:rsidRDefault="00C109E7" w:rsidP="00C109E7">
            <w:pPr>
              <w:jc w:val="center"/>
            </w:pPr>
            <w:r>
              <w:t>129,86</w:t>
            </w:r>
          </w:p>
        </w:tc>
        <w:tc>
          <w:tcPr>
            <w:tcW w:w="0" w:type="auto"/>
            <w:vAlign w:val="center"/>
          </w:tcPr>
          <w:p w:rsidR="00C109E7" w:rsidRDefault="00C109E7" w:rsidP="00C109E7">
            <w:pPr>
              <w:jc w:val="center"/>
            </w:pPr>
            <w:r>
              <w:t>2221479,83</w:t>
            </w:r>
          </w:p>
        </w:tc>
        <w:tc>
          <w:tcPr>
            <w:tcW w:w="0" w:type="auto"/>
            <w:vAlign w:val="center"/>
          </w:tcPr>
          <w:p w:rsidR="00C109E7" w:rsidRDefault="00C109E7" w:rsidP="00C109E7">
            <w:pPr>
              <w:jc w:val="center"/>
            </w:pPr>
            <w:r>
              <w:t>445944,90</w:t>
            </w:r>
          </w:p>
        </w:tc>
      </w:tr>
      <w:tr w:rsidR="00C109E7" w:rsidTr="00C109E7">
        <w:trPr>
          <w:trHeight w:val="20"/>
        </w:trPr>
        <w:tc>
          <w:tcPr>
            <w:tcW w:w="0" w:type="auto"/>
            <w:vAlign w:val="center"/>
          </w:tcPr>
          <w:p w:rsidR="00C109E7" w:rsidRDefault="00C109E7" w:rsidP="00C109E7">
            <w:pPr>
              <w:jc w:val="center"/>
            </w:pPr>
            <w:r>
              <w:t>3148</w:t>
            </w:r>
          </w:p>
        </w:tc>
        <w:tc>
          <w:tcPr>
            <w:tcW w:w="0" w:type="auto"/>
            <w:vAlign w:val="center"/>
          </w:tcPr>
          <w:p w:rsidR="00C109E7" w:rsidRDefault="00C109E7" w:rsidP="00C109E7">
            <w:pPr>
              <w:jc w:val="center"/>
            </w:pPr>
            <w:r>
              <w:t>323°31'51"</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2221553,05</w:t>
            </w:r>
          </w:p>
        </w:tc>
        <w:tc>
          <w:tcPr>
            <w:tcW w:w="0" w:type="auto"/>
            <w:vAlign w:val="center"/>
          </w:tcPr>
          <w:p w:rsidR="00C109E7" w:rsidRDefault="00C109E7" w:rsidP="00C109E7">
            <w:pPr>
              <w:jc w:val="center"/>
            </w:pPr>
            <w:r>
              <w:t>446052,15</w:t>
            </w:r>
          </w:p>
        </w:tc>
      </w:tr>
      <w:tr w:rsidR="00C109E7" w:rsidTr="00C109E7">
        <w:trPr>
          <w:trHeight w:val="20"/>
        </w:trPr>
        <w:tc>
          <w:tcPr>
            <w:tcW w:w="0" w:type="auto"/>
            <w:vAlign w:val="center"/>
          </w:tcPr>
          <w:p w:rsidR="00C109E7" w:rsidRDefault="00C109E7" w:rsidP="00C109E7">
            <w:pPr>
              <w:jc w:val="center"/>
            </w:pPr>
            <w:r>
              <w:t>3149</w:t>
            </w:r>
          </w:p>
        </w:tc>
        <w:tc>
          <w:tcPr>
            <w:tcW w:w="0" w:type="auto"/>
            <w:vAlign w:val="center"/>
          </w:tcPr>
          <w:p w:rsidR="00C109E7" w:rsidRDefault="00C109E7" w:rsidP="00C109E7">
            <w:pPr>
              <w:jc w:val="center"/>
            </w:pPr>
            <w:r>
              <w:t>53°42'49"</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2221554,20</w:t>
            </w:r>
          </w:p>
        </w:tc>
        <w:tc>
          <w:tcPr>
            <w:tcW w:w="0" w:type="auto"/>
            <w:vAlign w:val="center"/>
          </w:tcPr>
          <w:p w:rsidR="00C109E7" w:rsidRDefault="00C109E7" w:rsidP="00C109E7">
            <w:pPr>
              <w:jc w:val="center"/>
            </w:pPr>
            <w:r>
              <w:t>446051,30</w:t>
            </w:r>
          </w:p>
        </w:tc>
      </w:tr>
      <w:tr w:rsidR="00C109E7" w:rsidTr="00C109E7">
        <w:trPr>
          <w:trHeight w:val="20"/>
        </w:trPr>
        <w:tc>
          <w:tcPr>
            <w:tcW w:w="0" w:type="auto"/>
            <w:vAlign w:val="center"/>
          </w:tcPr>
          <w:p w:rsidR="00C109E7" w:rsidRDefault="00C109E7" w:rsidP="00C109E7">
            <w:pPr>
              <w:jc w:val="center"/>
            </w:pPr>
            <w:r>
              <w:t>3150</w:t>
            </w:r>
          </w:p>
        </w:tc>
        <w:tc>
          <w:tcPr>
            <w:tcW w:w="0" w:type="auto"/>
            <w:vAlign w:val="center"/>
          </w:tcPr>
          <w:p w:rsidR="00C109E7" w:rsidRDefault="00C109E7" w:rsidP="00C109E7">
            <w:pPr>
              <w:jc w:val="center"/>
            </w:pPr>
            <w:r>
              <w:t>143°58'21"</w:t>
            </w:r>
          </w:p>
        </w:tc>
        <w:tc>
          <w:tcPr>
            <w:tcW w:w="0" w:type="auto"/>
            <w:vAlign w:val="center"/>
          </w:tcPr>
          <w:p w:rsidR="00C109E7" w:rsidRDefault="00C109E7" w:rsidP="00C109E7">
            <w:pPr>
              <w:jc w:val="center"/>
            </w:pPr>
            <w:r>
              <w:t>1,9</w:t>
            </w:r>
          </w:p>
        </w:tc>
        <w:tc>
          <w:tcPr>
            <w:tcW w:w="0" w:type="auto"/>
            <w:vAlign w:val="center"/>
          </w:tcPr>
          <w:p w:rsidR="00C109E7" w:rsidRDefault="00C109E7" w:rsidP="00C109E7">
            <w:pPr>
              <w:jc w:val="center"/>
            </w:pPr>
            <w:r>
              <w:t>2221562,57</w:t>
            </w:r>
          </w:p>
        </w:tc>
        <w:tc>
          <w:tcPr>
            <w:tcW w:w="0" w:type="auto"/>
            <w:vAlign w:val="center"/>
          </w:tcPr>
          <w:p w:rsidR="00C109E7" w:rsidRDefault="00C109E7" w:rsidP="00C109E7">
            <w:pPr>
              <w:jc w:val="center"/>
            </w:pPr>
            <w:r>
              <w:t>446062,70</w:t>
            </w:r>
          </w:p>
        </w:tc>
      </w:tr>
      <w:tr w:rsidR="00C109E7" w:rsidTr="00C109E7">
        <w:trPr>
          <w:trHeight w:val="20"/>
        </w:trPr>
        <w:tc>
          <w:tcPr>
            <w:tcW w:w="0" w:type="auto"/>
            <w:vAlign w:val="center"/>
          </w:tcPr>
          <w:p w:rsidR="00C109E7" w:rsidRDefault="00C109E7" w:rsidP="00C109E7">
            <w:pPr>
              <w:jc w:val="center"/>
            </w:pPr>
            <w:r>
              <w:t>3151</w:t>
            </w:r>
          </w:p>
        </w:tc>
        <w:tc>
          <w:tcPr>
            <w:tcW w:w="0" w:type="auto"/>
            <w:vAlign w:val="center"/>
          </w:tcPr>
          <w:p w:rsidR="00C109E7" w:rsidRDefault="00C109E7" w:rsidP="00C109E7">
            <w:pPr>
              <w:jc w:val="center"/>
            </w:pPr>
            <w:r>
              <w:t>55°40'25"</w:t>
            </w:r>
          </w:p>
        </w:tc>
        <w:tc>
          <w:tcPr>
            <w:tcW w:w="0" w:type="auto"/>
            <w:vAlign w:val="center"/>
          </w:tcPr>
          <w:p w:rsidR="00C109E7" w:rsidRDefault="00C109E7" w:rsidP="00C109E7">
            <w:pPr>
              <w:jc w:val="center"/>
            </w:pPr>
            <w:r>
              <w:t>164,32</w:t>
            </w:r>
          </w:p>
        </w:tc>
        <w:tc>
          <w:tcPr>
            <w:tcW w:w="0" w:type="auto"/>
            <w:vAlign w:val="center"/>
          </w:tcPr>
          <w:p w:rsidR="00C109E7" w:rsidRDefault="00C109E7" w:rsidP="00C109E7">
            <w:pPr>
              <w:jc w:val="center"/>
            </w:pPr>
            <w:r>
              <w:t>2221561,03</w:t>
            </w:r>
          </w:p>
        </w:tc>
        <w:tc>
          <w:tcPr>
            <w:tcW w:w="0" w:type="auto"/>
            <w:vAlign w:val="center"/>
          </w:tcPr>
          <w:p w:rsidR="00C109E7" w:rsidRDefault="00C109E7" w:rsidP="00C109E7">
            <w:pPr>
              <w:jc w:val="center"/>
            </w:pPr>
            <w:r>
              <w:t>446063,82</w:t>
            </w:r>
          </w:p>
        </w:tc>
      </w:tr>
      <w:tr w:rsidR="00C109E7" w:rsidTr="00C109E7">
        <w:trPr>
          <w:trHeight w:val="20"/>
        </w:trPr>
        <w:tc>
          <w:tcPr>
            <w:tcW w:w="0" w:type="auto"/>
            <w:vAlign w:val="center"/>
          </w:tcPr>
          <w:p w:rsidR="00C109E7" w:rsidRDefault="00C109E7" w:rsidP="00C109E7">
            <w:pPr>
              <w:jc w:val="center"/>
            </w:pPr>
            <w:r>
              <w:t>3152</w:t>
            </w:r>
          </w:p>
        </w:tc>
        <w:tc>
          <w:tcPr>
            <w:tcW w:w="0" w:type="auto"/>
            <w:vAlign w:val="center"/>
          </w:tcPr>
          <w:p w:rsidR="00C109E7" w:rsidRDefault="00C109E7" w:rsidP="00C109E7">
            <w:pPr>
              <w:jc w:val="center"/>
            </w:pPr>
            <w:r>
              <w:t>25°24'43"</w:t>
            </w:r>
          </w:p>
        </w:tc>
        <w:tc>
          <w:tcPr>
            <w:tcW w:w="0" w:type="auto"/>
            <w:vAlign w:val="center"/>
          </w:tcPr>
          <w:p w:rsidR="00C109E7" w:rsidRDefault="00C109E7" w:rsidP="00C109E7">
            <w:pPr>
              <w:jc w:val="center"/>
            </w:pPr>
            <w:r>
              <w:t>12,44</w:t>
            </w:r>
          </w:p>
        </w:tc>
        <w:tc>
          <w:tcPr>
            <w:tcW w:w="0" w:type="auto"/>
            <w:vAlign w:val="center"/>
          </w:tcPr>
          <w:p w:rsidR="00C109E7" w:rsidRDefault="00C109E7" w:rsidP="00C109E7">
            <w:pPr>
              <w:jc w:val="center"/>
            </w:pPr>
            <w:r>
              <w:t>2221653,69</w:t>
            </w:r>
          </w:p>
        </w:tc>
        <w:tc>
          <w:tcPr>
            <w:tcW w:w="0" w:type="auto"/>
            <w:vAlign w:val="center"/>
          </w:tcPr>
          <w:p w:rsidR="00C109E7" w:rsidRDefault="00C109E7" w:rsidP="00C109E7">
            <w:pPr>
              <w:jc w:val="center"/>
            </w:pPr>
            <w:r>
              <w:t>446199,52</w:t>
            </w:r>
          </w:p>
        </w:tc>
      </w:tr>
      <w:tr w:rsidR="00C109E7" w:rsidTr="00C109E7">
        <w:trPr>
          <w:trHeight w:val="20"/>
        </w:trPr>
        <w:tc>
          <w:tcPr>
            <w:tcW w:w="0" w:type="auto"/>
            <w:vAlign w:val="center"/>
          </w:tcPr>
          <w:p w:rsidR="00C109E7" w:rsidRDefault="00C109E7" w:rsidP="00C109E7">
            <w:pPr>
              <w:jc w:val="center"/>
            </w:pPr>
            <w:r>
              <w:t>3153</w:t>
            </w:r>
          </w:p>
        </w:tc>
        <w:tc>
          <w:tcPr>
            <w:tcW w:w="0" w:type="auto"/>
            <w:vAlign w:val="center"/>
          </w:tcPr>
          <w:p w:rsidR="00C109E7" w:rsidRDefault="00C109E7" w:rsidP="00C109E7">
            <w:pPr>
              <w:jc w:val="center"/>
            </w:pPr>
            <w:r>
              <w:t>355°47'49"</w:t>
            </w:r>
          </w:p>
        </w:tc>
        <w:tc>
          <w:tcPr>
            <w:tcW w:w="0" w:type="auto"/>
            <w:vAlign w:val="center"/>
          </w:tcPr>
          <w:p w:rsidR="00C109E7" w:rsidRDefault="00C109E7" w:rsidP="00C109E7">
            <w:pPr>
              <w:jc w:val="center"/>
            </w:pPr>
            <w:r>
              <w:t>101,1</w:t>
            </w:r>
          </w:p>
        </w:tc>
        <w:tc>
          <w:tcPr>
            <w:tcW w:w="0" w:type="auto"/>
            <w:vAlign w:val="center"/>
          </w:tcPr>
          <w:p w:rsidR="00C109E7" w:rsidRDefault="00C109E7" w:rsidP="00C109E7">
            <w:pPr>
              <w:jc w:val="center"/>
            </w:pPr>
            <w:r>
              <w:t>2221664,93</w:t>
            </w:r>
          </w:p>
        </w:tc>
        <w:tc>
          <w:tcPr>
            <w:tcW w:w="0" w:type="auto"/>
            <w:vAlign w:val="center"/>
          </w:tcPr>
          <w:p w:rsidR="00C109E7" w:rsidRDefault="00C109E7" w:rsidP="00C109E7">
            <w:pPr>
              <w:jc w:val="center"/>
            </w:pPr>
            <w:r>
              <w:t>446204,86</w:t>
            </w:r>
          </w:p>
        </w:tc>
      </w:tr>
      <w:tr w:rsidR="00C109E7" w:rsidTr="00C109E7">
        <w:trPr>
          <w:trHeight w:val="20"/>
        </w:trPr>
        <w:tc>
          <w:tcPr>
            <w:tcW w:w="0" w:type="auto"/>
            <w:vAlign w:val="center"/>
          </w:tcPr>
          <w:p w:rsidR="00C109E7" w:rsidRDefault="00C109E7" w:rsidP="00C109E7">
            <w:pPr>
              <w:jc w:val="center"/>
            </w:pPr>
            <w:r>
              <w:t>3154</w:t>
            </w:r>
          </w:p>
        </w:tc>
        <w:tc>
          <w:tcPr>
            <w:tcW w:w="0" w:type="auto"/>
            <w:vAlign w:val="center"/>
          </w:tcPr>
          <w:p w:rsidR="00C109E7" w:rsidRDefault="00C109E7" w:rsidP="00C109E7">
            <w:pPr>
              <w:jc w:val="center"/>
            </w:pPr>
            <w:r>
              <w:t>265°50'1"</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2221765,76</w:t>
            </w:r>
          </w:p>
        </w:tc>
        <w:tc>
          <w:tcPr>
            <w:tcW w:w="0" w:type="auto"/>
            <w:vAlign w:val="center"/>
          </w:tcPr>
          <w:p w:rsidR="00C109E7" w:rsidRDefault="00C109E7" w:rsidP="00C109E7">
            <w:pPr>
              <w:jc w:val="center"/>
            </w:pPr>
            <w:r>
              <w:t>446197,45</w:t>
            </w:r>
          </w:p>
        </w:tc>
      </w:tr>
      <w:tr w:rsidR="00C109E7" w:rsidTr="00C109E7">
        <w:trPr>
          <w:trHeight w:val="20"/>
        </w:trPr>
        <w:tc>
          <w:tcPr>
            <w:tcW w:w="0" w:type="auto"/>
            <w:vAlign w:val="center"/>
          </w:tcPr>
          <w:p w:rsidR="00C109E7" w:rsidRDefault="00C109E7" w:rsidP="00C109E7">
            <w:pPr>
              <w:jc w:val="center"/>
            </w:pPr>
            <w:r>
              <w:t>3155</w:t>
            </w:r>
          </w:p>
        </w:tc>
        <w:tc>
          <w:tcPr>
            <w:tcW w:w="0" w:type="auto"/>
            <w:vAlign w:val="center"/>
          </w:tcPr>
          <w:p w:rsidR="00C109E7" w:rsidRDefault="00C109E7" w:rsidP="00C109E7">
            <w:pPr>
              <w:jc w:val="center"/>
            </w:pPr>
            <w:r>
              <w:t>355°31'58"</w:t>
            </w:r>
          </w:p>
        </w:tc>
        <w:tc>
          <w:tcPr>
            <w:tcW w:w="0" w:type="auto"/>
            <w:vAlign w:val="center"/>
          </w:tcPr>
          <w:p w:rsidR="00C109E7" w:rsidRDefault="00C109E7" w:rsidP="00C109E7">
            <w:pPr>
              <w:jc w:val="center"/>
            </w:pPr>
            <w:r>
              <w:t>14,12</w:t>
            </w:r>
          </w:p>
        </w:tc>
        <w:tc>
          <w:tcPr>
            <w:tcW w:w="0" w:type="auto"/>
            <w:vAlign w:val="center"/>
          </w:tcPr>
          <w:p w:rsidR="00C109E7" w:rsidRDefault="00C109E7" w:rsidP="00C109E7">
            <w:pPr>
              <w:jc w:val="center"/>
            </w:pPr>
            <w:r>
              <w:t>2221765,65</w:t>
            </w:r>
          </w:p>
        </w:tc>
        <w:tc>
          <w:tcPr>
            <w:tcW w:w="0" w:type="auto"/>
            <w:vAlign w:val="center"/>
          </w:tcPr>
          <w:p w:rsidR="00C109E7" w:rsidRDefault="00C109E7" w:rsidP="00C109E7">
            <w:pPr>
              <w:jc w:val="center"/>
            </w:pPr>
            <w:r>
              <w:t>446195,94</w:t>
            </w:r>
          </w:p>
        </w:tc>
      </w:tr>
      <w:tr w:rsidR="00C109E7" w:rsidTr="00C109E7">
        <w:trPr>
          <w:trHeight w:val="20"/>
        </w:trPr>
        <w:tc>
          <w:tcPr>
            <w:tcW w:w="0" w:type="auto"/>
            <w:vAlign w:val="center"/>
          </w:tcPr>
          <w:p w:rsidR="00C109E7" w:rsidRDefault="00C109E7" w:rsidP="00C109E7">
            <w:pPr>
              <w:jc w:val="center"/>
            </w:pPr>
            <w:r>
              <w:t>3156</w:t>
            </w:r>
          </w:p>
        </w:tc>
        <w:tc>
          <w:tcPr>
            <w:tcW w:w="0" w:type="auto"/>
            <w:vAlign w:val="center"/>
          </w:tcPr>
          <w:p w:rsidR="00C109E7" w:rsidRDefault="00C109E7" w:rsidP="00C109E7">
            <w:pPr>
              <w:jc w:val="center"/>
            </w:pPr>
            <w:r>
              <w:t>84°54'15"</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2221779,73</w:t>
            </w:r>
          </w:p>
        </w:tc>
        <w:tc>
          <w:tcPr>
            <w:tcW w:w="0" w:type="auto"/>
            <w:vAlign w:val="center"/>
          </w:tcPr>
          <w:p w:rsidR="00C109E7" w:rsidRDefault="00C109E7" w:rsidP="00C109E7">
            <w:pPr>
              <w:jc w:val="center"/>
            </w:pPr>
            <w:r>
              <w:t>446194,84</w:t>
            </w:r>
          </w:p>
        </w:tc>
      </w:tr>
      <w:tr w:rsidR="00C109E7" w:rsidTr="00C109E7">
        <w:trPr>
          <w:trHeight w:val="20"/>
        </w:trPr>
        <w:tc>
          <w:tcPr>
            <w:tcW w:w="0" w:type="auto"/>
            <w:vAlign w:val="center"/>
          </w:tcPr>
          <w:p w:rsidR="00C109E7" w:rsidRDefault="00C109E7" w:rsidP="00C109E7">
            <w:pPr>
              <w:jc w:val="center"/>
            </w:pPr>
            <w:r>
              <w:t>3157</w:t>
            </w:r>
          </w:p>
        </w:tc>
        <w:tc>
          <w:tcPr>
            <w:tcW w:w="0" w:type="auto"/>
            <w:vAlign w:val="center"/>
          </w:tcPr>
          <w:p w:rsidR="00C109E7" w:rsidRDefault="00C109E7" w:rsidP="00C109E7">
            <w:pPr>
              <w:jc w:val="center"/>
            </w:pPr>
            <w:r>
              <w:t>355°48'3"</w:t>
            </w:r>
          </w:p>
        </w:tc>
        <w:tc>
          <w:tcPr>
            <w:tcW w:w="0" w:type="auto"/>
            <w:vAlign w:val="center"/>
          </w:tcPr>
          <w:p w:rsidR="00C109E7" w:rsidRDefault="00C109E7" w:rsidP="00C109E7">
            <w:pPr>
              <w:jc w:val="center"/>
            </w:pPr>
            <w:r>
              <w:t>135,88</w:t>
            </w:r>
          </w:p>
        </w:tc>
        <w:tc>
          <w:tcPr>
            <w:tcW w:w="0" w:type="auto"/>
            <w:vAlign w:val="center"/>
          </w:tcPr>
          <w:p w:rsidR="00C109E7" w:rsidRDefault="00C109E7" w:rsidP="00C109E7">
            <w:pPr>
              <w:jc w:val="center"/>
            </w:pPr>
            <w:r>
              <w:t>2221779,87</w:t>
            </w:r>
          </w:p>
        </w:tc>
        <w:tc>
          <w:tcPr>
            <w:tcW w:w="0" w:type="auto"/>
            <w:vAlign w:val="center"/>
          </w:tcPr>
          <w:p w:rsidR="00C109E7" w:rsidRDefault="00C109E7" w:rsidP="00C109E7">
            <w:pPr>
              <w:jc w:val="center"/>
            </w:pPr>
            <w:r>
              <w:t>446196,41</w:t>
            </w:r>
          </w:p>
        </w:tc>
      </w:tr>
      <w:tr w:rsidR="00C109E7" w:rsidTr="00C109E7">
        <w:trPr>
          <w:trHeight w:val="20"/>
        </w:trPr>
        <w:tc>
          <w:tcPr>
            <w:tcW w:w="0" w:type="auto"/>
            <w:vAlign w:val="center"/>
          </w:tcPr>
          <w:p w:rsidR="00C109E7" w:rsidRDefault="00C109E7" w:rsidP="00C109E7">
            <w:pPr>
              <w:jc w:val="center"/>
            </w:pPr>
            <w:r>
              <w:t>3158</w:t>
            </w:r>
          </w:p>
        </w:tc>
        <w:tc>
          <w:tcPr>
            <w:tcW w:w="0" w:type="auto"/>
            <w:vAlign w:val="center"/>
          </w:tcPr>
          <w:p w:rsidR="00C109E7" w:rsidRDefault="00C109E7" w:rsidP="00C109E7">
            <w:pPr>
              <w:jc w:val="center"/>
            </w:pPr>
            <w:r>
              <w:t>265°56'26"</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2221915,39</w:t>
            </w:r>
          </w:p>
        </w:tc>
        <w:tc>
          <w:tcPr>
            <w:tcW w:w="0" w:type="auto"/>
            <w:vAlign w:val="center"/>
          </w:tcPr>
          <w:p w:rsidR="00C109E7" w:rsidRDefault="00C109E7" w:rsidP="00C109E7">
            <w:pPr>
              <w:jc w:val="center"/>
            </w:pPr>
            <w:r>
              <w:t>446186,46</w:t>
            </w:r>
          </w:p>
        </w:tc>
      </w:tr>
      <w:tr w:rsidR="00C109E7" w:rsidTr="00C109E7">
        <w:trPr>
          <w:trHeight w:val="20"/>
        </w:trPr>
        <w:tc>
          <w:tcPr>
            <w:tcW w:w="0" w:type="auto"/>
            <w:vAlign w:val="center"/>
          </w:tcPr>
          <w:p w:rsidR="00C109E7" w:rsidRDefault="00C109E7" w:rsidP="00C109E7">
            <w:pPr>
              <w:jc w:val="center"/>
            </w:pPr>
            <w:r>
              <w:t>3159</w:t>
            </w:r>
          </w:p>
        </w:tc>
        <w:tc>
          <w:tcPr>
            <w:tcW w:w="0" w:type="auto"/>
            <w:vAlign w:val="center"/>
          </w:tcPr>
          <w:p w:rsidR="00C109E7" w:rsidRDefault="00C109E7" w:rsidP="00C109E7">
            <w:pPr>
              <w:jc w:val="center"/>
            </w:pPr>
            <w:r>
              <w:t>355°32'32"</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2221915,28</w:t>
            </w:r>
          </w:p>
        </w:tc>
        <w:tc>
          <w:tcPr>
            <w:tcW w:w="0" w:type="auto"/>
            <w:vAlign w:val="center"/>
          </w:tcPr>
          <w:p w:rsidR="00C109E7" w:rsidRDefault="00C109E7" w:rsidP="00C109E7">
            <w:pPr>
              <w:jc w:val="center"/>
            </w:pPr>
            <w:r>
              <w:t>446184,91</w:t>
            </w:r>
          </w:p>
        </w:tc>
      </w:tr>
      <w:tr w:rsidR="00C109E7" w:rsidTr="00C109E7">
        <w:trPr>
          <w:trHeight w:val="20"/>
        </w:trPr>
        <w:tc>
          <w:tcPr>
            <w:tcW w:w="0" w:type="auto"/>
            <w:vAlign w:val="center"/>
          </w:tcPr>
          <w:p w:rsidR="00C109E7" w:rsidRDefault="00C109E7" w:rsidP="00C109E7">
            <w:pPr>
              <w:jc w:val="center"/>
            </w:pPr>
            <w:r>
              <w:t>3160</w:t>
            </w:r>
          </w:p>
        </w:tc>
        <w:tc>
          <w:tcPr>
            <w:tcW w:w="0" w:type="auto"/>
            <w:vAlign w:val="center"/>
          </w:tcPr>
          <w:p w:rsidR="00C109E7" w:rsidRDefault="00C109E7" w:rsidP="00C109E7">
            <w:pPr>
              <w:jc w:val="center"/>
            </w:pPr>
            <w:r>
              <w:t>85°44'15"</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2221929,39</w:t>
            </w:r>
          </w:p>
        </w:tc>
        <w:tc>
          <w:tcPr>
            <w:tcW w:w="0" w:type="auto"/>
            <w:vAlign w:val="center"/>
          </w:tcPr>
          <w:p w:rsidR="00C109E7" w:rsidRDefault="00C109E7" w:rsidP="00C109E7">
            <w:pPr>
              <w:jc w:val="center"/>
            </w:pPr>
            <w:r>
              <w:t>446183,81</w:t>
            </w:r>
          </w:p>
        </w:tc>
      </w:tr>
      <w:tr w:rsidR="00C109E7" w:rsidTr="00C109E7">
        <w:trPr>
          <w:trHeight w:val="20"/>
        </w:trPr>
        <w:tc>
          <w:tcPr>
            <w:tcW w:w="0" w:type="auto"/>
            <w:vAlign w:val="center"/>
          </w:tcPr>
          <w:p w:rsidR="00C109E7" w:rsidRDefault="00C109E7" w:rsidP="00C109E7">
            <w:pPr>
              <w:jc w:val="center"/>
            </w:pPr>
            <w:r>
              <w:t>3161</w:t>
            </w:r>
          </w:p>
        </w:tc>
        <w:tc>
          <w:tcPr>
            <w:tcW w:w="0" w:type="auto"/>
            <w:vAlign w:val="center"/>
          </w:tcPr>
          <w:p w:rsidR="00C109E7" w:rsidRDefault="00C109E7" w:rsidP="00C109E7">
            <w:pPr>
              <w:jc w:val="center"/>
            </w:pPr>
            <w:r>
              <w:t>355°47'35"</w:t>
            </w:r>
          </w:p>
        </w:tc>
        <w:tc>
          <w:tcPr>
            <w:tcW w:w="0" w:type="auto"/>
            <w:vAlign w:val="center"/>
          </w:tcPr>
          <w:p w:rsidR="00C109E7" w:rsidRDefault="00C109E7" w:rsidP="00C109E7">
            <w:pPr>
              <w:jc w:val="center"/>
            </w:pPr>
            <w:r>
              <w:t>150,77</w:t>
            </w:r>
          </w:p>
        </w:tc>
        <w:tc>
          <w:tcPr>
            <w:tcW w:w="0" w:type="auto"/>
            <w:vAlign w:val="center"/>
          </w:tcPr>
          <w:p w:rsidR="00C109E7" w:rsidRDefault="00C109E7" w:rsidP="00C109E7">
            <w:pPr>
              <w:jc w:val="center"/>
            </w:pPr>
            <w:r>
              <w:t>2221929,51</w:t>
            </w:r>
          </w:p>
        </w:tc>
        <w:tc>
          <w:tcPr>
            <w:tcW w:w="0" w:type="auto"/>
            <w:vAlign w:val="center"/>
          </w:tcPr>
          <w:p w:rsidR="00C109E7" w:rsidRDefault="00C109E7" w:rsidP="00C109E7">
            <w:pPr>
              <w:jc w:val="center"/>
            </w:pPr>
            <w:r>
              <w:t>446185,42</w:t>
            </w:r>
          </w:p>
        </w:tc>
      </w:tr>
      <w:tr w:rsidR="00C109E7" w:rsidTr="00C109E7">
        <w:trPr>
          <w:trHeight w:val="20"/>
        </w:trPr>
        <w:tc>
          <w:tcPr>
            <w:tcW w:w="0" w:type="auto"/>
            <w:vAlign w:val="center"/>
          </w:tcPr>
          <w:p w:rsidR="00C109E7" w:rsidRDefault="00C109E7" w:rsidP="00C109E7">
            <w:pPr>
              <w:jc w:val="center"/>
            </w:pPr>
            <w:r>
              <w:t>3162</w:t>
            </w:r>
          </w:p>
        </w:tc>
        <w:tc>
          <w:tcPr>
            <w:tcW w:w="0" w:type="auto"/>
            <w:vAlign w:val="center"/>
          </w:tcPr>
          <w:p w:rsidR="00C109E7" w:rsidRDefault="00C109E7" w:rsidP="00C109E7">
            <w:pPr>
              <w:jc w:val="center"/>
            </w:pPr>
            <w:r>
              <w:t>265°17'47"</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2222079,87</w:t>
            </w:r>
          </w:p>
        </w:tc>
        <w:tc>
          <w:tcPr>
            <w:tcW w:w="0" w:type="auto"/>
            <w:vAlign w:val="center"/>
          </w:tcPr>
          <w:p w:rsidR="00C109E7" w:rsidRDefault="00C109E7" w:rsidP="00C109E7">
            <w:pPr>
              <w:jc w:val="center"/>
            </w:pPr>
            <w:r>
              <w:t>446174,36</w:t>
            </w:r>
          </w:p>
        </w:tc>
      </w:tr>
      <w:tr w:rsidR="00C109E7" w:rsidTr="00C109E7">
        <w:trPr>
          <w:trHeight w:val="20"/>
        </w:trPr>
        <w:tc>
          <w:tcPr>
            <w:tcW w:w="0" w:type="auto"/>
            <w:vAlign w:val="center"/>
          </w:tcPr>
          <w:p w:rsidR="00C109E7" w:rsidRDefault="00C109E7" w:rsidP="00C109E7">
            <w:pPr>
              <w:jc w:val="center"/>
            </w:pPr>
            <w:r>
              <w:t>3163</w:t>
            </w:r>
          </w:p>
        </w:tc>
        <w:tc>
          <w:tcPr>
            <w:tcW w:w="0" w:type="auto"/>
            <w:vAlign w:val="center"/>
          </w:tcPr>
          <w:p w:rsidR="00C109E7" w:rsidRDefault="00C109E7" w:rsidP="00C109E7">
            <w:pPr>
              <w:jc w:val="center"/>
            </w:pPr>
            <w:r>
              <w:t>355°32'21"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2222079,74</w:t>
            </w:r>
          </w:p>
        </w:tc>
        <w:tc>
          <w:tcPr>
            <w:tcW w:w="0" w:type="auto"/>
            <w:vAlign w:val="center"/>
          </w:tcPr>
          <w:p w:rsidR="00C109E7" w:rsidRDefault="00C109E7" w:rsidP="00C109E7">
            <w:pPr>
              <w:jc w:val="center"/>
            </w:pPr>
            <w:r>
              <w:t>446172,78</w:t>
            </w:r>
          </w:p>
        </w:tc>
      </w:tr>
      <w:tr w:rsidR="00C109E7" w:rsidTr="00C109E7">
        <w:trPr>
          <w:trHeight w:val="20"/>
        </w:trPr>
        <w:tc>
          <w:tcPr>
            <w:tcW w:w="0" w:type="auto"/>
            <w:vAlign w:val="center"/>
          </w:tcPr>
          <w:p w:rsidR="00C109E7" w:rsidRDefault="00C109E7" w:rsidP="00C109E7">
            <w:pPr>
              <w:jc w:val="center"/>
            </w:pPr>
            <w:r>
              <w:t>3164</w:t>
            </w:r>
          </w:p>
        </w:tc>
        <w:tc>
          <w:tcPr>
            <w:tcW w:w="0" w:type="auto"/>
            <w:vAlign w:val="center"/>
          </w:tcPr>
          <w:p w:rsidR="00C109E7" w:rsidRDefault="00C109E7" w:rsidP="00C109E7">
            <w:pPr>
              <w:jc w:val="center"/>
            </w:pPr>
            <w:r>
              <w:t>85°28'4"</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2222093,84</w:t>
            </w:r>
          </w:p>
        </w:tc>
        <w:tc>
          <w:tcPr>
            <w:tcW w:w="0" w:type="auto"/>
            <w:vAlign w:val="center"/>
          </w:tcPr>
          <w:p w:rsidR="00C109E7" w:rsidRDefault="00C109E7" w:rsidP="00C109E7">
            <w:pPr>
              <w:jc w:val="center"/>
            </w:pPr>
            <w:r>
              <w:t>446171,68</w:t>
            </w:r>
          </w:p>
        </w:tc>
      </w:tr>
      <w:tr w:rsidR="00C109E7" w:rsidTr="00C109E7">
        <w:trPr>
          <w:trHeight w:val="20"/>
        </w:trPr>
        <w:tc>
          <w:tcPr>
            <w:tcW w:w="0" w:type="auto"/>
            <w:vAlign w:val="center"/>
          </w:tcPr>
          <w:p w:rsidR="00C109E7" w:rsidRDefault="00C109E7" w:rsidP="00C109E7">
            <w:pPr>
              <w:jc w:val="center"/>
            </w:pPr>
            <w:r>
              <w:t>3165</w:t>
            </w:r>
          </w:p>
        </w:tc>
        <w:tc>
          <w:tcPr>
            <w:tcW w:w="0" w:type="auto"/>
            <w:vAlign w:val="center"/>
          </w:tcPr>
          <w:p w:rsidR="00C109E7" w:rsidRDefault="00C109E7" w:rsidP="00C109E7">
            <w:pPr>
              <w:jc w:val="center"/>
            </w:pPr>
            <w:r>
              <w:t>355°48'10"</w:t>
            </w:r>
          </w:p>
        </w:tc>
        <w:tc>
          <w:tcPr>
            <w:tcW w:w="0" w:type="auto"/>
            <w:vAlign w:val="center"/>
          </w:tcPr>
          <w:p w:rsidR="00C109E7" w:rsidRDefault="00C109E7" w:rsidP="00C109E7">
            <w:pPr>
              <w:jc w:val="center"/>
            </w:pPr>
            <w:r>
              <w:t>149,75</w:t>
            </w:r>
          </w:p>
        </w:tc>
        <w:tc>
          <w:tcPr>
            <w:tcW w:w="0" w:type="auto"/>
            <w:vAlign w:val="center"/>
          </w:tcPr>
          <w:p w:rsidR="00C109E7" w:rsidRDefault="00C109E7" w:rsidP="00C109E7">
            <w:pPr>
              <w:jc w:val="center"/>
            </w:pPr>
            <w:r>
              <w:t>2222093,97</w:t>
            </w:r>
          </w:p>
        </w:tc>
        <w:tc>
          <w:tcPr>
            <w:tcW w:w="0" w:type="auto"/>
            <w:vAlign w:val="center"/>
          </w:tcPr>
          <w:p w:rsidR="00C109E7" w:rsidRDefault="00C109E7" w:rsidP="00C109E7">
            <w:pPr>
              <w:jc w:val="center"/>
            </w:pPr>
            <w:r>
              <w:t>446173,32</w:t>
            </w:r>
          </w:p>
        </w:tc>
      </w:tr>
      <w:tr w:rsidR="00C109E7" w:rsidTr="00C109E7">
        <w:trPr>
          <w:trHeight w:val="20"/>
        </w:trPr>
        <w:tc>
          <w:tcPr>
            <w:tcW w:w="0" w:type="auto"/>
            <w:vAlign w:val="center"/>
          </w:tcPr>
          <w:p w:rsidR="00C109E7" w:rsidRDefault="00C109E7" w:rsidP="00C109E7">
            <w:pPr>
              <w:jc w:val="center"/>
            </w:pPr>
            <w:r>
              <w:t>2889</w:t>
            </w:r>
          </w:p>
        </w:tc>
        <w:tc>
          <w:tcPr>
            <w:tcW w:w="0" w:type="auto"/>
            <w:vAlign w:val="center"/>
          </w:tcPr>
          <w:p w:rsidR="00C109E7" w:rsidRDefault="00C109E7" w:rsidP="00C109E7">
            <w:pPr>
              <w:jc w:val="center"/>
            </w:pPr>
            <w:r>
              <w:t>86°45'44"</w:t>
            </w:r>
          </w:p>
        </w:tc>
        <w:tc>
          <w:tcPr>
            <w:tcW w:w="0" w:type="auto"/>
            <w:vAlign w:val="center"/>
          </w:tcPr>
          <w:p w:rsidR="00C109E7" w:rsidRDefault="00C109E7" w:rsidP="00C109E7">
            <w:pPr>
              <w:jc w:val="center"/>
            </w:pPr>
            <w:r>
              <w:t>10,98</w:t>
            </w:r>
          </w:p>
        </w:tc>
        <w:tc>
          <w:tcPr>
            <w:tcW w:w="0" w:type="auto"/>
            <w:vAlign w:val="center"/>
          </w:tcPr>
          <w:p w:rsidR="00C109E7" w:rsidRDefault="00C109E7" w:rsidP="00C109E7">
            <w:pPr>
              <w:jc w:val="center"/>
            </w:pPr>
            <w:r>
              <w:t>2222243,32</w:t>
            </w:r>
          </w:p>
        </w:tc>
        <w:tc>
          <w:tcPr>
            <w:tcW w:w="0" w:type="auto"/>
            <w:vAlign w:val="center"/>
          </w:tcPr>
          <w:p w:rsidR="00C109E7" w:rsidRDefault="00C109E7" w:rsidP="00C109E7">
            <w:pPr>
              <w:jc w:val="center"/>
            </w:pPr>
            <w:r>
              <w:t>446162,36</w:t>
            </w:r>
          </w:p>
        </w:tc>
      </w:tr>
      <w:tr w:rsidR="00C109E7" w:rsidTr="00C109E7">
        <w:trPr>
          <w:trHeight w:val="20"/>
        </w:trPr>
        <w:tc>
          <w:tcPr>
            <w:tcW w:w="0" w:type="auto"/>
            <w:vAlign w:val="center"/>
          </w:tcPr>
          <w:p w:rsidR="00C109E7" w:rsidRDefault="00C109E7" w:rsidP="00C109E7">
            <w:pPr>
              <w:jc w:val="center"/>
            </w:pPr>
            <w:r>
              <w:t>2862</w:t>
            </w:r>
          </w:p>
        </w:tc>
        <w:tc>
          <w:tcPr>
            <w:tcW w:w="0" w:type="auto"/>
            <w:vAlign w:val="center"/>
          </w:tcPr>
          <w:p w:rsidR="00C109E7" w:rsidRDefault="00C109E7" w:rsidP="00C109E7">
            <w:pPr>
              <w:jc w:val="center"/>
            </w:pPr>
            <w:r>
              <w:t>175°44'46"</w:t>
            </w:r>
          </w:p>
        </w:tc>
        <w:tc>
          <w:tcPr>
            <w:tcW w:w="0" w:type="auto"/>
            <w:vAlign w:val="center"/>
          </w:tcPr>
          <w:p w:rsidR="00C109E7" w:rsidRDefault="00C109E7" w:rsidP="00C109E7">
            <w:pPr>
              <w:jc w:val="center"/>
            </w:pPr>
            <w:r>
              <w:t>1,21</w:t>
            </w:r>
          </w:p>
        </w:tc>
        <w:tc>
          <w:tcPr>
            <w:tcW w:w="0" w:type="auto"/>
            <w:vAlign w:val="center"/>
          </w:tcPr>
          <w:p w:rsidR="00C109E7" w:rsidRDefault="00C109E7" w:rsidP="00C109E7">
            <w:pPr>
              <w:jc w:val="center"/>
            </w:pPr>
            <w:r>
              <w:t>2222245,72</w:t>
            </w:r>
          </w:p>
        </w:tc>
        <w:tc>
          <w:tcPr>
            <w:tcW w:w="0" w:type="auto"/>
            <w:vAlign w:val="center"/>
          </w:tcPr>
          <w:p w:rsidR="00C109E7" w:rsidRDefault="00C109E7" w:rsidP="00C109E7">
            <w:pPr>
              <w:jc w:val="center"/>
            </w:pPr>
            <w:r>
              <w:t>446204,87</w:t>
            </w:r>
          </w:p>
        </w:tc>
      </w:tr>
      <w:tr w:rsidR="00C109E7" w:rsidTr="00C109E7">
        <w:trPr>
          <w:trHeight w:val="20"/>
        </w:trPr>
        <w:tc>
          <w:tcPr>
            <w:tcW w:w="0" w:type="auto"/>
            <w:vAlign w:val="center"/>
          </w:tcPr>
          <w:p w:rsidR="00C109E7" w:rsidRDefault="00C109E7" w:rsidP="00C109E7">
            <w:pPr>
              <w:jc w:val="center"/>
            </w:pPr>
            <w:r>
              <w:t>3166</w:t>
            </w:r>
          </w:p>
        </w:tc>
        <w:tc>
          <w:tcPr>
            <w:tcW w:w="0" w:type="auto"/>
            <w:vAlign w:val="center"/>
          </w:tcPr>
          <w:p w:rsidR="00C109E7" w:rsidRDefault="00C109E7" w:rsidP="00C109E7">
            <w:pPr>
              <w:jc w:val="center"/>
            </w:pPr>
            <w:r>
              <w:t>265°17'47"</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2222244,51</w:t>
            </w:r>
          </w:p>
        </w:tc>
        <w:tc>
          <w:tcPr>
            <w:tcW w:w="0" w:type="auto"/>
            <w:vAlign w:val="center"/>
          </w:tcPr>
          <w:p w:rsidR="00C109E7" w:rsidRDefault="00C109E7" w:rsidP="00C109E7">
            <w:pPr>
              <w:jc w:val="center"/>
            </w:pPr>
            <w:r>
              <w:t>446204,96</w:t>
            </w:r>
          </w:p>
        </w:tc>
      </w:tr>
      <w:tr w:rsidR="00C109E7" w:rsidTr="00C109E7">
        <w:trPr>
          <w:trHeight w:val="20"/>
        </w:trPr>
        <w:tc>
          <w:tcPr>
            <w:tcW w:w="0" w:type="auto"/>
            <w:vAlign w:val="center"/>
          </w:tcPr>
          <w:p w:rsidR="00C109E7" w:rsidRDefault="00C109E7" w:rsidP="00C109E7">
            <w:pPr>
              <w:jc w:val="center"/>
            </w:pPr>
            <w:r>
              <w:t>3167</w:t>
            </w:r>
          </w:p>
        </w:tc>
        <w:tc>
          <w:tcPr>
            <w:tcW w:w="0" w:type="auto"/>
            <w:vAlign w:val="center"/>
          </w:tcPr>
          <w:p w:rsidR="00C109E7" w:rsidRDefault="00C109E7" w:rsidP="00C109E7">
            <w:pPr>
              <w:jc w:val="center"/>
            </w:pPr>
            <w:r>
              <w:t>175°47'54"</w:t>
            </w:r>
          </w:p>
        </w:tc>
        <w:tc>
          <w:tcPr>
            <w:tcW w:w="0" w:type="auto"/>
            <w:vAlign w:val="center"/>
          </w:tcPr>
          <w:p w:rsidR="00C109E7" w:rsidRDefault="00C109E7" w:rsidP="00C109E7">
            <w:pPr>
              <w:jc w:val="center"/>
            </w:pPr>
            <w:r>
              <w:t>175,66</w:t>
            </w:r>
          </w:p>
        </w:tc>
        <w:tc>
          <w:tcPr>
            <w:tcW w:w="0" w:type="auto"/>
            <w:vAlign w:val="center"/>
          </w:tcPr>
          <w:p w:rsidR="00C109E7" w:rsidRDefault="00C109E7" w:rsidP="00C109E7">
            <w:pPr>
              <w:jc w:val="center"/>
            </w:pPr>
            <w:r>
              <w:t>2222244,38</w:t>
            </w:r>
          </w:p>
        </w:tc>
        <w:tc>
          <w:tcPr>
            <w:tcW w:w="0" w:type="auto"/>
            <w:vAlign w:val="center"/>
          </w:tcPr>
          <w:p w:rsidR="00C109E7" w:rsidRDefault="00C109E7" w:rsidP="00C109E7">
            <w:pPr>
              <w:jc w:val="center"/>
            </w:pPr>
            <w:r>
              <w:t>446203,38</w:t>
            </w:r>
          </w:p>
        </w:tc>
      </w:tr>
      <w:tr w:rsidR="00C109E7" w:rsidTr="00C109E7">
        <w:trPr>
          <w:trHeight w:val="20"/>
        </w:trPr>
        <w:tc>
          <w:tcPr>
            <w:tcW w:w="0" w:type="auto"/>
            <w:vAlign w:val="center"/>
          </w:tcPr>
          <w:p w:rsidR="00C109E7" w:rsidRDefault="00C109E7" w:rsidP="00C109E7">
            <w:pPr>
              <w:jc w:val="center"/>
            </w:pPr>
            <w:r>
              <w:t>3168</w:t>
            </w:r>
          </w:p>
        </w:tc>
        <w:tc>
          <w:tcPr>
            <w:tcW w:w="0" w:type="auto"/>
            <w:vAlign w:val="center"/>
          </w:tcPr>
          <w:p w:rsidR="00C109E7" w:rsidRDefault="00C109E7" w:rsidP="00C109E7">
            <w:pPr>
              <w:jc w:val="center"/>
            </w:pPr>
            <w:r>
              <w:t>86°3'17"</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2222069,19</w:t>
            </w:r>
          </w:p>
        </w:tc>
        <w:tc>
          <w:tcPr>
            <w:tcW w:w="0" w:type="auto"/>
            <w:vAlign w:val="center"/>
          </w:tcPr>
          <w:p w:rsidR="00C109E7" w:rsidRDefault="00C109E7" w:rsidP="00C109E7">
            <w:pPr>
              <w:jc w:val="center"/>
            </w:pPr>
            <w:r>
              <w:t>446216,25</w:t>
            </w:r>
          </w:p>
        </w:tc>
      </w:tr>
      <w:tr w:rsidR="00C109E7" w:rsidTr="00C109E7">
        <w:trPr>
          <w:trHeight w:val="20"/>
        </w:trPr>
        <w:tc>
          <w:tcPr>
            <w:tcW w:w="0" w:type="auto"/>
            <w:vAlign w:val="center"/>
          </w:tcPr>
          <w:p w:rsidR="00C109E7" w:rsidRDefault="00C109E7" w:rsidP="00C109E7">
            <w:pPr>
              <w:jc w:val="center"/>
            </w:pPr>
            <w:r>
              <w:t>3169</w:t>
            </w:r>
          </w:p>
        </w:tc>
        <w:tc>
          <w:tcPr>
            <w:tcW w:w="0" w:type="auto"/>
            <w:vAlign w:val="center"/>
          </w:tcPr>
          <w:p w:rsidR="00C109E7" w:rsidRDefault="00C109E7" w:rsidP="00C109E7">
            <w:pPr>
              <w:jc w:val="center"/>
            </w:pPr>
            <w:r>
              <w:t>175°34'46"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2222069,29</w:t>
            </w:r>
          </w:p>
        </w:tc>
        <w:tc>
          <w:tcPr>
            <w:tcW w:w="0" w:type="auto"/>
            <w:vAlign w:val="center"/>
          </w:tcPr>
          <w:p w:rsidR="00C109E7" w:rsidRDefault="00C109E7" w:rsidP="00C109E7">
            <w:pPr>
              <w:jc w:val="center"/>
            </w:pPr>
            <w:r>
              <w:t>446217,70</w:t>
            </w:r>
          </w:p>
        </w:tc>
      </w:tr>
      <w:tr w:rsidR="00C109E7" w:rsidTr="00C109E7">
        <w:trPr>
          <w:trHeight w:val="20"/>
        </w:trPr>
        <w:tc>
          <w:tcPr>
            <w:tcW w:w="0" w:type="auto"/>
            <w:vAlign w:val="center"/>
          </w:tcPr>
          <w:p w:rsidR="00C109E7" w:rsidRDefault="00C109E7" w:rsidP="00C109E7">
            <w:pPr>
              <w:jc w:val="center"/>
            </w:pPr>
            <w:r>
              <w:t>3170</w:t>
            </w:r>
          </w:p>
        </w:tc>
        <w:tc>
          <w:tcPr>
            <w:tcW w:w="0" w:type="auto"/>
            <w:vAlign w:val="center"/>
          </w:tcPr>
          <w:p w:rsidR="00C109E7" w:rsidRDefault="00C109E7" w:rsidP="00C109E7">
            <w:pPr>
              <w:jc w:val="center"/>
            </w:pPr>
            <w:r>
              <w:t>265°48'21"</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2222055,19</w:t>
            </w:r>
          </w:p>
        </w:tc>
        <w:tc>
          <w:tcPr>
            <w:tcW w:w="0" w:type="auto"/>
            <w:vAlign w:val="center"/>
          </w:tcPr>
          <w:p w:rsidR="00C109E7" w:rsidRDefault="00C109E7" w:rsidP="00C109E7">
            <w:pPr>
              <w:jc w:val="center"/>
            </w:pPr>
            <w:r>
              <w:t>446218,79</w:t>
            </w:r>
          </w:p>
        </w:tc>
      </w:tr>
      <w:tr w:rsidR="00C109E7" w:rsidTr="00C109E7">
        <w:trPr>
          <w:trHeight w:val="20"/>
        </w:trPr>
        <w:tc>
          <w:tcPr>
            <w:tcW w:w="0" w:type="auto"/>
            <w:vAlign w:val="center"/>
          </w:tcPr>
          <w:p w:rsidR="00C109E7" w:rsidRDefault="00C109E7" w:rsidP="00C109E7">
            <w:pPr>
              <w:jc w:val="center"/>
            </w:pPr>
            <w:r>
              <w:t>3171</w:t>
            </w:r>
          </w:p>
        </w:tc>
        <w:tc>
          <w:tcPr>
            <w:tcW w:w="0" w:type="auto"/>
            <w:vAlign w:val="center"/>
          </w:tcPr>
          <w:p w:rsidR="00C109E7" w:rsidRDefault="00C109E7" w:rsidP="00C109E7">
            <w:pPr>
              <w:jc w:val="center"/>
            </w:pPr>
            <w:r>
              <w:t>175°47'45"</w:t>
            </w:r>
          </w:p>
        </w:tc>
        <w:tc>
          <w:tcPr>
            <w:tcW w:w="0" w:type="auto"/>
            <w:vAlign w:val="center"/>
          </w:tcPr>
          <w:p w:rsidR="00C109E7" w:rsidRDefault="00C109E7" w:rsidP="00C109E7">
            <w:pPr>
              <w:jc w:val="center"/>
            </w:pPr>
            <w:r>
              <w:t>170,92</w:t>
            </w:r>
          </w:p>
        </w:tc>
        <w:tc>
          <w:tcPr>
            <w:tcW w:w="0" w:type="auto"/>
            <w:vAlign w:val="center"/>
          </w:tcPr>
          <w:p w:rsidR="00C109E7" w:rsidRDefault="00C109E7" w:rsidP="00C109E7">
            <w:pPr>
              <w:jc w:val="center"/>
            </w:pPr>
            <w:r>
              <w:t>2222055,08</w:t>
            </w:r>
          </w:p>
        </w:tc>
        <w:tc>
          <w:tcPr>
            <w:tcW w:w="0" w:type="auto"/>
            <w:vAlign w:val="center"/>
          </w:tcPr>
          <w:p w:rsidR="00C109E7" w:rsidRDefault="00C109E7" w:rsidP="00C109E7">
            <w:pPr>
              <w:jc w:val="center"/>
            </w:pPr>
            <w:r>
              <w:t>446217,29</w:t>
            </w:r>
          </w:p>
        </w:tc>
      </w:tr>
      <w:tr w:rsidR="00C109E7" w:rsidTr="00C109E7">
        <w:trPr>
          <w:trHeight w:val="20"/>
        </w:trPr>
        <w:tc>
          <w:tcPr>
            <w:tcW w:w="0" w:type="auto"/>
            <w:vAlign w:val="center"/>
          </w:tcPr>
          <w:p w:rsidR="00C109E7" w:rsidRDefault="00C109E7" w:rsidP="00C109E7">
            <w:pPr>
              <w:jc w:val="center"/>
            </w:pPr>
            <w:r>
              <w:t>3172</w:t>
            </w:r>
          </w:p>
        </w:tc>
        <w:tc>
          <w:tcPr>
            <w:tcW w:w="0" w:type="auto"/>
            <w:vAlign w:val="center"/>
          </w:tcPr>
          <w:p w:rsidR="00C109E7" w:rsidRDefault="00C109E7" w:rsidP="00C109E7">
            <w:pPr>
              <w:jc w:val="center"/>
            </w:pPr>
            <w:r>
              <w:t>85°23'44"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2221884,62</w:t>
            </w:r>
          </w:p>
        </w:tc>
        <w:tc>
          <w:tcPr>
            <w:tcW w:w="0" w:type="auto"/>
            <w:vAlign w:val="center"/>
          </w:tcPr>
          <w:p w:rsidR="00C109E7" w:rsidRDefault="00C109E7" w:rsidP="00C109E7">
            <w:pPr>
              <w:jc w:val="center"/>
            </w:pPr>
            <w:r>
              <w:t>446229,82</w:t>
            </w:r>
          </w:p>
        </w:tc>
      </w:tr>
      <w:tr w:rsidR="00C109E7" w:rsidTr="00C109E7">
        <w:trPr>
          <w:trHeight w:val="20"/>
        </w:trPr>
        <w:tc>
          <w:tcPr>
            <w:tcW w:w="0" w:type="auto"/>
            <w:vAlign w:val="center"/>
          </w:tcPr>
          <w:p w:rsidR="00C109E7" w:rsidRDefault="00C109E7" w:rsidP="00C109E7">
            <w:pPr>
              <w:jc w:val="center"/>
            </w:pPr>
            <w:r>
              <w:t>3173</w:t>
            </w:r>
          </w:p>
        </w:tc>
        <w:tc>
          <w:tcPr>
            <w:tcW w:w="0" w:type="auto"/>
            <w:vAlign w:val="center"/>
          </w:tcPr>
          <w:p w:rsidR="00C109E7" w:rsidRDefault="00C109E7" w:rsidP="00C109E7">
            <w:pPr>
              <w:jc w:val="center"/>
            </w:pPr>
            <w:r>
              <w:t>175°30'7"</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2221884,74</w:t>
            </w:r>
          </w:p>
        </w:tc>
        <w:tc>
          <w:tcPr>
            <w:tcW w:w="0" w:type="auto"/>
            <w:vAlign w:val="center"/>
          </w:tcPr>
          <w:p w:rsidR="00C109E7" w:rsidRDefault="00C109E7" w:rsidP="00C109E7">
            <w:pPr>
              <w:jc w:val="center"/>
            </w:pPr>
            <w:r>
              <w:t>446231,31</w:t>
            </w:r>
          </w:p>
        </w:tc>
      </w:tr>
      <w:tr w:rsidR="00C109E7" w:rsidTr="00C109E7">
        <w:trPr>
          <w:trHeight w:val="20"/>
        </w:trPr>
        <w:tc>
          <w:tcPr>
            <w:tcW w:w="0" w:type="auto"/>
            <w:vAlign w:val="center"/>
          </w:tcPr>
          <w:p w:rsidR="00C109E7" w:rsidRDefault="00C109E7" w:rsidP="00C109E7">
            <w:pPr>
              <w:jc w:val="center"/>
            </w:pPr>
            <w:r>
              <w:t>3174</w:t>
            </w:r>
          </w:p>
        </w:tc>
        <w:tc>
          <w:tcPr>
            <w:tcW w:w="0" w:type="auto"/>
            <w:vAlign w:val="center"/>
          </w:tcPr>
          <w:p w:rsidR="00C109E7" w:rsidRDefault="00C109E7" w:rsidP="00C109E7">
            <w:pPr>
              <w:jc w:val="center"/>
            </w:pPr>
            <w:r>
              <w:t>265°37'45"</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2221870,63</w:t>
            </w:r>
          </w:p>
        </w:tc>
        <w:tc>
          <w:tcPr>
            <w:tcW w:w="0" w:type="auto"/>
            <w:vAlign w:val="center"/>
          </w:tcPr>
          <w:p w:rsidR="00C109E7" w:rsidRDefault="00C109E7" w:rsidP="00C109E7">
            <w:pPr>
              <w:jc w:val="center"/>
            </w:pPr>
            <w:r>
              <w:t>446232,42</w:t>
            </w:r>
          </w:p>
        </w:tc>
      </w:tr>
      <w:tr w:rsidR="00C109E7" w:rsidTr="00C109E7">
        <w:trPr>
          <w:trHeight w:val="20"/>
        </w:trPr>
        <w:tc>
          <w:tcPr>
            <w:tcW w:w="0" w:type="auto"/>
            <w:vAlign w:val="center"/>
          </w:tcPr>
          <w:p w:rsidR="00C109E7" w:rsidRDefault="00C109E7" w:rsidP="00C109E7">
            <w:pPr>
              <w:jc w:val="center"/>
            </w:pPr>
            <w:r>
              <w:t>3175</w:t>
            </w:r>
          </w:p>
        </w:tc>
        <w:tc>
          <w:tcPr>
            <w:tcW w:w="0" w:type="auto"/>
            <w:vAlign w:val="center"/>
          </w:tcPr>
          <w:p w:rsidR="00C109E7" w:rsidRDefault="00C109E7" w:rsidP="00C109E7">
            <w:pPr>
              <w:jc w:val="center"/>
            </w:pPr>
            <w:r>
              <w:t>175°47'33"</w:t>
            </w:r>
          </w:p>
        </w:tc>
        <w:tc>
          <w:tcPr>
            <w:tcW w:w="0" w:type="auto"/>
            <w:vAlign w:val="center"/>
          </w:tcPr>
          <w:p w:rsidR="00C109E7" w:rsidRDefault="00C109E7" w:rsidP="00C109E7">
            <w:pPr>
              <w:jc w:val="center"/>
            </w:pPr>
            <w:r>
              <w:t>105,91</w:t>
            </w:r>
          </w:p>
        </w:tc>
        <w:tc>
          <w:tcPr>
            <w:tcW w:w="0" w:type="auto"/>
            <w:vAlign w:val="center"/>
          </w:tcPr>
          <w:p w:rsidR="00C109E7" w:rsidRDefault="00C109E7" w:rsidP="00C109E7">
            <w:pPr>
              <w:jc w:val="center"/>
            </w:pPr>
            <w:r>
              <w:t>2221870,51</w:t>
            </w:r>
          </w:p>
        </w:tc>
        <w:tc>
          <w:tcPr>
            <w:tcW w:w="0" w:type="auto"/>
            <w:vAlign w:val="center"/>
          </w:tcPr>
          <w:p w:rsidR="00C109E7" w:rsidRDefault="00C109E7" w:rsidP="00C109E7">
            <w:pPr>
              <w:jc w:val="center"/>
            </w:pPr>
            <w:r>
              <w:t>446230,85</w:t>
            </w:r>
          </w:p>
        </w:tc>
      </w:tr>
      <w:tr w:rsidR="00C109E7" w:rsidTr="00C109E7">
        <w:trPr>
          <w:trHeight w:val="20"/>
        </w:trPr>
        <w:tc>
          <w:tcPr>
            <w:tcW w:w="0" w:type="auto"/>
            <w:vAlign w:val="center"/>
          </w:tcPr>
          <w:p w:rsidR="00C109E7" w:rsidRDefault="00C109E7" w:rsidP="00C109E7">
            <w:pPr>
              <w:jc w:val="center"/>
            </w:pPr>
            <w:r>
              <w:t>3176</w:t>
            </w:r>
          </w:p>
        </w:tc>
        <w:tc>
          <w:tcPr>
            <w:tcW w:w="0" w:type="auto"/>
            <w:vAlign w:val="center"/>
          </w:tcPr>
          <w:p w:rsidR="00C109E7" w:rsidRDefault="00C109E7" w:rsidP="00C109E7">
            <w:pPr>
              <w:jc w:val="center"/>
            </w:pPr>
            <w:r>
              <w:t>85°44'58"</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2221764,89</w:t>
            </w:r>
          </w:p>
        </w:tc>
        <w:tc>
          <w:tcPr>
            <w:tcW w:w="0" w:type="auto"/>
            <w:vAlign w:val="center"/>
          </w:tcPr>
          <w:p w:rsidR="00C109E7" w:rsidRDefault="00C109E7" w:rsidP="00C109E7">
            <w:pPr>
              <w:jc w:val="center"/>
            </w:pPr>
            <w:r>
              <w:t>446238,62</w:t>
            </w:r>
          </w:p>
        </w:tc>
      </w:tr>
      <w:tr w:rsidR="00C109E7" w:rsidTr="00C109E7">
        <w:trPr>
          <w:trHeight w:val="20"/>
        </w:trPr>
        <w:tc>
          <w:tcPr>
            <w:tcW w:w="0" w:type="auto"/>
            <w:vAlign w:val="center"/>
          </w:tcPr>
          <w:p w:rsidR="00C109E7" w:rsidRDefault="00C109E7" w:rsidP="00C109E7">
            <w:pPr>
              <w:jc w:val="center"/>
            </w:pPr>
            <w:r>
              <w:t>3177</w:t>
            </w:r>
          </w:p>
        </w:tc>
        <w:tc>
          <w:tcPr>
            <w:tcW w:w="0" w:type="auto"/>
            <w:vAlign w:val="center"/>
          </w:tcPr>
          <w:p w:rsidR="00C109E7" w:rsidRDefault="00C109E7" w:rsidP="00C109E7">
            <w:pPr>
              <w:jc w:val="center"/>
            </w:pPr>
            <w:r>
              <w:t>175°31'58"</w:t>
            </w:r>
          </w:p>
        </w:tc>
        <w:tc>
          <w:tcPr>
            <w:tcW w:w="0" w:type="auto"/>
            <w:vAlign w:val="center"/>
          </w:tcPr>
          <w:p w:rsidR="00C109E7" w:rsidRDefault="00C109E7" w:rsidP="00C109E7">
            <w:pPr>
              <w:jc w:val="center"/>
            </w:pPr>
            <w:r>
              <w:t>14,12</w:t>
            </w:r>
          </w:p>
        </w:tc>
        <w:tc>
          <w:tcPr>
            <w:tcW w:w="0" w:type="auto"/>
            <w:vAlign w:val="center"/>
          </w:tcPr>
          <w:p w:rsidR="00C109E7" w:rsidRDefault="00C109E7" w:rsidP="00C109E7">
            <w:pPr>
              <w:jc w:val="center"/>
            </w:pPr>
            <w:r>
              <w:t>2221765,00</w:t>
            </w:r>
          </w:p>
        </w:tc>
        <w:tc>
          <w:tcPr>
            <w:tcW w:w="0" w:type="auto"/>
            <w:vAlign w:val="center"/>
          </w:tcPr>
          <w:p w:rsidR="00C109E7" w:rsidRDefault="00C109E7" w:rsidP="00C109E7">
            <w:pPr>
              <w:jc w:val="center"/>
            </w:pPr>
            <w:r>
              <w:t>446240,10</w:t>
            </w:r>
          </w:p>
        </w:tc>
      </w:tr>
      <w:tr w:rsidR="00C109E7" w:rsidTr="00C109E7">
        <w:trPr>
          <w:trHeight w:val="20"/>
        </w:trPr>
        <w:tc>
          <w:tcPr>
            <w:tcW w:w="0" w:type="auto"/>
            <w:vAlign w:val="center"/>
          </w:tcPr>
          <w:p w:rsidR="00C109E7" w:rsidRDefault="00C109E7" w:rsidP="00C109E7">
            <w:pPr>
              <w:jc w:val="center"/>
            </w:pPr>
            <w:r>
              <w:t>3178</w:t>
            </w:r>
          </w:p>
        </w:tc>
        <w:tc>
          <w:tcPr>
            <w:tcW w:w="0" w:type="auto"/>
            <w:vAlign w:val="center"/>
          </w:tcPr>
          <w:p w:rsidR="00C109E7" w:rsidRDefault="00C109E7" w:rsidP="00C109E7">
            <w:pPr>
              <w:jc w:val="center"/>
            </w:pPr>
            <w:r>
              <w:t>265°34'23"</w:t>
            </w:r>
          </w:p>
        </w:tc>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2221750,92</w:t>
            </w:r>
          </w:p>
        </w:tc>
        <w:tc>
          <w:tcPr>
            <w:tcW w:w="0" w:type="auto"/>
            <w:vAlign w:val="center"/>
          </w:tcPr>
          <w:p w:rsidR="00C109E7" w:rsidRDefault="00C109E7" w:rsidP="00C109E7">
            <w:pPr>
              <w:jc w:val="center"/>
            </w:pPr>
            <w:r>
              <w:t>446241,20</w:t>
            </w:r>
          </w:p>
        </w:tc>
      </w:tr>
      <w:tr w:rsidR="00C109E7" w:rsidTr="00C109E7">
        <w:trPr>
          <w:trHeight w:val="20"/>
        </w:trPr>
        <w:tc>
          <w:tcPr>
            <w:tcW w:w="0" w:type="auto"/>
            <w:vAlign w:val="center"/>
          </w:tcPr>
          <w:p w:rsidR="00C109E7" w:rsidRDefault="00C109E7" w:rsidP="00C109E7">
            <w:pPr>
              <w:jc w:val="center"/>
            </w:pPr>
            <w:r>
              <w:t>3179</w:t>
            </w:r>
          </w:p>
        </w:tc>
        <w:tc>
          <w:tcPr>
            <w:tcW w:w="0" w:type="auto"/>
            <w:vAlign w:val="center"/>
          </w:tcPr>
          <w:p w:rsidR="00C109E7" w:rsidRDefault="00C109E7" w:rsidP="00C109E7">
            <w:pPr>
              <w:jc w:val="center"/>
            </w:pPr>
            <w:r>
              <w:t>175°47'44"</w:t>
            </w:r>
          </w:p>
        </w:tc>
        <w:tc>
          <w:tcPr>
            <w:tcW w:w="0" w:type="auto"/>
            <w:vAlign w:val="center"/>
          </w:tcPr>
          <w:p w:rsidR="00C109E7" w:rsidRDefault="00C109E7" w:rsidP="00C109E7">
            <w:pPr>
              <w:jc w:val="center"/>
            </w:pPr>
            <w:r>
              <w:t>96,57</w:t>
            </w:r>
          </w:p>
        </w:tc>
        <w:tc>
          <w:tcPr>
            <w:tcW w:w="0" w:type="auto"/>
            <w:vAlign w:val="center"/>
          </w:tcPr>
          <w:p w:rsidR="00C109E7" w:rsidRDefault="00C109E7" w:rsidP="00C109E7">
            <w:pPr>
              <w:jc w:val="center"/>
            </w:pPr>
            <w:r>
              <w:t>2221750,80</w:t>
            </w:r>
          </w:p>
        </w:tc>
        <w:tc>
          <w:tcPr>
            <w:tcW w:w="0" w:type="auto"/>
            <w:vAlign w:val="center"/>
          </w:tcPr>
          <w:p w:rsidR="00C109E7" w:rsidRDefault="00C109E7" w:rsidP="00C109E7">
            <w:pPr>
              <w:jc w:val="center"/>
            </w:pPr>
            <w:r>
              <w:t>446239,65</w:t>
            </w:r>
          </w:p>
        </w:tc>
      </w:tr>
      <w:tr w:rsidR="00C109E7" w:rsidTr="00C109E7">
        <w:trPr>
          <w:trHeight w:val="20"/>
        </w:trPr>
        <w:tc>
          <w:tcPr>
            <w:tcW w:w="0" w:type="auto"/>
            <w:vAlign w:val="center"/>
          </w:tcPr>
          <w:p w:rsidR="00C109E7" w:rsidRDefault="00C109E7" w:rsidP="00C109E7">
            <w:pPr>
              <w:jc w:val="center"/>
            </w:pPr>
            <w:r>
              <w:t>3180</w:t>
            </w:r>
          </w:p>
        </w:tc>
        <w:tc>
          <w:tcPr>
            <w:tcW w:w="0" w:type="auto"/>
            <w:vAlign w:val="center"/>
          </w:tcPr>
          <w:p w:rsidR="00C109E7" w:rsidRDefault="00C109E7" w:rsidP="00C109E7">
            <w:pPr>
              <w:jc w:val="center"/>
            </w:pPr>
            <w:r>
              <w:t>114°33'4"</w:t>
            </w:r>
          </w:p>
        </w:tc>
        <w:tc>
          <w:tcPr>
            <w:tcW w:w="0" w:type="auto"/>
            <w:vAlign w:val="center"/>
          </w:tcPr>
          <w:p w:rsidR="00C109E7" w:rsidRDefault="00C109E7" w:rsidP="00C109E7">
            <w:pPr>
              <w:jc w:val="center"/>
            </w:pPr>
            <w:r>
              <w:t>9,29</w:t>
            </w:r>
          </w:p>
        </w:tc>
        <w:tc>
          <w:tcPr>
            <w:tcW w:w="0" w:type="auto"/>
            <w:vAlign w:val="center"/>
          </w:tcPr>
          <w:p w:rsidR="00C109E7" w:rsidRDefault="00C109E7" w:rsidP="00C109E7">
            <w:pPr>
              <w:jc w:val="center"/>
            </w:pPr>
            <w:r>
              <w:t>2221654,49</w:t>
            </w:r>
          </w:p>
        </w:tc>
        <w:tc>
          <w:tcPr>
            <w:tcW w:w="0" w:type="auto"/>
            <w:vAlign w:val="center"/>
          </w:tcPr>
          <w:p w:rsidR="00C109E7" w:rsidRDefault="00C109E7" w:rsidP="00C109E7">
            <w:pPr>
              <w:jc w:val="center"/>
            </w:pPr>
            <w:r>
              <w:t>446246,73</w:t>
            </w:r>
          </w:p>
        </w:tc>
      </w:tr>
      <w:tr w:rsidR="00C109E7" w:rsidTr="00C109E7">
        <w:trPr>
          <w:trHeight w:val="20"/>
        </w:trPr>
        <w:tc>
          <w:tcPr>
            <w:tcW w:w="0" w:type="auto"/>
            <w:vAlign w:val="center"/>
          </w:tcPr>
          <w:p w:rsidR="00C109E7" w:rsidRDefault="00C109E7" w:rsidP="00C109E7">
            <w:pPr>
              <w:jc w:val="center"/>
            </w:pPr>
            <w:r>
              <w:t>3181</w:t>
            </w:r>
          </w:p>
        </w:tc>
        <w:tc>
          <w:tcPr>
            <w:tcW w:w="0" w:type="auto"/>
            <w:vAlign w:val="center"/>
          </w:tcPr>
          <w:p w:rsidR="00C109E7" w:rsidRDefault="00C109E7" w:rsidP="00C109E7">
            <w:pPr>
              <w:jc w:val="center"/>
            </w:pPr>
            <w:r>
              <w:t>204°30'54"</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2221650,63</w:t>
            </w:r>
          </w:p>
        </w:tc>
        <w:tc>
          <w:tcPr>
            <w:tcW w:w="0" w:type="auto"/>
            <w:vAlign w:val="center"/>
          </w:tcPr>
          <w:p w:rsidR="00C109E7" w:rsidRDefault="00C109E7" w:rsidP="00C109E7">
            <w:pPr>
              <w:jc w:val="center"/>
            </w:pPr>
            <w:r>
              <w:t>446255,18</w:t>
            </w:r>
          </w:p>
        </w:tc>
      </w:tr>
      <w:tr w:rsidR="00C109E7" w:rsidTr="00C109E7">
        <w:trPr>
          <w:trHeight w:val="20"/>
        </w:trPr>
        <w:tc>
          <w:tcPr>
            <w:tcW w:w="0" w:type="auto"/>
            <w:vAlign w:val="center"/>
          </w:tcPr>
          <w:p w:rsidR="00C109E7" w:rsidRDefault="00C109E7" w:rsidP="00C109E7">
            <w:pPr>
              <w:jc w:val="center"/>
            </w:pPr>
            <w:r>
              <w:t>3182</w:t>
            </w:r>
          </w:p>
        </w:tc>
        <w:tc>
          <w:tcPr>
            <w:tcW w:w="0" w:type="auto"/>
            <w:vAlign w:val="center"/>
          </w:tcPr>
          <w:p w:rsidR="00C109E7" w:rsidRDefault="00C109E7" w:rsidP="00C109E7">
            <w:pPr>
              <w:jc w:val="center"/>
            </w:pPr>
            <w:r>
              <w:t>294°34'18"</w:t>
            </w:r>
          </w:p>
        </w:tc>
        <w:tc>
          <w:tcPr>
            <w:tcW w:w="0" w:type="auto"/>
            <w:vAlign w:val="center"/>
          </w:tcPr>
          <w:p w:rsidR="00C109E7" w:rsidRDefault="00C109E7" w:rsidP="00C109E7">
            <w:pPr>
              <w:jc w:val="center"/>
            </w:pPr>
            <w:r>
              <w:t>9,64</w:t>
            </w:r>
          </w:p>
        </w:tc>
        <w:tc>
          <w:tcPr>
            <w:tcW w:w="0" w:type="auto"/>
            <w:vAlign w:val="center"/>
          </w:tcPr>
          <w:p w:rsidR="00C109E7" w:rsidRDefault="00C109E7" w:rsidP="00C109E7">
            <w:pPr>
              <w:jc w:val="center"/>
            </w:pPr>
            <w:r>
              <w:t>2221632,43</w:t>
            </w:r>
          </w:p>
        </w:tc>
        <w:tc>
          <w:tcPr>
            <w:tcW w:w="0" w:type="auto"/>
            <w:vAlign w:val="center"/>
          </w:tcPr>
          <w:p w:rsidR="00C109E7" w:rsidRDefault="00C109E7" w:rsidP="00C109E7">
            <w:pPr>
              <w:jc w:val="center"/>
            </w:pPr>
            <w:r>
              <w:t>446246,88</w:t>
            </w:r>
          </w:p>
        </w:tc>
      </w:tr>
      <w:tr w:rsidR="00C109E7" w:rsidTr="00C109E7">
        <w:trPr>
          <w:trHeight w:val="20"/>
        </w:trPr>
        <w:tc>
          <w:tcPr>
            <w:tcW w:w="0" w:type="auto"/>
            <w:vAlign w:val="center"/>
          </w:tcPr>
          <w:p w:rsidR="00C109E7" w:rsidRDefault="00C109E7" w:rsidP="00C109E7">
            <w:pPr>
              <w:jc w:val="center"/>
            </w:pPr>
            <w:r>
              <w:t>3183</w:t>
            </w:r>
          </w:p>
        </w:tc>
        <w:tc>
          <w:tcPr>
            <w:tcW w:w="0" w:type="auto"/>
            <w:vAlign w:val="center"/>
          </w:tcPr>
          <w:p w:rsidR="00C109E7" w:rsidRDefault="00C109E7" w:rsidP="00C109E7">
            <w:pPr>
              <w:jc w:val="center"/>
            </w:pPr>
            <w:r>
              <w:t>235°40'44"</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2221636,44</w:t>
            </w:r>
          </w:p>
        </w:tc>
        <w:tc>
          <w:tcPr>
            <w:tcW w:w="0" w:type="auto"/>
            <w:vAlign w:val="center"/>
          </w:tcPr>
          <w:p w:rsidR="00C109E7" w:rsidRDefault="00C109E7" w:rsidP="00C109E7">
            <w:pPr>
              <w:jc w:val="center"/>
            </w:pPr>
            <w:r>
              <w:t>446238,11</w:t>
            </w:r>
          </w:p>
        </w:tc>
      </w:tr>
      <w:tr w:rsidR="00C109E7" w:rsidTr="00C109E7">
        <w:trPr>
          <w:trHeight w:val="20"/>
        </w:trPr>
        <w:tc>
          <w:tcPr>
            <w:tcW w:w="0" w:type="auto"/>
            <w:vAlign w:val="center"/>
          </w:tcPr>
          <w:p w:rsidR="00C109E7" w:rsidRDefault="00C109E7" w:rsidP="00C109E7">
            <w:pPr>
              <w:jc w:val="center"/>
            </w:pPr>
            <w:r>
              <w:t>3184</w:t>
            </w:r>
          </w:p>
        </w:tc>
        <w:tc>
          <w:tcPr>
            <w:tcW w:w="0" w:type="auto"/>
            <w:vAlign w:val="center"/>
          </w:tcPr>
          <w:p w:rsidR="00C109E7" w:rsidRDefault="00C109E7" w:rsidP="00C109E7">
            <w:pPr>
              <w:jc w:val="center"/>
            </w:pPr>
            <w:r>
              <w:t>143°39'9"</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2221556,66</w:t>
            </w:r>
          </w:p>
        </w:tc>
        <w:tc>
          <w:tcPr>
            <w:tcW w:w="0" w:type="auto"/>
            <w:vAlign w:val="center"/>
          </w:tcPr>
          <w:p w:rsidR="00C109E7" w:rsidRDefault="00C109E7" w:rsidP="00C109E7">
            <w:pPr>
              <w:jc w:val="center"/>
            </w:pPr>
            <w:r>
              <w:t>446121,25</w:t>
            </w:r>
          </w:p>
        </w:tc>
      </w:tr>
      <w:tr w:rsidR="00C109E7" w:rsidTr="00C109E7">
        <w:trPr>
          <w:trHeight w:val="20"/>
        </w:trPr>
        <w:tc>
          <w:tcPr>
            <w:tcW w:w="0" w:type="auto"/>
            <w:vAlign w:val="center"/>
          </w:tcPr>
          <w:p w:rsidR="00C109E7" w:rsidRDefault="00C109E7" w:rsidP="00C109E7">
            <w:pPr>
              <w:jc w:val="center"/>
            </w:pPr>
            <w:r>
              <w:t>3185</w:t>
            </w:r>
          </w:p>
        </w:tc>
        <w:tc>
          <w:tcPr>
            <w:tcW w:w="0" w:type="auto"/>
            <w:vAlign w:val="center"/>
          </w:tcPr>
          <w:p w:rsidR="00C109E7" w:rsidRDefault="00C109E7" w:rsidP="00C109E7">
            <w:pPr>
              <w:jc w:val="center"/>
            </w:pPr>
            <w:r>
              <w:t>233°48'10"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2221555,60</w:t>
            </w:r>
          </w:p>
        </w:tc>
        <w:tc>
          <w:tcPr>
            <w:tcW w:w="0" w:type="auto"/>
            <w:vAlign w:val="center"/>
          </w:tcPr>
          <w:p w:rsidR="00C109E7" w:rsidRDefault="00C109E7" w:rsidP="00C109E7">
            <w:pPr>
              <w:jc w:val="center"/>
            </w:pPr>
            <w:r>
              <w:t>446122,03</w:t>
            </w:r>
          </w:p>
        </w:tc>
      </w:tr>
      <w:tr w:rsidR="00C109E7" w:rsidTr="00C109E7">
        <w:trPr>
          <w:trHeight w:val="20"/>
        </w:trPr>
        <w:tc>
          <w:tcPr>
            <w:tcW w:w="0" w:type="auto"/>
            <w:vAlign w:val="center"/>
          </w:tcPr>
          <w:p w:rsidR="00C109E7" w:rsidRDefault="00C109E7" w:rsidP="00C109E7">
            <w:pPr>
              <w:jc w:val="center"/>
            </w:pPr>
            <w:r>
              <w:t>3186</w:t>
            </w:r>
          </w:p>
        </w:tc>
        <w:tc>
          <w:tcPr>
            <w:tcW w:w="0" w:type="auto"/>
            <w:vAlign w:val="center"/>
          </w:tcPr>
          <w:p w:rsidR="00C109E7" w:rsidRDefault="00C109E7" w:rsidP="00C109E7">
            <w:pPr>
              <w:jc w:val="center"/>
            </w:pPr>
            <w:r>
              <w:t>323°42'41"</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2221547,25</w:t>
            </w:r>
          </w:p>
        </w:tc>
        <w:tc>
          <w:tcPr>
            <w:tcW w:w="0" w:type="auto"/>
            <w:vAlign w:val="center"/>
          </w:tcPr>
          <w:p w:rsidR="00C109E7" w:rsidRDefault="00C109E7" w:rsidP="00C109E7">
            <w:pPr>
              <w:jc w:val="center"/>
            </w:pPr>
            <w:r>
              <w:t>446110,62</w:t>
            </w:r>
          </w:p>
        </w:tc>
      </w:tr>
      <w:tr w:rsidR="00C109E7" w:rsidTr="00C109E7">
        <w:trPr>
          <w:trHeight w:val="20"/>
        </w:trPr>
        <w:tc>
          <w:tcPr>
            <w:tcW w:w="0" w:type="auto"/>
            <w:vAlign w:val="center"/>
          </w:tcPr>
          <w:p w:rsidR="00C109E7" w:rsidRDefault="00C109E7" w:rsidP="00C109E7">
            <w:pPr>
              <w:jc w:val="center"/>
            </w:pPr>
            <w:r>
              <w:t>3187</w:t>
            </w:r>
          </w:p>
        </w:tc>
        <w:tc>
          <w:tcPr>
            <w:tcW w:w="0" w:type="auto"/>
            <w:vAlign w:val="center"/>
          </w:tcPr>
          <w:p w:rsidR="00C109E7" w:rsidRDefault="00C109E7" w:rsidP="00C109E7">
            <w:pPr>
              <w:jc w:val="center"/>
            </w:pPr>
            <w:r>
              <w:t>235°40'40"</w:t>
            </w:r>
          </w:p>
        </w:tc>
        <w:tc>
          <w:tcPr>
            <w:tcW w:w="0" w:type="auto"/>
            <w:vAlign w:val="center"/>
          </w:tcPr>
          <w:p w:rsidR="00C109E7" w:rsidRDefault="00C109E7" w:rsidP="00C109E7">
            <w:pPr>
              <w:jc w:val="center"/>
            </w:pPr>
            <w:r>
              <w:t>107,35</w:t>
            </w:r>
          </w:p>
        </w:tc>
        <w:tc>
          <w:tcPr>
            <w:tcW w:w="0" w:type="auto"/>
            <w:vAlign w:val="center"/>
          </w:tcPr>
          <w:p w:rsidR="00C109E7" w:rsidRDefault="00C109E7" w:rsidP="00C109E7">
            <w:pPr>
              <w:jc w:val="center"/>
            </w:pPr>
            <w:r>
              <w:t>2221548,68</w:t>
            </w:r>
          </w:p>
        </w:tc>
        <w:tc>
          <w:tcPr>
            <w:tcW w:w="0" w:type="auto"/>
            <w:vAlign w:val="center"/>
          </w:tcPr>
          <w:p w:rsidR="00C109E7" w:rsidRDefault="00C109E7" w:rsidP="00C109E7">
            <w:pPr>
              <w:jc w:val="center"/>
            </w:pPr>
            <w:r>
              <w:t>446109,57</w:t>
            </w:r>
          </w:p>
        </w:tc>
      </w:tr>
      <w:tr w:rsidR="00C109E7" w:rsidTr="00C109E7">
        <w:trPr>
          <w:trHeight w:val="20"/>
        </w:trPr>
        <w:tc>
          <w:tcPr>
            <w:tcW w:w="0" w:type="auto"/>
            <w:vAlign w:val="center"/>
          </w:tcPr>
          <w:p w:rsidR="00C109E7" w:rsidRDefault="00C109E7" w:rsidP="00C109E7">
            <w:pPr>
              <w:jc w:val="center"/>
            </w:pPr>
            <w:r>
              <w:t>2849</w:t>
            </w:r>
          </w:p>
        </w:tc>
        <w:tc>
          <w:tcPr>
            <w:tcW w:w="0" w:type="auto"/>
            <w:vAlign w:val="center"/>
          </w:tcPr>
          <w:p w:rsidR="00C109E7" w:rsidRDefault="00C109E7" w:rsidP="00C109E7">
            <w:pPr>
              <w:jc w:val="center"/>
            </w:pPr>
            <w:r>
              <w:t>263°44'58"</w:t>
            </w:r>
          </w:p>
        </w:tc>
        <w:tc>
          <w:tcPr>
            <w:tcW w:w="0" w:type="auto"/>
            <w:vAlign w:val="center"/>
          </w:tcPr>
          <w:p w:rsidR="00C109E7" w:rsidRDefault="00C109E7" w:rsidP="00C109E7">
            <w:pPr>
              <w:jc w:val="center"/>
            </w:pPr>
            <w:r>
              <w:t>23,33</w:t>
            </w:r>
          </w:p>
        </w:tc>
        <w:tc>
          <w:tcPr>
            <w:tcW w:w="0" w:type="auto"/>
            <w:vAlign w:val="center"/>
          </w:tcPr>
          <w:p w:rsidR="00C109E7" w:rsidRDefault="00C109E7" w:rsidP="00C109E7">
            <w:pPr>
              <w:jc w:val="center"/>
            </w:pPr>
            <w:r>
              <w:t>2221488,15</w:t>
            </w:r>
          </w:p>
        </w:tc>
        <w:tc>
          <w:tcPr>
            <w:tcW w:w="0" w:type="auto"/>
            <w:vAlign w:val="center"/>
          </w:tcPr>
          <w:p w:rsidR="00C109E7" w:rsidRDefault="00C109E7" w:rsidP="00C109E7">
            <w:pPr>
              <w:jc w:val="center"/>
            </w:pPr>
            <w:r>
              <w:t>446020,91</w:t>
            </w:r>
          </w:p>
        </w:tc>
      </w:tr>
      <w:tr w:rsidR="00C109E7" w:rsidTr="00C109E7">
        <w:trPr>
          <w:trHeight w:val="20"/>
        </w:trPr>
        <w:tc>
          <w:tcPr>
            <w:tcW w:w="0" w:type="auto"/>
            <w:vAlign w:val="center"/>
          </w:tcPr>
          <w:p w:rsidR="00C109E7" w:rsidRDefault="00C109E7" w:rsidP="00C109E7">
            <w:pPr>
              <w:jc w:val="center"/>
            </w:pPr>
            <w:r>
              <w:t>2850</w:t>
            </w:r>
          </w:p>
        </w:tc>
        <w:tc>
          <w:tcPr>
            <w:tcW w:w="0" w:type="auto"/>
            <w:vAlign w:val="center"/>
          </w:tcPr>
          <w:p w:rsidR="00C109E7" w:rsidRDefault="00C109E7" w:rsidP="00C109E7">
            <w:pPr>
              <w:jc w:val="center"/>
            </w:pPr>
            <w:r>
              <w:t>55°40'1"</w:t>
            </w:r>
          </w:p>
        </w:tc>
        <w:tc>
          <w:tcPr>
            <w:tcW w:w="0" w:type="auto"/>
            <w:vAlign w:val="center"/>
          </w:tcPr>
          <w:p w:rsidR="00C109E7" w:rsidRDefault="00C109E7" w:rsidP="00C109E7">
            <w:pPr>
              <w:jc w:val="center"/>
            </w:pPr>
            <w:r>
              <w:t>127,55</w:t>
            </w:r>
          </w:p>
        </w:tc>
        <w:tc>
          <w:tcPr>
            <w:tcW w:w="0" w:type="auto"/>
            <w:vAlign w:val="center"/>
          </w:tcPr>
          <w:p w:rsidR="00C109E7" w:rsidRDefault="00C109E7" w:rsidP="00C109E7">
            <w:pPr>
              <w:jc w:val="center"/>
            </w:pPr>
            <w:r>
              <w:t>2221485,61</w:t>
            </w:r>
          </w:p>
        </w:tc>
        <w:tc>
          <w:tcPr>
            <w:tcW w:w="0" w:type="auto"/>
            <w:vAlign w:val="center"/>
          </w:tcPr>
          <w:p w:rsidR="00C109E7" w:rsidRDefault="00C109E7" w:rsidP="00C109E7">
            <w:pPr>
              <w:jc w:val="center"/>
            </w:pPr>
            <w:r>
              <w:t>445997,72</w:t>
            </w:r>
          </w:p>
        </w:tc>
      </w:tr>
      <w:tr w:rsidR="00C109E7" w:rsidTr="00C109E7">
        <w:trPr>
          <w:trHeight w:val="20"/>
        </w:trPr>
        <w:tc>
          <w:tcPr>
            <w:tcW w:w="0" w:type="auto"/>
            <w:vAlign w:val="center"/>
          </w:tcPr>
          <w:p w:rsidR="00C109E7" w:rsidRDefault="00C109E7" w:rsidP="00C109E7">
            <w:pPr>
              <w:jc w:val="center"/>
            </w:pPr>
            <w:r>
              <w:t>3188</w:t>
            </w:r>
          </w:p>
        </w:tc>
        <w:tc>
          <w:tcPr>
            <w:tcW w:w="0" w:type="auto"/>
            <w:vAlign w:val="center"/>
          </w:tcPr>
          <w:p w:rsidR="00C109E7" w:rsidRDefault="00C109E7" w:rsidP="00C109E7">
            <w:pPr>
              <w:jc w:val="center"/>
            </w:pPr>
            <w:r>
              <w:t>323°43'24"</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2221557,55</w:t>
            </w:r>
          </w:p>
        </w:tc>
        <w:tc>
          <w:tcPr>
            <w:tcW w:w="0" w:type="auto"/>
            <w:vAlign w:val="center"/>
          </w:tcPr>
          <w:p w:rsidR="00C109E7" w:rsidRDefault="00C109E7" w:rsidP="00C109E7">
            <w:pPr>
              <w:jc w:val="center"/>
            </w:pPr>
            <w:r>
              <w:t>446103,05</w:t>
            </w:r>
          </w:p>
        </w:tc>
      </w:tr>
      <w:tr w:rsidR="00C109E7" w:rsidTr="00C109E7">
        <w:trPr>
          <w:trHeight w:val="20"/>
        </w:trPr>
        <w:tc>
          <w:tcPr>
            <w:tcW w:w="0" w:type="auto"/>
            <w:vAlign w:val="center"/>
          </w:tcPr>
          <w:p w:rsidR="00C109E7" w:rsidRDefault="00C109E7" w:rsidP="00C109E7">
            <w:pPr>
              <w:jc w:val="center"/>
            </w:pPr>
            <w:r>
              <w:t>3189</w:t>
            </w:r>
          </w:p>
        </w:tc>
        <w:tc>
          <w:tcPr>
            <w:tcW w:w="0" w:type="auto"/>
            <w:vAlign w:val="center"/>
          </w:tcPr>
          <w:p w:rsidR="00C109E7" w:rsidRDefault="00C109E7" w:rsidP="00C109E7">
            <w:pPr>
              <w:jc w:val="center"/>
            </w:pPr>
            <w:r>
              <w:t>53°44'15"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2221558,64</w:t>
            </w:r>
          </w:p>
        </w:tc>
        <w:tc>
          <w:tcPr>
            <w:tcW w:w="0" w:type="auto"/>
            <w:vAlign w:val="center"/>
          </w:tcPr>
          <w:p w:rsidR="00C109E7" w:rsidRDefault="00C109E7" w:rsidP="00C109E7">
            <w:pPr>
              <w:jc w:val="center"/>
            </w:pPr>
            <w:r>
              <w:t>446102,25</w:t>
            </w:r>
          </w:p>
        </w:tc>
      </w:tr>
      <w:tr w:rsidR="00C109E7" w:rsidTr="00C109E7">
        <w:trPr>
          <w:trHeight w:val="20"/>
        </w:trPr>
        <w:tc>
          <w:tcPr>
            <w:tcW w:w="0" w:type="auto"/>
            <w:vAlign w:val="center"/>
          </w:tcPr>
          <w:p w:rsidR="00C109E7" w:rsidRDefault="00C109E7" w:rsidP="00C109E7">
            <w:pPr>
              <w:jc w:val="center"/>
            </w:pPr>
            <w:r>
              <w:lastRenderedPageBreak/>
              <w:t>3190</w:t>
            </w:r>
          </w:p>
        </w:tc>
        <w:tc>
          <w:tcPr>
            <w:tcW w:w="0" w:type="auto"/>
            <w:vAlign w:val="center"/>
          </w:tcPr>
          <w:p w:rsidR="00C109E7" w:rsidRDefault="00C109E7" w:rsidP="00C109E7">
            <w:pPr>
              <w:jc w:val="center"/>
            </w:pPr>
            <w:r>
              <w:t>143°52'50"</w:t>
            </w:r>
          </w:p>
        </w:tc>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2221567,01</w:t>
            </w:r>
          </w:p>
        </w:tc>
        <w:tc>
          <w:tcPr>
            <w:tcW w:w="0" w:type="auto"/>
            <w:vAlign w:val="center"/>
          </w:tcPr>
          <w:p w:rsidR="00C109E7" w:rsidRDefault="00C109E7" w:rsidP="00C109E7">
            <w:pPr>
              <w:jc w:val="center"/>
            </w:pPr>
            <w:r>
              <w:t>446113,66</w:t>
            </w:r>
          </w:p>
        </w:tc>
      </w:tr>
      <w:tr w:rsidR="00C109E7" w:rsidTr="00C109E7">
        <w:trPr>
          <w:trHeight w:val="20"/>
        </w:trPr>
        <w:tc>
          <w:tcPr>
            <w:tcW w:w="0" w:type="auto"/>
            <w:vAlign w:val="center"/>
          </w:tcPr>
          <w:p w:rsidR="00C109E7" w:rsidRDefault="00C109E7" w:rsidP="00C109E7">
            <w:pPr>
              <w:jc w:val="center"/>
            </w:pPr>
            <w:r>
              <w:t>3191</w:t>
            </w:r>
          </w:p>
        </w:tc>
        <w:tc>
          <w:tcPr>
            <w:tcW w:w="0" w:type="auto"/>
            <w:vAlign w:val="center"/>
          </w:tcPr>
          <w:p w:rsidR="00C109E7" w:rsidRDefault="00C109E7" w:rsidP="00C109E7">
            <w:pPr>
              <w:jc w:val="center"/>
            </w:pPr>
            <w:r>
              <w:t>55°40'37"</w:t>
            </w:r>
          </w:p>
        </w:tc>
        <w:tc>
          <w:tcPr>
            <w:tcW w:w="0" w:type="auto"/>
            <w:vAlign w:val="center"/>
          </w:tcPr>
          <w:p w:rsidR="00C109E7" w:rsidRDefault="00C109E7" w:rsidP="00C109E7">
            <w:pPr>
              <w:jc w:val="center"/>
            </w:pPr>
            <w:r>
              <w:t>140,07</w:t>
            </w:r>
          </w:p>
        </w:tc>
        <w:tc>
          <w:tcPr>
            <w:tcW w:w="0" w:type="auto"/>
            <w:vAlign w:val="center"/>
          </w:tcPr>
          <w:p w:rsidR="00C109E7" w:rsidRDefault="00C109E7" w:rsidP="00C109E7">
            <w:pPr>
              <w:jc w:val="center"/>
            </w:pPr>
            <w:r>
              <w:t>2221565,53</w:t>
            </w:r>
          </w:p>
        </w:tc>
        <w:tc>
          <w:tcPr>
            <w:tcW w:w="0" w:type="auto"/>
            <w:vAlign w:val="center"/>
          </w:tcPr>
          <w:p w:rsidR="00C109E7" w:rsidRDefault="00C109E7" w:rsidP="00C109E7">
            <w:pPr>
              <w:jc w:val="center"/>
            </w:pPr>
            <w:r>
              <w:t>446114,74</w:t>
            </w:r>
          </w:p>
        </w:tc>
      </w:tr>
      <w:tr w:rsidR="00C109E7" w:rsidTr="00C109E7">
        <w:trPr>
          <w:trHeight w:val="20"/>
        </w:trPr>
        <w:tc>
          <w:tcPr>
            <w:tcW w:w="0" w:type="auto"/>
            <w:vAlign w:val="center"/>
          </w:tcPr>
          <w:p w:rsidR="00C109E7" w:rsidRDefault="00C109E7" w:rsidP="00C109E7">
            <w:pPr>
              <w:jc w:val="center"/>
            </w:pPr>
            <w:r>
              <w:t>3192</w:t>
            </w:r>
          </w:p>
        </w:tc>
        <w:tc>
          <w:tcPr>
            <w:tcW w:w="0" w:type="auto"/>
            <w:vAlign w:val="center"/>
          </w:tcPr>
          <w:p w:rsidR="00C109E7" w:rsidRDefault="00C109E7" w:rsidP="00C109E7">
            <w:pPr>
              <w:jc w:val="center"/>
            </w:pPr>
            <w:r>
              <w:t>24°34'36"</w:t>
            </w:r>
          </w:p>
        </w:tc>
        <w:tc>
          <w:tcPr>
            <w:tcW w:w="0" w:type="auto"/>
            <w:vAlign w:val="center"/>
          </w:tcPr>
          <w:p w:rsidR="00C109E7" w:rsidRDefault="00C109E7" w:rsidP="00C109E7">
            <w:pPr>
              <w:jc w:val="center"/>
            </w:pPr>
            <w:r>
              <w:t>12,5</w:t>
            </w:r>
          </w:p>
        </w:tc>
        <w:tc>
          <w:tcPr>
            <w:tcW w:w="0" w:type="auto"/>
            <w:vAlign w:val="center"/>
          </w:tcPr>
          <w:p w:rsidR="00C109E7" w:rsidRDefault="00C109E7" w:rsidP="00C109E7">
            <w:pPr>
              <w:jc w:val="center"/>
            </w:pPr>
            <w:r>
              <w:t>2221644,51</w:t>
            </w:r>
          </w:p>
        </w:tc>
        <w:tc>
          <w:tcPr>
            <w:tcW w:w="0" w:type="auto"/>
            <w:vAlign w:val="center"/>
          </w:tcPr>
          <w:p w:rsidR="00C109E7" w:rsidRDefault="00C109E7" w:rsidP="00C109E7">
            <w:pPr>
              <w:jc w:val="center"/>
            </w:pPr>
            <w:r>
              <w:t>446230,42</w:t>
            </w:r>
          </w:p>
        </w:tc>
      </w:tr>
      <w:tr w:rsidR="00C109E7" w:rsidTr="00C109E7">
        <w:trPr>
          <w:trHeight w:val="20"/>
        </w:trPr>
        <w:tc>
          <w:tcPr>
            <w:tcW w:w="0" w:type="auto"/>
            <w:vAlign w:val="center"/>
          </w:tcPr>
          <w:p w:rsidR="00C109E7" w:rsidRDefault="00C109E7" w:rsidP="00C109E7">
            <w:pPr>
              <w:jc w:val="center"/>
            </w:pPr>
            <w:r>
              <w:t>3193</w:t>
            </w:r>
          </w:p>
        </w:tc>
        <w:tc>
          <w:tcPr>
            <w:tcW w:w="0" w:type="auto"/>
            <w:vAlign w:val="center"/>
          </w:tcPr>
          <w:p w:rsidR="00C109E7" w:rsidRDefault="00C109E7" w:rsidP="00C109E7">
            <w:pPr>
              <w:jc w:val="center"/>
            </w:pPr>
            <w:r>
              <w:t>355°47'34"</w:t>
            </w:r>
          </w:p>
        </w:tc>
        <w:tc>
          <w:tcPr>
            <w:tcW w:w="0" w:type="auto"/>
            <w:vAlign w:val="center"/>
          </w:tcPr>
          <w:p w:rsidR="00C109E7" w:rsidRDefault="00C109E7" w:rsidP="00C109E7">
            <w:pPr>
              <w:jc w:val="center"/>
            </w:pPr>
            <w:r>
              <w:t>94,32</w:t>
            </w:r>
          </w:p>
        </w:tc>
        <w:tc>
          <w:tcPr>
            <w:tcW w:w="0" w:type="auto"/>
            <w:vAlign w:val="center"/>
          </w:tcPr>
          <w:p w:rsidR="00C109E7" w:rsidRDefault="00C109E7" w:rsidP="00C109E7">
            <w:pPr>
              <w:jc w:val="center"/>
            </w:pPr>
            <w:r>
              <w:t>2221655,88</w:t>
            </w:r>
          </w:p>
        </w:tc>
        <w:tc>
          <w:tcPr>
            <w:tcW w:w="0" w:type="auto"/>
            <w:vAlign w:val="center"/>
          </w:tcPr>
          <w:p w:rsidR="00C109E7" w:rsidRDefault="00C109E7" w:rsidP="00C109E7">
            <w:pPr>
              <w:jc w:val="center"/>
            </w:pPr>
            <w:r>
              <w:t>446235,62</w:t>
            </w:r>
          </w:p>
        </w:tc>
      </w:tr>
      <w:tr w:rsidR="00C109E7" w:rsidTr="00C109E7">
        <w:trPr>
          <w:trHeight w:val="20"/>
        </w:trPr>
        <w:tc>
          <w:tcPr>
            <w:tcW w:w="0" w:type="auto"/>
            <w:vAlign w:val="center"/>
          </w:tcPr>
          <w:p w:rsidR="00C109E7" w:rsidRDefault="00C109E7" w:rsidP="00C109E7">
            <w:pPr>
              <w:jc w:val="center"/>
            </w:pPr>
            <w:r>
              <w:t>3194</w:t>
            </w:r>
          </w:p>
        </w:tc>
        <w:tc>
          <w:tcPr>
            <w:tcW w:w="0" w:type="auto"/>
            <w:vAlign w:val="center"/>
          </w:tcPr>
          <w:p w:rsidR="00C109E7" w:rsidRDefault="00C109E7" w:rsidP="00C109E7">
            <w:pPr>
              <w:jc w:val="center"/>
            </w:pPr>
            <w:r>
              <w:t>265°19'33"</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2221749,95</w:t>
            </w:r>
          </w:p>
        </w:tc>
        <w:tc>
          <w:tcPr>
            <w:tcW w:w="0" w:type="auto"/>
            <w:vAlign w:val="center"/>
          </w:tcPr>
          <w:p w:rsidR="00C109E7" w:rsidRDefault="00C109E7" w:rsidP="00C109E7">
            <w:pPr>
              <w:jc w:val="center"/>
            </w:pPr>
            <w:r>
              <w:t>446228,70</w:t>
            </w:r>
          </w:p>
        </w:tc>
      </w:tr>
      <w:tr w:rsidR="00C109E7" w:rsidTr="00C109E7">
        <w:trPr>
          <w:trHeight w:val="20"/>
        </w:trPr>
        <w:tc>
          <w:tcPr>
            <w:tcW w:w="0" w:type="auto"/>
            <w:vAlign w:val="center"/>
          </w:tcPr>
          <w:p w:rsidR="00C109E7" w:rsidRDefault="00C109E7" w:rsidP="00C109E7">
            <w:pPr>
              <w:jc w:val="center"/>
            </w:pPr>
            <w:r>
              <w:t>3195</w:t>
            </w:r>
          </w:p>
        </w:tc>
        <w:tc>
          <w:tcPr>
            <w:tcW w:w="0" w:type="auto"/>
            <w:vAlign w:val="center"/>
          </w:tcPr>
          <w:p w:rsidR="00C109E7" w:rsidRDefault="00C109E7" w:rsidP="00C109E7">
            <w:pPr>
              <w:jc w:val="center"/>
            </w:pPr>
            <w:r>
              <w:t>355°29'44"</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2221749,82</w:t>
            </w:r>
          </w:p>
        </w:tc>
        <w:tc>
          <w:tcPr>
            <w:tcW w:w="0" w:type="auto"/>
            <w:vAlign w:val="center"/>
          </w:tcPr>
          <w:p w:rsidR="00C109E7" w:rsidRDefault="00C109E7" w:rsidP="00C109E7">
            <w:pPr>
              <w:jc w:val="center"/>
            </w:pPr>
            <w:r>
              <w:t>446227,11</w:t>
            </w:r>
          </w:p>
        </w:tc>
      </w:tr>
      <w:tr w:rsidR="00C109E7" w:rsidTr="00C109E7">
        <w:trPr>
          <w:trHeight w:val="20"/>
        </w:trPr>
        <w:tc>
          <w:tcPr>
            <w:tcW w:w="0" w:type="auto"/>
            <w:vAlign w:val="center"/>
          </w:tcPr>
          <w:p w:rsidR="00C109E7" w:rsidRDefault="00C109E7" w:rsidP="00C109E7">
            <w:pPr>
              <w:jc w:val="center"/>
            </w:pPr>
            <w:r>
              <w:t>3196</w:t>
            </w:r>
          </w:p>
        </w:tc>
        <w:tc>
          <w:tcPr>
            <w:tcW w:w="0" w:type="auto"/>
            <w:vAlign w:val="center"/>
          </w:tcPr>
          <w:p w:rsidR="00C109E7" w:rsidRDefault="00C109E7" w:rsidP="00C109E7">
            <w:pPr>
              <w:jc w:val="center"/>
            </w:pPr>
            <w:r>
              <w:t>85°31'20"</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2221763,91</w:t>
            </w:r>
          </w:p>
        </w:tc>
        <w:tc>
          <w:tcPr>
            <w:tcW w:w="0" w:type="auto"/>
            <w:vAlign w:val="center"/>
          </w:tcPr>
          <w:p w:rsidR="00C109E7" w:rsidRDefault="00C109E7" w:rsidP="00C109E7">
            <w:pPr>
              <w:jc w:val="center"/>
            </w:pPr>
            <w:r>
              <w:t>446226,00</w:t>
            </w:r>
          </w:p>
        </w:tc>
      </w:tr>
      <w:tr w:rsidR="00C109E7" w:rsidTr="00C109E7">
        <w:trPr>
          <w:trHeight w:val="20"/>
        </w:trPr>
        <w:tc>
          <w:tcPr>
            <w:tcW w:w="0" w:type="auto"/>
            <w:vAlign w:val="center"/>
          </w:tcPr>
          <w:p w:rsidR="00C109E7" w:rsidRDefault="00C109E7" w:rsidP="00C109E7">
            <w:pPr>
              <w:jc w:val="center"/>
            </w:pPr>
            <w:r>
              <w:t>3197</w:t>
            </w:r>
          </w:p>
        </w:tc>
        <w:tc>
          <w:tcPr>
            <w:tcW w:w="0" w:type="auto"/>
            <w:vAlign w:val="center"/>
          </w:tcPr>
          <w:p w:rsidR="00C109E7" w:rsidRDefault="00C109E7" w:rsidP="00C109E7">
            <w:pPr>
              <w:jc w:val="center"/>
            </w:pPr>
            <w:r>
              <w:t>355°47'35"</w:t>
            </w:r>
          </w:p>
        </w:tc>
        <w:tc>
          <w:tcPr>
            <w:tcW w:w="0" w:type="auto"/>
            <w:vAlign w:val="center"/>
          </w:tcPr>
          <w:p w:rsidR="00C109E7" w:rsidRDefault="00C109E7" w:rsidP="00C109E7">
            <w:pPr>
              <w:jc w:val="center"/>
            </w:pPr>
            <w:r>
              <w:t>105,92</w:t>
            </w:r>
          </w:p>
        </w:tc>
        <w:tc>
          <w:tcPr>
            <w:tcW w:w="0" w:type="auto"/>
            <w:vAlign w:val="center"/>
          </w:tcPr>
          <w:p w:rsidR="00C109E7" w:rsidRDefault="00C109E7" w:rsidP="00C109E7">
            <w:pPr>
              <w:jc w:val="center"/>
            </w:pPr>
            <w:r>
              <w:t>2221764,04</w:t>
            </w:r>
          </w:p>
        </w:tc>
        <w:tc>
          <w:tcPr>
            <w:tcW w:w="0" w:type="auto"/>
            <w:vAlign w:val="center"/>
          </w:tcPr>
          <w:p w:rsidR="00C109E7" w:rsidRDefault="00C109E7" w:rsidP="00C109E7">
            <w:pPr>
              <w:jc w:val="center"/>
            </w:pPr>
            <w:r>
              <w:t>446227,66</w:t>
            </w:r>
          </w:p>
        </w:tc>
      </w:tr>
      <w:tr w:rsidR="00C109E7" w:rsidTr="00C109E7">
        <w:trPr>
          <w:trHeight w:val="20"/>
        </w:trPr>
        <w:tc>
          <w:tcPr>
            <w:tcW w:w="0" w:type="auto"/>
            <w:vAlign w:val="center"/>
          </w:tcPr>
          <w:p w:rsidR="00C109E7" w:rsidRDefault="00C109E7" w:rsidP="00C109E7">
            <w:pPr>
              <w:jc w:val="center"/>
            </w:pPr>
            <w:r>
              <w:t>3198</w:t>
            </w:r>
          </w:p>
        </w:tc>
        <w:tc>
          <w:tcPr>
            <w:tcW w:w="0" w:type="auto"/>
            <w:vAlign w:val="center"/>
          </w:tcPr>
          <w:p w:rsidR="00C109E7" w:rsidRDefault="00C109E7" w:rsidP="00C109E7">
            <w:pPr>
              <w:jc w:val="center"/>
            </w:pPr>
            <w:r>
              <w:t>265°15'60"</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2221869,67</w:t>
            </w:r>
          </w:p>
        </w:tc>
        <w:tc>
          <w:tcPr>
            <w:tcW w:w="0" w:type="auto"/>
            <w:vAlign w:val="center"/>
          </w:tcPr>
          <w:p w:rsidR="00C109E7" w:rsidRDefault="00C109E7" w:rsidP="00C109E7">
            <w:pPr>
              <w:jc w:val="center"/>
            </w:pPr>
            <w:r>
              <w:t>446219,89</w:t>
            </w:r>
          </w:p>
        </w:tc>
      </w:tr>
      <w:tr w:rsidR="00C109E7" w:rsidTr="00C109E7">
        <w:trPr>
          <w:trHeight w:val="20"/>
        </w:trPr>
        <w:tc>
          <w:tcPr>
            <w:tcW w:w="0" w:type="auto"/>
            <w:vAlign w:val="center"/>
          </w:tcPr>
          <w:p w:rsidR="00C109E7" w:rsidRDefault="00C109E7" w:rsidP="00C109E7">
            <w:pPr>
              <w:jc w:val="center"/>
            </w:pPr>
            <w:r>
              <w:t>3199</w:t>
            </w:r>
          </w:p>
        </w:tc>
        <w:tc>
          <w:tcPr>
            <w:tcW w:w="0" w:type="auto"/>
            <w:vAlign w:val="center"/>
          </w:tcPr>
          <w:p w:rsidR="00C109E7" w:rsidRDefault="00C109E7" w:rsidP="00C109E7">
            <w:pPr>
              <w:jc w:val="center"/>
            </w:pPr>
            <w:r>
              <w:t>355°32'21"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2221869,54</w:t>
            </w:r>
          </w:p>
        </w:tc>
        <w:tc>
          <w:tcPr>
            <w:tcW w:w="0" w:type="auto"/>
            <w:vAlign w:val="center"/>
          </w:tcPr>
          <w:p w:rsidR="00C109E7" w:rsidRDefault="00C109E7" w:rsidP="00C109E7">
            <w:pPr>
              <w:jc w:val="center"/>
            </w:pPr>
            <w:r>
              <w:t>446218,32</w:t>
            </w:r>
          </w:p>
        </w:tc>
      </w:tr>
      <w:tr w:rsidR="00C109E7" w:rsidTr="00C109E7">
        <w:trPr>
          <w:trHeight w:val="20"/>
        </w:trPr>
        <w:tc>
          <w:tcPr>
            <w:tcW w:w="0" w:type="auto"/>
            <w:vAlign w:val="center"/>
          </w:tcPr>
          <w:p w:rsidR="00C109E7" w:rsidRDefault="00C109E7" w:rsidP="00C109E7">
            <w:pPr>
              <w:jc w:val="center"/>
            </w:pPr>
            <w:r>
              <w:t>3200</w:t>
            </w:r>
          </w:p>
        </w:tc>
        <w:tc>
          <w:tcPr>
            <w:tcW w:w="0" w:type="auto"/>
            <w:vAlign w:val="center"/>
          </w:tcPr>
          <w:p w:rsidR="00C109E7" w:rsidRDefault="00C109E7" w:rsidP="00C109E7">
            <w:pPr>
              <w:jc w:val="center"/>
            </w:pPr>
            <w:r>
              <w:t>85°28'4"</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2221883,64</w:t>
            </w:r>
          </w:p>
        </w:tc>
        <w:tc>
          <w:tcPr>
            <w:tcW w:w="0" w:type="auto"/>
            <w:vAlign w:val="center"/>
          </w:tcPr>
          <w:p w:rsidR="00C109E7" w:rsidRDefault="00C109E7" w:rsidP="00C109E7">
            <w:pPr>
              <w:jc w:val="center"/>
            </w:pPr>
            <w:r>
              <w:t>446217,22</w:t>
            </w:r>
          </w:p>
        </w:tc>
      </w:tr>
      <w:tr w:rsidR="00C109E7" w:rsidTr="00C109E7">
        <w:trPr>
          <w:trHeight w:val="20"/>
        </w:trPr>
        <w:tc>
          <w:tcPr>
            <w:tcW w:w="0" w:type="auto"/>
            <w:vAlign w:val="center"/>
          </w:tcPr>
          <w:p w:rsidR="00C109E7" w:rsidRDefault="00C109E7" w:rsidP="00C109E7">
            <w:pPr>
              <w:jc w:val="center"/>
            </w:pPr>
            <w:r>
              <w:t>3201</w:t>
            </w:r>
          </w:p>
        </w:tc>
        <w:tc>
          <w:tcPr>
            <w:tcW w:w="0" w:type="auto"/>
            <w:vAlign w:val="center"/>
          </w:tcPr>
          <w:p w:rsidR="00C109E7" w:rsidRDefault="00C109E7" w:rsidP="00C109E7">
            <w:pPr>
              <w:jc w:val="center"/>
            </w:pPr>
            <w:r>
              <w:t>355°47'32"</w:t>
            </w:r>
          </w:p>
        </w:tc>
        <w:tc>
          <w:tcPr>
            <w:tcW w:w="0" w:type="auto"/>
            <w:vAlign w:val="center"/>
          </w:tcPr>
          <w:p w:rsidR="00C109E7" w:rsidRDefault="00C109E7" w:rsidP="00C109E7">
            <w:pPr>
              <w:jc w:val="center"/>
            </w:pPr>
            <w:r>
              <w:t>170,91</w:t>
            </w:r>
          </w:p>
        </w:tc>
        <w:tc>
          <w:tcPr>
            <w:tcW w:w="0" w:type="auto"/>
            <w:vAlign w:val="center"/>
          </w:tcPr>
          <w:p w:rsidR="00C109E7" w:rsidRDefault="00C109E7" w:rsidP="00C109E7">
            <w:pPr>
              <w:jc w:val="center"/>
            </w:pPr>
            <w:r>
              <w:t>2221883,77</w:t>
            </w:r>
          </w:p>
        </w:tc>
        <w:tc>
          <w:tcPr>
            <w:tcW w:w="0" w:type="auto"/>
            <w:vAlign w:val="center"/>
          </w:tcPr>
          <w:p w:rsidR="00C109E7" w:rsidRDefault="00C109E7" w:rsidP="00C109E7">
            <w:pPr>
              <w:jc w:val="center"/>
            </w:pPr>
            <w:r>
              <w:t>446218,86</w:t>
            </w:r>
          </w:p>
        </w:tc>
      </w:tr>
      <w:tr w:rsidR="00C109E7" w:rsidTr="00C109E7">
        <w:trPr>
          <w:trHeight w:val="20"/>
        </w:trPr>
        <w:tc>
          <w:tcPr>
            <w:tcW w:w="0" w:type="auto"/>
            <w:vAlign w:val="center"/>
          </w:tcPr>
          <w:p w:rsidR="00C109E7" w:rsidRDefault="00C109E7" w:rsidP="00C109E7">
            <w:pPr>
              <w:jc w:val="center"/>
            </w:pPr>
            <w:r>
              <w:t>3202</w:t>
            </w:r>
          </w:p>
        </w:tc>
        <w:tc>
          <w:tcPr>
            <w:tcW w:w="0" w:type="auto"/>
            <w:vAlign w:val="center"/>
          </w:tcPr>
          <w:p w:rsidR="00C109E7" w:rsidRDefault="00C109E7" w:rsidP="00C109E7">
            <w:pPr>
              <w:jc w:val="center"/>
            </w:pPr>
            <w:r>
              <w:t>265°24'43"</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2222054,22</w:t>
            </w:r>
          </w:p>
        </w:tc>
        <w:tc>
          <w:tcPr>
            <w:tcW w:w="0" w:type="auto"/>
            <w:vAlign w:val="center"/>
          </w:tcPr>
          <w:p w:rsidR="00C109E7" w:rsidRDefault="00C109E7" w:rsidP="00C109E7">
            <w:pPr>
              <w:jc w:val="center"/>
            </w:pPr>
            <w:r>
              <w:t>446206,32</w:t>
            </w:r>
          </w:p>
        </w:tc>
      </w:tr>
      <w:tr w:rsidR="00C109E7" w:rsidTr="00C109E7">
        <w:trPr>
          <w:trHeight w:val="20"/>
        </w:trPr>
        <w:tc>
          <w:tcPr>
            <w:tcW w:w="0" w:type="auto"/>
            <w:vAlign w:val="center"/>
          </w:tcPr>
          <w:p w:rsidR="00C109E7" w:rsidRDefault="00C109E7" w:rsidP="00C109E7">
            <w:pPr>
              <w:jc w:val="center"/>
            </w:pPr>
            <w:r>
              <w:t>3203</w:t>
            </w:r>
          </w:p>
        </w:tc>
        <w:tc>
          <w:tcPr>
            <w:tcW w:w="0" w:type="auto"/>
            <w:vAlign w:val="center"/>
          </w:tcPr>
          <w:p w:rsidR="00C109E7" w:rsidRDefault="00C109E7" w:rsidP="00C109E7">
            <w:pPr>
              <w:jc w:val="center"/>
            </w:pPr>
            <w:r>
              <w:t>355°32'21"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2222054,09</w:t>
            </w:r>
          </w:p>
        </w:tc>
        <w:tc>
          <w:tcPr>
            <w:tcW w:w="0" w:type="auto"/>
            <w:vAlign w:val="center"/>
          </w:tcPr>
          <w:p w:rsidR="00C109E7" w:rsidRDefault="00C109E7" w:rsidP="00C109E7">
            <w:pPr>
              <w:jc w:val="center"/>
            </w:pPr>
            <w:r>
              <w:t>446204,70</w:t>
            </w:r>
          </w:p>
        </w:tc>
      </w:tr>
      <w:tr w:rsidR="00C109E7" w:rsidTr="00C109E7">
        <w:trPr>
          <w:trHeight w:val="20"/>
        </w:trPr>
        <w:tc>
          <w:tcPr>
            <w:tcW w:w="0" w:type="auto"/>
            <w:vAlign w:val="center"/>
          </w:tcPr>
          <w:p w:rsidR="00C109E7" w:rsidRDefault="00C109E7" w:rsidP="00C109E7">
            <w:pPr>
              <w:jc w:val="center"/>
            </w:pPr>
            <w:r>
              <w:t>3204</w:t>
            </w:r>
          </w:p>
        </w:tc>
        <w:tc>
          <w:tcPr>
            <w:tcW w:w="0" w:type="auto"/>
            <w:vAlign w:val="center"/>
          </w:tcPr>
          <w:p w:rsidR="00C109E7" w:rsidRDefault="00C109E7" w:rsidP="00C109E7">
            <w:pPr>
              <w:jc w:val="center"/>
            </w:pPr>
            <w:r>
              <w:t>85°36'5"</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2222068,19</w:t>
            </w:r>
          </w:p>
        </w:tc>
        <w:tc>
          <w:tcPr>
            <w:tcW w:w="0" w:type="auto"/>
            <w:vAlign w:val="center"/>
          </w:tcPr>
          <w:p w:rsidR="00C109E7" w:rsidRDefault="00C109E7" w:rsidP="00C109E7">
            <w:pPr>
              <w:jc w:val="center"/>
            </w:pPr>
            <w:r>
              <w:t>446203,60</w:t>
            </w:r>
          </w:p>
        </w:tc>
      </w:tr>
      <w:tr w:rsidR="00C109E7" w:rsidTr="00C109E7">
        <w:trPr>
          <w:trHeight w:val="20"/>
        </w:trPr>
        <w:tc>
          <w:tcPr>
            <w:tcW w:w="0" w:type="auto"/>
            <w:vAlign w:val="center"/>
          </w:tcPr>
          <w:p w:rsidR="00C109E7" w:rsidRDefault="00C109E7" w:rsidP="00C109E7">
            <w:pPr>
              <w:jc w:val="center"/>
            </w:pPr>
            <w:r>
              <w:t>3205</w:t>
            </w:r>
          </w:p>
        </w:tc>
        <w:tc>
          <w:tcPr>
            <w:tcW w:w="0" w:type="auto"/>
            <w:vAlign w:val="center"/>
          </w:tcPr>
          <w:p w:rsidR="00C109E7" w:rsidRDefault="00C109E7" w:rsidP="00C109E7">
            <w:pPr>
              <w:jc w:val="center"/>
            </w:pPr>
            <w:r>
              <w:t>355°47'44"</w:t>
            </w:r>
          </w:p>
        </w:tc>
        <w:tc>
          <w:tcPr>
            <w:tcW w:w="0" w:type="auto"/>
            <w:vAlign w:val="center"/>
          </w:tcPr>
          <w:p w:rsidR="00C109E7" w:rsidRDefault="00C109E7" w:rsidP="00C109E7">
            <w:pPr>
              <w:jc w:val="center"/>
            </w:pPr>
            <w:r>
              <w:t>175,68</w:t>
            </w:r>
          </w:p>
        </w:tc>
        <w:tc>
          <w:tcPr>
            <w:tcW w:w="0" w:type="auto"/>
            <w:vAlign w:val="center"/>
          </w:tcPr>
          <w:p w:rsidR="00C109E7" w:rsidRDefault="00C109E7" w:rsidP="00C109E7">
            <w:pPr>
              <w:jc w:val="center"/>
            </w:pPr>
            <w:r>
              <w:t>2222068,32</w:t>
            </w:r>
          </w:p>
        </w:tc>
        <w:tc>
          <w:tcPr>
            <w:tcW w:w="0" w:type="auto"/>
            <w:vAlign w:val="center"/>
          </w:tcPr>
          <w:p w:rsidR="00C109E7" w:rsidRDefault="00C109E7" w:rsidP="00C109E7">
            <w:pPr>
              <w:jc w:val="center"/>
            </w:pPr>
            <w:r>
              <w:t>446205,29</w:t>
            </w:r>
          </w:p>
        </w:tc>
      </w:tr>
      <w:tr w:rsidR="00C109E7" w:rsidTr="00C109E7">
        <w:trPr>
          <w:trHeight w:val="20"/>
        </w:trPr>
        <w:tc>
          <w:tcPr>
            <w:tcW w:w="0" w:type="auto"/>
            <w:vAlign w:val="center"/>
          </w:tcPr>
          <w:p w:rsidR="00C109E7" w:rsidRDefault="00C109E7" w:rsidP="00C109E7">
            <w:pPr>
              <w:jc w:val="center"/>
            </w:pPr>
            <w:r>
              <w:t>3206</w:t>
            </w:r>
          </w:p>
        </w:tc>
        <w:tc>
          <w:tcPr>
            <w:tcW w:w="0" w:type="auto"/>
            <w:vAlign w:val="center"/>
          </w:tcPr>
          <w:p w:rsidR="00C109E7" w:rsidRDefault="00C109E7" w:rsidP="00C109E7">
            <w:pPr>
              <w:jc w:val="center"/>
            </w:pPr>
            <w:r>
              <w:t>265°12'21"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2222243,53</w:t>
            </w:r>
          </w:p>
        </w:tc>
        <w:tc>
          <w:tcPr>
            <w:tcW w:w="0" w:type="auto"/>
            <w:vAlign w:val="center"/>
          </w:tcPr>
          <w:p w:rsidR="00C109E7" w:rsidRDefault="00C109E7" w:rsidP="00C109E7">
            <w:pPr>
              <w:jc w:val="center"/>
            </w:pPr>
            <w:r>
              <w:t>446192,41</w:t>
            </w:r>
          </w:p>
        </w:tc>
      </w:tr>
      <w:tr w:rsidR="00C109E7" w:rsidTr="00C109E7">
        <w:trPr>
          <w:trHeight w:val="20"/>
        </w:trPr>
        <w:tc>
          <w:tcPr>
            <w:tcW w:w="0" w:type="auto"/>
            <w:vAlign w:val="center"/>
          </w:tcPr>
          <w:p w:rsidR="00C109E7" w:rsidRDefault="00C109E7" w:rsidP="00C109E7">
            <w:pPr>
              <w:jc w:val="center"/>
            </w:pPr>
            <w:r>
              <w:t>3207</w:t>
            </w:r>
          </w:p>
        </w:tc>
        <w:tc>
          <w:tcPr>
            <w:tcW w:w="0" w:type="auto"/>
            <w:vAlign w:val="center"/>
          </w:tcPr>
          <w:p w:rsidR="00C109E7" w:rsidRDefault="00C109E7" w:rsidP="00C109E7">
            <w:pPr>
              <w:jc w:val="center"/>
            </w:pPr>
            <w:r>
              <w:t>355°29'10"</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2222243,40</w:t>
            </w:r>
          </w:p>
        </w:tc>
        <w:tc>
          <w:tcPr>
            <w:tcW w:w="0" w:type="auto"/>
            <w:vAlign w:val="center"/>
          </w:tcPr>
          <w:p w:rsidR="00C109E7" w:rsidRDefault="00C109E7" w:rsidP="00C109E7">
            <w:pPr>
              <w:jc w:val="center"/>
            </w:pPr>
            <w:r>
              <w:t>446190,86</w:t>
            </w:r>
          </w:p>
        </w:tc>
      </w:tr>
      <w:tr w:rsidR="00C109E7" w:rsidTr="00C109E7">
        <w:trPr>
          <w:trHeight w:val="20"/>
        </w:trPr>
        <w:tc>
          <w:tcPr>
            <w:tcW w:w="0" w:type="auto"/>
            <w:vAlign w:val="center"/>
          </w:tcPr>
          <w:p w:rsidR="00C109E7" w:rsidRDefault="00C109E7" w:rsidP="00C109E7">
            <w:pPr>
              <w:jc w:val="center"/>
            </w:pPr>
            <w:r>
              <w:t>2863</w:t>
            </w:r>
          </w:p>
        </w:tc>
        <w:tc>
          <w:tcPr>
            <w:tcW w:w="0" w:type="auto"/>
            <w:vAlign w:val="center"/>
          </w:tcPr>
          <w:p w:rsidR="00C109E7" w:rsidRDefault="00C109E7" w:rsidP="00C109E7">
            <w:pPr>
              <w:jc w:val="center"/>
            </w:pPr>
            <w:r>
              <w:t>86°45'34"</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2222244,92</w:t>
            </w:r>
          </w:p>
        </w:tc>
        <w:tc>
          <w:tcPr>
            <w:tcW w:w="0" w:type="auto"/>
            <w:vAlign w:val="center"/>
          </w:tcPr>
          <w:p w:rsidR="00C109E7" w:rsidRDefault="00C109E7" w:rsidP="00C109E7">
            <w:pPr>
              <w:jc w:val="center"/>
            </w:pPr>
            <w:r>
              <w:t>446190,74</w:t>
            </w:r>
          </w:p>
        </w:tc>
      </w:tr>
      <w:tr w:rsidR="00C109E7" w:rsidTr="00C109E7">
        <w:trPr>
          <w:trHeight w:val="20"/>
        </w:trPr>
        <w:tc>
          <w:tcPr>
            <w:tcW w:w="0" w:type="auto"/>
            <w:vAlign w:val="center"/>
          </w:tcPr>
          <w:p w:rsidR="00C109E7" w:rsidRDefault="00C109E7" w:rsidP="00C109E7">
            <w:pPr>
              <w:jc w:val="center"/>
            </w:pPr>
            <w:r>
              <w:t>2777</w:t>
            </w:r>
          </w:p>
        </w:tc>
        <w:tc>
          <w:tcPr>
            <w:tcW w:w="0" w:type="auto"/>
            <w:vAlign w:val="center"/>
          </w:tcPr>
          <w:p w:rsidR="00C109E7" w:rsidRDefault="00C109E7" w:rsidP="00C109E7">
            <w:pPr>
              <w:jc w:val="center"/>
            </w:pPr>
            <w:r>
              <w:t>91°34'40"</w:t>
            </w:r>
          </w:p>
        </w:tc>
        <w:tc>
          <w:tcPr>
            <w:tcW w:w="0" w:type="auto"/>
            <w:vAlign w:val="center"/>
          </w:tcPr>
          <w:p w:rsidR="00C109E7" w:rsidRDefault="00C109E7" w:rsidP="00C109E7">
            <w:pPr>
              <w:jc w:val="center"/>
            </w:pPr>
            <w:r>
              <w:t>18,89</w:t>
            </w:r>
          </w:p>
        </w:tc>
        <w:tc>
          <w:tcPr>
            <w:tcW w:w="0" w:type="auto"/>
            <w:vAlign w:val="center"/>
          </w:tcPr>
          <w:p w:rsidR="00C109E7" w:rsidRDefault="00C109E7" w:rsidP="00C109E7">
            <w:pPr>
              <w:jc w:val="center"/>
            </w:pPr>
            <w:r>
              <w:t>2233903,43</w:t>
            </w:r>
          </w:p>
        </w:tc>
        <w:tc>
          <w:tcPr>
            <w:tcW w:w="0" w:type="auto"/>
            <w:vAlign w:val="center"/>
          </w:tcPr>
          <w:p w:rsidR="00C109E7" w:rsidRDefault="00C109E7" w:rsidP="00C109E7">
            <w:pPr>
              <w:jc w:val="center"/>
            </w:pPr>
            <w:r>
              <w:t>443870,93</w:t>
            </w:r>
          </w:p>
        </w:tc>
      </w:tr>
      <w:tr w:rsidR="00C109E7" w:rsidTr="00C109E7">
        <w:trPr>
          <w:trHeight w:val="20"/>
        </w:trPr>
        <w:tc>
          <w:tcPr>
            <w:tcW w:w="0" w:type="auto"/>
            <w:vAlign w:val="center"/>
          </w:tcPr>
          <w:p w:rsidR="00C109E7" w:rsidRDefault="00C109E7" w:rsidP="00C109E7">
            <w:pPr>
              <w:jc w:val="center"/>
            </w:pPr>
            <w:r>
              <w:t>2776</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2233902,91</w:t>
            </w:r>
          </w:p>
        </w:tc>
        <w:tc>
          <w:tcPr>
            <w:tcW w:w="0" w:type="auto"/>
            <w:vAlign w:val="center"/>
          </w:tcPr>
          <w:p w:rsidR="00C109E7" w:rsidRDefault="00C109E7" w:rsidP="00C109E7">
            <w:pPr>
              <w:jc w:val="center"/>
            </w:pPr>
            <w:r>
              <w:t>443889,81</w:t>
            </w:r>
          </w:p>
        </w:tc>
      </w:tr>
      <w:tr w:rsidR="00C109E7" w:rsidTr="00C109E7">
        <w:trPr>
          <w:trHeight w:val="20"/>
        </w:trPr>
        <w:tc>
          <w:tcPr>
            <w:tcW w:w="0" w:type="auto"/>
            <w:vAlign w:val="center"/>
          </w:tcPr>
          <w:p w:rsidR="00C109E7" w:rsidRDefault="00C109E7" w:rsidP="00C109E7">
            <w:pPr>
              <w:jc w:val="center"/>
            </w:pPr>
            <w:r>
              <w:t>3208</w:t>
            </w:r>
          </w:p>
        </w:tc>
        <w:tc>
          <w:tcPr>
            <w:tcW w:w="0" w:type="auto"/>
            <w:vAlign w:val="center"/>
          </w:tcPr>
          <w:p w:rsidR="00C109E7" w:rsidRDefault="00C109E7" w:rsidP="00C109E7">
            <w:pPr>
              <w:jc w:val="center"/>
            </w:pPr>
            <w:r>
              <w:t>117°55'44"</w:t>
            </w:r>
          </w:p>
        </w:tc>
        <w:tc>
          <w:tcPr>
            <w:tcW w:w="0" w:type="auto"/>
            <w:vAlign w:val="center"/>
          </w:tcPr>
          <w:p w:rsidR="00C109E7" w:rsidRDefault="00C109E7" w:rsidP="00C109E7">
            <w:pPr>
              <w:jc w:val="center"/>
            </w:pPr>
            <w:r>
              <w:t>0,94</w:t>
            </w:r>
          </w:p>
        </w:tc>
        <w:tc>
          <w:tcPr>
            <w:tcW w:w="0" w:type="auto"/>
            <w:vAlign w:val="center"/>
          </w:tcPr>
          <w:p w:rsidR="00C109E7" w:rsidRDefault="00C109E7" w:rsidP="00C109E7">
            <w:pPr>
              <w:jc w:val="center"/>
            </w:pPr>
            <w:r>
              <w:t>2233902,90</w:t>
            </w:r>
          </w:p>
        </w:tc>
        <w:tc>
          <w:tcPr>
            <w:tcW w:w="0" w:type="auto"/>
            <w:vAlign w:val="center"/>
          </w:tcPr>
          <w:p w:rsidR="00C109E7" w:rsidRDefault="00C109E7" w:rsidP="00C109E7">
            <w:pPr>
              <w:jc w:val="center"/>
            </w:pPr>
            <w:r>
              <w:t>443889,82</w:t>
            </w:r>
          </w:p>
        </w:tc>
      </w:tr>
      <w:tr w:rsidR="00C109E7" w:rsidTr="00C109E7">
        <w:trPr>
          <w:trHeight w:val="20"/>
        </w:trPr>
        <w:tc>
          <w:tcPr>
            <w:tcW w:w="0" w:type="auto"/>
            <w:vAlign w:val="center"/>
          </w:tcPr>
          <w:p w:rsidR="00C109E7" w:rsidRDefault="00C109E7" w:rsidP="00C109E7">
            <w:pPr>
              <w:jc w:val="center"/>
            </w:pPr>
            <w:r>
              <w:t>3209</w:t>
            </w:r>
          </w:p>
        </w:tc>
        <w:tc>
          <w:tcPr>
            <w:tcW w:w="0" w:type="auto"/>
            <w:vAlign w:val="center"/>
          </w:tcPr>
          <w:p w:rsidR="00C109E7" w:rsidRDefault="00C109E7" w:rsidP="00C109E7">
            <w:pPr>
              <w:jc w:val="center"/>
            </w:pPr>
            <w:r>
              <w:t>215°37'49"</w:t>
            </w:r>
          </w:p>
        </w:tc>
        <w:tc>
          <w:tcPr>
            <w:tcW w:w="0" w:type="auto"/>
            <w:vAlign w:val="center"/>
          </w:tcPr>
          <w:p w:rsidR="00C109E7" w:rsidRDefault="00C109E7" w:rsidP="00C109E7">
            <w:pPr>
              <w:jc w:val="center"/>
            </w:pPr>
            <w:r>
              <w:t>20,15</w:t>
            </w:r>
          </w:p>
        </w:tc>
        <w:tc>
          <w:tcPr>
            <w:tcW w:w="0" w:type="auto"/>
            <w:vAlign w:val="center"/>
          </w:tcPr>
          <w:p w:rsidR="00C109E7" w:rsidRDefault="00C109E7" w:rsidP="00C109E7">
            <w:pPr>
              <w:jc w:val="center"/>
            </w:pPr>
            <w:r>
              <w:t>2233902,46</w:t>
            </w:r>
          </w:p>
        </w:tc>
        <w:tc>
          <w:tcPr>
            <w:tcW w:w="0" w:type="auto"/>
            <w:vAlign w:val="center"/>
          </w:tcPr>
          <w:p w:rsidR="00C109E7" w:rsidRDefault="00C109E7" w:rsidP="00C109E7">
            <w:pPr>
              <w:jc w:val="center"/>
            </w:pPr>
            <w:r>
              <w:t>443890,65</w:t>
            </w:r>
          </w:p>
        </w:tc>
      </w:tr>
      <w:tr w:rsidR="00C109E7" w:rsidTr="00C109E7">
        <w:trPr>
          <w:trHeight w:val="20"/>
        </w:trPr>
        <w:tc>
          <w:tcPr>
            <w:tcW w:w="0" w:type="auto"/>
            <w:vAlign w:val="center"/>
          </w:tcPr>
          <w:p w:rsidR="00C109E7" w:rsidRDefault="00C109E7" w:rsidP="00C109E7">
            <w:pPr>
              <w:jc w:val="center"/>
            </w:pPr>
            <w:r>
              <w:t>3210</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2233886,08</w:t>
            </w:r>
          </w:p>
        </w:tc>
        <w:tc>
          <w:tcPr>
            <w:tcW w:w="0" w:type="auto"/>
            <w:vAlign w:val="center"/>
          </w:tcPr>
          <w:p w:rsidR="00C109E7" w:rsidRDefault="00C109E7" w:rsidP="00C109E7">
            <w:pPr>
              <w:jc w:val="center"/>
            </w:pPr>
            <w:r>
              <w:t>443878,91</w:t>
            </w:r>
          </w:p>
        </w:tc>
      </w:tr>
      <w:tr w:rsidR="00C109E7" w:rsidTr="00C109E7">
        <w:trPr>
          <w:trHeight w:val="20"/>
        </w:trPr>
        <w:tc>
          <w:tcPr>
            <w:tcW w:w="0" w:type="auto"/>
            <w:vAlign w:val="center"/>
          </w:tcPr>
          <w:p w:rsidR="00C109E7" w:rsidRDefault="00C109E7" w:rsidP="00C109E7">
            <w:pPr>
              <w:jc w:val="center"/>
            </w:pPr>
            <w:r>
              <w:t>3211</w:t>
            </w:r>
          </w:p>
        </w:tc>
        <w:tc>
          <w:tcPr>
            <w:tcW w:w="0" w:type="auto"/>
            <w:vAlign w:val="center"/>
          </w:tcPr>
          <w:p w:rsidR="00C109E7" w:rsidRDefault="00C109E7" w:rsidP="00C109E7">
            <w:pPr>
              <w:jc w:val="center"/>
            </w:pPr>
            <w:r>
              <w:t>263°13'33"</w:t>
            </w:r>
          </w:p>
        </w:tc>
        <w:tc>
          <w:tcPr>
            <w:tcW w:w="0" w:type="auto"/>
            <w:vAlign w:val="center"/>
          </w:tcPr>
          <w:p w:rsidR="00C109E7" w:rsidRDefault="00C109E7" w:rsidP="00C109E7">
            <w:pPr>
              <w:jc w:val="center"/>
            </w:pPr>
            <w:r>
              <w:t>3,65</w:t>
            </w:r>
          </w:p>
        </w:tc>
        <w:tc>
          <w:tcPr>
            <w:tcW w:w="0" w:type="auto"/>
            <w:vAlign w:val="center"/>
          </w:tcPr>
          <w:p w:rsidR="00C109E7" w:rsidRDefault="00C109E7" w:rsidP="00C109E7">
            <w:pPr>
              <w:jc w:val="center"/>
            </w:pPr>
            <w:r>
              <w:t>2233886,08</w:t>
            </w:r>
          </w:p>
        </w:tc>
        <w:tc>
          <w:tcPr>
            <w:tcW w:w="0" w:type="auto"/>
            <w:vAlign w:val="center"/>
          </w:tcPr>
          <w:p w:rsidR="00C109E7" w:rsidRDefault="00C109E7" w:rsidP="00C109E7">
            <w:pPr>
              <w:jc w:val="center"/>
            </w:pPr>
            <w:r>
              <w:t>443878,89</w:t>
            </w:r>
          </w:p>
        </w:tc>
      </w:tr>
      <w:tr w:rsidR="00C109E7" w:rsidTr="00C109E7">
        <w:trPr>
          <w:trHeight w:val="20"/>
        </w:trPr>
        <w:tc>
          <w:tcPr>
            <w:tcW w:w="0" w:type="auto"/>
            <w:vAlign w:val="center"/>
          </w:tcPr>
          <w:p w:rsidR="00C109E7" w:rsidRDefault="00C109E7" w:rsidP="00C109E7">
            <w:pPr>
              <w:jc w:val="center"/>
            </w:pPr>
            <w:r>
              <w:t>3212</w:t>
            </w:r>
          </w:p>
        </w:tc>
        <w:tc>
          <w:tcPr>
            <w:tcW w:w="0" w:type="auto"/>
            <w:vAlign w:val="center"/>
          </w:tcPr>
          <w:p w:rsidR="00C109E7" w:rsidRDefault="00C109E7" w:rsidP="00C109E7">
            <w:pPr>
              <w:jc w:val="center"/>
            </w:pPr>
            <w:r>
              <w:t>263°5'20"</w:t>
            </w:r>
          </w:p>
        </w:tc>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2233885,65</w:t>
            </w:r>
          </w:p>
        </w:tc>
        <w:tc>
          <w:tcPr>
            <w:tcW w:w="0" w:type="auto"/>
            <w:vAlign w:val="center"/>
          </w:tcPr>
          <w:p w:rsidR="00C109E7" w:rsidRDefault="00C109E7" w:rsidP="00C109E7">
            <w:pPr>
              <w:jc w:val="center"/>
            </w:pPr>
            <w:r>
              <w:t>443875,27</w:t>
            </w:r>
          </w:p>
        </w:tc>
      </w:tr>
      <w:tr w:rsidR="00C109E7" w:rsidTr="00C109E7">
        <w:trPr>
          <w:trHeight w:val="20"/>
        </w:trPr>
        <w:tc>
          <w:tcPr>
            <w:tcW w:w="0" w:type="auto"/>
            <w:vAlign w:val="center"/>
          </w:tcPr>
          <w:p w:rsidR="00C109E7" w:rsidRDefault="00C109E7" w:rsidP="00C109E7">
            <w:pPr>
              <w:jc w:val="center"/>
            </w:pPr>
            <w:r>
              <w:t>3213</w:t>
            </w:r>
          </w:p>
        </w:tc>
        <w:tc>
          <w:tcPr>
            <w:tcW w:w="0" w:type="auto"/>
            <w:vAlign w:val="center"/>
          </w:tcPr>
          <w:p w:rsidR="00C109E7" w:rsidRDefault="00C109E7" w:rsidP="00C109E7">
            <w:pPr>
              <w:jc w:val="center"/>
            </w:pPr>
            <w:r>
              <w:t>261°36'3"</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2233885,53</w:t>
            </w:r>
          </w:p>
        </w:tc>
        <w:tc>
          <w:tcPr>
            <w:tcW w:w="0" w:type="auto"/>
            <w:vAlign w:val="center"/>
          </w:tcPr>
          <w:p w:rsidR="00C109E7" w:rsidRDefault="00C109E7" w:rsidP="00C109E7">
            <w:pPr>
              <w:jc w:val="center"/>
            </w:pPr>
            <w:r>
              <w:t>443874,28</w:t>
            </w:r>
          </w:p>
        </w:tc>
      </w:tr>
      <w:tr w:rsidR="00C109E7" w:rsidTr="00C109E7">
        <w:trPr>
          <w:trHeight w:val="20"/>
        </w:trPr>
        <w:tc>
          <w:tcPr>
            <w:tcW w:w="0" w:type="auto"/>
            <w:vAlign w:val="center"/>
          </w:tcPr>
          <w:p w:rsidR="00C109E7" w:rsidRDefault="00C109E7" w:rsidP="00C109E7">
            <w:pPr>
              <w:jc w:val="center"/>
            </w:pPr>
            <w:r>
              <w:t>3214</w:t>
            </w:r>
          </w:p>
        </w:tc>
        <w:tc>
          <w:tcPr>
            <w:tcW w:w="0" w:type="auto"/>
            <w:vAlign w:val="center"/>
          </w:tcPr>
          <w:p w:rsidR="00C109E7" w:rsidRDefault="00C109E7" w:rsidP="00C109E7">
            <w:pPr>
              <w:jc w:val="center"/>
            </w:pPr>
            <w:r>
              <w:t>259°52'17"</w:t>
            </w:r>
          </w:p>
        </w:tc>
        <w:tc>
          <w:tcPr>
            <w:tcW w:w="0" w:type="auto"/>
            <w:vAlign w:val="center"/>
          </w:tcPr>
          <w:p w:rsidR="00C109E7" w:rsidRDefault="00C109E7" w:rsidP="00C109E7">
            <w:pPr>
              <w:jc w:val="center"/>
            </w:pPr>
            <w:r>
              <w:t>20,07</w:t>
            </w:r>
          </w:p>
        </w:tc>
        <w:tc>
          <w:tcPr>
            <w:tcW w:w="0" w:type="auto"/>
            <w:vAlign w:val="center"/>
          </w:tcPr>
          <w:p w:rsidR="00C109E7" w:rsidRDefault="00C109E7" w:rsidP="00C109E7">
            <w:pPr>
              <w:jc w:val="center"/>
            </w:pPr>
            <w:r>
              <w:t>2233885,31</w:t>
            </w:r>
          </w:p>
        </w:tc>
        <w:tc>
          <w:tcPr>
            <w:tcW w:w="0" w:type="auto"/>
            <w:vAlign w:val="center"/>
          </w:tcPr>
          <w:p w:rsidR="00C109E7" w:rsidRDefault="00C109E7" w:rsidP="00C109E7">
            <w:pPr>
              <w:jc w:val="center"/>
            </w:pPr>
            <w:r>
              <w:t>443872,79</w:t>
            </w:r>
          </w:p>
        </w:tc>
      </w:tr>
      <w:tr w:rsidR="00C109E7" w:rsidTr="00C109E7">
        <w:trPr>
          <w:trHeight w:val="20"/>
        </w:trPr>
        <w:tc>
          <w:tcPr>
            <w:tcW w:w="0" w:type="auto"/>
            <w:vAlign w:val="center"/>
          </w:tcPr>
          <w:p w:rsidR="00C109E7" w:rsidRDefault="00C109E7" w:rsidP="00C109E7">
            <w:pPr>
              <w:jc w:val="center"/>
            </w:pPr>
            <w:r>
              <w:t>3215</w:t>
            </w:r>
          </w:p>
        </w:tc>
        <w:tc>
          <w:tcPr>
            <w:tcW w:w="0" w:type="auto"/>
            <w:vAlign w:val="center"/>
          </w:tcPr>
          <w:p w:rsidR="00C109E7" w:rsidRDefault="00C109E7" w:rsidP="00C109E7">
            <w:pPr>
              <w:jc w:val="center"/>
            </w:pPr>
            <w:r>
              <w:t>257°48'19"</w:t>
            </w:r>
          </w:p>
        </w:tc>
        <w:tc>
          <w:tcPr>
            <w:tcW w:w="0" w:type="auto"/>
            <w:vAlign w:val="center"/>
          </w:tcPr>
          <w:p w:rsidR="00C109E7" w:rsidRDefault="00C109E7" w:rsidP="00C109E7">
            <w:pPr>
              <w:jc w:val="center"/>
            </w:pPr>
            <w:r>
              <w:t>13,21</w:t>
            </w:r>
          </w:p>
        </w:tc>
        <w:tc>
          <w:tcPr>
            <w:tcW w:w="0" w:type="auto"/>
            <w:vAlign w:val="center"/>
          </w:tcPr>
          <w:p w:rsidR="00C109E7" w:rsidRDefault="00C109E7" w:rsidP="00C109E7">
            <w:pPr>
              <w:jc w:val="center"/>
            </w:pPr>
            <w:r>
              <w:t>2233881,78</w:t>
            </w:r>
          </w:p>
        </w:tc>
        <w:tc>
          <w:tcPr>
            <w:tcW w:w="0" w:type="auto"/>
            <w:vAlign w:val="center"/>
          </w:tcPr>
          <w:p w:rsidR="00C109E7" w:rsidRDefault="00C109E7" w:rsidP="00C109E7">
            <w:pPr>
              <w:jc w:val="center"/>
            </w:pPr>
            <w:r>
              <w:t>443853,03</w:t>
            </w:r>
          </w:p>
        </w:tc>
      </w:tr>
      <w:tr w:rsidR="00C109E7" w:rsidTr="00C109E7">
        <w:trPr>
          <w:trHeight w:val="20"/>
        </w:trPr>
        <w:tc>
          <w:tcPr>
            <w:tcW w:w="0" w:type="auto"/>
            <w:vAlign w:val="center"/>
          </w:tcPr>
          <w:p w:rsidR="00C109E7" w:rsidRDefault="00C109E7" w:rsidP="00C109E7">
            <w:pPr>
              <w:jc w:val="center"/>
            </w:pPr>
            <w:r>
              <w:t>3216</w:t>
            </w:r>
          </w:p>
        </w:tc>
        <w:tc>
          <w:tcPr>
            <w:tcW w:w="0" w:type="auto"/>
            <w:vAlign w:val="center"/>
          </w:tcPr>
          <w:p w:rsidR="00C109E7" w:rsidRDefault="00C109E7" w:rsidP="00C109E7">
            <w:pPr>
              <w:jc w:val="center"/>
            </w:pPr>
            <w:r>
              <w:t>29°35'14"</w:t>
            </w:r>
          </w:p>
        </w:tc>
        <w:tc>
          <w:tcPr>
            <w:tcW w:w="0" w:type="auto"/>
            <w:vAlign w:val="center"/>
          </w:tcPr>
          <w:p w:rsidR="00C109E7" w:rsidRDefault="00C109E7" w:rsidP="00C109E7">
            <w:pPr>
              <w:jc w:val="center"/>
            </w:pPr>
            <w:r>
              <w:t>8,57</w:t>
            </w:r>
          </w:p>
        </w:tc>
        <w:tc>
          <w:tcPr>
            <w:tcW w:w="0" w:type="auto"/>
            <w:vAlign w:val="center"/>
          </w:tcPr>
          <w:p w:rsidR="00C109E7" w:rsidRDefault="00C109E7" w:rsidP="00C109E7">
            <w:pPr>
              <w:jc w:val="center"/>
            </w:pPr>
            <w:r>
              <w:t>2233878,99</w:t>
            </w:r>
          </w:p>
        </w:tc>
        <w:tc>
          <w:tcPr>
            <w:tcW w:w="0" w:type="auto"/>
            <w:vAlign w:val="center"/>
          </w:tcPr>
          <w:p w:rsidR="00C109E7" w:rsidRDefault="00C109E7" w:rsidP="00C109E7">
            <w:pPr>
              <w:jc w:val="center"/>
            </w:pPr>
            <w:r>
              <w:t>443840,12</w:t>
            </w:r>
          </w:p>
        </w:tc>
      </w:tr>
      <w:tr w:rsidR="00C109E7" w:rsidTr="00C109E7">
        <w:trPr>
          <w:trHeight w:val="20"/>
        </w:trPr>
        <w:tc>
          <w:tcPr>
            <w:tcW w:w="0" w:type="auto"/>
            <w:vAlign w:val="center"/>
          </w:tcPr>
          <w:p w:rsidR="00C109E7" w:rsidRDefault="00C109E7" w:rsidP="00C109E7">
            <w:pPr>
              <w:jc w:val="center"/>
            </w:pPr>
            <w:r>
              <w:t>3217</w:t>
            </w:r>
          </w:p>
        </w:tc>
        <w:tc>
          <w:tcPr>
            <w:tcW w:w="0" w:type="auto"/>
            <w:vAlign w:val="center"/>
          </w:tcPr>
          <w:p w:rsidR="00C109E7" w:rsidRDefault="00C109E7" w:rsidP="00C109E7">
            <w:pPr>
              <w:jc w:val="center"/>
            </w:pPr>
            <w:r>
              <w:t>298°10'31"</w:t>
            </w:r>
          </w:p>
        </w:tc>
        <w:tc>
          <w:tcPr>
            <w:tcW w:w="0" w:type="auto"/>
            <w:vAlign w:val="center"/>
          </w:tcPr>
          <w:p w:rsidR="00C109E7" w:rsidRDefault="00C109E7" w:rsidP="00C109E7">
            <w:pPr>
              <w:jc w:val="center"/>
            </w:pPr>
            <w:r>
              <w:t>11,14</w:t>
            </w:r>
          </w:p>
        </w:tc>
        <w:tc>
          <w:tcPr>
            <w:tcW w:w="0" w:type="auto"/>
            <w:vAlign w:val="center"/>
          </w:tcPr>
          <w:p w:rsidR="00C109E7" w:rsidRDefault="00C109E7" w:rsidP="00C109E7">
            <w:pPr>
              <w:jc w:val="center"/>
            </w:pPr>
            <w:r>
              <w:t>2233886,44</w:t>
            </w:r>
          </w:p>
        </w:tc>
        <w:tc>
          <w:tcPr>
            <w:tcW w:w="0" w:type="auto"/>
            <w:vAlign w:val="center"/>
          </w:tcPr>
          <w:p w:rsidR="00C109E7" w:rsidRDefault="00C109E7" w:rsidP="00C109E7">
            <w:pPr>
              <w:jc w:val="center"/>
            </w:pPr>
            <w:r>
              <w:t>443844,35</w:t>
            </w:r>
          </w:p>
        </w:tc>
      </w:tr>
      <w:tr w:rsidR="00C109E7" w:rsidTr="00C109E7">
        <w:trPr>
          <w:trHeight w:val="20"/>
        </w:trPr>
        <w:tc>
          <w:tcPr>
            <w:tcW w:w="0" w:type="auto"/>
            <w:vAlign w:val="center"/>
          </w:tcPr>
          <w:p w:rsidR="00C109E7" w:rsidRDefault="00C109E7" w:rsidP="00C109E7">
            <w:pPr>
              <w:jc w:val="center"/>
            </w:pPr>
            <w:r>
              <w:t>3218</w:t>
            </w:r>
          </w:p>
        </w:tc>
        <w:tc>
          <w:tcPr>
            <w:tcW w:w="0" w:type="auto"/>
            <w:vAlign w:val="center"/>
          </w:tcPr>
          <w:p w:rsidR="00C109E7" w:rsidRDefault="00C109E7" w:rsidP="00C109E7">
            <w:pPr>
              <w:jc w:val="center"/>
            </w:pPr>
            <w:r>
              <w:t>28°11'29"</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2233891,70</w:t>
            </w:r>
          </w:p>
        </w:tc>
        <w:tc>
          <w:tcPr>
            <w:tcW w:w="0" w:type="auto"/>
            <w:vAlign w:val="center"/>
          </w:tcPr>
          <w:p w:rsidR="00C109E7" w:rsidRDefault="00C109E7" w:rsidP="00C109E7">
            <w:pPr>
              <w:jc w:val="center"/>
            </w:pPr>
            <w:r>
              <w:t>443834,53</w:t>
            </w:r>
          </w:p>
        </w:tc>
      </w:tr>
      <w:tr w:rsidR="00C109E7" w:rsidTr="00C109E7">
        <w:trPr>
          <w:trHeight w:val="20"/>
        </w:trPr>
        <w:tc>
          <w:tcPr>
            <w:tcW w:w="0" w:type="auto"/>
            <w:vAlign w:val="center"/>
          </w:tcPr>
          <w:p w:rsidR="00C109E7" w:rsidRDefault="00C109E7" w:rsidP="00C109E7">
            <w:pPr>
              <w:jc w:val="center"/>
            </w:pPr>
            <w:r>
              <w:t>3219</w:t>
            </w:r>
          </w:p>
        </w:tc>
        <w:tc>
          <w:tcPr>
            <w:tcW w:w="0" w:type="auto"/>
            <w:vAlign w:val="center"/>
          </w:tcPr>
          <w:p w:rsidR="00C109E7" w:rsidRDefault="00C109E7" w:rsidP="00C109E7">
            <w:pPr>
              <w:jc w:val="center"/>
            </w:pPr>
            <w:r>
              <w:t>298°28'51"</w:t>
            </w:r>
          </w:p>
        </w:tc>
        <w:tc>
          <w:tcPr>
            <w:tcW w:w="0" w:type="auto"/>
            <w:vAlign w:val="center"/>
          </w:tcPr>
          <w:p w:rsidR="00C109E7" w:rsidRDefault="00C109E7" w:rsidP="00C109E7">
            <w:pPr>
              <w:jc w:val="center"/>
            </w:pPr>
            <w:r>
              <w:t>7,76</w:t>
            </w:r>
          </w:p>
        </w:tc>
        <w:tc>
          <w:tcPr>
            <w:tcW w:w="0" w:type="auto"/>
            <w:vAlign w:val="center"/>
          </w:tcPr>
          <w:p w:rsidR="00C109E7" w:rsidRDefault="00C109E7" w:rsidP="00C109E7">
            <w:pPr>
              <w:jc w:val="center"/>
            </w:pPr>
            <w:r>
              <w:t>2233892,95</w:t>
            </w:r>
          </w:p>
        </w:tc>
        <w:tc>
          <w:tcPr>
            <w:tcW w:w="0" w:type="auto"/>
            <w:vAlign w:val="center"/>
          </w:tcPr>
          <w:p w:rsidR="00C109E7" w:rsidRDefault="00C109E7" w:rsidP="00C109E7">
            <w:pPr>
              <w:jc w:val="center"/>
            </w:pPr>
            <w:r>
              <w:t>443835,20</w:t>
            </w:r>
          </w:p>
        </w:tc>
      </w:tr>
      <w:tr w:rsidR="00C109E7" w:rsidTr="00C109E7">
        <w:trPr>
          <w:trHeight w:val="20"/>
        </w:trPr>
        <w:tc>
          <w:tcPr>
            <w:tcW w:w="0" w:type="auto"/>
            <w:vAlign w:val="center"/>
          </w:tcPr>
          <w:p w:rsidR="00C109E7" w:rsidRDefault="00C109E7" w:rsidP="00C109E7">
            <w:pPr>
              <w:jc w:val="center"/>
            </w:pPr>
            <w:r>
              <w:t>2773</w:t>
            </w:r>
          </w:p>
        </w:tc>
        <w:tc>
          <w:tcPr>
            <w:tcW w:w="0" w:type="auto"/>
            <w:vAlign w:val="center"/>
          </w:tcPr>
          <w:p w:rsidR="00C109E7" w:rsidRDefault="00C109E7" w:rsidP="00C109E7">
            <w:pPr>
              <w:jc w:val="center"/>
            </w:pPr>
            <w:r>
              <w:t>80°56'32"</w:t>
            </w:r>
          </w:p>
        </w:tc>
        <w:tc>
          <w:tcPr>
            <w:tcW w:w="0" w:type="auto"/>
            <w:vAlign w:val="center"/>
          </w:tcPr>
          <w:p w:rsidR="00C109E7" w:rsidRDefault="00C109E7" w:rsidP="00C109E7">
            <w:pPr>
              <w:jc w:val="center"/>
            </w:pPr>
            <w:r>
              <w:t>20,96</w:t>
            </w:r>
          </w:p>
        </w:tc>
        <w:tc>
          <w:tcPr>
            <w:tcW w:w="0" w:type="auto"/>
            <w:vAlign w:val="center"/>
          </w:tcPr>
          <w:p w:rsidR="00C109E7" w:rsidRDefault="00C109E7" w:rsidP="00C109E7">
            <w:pPr>
              <w:jc w:val="center"/>
            </w:pPr>
            <w:r>
              <w:t>2233896,65</w:t>
            </w:r>
          </w:p>
        </w:tc>
        <w:tc>
          <w:tcPr>
            <w:tcW w:w="0" w:type="auto"/>
            <w:vAlign w:val="center"/>
          </w:tcPr>
          <w:p w:rsidR="00C109E7" w:rsidRDefault="00C109E7" w:rsidP="00C109E7">
            <w:pPr>
              <w:jc w:val="center"/>
            </w:pPr>
            <w:r>
              <w:t>443828,38</w:t>
            </w:r>
          </w:p>
        </w:tc>
      </w:tr>
      <w:tr w:rsidR="00C109E7" w:rsidTr="00C109E7">
        <w:trPr>
          <w:trHeight w:val="20"/>
        </w:trPr>
        <w:tc>
          <w:tcPr>
            <w:tcW w:w="0" w:type="auto"/>
            <w:vAlign w:val="center"/>
          </w:tcPr>
          <w:p w:rsidR="00C109E7" w:rsidRDefault="00C109E7" w:rsidP="00C109E7">
            <w:pPr>
              <w:jc w:val="center"/>
            </w:pPr>
            <w:r>
              <w:t>2772</w:t>
            </w:r>
          </w:p>
        </w:tc>
        <w:tc>
          <w:tcPr>
            <w:tcW w:w="0" w:type="auto"/>
            <w:vAlign w:val="center"/>
          </w:tcPr>
          <w:p w:rsidR="00C109E7" w:rsidRDefault="00C109E7" w:rsidP="00C109E7">
            <w:pPr>
              <w:jc w:val="center"/>
            </w:pPr>
            <w:r>
              <w:t>118°14'2"</w:t>
            </w:r>
          </w:p>
        </w:tc>
        <w:tc>
          <w:tcPr>
            <w:tcW w:w="0" w:type="auto"/>
            <w:vAlign w:val="center"/>
          </w:tcPr>
          <w:p w:rsidR="00C109E7" w:rsidRDefault="00C109E7" w:rsidP="00C109E7">
            <w:pPr>
              <w:jc w:val="center"/>
            </w:pPr>
            <w:r>
              <w:t>5,22</w:t>
            </w:r>
          </w:p>
        </w:tc>
        <w:tc>
          <w:tcPr>
            <w:tcW w:w="0" w:type="auto"/>
            <w:vAlign w:val="center"/>
          </w:tcPr>
          <w:p w:rsidR="00C109E7" w:rsidRDefault="00C109E7" w:rsidP="00C109E7">
            <w:pPr>
              <w:jc w:val="center"/>
            </w:pPr>
            <w:r>
              <w:t>2233899,95</w:t>
            </w:r>
          </w:p>
        </w:tc>
        <w:tc>
          <w:tcPr>
            <w:tcW w:w="0" w:type="auto"/>
            <w:vAlign w:val="center"/>
          </w:tcPr>
          <w:p w:rsidR="00C109E7" w:rsidRDefault="00C109E7" w:rsidP="00C109E7">
            <w:pPr>
              <w:jc w:val="center"/>
            </w:pPr>
            <w:r>
              <w:t>443849,08</w:t>
            </w:r>
          </w:p>
        </w:tc>
      </w:tr>
      <w:tr w:rsidR="00C109E7" w:rsidTr="00C109E7">
        <w:trPr>
          <w:trHeight w:val="20"/>
        </w:trPr>
        <w:tc>
          <w:tcPr>
            <w:tcW w:w="0" w:type="auto"/>
            <w:vAlign w:val="center"/>
          </w:tcPr>
          <w:p w:rsidR="00C109E7" w:rsidRDefault="00C109E7" w:rsidP="00C109E7">
            <w:pPr>
              <w:jc w:val="center"/>
            </w:pPr>
            <w:r>
              <w:t>3220</w:t>
            </w:r>
          </w:p>
        </w:tc>
        <w:tc>
          <w:tcPr>
            <w:tcW w:w="0" w:type="auto"/>
            <w:vAlign w:val="center"/>
          </w:tcPr>
          <w:p w:rsidR="00C109E7" w:rsidRDefault="00C109E7" w:rsidP="00C109E7">
            <w:pPr>
              <w:jc w:val="center"/>
            </w:pPr>
            <w:r>
              <w:t>208°2'53"</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2233897,48</w:t>
            </w:r>
          </w:p>
        </w:tc>
        <w:tc>
          <w:tcPr>
            <w:tcW w:w="0" w:type="auto"/>
            <w:vAlign w:val="center"/>
          </w:tcPr>
          <w:p w:rsidR="00C109E7" w:rsidRDefault="00C109E7" w:rsidP="00C109E7">
            <w:pPr>
              <w:jc w:val="center"/>
            </w:pPr>
            <w:r>
              <w:t>443853,68</w:t>
            </w:r>
          </w:p>
        </w:tc>
      </w:tr>
      <w:tr w:rsidR="00C109E7" w:rsidTr="00C109E7">
        <w:trPr>
          <w:trHeight w:val="20"/>
        </w:trPr>
        <w:tc>
          <w:tcPr>
            <w:tcW w:w="0" w:type="auto"/>
            <w:vAlign w:val="center"/>
          </w:tcPr>
          <w:p w:rsidR="00C109E7" w:rsidRDefault="00C109E7" w:rsidP="00C109E7">
            <w:pPr>
              <w:jc w:val="center"/>
            </w:pPr>
            <w:r>
              <w:t>3221</w:t>
            </w:r>
          </w:p>
        </w:tc>
        <w:tc>
          <w:tcPr>
            <w:tcW w:w="0" w:type="auto"/>
            <w:vAlign w:val="center"/>
          </w:tcPr>
          <w:p w:rsidR="00C109E7" w:rsidRDefault="00C109E7" w:rsidP="00C109E7">
            <w:pPr>
              <w:jc w:val="center"/>
            </w:pPr>
            <w:r>
              <w:t>118°20'58"</w:t>
            </w:r>
          </w:p>
        </w:tc>
        <w:tc>
          <w:tcPr>
            <w:tcW w:w="0" w:type="auto"/>
            <w:vAlign w:val="center"/>
          </w:tcPr>
          <w:p w:rsidR="00C109E7" w:rsidRDefault="00C109E7" w:rsidP="00C109E7">
            <w:pPr>
              <w:jc w:val="center"/>
            </w:pPr>
            <w:r>
              <w:t>10,34</w:t>
            </w:r>
          </w:p>
        </w:tc>
        <w:tc>
          <w:tcPr>
            <w:tcW w:w="0" w:type="auto"/>
            <w:vAlign w:val="center"/>
          </w:tcPr>
          <w:p w:rsidR="00C109E7" w:rsidRDefault="00C109E7" w:rsidP="00C109E7">
            <w:pPr>
              <w:jc w:val="center"/>
            </w:pPr>
            <w:r>
              <w:t>2233896,26</w:t>
            </w:r>
          </w:p>
        </w:tc>
        <w:tc>
          <w:tcPr>
            <w:tcW w:w="0" w:type="auto"/>
            <w:vAlign w:val="center"/>
          </w:tcPr>
          <w:p w:rsidR="00C109E7" w:rsidRDefault="00C109E7" w:rsidP="00C109E7">
            <w:pPr>
              <w:jc w:val="center"/>
            </w:pPr>
            <w:r>
              <w:t>443853,03</w:t>
            </w:r>
          </w:p>
        </w:tc>
      </w:tr>
      <w:tr w:rsidR="00C109E7" w:rsidTr="00C109E7">
        <w:trPr>
          <w:trHeight w:val="20"/>
        </w:trPr>
        <w:tc>
          <w:tcPr>
            <w:tcW w:w="0" w:type="auto"/>
            <w:vAlign w:val="center"/>
          </w:tcPr>
          <w:p w:rsidR="00C109E7" w:rsidRDefault="00C109E7" w:rsidP="00C109E7">
            <w:pPr>
              <w:jc w:val="center"/>
            </w:pPr>
            <w:r>
              <w:t>3222</w:t>
            </w:r>
          </w:p>
        </w:tc>
        <w:tc>
          <w:tcPr>
            <w:tcW w:w="0" w:type="auto"/>
            <w:vAlign w:val="center"/>
          </w:tcPr>
          <w:p w:rsidR="00C109E7" w:rsidRDefault="00C109E7" w:rsidP="00C109E7">
            <w:pPr>
              <w:jc w:val="center"/>
            </w:pPr>
            <w:r>
              <w:t>81°10'6"</w:t>
            </w:r>
          </w:p>
        </w:tc>
        <w:tc>
          <w:tcPr>
            <w:tcW w:w="0" w:type="auto"/>
            <w:vAlign w:val="center"/>
          </w:tcPr>
          <w:p w:rsidR="00C109E7" w:rsidRDefault="00C109E7" w:rsidP="00C109E7">
            <w:pPr>
              <w:jc w:val="center"/>
            </w:pPr>
            <w:r>
              <w:t>8,66</w:t>
            </w:r>
          </w:p>
        </w:tc>
        <w:tc>
          <w:tcPr>
            <w:tcW w:w="0" w:type="auto"/>
            <w:vAlign w:val="center"/>
          </w:tcPr>
          <w:p w:rsidR="00C109E7" w:rsidRDefault="00C109E7" w:rsidP="00C109E7">
            <w:pPr>
              <w:jc w:val="center"/>
            </w:pPr>
            <w:r>
              <w:t>2233891,35</w:t>
            </w:r>
          </w:p>
        </w:tc>
        <w:tc>
          <w:tcPr>
            <w:tcW w:w="0" w:type="auto"/>
            <w:vAlign w:val="center"/>
          </w:tcPr>
          <w:p w:rsidR="00C109E7" w:rsidRDefault="00C109E7" w:rsidP="00C109E7">
            <w:pPr>
              <w:jc w:val="center"/>
            </w:pPr>
            <w:r>
              <w:t>443862,13</w:t>
            </w:r>
          </w:p>
        </w:tc>
      </w:tr>
      <w:tr w:rsidR="00C109E7" w:rsidTr="00C109E7">
        <w:trPr>
          <w:trHeight w:val="20"/>
        </w:trPr>
        <w:tc>
          <w:tcPr>
            <w:tcW w:w="0" w:type="auto"/>
            <w:vAlign w:val="center"/>
          </w:tcPr>
          <w:p w:rsidR="00C109E7" w:rsidRDefault="00C109E7" w:rsidP="00C109E7">
            <w:pPr>
              <w:jc w:val="center"/>
            </w:pPr>
            <w:r>
              <w:t>3223</w:t>
            </w:r>
          </w:p>
        </w:tc>
        <w:tc>
          <w:tcPr>
            <w:tcW w:w="0" w:type="auto"/>
            <w:vAlign w:val="center"/>
          </w:tcPr>
          <w:p w:rsidR="00C109E7" w:rsidRDefault="00C109E7" w:rsidP="00C109E7">
            <w:pPr>
              <w:jc w:val="center"/>
            </w:pPr>
            <w:r>
              <w:t>78°54'1"</w:t>
            </w:r>
          </w:p>
        </w:tc>
        <w:tc>
          <w:tcPr>
            <w:tcW w:w="0" w:type="auto"/>
            <w:vAlign w:val="center"/>
          </w:tcPr>
          <w:p w:rsidR="00C109E7" w:rsidRDefault="00C109E7" w:rsidP="00C109E7">
            <w:pPr>
              <w:jc w:val="center"/>
            </w:pPr>
            <w:r>
              <w:t>11,22</w:t>
            </w:r>
          </w:p>
        </w:tc>
        <w:tc>
          <w:tcPr>
            <w:tcW w:w="0" w:type="auto"/>
            <w:vAlign w:val="center"/>
          </w:tcPr>
          <w:p w:rsidR="00C109E7" w:rsidRDefault="00C109E7" w:rsidP="00C109E7">
            <w:pPr>
              <w:jc w:val="center"/>
            </w:pPr>
            <w:r>
              <w:t>2233892,68</w:t>
            </w:r>
          </w:p>
        </w:tc>
        <w:tc>
          <w:tcPr>
            <w:tcW w:w="0" w:type="auto"/>
            <w:vAlign w:val="center"/>
          </w:tcPr>
          <w:p w:rsidR="00C109E7" w:rsidRDefault="00C109E7" w:rsidP="00C109E7">
            <w:pPr>
              <w:jc w:val="center"/>
            </w:pPr>
            <w:r>
              <w:t>443870,69</w:t>
            </w:r>
          </w:p>
        </w:tc>
      </w:tr>
      <w:tr w:rsidR="00C109E7" w:rsidTr="00C109E7">
        <w:trPr>
          <w:trHeight w:val="20"/>
        </w:trPr>
        <w:tc>
          <w:tcPr>
            <w:tcW w:w="0" w:type="auto"/>
            <w:vAlign w:val="center"/>
          </w:tcPr>
          <w:p w:rsidR="00C109E7" w:rsidRDefault="00C109E7" w:rsidP="00C109E7">
            <w:pPr>
              <w:jc w:val="center"/>
            </w:pPr>
            <w:r>
              <w:t>3224</w:t>
            </w:r>
          </w:p>
        </w:tc>
        <w:tc>
          <w:tcPr>
            <w:tcW w:w="0" w:type="auto"/>
            <w:vAlign w:val="center"/>
          </w:tcPr>
          <w:p w:rsidR="00C109E7" w:rsidRDefault="00C109E7" w:rsidP="00C109E7">
            <w:pPr>
              <w:jc w:val="center"/>
            </w:pPr>
            <w:r>
              <w:t>298°22'13"</w:t>
            </w:r>
          </w:p>
        </w:tc>
        <w:tc>
          <w:tcPr>
            <w:tcW w:w="0" w:type="auto"/>
            <w:vAlign w:val="center"/>
          </w:tcPr>
          <w:p w:rsidR="00C109E7" w:rsidRDefault="00C109E7" w:rsidP="00C109E7">
            <w:pPr>
              <w:jc w:val="center"/>
            </w:pPr>
            <w:r>
              <w:t>16,75</w:t>
            </w:r>
          </w:p>
        </w:tc>
        <w:tc>
          <w:tcPr>
            <w:tcW w:w="0" w:type="auto"/>
            <w:vAlign w:val="center"/>
          </w:tcPr>
          <w:p w:rsidR="00C109E7" w:rsidRDefault="00C109E7" w:rsidP="00C109E7">
            <w:pPr>
              <w:jc w:val="center"/>
            </w:pPr>
            <w:r>
              <w:t>2233894,84</w:t>
            </w:r>
          </w:p>
        </w:tc>
        <w:tc>
          <w:tcPr>
            <w:tcW w:w="0" w:type="auto"/>
            <w:vAlign w:val="center"/>
          </w:tcPr>
          <w:p w:rsidR="00C109E7" w:rsidRDefault="00C109E7" w:rsidP="00C109E7">
            <w:pPr>
              <w:jc w:val="center"/>
            </w:pPr>
            <w:r>
              <w:t>443881,70</w:t>
            </w:r>
          </w:p>
        </w:tc>
      </w:tr>
      <w:tr w:rsidR="00C109E7" w:rsidTr="00C109E7">
        <w:trPr>
          <w:trHeight w:val="20"/>
        </w:trPr>
        <w:tc>
          <w:tcPr>
            <w:tcW w:w="0" w:type="auto"/>
            <w:vAlign w:val="center"/>
          </w:tcPr>
          <w:p w:rsidR="00C109E7" w:rsidRDefault="00C109E7" w:rsidP="00C109E7">
            <w:pPr>
              <w:jc w:val="center"/>
            </w:pPr>
            <w:r>
              <w:t>2778</w:t>
            </w:r>
          </w:p>
        </w:tc>
        <w:tc>
          <w:tcPr>
            <w:tcW w:w="0" w:type="auto"/>
            <w:vAlign w:val="center"/>
          </w:tcPr>
          <w:p w:rsidR="00C109E7" w:rsidRDefault="00C109E7" w:rsidP="00C109E7">
            <w:pPr>
              <w:jc w:val="center"/>
            </w:pPr>
            <w:r>
              <w:t>80°58'58"</w:t>
            </w:r>
          </w:p>
        </w:tc>
        <w:tc>
          <w:tcPr>
            <w:tcW w:w="0" w:type="auto"/>
            <w:vAlign w:val="center"/>
          </w:tcPr>
          <w:p w:rsidR="00C109E7" w:rsidRDefault="00C109E7" w:rsidP="00C109E7">
            <w:pPr>
              <w:jc w:val="center"/>
            </w:pPr>
            <w:r>
              <w:t>4,02</w:t>
            </w:r>
          </w:p>
        </w:tc>
        <w:tc>
          <w:tcPr>
            <w:tcW w:w="0" w:type="auto"/>
            <w:vAlign w:val="center"/>
          </w:tcPr>
          <w:p w:rsidR="00C109E7" w:rsidRDefault="00C109E7" w:rsidP="00C109E7">
            <w:pPr>
              <w:jc w:val="center"/>
            </w:pPr>
            <w:r>
              <w:t>2233902,80</w:t>
            </w:r>
          </w:p>
        </w:tc>
        <w:tc>
          <w:tcPr>
            <w:tcW w:w="0" w:type="auto"/>
            <w:vAlign w:val="center"/>
          </w:tcPr>
          <w:p w:rsidR="00C109E7" w:rsidRDefault="00C109E7" w:rsidP="00C109E7">
            <w:pPr>
              <w:jc w:val="center"/>
            </w:pPr>
            <w:r>
              <w:t>443866,96</w:t>
            </w:r>
          </w:p>
        </w:tc>
      </w:tr>
      <w:tr w:rsidR="00C109E7" w:rsidTr="00C109E7">
        <w:trPr>
          <w:trHeight w:val="20"/>
        </w:trPr>
        <w:tc>
          <w:tcPr>
            <w:tcW w:w="0" w:type="auto"/>
            <w:vAlign w:val="center"/>
          </w:tcPr>
          <w:p w:rsidR="00C109E7" w:rsidRDefault="00C109E7" w:rsidP="00C109E7">
            <w:pPr>
              <w:jc w:val="center"/>
            </w:pPr>
            <w:r>
              <w:t>2395</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2233918,18</w:t>
            </w:r>
          </w:p>
        </w:tc>
        <w:tc>
          <w:tcPr>
            <w:tcW w:w="0" w:type="auto"/>
            <w:vAlign w:val="center"/>
          </w:tcPr>
          <w:p w:rsidR="00C109E7" w:rsidRDefault="00C109E7" w:rsidP="00C109E7">
            <w:pPr>
              <w:jc w:val="center"/>
            </w:pPr>
            <w:r>
              <w:t>443812,49</w:t>
            </w:r>
          </w:p>
        </w:tc>
      </w:tr>
      <w:tr w:rsidR="00C109E7" w:rsidTr="00C109E7">
        <w:trPr>
          <w:trHeight w:val="20"/>
        </w:trPr>
        <w:tc>
          <w:tcPr>
            <w:tcW w:w="0" w:type="auto"/>
            <w:vAlign w:val="center"/>
          </w:tcPr>
          <w:p w:rsidR="00C109E7" w:rsidRDefault="00C109E7" w:rsidP="00C109E7">
            <w:pPr>
              <w:jc w:val="center"/>
            </w:pPr>
            <w:r>
              <w:t>2769</w:t>
            </w:r>
          </w:p>
        </w:tc>
        <w:tc>
          <w:tcPr>
            <w:tcW w:w="0" w:type="auto"/>
            <w:vAlign w:val="center"/>
          </w:tcPr>
          <w:p w:rsidR="00C109E7" w:rsidRDefault="00C109E7" w:rsidP="00C109E7">
            <w:pPr>
              <w:jc w:val="center"/>
            </w:pPr>
            <w:r>
              <w:t>219°32'23"</w:t>
            </w:r>
          </w:p>
        </w:tc>
        <w:tc>
          <w:tcPr>
            <w:tcW w:w="0" w:type="auto"/>
            <w:vAlign w:val="center"/>
          </w:tcPr>
          <w:p w:rsidR="00C109E7" w:rsidRDefault="00C109E7" w:rsidP="00C109E7">
            <w:pPr>
              <w:jc w:val="center"/>
            </w:pPr>
            <w:r>
              <w:t>11,59</w:t>
            </w:r>
          </w:p>
        </w:tc>
        <w:tc>
          <w:tcPr>
            <w:tcW w:w="0" w:type="auto"/>
            <w:vAlign w:val="center"/>
          </w:tcPr>
          <w:p w:rsidR="00C109E7" w:rsidRDefault="00C109E7" w:rsidP="00C109E7">
            <w:pPr>
              <w:jc w:val="center"/>
            </w:pPr>
            <w:r>
              <w:t>2233918,17</w:t>
            </w:r>
          </w:p>
        </w:tc>
        <w:tc>
          <w:tcPr>
            <w:tcW w:w="0" w:type="auto"/>
            <w:vAlign w:val="center"/>
          </w:tcPr>
          <w:p w:rsidR="00C109E7" w:rsidRDefault="00C109E7" w:rsidP="00C109E7">
            <w:pPr>
              <w:jc w:val="center"/>
            </w:pPr>
            <w:r>
              <w:t>443812,49</w:t>
            </w:r>
          </w:p>
        </w:tc>
      </w:tr>
      <w:tr w:rsidR="00C109E7" w:rsidTr="00C109E7">
        <w:trPr>
          <w:trHeight w:val="20"/>
        </w:trPr>
        <w:tc>
          <w:tcPr>
            <w:tcW w:w="0" w:type="auto"/>
            <w:vAlign w:val="center"/>
          </w:tcPr>
          <w:p w:rsidR="00C109E7" w:rsidRDefault="00C109E7" w:rsidP="00C109E7">
            <w:pPr>
              <w:jc w:val="center"/>
            </w:pPr>
            <w:r>
              <w:t>2775</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2233909,23</w:t>
            </w:r>
          </w:p>
        </w:tc>
        <w:tc>
          <w:tcPr>
            <w:tcW w:w="0" w:type="auto"/>
            <w:vAlign w:val="center"/>
          </w:tcPr>
          <w:p w:rsidR="00C109E7" w:rsidRDefault="00C109E7" w:rsidP="00C109E7">
            <w:pPr>
              <w:jc w:val="center"/>
            </w:pPr>
            <w:r>
              <w:t>443805,11</w:t>
            </w:r>
          </w:p>
        </w:tc>
      </w:tr>
      <w:tr w:rsidR="00C109E7" w:rsidTr="00C109E7">
        <w:trPr>
          <w:trHeight w:val="20"/>
        </w:trPr>
        <w:tc>
          <w:tcPr>
            <w:tcW w:w="0" w:type="auto"/>
            <w:vAlign w:val="center"/>
          </w:tcPr>
          <w:p w:rsidR="00C109E7" w:rsidRDefault="00C109E7" w:rsidP="00C109E7">
            <w:pPr>
              <w:jc w:val="center"/>
            </w:pPr>
            <w:r>
              <w:t>2775</w:t>
            </w:r>
          </w:p>
        </w:tc>
        <w:tc>
          <w:tcPr>
            <w:tcW w:w="0" w:type="auto"/>
            <w:vAlign w:val="center"/>
          </w:tcPr>
          <w:p w:rsidR="00C109E7" w:rsidRDefault="00C109E7" w:rsidP="00C109E7">
            <w:pPr>
              <w:jc w:val="center"/>
            </w:pPr>
            <w:r>
              <w:t>299°10'3"</w:t>
            </w:r>
          </w:p>
        </w:tc>
        <w:tc>
          <w:tcPr>
            <w:tcW w:w="0" w:type="auto"/>
            <w:vAlign w:val="center"/>
          </w:tcPr>
          <w:p w:rsidR="00C109E7" w:rsidRDefault="00C109E7" w:rsidP="00C109E7">
            <w:pPr>
              <w:jc w:val="center"/>
            </w:pPr>
            <w:r>
              <w:t>0,49</w:t>
            </w:r>
          </w:p>
        </w:tc>
        <w:tc>
          <w:tcPr>
            <w:tcW w:w="0" w:type="auto"/>
            <w:vAlign w:val="center"/>
          </w:tcPr>
          <w:p w:rsidR="00C109E7" w:rsidRDefault="00C109E7" w:rsidP="00C109E7">
            <w:pPr>
              <w:jc w:val="center"/>
            </w:pPr>
            <w:r>
              <w:t>2233909,23</w:t>
            </w:r>
          </w:p>
        </w:tc>
        <w:tc>
          <w:tcPr>
            <w:tcW w:w="0" w:type="auto"/>
            <w:vAlign w:val="center"/>
          </w:tcPr>
          <w:p w:rsidR="00C109E7" w:rsidRDefault="00C109E7" w:rsidP="00C109E7">
            <w:pPr>
              <w:jc w:val="center"/>
            </w:pPr>
            <w:r>
              <w:t>443805,10</w:t>
            </w:r>
          </w:p>
        </w:tc>
      </w:tr>
      <w:tr w:rsidR="00C109E7" w:rsidTr="00C109E7">
        <w:trPr>
          <w:trHeight w:val="20"/>
        </w:trPr>
        <w:tc>
          <w:tcPr>
            <w:tcW w:w="0" w:type="auto"/>
            <w:vAlign w:val="center"/>
          </w:tcPr>
          <w:p w:rsidR="00C109E7" w:rsidRDefault="00C109E7" w:rsidP="00C109E7">
            <w:pPr>
              <w:jc w:val="center"/>
            </w:pPr>
            <w:r>
              <w:t>2396</w:t>
            </w:r>
          </w:p>
        </w:tc>
        <w:tc>
          <w:tcPr>
            <w:tcW w:w="0" w:type="auto"/>
            <w:vAlign w:val="center"/>
          </w:tcPr>
          <w:p w:rsidR="00C109E7" w:rsidRDefault="00C109E7" w:rsidP="00C109E7">
            <w:pPr>
              <w:jc w:val="center"/>
            </w:pPr>
            <w:r>
              <w:t>41°55'5"</w:t>
            </w:r>
          </w:p>
        </w:tc>
        <w:tc>
          <w:tcPr>
            <w:tcW w:w="0" w:type="auto"/>
            <w:vAlign w:val="center"/>
          </w:tcPr>
          <w:p w:rsidR="00C109E7" w:rsidRDefault="00C109E7" w:rsidP="00C109E7">
            <w:pPr>
              <w:jc w:val="center"/>
            </w:pPr>
            <w:r>
              <w:t>11,71</w:t>
            </w:r>
          </w:p>
        </w:tc>
        <w:tc>
          <w:tcPr>
            <w:tcW w:w="0" w:type="auto"/>
            <w:vAlign w:val="center"/>
          </w:tcPr>
          <w:p w:rsidR="00C109E7" w:rsidRDefault="00C109E7" w:rsidP="00C109E7">
            <w:pPr>
              <w:jc w:val="center"/>
            </w:pPr>
            <w:r>
              <w:t>2233909,47</w:t>
            </w:r>
          </w:p>
        </w:tc>
        <w:tc>
          <w:tcPr>
            <w:tcW w:w="0" w:type="auto"/>
            <w:vAlign w:val="center"/>
          </w:tcPr>
          <w:p w:rsidR="00C109E7" w:rsidRDefault="00C109E7" w:rsidP="00C109E7">
            <w:pPr>
              <w:jc w:val="center"/>
            </w:pPr>
            <w:r>
              <w:t>443804,67</w:t>
            </w:r>
          </w:p>
        </w:tc>
      </w:tr>
      <w:tr w:rsidR="00C109E7" w:rsidTr="00C109E7">
        <w:tc>
          <w:tcPr>
            <w:tcW w:w="0" w:type="auto"/>
            <w:gridSpan w:val="5"/>
            <w:vAlign w:val="center"/>
          </w:tcPr>
          <w:p w:rsidR="00C109E7" w:rsidRDefault="00C109E7" w:rsidP="00C109E7">
            <w:r>
              <w:t>№ 33</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63:31:1703001 63:31:1703001</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63:31:0000000:ЗУ</w:t>
            </w:r>
            <w:proofErr w:type="gramStart"/>
            <w:r>
              <w:t>1</w:t>
            </w:r>
            <w:proofErr w:type="gramEnd"/>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:ЗУ</w:t>
            </w:r>
            <w:proofErr w:type="gramStart"/>
            <w:r>
              <w:t>2</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2856</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 xml:space="preserve">Администрация муниципального района </w:t>
            </w:r>
            <w:r>
              <w:lastRenderedPageBreak/>
              <w:t>Сергиевский Самарской области</w:t>
            </w:r>
          </w:p>
        </w:tc>
      </w:tr>
      <w:tr w:rsidR="00C109E7" w:rsidTr="00C109E7">
        <w:trPr>
          <w:trHeight w:val="28"/>
        </w:trPr>
        <w:tc>
          <w:tcPr>
            <w:tcW w:w="0" w:type="auto"/>
            <w:gridSpan w:val="3"/>
            <w:vAlign w:val="center"/>
          </w:tcPr>
          <w:p w:rsidR="00C109E7" w:rsidRDefault="00C109E7" w:rsidP="00C109E7">
            <w:r>
              <w:lastRenderedPageBreak/>
              <w:t>Разрешенное использование:</w:t>
            </w:r>
          </w:p>
        </w:tc>
        <w:tc>
          <w:tcPr>
            <w:tcW w:w="0" w:type="auto"/>
            <w:gridSpan w:val="2"/>
            <w:vAlign w:val="center"/>
          </w:tcPr>
          <w:p w:rsidR="00C109E7" w:rsidRDefault="00C109E7" w:rsidP="00C109E7">
            <w:r>
              <w:t>трубопроводный транспорт</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3226</w:t>
            </w:r>
          </w:p>
        </w:tc>
        <w:tc>
          <w:tcPr>
            <w:tcW w:w="0" w:type="auto"/>
            <w:vAlign w:val="center"/>
          </w:tcPr>
          <w:p w:rsidR="00C109E7" w:rsidRDefault="00C109E7" w:rsidP="00C109E7">
            <w:pPr>
              <w:jc w:val="center"/>
            </w:pPr>
            <w:r>
              <w:t>28°51'4"</w:t>
            </w:r>
          </w:p>
        </w:tc>
        <w:tc>
          <w:tcPr>
            <w:tcW w:w="0" w:type="auto"/>
            <w:vAlign w:val="center"/>
          </w:tcPr>
          <w:p w:rsidR="00C109E7" w:rsidRDefault="00C109E7" w:rsidP="00C109E7">
            <w:pPr>
              <w:jc w:val="center"/>
            </w:pPr>
            <w:r>
              <w:t>78,48</w:t>
            </w:r>
          </w:p>
        </w:tc>
        <w:tc>
          <w:tcPr>
            <w:tcW w:w="0" w:type="auto"/>
            <w:vAlign w:val="center"/>
          </w:tcPr>
          <w:p w:rsidR="00C109E7" w:rsidRDefault="00C109E7" w:rsidP="00C109E7">
            <w:pPr>
              <w:jc w:val="center"/>
            </w:pPr>
            <w:r>
              <w:t>2235418,66</w:t>
            </w:r>
          </w:p>
        </w:tc>
        <w:tc>
          <w:tcPr>
            <w:tcW w:w="0" w:type="auto"/>
            <w:vAlign w:val="center"/>
          </w:tcPr>
          <w:p w:rsidR="00C109E7" w:rsidRDefault="00C109E7" w:rsidP="00C109E7">
            <w:pPr>
              <w:jc w:val="center"/>
            </w:pPr>
            <w:r>
              <w:t>441054,68</w:t>
            </w:r>
          </w:p>
        </w:tc>
      </w:tr>
      <w:tr w:rsidR="00C109E7" w:rsidTr="00C109E7">
        <w:trPr>
          <w:trHeight w:val="20"/>
        </w:trPr>
        <w:tc>
          <w:tcPr>
            <w:tcW w:w="0" w:type="auto"/>
            <w:vAlign w:val="center"/>
          </w:tcPr>
          <w:p w:rsidR="00C109E7" w:rsidRDefault="00C109E7" w:rsidP="00C109E7">
            <w:pPr>
              <w:jc w:val="center"/>
            </w:pPr>
            <w:r>
              <w:t>3227</w:t>
            </w:r>
          </w:p>
        </w:tc>
        <w:tc>
          <w:tcPr>
            <w:tcW w:w="0" w:type="auto"/>
            <w:vAlign w:val="center"/>
          </w:tcPr>
          <w:p w:rsidR="00C109E7" w:rsidRDefault="00C109E7" w:rsidP="00C109E7">
            <w:pPr>
              <w:jc w:val="center"/>
            </w:pPr>
            <w:r>
              <w:t>297°29'27"</w:t>
            </w:r>
          </w:p>
        </w:tc>
        <w:tc>
          <w:tcPr>
            <w:tcW w:w="0" w:type="auto"/>
            <w:vAlign w:val="center"/>
          </w:tcPr>
          <w:p w:rsidR="00C109E7" w:rsidRDefault="00C109E7" w:rsidP="00C109E7">
            <w:pPr>
              <w:jc w:val="center"/>
            </w:pPr>
            <w:r>
              <w:t>19,93</w:t>
            </w:r>
          </w:p>
        </w:tc>
        <w:tc>
          <w:tcPr>
            <w:tcW w:w="0" w:type="auto"/>
            <w:vAlign w:val="center"/>
          </w:tcPr>
          <w:p w:rsidR="00C109E7" w:rsidRDefault="00C109E7" w:rsidP="00C109E7">
            <w:pPr>
              <w:jc w:val="center"/>
            </w:pPr>
            <w:r>
              <w:t>2235487,40</w:t>
            </w:r>
          </w:p>
        </w:tc>
        <w:tc>
          <w:tcPr>
            <w:tcW w:w="0" w:type="auto"/>
            <w:vAlign w:val="center"/>
          </w:tcPr>
          <w:p w:rsidR="00C109E7" w:rsidRDefault="00C109E7" w:rsidP="00C109E7">
            <w:pPr>
              <w:jc w:val="center"/>
            </w:pPr>
            <w:r>
              <w:t>441092,55</w:t>
            </w:r>
          </w:p>
        </w:tc>
      </w:tr>
      <w:tr w:rsidR="00C109E7" w:rsidTr="00C109E7">
        <w:trPr>
          <w:trHeight w:val="20"/>
        </w:trPr>
        <w:tc>
          <w:tcPr>
            <w:tcW w:w="0" w:type="auto"/>
            <w:vAlign w:val="center"/>
          </w:tcPr>
          <w:p w:rsidR="00C109E7" w:rsidRDefault="00C109E7" w:rsidP="00C109E7">
            <w:pPr>
              <w:jc w:val="center"/>
            </w:pPr>
            <w:r>
              <w:t>3228</w:t>
            </w:r>
          </w:p>
        </w:tc>
        <w:tc>
          <w:tcPr>
            <w:tcW w:w="0" w:type="auto"/>
            <w:vAlign w:val="center"/>
          </w:tcPr>
          <w:p w:rsidR="00C109E7" w:rsidRDefault="00C109E7" w:rsidP="00C109E7">
            <w:pPr>
              <w:jc w:val="center"/>
            </w:pPr>
            <w:r>
              <w:t>205°28'30"</w:t>
            </w:r>
          </w:p>
        </w:tc>
        <w:tc>
          <w:tcPr>
            <w:tcW w:w="0" w:type="auto"/>
            <w:vAlign w:val="center"/>
          </w:tcPr>
          <w:p w:rsidR="00C109E7" w:rsidRDefault="00C109E7" w:rsidP="00C109E7">
            <w:pPr>
              <w:jc w:val="center"/>
            </w:pPr>
            <w:r>
              <w:t>4,23</w:t>
            </w:r>
          </w:p>
        </w:tc>
        <w:tc>
          <w:tcPr>
            <w:tcW w:w="0" w:type="auto"/>
            <w:vAlign w:val="center"/>
          </w:tcPr>
          <w:p w:rsidR="00C109E7" w:rsidRDefault="00C109E7" w:rsidP="00C109E7">
            <w:pPr>
              <w:jc w:val="center"/>
            </w:pPr>
            <w:r>
              <w:t>2235496,60</w:t>
            </w:r>
          </w:p>
        </w:tc>
        <w:tc>
          <w:tcPr>
            <w:tcW w:w="0" w:type="auto"/>
            <w:vAlign w:val="center"/>
          </w:tcPr>
          <w:p w:rsidR="00C109E7" w:rsidRDefault="00C109E7" w:rsidP="00C109E7">
            <w:pPr>
              <w:jc w:val="center"/>
            </w:pPr>
            <w:r>
              <w:t>441074,87</w:t>
            </w:r>
          </w:p>
        </w:tc>
      </w:tr>
      <w:tr w:rsidR="00C109E7" w:rsidTr="00C109E7">
        <w:trPr>
          <w:trHeight w:val="20"/>
        </w:trPr>
        <w:tc>
          <w:tcPr>
            <w:tcW w:w="0" w:type="auto"/>
            <w:vAlign w:val="center"/>
          </w:tcPr>
          <w:p w:rsidR="00C109E7" w:rsidRDefault="00C109E7" w:rsidP="00C109E7">
            <w:pPr>
              <w:jc w:val="center"/>
            </w:pPr>
            <w:r>
              <w:t>3229</w:t>
            </w:r>
          </w:p>
        </w:tc>
        <w:tc>
          <w:tcPr>
            <w:tcW w:w="0" w:type="auto"/>
            <w:vAlign w:val="center"/>
          </w:tcPr>
          <w:p w:rsidR="00C109E7" w:rsidRDefault="00C109E7" w:rsidP="00C109E7">
            <w:pPr>
              <w:jc w:val="center"/>
            </w:pPr>
            <w:r>
              <w:t>203°18'31"</w:t>
            </w:r>
          </w:p>
        </w:tc>
        <w:tc>
          <w:tcPr>
            <w:tcW w:w="0" w:type="auto"/>
            <w:vAlign w:val="center"/>
          </w:tcPr>
          <w:p w:rsidR="00C109E7" w:rsidRDefault="00C109E7" w:rsidP="00C109E7">
            <w:pPr>
              <w:jc w:val="center"/>
            </w:pPr>
            <w:r>
              <w:t>15,04</w:t>
            </w:r>
          </w:p>
        </w:tc>
        <w:tc>
          <w:tcPr>
            <w:tcW w:w="0" w:type="auto"/>
            <w:vAlign w:val="center"/>
          </w:tcPr>
          <w:p w:rsidR="00C109E7" w:rsidRDefault="00C109E7" w:rsidP="00C109E7">
            <w:pPr>
              <w:jc w:val="center"/>
            </w:pPr>
            <w:r>
              <w:t>2235492,78</w:t>
            </w:r>
          </w:p>
        </w:tc>
        <w:tc>
          <w:tcPr>
            <w:tcW w:w="0" w:type="auto"/>
            <w:vAlign w:val="center"/>
          </w:tcPr>
          <w:p w:rsidR="00C109E7" w:rsidRDefault="00C109E7" w:rsidP="00C109E7">
            <w:pPr>
              <w:jc w:val="center"/>
            </w:pPr>
            <w:r>
              <w:t>441073,05</w:t>
            </w:r>
          </w:p>
        </w:tc>
      </w:tr>
      <w:tr w:rsidR="00C109E7" w:rsidTr="00C109E7">
        <w:trPr>
          <w:trHeight w:val="20"/>
        </w:trPr>
        <w:tc>
          <w:tcPr>
            <w:tcW w:w="0" w:type="auto"/>
            <w:vAlign w:val="center"/>
          </w:tcPr>
          <w:p w:rsidR="00C109E7" w:rsidRDefault="00C109E7" w:rsidP="00C109E7">
            <w:pPr>
              <w:jc w:val="center"/>
            </w:pPr>
            <w:r>
              <w:t>3230</w:t>
            </w:r>
          </w:p>
        </w:tc>
        <w:tc>
          <w:tcPr>
            <w:tcW w:w="0" w:type="auto"/>
            <w:vAlign w:val="center"/>
          </w:tcPr>
          <w:p w:rsidR="00C109E7" w:rsidRDefault="00C109E7" w:rsidP="00C109E7">
            <w:pPr>
              <w:jc w:val="center"/>
            </w:pPr>
            <w:r>
              <w:t>207°41'58"</w:t>
            </w:r>
          </w:p>
        </w:tc>
        <w:tc>
          <w:tcPr>
            <w:tcW w:w="0" w:type="auto"/>
            <w:vAlign w:val="center"/>
          </w:tcPr>
          <w:p w:rsidR="00C109E7" w:rsidRDefault="00C109E7" w:rsidP="00C109E7">
            <w:pPr>
              <w:jc w:val="center"/>
            </w:pPr>
            <w:r>
              <w:t>3,16</w:t>
            </w:r>
          </w:p>
        </w:tc>
        <w:tc>
          <w:tcPr>
            <w:tcW w:w="0" w:type="auto"/>
            <w:vAlign w:val="center"/>
          </w:tcPr>
          <w:p w:rsidR="00C109E7" w:rsidRDefault="00C109E7" w:rsidP="00C109E7">
            <w:pPr>
              <w:jc w:val="center"/>
            </w:pPr>
            <w:r>
              <w:t>2235478,97</w:t>
            </w:r>
          </w:p>
        </w:tc>
        <w:tc>
          <w:tcPr>
            <w:tcW w:w="0" w:type="auto"/>
            <w:vAlign w:val="center"/>
          </w:tcPr>
          <w:p w:rsidR="00C109E7" w:rsidRDefault="00C109E7" w:rsidP="00C109E7">
            <w:pPr>
              <w:jc w:val="center"/>
            </w:pPr>
            <w:r>
              <w:t>441067,10</w:t>
            </w:r>
          </w:p>
        </w:tc>
      </w:tr>
      <w:tr w:rsidR="00C109E7" w:rsidTr="00C109E7">
        <w:trPr>
          <w:trHeight w:val="20"/>
        </w:trPr>
        <w:tc>
          <w:tcPr>
            <w:tcW w:w="0" w:type="auto"/>
            <w:vAlign w:val="center"/>
          </w:tcPr>
          <w:p w:rsidR="00C109E7" w:rsidRDefault="00C109E7" w:rsidP="00C109E7">
            <w:pPr>
              <w:jc w:val="center"/>
            </w:pPr>
            <w:r>
              <w:t>3231</w:t>
            </w:r>
          </w:p>
        </w:tc>
        <w:tc>
          <w:tcPr>
            <w:tcW w:w="0" w:type="auto"/>
            <w:vAlign w:val="center"/>
          </w:tcPr>
          <w:p w:rsidR="00C109E7" w:rsidRDefault="00C109E7" w:rsidP="00C109E7">
            <w:pPr>
              <w:jc w:val="center"/>
            </w:pPr>
            <w:r>
              <w:t>294°19'10"</w:t>
            </w:r>
          </w:p>
        </w:tc>
        <w:tc>
          <w:tcPr>
            <w:tcW w:w="0" w:type="auto"/>
            <w:vAlign w:val="center"/>
          </w:tcPr>
          <w:p w:rsidR="00C109E7" w:rsidRDefault="00C109E7" w:rsidP="00C109E7">
            <w:pPr>
              <w:jc w:val="center"/>
            </w:pPr>
            <w:r>
              <w:t>7,99</w:t>
            </w:r>
          </w:p>
        </w:tc>
        <w:tc>
          <w:tcPr>
            <w:tcW w:w="0" w:type="auto"/>
            <w:vAlign w:val="center"/>
          </w:tcPr>
          <w:p w:rsidR="00C109E7" w:rsidRDefault="00C109E7" w:rsidP="00C109E7">
            <w:pPr>
              <w:jc w:val="center"/>
            </w:pPr>
            <w:r>
              <w:t>2235476,17</w:t>
            </w:r>
          </w:p>
        </w:tc>
        <w:tc>
          <w:tcPr>
            <w:tcW w:w="0" w:type="auto"/>
            <w:vAlign w:val="center"/>
          </w:tcPr>
          <w:p w:rsidR="00C109E7" w:rsidRDefault="00C109E7" w:rsidP="00C109E7">
            <w:pPr>
              <w:jc w:val="center"/>
            </w:pPr>
            <w:r>
              <w:t>441065,63</w:t>
            </w:r>
          </w:p>
        </w:tc>
      </w:tr>
      <w:tr w:rsidR="00C109E7" w:rsidTr="00C109E7">
        <w:trPr>
          <w:trHeight w:val="20"/>
        </w:trPr>
        <w:tc>
          <w:tcPr>
            <w:tcW w:w="0" w:type="auto"/>
            <w:vAlign w:val="center"/>
          </w:tcPr>
          <w:p w:rsidR="00C109E7" w:rsidRDefault="00C109E7" w:rsidP="00C109E7">
            <w:pPr>
              <w:jc w:val="center"/>
            </w:pPr>
            <w:r>
              <w:t>3232</w:t>
            </w:r>
          </w:p>
        </w:tc>
        <w:tc>
          <w:tcPr>
            <w:tcW w:w="0" w:type="auto"/>
            <w:vAlign w:val="center"/>
          </w:tcPr>
          <w:p w:rsidR="00C109E7" w:rsidRDefault="00C109E7" w:rsidP="00C109E7">
            <w:pPr>
              <w:jc w:val="center"/>
            </w:pPr>
            <w:r>
              <w:t>28°17'9"</w:t>
            </w:r>
          </w:p>
        </w:tc>
        <w:tc>
          <w:tcPr>
            <w:tcW w:w="0" w:type="auto"/>
            <w:vAlign w:val="center"/>
          </w:tcPr>
          <w:p w:rsidR="00C109E7" w:rsidRDefault="00C109E7" w:rsidP="00C109E7">
            <w:pPr>
              <w:jc w:val="center"/>
            </w:pPr>
            <w:r>
              <w:t>25,77</w:t>
            </w:r>
          </w:p>
        </w:tc>
        <w:tc>
          <w:tcPr>
            <w:tcW w:w="0" w:type="auto"/>
            <w:vAlign w:val="center"/>
          </w:tcPr>
          <w:p w:rsidR="00C109E7" w:rsidRDefault="00C109E7" w:rsidP="00C109E7">
            <w:pPr>
              <w:jc w:val="center"/>
            </w:pPr>
            <w:r>
              <w:t>2235479,46</w:t>
            </w:r>
          </w:p>
        </w:tc>
        <w:tc>
          <w:tcPr>
            <w:tcW w:w="0" w:type="auto"/>
            <w:vAlign w:val="center"/>
          </w:tcPr>
          <w:p w:rsidR="00C109E7" w:rsidRDefault="00C109E7" w:rsidP="00C109E7">
            <w:pPr>
              <w:jc w:val="center"/>
            </w:pPr>
            <w:r>
              <w:t>441058,35</w:t>
            </w:r>
          </w:p>
        </w:tc>
      </w:tr>
      <w:tr w:rsidR="00C109E7" w:rsidTr="00C109E7">
        <w:trPr>
          <w:trHeight w:val="20"/>
        </w:trPr>
        <w:tc>
          <w:tcPr>
            <w:tcW w:w="0" w:type="auto"/>
            <w:vAlign w:val="center"/>
          </w:tcPr>
          <w:p w:rsidR="00C109E7" w:rsidRDefault="00C109E7" w:rsidP="00C109E7">
            <w:pPr>
              <w:jc w:val="center"/>
            </w:pPr>
            <w:r>
              <w:t>3233</w:t>
            </w:r>
          </w:p>
        </w:tc>
        <w:tc>
          <w:tcPr>
            <w:tcW w:w="0" w:type="auto"/>
            <w:vAlign w:val="center"/>
          </w:tcPr>
          <w:p w:rsidR="00C109E7" w:rsidRDefault="00C109E7" w:rsidP="00C109E7">
            <w:pPr>
              <w:jc w:val="center"/>
            </w:pPr>
            <w:r>
              <w:t>29°58'47"</w:t>
            </w:r>
          </w:p>
        </w:tc>
        <w:tc>
          <w:tcPr>
            <w:tcW w:w="0" w:type="auto"/>
            <w:vAlign w:val="center"/>
          </w:tcPr>
          <w:p w:rsidR="00C109E7" w:rsidRDefault="00C109E7" w:rsidP="00C109E7">
            <w:pPr>
              <w:jc w:val="center"/>
            </w:pPr>
            <w:r>
              <w:t>19,07</w:t>
            </w:r>
          </w:p>
        </w:tc>
        <w:tc>
          <w:tcPr>
            <w:tcW w:w="0" w:type="auto"/>
            <w:vAlign w:val="center"/>
          </w:tcPr>
          <w:p w:rsidR="00C109E7" w:rsidRDefault="00C109E7" w:rsidP="00C109E7">
            <w:pPr>
              <w:jc w:val="center"/>
            </w:pPr>
            <w:r>
              <w:t>2235502,15</w:t>
            </w:r>
          </w:p>
        </w:tc>
        <w:tc>
          <w:tcPr>
            <w:tcW w:w="0" w:type="auto"/>
            <w:vAlign w:val="center"/>
          </w:tcPr>
          <w:p w:rsidR="00C109E7" w:rsidRDefault="00C109E7" w:rsidP="00C109E7">
            <w:pPr>
              <w:jc w:val="center"/>
            </w:pPr>
            <w:r>
              <w:t>441070,56</w:t>
            </w:r>
          </w:p>
        </w:tc>
      </w:tr>
      <w:tr w:rsidR="00C109E7" w:rsidTr="00C109E7">
        <w:trPr>
          <w:trHeight w:val="20"/>
        </w:trPr>
        <w:tc>
          <w:tcPr>
            <w:tcW w:w="0" w:type="auto"/>
            <w:vAlign w:val="center"/>
          </w:tcPr>
          <w:p w:rsidR="00C109E7" w:rsidRDefault="00C109E7" w:rsidP="00C109E7">
            <w:pPr>
              <w:jc w:val="center"/>
            </w:pPr>
            <w:r>
              <w:t>3234</w:t>
            </w:r>
          </w:p>
        </w:tc>
        <w:tc>
          <w:tcPr>
            <w:tcW w:w="0" w:type="auto"/>
            <w:vAlign w:val="center"/>
          </w:tcPr>
          <w:p w:rsidR="00C109E7" w:rsidRDefault="00C109E7" w:rsidP="00C109E7">
            <w:pPr>
              <w:jc w:val="center"/>
            </w:pPr>
            <w:r>
              <w:t>259°40'2"</w:t>
            </w:r>
          </w:p>
        </w:tc>
        <w:tc>
          <w:tcPr>
            <w:tcW w:w="0" w:type="auto"/>
            <w:vAlign w:val="center"/>
          </w:tcPr>
          <w:p w:rsidR="00C109E7" w:rsidRDefault="00C109E7" w:rsidP="00C109E7">
            <w:pPr>
              <w:jc w:val="center"/>
            </w:pPr>
            <w:r>
              <w:t>9,2</w:t>
            </w:r>
          </w:p>
        </w:tc>
        <w:tc>
          <w:tcPr>
            <w:tcW w:w="0" w:type="auto"/>
            <w:vAlign w:val="center"/>
          </w:tcPr>
          <w:p w:rsidR="00C109E7" w:rsidRDefault="00C109E7" w:rsidP="00C109E7">
            <w:pPr>
              <w:jc w:val="center"/>
            </w:pPr>
            <w:r>
              <w:t>2235518,67</w:t>
            </w:r>
          </w:p>
        </w:tc>
        <w:tc>
          <w:tcPr>
            <w:tcW w:w="0" w:type="auto"/>
            <w:vAlign w:val="center"/>
          </w:tcPr>
          <w:p w:rsidR="00C109E7" w:rsidRDefault="00C109E7" w:rsidP="00C109E7">
            <w:pPr>
              <w:jc w:val="center"/>
            </w:pPr>
            <w:r>
              <w:t>441080,09</w:t>
            </w:r>
          </w:p>
        </w:tc>
      </w:tr>
      <w:tr w:rsidR="00C109E7" w:rsidTr="00C109E7">
        <w:trPr>
          <w:trHeight w:val="20"/>
        </w:trPr>
        <w:tc>
          <w:tcPr>
            <w:tcW w:w="0" w:type="auto"/>
            <w:vAlign w:val="center"/>
          </w:tcPr>
          <w:p w:rsidR="00C109E7" w:rsidRDefault="00C109E7" w:rsidP="00C109E7">
            <w:pPr>
              <w:jc w:val="center"/>
            </w:pPr>
            <w:r>
              <w:t>3235</w:t>
            </w:r>
          </w:p>
        </w:tc>
        <w:tc>
          <w:tcPr>
            <w:tcW w:w="0" w:type="auto"/>
            <w:vAlign w:val="center"/>
          </w:tcPr>
          <w:p w:rsidR="00C109E7" w:rsidRDefault="00C109E7" w:rsidP="00C109E7">
            <w:pPr>
              <w:jc w:val="center"/>
            </w:pPr>
            <w:r>
              <w:t>206°32'24"</w:t>
            </w:r>
          </w:p>
        </w:tc>
        <w:tc>
          <w:tcPr>
            <w:tcW w:w="0" w:type="auto"/>
            <w:vAlign w:val="center"/>
          </w:tcPr>
          <w:p w:rsidR="00C109E7" w:rsidRDefault="00C109E7" w:rsidP="00C109E7">
            <w:pPr>
              <w:jc w:val="center"/>
            </w:pPr>
            <w:r>
              <w:t>10,18</w:t>
            </w:r>
          </w:p>
        </w:tc>
        <w:tc>
          <w:tcPr>
            <w:tcW w:w="0" w:type="auto"/>
            <w:vAlign w:val="center"/>
          </w:tcPr>
          <w:p w:rsidR="00C109E7" w:rsidRDefault="00C109E7" w:rsidP="00C109E7">
            <w:pPr>
              <w:jc w:val="center"/>
            </w:pPr>
            <w:r>
              <w:t>2235517,02</w:t>
            </w:r>
          </w:p>
        </w:tc>
        <w:tc>
          <w:tcPr>
            <w:tcW w:w="0" w:type="auto"/>
            <w:vAlign w:val="center"/>
          </w:tcPr>
          <w:p w:rsidR="00C109E7" w:rsidRDefault="00C109E7" w:rsidP="00C109E7">
            <w:pPr>
              <w:jc w:val="center"/>
            </w:pPr>
            <w:r>
              <w:t>441071,04</w:t>
            </w:r>
          </w:p>
        </w:tc>
      </w:tr>
      <w:tr w:rsidR="00C109E7" w:rsidTr="00C109E7">
        <w:trPr>
          <w:trHeight w:val="20"/>
        </w:trPr>
        <w:tc>
          <w:tcPr>
            <w:tcW w:w="0" w:type="auto"/>
            <w:vAlign w:val="center"/>
          </w:tcPr>
          <w:p w:rsidR="00C109E7" w:rsidRDefault="00C109E7" w:rsidP="00C109E7">
            <w:pPr>
              <w:jc w:val="center"/>
            </w:pPr>
            <w:r>
              <w:t>3236</w:t>
            </w:r>
          </w:p>
        </w:tc>
        <w:tc>
          <w:tcPr>
            <w:tcW w:w="0" w:type="auto"/>
            <w:vAlign w:val="center"/>
          </w:tcPr>
          <w:p w:rsidR="00C109E7" w:rsidRDefault="00C109E7" w:rsidP="00C109E7">
            <w:pPr>
              <w:jc w:val="center"/>
            </w:pPr>
            <w:r>
              <w:t>208°42'23"</w:t>
            </w:r>
          </w:p>
        </w:tc>
        <w:tc>
          <w:tcPr>
            <w:tcW w:w="0" w:type="auto"/>
            <w:vAlign w:val="center"/>
          </w:tcPr>
          <w:p w:rsidR="00C109E7" w:rsidRDefault="00C109E7" w:rsidP="00C109E7">
            <w:pPr>
              <w:jc w:val="center"/>
            </w:pPr>
            <w:r>
              <w:t>31,48</w:t>
            </w:r>
          </w:p>
        </w:tc>
        <w:tc>
          <w:tcPr>
            <w:tcW w:w="0" w:type="auto"/>
            <w:vAlign w:val="center"/>
          </w:tcPr>
          <w:p w:rsidR="00C109E7" w:rsidRDefault="00C109E7" w:rsidP="00C109E7">
            <w:pPr>
              <w:jc w:val="center"/>
            </w:pPr>
            <w:r>
              <w:t>2235507,91</w:t>
            </w:r>
          </w:p>
        </w:tc>
        <w:tc>
          <w:tcPr>
            <w:tcW w:w="0" w:type="auto"/>
            <w:vAlign w:val="center"/>
          </w:tcPr>
          <w:p w:rsidR="00C109E7" w:rsidRDefault="00C109E7" w:rsidP="00C109E7">
            <w:pPr>
              <w:jc w:val="center"/>
            </w:pPr>
            <w:r>
              <w:t>441066,49</w:t>
            </w:r>
          </w:p>
        </w:tc>
      </w:tr>
      <w:tr w:rsidR="00C109E7" w:rsidTr="00C109E7">
        <w:trPr>
          <w:trHeight w:val="20"/>
        </w:trPr>
        <w:tc>
          <w:tcPr>
            <w:tcW w:w="0" w:type="auto"/>
            <w:vAlign w:val="center"/>
          </w:tcPr>
          <w:p w:rsidR="00C109E7" w:rsidRDefault="00C109E7" w:rsidP="00C109E7">
            <w:pPr>
              <w:jc w:val="center"/>
            </w:pPr>
            <w:r>
              <w:t>3237</w:t>
            </w:r>
          </w:p>
        </w:tc>
        <w:tc>
          <w:tcPr>
            <w:tcW w:w="0" w:type="auto"/>
            <w:vAlign w:val="center"/>
          </w:tcPr>
          <w:p w:rsidR="00C109E7" w:rsidRDefault="00C109E7" w:rsidP="00C109E7">
            <w:pPr>
              <w:jc w:val="center"/>
            </w:pPr>
            <w:r>
              <w:t>302°50'3"</w:t>
            </w:r>
          </w:p>
        </w:tc>
        <w:tc>
          <w:tcPr>
            <w:tcW w:w="0" w:type="auto"/>
            <w:vAlign w:val="center"/>
          </w:tcPr>
          <w:p w:rsidR="00C109E7" w:rsidRDefault="00C109E7" w:rsidP="00C109E7">
            <w:pPr>
              <w:jc w:val="center"/>
            </w:pPr>
            <w:r>
              <w:t>13,56</w:t>
            </w:r>
          </w:p>
        </w:tc>
        <w:tc>
          <w:tcPr>
            <w:tcW w:w="0" w:type="auto"/>
            <w:vAlign w:val="center"/>
          </w:tcPr>
          <w:p w:rsidR="00C109E7" w:rsidRDefault="00C109E7" w:rsidP="00C109E7">
            <w:pPr>
              <w:jc w:val="center"/>
            </w:pPr>
            <w:r>
              <w:t>2235480,30</w:t>
            </w:r>
          </w:p>
        </w:tc>
        <w:tc>
          <w:tcPr>
            <w:tcW w:w="0" w:type="auto"/>
            <w:vAlign w:val="center"/>
          </w:tcPr>
          <w:p w:rsidR="00C109E7" w:rsidRDefault="00C109E7" w:rsidP="00C109E7">
            <w:pPr>
              <w:jc w:val="center"/>
            </w:pPr>
            <w:r>
              <w:t>441051,37</w:t>
            </w:r>
          </w:p>
        </w:tc>
      </w:tr>
      <w:tr w:rsidR="00C109E7" w:rsidTr="00C109E7">
        <w:trPr>
          <w:trHeight w:val="20"/>
        </w:trPr>
        <w:tc>
          <w:tcPr>
            <w:tcW w:w="0" w:type="auto"/>
            <w:vAlign w:val="center"/>
          </w:tcPr>
          <w:p w:rsidR="00C109E7" w:rsidRDefault="00C109E7" w:rsidP="00C109E7">
            <w:pPr>
              <w:jc w:val="center"/>
            </w:pPr>
            <w:r>
              <w:t>1960</w:t>
            </w:r>
          </w:p>
        </w:tc>
        <w:tc>
          <w:tcPr>
            <w:tcW w:w="0" w:type="auto"/>
            <w:vAlign w:val="center"/>
          </w:tcPr>
          <w:p w:rsidR="00C109E7" w:rsidRDefault="00C109E7" w:rsidP="00C109E7">
            <w:pPr>
              <w:jc w:val="center"/>
            </w:pPr>
            <w:r>
              <w:t>209°7'10"</w:t>
            </w:r>
          </w:p>
        </w:tc>
        <w:tc>
          <w:tcPr>
            <w:tcW w:w="0" w:type="auto"/>
            <w:vAlign w:val="center"/>
          </w:tcPr>
          <w:p w:rsidR="00C109E7" w:rsidRDefault="00C109E7" w:rsidP="00C109E7">
            <w:pPr>
              <w:jc w:val="center"/>
            </w:pPr>
            <w:r>
              <w:t>22,28</w:t>
            </w:r>
          </w:p>
        </w:tc>
        <w:tc>
          <w:tcPr>
            <w:tcW w:w="0" w:type="auto"/>
            <w:vAlign w:val="center"/>
          </w:tcPr>
          <w:p w:rsidR="00C109E7" w:rsidRDefault="00C109E7" w:rsidP="00C109E7">
            <w:pPr>
              <w:jc w:val="center"/>
            </w:pPr>
            <w:r>
              <w:t>2235487,65</w:t>
            </w:r>
          </w:p>
        </w:tc>
        <w:tc>
          <w:tcPr>
            <w:tcW w:w="0" w:type="auto"/>
            <w:vAlign w:val="center"/>
          </w:tcPr>
          <w:p w:rsidR="00C109E7" w:rsidRDefault="00C109E7" w:rsidP="00C109E7">
            <w:pPr>
              <w:jc w:val="center"/>
            </w:pPr>
            <w:r>
              <w:t>441039,98</w:t>
            </w:r>
          </w:p>
        </w:tc>
      </w:tr>
      <w:tr w:rsidR="00C109E7" w:rsidTr="00C109E7">
        <w:trPr>
          <w:trHeight w:val="20"/>
        </w:trPr>
        <w:tc>
          <w:tcPr>
            <w:tcW w:w="0" w:type="auto"/>
            <w:vAlign w:val="center"/>
          </w:tcPr>
          <w:p w:rsidR="00C109E7" w:rsidRDefault="00C109E7" w:rsidP="00C109E7">
            <w:pPr>
              <w:jc w:val="center"/>
            </w:pPr>
            <w:r>
              <w:t>1959</w:t>
            </w:r>
          </w:p>
        </w:tc>
        <w:tc>
          <w:tcPr>
            <w:tcW w:w="0" w:type="auto"/>
            <w:vAlign w:val="center"/>
          </w:tcPr>
          <w:p w:rsidR="00C109E7" w:rsidRDefault="00C109E7" w:rsidP="00C109E7">
            <w:pPr>
              <w:jc w:val="center"/>
            </w:pPr>
            <w:r>
              <w:t>200°29'50"</w:t>
            </w:r>
          </w:p>
        </w:tc>
        <w:tc>
          <w:tcPr>
            <w:tcW w:w="0" w:type="auto"/>
            <w:vAlign w:val="center"/>
          </w:tcPr>
          <w:p w:rsidR="00C109E7" w:rsidRDefault="00C109E7" w:rsidP="00C109E7">
            <w:pPr>
              <w:jc w:val="center"/>
            </w:pPr>
            <w:r>
              <w:t>2,28</w:t>
            </w:r>
          </w:p>
        </w:tc>
        <w:tc>
          <w:tcPr>
            <w:tcW w:w="0" w:type="auto"/>
            <w:vAlign w:val="center"/>
          </w:tcPr>
          <w:p w:rsidR="00C109E7" w:rsidRDefault="00C109E7" w:rsidP="00C109E7">
            <w:pPr>
              <w:jc w:val="center"/>
            </w:pPr>
            <w:r>
              <w:t>2235468,19</w:t>
            </w:r>
          </w:p>
        </w:tc>
        <w:tc>
          <w:tcPr>
            <w:tcW w:w="0" w:type="auto"/>
            <w:vAlign w:val="center"/>
          </w:tcPr>
          <w:p w:rsidR="00C109E7" w:rsidRDefault="00C109E7" w:rsidP="00C109E7">
            <w:pPr>
              <w:jc w:val="center"/>
            </w:pPr>
            <w:r>
              <w:t>441029,14</w:t>
            </w:r>
          </w:p>
        </w:tc>
      </w:tr>
      <w:tr w:rsidR="00C109E7" w:rsidTr="00C109E7">
        <w:trPr>
          <w:trHeight w:val="20"/>
        </w:trPr>
        <w:tc>
          <w:tcPr>
            <w:tcW w:w="0" w:type="auto"/>
            <w:vAlign w:val="center"/>
          </w:tcPr>
          <w:p w:rsidR="00C109E7" w:rsidRDefault="00C109E7" w:rsidP="00C109E7">
            <w:pPr>
              <w:jc w:val="center"/>
            </w:pPr>
            <w:r>
              <w:t>1958</w:t>
            </w:r>
          </w:p>
        </w:tc>
        <w:tc>
          <w:tcPr>
            <w:tcW w:w="0" w:type="auto"/>
            <w:vAlign w:val="center"/>
          </w:tcPr>
          <w:p w:rsidR="00C109E7" w:rsidRDefault="00C109E7" w:rsidP="00C109E7">
            <w:pPr>
              <w:jc w:val="center"/>
            </w:pPr>
            <w:r>
              <w:t>121°46'48"</w:t>
            </w:r>
          </w:p>
        </w:tc>
        <w:tc>
          <w:tcPr>
            <w:tcW w:w="0" w:type="auto"/>
            <w:vAlign w:val="center"/>
          </w:tcPr>
          <w:p w:rsidR="00C109E7" w:rsidRDefault="00C109E7" w:rsidP="00C109E7">
            <w:pPr>
              <w:jc w:val="center"/>
            </w:pPr>
            <w:r>
              <w:t>6,74</w:t>
            </w:r>
          </w:p>
        </w:tc>
        <w:tc>
          <w:tcPr>
            <w:tcW w:w="0" w:type="auto"/>
            <w:vAlign w:val="center"/>
          </w:tcPr>
          <w:p w:rsidR="00C109E7" w:rsidRDefault="00C109E7" w:rsidP="00C109E7">
            <w:pPr>
              <w:jc w:val="center"/>
            </w:pPr>
            <w:r>
              <w:t>2235466,05</w:t>
            </w:r>
          </w:p>
        </w:tc>
        <w:tc>
          <w:tcPr>
            <w:tcW w:w="0" w:type="auto"/>
            <w:vAlign w:val="center"/>
          </w:tcPr>
          <w:p w:rsidR="00C109E7" w:rsidRDefault="00C109E7" w:rsidP="00C109E7">
            <w:pPr>
              <w:jc w:val="center"/>
            </w:pPr>
            <w:r>
              <w:t>441028,34</w:t>
            </w:r>
          </w:p>
        </w:tc>
      </w:tr>
      <w:tr w:rsidR="00C109E7" w:rsidTr="00C109E7">
        <w:trPr>
          <w:trHeight w:val="20"/>
        </w:trPr>
        <w:tc>
          <w:tcPr>
            <w:tcW w:w="0" w:type="auto"/>
            <w:vAlign w:val="center"/>
          </w:tcPr>
          <w:p w:rsidR="00C109E7" w:rsidRDefault="00C109E7" w:rsidP="00C109E7">
            <w:pPr>
              <w:jc w:val="center"/>
            </w:pPr>
            <w:r>
              <w:t>3238</w:t>
            </w:r>
          </w:p>
        </w:tc>
        <w:tc>
          <w:tcPr>
            <w:tcW w:w="0" w:type="auto"/>
            <w:vAlign w:val="center"/>
          </w:tcPr>
          <w:p w:rsidR="00C109E7" w:rsidRDefault="00C109E7" w:rsidP="00C109E7">
            <w:pPr>
              <w:jc w:val="center"/>
            </w:pPr>
            <w:r>
              <w:t>32°23'40"</w:t>
            </w:r>
          </w:p>
        </w:tc>
        <w:tc>
          <w:tcPr>
            <w:tcW w:w="0" w:type="auto"/>
            <w:vAlign w:val="center"/>
          </w:tcPr>
          <w:p w:rsidR="00C109E7" w:rsidRDefault="00C109E7" w:rsidP="00C109E7">
            <w:pPr>
              <w:jc w:val="center"/>
            </w:pPr>
            <w:r>
              <w:t>3,43</w:t>
            </w:r>
          </w:p>
        </w:tc>
        <w:tc>
          <w:tcPr>
            <w:tcW w:w="0" w:type="auto"/>
            <w:vAlign w:val="center"/>
          </w:tcPr>
          <w:p w:rsidR="00C109E7" w:rsidRDefault="00C109E7" w:rsidP="00C109E7">
            <w:pPr>
              <w:jc w:val="center"/>
            </w:pPr>
            <w:r>
              <w:t>2235462,50</w:t>
            </w:r>
          </w:p>
        </w:tc>
        <w:tc>
          <w:tcPr>
            <w:tcW w:w="0" w:type="auto"/>
            <w:vAlign w:val="center"/>
          </w:tcPr>
          <w:p w:rsidR="00C109E7" w:rsidRDefault="00C109E7" w:rsidP="00C109E7">
            <w:pPr>
              <w:jc w:val="center"/>
            </w:pPr>
            <w:r>
              <w:t>441034,07</w:t>
            </w:r>
          </w:p>
        </w:tc>
      </w:tr>
      <w:tr w:rsidR="00C109E7" w:rsidTr="00C109E7">
        <w:trPr>
          <w:trHeight w:val="20"/>
        </w:trPr>
        <w:tc>
          <w:tcPr>
            <w:tcW w:w="0" w:type="auto"/>
            <w:vAlign w:val="center"/>
          </w:tcPr>
          <w:p w:rsidR="00C109E7" w:rsidRDefault="00C109E7" w:rsidP="00C109E7">
            <w:pPr>
              <w:jc w:val="center"/>
            </w:pPr>
            <w:r>
              <w:t>3239</w:t>
            </w:r>
          </w:p>
        </w:tc>
        <w:tc>
          <w:tcPr>
            <w:tcW w:w="0" w:type="auto"/>
            <w:vAlign w:val="center"/>
          </w:tcPr>
          <w:p w:rsidR="00C109E7" w:rsidRDefault="00C109E7" w:rsidP="00C109E7">
            <w:pPr>
              <w:jc w:val="center"/>
            </w:pPr>
            <w:r>
              <w:t>121°45'47"</w:t>
            </w:r>
          </w:p>
        </w:tc>
        <w:tc>
          <w:tcPr>
            <w:tcW w:w="0" w:type="auto"/>
            <w:vAlign w:val="center"/>
          </w:tcPr>
          <w:p w:rsidR="00C109E7" w:rsidRDefault="00C109E7" w:rsidP="00C109E7">
            <w:pPr>
              <w:jc w:val="center"/>
            </w:pPr>
            <w:r>
              <w:t>6,52</w:t>
            </w:r>
          </w:p>
        </w:tc>
        <w:tc>
          <w:tcPr>
            <w:tcW w:w="0" w:type="auto"/>
            <w:vAlign w:val="center"/>
          </w:tcPr>
          <w:p w:rsidR="00C109E7" w:rsidRDefault="00C109E7" w:rsidP="00C109E7">
            <w:pPr>
              <w:jc w:val="center"/>
            </w:pPr>
            <w:r>
              <w:t>2235465,40</w:t>
            </w:r>
          </w:p>
        </w:tc>
        <w:tc>
          <w:tcPr>
            <w:tcW w:w="0" w:type="auto"/>
            <w:vAlign w:val="center"/>
          </w:tcPr>
          <w:p w:rsidR="00C109E7" w:rsidRDefault="00C109E7" w:rsidP="00C109E7">
            <w:pPr>
              <w:jc w:val="center"/>
            </w:pPr>
            <w:r>
              <w:t>441035,91</w:t>
            </w:r>
          </w:p>
        </w:tc>
      </w:tr>
      <w:tr w:rsidR="00C109E7" w:rsidTr="00C109E7">
        <w:trPr>
          <w:trHeight w:val="20"/>
        </w:trPr>
        <w:tc>
          <w:tcPr>
            <w:tcW w:w="0" w:type="auto"/>
            <w:vAlign w:val="center"/>
          </w:tcPr>
          <w:p w:rsidR="00C109E7" w:rsidRDefault="00C109E7" w:rsidP="00C109E7">
            <w:pPr>
              <w:jc w:val="center"/>
            </w:pPr>
            <w:r>
              <w:t>3240</w:t>
            </w:r>
          </w:p>
        </w:tc>
        <w:tc>
          <w:tcPr>
            <w:tcW w:w="0" w:type="auto"/>
            <w:vAlign w:val="center"/>
          </w:tcPr>
          <w:p w:rsidR="00C109E7" w:rsidRDefault="00C109E7" w:rsidP="00C109E7">
            <w:pPr>
              <w:jc w:val="center"/>
            </w:pPr>
            <w:r>
              <w:t>209°16'58"</w:t>
            </w:r>
          </w:p>
        </w:tc>
        <w:tc>
          <w:tcPr>
            <w:tcW w:w="0" w:type="auto"/>
            <w:vAlign w:val="center"/>
          </w:tcPr>
          <w:p w:rsidR="00C109E7" w:rsidRDefault="00C109E7" w:rsidP="00C109E7">
            <w:pPr>
              <w:jc w:val="center"/>
            </w:pPr>
            <w:r>
              <w:t>10</w:t>
            </w:r>
          </w:p>
        </w:tc>
        <w:tc>
          <w:tcPr>
            <w:tcW w:w="0" w:type="auto"/>
            <w:vAlign w:val="center"/>
          </w:tcPr>
          <w:p w:rsidR="00C109E7" w:rsidRDefault="00C109E7" w:rsidP="00C109E7">
            <w:pPr>
              <w:jc w:val="center"/>
            </w:pPr>
            <w:r>
              <w:t>2235461,97</w:t>
            </w:r>
          </w:p>
        </w:tc>
        <w:tc>
          <w:tcPr>
            <w:tcW w:w="0" w:type="auto"/>
            <w:vAlign w:val="center"/>
          </w:tcPr>
          <w:p w:rsidR="00C109E7" w:rsidRDefault="00C109E7" w:rsidP="00C109E7">
            <w:pPr>
              <w:jc w:val="center"/>
            </w:pPr>
            <w:r>
              <w:t>441041,45</w:t>
            </w:r>
          </w:p>
        </w:tc>
      </w:tr>
      <w:tr w:rsidR="00C109E7" w:rsidTr="00C109E7">
        <w:trPr>
          <w:trHeight w:val="20"/>
        </w:trPr>
        <w:tc>
          <w:tcPr>
            <w:tcW w:w="0" w:type="auto"/>
            <w:vAlign w:val="center"/>
          </w:tcPr>
          <w:p w:rsidR="00C109E7" w:rsidRDefault="00C109E7" w:rsidP="00C109E7">
            <w:pPr>
              <w:jc w:val="center"/>
            </w:pPr>
            <w:r>
              <w:t>3241</w:t>
            </w:r>
          </w:p>
        </w:tc>
        <w:tc>
          <w:tcPr>
            <w:tcW w:w="0" w:type="auto"/>
            <w:vAlign w:val="center"/>
          </w:tcPr>
          <w:p w:rsidR="00C109E7" w:rsidRDefault="00C109E7" w:rsidP="00C109E7">
            <w:pPr>
              <w:jc w:val="center"/>
            </w:pPr>
            <w:r>
              <w:t>209°56'32"</w:t>
            </w:r>
          </w:p>
        </w:tc>
        <w:tc>
          <w:tcPr>
            <w:tcW w:w="0" w:type="auto"/>
            <w:vAlign w:val="center"/>
          </w:tcPr>
          <w:p w:rsidR="00C109E7" w:rsidRDefault="00C109E7" w:rsidP="00C109E7">
            <w:pPr>
              <w:jc w:val="center"/>
            </w:pPr>
            <w:r>
              <w:t>9,72</w:t>
            </w:r>
          </w:p>
        </w:tc>
        <w:tc>
          <w:tcPr>
            <w:tcW w:w="0" w:type="auto"/>
            <w:vAlign w:val="center"/>
          </w:tcPr>
          <w:p w:rsidR="00C109E7" w:rsidRDefault="00C109E7" w:rsidP="00C109E7">
            <w:pPr>
              <w:jc w:val="center"/>
            </w:pPr>
            <w:r>
              <w:t>2235453,25</w:t>
            </w:r>
          </w:p>
        </w:tc>
        <w:tc>
          <w:tcPr>
            <w:tcW w:w="0" w:type="auto"/>
            <w:vAlign w:val="center"/>
          </w:tcPr>
          <w:p w:rsidR="00C109E7" w:rsidRDefault="00C109E7" w:rsidP="00C109E7">
            <w:pPr>
              <w:jc w:val="center"/>
            </w:pPr>
            <w:r>
              <w:t>441036,56</w:t>
            </w:r>
          </w:p>
        </w:tc>
      </w:tr>
      <w:tr w:rsidR="00C109E7" w:rsidTr="00C109E7">
        <w:trPr>
          <w:trHeight w:val="20"/>
        </w:trPr>
        <w:tc>
          <w:tcPr>
            <w:tcW w:w="0" w:type="auto"/>
            <w:vAlign w:val="center"/>
          </w:tcPr>
          <w:p w:rsidR="00C109E7" w:rsidRDefault="00C109E7" w:rsidP="00C109E7">
            <w:pPr>
              <w:jc w:val="center"/>
            </w:pPr>
            <w:r>
              <w:t>3242</w:t>
            </w:r>
          </w:p>
        </w:tc>
        <w:tc>
          <w:tcPr>
            <w:tcW w:w="0" w:type="auto"/>
            <w:vAlign w:val="center"/>
          </w:tcPr>
          <w:p w:rsidR="00C109E7" w:rsidRDefault="00C109E7" w:rsidP="00C109E7">
            <w:pPr>
              <w:jc w:val="center"/>
            </w:pPr>
            <w:r>
              <w:t>279°39'5"</w:t>
            </w:r>
          </w:p>
        </w:tc>
        <w:tc>
          <w:tcPr>
            <w:tcW w:w="0" w:type="auto"/>
            <w:vAlign w:val="center"/>
          </w:tcPr>
          <w:p w:rsidR="00C109E7" w:rsidRDefault="00C109E7" w:rsidP="00C109E7">
            <w:pPr>
              <w:jc w:val="center"/>
            </w:pPr>
            <w:r>
              <w:t>8,47</w:t>
            </w:r>
          </w:p>
        </w:tc>
        <w:tc>
          <w:tcPr>
            <w:tcW w:w="0" w:type="auto"/>
            <w:vAlign w:val="center"/>
          </w:tcPr>
          <w:p w:rsidR="00C109E7" w:rsidRDefault="00C109E7" w:rsidP="00C109E7">
            <w:pPr>
              <w:jc w:val="center"/>
            </w:pPr>
            <w:r>
              <w:t>2235444,83</w:t>
            </w:r>
          </w:p>
        </w:tc>
        <w:tc>
          <w:tcPr>
            <w:tcW w:w="0" w:type="auto"/>
            <w:vAlign w:val="center"/>
          </w:tcPr>
          <w:p w:rsidR="00C109E7" w:rsidRDefault="00C109E7" w:rsidP="00C109E7">
            <w:pPr>
              <w:jc w:val="center"/>
            </w:pPr>
            <w:r>
              <w:t>441031,71</w:t>
            </w:r>
          </w:p>
        </w:tc>
      </w:tr>
      <w:tr w:rsidR="00C109E7" w:rsidTr="00C109E7">
        <w:trPr>
          <w:trHeight w:val="20"/>
        </w:trPr>
        <w:tc>
          <w:tcPr>
            <w:tcW w:w="0" w:type="auto"/>
            <w:vAlign w:val="center"/>
          </w:tcPr>
          <w:p w:rsidR="00C109E7" w:rsidRDefault="00C109E7" w:rsidP="00C109E7">
            <w:pPr>
              <w:jc w:val="center"/>
            </w:pPr>
            <w:r>
              <w:t>3243</w:t>
            </w:r>
          </w:p>
        </w:tc>
        <w:tc>
          <w:tcPr>
            <w:tcW w:w="0" w:type="auto"/>
            <w:vAlign w:val="center"/>
          </w:tcPr>
          <w:p w:rsidR="00C109E7" w:rsidRDefault="00C109E7" w:rsidP="00C109E7">
            <w:pPr>
              <w:jc w:val="center"/>
            </w:pPr>
            <w:r>
              <w:t>305°32'16"</w:t>
            </w:r>
          </w:p>
        </w:tc>
        <w:tc>
          <w:tcPr>
            <w:tcW w:w="0" w:type="auto"/>
            <w:vAlign w:val="center"/>
          </w:tcPr>
          <w:p w:rsidR="00C109E7" w:rsidRDefault="00C109E7" w:rsidP="00C109E7">
            <w:pPr>
              <w:jc w:val="center"/>
            </w:pPr>
            <w:r>
              <w:t>0,09</w:t>
            </w:r>
          </w:p>
        </w:tc>
        <w:tc>
          <w:tcPr>
            <w:tcW w:w="0" w:type="auto"/>
            <w:vAlign w:val="center"/>
          </w:tcPr>
          <w:p w:rsidR="00C109E7" w:rsidRDefault="00C109E7" w:rsidP="00C109E7">
            <w:pPr>
              <w:jc w:val="center"/>
            </w:pPr>
            <w:r>
              <w:t>2235446,25</w:t>
            </w:r>
          </w:p>
        </w:tc>
        <w:tc>
          <w:tcPr>
            <w:tcW w:w="0" w:type="auto"/>
            <w:vAlign w:val="center"/>
          </w:tcPr>
          <w:p w:rsidR="00C109E7" w:rsidRDefault="00C109E7" w:rsidP="00C109E7">
            <w:pPr>
              <w:jc w:val="center"/>
            </w:pPr>
            <w:r>
              <w:t>441023,36</w:t>
            </w:r>
          </w:p>
        </w:tc>
      </w:tr>
      <w:tr w:rsidR="00C109E7" w:rsidTr="00C109E7">
        <w:trPr>
          <w:trHeight w:val="20"/>
        </w:trPr>
        <w:tc>
          <w:tcPr>
            <w:tcW w:w="0" w:type="auto"/>
            <w:vAlign w:val="center"/>
          </w:tcPr>
          <w:p w:rsidR="00C109E7" w:rsidRDefault="00C109E7" w:rsidP="00C109E7">
            <w:pPr>
              <w:jc w:val="center"/>
            </w:pPr>
            <w:r>
              <w:t>3244</w:t>
            </w:r>
          </w:p>
        </w:tc>
        <w:tc>
          <w:tcPr>
            <w:tcW w:w="0" w:type="auto"/>
            <w:vAlign w:val="center"/>
          </w:tcPr>
          <w:p w:rsidR="00C109E7" w:rsidRDefault="00C109E7" w:rsidP="00C109E7">
            <w:pPr>
              <w:jc w:val="center"/>
            </w:pPr>
            <w:r>
              <w:t>351°28'9"</w:t>
            </w:r>
          </w:p>
        </w:tc>
        <w:tc>
          <w:tcPr>
            <w:tcW w:w="0" w:type="auto"/>
            <w:vAlign w:val="center"/>
          </w:tcPr>
          <w:p w:rsidR="00C109E7" w:rsidRDefault="00C109E7" w:rsidP="00C109E7">
            <w:pPr>
              <w:jc w:val="center"/>
            </w:pPr>
            <w:r>
              <w:t>4,45</w:t>
            </w:r>
          </w:p>
        </w:tc>
        <w:tc>
          <w:tcPr>
            <w:tcW w:w="0" w:type="auto"/>
            <w:vAlign w:val="center"/>
          </w:tcPr>
          <w:p w:rsidR="00C109E7" w:rsidRDefault="00C109E7" w:rsidP="00C109E7">
            <w:pPr>
              <w:jc w:val="center"/>
            </w:pPr>
            <w:r>
              <w:t>2235446,30</w:t>
            </w:r>
          </w:p>
        </w:tc>
        <w:tc>
          <w:tcPr>
            <w:tcW w:w="0" w:type="auto"/>
            <w:vAlign w:val="center"/>
          </w:tcPr>
          <w:p w:rsidR="00C109E7" w:rsidRDefault="00C109E7" w:rsidP="00C109E7">
            <w:pPr>
              <w:jc w:val="center"/>
            </w:pPr>
            <w:r>
              <w:t>441023,29</w:t>
            </w:r>
          </w:p>
        </w:tc>
      </w:tr>
      <w:tr w:rsidR="00C109E7" w:rsidTr="00C109E7">
        <w:trPr>
          <w:trHeight w:val="20"/>
        </w:trPr>
        <w:tc>
          <w:tcPr>
            <w:tcW w:w="0" w:type="auto"/>
            <w:vAlign w:val="center"/>
          </w:tcPr>
          <w:p w:rsidR="00C109E7" w:rsidRDefault="00C109E7" w:rsidP="00C109E7">
            <w:pPr>
              <w:jc w:val="center"/>
            </w:pPr>
            <w:r>
              <w:t>1953</w:t>
            </w:r>
          </w:p>
        </w:tc>
        <w:tc>
          <w:tcPr>
            <w:tcW w:w="0" w:type="auto"/>
            <w:vAlign w:val="center"/>
          </w:tcPr>
          <w:p w:rsidR="00C109E7" w:rsidRDefault="00C109E7" w:rsidP="00C109E7">
            <w:pPr>
              <w:jc w:val="center"/>
            </w:pPr>
            <w:r>
              <w:t>200°23'37"</w:t>
            </w:r>
          </w:p>
        </w:tc>
        <w:tc>
          <w:tcPr>
            <w:tcW w:w="0" w:type="auto"/>
            <w:vAlign w:val="center"/>
          </w:tcPr>
          <w:p w:rsidR="00C109E7" w:rsidRDefault="00C109E7" w:rsidP="00C109E7">
            <w:pPr>
              <w:jc w:val="center"/>
            </w:pPr>
            <w:r>
              <w:t>9,9</w:t>
            </w:r>
          </w:p>
        </w:tc>
        <w:tc>
          <w:tcPr>
            <w:tcW w:w="0" w:type="auto"/>
            <w:vAlign w:val="center"/>
          </w:tcPr>
          <w:p w:rsidR="00C109E7" w:rsidRDefault="00C109E7" w:rsidP="00C109E7">
            <w:pPr>
              <w:jc w:val="center"/>
            </w:pPr>
            <w:r>
              <w:t>2235450,70</w:t>
            </w:r>
          </w:p>
        </w:tc>
        <w:tc>
          <w:tcPr>
            <w:tcW w:w="0" w:type="auto"/>
            <w:vAlign w:val="center"/>
          </w:tcPr>
          <w:p w:rsidR="00C109E7" w:rsidRDefault="00C109E7" w:rsidP="00C109E7">
            <w:pPr>
              <w:jc w:val="center"/>
            </w:pPr>
            <w:r>
              <w:t>441022,63</w:t>
            </w:r>
          </w:p>
        </w:tc>
      </w:tr>
      <w:tr w:rsidR="00C109E7" w:rsidTr="00C109E7">
        <w:trPr>
          <w:trHeight w:val="20"/>
        </w:trPr>
        <w:tc>
          <w:tcPr>
            <w:tcW w:w="0" w:type="auto"/>
            <w:vAlign w:val="center"/>
          </w:tcPr>
          <w:p w:rsidR="00C109E7" w:rsidRDefault="00C109E7" w:rsidP="00C109E7">
            <w:pPr>
              <w:jc w:val="center"/>
            </w:pPr>
            <w:r>
              <w:t>1952</w:t>
            </w:r>
          </w:p>
        </w:tc>
        <w:tc>
          <w:tcPr>
            <w:tcW w:w="0" w:type="auto"/>
            <w:vAlign w:val="center"/>
          </w:tcPr>
          <w:p w:rsidR="00C109E7" w:rsidRDefault="00C109E7" w:rsidP="00C109E7">
            <w:pPr>
              <w:jc w:val="center"/>
            </w:pPr>
            <w:r>
              <w:t>161°50'31"</w:t>
            </w:r>
          </w:p>
        </w:tc>
        <w:tc>
          <w:tcPr>
            <w:tcW w:w="0" w:type="auto"/>
            <w:vAlign w:val="center"/>
          </w:tcPr>
          <w:p w:rsidR="00C109E7" w:rsidRDefault="00C109E7" w:rsidP="00C109E7">
            <w:pPr>
              <w:jc w:val="center"/>
            </w:pPr>
            <w:r>
              <w:t>25,51</w:t>
            </w:r>
          </w:p>
        </w:tc>
        <w:tc>
          <w:tcPr>
            <w:tcW w:w="0" w:type="auto"/>
            <w:vAlign w:val="center"/>
          </w:tcPr>
          <w:p w:rsidR="00C109E7" w:rsidRDefault="00C109E7" w:rsidP="00C109E7">
            <w:pPr>
              <w:jc w:val="center"/>
            </w:pPr>
            <w:r>
              <w:t>2235441,42</w:t>
            </w:r>
          </w:p>
        </w:tc>
        <w:tc>
          <w:tcPr>
            <w:tcW w:w="0" w:type="auto"/>
            <w:vAlign w:val="center"/>
          </w:tcPr>
          <w:p w:rsidR="00C109E7" w:rsidRDefault="00C109E7" w:rsidP="00C109E7">
            <w:pPr>
              <w:jc w:val="center"/>
            </w:pPr>
            <w:r>
              <w:t>441019,18</w:t>
            </w:r>
          </w:p>
        </w:tc>
      </w:tr>
      <w:tr w:rsidR="00C109E7" w:rsidTr="00C109E7">
        <w:trPr>
          <w:trHeight w:val="20"/>
        </w:trPr>
        <w:tc>
          <w:tcPr>
            <w:tcW w:w="0" w:type="auto"/>
            <w:vAlign w:val="center"/>
          </w:tcPr>
          <w:p w:rsidR="00C109E7" w:rsidRDefault="00C109E7" w:rsidP="00C109E7">
            <w:pPr>
              <w:jc w:val="center"/>
            </w:pPr>
            <w:r>
              <w:t>2100</w:t>
            </w:r>
          </w:p>
        </w:tc>
        <w:tc>
          <w:tcPr>
            <w:tcW w:w="0" w:type="auto"/>
            <w:vAlign w:val="center"/>
          </w:tcPr>
          <w:p w:rsidR="00C109E7" w:rsidRDefault="00C109E7" w:rsidP="00C109E7">
            <w:pPr>
              <w:jc w:val="center"/>
            </w:pPr>
            <w:r>
              <w:t>121°13'6"</w:t>
            </w:r>
          </w:p>
        </w:tc>
        <w:tc>
          <w:tcPr>
            <w:tcW w:w="0" w:type="auto"/>
            <w:vAlign w:val="center"/>
          </w:tcPr>
          <w:p w:rsidR="00C109E7" w:rsidRDefault="00C109E7" w:rsidP="00C109E7">
            <w:pPr>
              <w:jc w:val="center"/>
            </w:pPr>
            <w:r>
              <w:t>0,77</w:t>
            </w:r>
          </w:p>
        </w:tc>
        <w:tc>
          <w:tcPr>
            <w:tcW w:w="0" w:type="auto"/>
            <w:vAlign w:val="center"/>
          </w:tcPr>
          <w:p w:rsidR="00C109E7" w:rsidRDefault="00C109E7" w:rsidP="00C109E7">
            <w:pPr>
              <w:jc w:val="center"/>
            </w:pPr>
            <w:r>
              <w:t>2235417,18</w:t>
            </w:r>
          </w:p>
        </w:tc>
        <w:tc>
          <w:tcPr>
            <w:tcW w:w="0" w:type="auto"/>
            <w:vAlign w:val="center"/>
          </w:tcPr>
          <w:p w:rsidR="00C109E7" w:rsidRDefault="00C109E7" w:rsidP="00C109E7">
            <w:pPr>
              <w:jc w:val="center"/>
            </w:pPr>
            <w:r>
              <w:t>441027,13</w:t>
            </w:r>
          </w:p>
        </w:tc>
      </w:tr>
      <w:tr w:rsidR="00C109E7" w:rsidTr="00C109E7">
        <w:trPr>
          <w:trHeight w:val="20"/>
        </w:trPr>
        <w:tc>
          <w:tcPr>
            <w:tcW w:w="0" w:type="auto"/>
            <w:vAlign w:val="center"/>
          </w:tcPr>
          <w:p w:rsidR="00C109E7" w:rsidRDefault="00C109E7" w:rsidP="00C109E7">
            <w:pPr>
              <w:jc w:val="center"/>
            </w:pPr>
            <w:r>
              <w:t>2101</w:t>
            </w:r>
          </w:p>
        </w:tc>
        <w:tc>
          <w:tcPr>
            <w:tcW w:w="0" w:type="auto"/>
            <w:vAlign w:val="center"/>
          </w:tcPr>
          <w:p w:rsidR="00C109E7" w:rsidRDefault="00C109E7" w:rsidP="00C109E7">
            <w:pPr>
              <w:jc w:val="center"/>
            </w:pPr>
            <w:r>
              <w:t>351°21'15"</w:t>
            </w:r>
          </w:p>
        </w:tc>
        <w:tc>
          <w:tcPr>
            <w:tcW w:w="0" w:type="auto"/>
            <w:vAlign w:val="center"/>
          </w:tcPr>
          <w:p w:rsidR="00C109E7" w:rsidRDefault="00C109E7" w:rsidP="00C109E7">
            <w:pPr>
              <w:jc w:val="center"/>
            </w:pPr>
            <w:r>
              <w:t>18,23</w:t>
            </w:r>
          </w:p>
        </w:tc>
        <w:tc>
          <w:tcPr>
            <w:tcW w:w="0" w:type="auto"/>
            <w:vAlign w:val="center"/>
          </w:tcPr>
          <w:p w:rsidR="00C109E7" w:rsidRDefault="00C109E7" w:rsidP="00C109E7">
            <w:pPr>
              <w:jc w:val="center"/>
            </w:pPr>
            <w:r>
              <w:t>2235416,78</w:t>
            </w:r>
          </w:p>
        </w:tc>
        <w:tc>
          <w:tcPr>
            <w:tcW w:w="0" w:type="auto"/>
            <w:vAlign w:val="center"/>
          </w:tcPr>
          <w:p w:rsidR="00C109E7" w:rsidRDefault="00C109E7" w:rsidP="00C109E7">
            <w:pPr>
              <w:jc w:val="center"/>
            </w:pPr>
            <w:r>
              <w:t>441027,79</w:t>
            </w:r>
          </w:p>
        </w:tc>
      </w:tr>
      <w:tr w:rsidR="00C109E7" w:rsidTr="00C109E7">
        <w:trPr>
          <w:trHeight w:val="20"/>
        </w:trPr>
        <w:tc>
          <w:tcPr>
            <w:tcW w:w="0" w:type="auto"/>
            <w:vAlign w:val="center"/>
          </w:tcPr>
          <w:p w:rsidR="00C109E7" w:rsidRDefault="00C109E7" w:rsidP="00C109E7">
            <w:pPr>
              <w:jc w:val="center"/>
            </w:pPr>
            <w:r>
              <w:t>3245</w:t>
            </w:r>
          </w:p>
        </w:tc>
        <w:tc>
          <w:tcPr>
            <w:tcW w:w="0" w:type="auto"/>
            <w:vAlign w:val="center"/>
          </w:tcPr>
          <w:p w:rsidR="00C109E7" w:rsidRDefault="00C109E7" w:rsidP="00C109E7">
            <w:pPr>
              <w:jc w:val="center"/>
            </w:pPr>
            <w:r>
              <w:t>99°43'39"</w:t>
            </w:r>
          </w:p>
        </w:tc>
        <w:tc>
          <w:tcPr>
            <w:tcW w:w="0" w:type="auto"/>
            <w:vAlign w:val="center"/>
          </w:tcPr>
          <w:p w:rsidR="00C109E7" w:rsidRDefault="00C109E7" w:rsidP="00C109E7">
            <w:pPr>
              <w:jc w:val="center"/>
            </w:pPr>
            <w:r>
              <w:t>3,91</w:t>
            </w:r>
          </w:p>
        </w:tc>
        <w:tc>
          <w:tcPr>
            <w:tcW w:w="0" w:type="auto"/>
            <w:vAlign w:val="center"/>
          </w:tcPr>
          <w:p w:rsidR="00C109E7" w:rsidRDefault="00C109E7" w:rsidP="00C109E7">
            <w:pPr>
              <w:jc w:val="center"/>
            </w:pPr>
            <w:r>
              <w:t>2235434,80</w:t>
            </w:r>
          </w:p>
        </w:tc>
        <w:tc>
          <w:tcPr>
            <w:tcW w:w="0" w:type="auto"/>
            <w:vAlign w:val="center"/>
          </w:tcPr>
          <w:p w:rsidR="00C109E7" w:rsidRDefault="00C109E7" w:rsidP="00C109E7">
            <w:pPr>
              <w:jc w:val="center"/>
            </w:pPr>
            <w:r>
              <w:t>441025,05</w:t>
            </w:r>
          </w:p>
        </w:tc>
      </w:tr>
      <w:tr w:rsidR="00C109E7" w:rsidTr="00C109E7">
        <w:trPr>
          <w:trHeight w:val="20"/>
        </w:trPr>
        <w:tc>
          <w:tcPr>
            <w:tcW w:w="0" w:type="auto"/>
            <w:vAlign w:val="center"/>
          </w:tcPr>
          <w:p w:rsidR="00C109E7" w:rsidRDefault="00C109E7" w:rsidP="00C109E7">
            <w:pPr>
              <w:jc w:val="center"/>
            </w:pPr>
            <w:r>
              <w:t>2094</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2235434,14</w:t>
            </w:r>
          </w:p>
        </w:tc>
        <w:tc>
          <w:tcPr>
            <w:tcW w:w="0" w:type="auto"/>
            <w:vAlign w:val="center"/>
          </w:tcPr>
          <w:p w:rsidR="00C109E7" w:rsidRDefault="00C109E7" w:rsidP="00C109E7">
            <w:pPr>
              <w:jc w:val="center"/>
            </w:pPr>
            <w:r>
              <w:t>441028,90</w:t>
            </w:r>
          </w:p>
        </w:tc>
      </w:tr>
      <w:tr w:rsidR="00C109E7" w:rsidTr="00C109E7">
        <w:trPr>
          <w:trHeight w:val="20"/>
        </w:trPr>
        <w:tc>
          <w:tcPr>
            <w:tcW w:w="0" w:type="auto"/>
            <w:vAlign w:val="center"/>
          </w:tcPr>
          <w:p w:rsidR="00C109E7" w:rsidRDefault="00C109E7" w:rsidP="00C109E7">
            <w:pPr>
              <w:jc w:val="center"/>
            </w:pPr>
            <w:r>
              <w:t>2095</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2235434,15</w:t>
            </w:r>
          </w:p>
        </w:tc>
        <w:tc>
          <w:tcPr>
            <w:tcW w:w="0" w:type="auto"/>
            <w:vAlign w:val="center"/>
          </w:tcPr>
          <w:p w:rsidR="00C109E7" w:rsidRDefault="00C109E7" w:rsidP="00C109E7">
            <w:pPr>
              <w:jc w:val="center"/>
            </w:pPr>
            <w:r>
              <w:t>441028,89</w:t>
            </w:r>
          </w:p>
        </w:tc>
      </w:tr>
      <w:tr w:rsidR="00C109E7" w:rsidTr="00C109E7">
        <w:trPr>
          <w:trHeight w:val="20"/>
        </w:trPr>
        <w:tc>
          <w:tcPr>
            <w:tcW w:w="0" w:type="auto"/>
            <w:vAlign w:val="center"/>
          </w:tcPr>
          <w:p w:rsidR="00C109E7" w:rsidRDefault="00C109E7" w:rsidP="00C109E7">
            <w:pPr>
              <w:jc w:val="center"/>
            </w:pPr>
            <w:r>
              <w:t>2091</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2235435,53</w:t>
            </w:r>
          </w:p>
        </w:tc>
        <w:tc>
          <w:tcPr>
            <w:tcW w:w="0" w:type="auto"/>
            <w:vAlign w:val="center"/>
          </w:tcPr>
          <w:p w:rsidR="00C109E7" w:rsidRDefault="00C109E7" w:rsidP="00C109E7">
            <w:pPr>
              <w:jc w:val="center"/>
            </w:pPr>
            <w:r>
              <w:t>441030,27</w:t>
            </w:r>
          </w:p>
        </w:tc>
      </w:tr>
      <w:tr w:rsidR="00C109E7" w:rsidTr="00C109E7">
        <w:trPr>
          <w:trHeight w:val="20"/>
        </w:trPr>
        <w:tc>
          <w:tcPr>
            <w:tcW w:w="0" w:type="auto"/>
            <w:vAlign w:val="center"/>
          </w:tcPr>
          <w:p w:rsidR="00C109E7" w:rsidRDefault="00C109E7" w:rsidP="00C109E7">
            <w:pPr>
              <w:jc w:val="center"/>
            </w:pPr>
            <w:r>
              <w:t>2092</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0,57</w:t>
            </w:r>
          </w:p>
        </w:tc>
        <w:tc>
          <w:tcPr>
            <w:tcW w:w="0" w:type="auto"/>
            <w:vAlign w:val="center"/>
          </w:tcPr>
          <w:p w:rsidR="00C109E7" w:rsidRDefault="00C109E7" w:rsidP="00C109E7">
            <w:pPr>
              <w:jc w:val="center"/>
            </w:pPr>
            <w:r>
              <w:t>2235434,15</w:t>
            </w:r>
          </w:p>
        </w:tc>
        <w:tc>
          <w:tcPr>
            <w:tcW w:w="0" w:type="auto"/>
            <w:vAlign w:val="center"/>
          </w:tcPr>
          <w:p w:rsidR="00C109E7" w:rsidRDefault="00C109E7" w:rsidP="00C109E7">
            <w:pPr>
              <w:jc w:val="center"/>
            </w:pPr>
            <w:r>
              <w:t>441031,65</w:t>
            </w:r>
          </w:p>
        </w:tc>
      </w:tr>
      <w:tr w:rsidR="00C109E7" w:rsidTr="00C109E7">
        <w:trPr>
          <w:trHeight w:val="20"/>
        </w:trPr>
        <w:tc>
          <w:tcPr>
            <w:tcW w:w="0" w:type="auto"/>
            <w:vAlign w:val="center"/>
          </w:tcPr>
          <w:p w:rsidR="00C109E7" w:rsidRDefault="00C109E7" w:rsidP="00C109E7">
            <w:pPr>
              <w:jc w:val="center"/>
            </w:pPr>
            <w:r>
              <w:t>2093</w:t>
            </w:r>
          </w:p>
        </w:tc>
        <w:tc>
          <w:tcPr>
            <w:tcW w:w="0" w:type="auto"/>
            <w:vAlign w:val="center"/>
          </w:tcPr>
          <w:p w:rsidR="00C109E7" w:rsidRDefault="00C109E7" w:rsidP="00C109E7">
            <w:pPr>
              <w:jc w:val="center"/>
            </w:pPr>
            <w:r>
              <w:t>99°41'60"</w:t>
            </w:r>
          </w:p>
        </w:tc>
        <w:tc>
          <w:tcPr>
            <w:tcW w:w="0" w:type="auto"/>
            <w:vAlign w:val="center"/>
          </w:tcPr>
          <w:p w:rsidR="00C109E7" w:rsidRDefault="00C109E7" w:rsidP="00C109E7">
            <w:pPr>
              <w:jc w:val="center"/>
            </w:pPr>
            <w:r>
              <w:t>12,29</w:t>
            </w:r>
          </w:p>
        </w:tc>
        <w:tc>
          <w:tcPr>
            <w:tcW w:w="0" w:type="auto"/>
            <w:vAlign w:val="center"/>
          </w:tcPr>
          <w:p w:rsidR="00C109E7" w:rsidRDefault="00C109E7" w:rsidP="00C109E7">
            <w:pPr>
              <w:jc w:val="center"/>
            </w:pPr>
            <w:r>
              <w:t>2235433,75</w:t>
            </w:r>
          </w:p>
        </w:tc>
        <w:tc>
          <w:tcPr>
            <w:tcW w:w="0" w:type="auto"/>
            <w:vAlign w:val="center"/>
          </w:tcPr>
          <w:p w:rsidR="00C109E7" w:rsidRDefault="00C109E7" w:rsidP="00C109E7">
            <w:pPr>
              <w:jc w:val="center"/>
            </w:pPr>
            <w:r>
              <w:t>441031,25</w:t>
            </w:r>
          </w:p>
        </w:tc>
      </w:tr>
      <w:tr w:rsidR="00C109E7" w:rsidTr="00C109E7">
        <w:trPr>
          <w:trHeight w:val="20"/>
        </w:trPr>
        <w:tc>
          <w:tcPr>
            <w:tcW w:w="0" w:type="auto"/>
            <w:vAlign w:val="center"/>
          </w:tcPr>
          <w:p w:rsidR="00C109E7" w:rsidRDefault="00C109E7" w:rsidP="00C109E7">
            <w:pPr>
              <w:jc w:val="center"/>
            </w:pPr>
            <w:r>
              <w:t>3246</w:t>
            </w:r>
          </w:p>
        </w:tc>
        <w:tc>
          <w:tcPr>
            <w:tcW w:w="0" w:type="auto"/>
            <w:vAlign w:val="center"/>
          </w:tcPr>
          <w:p w:rsidR="00C109E7" w:rsidRDefault="00C109E7" w:rsidP="00C109E7">
            <w:pPr>
              <w:jc w:val="center"/>
            </w:pPr>
            <w:r>
              <w:t>199°43'42"</w:t>
            </w:r>
          </w:p>
        </w:tc>
        <w:tc>
          <w:tcPr>
            <w:tcW w:w="0" w:type="auto"/>
            <w:vAlign w:val="center"/>
          </w:tcPr>
          <w:p w:rsidR="00C109E7" w:rsidRDefault="00C109E7" w:rsidP="00C109E7">
            <w:pPr>
              <w:jc w:val="center"/>
            </w:pPr>
            <w:r>
              <w:t>13,45</w:t>
            </w:r>
          </w:p>
        </w:tc>
        <w:tc>
          <w:tcPr>
            <w:tcW w:w="0" w:type="auto"/>
            <w:vAlign w:val="center"/>
          </w:tcPr>
          <w:p w:rsidR="00C109E7" w:rsidRDefault="00C109E7" w:rsidP="00C109E7">
            <w:pPr>
              <w:jc w:val="center"/>
            </w:pPr>
            <w:r>
              <w:t>2235431,68</w:t>
            </w:r>
          </w:p>
        </w:tc>
        <w:tc>
          <w:tcPr>
            <w:tcW w:w="0" w:type="auto"/>
            <w:vAlign w:val="center"/>
          </w:tcPr>
          <w:p w:rsidR="00C109E7" w:rsidRDefault="00C109E7" w:rsidP="00C109E7">
            <w:pPr>
              <w:jc w:val="center"/>
            </w:pPr>
            <w:r>
              <w:t>441043,36</w:t>
            </w:r>
          </w:p>
        </w:tc>
      </w:tr>
      <w:tr w:rsidR="00C109E7" w:rsidTr="00C109E7">
        <w:trPr>
          <w:trHeight w:val="20"/>
        </w:trPr>
        <w:tc>
          <w:tcPr>
            <w:tcW w:w="0" w:type="auto"/>
            <w:vAlign w:val="center"/>
          </w:tcPr>
          <w:p w:rsidR="00C109E7" w:rsidRDefault="00C109E7" w:rsidP="00C109E7">
            <w:pPr>
              <w:jc w:val="center"/>
            </w:pPr>
            <w:r>
              <w:t>3247</w:t>
            </w:r>
          </w:p>
        </w:tc>
        <w:tc>
          <w:tcPr>
            <w:tcW w:w="0" w:type="auto"/>
            <w:vAlign w:val="center"/>
          </w:tcPr>
          <w:p w:rsidR="00C109E7" w:rsidRDefault="00C109E7" w:rsidP="00C109E7">
            <w:pPr>
              <w:jc w:val="center"/>
            </w:pPr>
            <w:r>
              <w:t>109°32'18"</w:t>
            </w:r>
          </w:p>
        </w:tc>
        <w:tc>
          <w:tcPr>
            <w:tcW w:w="0" w:type="auto"/>
            <w:vAlign w:val="center"/>
          </w:tcPr>
          <w:p w:rsidR="00C109E7" w:rsidRDefault="00C109E7" w:rsidP="00C109E7">
            <w:pPr>
              <w:jc w:val="center"/>
            </w:pPr>
            <w:r>
              <w:t>9,69</w:t>
            </w:r>
          </w:p>
        </w:tc>
        <w:tc>
          <w:tcPr>
            <w:tcW w:w="0" w:type="auto"/>
            <w:vAlign w:val="center"/>
          </w:tcPr>
          <w:p w:rsidR="00C109E7" w:rsidRDefault="00C109E7" w:rsidP="00C109E7">
            <w:pPr>
              <w:jc w:val="center"/>
            </w:pPr>
            <w:r>
              <w:t>2235419,02</w:t>
            </w:r>
          </w:p>
        </w:tc>
        <w:tc>
          <w:tcPr>
            <w:tcW w:w="0" w:type="auto"/>
            <w:vAlign w:val="center"/>
          </w:tcPr>
          <w:p w:rsidR="00C109E7" w:rsidRDefault="00C109E7" w:rsidP="00C109E7">
            <w:pPr>
              <w:jc w:val="center"/>
            </w:pPr>
            <w:r>
              <w:t>441038,82</w:t>
            </w:r>
          </w:p>
        </w:tc>
      </w:tr>
      <w:tr w:rsidR="00C109E7" w:rsidTr="00C109E7">
        <w:trPr>
          <w:trHeight w:val="20"/>
        </w:trPr>
        <w:tc>
          <w:tcPr>
            <w:tcW w:w="0" w:type="auto"/>
            <w:vAlign w:val="center"/>
          </w:tcPr>
          <w:p w:rsidR="00C109E7" w:rsidRDefault="00C109E7" w:rsidP="00C109E7">
            <w:pPr>
              <w:jc w:val="center"/>
            </w:pPr>
            <w:r>
              <w:t>3248</w:t>
            </w:r>
          </w:p>
        </w:tc>
        <w:tc>
          <w:tcPr>
            <w:tcW w:w="0" w:type="auto"/>
            <w:vAlign w:val="center"/>
          </w:tcPr>
          <w:p w:rsidR="00C109E7" w:rsidRDefault="00C109E7" w:rsidP="00C109E7">
            <w:pPr>
              <w:jc w:val="center"/>
            </w:pPr>
            <w:r>
              <w:t>66°49'56"</w:t>
            </w:r>
          </w:p>
        </w:tc>
        <w:tc>
          <w:tcPr>
            <w:tcW w:w="0" w:type="auto"/>
            <w:vAlign w:val="center"/>
          </w:tcPr>
          <w:p w:rsidR="00C109E7" w:rsidRDefault="00C109E7" w:rsidP="00C109E7">
            <w:pPr>
              <w:jc w:val="center"/>
            </w:pPr>
            <w:r>
              <w:t>7,32</w:t>
            </w:r>
          </w:p>
        </w:tc>
        <w:tc>
          <w:tcPr>
            <w:tcW w:w="0" w:type="auto"/>
            <w:vAlign w:val="center"/>
          </w:tcPr>
          <w:p w:rsidR="00C109E7" w:rsidRDefault="00C109E7" w:rsidP="00C109E7">
            <w:pPr>
              <w:jc w:val="center"/>
            </w:pPr>
            <w:r>
              <w:t>2235415,78</w:t>
            </w:r>
          </w:p>
        </w:tc>
        <w:tc>
          <w:tcPr>
            <w:tcW w:w="0" w:type="auto"/>
            <w:vAlign w:val="center"/>
          </w:tcPr>
          <w:p w:rsidR="00C109E7" w:rsidRDefault="00C109E7" w:rsidP="00C109E7">
            <w:pPr>
              <w:jc w:val="center"/>
            </w:pPr>
            <w:r>
              <w:t>441047,95</w:t>
            </w:r>
          </w:p>
        </w:tc>
      </w:tr>
      <w:tr w:rsidR="00C109E7" w:rsidTr="00C109E7">
        <w:trPr>
          <w:trHeight w:val="20"/>
        </w:trPr>
        <w:tc>
          <w:tcPr>
            <w:tcW w:w="0" w:type="auto"/>
            <w:vAlign w:val="center"/>
          </w:tcPr>
          <w:p w:rsidR="00C109E7" w:rsidRDefault="00C109E7" w:rsidP="00C109E7">
            <w:pPr>
              <w:jc w:val="center"/>
            </w:pPr>
            <w:r>
              <w:t>3249</w:t>
            </w:r>
          </w:p>
        </w:tc>
        <w:tc>
          <w:tcPr>
            <w:tcW w:w="0" w:type="auto"/>
            <w:vAlign w:val="center"/>
          </w:tcPr>
          <w:p w:rsidR="00C109E7" w:rsidRDefault="00C109E7" w:rsidP="00C109E7">
            <w:pPr>
              <w:jc w:val="center"/>
            </w:pPr>
            <w:r>
              <w:t>212°7'43"</w:t>
            </w:r>
          </w:p>
        </w:tc>
        <w:tc>
          <w:tcPr>
            <w:tcW w:w="0" w:type="auto"/>
            <w:vAlign w:val="center"/>
          </w:tcPr>
          <w:p w:rsidR="00C109E7" w:rsidRDefault="00C109E7" w:rsidP="00C109E7">
            <w:pPr>
              <w:jc w:val="center"/>
            </w:pPr>
            <w:r>
              <w:t>9,36</w:t>
            </w:r>
          </w:p>
        </w:tc>
        <w:tc>
          <w:tcPr>
            <w:tcW w:w="0" w:type="auto"/>
            <w:vAlign w:val="center"/>
          </w:tcPr>
          <w:p w:rsidR="00C109E7" w:rsidRDefault="00C109E7" w:rsidP="00C109E7">
            <w:pPr>
              <w:jc w:val="center"/>
            </w:pPr>
            <w:r>
              <w:t>2235458,81</w:t>
            </w:r>
          </w:p>
        </w:tc>
        <w:tc>
          <w:tcPr>
            <w:tcW w:w="0" w:type="auto"/>
            <w:vAlign w:val="center"/>
          </w:tcPr>
          <w:p w:rsidR="00C109E7" w:rsidRDefault="00C109E7" w:rsidP="00C109E7">
            <w:pPr>
              <w:jc w:val="center"/>
            </w:pPr>
            <w:r>
              <w:t>441046,57</w:t>
            </w:r>
          </w:p>
        </w:tc>
      </w:tr>
      <w:tr w:rsidR="00C109E7" w:rsidTr="00C109E7">
        <w:trPr>
          <w:trHeight w:val="20"/>
        </w:trPr>
        <w:tc>
          <w:tcPr>
            <w:tcW w:w="0" w:type="auto"/>
            <w:vAlign w:val="center"/>
          </w:tcPr>
          <w:p w:rsidR="00C109E7" w:rsidRDefault="00C109E7" w:rsidP="00C109E7">
            <w:pPr>
              <w:jc w:val="center"/>
            </w:pPr>
            <w:r>
              <w:t>3250</w:t>
            </w:r>
          </w:p>
        </w:tc>
        <w:tc>
          <w:tcPr>
            <w:tcW w:w="0" w:type="auto"/>
            <w:vAlign w:val="center"/>
          </w:tcPr>
          <w:p w:rsidR="00C109E7" w:rsidRDefault="00C109E7" w:rsidP="00C109E7">
            <w:pPr>
              <w:jc w:val="center"/>
            </w:pPr>
            <w:r>
              <w:t>209°43'38"</w:t>
            </w:r>
          </w:p>
        </w:tc>
        <w:tc>
          <w:tcPr>
            <w:tcW w:w="0" w:type="auto"/>
            <w:vAlign w:val="center"/>
          </w:tcPr>
          <w:p w:rsidR="00C109E7" w:rsidRDefault="00C109E7" w:rsidP="00C109E7">
            <w:pPr>
              <w:jc w:val="center"/>
            </w:pPr>
            <w:r>
              <w:t>8,11</w:t>
            </w:r>
          </w:p>
        </w:tc>
        <w:tc>
          <w:tcPr>
            <w:tcW w:w="0" w:type="auto"/>
            <w:vAlign w:val="center"/>
          </w:tcPr>
          <w:p w:rsidR="00C109E7" w:rsidRDefault="00C109E7" w:rsidP="00C109E7">
            <w:pPr>
              <w:jc w:val="center"/>
            </w:pPr>
            <w:r>
              <w:t>2235450,88</w:t>
            </w:r>
          </w:p>
        </w:tc>
        <w:tc>
          <w:tcPr>
            <w:tcW w:w="0" w:type="auto"/>
            <w:vAlign w:val="center"/>
          </w:tcPr>
          <w:p w:rsidR="00C109E7" w:rsidRDefault="00C109E7" w:rsidP="00C109E7">
            <w:pPr>
              <w:jc w:val="center"/>
            </w:pPr>
            <w:r>
              <w:t>441041,59</w:t>
            </w:r>
          </w:p>
        </w:tc>
      </w:tr>
      <w:tr w:rsidR="00C109E7" w:rsidTr="00C109E7">
        <w:trPr>
          <w:trHeight w:val="20"/>
        </w:trPr>
        <w:tc>
          <w:tcPr>
            <w:tcW w:w="0" w:type="auto"/>
            <w:vAlign w:val="center"/>
          </w:tcPr>
          <w:p w:rsidR="00C109E7" w:rsidRDefault="00C109E7" w:rsidP="00C109E7">
            <w:pPr>
              <w:jc w:val="center"/>
            </w:pPr>
            <w:r>
              <w:t>3251</w:t>
            </w:r>
          </w:p>
        </w:tc>
        <w:tc>
          <w:tcPr>
            <w:tcW w:w="0" w:type="auto"/>
            <w:vAlign w:val="center"/>
          </w:tcPr>
          <w:p w:rsidR="00C109E7" w:rsidRDefault="00C109E7" w:rsidP="00C109E7">
            <w:pPr>
              <w:jc w:val="center"/>
            </w:pPr>
            <w:r>
              <w:t>99°44'32"</w:t>
            </w:r>
          </w:p>
        </w:tc>
        <w:tc>
          <w:tcPr>
            <w:tcW w:w="0" w:type="auto"/>
            <w:vAlign w:val="center"/>
          </w:tcPr>
          <w:p w:rsidR="00C109E7" w:rsidRDefault="00C109E7" w:rsidP="00C109E7">
            <w:pPr>
              <w:jc w:val="center"/>
            </w:pPr>
            <w:r>
              <w:t>8,75</w:t>
            </w:r>
          </w:p>
        </w:tc>
        <w:tc>
          <w:tcPr>
            <w:tcW w:w="0" w:type="auto"/>
            <w:vAlign w:val="center"/>
          </w:tcPr>
          <w:p w:rsidR="00C109E7" w:rsidRDefault="00C109E7" w:rsidP="00C109E7">
            <w:pPr>
              <w:jc w:val="center"/>
            </w:pPr>
            <w:r>
              <w:t>2235443,84</w:t>
            </w:r>
          </w:p>
        </w:tc>
        <w:tc>
          <w:tcPr>
            <w:tcW w:w="0" w:type="auto"/>
            <w:vAlign w:val="center"/>
          </w:tcPr>
          <w:p w:rsidR="00C109E7" w:rsidRDefault="00C109E7" w:rsidP="00C109E7">
            <w:pPr>
              <w:jc w:val="center"/>
            </w:pPr>
            <w:r>
              <w:t>441037,57</w:t>
            </w:r>
          </w:p>
        </w:tc>
      </w:tr>
      <w:tr w:rsidR="00C109E7" w:rsidTr="00C109E7">
        <w:trPr>
          <w:trHeight w:val="20"/>
        </w:trPr>
        <w:tc>
          <w:tcPr>
            <w:tcW w:w="0" w:type="auto"/>
            <w:vAlign w:val="center"/>
          </w:tcPr>
          <w:p w:rsidR="00C109E7" w:rsidRDefault="00C109E7" w:rsidP="00C109E7">
            <w:pPr>
              <w:jc w:val="center"/>
            </w:pPr>
            <w:r>
              <w:t>3252</w:t>
            </w:r>
          </w:p>
        </w:tc>
        <w:tc>
          <w:tcPr>
            <w:tcW w:w="0" w:type="auto"/>
            <w:vAlign w:val="center"/>
          </w:tcPr>
          <w:p w:rsidR="00C109E7" w:rsidRDefault="00C109E7" w:rsidP="00C109E7">
            <w:pPr>
              <w:jc w:val="center"/>
            </w:pPr>
            <w:r>
              <w:t>28°52'21"</w:t>
            </w:r>
          </w:p>
        </w:tc>
        <w:tc>
          <w:tcPr>
            <w:tcW w:w="0" w:type="auto"/>
            <w:vAlign w:val="center"/>
          </w:tcPr>
          <w:p w:rsidR="00C109E7" w:rsidRDefault="00C109E7" w:rsidP="00C109E7">
            <w:pPr>
              <w:jc w:val="center"/>
            </w:pPr>
            <w:r>
              <w:t>2,44</w:t>
            </w:r>
          </w:p>
        </w:tc>
        <w:tc>
          <w:tcPr>
            <w:tcW w:w="0" w:type="auto"/>
            <w:vAlign w:val="center"/>
          </w:tcPr>
          <w:p w:rsidR="00C109E7" w:rsidRDefault="00C109E7" w:rsidP="00C109E7">
            <w:pPr>
              <w:jc w:val="center"/>
            </w:pPr>
            <w:r>
              <w:t>2235442,36</w:t>
            </w:r>
          </w:p>
        </w:tc>
        <w:tc>
          <w:tcPr>
            <w:tcW w:w="0" w:type="auto"/>
            <w:vAlign w:val="center"/>
          </w:tcPr>
          <w:p w:rsidR="00C109E7" w:rsidRDefault="00C109E7" w:rsidP="00C109E7">
            <w:pPr>
              <w:jc w:val="center"/>
            </w:pPr>
            <w:r>
              <w:t>441046,19</w:t>
            </w:r>
          </w:p>
        </w:tc>
      </w:tr>
      <w:tr w:rsidR="00C109E7" w:rsidTr="00C109E7">
        <w:trPr>
          <w:trHeight w:val="20"/>
        </w:trPr>
        <w:tc>
          <w:tcPr>
            <w:tcW w:w="0" w:type="auto"/>
            <w:vAlign w:val="center"/>
          </w:tcPr>
          <w:p w:rsidR="00C109E7" w:rsidRDefault="00C109E7" w:rsidP="00C109E7">
            <w:pPr>
              <w:jc w:val="center"/>
            </w:pPr>
            <w:r>
              <w:t>3253</w:t>
            </w:r>
          </w:p>
        </w:tc>
        <w:tc>
          <w:tcPr>
            <w:tcW w:w="0" w:type="auto"/>
            <w:vAlign w:val="center"/>
          </w:tcPr>
          <w:p w:rsidR="00C109E7" w:rsidRDefault="00C109E7" w:rsidP="00C109E7">
            <w:pPr>
              <w:jc w:val="center"/>
            </w:pPr>
            <w:r>
              <w:t>29°42'9"</w:t>
            </w:r>
          </w:p>
        </w:tc>
        <w:tc>
          <w:tcPr>
            <w:tcW w:w="0" w:type="auto"/>
            <w:vAlign w:val="center"/>
          </w:tcPr>
          <w:p w:rsidR="00C109E7" w:rsidRDefault="00C109E7" w:rsidP="00C109E7">
            <w:pPr>
              <w:jc w:val="center"/>
            </w:pPr>
            <w:r>
              <w:t>11,77</w:t>
            </w:r>
          </w:p>
        </w:tc>
        <w:tc>
          <w:tcPr>
            <w:tcW w:w="0" w:type="auto"/>
            <w:vAlign w:val="center"/>
          </w:tcPr>
          <w:p w:rsidR="00C109E7" w:rsidRDefault="00C109E7" w:rsidP="00C109E7">
            <w:pPr>
              <w:jc w:val="center"/>
            </w:pPr>
            <w:r>
              <w:t>2235444,50</w:t>
            </w:r>
          </w:p>
        </w:tc>
        <w:tc>
          <w:tcPr>
            <w:tcW w:w="0" w:type="auto"/>
            <w:vAlign w:val="center"/>
          </w:tcPr>
          <w:p w:rsidR="00C109E7" w:rsidRDefault="00C109E7" w:rsidP="00C109E7">
            <w:pPr>
              <w:jc w:val="center"/>
            </w:pPr>
            <w:r>
              <w:t>441047,37</w:t>
            </w:r>
          </w:p>
        </w:tc>
      </w:tr>
      <w:tr w:rsidR="00C109E7" w:rsidTr="00C109E7">
        <w:trPr>
          <w:trHeight w:val="20"/>
        </w:trPr>
        <w:tc>
          <w:tcPr>
            <w:tcW w:w="0" w:type="auto"/>
            <w:vAlign w:val="center"/>
          </w:tcPr>
          <w:p w:rsidR="00C109E7" w:rsidRDefault="00C109E7" w:rsidP="00C109E7">
            <w:pPr>
              <w:jc w:val="center"/>
            </w:pPr>
            <w:r>
              <w:t>3254</w:t>
            </w:r>
          </w:p>
        </w:tc>
        <w:tc>
          <w:tcPr>
            <w:tcW w:w="0" w:type="auto"/>
            <w:vAlign w:val="center"/>
          </w:tcPr>
          <w:p w:rsidR="00C109E7" w:rsidRDefault="00C109E7" w:rsidP="00C109E7">
            <w:pPr>
              <w:jc w:val="center"/>
            </w:pPr>
            <w:r>
              <w:t>301°40'13"</w:t>
            </w:r>
          </w:p>
        </w:tc>
        <w:tc>
          <w:tcPr>
            <w:tcW w:w="0" w:type="auto"/>
            <w:vAlign w:val="center"/>
          </w:tcPr>
          <w:p w:rsidR="00C109E7" w:rsidRDefault="00C109E7" w:rsidP="00C109E7">
            <w:pPr>
              <w:jc w:val="center"/>
            </w:pPr>
            <w:r>
              <w:t>7,79</w:t>
            </w:r>
          </w:p>
        </w:tc>
        <w:tc>
          <w:tcPr>
            <w:tcW w:w="0" w:type="auto"/>
            <w:vAlign w:val="center"/>
          </w:tcPr>
          <w:p w:rsidR="00C109E7" w:rsidRDefault="00C109E7" w:rsidP="00C109E7">
            <w:pPr>
              <w:jc w:val="center"/>
            </w:pPr>
            <w:r>
              <w:t>2235454,72</w:t>
            </w:r>
          </w:p>
        </w:tc>
        <w:tc>
          <w:tcPr>
            <w:tcW w:w="0" w:type="auto"/>
            <w:vAlign w:val="center"/>
          </w:tcPr>
          <w:p w:rsidR="00C109E7" w:rsidRDefault="00C109E7" w:rsidP="00C109E7">
            <w:pPr>
              <w:jc w:val="center"/>
            </w:pPr>
            <w:r>
              <w:t>441053,20</w:t>
            </w:r>
          </w:p>
        </w:tc>
      </w:tr>
      <w:tr w:rsidR="00C109E7" w:rsidTr="00C109E7">
        <w:trPr>
          <w:trHeight w:val="20"/>
        </w:trPr>
        <w:tc>
          <w:tcPr>
            <w:tcW w:w="0" w:type="auto"/>
            <w:vAlign w:val="center"/>
          </w:tcPr>
          <w:p w:rsidR="00C109E7" w:rsidRDefault="00C109E7" w:rsidP="00C109E7">
            <w:pPr>
              <w:jc w:val="center"/>
            </w:pPr>
            <w:r>
              <w:t>2096</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1,94</w:t>
            </w:r>
          </w:p>
        </w:tc>
        <w:tc>
          <w:tcPr>
            <w:tcW w:w="0" w:type="auto"/>
            <w:vAlign w:val="center"/>
          </w:tcPr>
          <w:p w:rsidR="00C109E7" w:rsidRDefault="00C109E7" w:rsidP="00C109E7">
            <w:pPr>
              <w:jc w:val="center"/>
            </w:pPr>
            <w:r>
              <w:t>2235438,84</w:t>
            </w:r>
          </w:p>
        </w:tc>
        <w:tc>
          <w:tcPr>
            <w:tcW w:w="0" w:type="auto"/>
            <w:vAlign w:val="center"/>
          </w:tcPr>
          <w:p w:rsidR="00C109E7" w:rsidRDefault="00C109E7" w:rsidP="00C109E7">
            <w:pPr>
              <w:jc w:val="center"/>
            </w:pPr>
            <w:r>
              <w:t>441030,67</w:t>
            </w:r>
          </w:p>
        </w:tc>
      </w:tr>
      <w:tr w:rsidR="00C109E7" w:rsidTr="00C109E7">
        <w:trPr>
          <w:trHeight w:val="20"/>
        </w:trPr>
        <w:tc>
          <w:tcPr>
            <w:tcW w:w="0" w:type="auto"/>
            <w:vAlign w:val="center"/>
          </w:tcPr>
          <w:p w:rsidR="00C109E7" w:rsidRDefault="00C109E7" w:rsidP="00C109E7">
            <w:pPr>
              <w:jc w:val="center"/>
            </w:pPr>
            <w:r>
              <w:t>2099</w:t>
            </w:r>
          </w:p>
        </w:tc>
        <w:tc>
          <w:tcPr>
            <w:tcW w:w="0" w:type="auto"/>
            <w:vAlign w:val="center"/>
          </w:tcPr>
          <w:p w:rsidR="00C109E7" w:rsidRDefault="00C109E7" w:rsidP="00C109E7">
            <w:pPr>
              <w:jc w:val="center"/>
            </w:pPr>
            <w:r>
              <w:t>135°24'55"</w:t>
            </w:r>
          </w:p>
        </w:tc>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2235437,47</w:t>
            </w:r>
          </w:p>
        </w:tc>
        <w:tc>
          <w:tcPr>
            <w:tcW w:w="0" w:type="auto"/>
            <w:vAlign w:val="center"/>
          </w:tcPr>
          <w:p w:rsidR="00C109E7" w:rsidRDefault="00C109E7" w:rsidP="00C109E7">
            <w:pPr>
              <w:jc w:val="center"/>
            </w:pPr>
            <w:r>
              <w:t>441029,30</w:t>
            </w:r>
          </w:p>
        </w:tc>
      </w:tr>
      <w:tr w:rsidR="00C109E7" w:rsidTr="00C109E7">
        <w:trPr>
          <w:trHeight w:val="20"/>
        </w:trPr>
        <w:tc>
          <w:tcPr>
            <w:tcW w:w="0" w:type="auto"/>
            <w:vAlign w:val="center"/>
          </w:tcPr>
          <w:p w:rsidR="00C109E7" w:rsidRDefault="00C109E7" w:rsidP="00C109E7">
            <w:pPr>
              <w:jc w:val="center"/>
            </w:pPr>
            <w:r>
              <w:t>2098</w:t>
            </w:r>
          </w:p>
        </w:tc>
        <w:tc>
          <w:tcPr>
            <w:tcW w:w="0" w:type="auto"/>
            <w:vAlign w:val="center"/>
          </w:tcPr>
          <w:p w:rsidR="00C109E7" w:rsidRDefault="00C109E7" w:rsidP="00C109E7">
            <w:pPr>
              <w:jc w:val="center"/>
            </w:pPr>
            <w:r>
              <w:t>44°47'30"</w:t>
            </w:r>
          </w:p>
        </w:tc>
        <w:tc>
          <w:tcPr>
            <w:tcW w:w="0" w:type="auto"/>
            <w:vAlign w:val="center"/>
          </w:tcPr>
          <w:p w:rsidR="00C109E7" w:rsidRDefault="00C109E7" w:rsidP="00C109E7">
            <w:pPr>
              <w:jc w:val="center"/>
            </w:pPr>
            <w:r>
              <w:t>1,94</w:t>
            </w:r>
          </w:p>
        </w:tc>
        <w:tc>
          <w:tcPr>
            <w:tcW w:w="0" w:type="auto"/>
            <w:vAlign w:val="center"/>
          </w:tcPr>
          <w:p w:rsidR="00C109E7" w:rsidRDefault="00C109E7" w:rsidP="00C109E7">
            <w:pPr>
              <w:jc w:val="center"/>
            </w:pPr>
            <w:r>
              <w:t>2235436,08</w:t>
            </w:r>
          </w:p>
        </w:tc>
        <w:tc>
          <w:tcPr>
            <w:tcW w:w="0" w:type="auto"/>
            <w:vAlign w:val="center"/>
          </w:tcPr>
          <w:p w:rsidR="00C109E7" w:rsidRDefault="00C109E7" w:rsidP="00C109E7">
            <w:pPr>
              <w:jc w:val="center"/>
            </w:pPr>
            <w:r>
              <w:t>441030,67</w:t>
            </w:r>
          </w:p>
        </w:tc>
      </w:tr>
      <w:tr w:rsidR="00C109E7" w:rsidTr="00C109E7">
        <w:trPr>
          <w:trHeight w:val="20"/>
        </w:trPr>
        <w:tc>
          <w:tcPr>
            <w:tcW w:w="0" w:type="auto"/>
            <w:vAlign w:val="center"/>
          </w:tcPr>
          <w:p w:rsidR="00C109E7" w:rsidRDefault="00C109E7" w:rsidP="00C109E7">
            <w:pPr>
              <w:jc w:val="center"/>
            </w:pPr>
            <w:r>
              <w:lastRenderedPageBreak/>
              <w:t>3255</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2235437,46</w:t>
            </w:r>
          </w:p>
        </w:tc>
        <w:tc>
          <w:tcPr>
            <w:tcW w:w="0" w:type="auto"/>
            <w:vAlign w:val="center"/>
          </w:tcPr>
          <w:p w:rsidR="00C109E7" w:rsidRDefault="00C109E7" w:rsidP="00C109E7">
            <w:pPr>
              <w:jc w:val="center"/>
            </w:pPr>
            <w:r>
              <w:t>441032,04</w:t>
            </w:r>
          </w:p>
        </w:tc>
      </w:tr>
      <w:tr w:rsidR="00C109E7" w:rsidTr="00C109E7">
        <w:trPr>
          <w:trHeight w:val="20"/>
        </w:trPr>
        <w:tc>
          <w:tcPr>
            <w:tcW w:w="0" w:type="auto"/>
            <w:vAlign w:val="center"/>
          </w:tcPr>
          <w:p w:rsidR="00C109E7" w:rsidRDefault="00C109E7" w:rsidP="00C109E7">
            <w:pPr>
              <w:jc w:val="center"/>
            </w:pPr>
            <w:r>
              <w:t>2097</w:t>
            </w:r>
          </w:p>
        </w:tc>
        <w:tc>
          <w:tcPr>
            <w:tcW w:w="0" w:type="auto"/>
            <w:vAlign w:val="center"/>
          </w:tcPr>
          <w:p w:rsidR="00C109E7" w:rsidRDefault="00C109E7" w:rsidP="00C109E7">
            <w:pPr>
              <w:jc w:val="center"/>
            </w:pPr>
            <w:r>
              <w:t>314°47'30"</w:t>
            </w:r>
          </w:p>
        </w:tc>
        <w:tc>
          <w:tcPr>
            <w:tcW w:w="0" w:type="auto"/>
            <w:vAlign w:val="center"/>
          </w:tcPr>
          <w:p w:rsidR="00C109E7" w:rsidRDefault="00C109E7" w:rsidP="00C109E7">
            <w:pPr>
              <w:jc w:val="center"/>
            </w:pPr>
            <w:r>
              <w:t>1,94</w:t>
            </w:r>
          </w:p>
        </w:tc>
        <w:tc>
          <w:tcPr>
            <w:tcW w:w="0" w:type="auto"/>
            <w:vAlign w:val="center"/>
          </w:tcPr>
          <w:p w:rsidR="00C109E7" w:rsidRDefault="00C109E7" w:rsidP="00C109E7">
            <w:pPr>
              <w:jc w:val="center"/>
            </w:pPr>
            <w:r>
              <w:t>2235437,47</w:t>
            </w:r>
          </w:p>
        </w:tc>
        <w:tc>
          <w:tcPr>
            <w:tcW w:w="0" w:type="auto"/>
            <w:vAlign w:val="center"/>
          </w:tcPr>
          <w:p w:rsidR="00C109E7" w:rsidRDefault="00C109E7" w:rsidP="00C109E7">
            <w:pPr>
              <w:jc w:val="center"/>
            </w:pPr>
            <w:r>
              <w:t>441032,05</w:t>
            </w:r>
          </w:p>
        </w:tc>
      </w:tr>
      <w:tr w:rsidR="00C109E7" w:rsidTr="00C109E7">
        <w:tc>
          <w:tcPr>
            <w:tcW w:w="0" w:type="auto"/>
            <w:gridSpan w:val="5"/>
            <w:vAlign w:val="center"/>
          </w:tcPr>
          <w:p w:rsidR="00C109E7" w:rsidRDefault="00C109E7" w:rsidP="00C109E7">
            <w:r>
              <w:t>№ 34</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63:31:1703001 63:31:1504001 63:31:1504003 63:31:1504002</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63:31:0000000:ЗУ</w:t>
            </w:r>
            <w:proofErr w:type="gramStart"/>
            <w:r>
              <w:t>1</w:t>
            </w:r>
            <w:proofErr w:type="gramEnd"/>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:ЗУ3</w:t>
            </w:r>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15818</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трубопроводный транспорт</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3256</w:t>
            </w:r>
          </w:p>
        </w:tc>
        <w:tc>
          <w:tcPr>
            <w:tcW w:w="0" w:type="auto"/>
            <w:vAlign w:val="center"/>
          </w:tcPr>
          <w:p w:rsidR="00C109E7" w:rsidRDefault="00C109E7" w:rsidP="00C109E7">
            <w:pPr>
              <w:jc w:val="center"/>
            </w:pPr>
            <w:r>
              <w:t>148°40'31"</w:t>
            </w:r>
          </w:p>
        </w:tc>
        <w:tc>
          <w:tcPr>
            <w:tcW w:w="0" w:type="auto"/>
            <w:vAlign w:val="center"/>
          </w:tcPr>
          <w:p w:rsidR="00C109E7" w:rsidRDefault="00C109E7" w:rsidP="00C109E7">
            <w:pPr>
              <w:jc w:val="center"/>
            </w:pPr>
            <w:r>
              <w:t>37,57</w:t>
            </w:r>
          </w:p>
        </w:tc>
        <w:tc>
          <w:tcPr>
            <w:tcW w:w="0" w:type="auto"/>
            <w:vAlign w:val="center"/>
          </w:tcPr>
          <w:p w:rsidR="00C109E7" w:rsidRDefault="00C109E7" w:rsidP="00C109E7">
            <w:pPr>
              <w:jc w:val="center"/>
            </w:pPr>
            <w:r>
              <w:t>2232809,59</w:t>
            </w:r>
          </w:p>
        </w:tc>
        <w:tc>
          <w:tcPr>
            <w:tcW w:w="0" w:type="auto"/>
            <w:vAlign w:val="center"/>
          </w:tcPr>
          <w:p w:rsidR="00C109E7" w:rsidRDefault="00C109E7" w:rsidP="00C109E7">
            <w:pPr>
              <w:jc w:val="center"/>
            </w:pPr>
            <w:r>
              <w:t>445941,30</w:t>
            </w:r>
          </w:p>
        </w:tc>
      </w:tr>
      <w:tr w:rsidR="00C109E7" w:rsidTr="00C109E7">
        <w:trPr>
          <w:trHeight w:val="20"/>
        </w:trPr>
        <w:tc>
          <w:tcPr>
            <w:tcW w:w="0" w:type="auto"/>
            <w:vAlign w:val="center"/>
          </w:tcPr>
          <w:p w:rsidR="00C109E7" w:rsidRDefault="00C109E7" w:rsidP="00C109E7">
            <w:pPr>
              <w:jc w:val="center"/>
            </w:pPr>
            <w:r>
              <w:t>3257</w:t>
            </w:r>
          </w:p>
        </w:tc>
        <w:tc>
          <w:tcPr>
            <w:tcW w:w="0" w:type="auto"/>
            <w:vAlign w:val="center"/>
          </w:tcPr>
          <w:p w:rsidR="00C109E7" w:rsidRDefault="00C109E7" w:rsidP="00C109E7">
            <w:pPr>
              <w:jc w:val="center"/>
            </w:pPr>
            <w:r>
              <w:t>238°57'54"</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2232777,50</w:t>
            </w:r>
          </w:p>
        </w:tc>
        <w:tc>
          <w:tcPr>
            <w:tcW w:w="0" w:type="auto"/>
            <w:vAlign w:val="center"/>
          </w:tcPr>
          <w:p w:rsidR="00C109E7" w:rsidRDefault="00C109E7" w:rsidP="00C109E7">
            <w:pPr>
              <w:jc w:val="center"/>
            </w:pPr>
            <w:r>
              <w:t>445960,83</w:t>
            </w:r>
          </w:p>
        </w:tc>
      </w:tr>
      <w:tr w:rsidR="00C109E7" w:rsidTr="00C109E7">
        <w:trPr>
          <w:trHeight w:val="20"/>
        </w:trPr>
        <w:tc>
          <w:tcPr>
            <w:tcW w:w="0" w:type="auto"/>
            <w:vAlign w:val="center"/>
          </w:tcPr>
          <w:p w:rsidR="00C109E7" w:rsidRDefault="00C109E7" w:rsidP="00C109E7">
            <w:pPr>
              <w:jc w:val="center"/>
            </w:pPr>
            <w:r>
              <w:t>3258</w:t>
            </w:r>
          </w:p>
        </w:tc>
        <w:tc>
          <w:tcPr>
            <w:tcW w:w="0" w:type="auto"/>
            <w:vAlign w:val="center"/>
          </w:tcPr>
          <w:p w:rsidR="00C109E7" w:rsidRDefault="00C109E7" w:rsidP="00C109E7">
            <w:pPr>
              <w:jc w:val="center"/>
            </w:pPr>
            <w:r>
              <w:t>149°41'49"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2232776,79</w:t>
            </w:r>
          </w:p>
        </w:tc>
        <w:tc>
          <w:tcPr>
            <w:tcW w:w="0" w:type="auto"/>
            <w:vAlign w:val="center"/>
          </w:tcPr>
          <w:p w:rsidR="00C109E7" w:rsidRDefault="00C109E7" w:rsidP="00C109E7">
            <w:pPr>
              <w:jc w:val="center"/>
            </w:pPr>
            <w:r>
              <w:t>445959,65</w:t>
            </w:r>
          </w:p>
        </w:tc>
      </w:tr>
      <w:tr w:rsidR="00C109E7" w:rsidTr="00C109E7">
        <w:trPr>
          <w:trHeight w:val="20"/>
        </w:trPr>
        <w:tc>
          <w:tcPr>
            <w:tcW w:w="0" w:type="auto"/>
            <w:vAlign w:val="center"/>
          </w:tcPr>
          <w:p w:rsidR="00C109E7" w:rsidRDefault="00C109E7" w:rsidP="00C109E7">
            <w:pPr>
              <w:jc w:val="center"/>
            </w:pPr>
            <w:r>
              <w:t>3259</w:t>
            </w:r>
          </w:p>
        </w:tc>
        <w:tc>
          <w:tcPr>
            <w:tcW w:w="0" w:type="auto"/>
            <w:vAlign w:val="center"/>
          </w:tcPr>
          <w:p w:rsidR="00C109E7" w:rsidRDefault="00C109E7" w:rsidP="00C109E7">
            <w:pPr>
              <w:jc w:val="center"/>
            </w:pPr>
            <w:r>
              <w:t>59°49'10"</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2232764,59</w:t>
            </w:r>
          </w:p>
        </w:tc>
        <w:tc>
          <w:tcPr>
            <w:tcW w:w="0" w:type="auto"/>
            <w:vAlign w:val="center"/>
          </w:tcPr>
          <w:p w:rsidR="00C109E7" w:rsidRDefault="00C109E7" w:rsidP="00C109E7">
            <w:pPr>
              <w:jc w:val="center"/>
            </w:pPr>
            <w:r>
              <w:t>445966,78</w:t>
            </w:r>
          </w:p>
        </w:tc>
      </w:tr>
      <w:tr w:rsidR="00C109E7" w:rsidTr="00C109E7">
        <w:trPr>
          <w:trHeight w:val="20"/>
        </w:trPr>
        <w:tc>
          <w:tcPr>
            <w:tcW w:w="0" w:type="auto"/>
            <w:vAlign w:val="center"/>
          </w:tcPr>
          <w:p w:rsidR="00C109E7" w:rsidRDefault="00C109E7" w:rsidP="00C109E7">
            <w:pPr>
              <w:jc w:val="center"/>
            </w:pPr>
            <w:r>
              <w:t>3260</w:t>
            </w:r>
          </w:p>
        </w:tc>
        <w:tc>
          <w:tcPr>
            <w:tcW w:w="0" w:type="auto"/>
            <w:vAlign w:val="center"/>
          </w:tcPr>
          <w:p w:rsidR="00C109E7" w:rsidRDefault="00C109E7" w:rsidP="00C109E7">
            <w:pPr>
              <w:jc w:val="center"/>
            </w:pPr>
            <w:r>
              <w:t>148°41'26"</w:t>
            </w:r>
          </w:p>
        </w:tc>
        <w:tc>
          <w:tcPr>
            <w:tcW w:w="0" w:type="auto"/>
            <w:vAlign w:val="center"/>
          </w:tcPr>
          <w:p w:rsidR="00C109E7" w:rsidRDefault="00C109E7" w:rsidP="00C109E7">
            <w:pPr>
              <w:jc w:val="center"/>
            </w:pPr>
            <w:r>
              <w:t>85,86</w:t>
            </w:r>
          </w:p>
        </w:tc>
        <w:tc>
          <w:tcPr>
            <w:tcW w:w="0" w:type="auto"/>
            <w:vAlign w:val="center"/>
          </w:tcPr>
          <w:p w:rsidR="00C109E7" w:rsidRDefault="00C109E7" w:rsidP="00C109E7">
            <w:pPr>
              <w:jc w:val="center"/>
            </w:pPr>
            <w:r>
              <w:t>2232765,41</w:t>
            </w:r>
          </w:p>
        </w:tc>
        <w:tc>
          <w:tcPr>
            <w:tcW w:w="0" w:type="auto"/>
            <w:vAlign w:val="center"/>
          </w:tcPr>
          <w:p w:rsidR="00C109E7" w:rsidRDefault="00C109E7" w:rsidP="00C109E7">
            <w:pPr>
              <w:jc w:val="center"/>
            </w:pPr>
            <w:r>
              <w:t>445968,19</w:t>
            </w:r>
          </w:p>
        </w:tc>
      </w:tr>
      <w:tr w:rsidR="00C109E7" w:rsidTr="00C109E7">
        <w:trPr>
          <w:trHeight w:val="20"/>
        </w:trPr>
        <w:tc>
          <w:tcPr>
            <w:tcW w:w="0" w:type="auto"/>
            <w:vAlign w:val="center"/>
          </w:tcPr>
          <w:p w:rsidR="00C109E7" w:rsidRDefault="00C109E7" w:rsidP="00C109E7">
            <w:pPr>
              <w:jc w:val="center"/>
            </w:pPr>
            <w:r>
              <w:t>3261</w:t>
            </w:r>
          </w:p>
        </w:tc>
        <w:tc>
          <w:tcPr>
            <w:tcW w:w="0" w:type="auto"/>
            <w:vAlign w:val="center"/>
          </w:tcPr>
          <w:p w:rsidR="00C109E7" w:rsidRDefault="00C109E7" w:rsidP="00C109E7">
            <w:pPr>
              <w:jc w:val="center"/>
            </w:pPr>
            <w:r>
              <w:t>239°31'0"</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2232692,05</w:t>
            </w:r>
          </w:p>
        </w:tc>
        <w:tc>
          <w:tcPr>
            <w:tcW w:w="0" w:type="auto"/>
            <w:vAlign w:val="center"/>
          </w:tcPr>
          <w:p w:rsidR="00C109E7" w:rsidRDefault="00C109E7" w:rsidP="00C109E7">
            <w:pPr>
              <w:jc w:val="center"/>
            </w:pPr>
            <w:r>
              <w:t>446012,81</w:t>
            </w:r>
          </w:p>
        </w:tc>
      </w:tr>
      <w:tr w:rsidR="00C109E7" w:rsidTr="00C109E7">
        <w:trPr>
          <w:trHeight w:val="20"/>
        </w:trPr>
        <w:tc>
          <w:tcPr>
            <w:tcW w:w="0" w:type="auto"/>
            <w:vAlign w:val="center"/>
          </w:tcPr>
          <w:p w:rsidR="00C109E7" w:rsidRDefault="00C109E7" w:rsidP="00C109E7">
            <w:pPr>
              <w:jc w:val="center"/>
            </w:pPr>
            <w:r>
              <w:t>3262</w:t>
            </w:r>
          </w:p>
        </w:tc>
        <w:tc>
          <w:tcPr>
            <w:tcW w:w="0" w:type="auto"/>
            <w:vAlign w:val="center"/>
          </w:tcPr>
          <w:p w:rsidR="00C109E7" w:rsidRDefault="00C109E7" w:rsidP="00C109E7">
            <w:pPr>
              <w:jc w:val="center"/>
            </w:pPr>
            <w:r>
              <w:t>149°43'2"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2232691,22</w:t>
            </w:r>
          </w:p>
        </w:tc>
        <w:tc>
          <w:tcPr>
            <w:tcW w:w="0" w:type="auto"/>
            <w:vAlign w:val="center"/>
          </w:tcPr>
          <w:p w:rsidR="00C109E7" w:rsidRDefault="00C109E7" w:rsidP="00C109E7">
            <w:pPr>
              <w:jc w:val="center"/>
            </w:pPr>
            <w:r>
              <w:t>446011,40</w:t>
            </w:r>
          </w:p>
        </w:tc>
      </w:tr>
      <w:tr w:rsidR="00C109E7" w:rsidTr="00C109E7">
        <w:trPr>
          <w:trHeight w:val="20"/>
        </w:trPr>
        <w:tc>
          <w:tcPr>
            <w:tcW w:w="0" w:type="auto"/>
            <w:vAlign w:val="center"/>
          </w:tcPr>
          <w:p w:rsidR="00C109E7" w:rsidRDefault="00C109E7" w:rsidP="00C109E7">
            <w:pPr>
              <w:jc w:val="center"/>
            </w:pPr>
            <w:r>
              <w:t>3263</w:t>
            </w:r>
          </w:p>
        </w:tc>
        <w:tc>
          <w:tcPr>
            <w:tcW w:w="0" w:type="auto"/>
            <w:vAlign w:val="center"/>
          </w:tcPr>
          <w:p w:rsidR="00C109E7" w:rsidRDefault="00C109E7" w:rsidP="00C109E7">
            <w:pPr>
              <w:jc w:val="center"/>
            </w:pPr>
            <w:r>
              <w:t>59°45'56"</w:t>
            </w:r>
          </w:p>
        </w:tc>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2232679,01</w:t>
            </w:r>
          </w:p>
        </w:tc>
        <w:tc>
          <w:tcPr>
            <w:tcW w:w="0" w:type="auto"/>
            <w:vAlign w:val="center"/>
          </w:tcPr>
          <w:p w:rsidR="00C109E7" w:rsidRDefault="00C109E7" w:rsidP="00C109E7">
            <w:pPr>
              <w:jc w:val="center"/>
            </w:pPr>
            <w:r>
              <w:t>446018,53</w:t>
            </w:r>
          </w:p>
        </w:tc>
      </w:tr>
      <w:tr w:rsidR="00C109E7" w:rsidTr="00C109E7">
        <w:trPr>
          <w:trHeight w:val="20"/>
        </w:trPr>
        <w:tc>
          <w:tcPr>
            <w:tcW w:w="0" w:type="auto"/>
            <w:vAlign w:val="center"/>
          </w:tcPr>
          <w:p w:rsidR="00C109E7" w:rsidRDefault="00C109E7" w:rsidP="00C109E7">
            <w:pPr>
              <w:jc w:val="center"/>
            </w:pPr>
            <w:r>
              <w:t>3264</w:t>
            </w:r>
          </w:p>
        </w:tc>
        <w:tc>
          <w:tcPr>
            <w:tcW w:w="0" w:type="auto"/>
            <w:vAlign w:val="center"/>
          </w:tcPr>
          <w:p w:rsidR="00C109E7" w:rsidRDefault="00C109E7" w:rsidP="00C109E7">
            <w:pPr>
              <w:jc w:val="center"/>
            </w:pPr>
            <w:r>
              <w:t>59°42'22"</w:t>
            </w:r>
          </w:p>
        </w:tc>
        <w:tc>
          <w:tcPr>
            <w:tcW w:w="0" w:type="auto"/>
            <w:vAlign w:val="center"/>
          </w:tcPr>
          <w:p w:rsidR="00C109E7" w:rsidRDefault="00C109E7" w:rsidP="00C109E7">
            <w:pPr>
              <w:jc w:val="center"/>
            </w:pPr>
            <w:r>
              <w:t>11</w:t>
            </w:r>
          </w:p>
        </w:tc>
        <w:tc>
          <w:tcPr>
            <w:tcW w:w="0" w:type="auto"/>
            <w:vAlign w:val="center"/>
          </w:tcPr>
          <w:p w:rsidR="00C109E7" w:rsidRDefault="00C109E7" w:rsidP="00C109E7">
            <w:pPr>
              <w:jc w:val="center"/>
            </w:pPr>
            <w:r>
              <w:t>2232679,96</w:t>
            </w:r>
          </w:p>
        </w:tc>
        <w:tc>
          <w:tcPr>
            <w:tcW w:w="0" w:type="auto"/>
            <w:vAlign w:val="center"/>
          </w:tcPr>
          <w:p w:rsidR="00C109E7" w:rsidRDefault="00C109E7" w:rsidP="00C109E7">
            <w:pPr>
              <w:jc w:val="center"/>
            </w:pPr>
            <w:r>
              <w:t>446020,16</w:t>
            </w:r>
          </w:p>
        </w:tc>
      </w:tr>
      <w:tr w:rsidR="00C109E7" w:rsidTr="00C109E7">
        <w:trPr>
          <w:trHeight w:val="20"/>
        </w:trPr>
        <w:tc>
          <w:tcPr>
            <w:tcW w:w="0" w:type="auto"/>
            <w:vAlign w:val="center"/>
          </w:tcPr>
          <w:p w:rsidR="00C109E7" w:rsidRDefault="00C109E7" w:rsidP="00C109E7">
            <w:pPr>
              <w:jc w:val="center"/>
            </w:pPr>
            <w:r>
              <w:t>3265</w:t>
            </w:r>
          </w:p>
        </w:tc>
        <w:tc>
          <w:tcPr>
            <w:tcW w:w="0" w:type="auto"/>
            <w:vAlign w:val="center"/>
          </w:tcPr>
          <w:p w:rsidR="00C109E7" w:rsidRDefault="00C109E7" w:rsidP="00C109E7">
            <w:pPr>
              <w:jc w:val="center"/>
            </w:pPr>
            <w:r>
              <w:t>60°8'28"</w:t>
            </w:r>
          </w:p>
        </w:tc>
        <w:tc>
          <w:tcPr>
            <w:tcW w:w="0" w:type="auto"/>
            <w:vAlign w:val="center"/>
          </w:tcPr>
          <w:p w:rsidR="00C109E7" w:rsidRDefault="00C109E7" w:rsidP="00C109E7">
            <w:pPr>
              <w:jc w:val="center"/>
            </w:pPr>
            <w:r>
              <w:t>1,25</w:t>
            </w:r>
          </w:p>
        </w:tc>
        <w:tc>
          <w:tcPr>
            <w:tcW w:w="0" w:type="auto"/>
            <w:vAlign w:val="center"/>
          </w:tcPr>
          <w:p w:rsidR="00C109E7" w:rsidRDefault="00C109E7" w:rsidP="00C109E7">
            <w:pPr>
              <w:jc w:val="center"/>
            </w:pPr>
            <w:r>
              <w:t>2232685,51</w:t>
            </w:r>
          </w:p>
        </w:tc>
        <w:tc>
          <w:tcPr>
            <w:tcW w:w="0" w:type="auto"/>
            <w:vAlign w:val="center"/>
          </w:tcPr>
          <w:p w:rsidR="00C109E7" w:rsidRDefault="00C109E7" w:rsidP="00C109E7">
            <w:pPr>
              <w:jc w:val="center"/>
            </w:pPr>
            <w:r>
              <w:t>446029,66</w:t>
            </w:r>
          </w:p>
        </w:tc>
      </w:tr>
      <w:tr w:rsidR="00C109E7" w:rsidTr="00C109E7">
        <w:trPr>
          <w:trHeight w:val="20"/>
        </w:trPr>
        <w:tc>
          <w:tcPr>
            <w:tcW w:w="0" w:type="auto"/>
            <w:vAlign w:val="center"/>
          </w:tcPr>
          <w:p w:rsidR="00C109E7" w:rsidRDefault="00C109E7" w:rsidP="00C109E7">
            <w:pPr>
              <w:jc w:val="center"/>
            </w:pPr>
            <w:r>
              <w:t>3266</w:t>
            </w:r>
          </w:p>
        </w:tc>
        <w:tc>
          <w:tcPr>
            <w:tcW w:w="0" w:type="auto"/>
            <w:vAlign w:val="center"/>
          </w:tcPr>
          <w:p w:rsidR="00C109E7" w:rsidRDefault="00C109E7" w:rsidP="00C109E7">
            <w:pPr>
              <w:jc w:val="center"/>
            </w:pPr>
            <w:r>
              <w:t>329°46'22"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2232686,13</w:t>
            </w:r>
          </w:p>
        </w:tc>
        <w:tc>
          <w:tcPr>
            <w:tcW w:w="0" w:type="auto"/>
            <w:vAlign w:val="center"/>
          </w:tcPr>
          <w:p w:rsidR="00C109E7" w:rsidRDefault="00C109E7" w:rsidP="00C109E7">
            <w:pPr>
              <w:jc w:val="center"/>
            </w:pPr>
            <w:r>
              <w:t>446030,74</w:t>
            </w:r>
          </w:p>
        </w:tc>
      </w:tr>
      <w:tr w:rsidR="00C109E7" w:rsidTr="00C109E7">
        <w:trPr>
          <w:trHeight w:val="20"/>
        </w:trPr>
        <w:tc>
          <w:tcPr>
            <w:tcW w:w="0" w:type="auto"/>
            <w:vAlign w:val="center"/>
          </w:tcPr>
          <w:p w:rsidR="00C109E7" w:rsidRDefault="00C109E7" w:rsidP="00C109E7">
            <w:pPr>
              <w:jc w:val="center"/>
            </w:pPr>
            <w:r>
              <w:t>3267</w:t>
            </w:r>
          </w:p>
        </w:tc>
        <w:tc>
          <w:tcPr>
            <w:tcW w:w="0" w:type="auto"/>
            <w:vAlign w:val="center"/>
          </w:tcPr>
          <w:p w:rsidR="00C109E7" w:rsidRDefault="00C109E7" w:rsidP="00C109E7">
            <w:pPr>
              <w:jc w:val="center"/>
            </w:pPr>
            <w:r>
              <w:t>239°41'20"</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2232698,35</w:t>
            </w:r>
          </w:p>
        </w:tc>
        <w:tc>
          <w:tcPr>
            <w:tcW w:w="0" w:type="auto"/>
            <w:vAlign w:val="center"/>
          </w:tcPr>
          <w:p w:rsidR="00C109E7" w:rsidRDefault="00C109E7" w:rsidP="00C109E7">
            <w:pPr>
              <w:jc w:val="center"/>
            </w:pPr>
            <w:r>
              <w:t>446023,62</w:t>
            </w:r>
          </w:p>
        </w:tc>
      </w:tr>
      <w:tr w:rsidR="00C109E7" w:rsidTr="00C109E7">
        <w:trPr>
          <w:trHeight w:val="20"/>
        </w:trPr>
        <w:tc>
          <w:tcPr>
            <w:tcW w:w="0" w:type="auto"/>
            <w:vAlign w:val="center"/>
          </w:tcPr>
          <w:p w:rsidR="00C109E7" w:rsidRDefault="00C109E7" w:rsidP="00C109E7">
            <w:pPr>
              <w:jc w:val="center"/>
            </w:pPr>
            <w:r>
              <w:t>3268</w:t>
            </w:r>
          </w:p>
        </w:tc>
        <w:tc>
          <w:tcPr>
            <w:tcW w:w="0" w:type="auto"/>
            <w:vAlign w:val="center"/>
          </w:tcPr>
          <w:p w:rsidR="00C109E7" w:rsidRDefault="00C109E7" w:rsidP="00C109E7">
            <w:pPr>
              <w:jc w:val="center"/>
            </w:pPr>
            <w:r>
              <w:t>328°40'45"</w:t>
            </w:r>
          </w:p>
        </w:tc>
        <w:tc>
          <w:tcPr>
            <w:tcW w:w="0" w:type="auto"/>
            <w:vAlign w:val="center"/>
          </w:tcPr>
          <w:p w:rsidR="00C109E7" w:rsidRDefault="00C109E7" w:rsidP="00C109E7">
            <w:pPr>
              <w:jc w:val="center"/>
            </w:pPr>
            <w:r>
              <w:t>85,87</w:t>
            </w:r>
          </w:p>
        </w:tc>
        <w:tc>
          <w:tcPr>
            <w:tcW w:w="0" w:type="auto"/>
            <w:vAlign w:val="center"/>
          </w:tcPr>
          <w:p w:rsidR="00C109E7" w:rsidRDefault="00C109E7" w:rsidP="00C109E7">
            <w:pPr>
              <w:jc w:val="center"/>
            </w:pPr>
            <w:r>
              <w:t>2232697,59</w:t>
            </w:r>
          </w:p>
        </w:tc>
        <w:tc>
          <w:tcPr>
            <w:tcW w:w="0" w:type="auto"/>
            <w:vAlign w:val="center"/>
          </w:tcPr>
          <w:p w:rsidR="00C109E7" w:rsidRDefault="00C109E7" w:rsidP="00C109E7">
            <w:pPr>
              <w:jc w:val="center"/>
            </w:pPr>
            <w:r>
              <w:t>446022,32</w:t>
            </w:r>
          </w:p>
        </w:tc>
      </w:tr>
      <w:tr w:rsidR="00C109E7" w:rsidTr="00C109E7">
        <w:trPr>
          <w:trHeight w:val="20"/>
        </w:trPr>
        <w:tc>
          <w:tcPr>
            <w:tcW w:w="0" w:type="auto"/>
            <w:vAlign w:val="center"/>
          </w:tcPr>
          <w:p w:rsidR="00C109E7" w:rsidRDefault="00C109E7" w:rsidP="00C109E7">
            <w:pPr>
              <w:jc w:val="center"/>
            </w:pPr>
            <w:r>
              <w:t>3269</w:t>
            </w:r>
          </w:p>
        </w:tc>
        <w:tc>
          <w:tcPr>
            <w:tcW w:w="0" w:type="auto"/>
            <w:vAlign w:val="center"/>
          </w:tcPr>
          <w:p w:rsidR="00C109E7" w:rsidRDefault="00C109E7" w:rsidP="00C109E7">
            <w:pPr>
              <w:jc w:val="center"/>
            </w:pPr>
            <w:r>
              <w:t>59°52'47"</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2232770,95</w:t>
            </w:r>
          </w:p>
        </w:tc>
        <w:tc>
          <w:tcPr>
            <w:tcW w:w="0" w:type="auto"/>
            <w:vAlign w:val="center"/>
          </w:tcPr>
          <w:p w:rsidR="00C109E7" w:rsidRDefault="00C109E7" w:rsidP="00C109E7">
            <w:pPr>
              <w:jc w:val="center"/>
            </w:pPr>
            <w:r>
              <w:t>445977,68</w:t>
            </w:r>
          </w:p>
        </w:tc>
      </w:tr>
      <w:tr w:rsidR="00C109E7" w:rsidTr="00C109E7">
        <w:trPr>
          <w:trHeight w:val="20"/>
        </w:trPr>
        <w:tc>
          <w:tcPr>
            <w:tcW w:w="0" w:type="auto"/>
            <w:vAlign w:val="center"/>
          </w:tcPr>
          <w:p w:rsidR="00C109E7" w:rsidRDefault="00C109E7" w:rsidP="00C109E7">
            <w:pPr>
              <w:jc w:val="center"/>
            </w:pPr>
            <w:r>
              <w:t>3270</w:t>
            </w:r>
          </w:p>
        </w:tc>
        <w:tc>
          <w:tcPr>
            <w:tcW w:w="0" w:type="auto"/>
            <w:vAlign w:val="center"/>
          </w:tcPr>
          <w:p w:rsidR="00C109E7" w:rsidRDefault="00C109E7" w:rsidP="00C109E7">
            <w:pPr>
              <w:jc w:val="center"/>
            </w:pPr>
            <w:r>
              <w:t>329°46'22"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2232771,71</w:t>
            </w:r>
          </w:p>
        </w:tc>
        <w:tc>
          <w:tcPr>
            <w:tcW w:w="0" w:type="auto"/>
            <w:vAlign w:val="center"/>
          </w:tcPr>
          <w:p w:rsidR="00C109E7" w:rsidRDefault="00C109E7" w:rsidP="00C109E7">
            <w:pPr>
              <w:jc w:val="center"/>
            </w:pPr>
            <w:r>
              <w:t>445978,99</w:t>
            </w:r>
          </w:p>
        </w:tc>
      </w:tr>
      <w:tr w:rsidR="00C109E7" w:rsidTr="00C109E7">
        <w:trPr>
          <w:trHeight w:val="20"/>
        </w:trPr>
        <w:tc>
          <w:tcPr>
            <w:tcW w:w="0" w:type="auto"/>
            <w:vAlign w:val="center"/>
          </w:tcPr>
          <w:p w:rsidR="00C109E7" w:rsidRDefault="00C109E7" w:rsidP="00C109E7">
            <w:pPr>
              <w:jc w:val="center"/>
            </w:pPr>
            <w:r>
              <w:t>3271</w:t>
            </w:r>
          </w:p>
        </w:tc>
        <w:tc>
          <w:tcPr>
            <w:tcW w:w="0" w:type="auto"/>
            <w:vAlign w:val="center"/>
          </w:tcPr>
          <w:p w:rsidR="00C109E7" w:rsidRDefault="00C109E7" w:rsidP="00C109E7">
            <w:pPr>
              <w:jc w:val="center"/>
            </w:pPr>
            <w:r>
              <w:t>239°58'32"</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2232783,93</w:t>
            </w:r>
          </w:p>
        </w:tc>
        <w:tc>
          <w:tcPr>
            <w:tcW w:w="0" w:type="auto"/>
            <w:vAlign w:val="center"/>
          </w:tcPr>
          <w:p w:rsidR="00C109E7" w:rsidRDefault="00C109E7" w:rsidP="00C109E7">
            <w:pPr>
              <w:jc w:val="center"/>
            </w:pPr>
            <w:r>
              <w:t>445971,87</w:t>
            </w:r>
          </w:p>
        </w:tc>
      </w:tr>
      <w:tr w:rsidR="00C109E7" w:rsidTr="00C109E7">
        <w:trPr>
          <w:trHeight w:val="20"/>
        </w:trPr>
        <w:tc>
          <w:tcPr>
            <w:tcW w:w="0" w:type="auto"/>
            <w:vAlign w:val="center"/>
          </w:tcPr>
          <w:p w:rsidR="00C109E7" w:rsidRDefault="00C109E7" w:rsidP="00C109E7">
            <w:pPr>
              <w:jc w:val="center"/>
            </w:pPr>
            <w:r>
              <w:t>3272</w:t>
            </w:r>
          </w:p>
        </w:tc>
        <w:tc>
          <w:tcPr>
            <w:tcW w:w="0" w:type="auto"/>
            <w:vAlign w:val="center"/>
          </w:tcPr>
          <w:p w:rsidR="00C109E7" w:rsidRDefault="00C109E7" w:rsidP="00C109E7">
            <w:pPr>
              <w:jc w:val="center"/>
            </w:pPr>
            <w:r>
              <w:t>328°41'49"</w:t>
            </w:r>
          </w:p>
        </w:tc>
        <w:tc>
          <w:tcPr>
            <w:tcW w:w="0" w:type="auto"/>
            <w:vAlign w:val="center"/>
          </w:tcPr>
          <w:p w:rsidR="00C109E7" w:rsidRDefault="00C109E7" w:rsidP="00C109E7">
            <w:pPr>
              <w:jc w:val="center"/>
            </w:pPr>
            <w:r>
              <w:t>28,97</w:t>
            </w:r>
          </w:p>
        </w:tc>
        <w:tc>
          <w:tcPr>
            <w:tcW w:w="0" w:type="auto"/>
            <w:vAlign w:val="center"/>
          </w:tcPr>
          <w:p w:rsidR="00C109E7" w:rsidRDefault="00C109E7" w:rsidP="00C109E7">
            <w:pPr>
              <w:jc w:val="center"/>
            </w:pPr>
            <w:r>
              <w:t>2232783,04</w:t>
            </w:r>
          </w:p>
        </w:tc>
        <w:tc>
          <w:tcPr>
            <w:tcW w:w="0" w:type="auto"/>
            <w:vAlign w:val="center"/>
          </w:tcPr>
          <w:p w:rsidR="00C109E7" w:rsidRDefault="00C109E7" w:rsidP="00C109E7">
            <w:pPr>
              <w:jc w:val="center"/>
            </w:pPr>
            <w:r>
              <w:t>445970,33</w:t>
            </w:r>
          </w:p>
        </w:tc>
      </w:tr>
      <w:tr w:rsidR="00C109E7" w:rsidTr="00C109E7">
        <w:trPr>
          <w:trHeight w:val="20"/>
        </w:trPr>
        <w:tc>
          <w:tcPr>
            <w:tcW w:w="0" w:type="auto"/>
            <w:vAlign w:val="center"/>
          </w:tcPr>
          <w:p w:rsidR="00C109E7" w:rsidRDefault="00C109E7" w:rsidP="00C109E7">
            <w:pPr>
              <w:jc w:val="center"/>
            </w:pPr>
            <w:r>
              <w:t>3273</w:t>
            </w:r>
          </w:p>
        </w:tc>
        <w:tc>
          <w:tcPr>
            <w:tcW w:w="0" w:type="auto"/>
            <w:vAlign w:val="center"/>
          </w:tcPr>
          <w:p w:rsidR="00C109E7" w:rsidRDefault="00C109E7" w:rsidP="00C109E7">
            <w:pPr>
              <w:jc w:val="center"/>
            </w:pPr>
            <w:r>
              <w:t>252°32'32"</w:t>
            </w:r>
          </w:p>
        </w:tc>
        <w:tc>
          <w:tcPr>
            <w:tcW w:w="0" w:type="auto"/>
            <w:vAlign w:val="center"/>
          </w:tcPr>
          <w:p w:rsidR="00C109E7" w:rsidRDefault="00C109E7" w:rsidP="00C109E7">
            <w:pPr>
              <w:jc w:val="center"/>
            </w:pPr>
            <w:r>
              <w:t>2,97</w:t>
            </w:r>
          </w:p>
        </w:tc>
        <w:tc>
          <w:tcPr>
            <w:tcW w:w="0" w:type="auto"/>
            <w:vAlign w:val="center"/>
          </w:tcPr>
          <w:p w:rsidR="00C109E7" w:rsidRDefault="00C109E7" w:rsidP="00C109E7">
            <w:pPr>
              <w:jc w:val="center"/>
            </w:pPr>
            <w:r>
              <w:t>2232807,79</w:t>
            </w:r>
          </w:p>
        </w:tc>
        <w:tc>
          <w:tcPr>
            <w:tcW w:w="0" w:type="auto"/>
            <w:vAlign w:val="center"/>
          </w:tcPr>
          <w:p w:rsidR="00C109E7" w:rsidRDefault="00C109E7" w:rsidP="00C109E7">
            <w:pPr>
              <w:jc w:val="center"/>
            </w:pPr>
            <w:r>
              <w:t>445955,28</w:t>
            </w:r>
          </w:p>
        </w:tc>
      </w:tr>
      <w:tr w:rsidR="00C109E7" w:rsidTr="00C109E7">
        <w:trPr>
          <w:trHeight w:val="20"/>
        </w:trPr>
        <w:tc>
          <w:tcPr>
            <w:tcW w:w="0" w:type="auto"/>
            <w:vAlign w:val="center"/>
          </w:tcPr>
          <w:p w:rsidR="00C109E7" w:rsidRDefault="00C109E7" w:rsidP="00C109E7">
            <w:pPr>
              <w:jc w:val="center"/>
            </w:pPr>
            <w:r>
              <w:t>3274</w:t>
            </w:r>
          </w:p>
        </w:tc>
        <w:tc>
          <w:tcPr>
            <w:tcW w:w="0" w:type="auto"/>
            <w:vAlign w:val="center"/>
          </w:tcPr>
          <w:p w:rsidR="00C109E7" w:rsidRDefault="00C109E7" w:rsidP="00C109E7">
            <w:pPr>
              <w:jc w:val="center"/>
            </w:pPr>
            <w:r>
              <w:t>262°15'8"</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2232806,90</w:t>
            </w:r>
          </w:p>
        </w:tc>
        <w:tc>
          <w:tcPr>
            <w:tcW w:w="0" w:type="auto"/>
            <w:vAlign w:val="center"/>
          </w:tcPr>
          <w:p w:rsidR="00C109E7" w:rsidRDefault="00C109E7" w:rsidP="00C109E7">
            <w:pPr>
              <w:jc w:val="center"/>
            </w:pPr>
            <w:r>
              <w:t>445952,45</w:t>
            </w:r>
          </w:p>
        </w:tc>
      </w:tr>
      <w:tr w:rsidR="00C109E7" w:rsidTr="00C109E7">
        <w:trPr>
          <w:trHeight w:val="20"/>
        </w:trPr>
        <w:tc>
          <w:tcPr>
            <w:tcW w:w="0" w:type="auto"/>
            <w:vAlign w:val="center"/>
          </w:tcPr>
          <w:p w:rsidR="00C109E7" w:rsidRDefault="00C109E7" w:rsidP="00C109E7">
            <w:pPr>
              <w:jc w:val="center"/>
            </w:pPr>
            <w:r>
              <w:t>3275</w:t>
            </w:r>
          </w:p>
        </w:tc>
        <w:tc>
          <w:tcPr>
            <w:tcW w:w="0" w:type="auto"/>
            <w:vAlign w:val="center"/>
          </w:tcPr>
          <w:p w:rsidR="00C109E7" w:rsidRDefault="00C109E7" w:rsidP="00C109E7">
            <w:pPr>
              <w:jc w:val="center"/>
            </w:pPr>
            <w:r>
              <w:t>278°26'25"</w:t>
            </w:r>
          </w:p>
        </w:tc>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2232806,70</w:t>
            </w:r>
          </w:p>
        </w:tc>
        <w:tc>
          <w:tcPr>
            <w:tcW w:w="0" w:type="auto"/>
            <w:vAlign w:val="center"/>
          </w:tcPr>
          <w:p w:rsidR="00C109E7" w:rsidRDefault="00C109E7" w:rsidP="00C109E7">
            <w:pPr>
              <w:jc w:val="center"/>
            </w:pPr>
            <w:r>
              <w:t>445950,98</w:t>
            </w:r>
          </w:p>
        </w:tc>
      </w:tr>
      <w:tr w:rsidR="00C109E7" w:rsidTr="00C109E7">
        <w:trPr>
          <w:trHeight w:val="20"/>
        </w:trPr>
        <w:tc>
          <w:tcPr>
            <w:tcW w:w="0" w:type="auto"/>
            <w:vAlign w:val="center"/>
          </w:tcPr>
          <w:p w:rsidR="00C109E7" w:rsidRDefault="00C109E7" w:rsidP="00C109E7">
            <w:pPr>
              <w:jc w:val="center"/>
            </w:pPr>
            <w:r>
              <w:t>3276</w:t>
            </w:r>
          </w:p>
        </w:tc>
        <w:tc>
          <w:tcPr>
            <w:tcW w:w="0" w:type="auto"/>
            <w:vAlign w:val="center"/>
          </w:tcPr>
          <w:p w:rsidR="00C109E7" w:rsidRDefault="00C109E7" w:rsidP="00C109E7">
            <w:pPr>
              <w:jc w:val="center"/>
            </w:pPr>
            <w:r>
              <w:t>288°7'2"</w:t>
            </w:r>
          </w:p>
        </w:tc>
        <w:tc>
          <w:tcPr>
            <w:tcW w:w="0" w:type="auto"/>
            <w:vAlign w:val="center"/>
          </w:tcPr>
          <w:p w:rsidR="00C109E7" w:rsidRDefault="00C109E7" w:rsidP="00C109E7">
            <w:pPr>
              <w:jc w:val="center"/>
            </w:pPr>
            <w:r>
              <w:t>8,55</w:t>
            </w:r>
          </w:p>
        </w:tc>
        <w:tc>
          <w:tcPr>
            <w:tcW w:w="0" w:type="auto"/>
            <w:vAlign w:val="center"/>
          </w:tcPr>
          <w:p w:rsidR="00C109E7" w:rsidRDefault="00C109E7" w:rsidP="00C109E7">
            <w:pPr>
              <w:jc w:val="center"/>
            </w:pPr>
            <w:r>
              <w:t>2232806,93</w:t>
            </w:r>
          </w:p>
        </w:tc>
        <w:tc>
          <w:tcPr>
            <w:tcW w:w="0" w:type="auto"/>
            <w:vAlign w:val="center"/>
          </w:tcPr>
          <w:p w:rsidR="00C109E7" w:rsidRDefault="00C109E7" w:rsidP="00C109E7">
            <w:pPr>
              <w:jc w:val="center"/>
            </w:pPr>
            <w:r>
              <w:t>445949,43</w:t>
            </w:r>
          </w:p>
        </w:tc>
      </w:tr>
      <w:tr w:rsidR="00C109E7" w:rsidTr="00C109E7">
        <w:trPr>
          <w:trHeight w:val="20"/>
        </w:trPr>
        <w:tc>
          <w:tcPr>
            <w:tcW w:w="0" w:type="auto"/>
            <w:vAlign w:val="center"/>
          </w:tcPr>
          <w:p w:rsidR="00C109E7" w:rsidRDefault="00C109E7" w:rsidP="00C109E7">
            <w:pPr>
              <w:jc w:val="center"/>
            </w:pPr>
            <w:r>
              <w:t>3277</w:t>
            </w:r>
          </w:p>
        </w:tc>
        <w:tc>
          <w:tcPr>
            <w:tcW w:w="0" w:type="auto"/>
            <w:vAlign w:val="center"/>
          </w:tcPr>
          <w:p w:rsidR="00C109E7" w:rsidRDefault="00C109E7" w:rsidP="00C109E7">
            <w:pPr>
              <w:jc w:val="center"/>
            </w:pPr>
            <w:r>
              <w:t>150°32'38"</w:t>
            </w:r>
          </w:p>
        </w:tc>
        <w:tc>
          <w:tcPr>
            <w:tcW w:w="0" w:type="auto"/>
            <w:vAlign w:val="center"/>
          </w:tcPr>
          <w:p w:rsidR="00C109E7" w:rsidRDefault="00C109E7" w:rsidP="00C109E7">
            <w:pPr>
              <w:jc w:val="center"/>
            </w:pPr>
            <w:r>
              <w:t>24,12</w:t>
            </w:r>
          </w:p>
        </w:tc>
        <w:tc>
          <w:tcPr>
            <w:tcW w:w="0" w:type="auto"/>
            <w:vAlign w:val="center"/>
          </w:tcPr>
          <w:p w:rsidR="00C109E7" w:rsidRDefault="00C109E7" w:rsidP="00C109E7">
            <w:pPr>
              <w:jc w:val="center"/>
            </w:pPr>
            <w:r>
              <w:t>2232809,12</w:t>
            </w:r>
          </w:p>
        </w:tc>
        <w:tc>
          <w:tcPr>
            <w:tcW w:w="0" w:type="auto"/>
            <w:vAlign w:val="center"/>
          </w:tcPr>
          <w:p w:rsidR="00C109E7" w:rsidRDefault="00C109E7" w:rsidP="00C109E7">
            <w:pPr>
              <w:jc w:val="center"/>
            </w:pPr>
            <w:r>
              <w:t>445987,81</w:t>
            </w:r>
          </w:p>
        </w:tc>
      </w:tr>
      <w:tr w:rsidR="00C109E7" w:rsidTr="00C109E7">
        <w:trPr>
          <w:trHeight w:val="20"/>
        </w:trPr>
        <w:tc>
          <w:tcPr>
            <w:tcW w:w="0" w:type="auto"/>
            <w:vAlign w:val="center"/>
          </w:tcPr>
          <w:p w:rsidR="00C109E7" w:rsidRDefault="00C109E7" w:rsidP="00C109E7">
            <w:pPr>
              <w:jc w:val="center"/>
            </w:pPr>
            <w:r>
              <w:t>3278</w:t>
            </w:r>
          </w:p>
        </w:tc>
        <w:tc>
          <w:tcPr>
            <w:tcW w:w="0" w:type="auto"/>
            <w:vAlign w:val="center"/>
          </w:tcPr>
          <w:p w:rsidR="00C109E7" w:rsidRDefault="00C109E7" w:rsidP="00C109E7">
            <w:pPr>
              <w:jc w:val="center"/>
            </w:pPr>
            <w:r>
              <w:t>240°10'8"</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2232788,12</w:t>
            </w:r>
          </w:p>
        </w:tc>
        <w:tc>
          <w:tcPr>
            <w:tcW w:w="0" w:type="auto"/>
            <w:vAlign w:val="center"/>
          </w:tcPr>
          <w:p w:rsidR="00C109E7" w:rsidRDefault="00C109E7" w:rsidP="00C109E7">
            <w:pPr>
              <w:jc w:val="center"/>
            </w:pPr>
            <w:r>
              <w:t>445999,67</w:t>
            </w:r>
          </w:p>
        </w:tc>
      </w:tr>
      <w:tr w:rsidR="00C109E7" w:rsidTr="00C109E7">
        <w:trPr>
          <w:trHeight w:val="20"/>
        </w:trPr>
        <w:tc>
          <w:tcPr>
            <w:tcW w:w="0" w:type="auto"/>
            <w:vAlign w:val="center"/>
          </w:tcPr>
          <w:p w:rsidR="00C109E7" w:rsidRDefault="00C109E7" w:rsidP="00C109E7">
            <w:pPr>
              <w:jc w:val="center"/>
            </w:pPr>
            <w:r>
              <w:t>3279</w:t>
            </w:r>
          </w:p>
        </w:tc>
        <w:tc>
          <w:tcPr>
            <w:tcW w:w="0" w:type="auto"/>
            <w:vAlign w:val="center"/>
          </w:tcPr>
          <w:p w:rsidR="00C109E7" w:rsidRDefault="00C109E7" w:rsidP="00C109E7">
            <w:pPr>
              <w:jc w:val="center"/>
            </w:pPr>
            <w:r>
              <w:t>149°45'29"</w:t>
            </w:r>
          </w:p>
        </w:tc>
        <w:tc>
          <w:tcPr>
            <w:tcW w:w="0" w:type="auto"/>
            <w:vAlign w:val="center"/>
          </w:tcPr>
          <w:p w:rsidR="00C109E7" w:rsidRDefault="00C109E7" w:rsidP="00C109E7">
            <w:pPr>
              <w:jc w:val="center"/>
            </w:pPr>
            <w:r>
              <w:t>14,16</w:t>
            </w:r>
          </w:p>
        </w:tc>
        <w:tc>
          <w:tcPr>
            <w:tcW w:w="0" w:type="auto"/>
            <w:vAlign w:val="center"/>
          </w:tcPr>
          <w:p w:rsidR="00C109E7" w:rsidRDefault="00C109E7" w:rsidP="00C109E7">
            <w:pPr>
              <w:jc w:val="center"/>
            </w:pPr>
            <w:r>
              <w:t>2232787,30</w:t>
            </w:r>
          </w:p>
        </w:tc>
        <w:tc>
          <w:tcPr>
            <w:tcW w:w="0" w:type="auto"/>
            <w:vAlign w:val="center"/>
          </w:tcPr>
          <w:p w:rsidR="00C109E7" w:rsidRDefault="00C109E7" w:rsidP="00C109E7">
            <w:pPr>
              <w:jc w:val="center"/>
            </w:pPr>
            <w:r>
              <w:t>445998,24</w:t>
            </w:r>
          </w:p>
        </w:tc>
      </w:tr>
      <w:tr w:rsidR="00C109E7" w:rsidTr="00C109E7">
        <w:trPr>
          <w:trHeight w:val="20"/>
        </w:trPr>
        <w:tc>
          <w:tcPr>
            <w:tcW w:w="0" w:type="auto"/>
            <w:vAlign w:val="center"/>
          </w:tcPr>
          <w:p w:rsidR="00C109E7" w:rsidRDefault="00C109E7" w:rsidP="00C109E7">
            <w:pPr>
              <w:jc w:val="center"/>
            </w:pPr>
            <w:r>
              <w:t>3280</w:t>
            </w:r>
          </w:p>
        </w:tc>
        <w:tc>
          <w:tcPr>
            <w:tcW w:w="0" w:type="auto"/>
            <w:vAlign w:val="center"/>
          </w:tcPr>
          <w:p w:rsidR="00C109E7" w:rsidRDefault="00C109E7" w:rsidP="00C109E7">
            <w:pPr>
              <w:jc w:val="center"/>
            </w:pPr>
            <w:r>
              <w:t>59°22'28"</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2232775,07</w:t>
            </w:r>
          </w:p>
        </w:tc>
        <w:tc>
          <w:tcPr>
            <w:tcW w:w="0" w:type="auto"/>
            <w:vAlign w:val="center"/>
          </w:tcPr>
          <w:p w:rsidR="00C109E7" w:rsidRDefault="00C109E7" w:rsidP="00C109E7">
            <w:pPr>
              <w:jc w:val="center"/>
            </w:pPr>
            <w:r>
              <w:t>446005,37</w:t>
            </w:r>
          </w:p>
        </w:tc>
      </w:tr>
      <w:tr w:rsidR="00C109E7" w:rsidTr="00C109E7">
        <w:trPr>
          <w:trHeight w:val="20"/>
        </w:trPr>
        <w:tc>
          <w:tcPr>
            <w:tcW w:w="0" w:type="auto"/>
            <w:vAlign w:val="center"/>
          </w:tcPr>
          <w:p w:rsidR="00C109E7" w:rsidRDefault="00C109E7" w:rsidP="00C109E7">
            <w:pPr>
              <w:jc w:val="center"/>
            </w:pPr>
            <w:r>
              <w:t>3281</w:t>
            </w:r>
          </w:p>
        </w:tc>
        <w:tc>
          <w:tcPr>
            <w:tcW w:w="0" w:type="auto"/>
            <w:vAlign w:val="center"/>
          </w:tcPr>
          <w:p w:rsidR="00C109E7" w:rsidRDefault="00C109E7" w:rsidP="00C109E7">
            <w:pPr>
              <w:jc w:val="center"/>
            </w:pPr>
            <w:r>
              <w:t>150°34'9"</w:t>
            </w:r>
          </w:p>
        </w:tc>
        <w:tc>
          <w:tcPr>
            <w:tcW w:w="0" w:type="auto"/>
            <w:vAlign w:val="center"/>
          </w:tcPr>
          <w:p w:rsidR="00C109E7" w:rsidRDefault="00C109E7" w:rsidP="00C109E7">
            <w:pPr>
              <w:jc w:val="center"/>
            </w:pPr>
            <w:r>
              <w:t>80,77</w:t>
            </w:r>
          </w:p>
        </w:tc>
        <w:tc>
          <w:tcPr>
            <w:tcW w:w="0" w:type="auto"/>
            <w:vAlign w:val="center"/>
          </w:tcPr>
          <w:p w:rsidR="00C109E7" w:rsidRDefault="00C109E7" w:rsidP="00C109E7">
            <w:pPr>
              <w:jc w:val="center"/>
            </w:pPr>
            <w:r>
              <w:t>2232775,81</w:t>
            </w:r>
          </w:p>
        </w:tc>
        <w:tc>
          <w:tcPr>
            <w:tcW w:w="0" w:type="auto"/>
            <w:vAlign w:val="center"/>
          </w:tcPr>
          <w:p w:rsidR="00C109E7" w:rsidRDefault="00C109E7" w:rsidP="00C109E7">
            <w:pPr>
              <w:jc w:val="center"/>
            </w:pPr>
            <w:r>
              <w:t>446006,62</w:t>
            </w:r>
          </w:p>
        </w:tc>
      </w:tr>
      <w:tr w:rsidR="00C109E7" w:rsidTr="00C109E7">
        <w:trPr>
          <w:trHeight w:val="20"/>
        </w:trPr>
        <w:tc>
          <w:tcPr>
            <w:tcW w:w="0" w:type="auto"/>
            <w:vAlign w:val="center"/>
          </w:tcPr>
          <w:p w:rsidR="00C109E7" w:rsidRDefault="00C109E7" w:rsidP="00C109E7">
            <w:pPr>
              <w:jc w:val="center"/>
            </w:pPr>
            <w:r>
              <w:t>3282</w:t>
            </w:r>
          </w:p>
        </w:tc>
        <w:tc>
          <w:tcPr>
            <w:tcW w:w="0" w:type="auto"/>
            <w:vAlign w:val="center"/>
          </w:tcPr>
          <w:p w:rsidR="00C109E7" w:rsidRDefault="00C109E7" w:rsidP="00C109E7">
            <w:pPr>
              <w:jc w:val="center"/>
            </w:pPr>
            <w:r>
              <w:t>239°37'15"</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2232705,46</w:t>
            </w:r>
          </w:p>
        </w:tc>
        <w:tc>
          <w:tcPr>
            <w:tcW w:w="0" w:type="auto"/>
            <w:vAlign w:val="center"/>
          </w:tcPr>
          <w:p w:rsidR="00C109E7" w:rsidRDefault="00C109E7" w:rsidP="00C109E7">
            <w:pPr>
              <w:jc w:val="center"/>
            </w:pPr>
            <w:r>
              <w:t>446046,31</w:t>
            </w:r>
          </w:p>
        </w:tc>
      </w:tr>
      <w:tr w:rsidR="00C109E7" w:rsidTr="00C109E7">
        <w:trPr>
          <w:trHeight w:val="20"/>
        </w:trPr>
        <w:tc>
          <w:tcPr>
            <w:tcW w:w="0" w:type="auto"/>
            <w:vAlign w:val="center"/>
          </w:tcPr>
          <w:p w:rsidR="00C109E7" w:rsidRDefault="00C109E7" w:rsidP="00C109E7">
            <w:pPr>
              <w:jc w:val="center"/>
            </w:pPr>
            <w:r>
              <w:t>3283</w:t>
            </w:r>
          </w:p>
        </w:tc>
        <w:tc>
          <w:tcPr>
            <w:tcW w:w="0" w:type="auto"/>
            <w:vAlign w:val="center"/>
          </w:tcPr>
          <w:p w:rsidR="00C109E7" w:rsidRDefault="00C109E7" w:rsidP="00C109E7">
            <w:pPr>
              <w:jc w:val="center"/>
            </w:pPr>
            <w:r>
              <w:t>149°44'16"</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2232704,61</w:t>
            </w:r>
          </w:p>
        </w:tc>
        <w:tc>
          <w:tcPr>
            <w:tcW w:w="0" w:type="auto"/>
            <w:vAlign w:val="center"/>
          </w:tcPr>
          <w:p w:rsidR="00C109E7" w:rsidRDefault="00C109E7" w:rsidP="00C109E7">
            <w:pPr>
              <w:jc w:val="center"/>
            </w:pPr>
            <w:r>
              <w:t>446044,86</w:t>
            </w:r>
          </w:p>
        </w:tc>
      </w:tr>
      <w:tr w:rsidR="00C109E7" w:rsidTr="00C109E7">
        <w:trPr>
          <w:trHeight w:val="20"/>
        </w:trPr>
        <w:tc>
          <w:tcPr>
            <w:tcW w:w="0" w:type="auto"/>
            <w:vAlign w:val="center"/>
          </w:tcPr>
          <w:p w:rsidR="00C109E7" w:rsidRDefault="00C109E7" w:rsidP="00C109E7">
            <w:pPr>
              <w:jc w:val="center"/>
            </w:pPr>
            <w:r>
              <w:t>3284</w:t>
            </w:r>
          </w:p>
        </w:tc>
        <w:tc>
          <w:tcPr>
            <w:tcW w:w="0" w:type="auto"/>
            <w:vAlign w:val="center"/>
          </w:tcPr>
          <w:p w:rsidR="00C109E7" w:rsidRDefault="00C109E7" w:rsidP="00C109E7">
            <w:pPr>
              <w:jc w:val="center"/>
            </w:pPr>
            <w:r>
              <w:t>59°26'10"</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2232692,39</w:t>
            </w:r>
          </w:p>
        </w:tc>
        <w:tc>
          <w:tcPr>
            <w:tcW w:w="0" w:type="auto"/>
            <w:vAlign w:val="center"/>
          </w:tcPr>
          <w:p w:rsidR="00C109E7" w:rsidRDefault="00C109E7" w:rsidP="00C109E7">
            <w:pPr>
              <w:jc w:val="center"/>
            </w:pPr>
            <w:r>
              <w:t>446051,99</w:t>
            </w:r>
          </w:p>
        </w:tc>
      </w:tr>
      <w:tr w:rsidR="00C109E7" w:rsidTr="00C109E7">
        <w:trPr>
          <w:trHeight w:val="20"/>
        </w:trPr>
        <w:tc>
          <w:tcPr>
            <w:tcW w:w="0" w:type="auto"/>
            <w:vAlign w:val="center"/>
          </w:tcPr>
          <w:p w:rsidR="00C109E7" w:rsidRDefault="00C109E7" w:rsidP="00C109E7">
            <w:pPr>
              <w:jc w:val="center"/>
            </w:pPr>
            <w:r>
              <w:t>3285</w:t>
            </w:r>
          </w:p>
        </w:tc>
        <w:tc>
          <w:tcPr>
            <w:tcW w:w="0" w:type="auto"/>
            <w:vAlign w:val="center"/>
          </w:tcPr>
          <w:p w:rsidR="00C109E7" w:rsidRDefault="00C109E7" w:rsidP="00C109E7">
            <w:pPr>
              <w:jc w:val="center"/>
            </w:pPr>
            <w:r>
              <w:t>59°43'29"</w:t>
            </w:r>
          </w:p>
        </w:tc>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2232693,14</w:t>
            </w:r>
          </w:p>
        </w:tc>
        <w:tc>
          <w:tcPr>
            <w:tcW w:w="0" w:type="auto"/>
            <w:vAlign w:val="center"/>
          </w:tcPr>
          <w:p w:rsidR="00C109E7" w:rsidRDefault="00C109E7" w:rsidP="00C109E7">
            <w:pPr>
              <w:jc w:val="center"/>
            </w:pPr>
            <w:r>
              <w:t>446053,26</w:t>
            </w:r>
          </w:p>
        </w:tc>
      </w:tr>
      <w:tr w:rsidR="00C109E7" w:rsidTr="00C109E7">
        <w:trPr>
          <w:trHeight w:val="20"/>
        </w:trPr>
        <w:tc>
          <w:tcPr>
            <w:tcW w:w="0" w:type="auto"/>
            <w:vAlign w:val="center"/>
          </w:tcPr>
          <w:p w:rsidR="00C109E7" w:rsidRDefault="00C109E7" w:rsidP="00C109E7">
            <w:pPr>
              <w:jc w:val="center"/>
            </w:pPr>
            <w:r>
              <w:t>3286</w:t>
            </w:r>
          </w:p>
        </w:tc>
        <w:tc>
          <w:tcPr>
            <w:tcW w:w="0" w:type="auto"/>
            <w:vAlign w:val="center"/>
          </w:tcPr>
          <w:p w:rsidR="00C109E7" w:rsidRDefault="00C109E7" w:rsidP="00C109E7">
            <w:pPr>
              <w:jc w:val="center"/>
            </w:pPr>
            <w:r>
              <w:t>59°44'37"</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2232698,68</w:t>
            </w:r>
          </w:p>
        </w:tc>
        <w:tc>
          <w:tcPr>
            <w:tcW w:w="0" w:type="auto"/>
            <w:vAlign w:val="center"/>
          </w:tcPr>
          <w:p w:rsidR="00C109E7" w:rsidRDefault="00C109E7" w:rsidP="00C109E7">
            <w:pPr>
              <w:jc w:val="center"/>
            </w:pPr>
            <w:r>
              <w:t>446062,75</w:t>
            </w:r>
          </w:p>
        </w:tc>
      </w:tr>
      <w:tr w:rsidR="00C109E7" w:rsidTr="00C109E7">
        <w:trPr>
          <w:trHeight w:val="20"/>
        </w:trPr>
        <w:tc>
          <w:tcPr>
            <w:tcW w:w="0" w:type="auto"/>
            <w:vAlign w:val="center"/>
          </w:tcPr>
          <w:p w:rsidR="00C109E7" w:rsidRDefault="00C109E7" w:rsidP="00C109E7">
            <w:pPr>
              <w:jc w:val="center"/>
            </w:pPr>
            <w:r>
              <w:t>3287</w:t>
            </w:r>
          </w:p>
        </w:tc>
        <w:tc>
          <w:tcPr>
            <w:tcW w:w="0" w:type="auto"/>
            <w:vAlign w:val="center"/>
          </w:tcPr>
          <w:p w:rsidR="00C109E7" w:rsidRDefault="00C109E7" w:rsidP="00C109E7">
            <w:pPr>
              <w:jc w:val="center"/>
            </w:pPr>
            <w:r>
              <w:t>329°45'8"</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2232699,52</w:t>
            </w:r>
          </w:p>
        </w:tc>
        <w:tc>
          <w:tcPr>
            <w:tcW w:w="0" w:type="auto"/>
            <w:vAlign w:val="center"/>
          </w:tcPr>
          <w:p w:rsidR="00C109E7" w:rsidRDefault="00C109E7" w:rsidP="00C109E7">
            <w:pPr>
              <w:jc w:val="center"/>
            </w:pPr>
            <w:r>
              <w:t>446064,19</w:t>
            </w:r>
          </w:p>
        </w:tc>
      </w:tr>
      <w:tr w:rsidR="00C109E7" w:rsidTr="00C109E7">
        <w:trPr>
          <w:trHeight w:val="20"/>
        </w:trPr>
        <w:tc>
          <w:tcPr>
            <w:tcW w:w="0" w:type="auto"/>
            <w:vAlign w:val="center"/>
          </w:tcPr>
          <w:p w:rsidR="00C109E7" w:rsidRDefault="00C109E7" w:rsidP="00C109E7">
            <w:pPr>
              <w:jc w:val="center"/>
            </w:pPr>
            <w:r>
              <w:t>3288</w:t>
            </w:r>
          </w:p>
        </w:tc>
        <w:tc>
          <w:tcPr>
            <w:tcW w:w="0" w:type="auto"/>
            <w:vAlign w:val="center"/>
          </w:tcPr>
          <w:p w:rsidR="00C109E7" w:rsidRDefault="00C109E7" w:rsidP="00C109E7">
            <w:pPr>
              <w:jc w:val="center"/>
            </w:pPr>
            <w:r>
              <w:t>239°54'49"</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2232711,73</w:t>
            </w:r>
          </w:p>
        </w:tc>
        <w:tc>
          <w:tcPr>
            <w:tcW w:w="0" w:type="auto"/>
            <w:vAlign w:val="center"/>
          </w:tcPr>
          <w:p w:rsidR="00C109E7" w:rsidRDefault="00C109E7" w:rsidP="00C109E7">
            <w:pPr>
              <w:jc w:val="center"/>
            </w:pPr>
            <w:r>
              <w:t>446057,07</w:t>
            </w:r>
          </w:p>
        </w:tc>
      </w:tr>
      <w:tr w:rsidR="00C109E7" w:rsidTr="00C109E7">
        <w:trPr>
          <w:trHeight w:val="20"/>
        </w:trPr>
        <w:tc>
          <w:tcPr>
            <w:tcW w:w="0" w:type="auto"/>
            <w:vAlign w:val="center"/>
          </w:tcPr>
          <w:p w:rsidR="00C109E7" w:rsidRDefault="00C109E7" w:rsidP="00C109E7">
            <w:pPr>
              <w:jc w:val="center"/>
            </w:pPr>
            <w:r>
              <w:t>3289</w:t>
            </w:r>
          </w:p>
        </w:tc>
        <w:tc>
          <w:tcPr>
            <w:tcW w:w="0" w:type="auto"/>
            <w:vAlign w:val="center"/>
          </w:tcPr>
          <w:p w:rsidR="00C109E7" w:rsidRDefault="00C109E7" w:rsidP="00C109E7">
            <w:pPr>
              <w:jc w:val="center"/>
            </w:pPr>
            <w:r>
              <w:t>330°33'59"</w:t>
            </w:r>
          </w:p>
        </w:tc>
        <w:tc>
          <w:tcPr>
            <w:tcW w:w="0" w:type="auto"/>
            <w:vAlign w:val="center"/>
          </w:tcPr>
          <w:p w:rsidR="00C109E7" w:rsidRDefault="00C109E7" w:rsidP="00C109E7">
            <w:pPr>
              <w:jc w:val="center"/>
            </w:pPr>
            <w:r>
              <w:t>80,79</w:t>
            </w:r>
          </w:p>
        </w:tc>
        <w:tc>
          <w:tcPr>
            <w:tcW w:w="0" w:type="auto"/>
            <w:vAlign w:val="center"/>
          </w:tcPr>
          <w:p w:rsidR="00C109E7" w:rsidRDefault="00C109E7" w:rsidP="00C109E7">
            <w:pPr>
              <w:jc w:val="center"/>
            </w:pPr>
            <w:r>
              <w:t>2232711,00</w:t>
            </w:r>
          </w:p>
        </w:tc>
        <w:tc>
          <w:tcPr>
            <w:tcW w:w="0" w:type="auto"/>
            <w:vAlign w:val="center"/>
          </w:tcPr>
          <w:p w:rsidR="00C109E7" w:rsidRDefault="00C109E7" w:rsidP="00C109E7">
            <w:pPr>
              <w:jc w:val="center"/>
            </w:pPr>
            <w:r>
              <w:t>446055,81</w:t>
            </w:r>
          </w:p>
        </w:tc>
      </w:tr>
      <w:tr w:rsidR="00C109E7" w:rsidTr="00C109E7">
        <w:trPr>
          <w:trHeight w:val="20"/>
        </w:trPr>
        <w:tc>
          <w:tcPr>
            <w:tcW w:w="0" w:type="auto"/>
            <w:vAlign w:val="center"/>
          </w:tcPr>
          <w:p w:rsidR="00C109E7" w:rsidRDefault="00C109E7" w:rsidP="00C109E7">
            <w:pPr>
              <w:jc w:val="center"/>
            </w:pPr>
            <w:r>
              <w:t>3290</w:t>
            </w:r>
          </w:p>
        </w:tc>
        <w:tc>
          <w:tcPr>
            <w:tcW w:w="0" w:type="auto"/>
            <w:vAlign w:val="center"/>
          </w:tcPr>
          <w:p w:rsidR="00C109E7" w:rsidRDefault="00C109E7" w:rsidP="00C109E7">
            <w:pPr>
              <w:jc w:val="center"/>
            </w:pPr>
            <w:r>
              <w:t>59°47'33"</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2232781,36</w:t>
            </w:r>
          </w:p>
        </w:tc>
        <w:tc>
          <w:tcPr>
            <w:tcW w:w="0" w:type="auto"/>
            <w:vAlign w:val="center"/>
          </w:tcPr>
          <w:p w:rsidR="00C109E7" w:rsidRDefault="00C109E7" w:rsidP="00C109E7">
            <w:pPr>
              <w:jc w:val="center"/>
            </w:pPr>
            <w:r>
              <w:t>446016,11</w:t>
            </w:r>
          </w:p>
        </w:tc>
      </w:tr>
      <w:tr w:rsidR="00C109E7" w:rsidTr="00C109E7">
        <w:trPr>
          <w:trHeight w:val="20"/>
        </w:trPr>
        <w:tc>
          <w:tcPr>
            <w:tcW w:w="0" w:type="auto"/>
            <w:vAlign w:val="center"/>
          </w:tcPr>
          <w:p w:rsidR="00C109E7" w:rsidRDefault="00C109E7" w:rsidP="00C109E7">
            <w:pPr>
              <w:jc w:val="center"/>
            </w:pPr>
            <w:r>
              <w:lastRenderedPageBreak/>
              <w:t>3291</w:t>
            </w:r>
          </w:p>
        </w:tc>
        <w:tc>
          <w:tcPr>
            <w:tcW w:w="0" w:type="auto"/>
            <w:vAlign w:val="center"/>
          </w:tcPr>
          <w:p w:rsidR="00C109E7" w:rsidRDefault="00C109E7" w:rsidP="00C109E7">
            <w:pPr>
              <w:jc w:val="center"/>
            </w:pPr>
            <w:r>
              <w:t>329°43'55"</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2232782,21</w:t>
            </w:r>
          </w:p>
        </w:tc>
        <w:tc>
          <w:tcPr>
            <w:tcW w:w="0" w:type="auto"/>
            <w:vAlign w:val="center"/>
          </w:tcPr>
          <w:p w:rsidR="00C109E7" w:rsidRDefault="00C109E7" w:rsidP="00C109E7">
            <w:pPr>
              <w:jc w:val="center"/>
            </w:pPr>
            <w:r>
              <w:t>446017,57</w:t>
            </w:r>
          </w:p>
        </w:tc>
      </w:tr>
      <w:tr w:rsidR="00C109E7" w:rsidTr="00C109E7">
        <w:trPr>
          <w:trHeight w:val="20"/>
        </w:trPr>
        <w:tc>
          <w:tcPr>
            <w:tcW w:w="0" w:type="auto"/>
            <w:vAlign w:val="center"/>
          </w:tcPr>
          <w:p w:rsidR="00C109E7" w:rsidRDefault="00C109E7" w:rsidP="00C109E7">
            <w:pPr>
              <w:jc w:val="center"/>
            </w:pPr>
            <w:r>
              <w:t>3292</w:t>
            </w:r>
          </w:p>
        </w:tc>
        <w:tc>
          <w:tcPr>
            <w:tcW w:w="0" w:type="auto"/>
            <w:vAlign w:val="center"/>
          </w:tcPr>
          <w:p w:rsidR="00C109E7" w:rsidRDefault="00C109E7" w:rsidP="00C109E7">
            <w:pPr>
              <w:jc w:val="center"/>
            </w:pPr>
            <w:r>
              <w:t>239°49'35"</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2232794,41</w:t>
            </w:r>
          </w:p>
        </w:tc>
        <w:tc>
          <w:tcPr>
            <w:tcW w:w="0" w:type="auto"/>
            <w:vAlign w:val="center"/>
          </w:tcPr>
          <w:p w:rsidR="00C109E7" w:rsidRDefault="00C109E7" w:rsidP="00C109E7">
            <w:pPr>
              <w:jc w:val="center"/>
            </w:pPr>
            <w:r>
              <w:t>446010,45</w:t>
            </w:r>
          </w:p>
        </w:tc>
      </w:tr>
      <w:tr w:rsidR="00C109E7" w:rsidTr="00C109E7">
        <w:trPr>
          <w:trHeight w:val="20"/>
        </w:trPr>
        <w:tc>
          <w:tcPr>
            <w:tcW w:w="0" w:type="auto"/>
            <w:vAlign w:val="center"/>
          </w:tcPr>
          <w:p w:rsidR="00C109E7" w:rsidRDefault="00C109E7" w:rsidP="00C109E7">
            <w:pPr>
              <w:jc w:val="center"/>
            </w:pPr>
            <w:r>
              <w:t>3293</w:t>
            </w:r>
          </w:p>
        </w:tc>
        <w:tc>
          <w:tcPr>
            <w:tcW w:w="0" w:type="auto"/>
            <w:vAlign w:val="center"/>
          </w:tcPr>
          <w:p w:rsidR="00C109E7" w:rsidRDefault="00C109E7" w:rsidP="00C109E7">
            <w:pPr>
              <w:jc w:val="center"/>
            </w:pPr>
            <w:r>
              <w:t>330°36'1"</w:t>
            </w:r>
          </w:p>
        </w:tc>
        <w:tc>
          <w:tcPr>
            <w:tcW w:w="0" w:type="auto"/>
            <w:vAlign w:val="center"/>
          </w:tcPr>
          <w:p w:rsidR="00C109E7" w:rsidRDefault="00C109E7" w:rsidP="00C109E7">
            <w:pPr>
              <w:jc w:val="center"/>
            </w:pPr>
            <w:r>
              <w:t>11,94</w:t>
            </w:r>
          </w:p>
        </w:tc>
        <w:tc>
          <w:tcPr>
            <w:tcW w:w="0" w:type="auto"/>
            <w:vAlign w:val="center"/>
          </w:tcPr>
          <w:p w:rsidR="00C109E7" w:rsidRDefault="00C109E7" w:rsidP="00C109E7">
            <w:pPr>
              <w:jc w:val="center"/>
            </w:pPr>
            <w:r>
              <w:t>2232793,66</w:t>
            </w:r>
          </w:p>
        </w:tc>
        <w:tc>
          <w:tcPr>
            <w:tcW w:w="0" w:type="auto"/>
            <w:vAlign w:val="center"/>
          </w:tcPr>
          <w:p w:rsidR="00C109E7" w:rsidRDefault="00C109E7" w:rsidP="00C109E7">
            <w:pPr>
              <w:jc w:val="center"/>
            </w:pPr>
            <w:r>
              <w:t>446009,16</w:t>
            </w:r>
          </w:p>
        </w:tc>
      </w:tr>
      <w:tr w:rsidR="00C109E7" w:rsidTr="00C109E7">
        <w:trPr>
          <w:trHeight w:val="20"/>
        </w:trPr>
        <w:tc>
          <w:tcPr>
            <w:tcW w:w="0" w:type="auto"/>
            <w:vAlign w:val="center"/>
          </w:tcPr>
          <w:p w:rsidR="00C109E7" w:rsidRDefault="00C109E7" w:rsidP="00C109E7">
            <w:pPr>
              <w:jc w:val="center"/>
            </w:pPr>
            <w:r>
              <w:t>3294</w:t>
            </w:r>
          </w:p>
        </w:tc>
        <w:tc>
          <w:tcPr>
            <w:tcW w:w="0" w:type="auto"/>
            <w:vAlign w:val="center"/>
          </w:tcPr>
          <w:p w:rsidR="00C109E7" w:rsidRDefault="00C109E7" w:rsidP="00C109E7">
            <w:pPr>
              <w:jc w:val="center"/>
            </w:pPr>
            <w:r>
              <w:t>280°30'40"</w:t>
            </w:r>
          </w:p>
        </w:tc>
        <w:tc>
          <w:tcPr>
            <w:tcW w:w="0" w:type="auto"/>
            <w:vAlign w:val="center"/>
          </w:tcPr>
          <w:p w:rsidR="00C109E7" w:rsidRDefault="00C109E7" w:rsidP="00C109E7">
            <w:pPr>
              <w:jc w:val="center"/>
            </w:pPr>
            <w:r>
              <w:t>7,46</w:t>
            </w:r>
          </w:p>
        </w:tc>
        <w:tc>
          <w:tcPr>
            <w:tcW w:w="0" w:type="auto"/>
            <w:vAlign w:val="center"/>
          </w:tcPr>
          <w:p w:rsidR="00C109E7" w:rsidRDefault="00C109E7" w:rsidP="00C109E7">
            <w:pPr>
              <w:jc w:val="center"/>
            </w:pPr>
            <w:r>
              <w:t>2232804,06</w:t>
            </w:r>
          </w:p>
        </w:tc>
        <w:tc>
          <w:tcPr>
            <w:tcW w:w="0" w:type="auto"/>
            <w:vAlign w:val="center"/>
          </w:tcPr>
          <w:p w:rsidR="00C109E7" w:rsidRDefault="00C109E7" w:rsidP="00C109E7">
            <w:pPr>
              <w:jc w:val="center"/>
            </w:pPr>
            <w:r>
              <w:t>446003,30</w:t>
            </w:r>
          </w:p>
        </w:tc>
      </w:tr>
      <w:tr w:rsidR="00C109E7" w:rsidTr="00C109E7">
        <w:trPr>
          <w:trHeight w:val="20"/>
        </w:trPr>
        <w:tc>
          <w:tcPr>
            <w:tcW w:w="0" w:type="auto"/>
            <w:vAlign w:val="center"/>
          </w:tcPr>
          <w:p w:rsidR="00C109E7" w:rsidRDefault="00C109E7" w:rsidP="00C109E7">
            <w:pPr>
              <w:jc w:val="center"/>
            </w:pPr>
            <w:r>
              <w:t>3295</w:t>
            </w:r>
          </w:p>
        </w:tc>
        <w:tc>
          <w:tcPr>
            <w:tcW w:w="0" w:type="auto"/>
            <w:vAlign w:val="center"/>
          </w:tcPr>
          <w:p w:rsidR="00C109E7" w:rsidRDefault="00C109E7" w:rsidP="00C109E7">
            <w:pPr>
              <w:jc w:val="center"/>
            </w:pPr>
            <w:r>
              <w:t>288°26'6"</w:t>
            </w:r>
          </w:p>
        </w:tc>
        <w:tc>
          <w:tcPr>
            <w:tcW w:w="0" w:type="auto"/>
            <w:vAlign w:val="center"/>
          </w:tcPr>
          <w:p w:rsidR="00C109E7" w:rsidRDefault="00C109E7" w:rsidP="00C109E7">
            <w:pPr>
              <w:jc w:val="center"/>
            </w:pPr>
            <w:r>
              <w:t>1,3</w:t>
            </w:r>
          </w:p>
        </w:tc>
        <w:tc>
          <w:tcPr>
            <w:tcW w:w="0" w:type="auto"/>
            <w:vAlign w:val="center"/>
          </w:tcPr>
          <w:p w:rsidR="00C109E7" w:rsidRDefault="00C109E7" w:rsidP="00C109E7">
            <w:pPr>
              <w:jc w:val="center"/>
            </w:pPr>
            <w:r>
              <w:t>2232805,42</w:t>
            </w:r>
          </w:p>
        </w:tc>
        <w:tc>
          <w:tcPr>
            <w:tcW w:w="0" w:type="auto"/>
            <w:vAlign w:val="center"/>
          </w:tcPr>
          <w:p w:rsidR="00C109E7" w:rsidRDefault="00C109E7" w:rsidP="00C109E7">
            <w:pPr>
              <w:jc w:val="center"/>
            </w:pPr>
            <w:r>
              <w:t>445995,97</w:t>
            </w:r>
          </w:p>
        </w:tc>
      </w:tr>
      <w:tr w:rsidR="00C109E7" w:rsidTr="00C109E7">
        <w:trPr>
          <w:trHeight w:val="20"/>
        </w:trPr>
        <w:tc>
          <w:tcPr>
            <w:tcW w:w="0" w:type="auto"/>
            <w:vAlign w:val="center"/>
          </w:tcPr>
          <w:p w:rsidR="00C109E7" w:rsidRDefault="00C109E7" w:rsidP="00C109E7">
            <w:pPr>
              <w:jc w:val="center"/>
            </w:pPr>
            <w:r>
              <w:t>3296</w:t>
            </w:r>
          </w:p>
        </w:tc>
        <w:tc>
          <w:tcPr>
            <w:tcW w:w="0" w:type="auto"/>
            <w:vAlign w:val="center"/>
          </w:tcPr>
          <w:p w:rsidR="00C109E7" w:rsidRDefault="00C109E7" w:rsidP="00C109E7">
            <w:pPr>
              <w:jc w:val="center"/>
            </w:pPr>
            <w:r>
              <w:t>295°23'45"</w:t>
            </w:r>
          </w:p>
        </w:tc>
        <w:tc>
          <w:tcPr>
            <w:tcW w:w="0" w:type="auto"/>
            <w:vAlign w:val="center"/>
          </w:tcPr>
          <w:p w:rsidR="00C109E7" w:rsidRDefault="00C109E7" w:rsidP="00C109E7">
            <w:pPr>
              <w:jc w:val="center"/>
            </w:pPr>
            <w:r>
              <w:t>7,67</w:t>
            </w:r>
          </w:p>
        </w:tc>
        <w:tc>
          <w:tcPr>
            <w:tcW w:w="0" w:type="auto"/>
            <w:vAlign w:val="center"/>
          </w:tcPr>
          <w:p w:rsidR="00C109E7" w:rsidRDefault="00C109E7" w:rsidP="00C109E7">
            <w:pPr>
              <w:jc w:val="center"/>
            </w:pPr>
            <w:r>
              <w:t>2232805,83</w:t>
            </w:r>
          </w:p>
        </w:tc>
        <w:tc>
          <w:tcPr>
            <w:tcW w:w="0" w:type="auto"/>
            <w:vAlign w:val="center"/>
          </w:tcPr>
          <w:p w:rsidR="00C109E7" w:rsidRDefault="00C109E7" w:rsidP="00C109E7">
            <w:pPr>
              <w:jc w:val="center"/>
            </w:pPr>
            <w:r>
              <w:t>445994,74</w:t>
            </w:r>
          </w:p>
        </w:tc>
      </w:tr>
      <w:tr w:rsidR="00C109E7" w:rsidTr="00C109E7">
        <w:trPr>
          <w:trHeight w:val="20"/>
        </w:trPr>
        <w:tc>
          <w:tcPr>
            <w:tcW w:w="0" w:type="auto"/>
            <w:vAlign w:val="center"/>
          </w:tcPr>
          <w:p w:rsidR="00C109E7" w:rsidRDefault="00C109E7" w:rsidP="00C109E7">
            <w:pPr>
              <w:jc w:val="center"/>
            </w:pPr>
            <w:r>
              <w:t>2175</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2232928,52</w:t>
            </w:r>
          </w:p>
        </w:tc>
        <w:tc>
          <w:tcPr>
            <w:tcW w:w="0" w:type="auto"/>
            <w:vAlign w:val="center"/>
          </w:tcPr>
          <w:p w:rsidR="00C109E7" w:rsidRDefault="00C109E7" w:rsidP="00C109E7">
            <w:pPr>
              <w:jc w:val="center"/>
            </w:pPr>
            <w:r>
              <w:t>445927,37</w:t>
            </w:r>
          </w:p>
        </w:tc>
      </w:tr>
      <w:tr w:rsidR="00C109E7" w:rsidTr="00C109E7">
        <w:trPr>
          <w:trHeight w:val="20"/>
        </w:trPr>
        <w:tc>
          <w:tcPr>
            <w:tcW w:w="0" w:type="auto"/>
            <w:vAlign w:val="center"/>
          </w:tcPr>
          <w:p w:rsidR="00C109E7" w:rsidRDefault="00C109E7" w:rsidP="00C109E7">
            <w:pPr>
              <w:jc w:val="center"/>
            </w:pPr>
            <w:r>
              <w:t>3297</w:t>
            </w:r>
          </w:p>
        </w:tc>
        <w:tc>
          <w:tcPr>
            <w:tcW w:w="0" w:type="auto"/>
            <w:vAlign w:val="center"/>
          </w:tcPr>
          <w:p w:rsidR="00C109E7" w:rsidRDefault="00C109E7" w:rsidP="00C109E7">
            <w:pPr>
              <w:jc w:val="center"/>
            </w:pPr>
            <w:r>
              <w:t>211°8'34"</w:t>
            </w:r>
          </w:p>
        </w:tc>
        <w:tc>
          <w:tcPr>
            <w:tcW w:w="0" w:type="auto"/>
            <w:vAlign w:val="center"/>
          </w:tcPr>
          <w:p w:rsidR="00C109E7" w:rsidRDefault="00C109E7" w:rsidP="00C109E7">
            <w:pPr>
              <w:jc w:val="center"/>
            </w:pPr>
            <w:r>
              <w:t>5,49</w:t>
            </w:r>
          </w:p>
        </w:tc>
        <w:tc>
          <w:tcPr>
            <w:tcW w:w="0" w:type="auto"/>
            <w:vAlign w:val="center"/>
          </w:tcPr>
          <w:p w:rsidR="00C109E7" w:rsidRDefault="00C109E7" w:rsidP="00C109E7">
            <w:pPr>
              <w:jc w:val="center"/>
            </w:pPr>
            <w:r>
              <w:t>2232928,51</w:t>
            </w:r>
          </w:p>
        </w:tc>
        <w:tc>
          <w:tcPr>
            <w:tcW w:w="0" w:type="auto"/>
            <w:vAlign w:val="center"/>
          </w:tcPr>
          <w:p w:rsidR="00C109E7" w:rsidRDefault="00C109E7" w:rsidP="00C109E7">
            <w:pPr>
              <w:jc w:val="center"/>
            </w:pPr>
            <w:r>
              <w:t>445927,36</w:t>
            </w:r>
          </w:p>
        </w:tc>
      </w:tr>
      <w:tr w:rsidR="00C109E7" w:rsidTr="00C109E7">
        <w:trPr>
          <w:trHeight w:val="20"/>
        </w:trPr>
        <w:tc>
          <w:tcPr>
            <w:tcW w:w="0" w:type="auto"/>
            <w:vAlign w:val="center"/>
          </w:tcPr>
          <w:p w:rsidR="00C109E7" w:rsidRDefault="00C109E7" w:rsidP="00C109E7">
            <w:pPr>
              <w:jc w:val="center"/>
            </w:pPr>
            <w:r>
              <w:t>3298</w:t>
            </w:r>
          </w:p>
        </w:tc>
        <w:tc>
          <w:tcPr>
            <w:tcW w:w="0" w:type="auto"/>
            <w:vAlign w:val="center"/>
          </w:tcPr>
          <w:p w:rsidR="00C109E7" w:rsidRDefault="00C109E7" w:rsidP="00C109E7">
            <w:pPr>
              <w:jc w:val="center"/>
            </w:pPr>
            <w:r>
              <w:t>272°28'31"</w:t>
            </w:r>
          </w:p>
        </w:tc>
        <w:tc>
          <w:tcPr>
            <w:tcW w:w="0" w:type="auto"/>
            <w:vAlign w:val="center"/>
          </w:tcPr>
          <w:p w:rsidR="00C109E7" w:rsidRDefault="00C109E7" w:rsidP="00C109E7">
            <w:pPr>
              <w:jc w:val="center"/>
            </w:pPr>
            <w:r>
              <w:t>86,6</w:t>
            </w:r>
          </w:p>
        </w:tc>
        <w:tc>
          <w:tcPr>
            <w:tcW w:w="0" w:type="auto"/>
            <w:vAlign w:val="center"/>
          </w:tcPr>
          <w:p w:rsidR="00C109E7" w:rsidRDefault="00C109E7" w:rsidP="00C109E7">
            <w:pPr>
              <w:jc w:val="center"/>
            </w:pPr>
            <w:r>
              <w:t>2232923,81</w:t>
            </w:r>
          </w:p>
        </w:tc>
        <w:tc>
          <w:tcPr>
            <w:tcW w:w="0" w:type="auto"/>
            <w:vAlign w:val="center"/>
          </w:tcPr>
          <w:p w:rsidR="00C109E7" w:rsidRDefault="00C109E7" w:rsidP="00C109E7">
            <w:pPr>
              <w:jc w:val="center"/>
            </w:pPr>
            <w:r>
              <w:t>445924,52</w:t>
            </w:r>
          </w:p>
        </w:tc>
      </w:tr>
      <w:tr w:rsidR="00C109E7" w:rsidTr="00C109E7">
        <w:trPr>
          <w:trHeight w:val="20"/>
        </w:trPr>
        <w:tc>
          <w:tcPr>
            <w:tcW w:w="0" w:type="auto"/>
            <w:vAlign w:val="center"/>
          </w:tcPr>
          <w:p w:rsidR="00C109E7" w:rsidRDefault="00C109E7" w:rsidP="00C109E7">
            <w:pPr>
              <w:jc w:val="center"/>
            </w:pPr>
            <w:r>
              <w:t>2235</w:t>
            </w:r>
          </w:p>
        </w:tc>
        <w:tc>
          <w:tcPr>
            <w:tcW w:w="0" w:type="auto"/>
            <w:vAlign w:val="center"/>
          </w:tcPr>
          <w:p w:rsidR="00C109E7" w:rsidRDefault="00C109E7" w:rsidP="00C109E7">
            <w:pPr>
              <w:jc w:val="center"/>
            </w:pPr>
            <w:r>
              <w:t>176°10'7"</w:t>
            </w:r>
          </w:p>
        </w:tc>
        <w:tc>
          <w:tcPr>
            <w:tcW w:w="0" w:type="auto"/>
            <w:vAlign w:val="center"/>
          </w:tcPr>
          <w:p w:rsidR="00C109E7" w:rsidRDefault="00C109E7" w:rsidP="00C109E7">
            <w:pPr>
              <w:jc w:val="center"/>
            </w:pPr>
            <w:r>
              <w:t>11,07</w:t>
            </w:r>
          </w:p>
        </w:tc>
        <w:tc>
          <w:tcPr>
            <w:tcW w:w="0" w:type="auto"/>
            <w:vAlign w:val="center"/>
          </w:tcPr>
          <w:p w:rsidR="00C109E7" w:rsidRDefault="00C109E7" w:rsidP="00C109E7">
            <w:pPr>
              <w:jc w:val="center"/>
            </w:pPr>
            <w:r>
              <w:t>2232927,55</w:t>
            </w:r>
          </w:p>
        </w:tc>
        <w:tc>
          <w:tcPr>
            <w:tcW w:w="0" w:type="auto"/>
            <w:vAlign w:val="center"/>
          </w:tcPr>
          <w:p w:rsidR="00C109E7" w:rsidRDefault="00C109E7" w:rsidP="00C109E7">
            <w:pPr>
              <w:jc w:val="center"/>
            </w:pPr>
            <w:r>
              <w:t>445838,00</w:t>
            </w:r>
          </w:p>
        </w:tc>
      </w:tr>
      <w:tr w:rsidR="00C109E7" w:rsidTr="00C109E7">
        <w:trPr>
          <w:trHeight w:val="20"/>
        </w:trPr>
        <w:tc>
          <w:tcPr>
            <w:tcW w:w="0" w:type="auto"/>
            <w:vAlign w:val="center"/>
          </w:tcPr>
          <w:p w:rsidR="00C109E7" w:rsidRDefault="00C109E7" w:rsidP="00C109E7">
            <w:pPr>
              <w:jc w:val="center"/>
            </w:pPr>
            <w:r>
              <w:t>2236</w:t>
            </w:r>
          </w:p>
        </w:tc>
        <w:tc>
          <w:tcPr>
            <w:tcW w:w="0" w:type="auto"/>
            <w:vAlign w:val="center"/>
          </w:tcPr>
          <w:p w:rsidR="00C109E7" w:rsidRDefault="00C109E7" w:rsidP="00C109E7">
            <w:pPr>
              <w:jc w:val="center"/>
            </w:pPr>
            <w:r>
              <w:t>92°27'47"</w:t>
            </w:r>
          </w:p>
        </w:tc>
        <w:tc>
          <w:tcPr>
            <w:tcW w:w="0" w:type="auto"/>
            <w:vAlign w:val="center"/>
          </w:tcPr>
          <w:p w:rsidR="00C109E7" w:rsidRDefault="00C109E7" w:rsidP="00C109E7">
            <w:pPr>
              <w:jc w:val="center"/>
            </w:pPr>
            <w:r>
              <w:t>83,07</w:t>
            </w:r>
          </w:p>
        </w:tc>
        <w:tc>
          <w:tcPr>
            <w:tcW w:w="0" w:type="auto"/>
            <w:vAlign w:val="center"/>
          </w:tcPr>
          <w:p w:rsidR="00C109E7" w:rsidRDefault="00C109E7" w:rsidP="00C109E7">
            <w:pPr>
              <w:jc w:val="center"/>
            </w:pPr>
            <w:r>
              <w:t>2232916,50</w:t>
            </w:r>
          </w:p>
        </w:tc>
        <w:tc>
          <w:tcPr>
            <w:tcW w:w="0" w:type="auto"/>
            <w:vAlign w:val="center"/>
          </w:tcPr>
          <w:p w:rsidR="00C109E7" w:rsidRDefault="00C109E7" w:rsidP="00C109E7">
            <w:pPr>
              <w:jc w:val="center"/>
            </w:pPr>
            <w:r>
              <w:t>445838,74</w:t>
            </w:r>
          </w:p>
        </w:tc>
      </w:tr>
      <w:tr w:rsidR="00C109E7" w:rsidTr="00C109E7">
        <w:trPr>
          <w:trHeight w:val="20"/>
        </w:trPr>
        <w:tc>
          <w:tcPr>
            <w:tcW w:w="0" w:type="auto"/>
            <w:vAlign w:val="center"/>
          </w:tcPr>
          <w:p w:rsidR="00C109E7" w:rsidRDefault="00C109E7" w:rsidP="00C109E7">
            <w:pPr>
              <w:jc w:val="center"/>
            </w:pPr>
            <w:r>
              <w:t>3299</w:t>
            </w:r>
          </w:p>
        </w:tc>
        <w:tc>
          <w:tcPr>
            <w:tcW w:w="0" w:type="auto"/>
            <w:vAlign w:val="center"/>
          </w:tcPr>
          <w:p w:rsidR="00C109E7" w:rsidRDefault="00C109E7" w:rsidP="00C109E7">
            <w:pPr>
              <w:jc w:val="center"/>
            </w:pPr>
            <w:r>
              <w:t>121°16'46"</w:t>
            </w:r>
          </w:p>
        </w:tc>
        <w:tc>
          <w:tcPr>
            <w:tcW w:w="0" w:type="auto"/>
            <w:vAlign w:val="center"/>
          </w:tcPr>
          <w:p w:rsidR="00C109E7" w:rsidRDefault="00C109E7" w:rsidP="00C109E7">
            <w:pPr>
              <w:jc w:val="center"/>
            </w:pPr>
            <w:r>
              <w:t>13,39</w:t>
            </w:r>
          </w:p>
        </w:tc>
        <w:tc>
          <w:tcPr>
            <w:tcW w:w="0" w:type="auto"/>
            <w:vAlign w:val="center"/>
          </w:tcPr>
          <w:p w:rsidR="00C109E7" w:rsidRDefault="00C109E7" w:rsidP="00C109E7">
            <w:pPr>
              <w:jc w:val="center"/>
            </w:pPr>
            <w:r>
              <w:t>2232912,93</w:t>
            </w:r>
          </w:p>
        </w:tc>
        <w:tc>
          <w:tcPr>
            <w:tcW w:w="0" w:type="auto"/>
            <w:vAlign w:val="center"/>
          </w:tcPr>
          <w:p w:rsidR="00C109E7" w:rsidRDefault="00C109E7" w:rsidP="00C109E7">
            <w:pPr>
              <w:jc w:val="center"/>
            </w:pPr>
            <w:r>
              <w:t>445921,73</w:t>
            </w:r>
          </w:p>
        </w:tc>
      </w:tr>
      <w:tr w:rsidR="00C109E7" w:rsidTr="00C109E7">
        <w:trPr>
          <w:trHeight w:val="20"/>
        </w:trPr>
        <w:tc>
          <w:tcPr>
            <w:tcW w:w="0" w:type="auto"/>
            <w:vAlign w:val="center"/>
          </w:tcPr>
          <w:p w:rsidR="00C109E7" w:rsidRDefault="00C109E7" w:rsidP="00C109E7">
            <w:pPr>
              <w:jc w:val="center"/>
            </w:pPr>
            <w:r>
              <w:t>3300</w:t>
            </w:r>
          </w:p>
        </w:tc>
        <w:tc>
          <w:tcPr>
            <w:tcW w:w="0" w:type="auto"/>
            <w:vAlign w:val="center"/>
          </w:tcPr>
          <w:p w:rsidR="00C109E7" w:rsidRDefault="00C109E7" w:rsidP="00C109E7">
            <w:pPr>
              <w:jc w:val="center"/>
            </w:pPr>
            <w:r>
              <w:t>150°34'9"</w:t>
            </w:r>
          </w:p>
        </w:tc>
        <w:tc>
          <w:tcPr>
            <w:tcW w:w="0" w:type="auto"/>
            <w:vAlign w:val="center"/>
          </w:tcPr>
          <w:p w:rsidR="00C109E7" w:rsidRDefault="00C109E7" w:rsidP="00C109E7">
            <w:pPr>
              <w:jc w:val="center"/>
            </w:pPr>
            <w:r>
              <w:t>66,73</w:t>
            </w:r>
          </w:p>
        </w:tc>
        <w:tc>
          <w:tcPr>
            <w:tcW w:w="0" w:type="auto"/>
            <w:vAlign w:val="center"/>
          </w:tcPr>
          <w:p w:rsidR="00C109E7" w:rsidRDefault="00C109E7" w:rsidP="00C109E7">
            <w:pPr>
              <w:jc w:val="center"/>
            </w:pPr>
            <w:r>
              <w:t>2232905,98</w:t>
            </w:r>
          </w:p>
        </w:tc>
        <w:tc>
          <w:tcPr>
            <w:tcW w:w="0" w:type="auto"/>
            <w:vAlign w:val="center"/>
          </w:tcPr>
          <w:p w:rsidR="00C109E7" w:rsidRDefault="00C109E7" w:rsidP="00C109E7">
            <w:pPr>
              <w:jc w:val="center"/>
            </w:pPr>
            <w:r>
              <w:t>445933,17</w:t>
            </w:r>
          </w:p>
        </w:tc>
      </w:tr>
      <w:tr w:rsidR="00C109E7" w:rsidTr="00C109E7">
        <w:trPr>
          <w:trHeight w:val="20"/>
        </w:trPr>
        <w:tc>
          <w:tcPr>
            <w:tcW w:w="0" w:type="auto"/>
            <w:vAlign w:val="center"/>
          </w:tcPr>
          <w:p w:rsidR="00C109E7" w:rsidRDefault="00C109E7" w:rsidP="00C109E7">
            <w:pPr>
              <w:jc w:val="center"/>
            </w:pPr>
            <w:r>
              <w:t>3301</w:t>
            </w:r>
          </w:p>
        </w:tc>
        <w:tc>
          <w:tcPr>
            <w:tcW w:w="0" w:type="auto"/>
            <w:vAlign w:val="center"/>
          </w:tcPr>
          <w:p w:rsidR="00C109E7" w:rsidRDefault="00C109E7" w:rsidP="00C109E7">
            <w:pPr>
              <w:jc w:val="center"/>
            </w:pPr>
            <w:r>
              <w:t>88°42'46"</w:t>
            </w:r>
          </w:p>
        </w:tc>
        <w:tc>
          <w:tcPr>
            <w:tcW w:w="0" w:type="auto"/>
            <w:vAlign w:val="center"/>
          </w:tcPr>
          <w:p w:rsidR="00C109E7" w:rsidRDefault="00C109E7" w:rsidP="00C109E7">
            <w:pPr>
              <w:jc w:val="center"/>
            </w:pPr>
            <w:r>
              <w:t>12,46</w:t>
            </w:r>
          </w:p>
        </w:tc>
        <w:tc>
          <w:tcPr>
            <w:tcW w:w="0" w:type="auto"/>
            <w:vAlign w:val="center"/>
          </w:tcPr>
          <w:p w:rsidR="00C109E7" w:rsidRDefault="00C109E7" w:rsidP="00C109E7">
            <w:pPr>
              <w:jc w:val="center"/>
            </w:pPr>
            <w:r>
              <w:t>2232847,86</w:t>
            </w:r>
          </w:p>
        </w:tc>
        <w:tc>
          <w:tcPr>
            <w:tcW w:w="0" w:type="auto"/>
            <w:vAlign w:val="center"/>
          </w:tcPr>
          <w:p w:rsidR="00C109E7" w:rsidRDefault="00C109E7" w:rsidP="00C109E7">
            <w:pPr>
              <w:jc w:val="center"/>
            </w:pPr>
            <w:r>
              <w:t>445965,96</w:t>
            </w:r>
          </w:p>
        </w:tc>
      </w:tr>
      <w:tr w:rsidR="00C109E7" w:rsidTr="00C109E7">
        <w:trPr>
          <w:trHeight w:val="20"/>
        </w:trPr>
        <w:tc>
          <w:tcPr>
            <w:tcW w:w="0" w:type="auto"/>
            <w:vAlign w:val="center"/>
          </w:tcPr>
          <w:p w:rsidR="00C109E7" w:rsidRDefault="00C109E7" w:rsidP="00C109E7">
            <w:pPr>
              <w:jc w:val="center"/>
            </w:pPr>
            <w:r>
              <w:t>3302</w:t>
            </w:r>
          </w:p>
        </w:tc>
        <w:tc>
          <w:tcPr>
            <w:tcW w:w="0" w:type="auto"/>
            <w:vAlign w:val="center"/>
          </w:tcPr>
          <w:p w:rsidR="00C109E7" w:rsidRDefault="00C109E7" w:rsidP="00C109E7">
            <w:pPr>
              <w:jc w:val="center"/>
            </w:pPr>
            <w:r>
              <w:t>330°34'47"</w:t>
            </w:r>
          </w:p>
        </w:tc>
        <w:tc>
          <w:tcPr>
            <w:tcW w:w="0" w:type="auto"/>
            <w:vAlign w:val="center"/>
          </w:tcPr>
          <w:p w:rsidR="00C109E7" w:rsidRDefault="00C109E7" w:rsidP="00C109E7">
            <w:pPr>
              <w:jc w:val="center"/>
            </w:pPr>
            <w:r>
              <w:t>35,46</w:t>
            </w:r>
          </w:p>
        </w:tc>
        <w:tc>
          <w:tcPr>
            <w:tcW w:w="0" w:type="auto"/>
            <w:vAlign w:val="center"/>
          </w:tcPr>
          <w:p w:rsidR="00C109E7" w:rsidRDefault="00C109E7" w:rsidP="00C109E7">
            <w:pPr>
              <w:jc w:val="center"/>
            </w:pPr>
            <w:r>
              <w:t>2232848,14</w:t>
            </w:r>
          </w:p>
        </w:tc>
        <w:tc>
          <w:tcPr>
            <w:tcW w:w="0" w:type="auto"/>
            <w:vAlign w:val="center"/>
          </w:tcPr>
          <w:p w:rsidR="00C109E7" w:rsidRDefault="00C109E7" w:rsidP="00C109E7">
            <w:pPr>
              <w:jc w:val="center"/>
            </w:pPr>
            <w:r>
              <w:t>445978,42</w:t>
            </w:r>
          </w:p>
        </w:tc>
      </w:tr>
      <w:tr w:rsidR="00C109E7" w:rsidTr="00C109E7">
        <w:trPr>
          <w:trHeight w:val="20"/>
        </w:trPr>
        <w:tc>
          <w:tcPr>
            <w:tcW w:w="0" w:type="auto"/>
            <w:vAlign w:val="center"/>
          </w:tcPr>
          <w:p w:rsidR="00C109E7" w:rsidRDefault="00C109E7" w:rsidP="00C109E7">
            <w:pPr>
              <w:jc w:val="center"/>
            </w:pPr>
            <w:r>
              <w:t>2173</w:t>
            </w:r>
          </w:p>
        </w:tc>
        <w:tc>
          <w:tcPr>
            <w:tcW w:w="0" w:type="auto"/>
            <w:vAlign w:val="center"/>
          </w:tcPr>
          <w:p w:rsidR="00C109E7" w:rsidRDefault="00C109E7" w:rsidP="00C109E7">
            <w:pPr>
              <w:jc w:val="center"/>
            </w:pPr>
            <w:r>
              <w:t>289°3'14"</w:t>
            </w:r>
          </w:p>
        </w:tc>
        <w:tc>
          <w:tcPr>
            <w:tcW w:w="0" w:type="auto"/>
            <w:vAlign w:val="center"/>
          </w:tcPr>
          <w:p w:rsidR="00C109E7" w:rsidRDefault="00C109E7" w:rsidP="00C109E7">
            <w:pPr>
              <w:jc w:val="center"/>
            </w:pPr>
            <w:r>
              <w:t>5,27</w:t>
            </w:r>
          </w:p>
        </w:tc>
        <w:tc>
          <w:tcPr>
            <w:tcW w:w="0" w:type="auto"/>
            <w:vAlign w:val="center"/>
          </w:tcPr>
          <w:p w:rsidR="00C109E7" w:rsidRDefault="00C109E7" w:rsidP="00C109E7">
            <w:pPr>
              <w:jc w:val="center"/>
            </w:pPr>
            <w:r>
              <w:t>2232879,03</w:t>
            </w:r>
          </w:p>
        </w:tc>
        <w:tc>
          <w:tcPr>
            <w:tcW w:w="0" w:type="auto"/>
            <w:vAlign w:val="center"/>
          </w:tcPr>
          <w:p w:rsidR="00C109E7" w:rsidRDefault="00C109E7" w:rsidP="00C109E7">
            <w:pPr>
              <w:jc w:val="center"/>
            </w:pPr>
            <w:r>
              <w:t>445961,00</w:t>
            </w:r>
          </w:p>
        </w:tc>
      </w:tr>
      <w:tr w:rsidR="00C109E7" w:rsidTr="00C109E7">
        <w:trPr>
          <w:trHeight w:val="20"/>
        </w:trPr>
        <w:tc>
          <w:tcPr>
            <w:tcW w:w="0" w:type="auto"/>
            <w:vAlign w:val="center"/>
          </w:tcPr>
          <w:p w:rsidR="00C109E7" w:rsidRDefault="00C109E7" w:rsidP="00C109E7">
            <w:pPr>
              <w:jc w:val="center"/>
            </w:pPr>
            <w:r>
              <w:t>2174</w:t>
            </w:r>
          </w:p>
        </w:tc>
        <w:tc>
          <w:tcPr>
            <w:tcW w:w="0" w:type="auto"/>
            <w:vAlign w:val="center"/>
          </w:tcPr>
          <w:p w:rsidR="00C109E7" w:rsidRDefault="00C109E7" w:rsidP="00C109E7">
            <w:pPr>
              <w:jc w:val="center"/>
            </w:pPr>
            <w:r>
              <w:t>329°2'49"</w:t>
            </w:r>
          </w:p>
        </w:tc>
        <w:tc>
          <w:tcPr>
            <w:tcW w:w="0" w:type="auto"/>
            <w:vAlign w:val="center"/>
          </w:tcPr>
          <w:p w:rsidR="00C109E7" w:rsidRDefault="00C109E7" w:rsidP="00C109E7">
            <w:pPr>
              <w:jc w:val="center"/>
            </w:pPr>
            <w:r>
              <w:t>55,7</w:t>
            </w:r>
          </w:p>
        </w:tc>
        <w:tc>
          <w:tcPr>
            <w:tcW w:w="0" w:type="auto"/>
            <w:vAlign w:val="center"/>
          </w:tcPr>
          <w:p w:rsidR="00C109E7" w:rsidRDefault="00C109E7" w:rsidP="00C109E7">
            <w:pPr>
              <w:jc w:val="center"/>
            </w:pPr>
            <w:r>
              <w:t>2232880,75</w:t>
            </w:r>
          </w:p>
        </w:tc>
        <w:tc>
          <w:tcPr>
            <w:tcW w:w="0" w:type="auto"/>
            <w:vAlign w:val="center"/>
          </w:tcPr>
          <w:p w:rsidR="00C109E7" w:rsidRDefault="00C109E7" w:rsidP="00C109E7">
            <w:pPr>
              <w:jc w:val="center"/>
            </w:pPr>
            <w:r>
              <w:t>445956,02</w:t>
            </w:r>
          </w:p>
        </w:tc>
      </w:tr>
      <w:tr w:rsidR="00C109E7" w:rsidTr="00C109E7">
        <w:trPr>
          <w:trHeight w:val="20"/>
        </w:trPr>
        <w:tc>
          <w:tcPr>
            <w:tcW w:w="0" w:type="auto"/>
            <w:vAlign w:val="center"/>
          </w:tcPr>
          <w:p w:rsidR="00C109E7" w:rsidRDefault="00C109E7" w:rsidP="00C109E7">
            <w:pPr>
              <w:jc w:val="center"/>
            </w:pPr>
            <w:r>
              <w:t>2194</w:t>
            </w:r>
          </w:p>
        </w:tc>
        <w:tc>
          <w:tcPr>
            <w:tcW w:w="0" w:type="auto"/>
            <w:vAlign w:val="center"/>
          </w:tcPr>
          <w:p w:rsidR="00C109E7" w:rsidRDefault="00C109E7" w:rsidP="00C109E7">
            <w:pPr>
              <w:jc w:val="center"/>
            </w:pPr>
            <w:r>
              <w:t>209°3'17"</w:t>
            </w:r>
          </w:p>
        </w:tc>
        <w:tc>
          <w:tcPr>
            <w:tcW w:w="0" w:type="auto"/>
            <w:vAlign w:val="center"/>
          </w:tcPr>
          <w:p w:rsidR="00C109E7" w:rsidRDefault="00C109E7" w:rsidP="00C109E7">
            <w:pPr>
              <w:jc w:val="center"/>
            </w:pPr>
            <w:r>
              <w:t>0,1</w:t>
            </w:r>
          </w:p>
        </w:tc>
        <w:tc>
          <w:tcPr>
            <w:tcW w:w="0" w:type="auto"/>
            <w:vAlign w:val="center"/>
          </w:tcPr>
          <w:p w:rsidR="00C109E7" w:rsidRDefault="00C109E7" w:rsidP="00C109E7">
            <w:pPr>
              <w:jc w:val="center"/>
            </w:pPr>
            <w:r>
              <w:t>2233012,04</w:t>
            </w:r>
          </w:p>
        </w:tc>
        <w:tc>
          <w:tcPr>
            <w:tcW w:w="0" w:type="auto"/>
            <w:vAlign w:val="center"/>
          </w:tcPr>
          <w:p w:rsidR="00C109E7" w:rsidRDefault="00C109E7" w:rsidP="00C109E7">
            <w:pPr>
              <w:jc w:val="center"/>
            </w:pPr>
            <w:r>
              <w:t>445461,70</w:t>
            </w:r>
          </w:p>
        </w:tc>
      </w:tr>
      <w:tr w:rsidR="00C109E7" w:rsidTr="00C109E7">
        <w:trPr>
          <w:trHeight w:val="20"/>
        </w:trPr>
        <w:tc>
          <w:tcPr>
            <w:tcW w:w="0" w:type="auto"/>
            <w:vAlign w:val="center"/>
          </w:tcPr>
          <w:p w:rsidR="00C109E7" w:rsidRDefault="00C109E7" w:rsidP="00C109E7">
            <w:pPr>
              <w:jc w:val="center"/>
            </w:pPr>
            <w:r>
              <w:t>2758</w:t>
            </w:r>
          </w:p>
        </w:tc>
        <w:tc>
          <w:tcPr>
            <w:tcW w:w="0" w:type="auto"/>
            <w:vAlign w:val="center"/>
          </w:tcPr>
          <w:p w:rsidR="00C109E7" w:rsidRDefault="00C109E7" w:rsidP="00C109E7">
            <w:pPr>
              <w:jc w:val="center"/>
            </w:pPr>
            <w:r>
              <w:t>110°52'55"</w:t>
            </w:r>
          </w:p>
        </w:tc>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2233011,95</w:t>
            </w:r>
          </w:p>
        </w:tc>
        <w:tc>
          <w:tcPr>
            <w:tcW w:w="0" w:type="auto"/>
            <w:vAlign w:val="center"/>
          </w:tcPr>
          <w:p w:rsidR="00C109E7" w:rsidRDefault="00C109E7" w:rsidP="00C109E7">
            <w:pPr>
              <w:jc w:val="center"/>
            </w:pPr>
            <w:r>
              <w:t>445461,65</w:t>
            </w:r>
          </w:p>
        </w:tc>
      </w:tr>
      <w:tr w:rsidR="00C109E7" w:rsidTr="00C109E7">
        <w:trPr>
          <w:trHeight w:val="20"/>
        </w:trPr>
        <w:tc>
          <w:tcPr>
            <w:tcW w:w="0" w:type="auto"/>
            <w:vAlign w:val="center"/>
          </w:tcPr>
          <w:p w:rsidR="00C109E7" w:rsidRDefault="00C109E7" w:rsidP="00C109E7">
            <w:pPr>
              <w:jc w:val="center"/>
            </w:pPr>
            <w:r>
              <w:t>2759</w:t>
            </w:r>
          </w:p>
        </w:tc>
        <w:tc>
          <w:tcPr>
            <w:tcW w:w="0" w:type="auto"/>
            <w:vAlign w:val="center"/>
          </w:tcPr>
          <w:p w:rsidR="00C109E7" w:rsidRDefault="00C109E7" w:rsidP="00C109E7">
            <w:pPr>
              <w:jc w:val="center"/>
            </w:pPr>
            <w:r>
              <w:t>116°28'54"</w:t>
            </w:r>
          </w:p>
        </w:tc>
        <w:tc>
          <w:tcPr>
            <w:tcW w:w="0" w:type="auto"/>
            <w:vAlign w:val="center"/>
          </w:tcPr>
          <w:p w:rsidR="00C109E7" w:rsidRDefault="00C109E7" w:rsidP="00C109E7">
            <w:pPr>
              <w:jc w:val="center"/>
            </w:pPr>
            <w:r>
              <w:t>12,31</w:t>
            </w:r>
          </w:p>
        </w:tc>
        <w:tc>
          <w:tcPr>
            <w:tcW w:w="0" w:type="auto"/>
            <w:vAlign w:val="center"/>
          </w:tcPr>
          <w:p w:rsidR="00C109E7" w:rsidRDefault="00C109E7" w:rsidP="00C109E7">
            <w:pPr>
              <w:jc w:val="center"/>
            </w:pPr>
            <w:r>
              <w:t>2233011,29</w:t>
            </w:r>
          </w:p>
        </w:tc>
        <w:tc>
          <w:tcPr>
            <w:tcW w:w="0" w:type="auto"/>
            <w:vAlign w:val="center"/>
          </w:tcPr>
          <w:p w:rsidR="00C109E7" w:rsidRDefault="00C109E7" w:rsidP="00C109E7">
            <w:pPr>
              <w:jc w:val="center"/>
            </w:pPr>
            <w:r>
              <w:t>445463,38</w:t>
            </w:r>
          </w:p>
        </w:tc>
      </w:tr>
      <w:tr w:rsidR="00C109E7" w:rsidTr="00C109E7">
        <w:trPr>
          <w:trHeight w:val="20"/>
        </w:trPr>
        <w:tc>
          <w:tcPr>
            <w:tcW w:w="0" w:type="auto"/>
            <w:vAlign w:val="center"/>
          </w:tcPr>
          <w:p w:rsidR="00C109E7" w:rsidRDefault="00C109E7" w:rsidP="00C109E7">
            <w:pPr>
              <w:jc w:val="center"/>
            </w:pPr>
            <w:r>
              <w:t>2760</w:t>
            </w:r>
          </w:p>
        </w:tc>
        <w:tc>
          <w:tcPr>
            <w:tcW w:w="0" w:type="auto"/>
            <w:vAlign w:val="center"/>
          </w:tcPr>
          <w:p w:rsidR="00C109E7" w:rsidRDefault="00C109E7" w:rsidP="00C109E7">
            <w:pPr>
              <w:jc w:val="center"/>
            </w:pPr>
            <w:r>
              <w:t>28°32'24"</w:t>
            </w:r>
          </w:p>
        </w:tc>
        <w:tc>
          <w:tcPr>
            <w:tcW w:w="0" w:type="auto"/>
            <w:vAlign w:val="center"/>
          </w:tcPr>
          <w:p w:rsidR="00C109E7" w:rsidRDefault="00C109E7" w:rsidP="00C109E7">
            <w:pPr>
              <w:jc w:val="center"/>
            </w:pPr>
            <w:r>
              <w:t>0,65</w:t>
            </w:r>
          </w:p>
        </w:tc>
        <w:tc>
          <w:tcPr>
            <w:tcW w:w="0" w:type="auto"/>
            <w:vAlign w:val="center"/>
          </w:tcPr>
          <w:p w:rsidR="00C109E7" w:rsidRDefault="00C109E7" w:rsidP="00C109E7">
            <w:pPr>
              <w:jc w:val="center"/>
            </w:pPr>
            <w:r>
              <w:t>2233005,80</w:t>
            </w:r>
          </w:p>
        </w:tc>
        <w:tc>
          <w:tcPr>
            <w:tcW w:w="0" w:type="auto"/>
            <w:vAlign w:val="center"/>
          </w:tcPr>
          <w:p w:rsidR="00C109E7" w:rsidRDefault="00C109E7" w:rsidP="00C109E7">
            <w:pPr>
              <w:jc w:val="center"/>
            </w:pPr>
            <w:r>
              <w:t>445474,40</w:t>
            </w:r>
          </w:p>
        </w:tc>
      </w:tr>
      <w:tr w:rsidR="00C109E7" w:rsidTr="00C109E7">
        <w:trPr>
          <w:trHeight w:val="20"/>
        </w:trPr>
        <w:tc>
          <w:tcPr>
            <w:tcW w:w="0" w:type="auto"/>
            <w:vAlign w:val="center"/>
          </w:tcPr>
          <w:p w:rsidR="00C109E7" w:rsidRDefault="00C109E7" w:rsidP="00C109E7">
            <w:pPr>
              <w:jc w:val="center"/>
            </w:pPr>
            <w:r>
              <w:t>3303</w:t>
            </w:r>
          </w:p>
        </w:tc>
        <w:tc>
          <w:tcPr>
            <w:tcW w:w="0" w:type="auto"/>
            <w:vAlign w:val="center"/>
          </w:tcPr>
          <w:p w:rsidR="00C109E7" w:rsidRDefault="00C109E7" w:rsidP="00C109E7">
            <w:pPr>
              <w:jc w:val="center"/>
            </w:pPr>
            <w:r>
              <w:t>118°24'10"</w:t>
            </w:r>
          </w:p>
        </w:tc>
        <w:tc>
          <w:tcPr>
            <w:tcW w:w="0" w:type="auto"/>
            <w:vAlign w:val="center"/>
          </w:tcPr>
          <w:p w:rsidR="00C109E7" w:rsidRDefault="00C109E7" w:rsidP="00C109E7">
            <w:pPr>
              <w:jc w:val="center"/>
            </w:pPr>
            <w:r>
              <w:t>19,38</w:t>
            </w:r>
          </w:p>
        </w:tc>
        <w:tc>
          <w:tcPr>
            <w:tcW w:w="0" w:type="auto"/>
            <w:vAlign w:val="center"/>
          </w:tcPr>
          <w:p w:rsidR="00C109E7" w:rsidRDefault="00C109E7" w:rsidP="00C109E7">
            <w:pPr>
              <w:jc w:val="center"/>
            </w:pPr>
            <w:r>
              <w:t>2233006,37</w:t>
            </w:r>
          </w:p>
        </w:tc>
        <w:tc>
          <w:tcPr>
            <w:tcW w:w="0" w:type="auto"/>
            <w:vAlign w:val="center"/>
          </w:tcPr>
          <w:p w:rsidR="00C109E7" w:rsidRDefault="00C109E7" w:rsidP="00C109E7">
            <w:pPr>
              <w:jc w:val="center"/>
            </w:pPr>
            <w:r>
              <w:t>445474,71</w:t>
            </w:r>
          </w:p>
        </w:tc>
      </w:tr>
      <w:tr w:rsidR="00C109E7" w:rsidTr="00C109E7">
        <w:trPr>
          <w:trHeight w:val="20"/>
        </w:trPr>
        <w:tc>
          <w:tcPr>
            <w:tcW w:w="0" w:type="auto"/>
            <w:vAlign w:val="center"/>
          </w:tcPr>
          <w:p w:rsidR="00C109E7" w:rsidRDefault="00C109E7" w:rsidP="00C109E7">
            <w:pPr>
              <w:jc w:val="center"/>
            </w:pPr>
            <w:r>
              <w:t>2747</w:t>
            </w:r>
          </w:p>
        </w:tc>
        <w:tc>
          <w:tcPr>
            <w:tcW w:w="0" w:type="auto"/>
            <w:vAlign w:val="center"/>
          </w:tcPr>
          <w:p w:rsidR="00C109E7" w:rsidRDefault="00C109E7" w:rsidP="00C109E7">
            <w:pPr>
              <w:jc w:val="center"/>
            </w:pPr>
            <w:r>
              <w:t>116°29'5"</w:t>
            </w:r>
          </w:p>
        </w:tc>
        <w:tc>
          <w:tcPr>
            <w:tcW w:w="0" w:type="auto"/>
            <w:vAlign w:val="center"/>
          </w:tcPr>
          <w:p w:rsidR="00C109E7" w:rsidRDefault="00C109E7" w:rsidP="00C109E7">
            <w:pPr>
              <w:jc w:val="center"/>
            </w:pPr>
            <w:r>
              <w:t>54,15</w:t>
            </w:r>
          </w:p>
        </w:tc>
        <w:tc>
          <w:tcPr>
            <w:tcW w:w="0" w:type="auto"/>
            <w:vAlign w:val="center"/>
          </w:tcPr>
          <w:p w:rsidR="00C109E7" w:rsidRDefault="00C109E7" w:rsidP="00C109E7">
            <w:pPr>
              <w:jc w:val="center"/>
            </w:pPr>
            <w:r>
              <w:t>2232997,15</w:t>
            </w:r>
          </w:p>
        </w:tc>
        <w:tc>
          <w:tcPr>
            <w:tcW w:w="0" w:type="auto"/>
            <w:vAlign w:val="center"/>
          </w:tcPr>
          <w:p w:rsidR="00C109E7" w:rsidRDefault="00C109E7" w:rsidP="00C109E7">
            <w:pPr>
              <w:jc w:val="center"/>
            </w:pPr>
            <w:r>
              <w:t>445491,76</w:t>
            </w:r>
          </w:p>
        </w:tc>
      </w:tr>
      <w:tr w:rsidR="00C109E7" w:rsidTr="00C109E7">
        <w:trPr>
          <w:trHeight w:val="20"/>
        </w:trPr>
        <w:tc>
          <w:tcPr>
            <w:tcW w:w="0" w:type="auto"/>
            <w:vAlign w:val="center"/>
          </w:tcPr>
          <w:p w:rsidR="00C109E7" w:rsidRDefault="00C109E7" w:rsidP="00C109E7">
            <w:pPr>
              <w:jc w:val="center"/>
            </w:pPr>
            <w:r>
              <w:t>2748</w:t>
            </w:r>
          </w:p>
        </w:tc>
        <w:tc>
          <w:tcPr>
            <w:tcW w:w="0" w:type="auto"/>
            <w:vAlign w:val="center"/>
          </w:tcPr>
          <w:p w:rsidR="00C109E7" w:rsidRDefault="00C109E7" w:rsidP="00C109E7">
            <w:pPr>
              <w:jc w:val="center"/>
            </w:pPr>
            <w:r>
              <w:t>116°17'47"</w:t>
            </w:r>
          </w:p>
        </w:tc>
        <w:tc>
          <w:tcPr>
            <w:tcW w:w="0" w:type="auto"/>
            <w:vAlign w:val="center"/>
          </w:tcPr>
          <w:p w:rsidR="00C109E7" w:rsidRDefault="00C109E7" w:rsidP="00C109E7">
            <w:pPr>
              <w:jc w:val="center"/>
            </w:pPr>
            <w:r>
              <w:t>196,38</w:t>
            </w:r>
          </w:p>
        </w:tc>
        <w:tc>
          <w:tcPr>
            <w:tcW w:w="0" w:type="auto"/>
            <w:vAlign w:val="center"/>
          </w:tcPr>
          <w:p w:rsidR="00C109E7" w:rsidRDefault="00C109E7" w:rsidP="00C109E7">
            <w:pPr>
              <w:jc w:val="center"/>
            </w:pPr>
            <w:r>
              <w:t>2232973,00</w:t>
            </w:r>
          </w:p>
        </w:tc>
        <w:tc>
          <w:tcPr>
            <w:tcW w:w="0" w:type="auto"/>
            <w:vAlign w:val="center"/>
          </w:tcPr>
          <w:p w:rsidR="00C109E7" w:rsidRDefault="00C109E7" w:rsidP="00C109E7">
            <w:pPr>
              <w:jc w:val="center"/>
            </w:pPr>
            <w:r>
              <w:t>445540,23</w:t>
            </w:r>
          </w:p>
        </w:tc>
      </w:tr>
      <w:tr w:rsidR="00C109E7" w:rsidTr="00C109E7">
        <w:trPr>
          <w:trHeight w:val="20"/>
        </w:trPr>
        <w:tc>
          <w:tcPr>
            <w:tcW w:w="0" w:type="auto"/>
            <w:vAlign w:val="center"/>
          </w:tcPr>
          <w:p w:rsidR="00C109E7" w:rsidRDefault="00C109E7" w:rsidP="00C109E7">
            <w:pPr>
              <w:jc w:val="center"/>
            </w:pPr>
            <w:r>
              <w:t>2749</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2232886,00</w:t>
            </w:r>
          </w:p>
        </w:tc>
        <w:tc>
          <w:tcPr>
            <w:tcW w:w="0" w:type="auto"/>
            <w:vAlign w:val="center"/>
          </w:tcPr>
          <w:p w:rsidR="00C109E7" w:rsidRDefault="00C109E7" w:rsidP="00C109E7">
            <w:pPr>
              <w:jc w:val="center"/>
            </w:pPr>
            <w:r>
              <w:t>445716,29</w:t>
            </w:r>
          </w:p>
        </w:tc>
      </w:tr>
      <w:tr w:rsidR="00C109E7" w:rsidTr="00C109E7">
        <w:trPr>
          <w:trHeight w:val="20"/>
        </w:trPr>
        <w:tc>
          <w:tcPr>
            <w:tcW w:w="0" w:type="auto"/>
            <w:vAlign w:val="center"/>
          </w:tcPr>
          <w:p w:rsidR="00C109E7" w:rsidRDefault="00C109E7" w:rsidP="00C109E7">
            <w:pPr>
              <w:jc w:val="center"/>
            </w:pPr>
            <w:r>
              <w:t>3304</w:t>
            </w:r>
          </w:p>
        </w:tc>
        <w:tc>
          <w:tcPr>
            <w:tcW w:w="0" w:type="auto"/>
            <w:vAlign w:val="center"/>
          </w:tcPr>
          <w:p w:rsidR="00C109E7" w:rsidRDefault="00C109E7" w:rsidP="00C109E7">
            <w:pPr>
              <w:jc w:val="center"/>
            </w:pPr>
            <w:r>
              <w:t>92°52'40"</w:t>
            </w:r>
          </w:p>
        </w:tc>
        <w:tc>
          <w:tcPr>
            <w:tcW w:w="0" w:type="auto"/>
            <w:vAlign w:val="center"/>
          </w:tcPr>
          <w:p w:rsidR="00C109E7" w:rsidRDefault="00C109E7" w:rsidP="00C109E7">
            <w:pPr>
              <w:jc w:val="center"/>
            </w:pPr>
            <w:r>
              <w:t>61,75</w:t>
            </w:r>
          </w:p>
        </w:tc>
        <w:tc>
          <w:tcPr>
            <w:tcW w:w="0" w:type="auto"/>
            <w:vAlign w:val="center"/>
          </w:tcPr>
          <w:p w:rsidR="00C109E7" w:rsidRDefault="00C109E7" w:rsidP="00C109E7">
            <w:pPr>
              <w:jc w:val="center"/>
            </w:pPr>
            <w:r>
              <w:t>2232886,00</w:t>
            </w:r>
          </w:p>
        </w:tc>
        <w:tc>
          <w:tcPr>
            <w:tcW w:w="0" w:type="auto"/>
            <w:vAlign w:val="center"/>
          </w:tcPr>
          <w:p w:rsidR="00C109E7" w:rsidRDefault="00C109E7" w:rsidP="00C109E7">
            <w:pPr>
              <w:jc w:val="center"/>
            </w:pPr>
            <w:r>
              <w:t>445716,30</w:t>
            </w:r>
          </w:p>
        </w:tc>
      </w:tr>
      <w:tr w:rsidR="00C109E7" w:rsidTr="00C109E7">
        <w:trPr>
          <w:trHeight w:val="20"/>
        </w:trPr>
        <w:tc>
          <w:tcPr>
            <w:tcW w:w="0" w:type="auto"/>
            <w:vAlign w:val="center"/>
          </w:tcPr>
          <w:p w:rsidR="00C109E7" w:rsidRDefault="00C109E7" w:rsidP="00C109E7">
            <w:pPr>
              <w:jc w:val="center"/>
            </w:pPr>
            <w:r>
              <w:t>3305</w:t>
            </w:r>
          </w:p>
        </w:tc>
        <w:tc>
          <w:tcPr>
            <w:tcW w:w="0" w:type="auto"/>
            <w:vAlign w:val="center"/>
          </w:tcPr>
          <w:p w:rsidR="00C109E7" w:rsidRDefault="00C109E7" w:rsidP="00C109E7">
            <w:pPr>
              <w:jc w:val="center"/>
            </w:pPr>
            <w:r>
              <w:t>183°20'41"</w:t>
            </w:r>
          </w:p>
        </w:tc>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2232882,90</w:t>
            </w:r>
          </w:p>
        </w:tc>
        <w:tc>
          <w:tcPr>
            <w:tcW w:w="0" w:type="auto"/>
            <w:vAlign w:val="center"/>
          </w:tcPr>
          <w:p w:rsidR="00C109E7" w:rsidRDefault="00C109E7" w:rsidP="00C109E7">
            <w:pPr>
              <w:jc w:val="center"/>
            </w:pPr>
            <w:r>
              <w:t>445777,97</w:t>
            </w:r>
          </w:p>
        </w:tc>
      </w:tr>
      <w:tr w:rsidR="00C109E7" w:rsidTr="00C109E7">
        <w:trPr>
          <w:trHeight w:val="20"/>
        </w:trPr>
        <w:tc>
          <w:tcPr>
            <w:tcW w:w="0" w:type="auto"/>
            <w:vAlign w:val="center"/>
          </w:tcPr>
          <w:p w:rsidR="00C109E7" w:rsidRDefault="00C109E7" w:rsidP="00C109E7">
            <w:pPr>
              <w:jc w:val="center"/>
            </w:pPr>
            <w:r>
              <w:t>3306</w:t>
            </w:r>
          </w:p>
        </w:tc>
        <w:tc>
          <w:tcPr>
            <w:tcW w:w="0" w:type="auto"/>
            <w:vAlign w:val="center"/>
          </w:tcPr>
          <w:p w:rsidR="00C109E7" w:rsidRDefault="00C109E7" w:rsidP="00C109E7">
            <w:pPr>
              <w:jc w:val="center"/>
            </w:pPr>
            <w:r>
              <w:t>93°12'8"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2232881,36</w:t>
            </w:r>
          </w:p>
        </w:tc>
        <w:tc>
          <w:tcPr>
            <w:tcW w:w="0" w:type="auto"/>
            <w:vAlign w:val="center"/>
          </w:tcPr>
          <w:p w:rsidR="00C109E7" w:rsidRDefault="00C109E7" w:rsidP="00C109E7">
            <w:pPr>
              <w:jc w:val="center"/>
            </w:pPr>
            <w:r>
              <w:t>445777,88</w:t>
            </w:r>
          </w:p>
        </w:tc>
      </w:tr>
      <w:tr w:rsidR="00C109E7" w:rsidTr="00C109E7">
        <w:trPr>
          <w:trHeight w:val="20"/>
        </w:trPr>
        <w:tc>
          <w:tcPr>
            <w:tcW w:w="0" w:type="auto"/>
            <w:vAlign w:val="center"/>
          </w:tcPr>
          <w:p w:rsidR="00C109E7" w:rsidRDefault="00C109E7" w:rsidP="00C109E7">
            <w:pPr>
              <w:jc w:val="center"/>
            </w:pPr>
            <w:r>
              <w:t>3307</w:t>
            </w:r>
          </w:p>
        </w:tc>
        <w:tc>
          <w:tcPr>
            <w:tcW w:w="0" w:type="auto"/>
            <w:vAlign w:val="center"/>
          </w:tcPr>
          <w:p w:rsidR="00C109E7" w:rsidRDefault="00C109E7" w:rsidP="00C109E7">
            <w:pPr>
              <w:jc w:val="center"/>
            </w:pPr>
            <w:r>
              <w:t>3°9'37"</w:t>
            </w:r>
          </w:p>
        </w:tc>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2232880,57</w:t>
            </w:r>
          </w:p>
        </w:tc>
        <w:tc>
          <w:tcPr>
            <w:tcW w:w="0" w:type="auto"/>
            <w:vAlign w:val="center"/>
          </w:tcPr>
          <w:p w:rsidR="00C109E7" w:rsidRDefault="00C109E7" w:rsidP="00C109E7">
            <w:pPr>
              <w:jc w:val="center"/>
            </w:pPr>
            <w:r>
              <w:t>445792,00</w:t>
            </w:r>
          </w:p>
        </w:tc>
      </w:tr>
      <w:tr w:rsidR="00C109E7" w:rsidTr="00C109E7">
        <w:trPr>
          <w:trHeight w:val="20"/>
        </w:trPr>
        <w:tc>
          <w:tcPr>
            <w:tcW w:w="0" w:type="auto"/>
            <w:vAlign w:val="center"/>
          </w:tcPr>
          <w:p w:rsidR="00C109E7" w:rsidRDefault="00C109E7" w:rsidP="00C109E7">
            <w:pPr>
              <w:jc w:val="center"/>
            </w:pPr>
            <w:r>
              <w:t>3308</w:t>
            </w:r>
          </w:p>
        </w:tc>
        <w:tc>
          <w:tcPr>
            <w:tcW w:w="0" w:type="auto"/>
            <w:vAlign w:val="center"/>
          </w:tcPr>
          <w:p w:rsidR="00C109E7" w:rsidRDefault="00C109E7" w:rsidP="00C109E7">
            <w:pPr>
              <w:jc w:val="center"/>
            </w:pPr>
            <w:r>
              <w:t>92°51'49"</w:t>
            </w:r>
          </w:p>
        </w:tc>
        <w:tc>
          <w:tcPr>
            <w:tcW w:w="0" w:type="auto"/>
            <w:vAlign w:val="center"/>
          </w:tcPr>
          <w:p w:rsidR="00C109E7" w:rsidRDefault="00C109E7" w:rsidP="00C109E7">
            <w:pPr>
              <w:jc w:val="center"/>
            </w:pPr>
            <w:r>
              <w:t>100,49</w:t>
            </w:r>
          </w:p>
        </w:tc>
        <w:tc>
          <w:tcPr>
            <w:tcW w:w="0" w:type="auto"/>
            <w:vAlign w:val="center"/>
          </w:tcPr>
          <w:p w:rsidR="00C109E7" w:rsidRDefault="00C109E7" w:rsidP="00C109E7">
            <w:pPr>
              <w:jc w:val="center"/>
            </w:pPr>
            <w:r>
              <w:t>2232882,20</w:t>
            </w:r>
          </w:p>
        </w:tc>
        <w:tc>
          <w:tcPr>
            <w:tcW w:w="0" w:type="auto"/>
            <w:vAlign w:val="center"/>
          </w:tcPr>
          <w:p w:rsidR="00C109E7" w:rsidRDefault="00C109E7" w:rsidP="00C109E7">
            <w:pPr>
              <w:jc w:val="center"/>
            </w:pPr>
            <w:r>
              <w:t>445792,09</w:t>
            </w:r>
          </w:p>
        </w:tc>
      </w:tr>
      <w:tr w:rsidR="00C109E7" w:rsidTr="00C109E7">
        <w:trPr>
          <w:trHeight w:val="20"/>
        </w:trPr>
        <w:tc>
          <w:tcPr>
            <w:tcW w:w="0" w:type="auto"/>
            <w:vAlign w:val="center"/>
          </w:tcPr>
          <w:p w:rsidR="00C109E7" w:rsidRDefault="00C109E7" w:rsidP="00C109E7">
            <w:pPr>
              <w:jc w:val="center"/>
            </w:pPr>
            <w:r>
              <w:t>3309</w:t>
            </w:r>
          </w:p>
        </w:tc>
        <w:tc>
          <w:tcPr>
            <w:tcW w:w="0" w:type="auto"/>
            <w:vAlign w:val="center"/>
          </w:tcPr>
          <w:p w:rsidR="00C109E7" w:rsidRDefault="00C109E7" w:rsidP="00C109E7">
            <w:pPr>
              <w:jc w:val="center"/>
            </w:pPr>
            <w:r>
              <w:t>121°15'54"</w:t>
            </w:r>
          </w:p>
        </w:tc>
        <w:tc>
          <w:tcPr>
            <w:tcW w:w="0" w:type="auto"/>
            <w:vAlign w:val="center"/>
          </w:tcPr>
          <w:p w:rsidR="00C109E7" w:rsidRDefault="00C109E7" w:rsidP="00C109E7">
            <w:pPr>
              <w:jc w:val="center"/>
            </w:pPr>
            <w:r>
              <w:t>14,35</w:t>
            </w:r>
          </w:p>
        </w:tc>
        <w:tc>
          <w:tcPr>
            <w:tcW w:w="0" w:type="auto"/>
            <w:vAlign w:val="center"/>
          </w:tcPr>
          <w:p w:rsidR="00C109E7" w:rsidRDefault="00C109E7" w:rsidP="00C109E7">
            <w:pPr>
              <w:jc w:val="center"/>
            </w:pPr>
            <w:r>
              <w:t>2232877,18</w:t>
            </w:r>
          </w:p>
        </w:tc>
        <w:tc>
          <w:tcPr>
            <w:tcW w:w="0" w:type="auto"/>
            <w:vAlign w:val="center"/>
          </w:tcPr>
          <w:p w:rsidR="00C109E7" w:rsidRDefault="00C109E7" w:rsidP="00C109E7">
            <w:pPr>
              <w:jc w:val="center"/>
            </w:pPr>
            <w:r>
              <w:t>445892,45</w:t>
            </w:r>
          </w:p>
        </w:tc>
      </w:tr>
      <w:tr w:rsidR="00C109E7" w:rsidTr="00C109E7">
        <w:trPr>
          <w:trHeight w:val="20"/>
        </w:trPr>
        <w:tc>
          <w:tcPr>
            <w:tcW w:w="0" w:type="auto"/>
            <w:vAlign w:val="center"/>
          </w:tcPr>
          <w:p w:rsidR="00C109E7" w:rsidRDefault="00C109E7" w:rsidP="00C109E7">
            <w:pPr>
              <w:jc w:val="center"/>
            </w:pPr>
            <w:r>
              <w:t>3310</w:t>
            </w:r>
          </w:p>
        </w:tc>
        <w:tc>
          <w:tcPr>
            <w:tcW w:w="0" w:type="auto"/>
            <w:vAlign w:val="center"/>
          </w:tcPr>
          <w:p w:rsidR="00C109E7" w:rsidRDefault="00C109E7" w:rsidP="00C109E7">
            <w:pPr>
              <w:jc w:val="center"/>
            </w:pPr>
            <w:r>
              <w:t>148°41'53"</w:t>
            </w:r>
          </w:p>
        </w:tc>
        <w:tc>
          <w:tcPr>
            <w:tcW w:w="0" w:type="auto"/>
            <w:vAlign w:val="center"/>
          </w:tcPr>
          <w:p w:rsidR="00C109E7" w:rsidRDefault="00C109E7" w:rsidP="00C109E7">
            <w:pPr>
              <w:jc w:val="center"/>
            </w:pPr>
            <w:r>
              <w:t>23,83</w:t>
            </w:r>
          </w:p>
        </w:tc>
        <w:tc>
          <w:tcPr>
            <w:tcW w:w="0" w:type="auto"/>
            <w:vAlign w:val="center"/>
          </w:tcPr>
          <w:p w:rsidR="00C109E7" w:rsidRDefault="00C109E7" w:rsidP="00C109E7">
            <w:pPr>
              <w:jc w:val="center"/>
            </w:pPr>
            <w:r>
              <w:t>2232869,73</w:t>
            </w:r>
          </w:p>
        </w:tc>
        <w:tc>
          <w:tcPr>
            <w:tcW w:w="0" w:type="auto"/>
            <w:vAlign w:val="center"/>
          </w:tcPr>
          <w:p w:rsidR="00C109E7" w:rsidRDefault="00C109E7" w:rsidP="00C109E7">
            <w:pPr>
              <w:jc w:val="center"/>
            </w:pPr>
            <w:r>
              <w:t>445904,72</w:t>
            </w:r>
          </w:p>
        </w:tc>
      </w:tr>
      <w:tr w:rsidR="00C109E7" w:rsidTr="00C109E7">
        <w:trPr>
          <w:trHeight w:val="20"/>
        </w:trPr>
        <w:tc>
          <w:tcPr>
            <w:tcW w:w="0" w:type="auto"/>
            <w:vAlign w:val="center"/>
          </w:tcPr>
          <w:p w:rsidR="00C109E7" w:rsidRDefault="00C109E7" w:rsidP="00C109E7">
            <w:pPr>
              <w:jc w:val="center"/>
            </w:pPr>
            <w:r>
              <w:t>3311</w:t>
            </w:r>
          </w:p>
        </w:tc>
        <w:tc>
          <w:tcPr>
            <w:tcW w:w="0" w:type="auto"/>
            <w:vAlign w:val="center"/>
          </w:tcPr>
          <w:p w:rsidR="00C109E7" w:rsidRDefault="00C109E7" w:rsidP="00C109E7">
            <w:pPr>
              <w:jc w:val="center"/>
            </w:pPr>
            <w:r>
              <w:t>95°36'36"</w:t>
            </w:r>
          </w:p>
        </w:tc>
        <w:tc>
          <w:tcPr>
            <w:tcW w:w="0" w:type="auto"/>
            <w:vAlign w:val="center"/>
          </w:tcPr>
          <w:p w:rsidR="00C109E7" w:rsidRDefault="00C109E7" w:rsidP="00C109E7">
            <w:pPr>
              <w:jc w:val="center"/>
            </w:pPr>
            <w:r>
              <w:t>7,37</w:t>
            </w:r>
          </w:p>
        </w:tc>
        <w:tc>
          <w:tcPr>
            <w:tcW w:w="0" w:type="auto"/>
            <w:vAlign w:val="center"/>
          </w:tcPr>
          <w:p w:rsidR="00C109E7" w:rsidRDefault="00C109E7" w:rsidP="00C109E7">
            <w:pPr>
              <w:jc w:val="center"/>
            </w:pPr>
            <w:r>
              <w:t>2232849,37</w:t>
            </w:r>
          </w:p>
        </w:tc>
        <w:tc>
          <w:tcPr>
            <w:tcW w:w="0" w:type="auto"/>
            <w:vAlign w:val="center"/>
          </w:tcPr>
          <w:p w:rsidR="00C109E7" w:rsidRDefault="00C109E7" w:rsidP="00C109E7">
            <w:pPr>
              <w:jc w:val="center"/>
            </w:pPr>
            <w:r>
              <w:t>445917,10</w:t>
            </w:r>
          </w:p>
        </w:tc>
      </w:tr>
      <w:tr w:rsidR="00C109E7" w:rsidTr="00C109E7">
        <w:trPr>
          <w:trHeight w:val="20"/>
        </w:trPr>
        <w:tc>
          <w:tcPr>
            <w:tcW w:w="0" w:type="auto"/>
            <w:vAlign w:val="center"/>
          </w:tcPr>
          <w:p w:rsidR="00C109E7" w:rsidRDefault="00C109E7" w:rsidP="00C109E7">
            <w:pPr>
              <w:jc w:val="center"/>
            </w:pPr>
            <w:r>
              <w:t>3312</w:t>
            </w:r>
          </w:p>
        </w:tc>
        <w:tc>
          <w:tcPr>
            <w:tcW w:w="0" w:type="auto"/>
            <w:vAlign w:val="center"/>
          </w:tcPr>
          <w:p w:rsidR="00C109E7" w:rsidRDefault="00C109E7" w:rsidP="00C109E7">
            <w:pPr>
              <w:jc w:val="center"/>
            </w:pPr>
            <w:r>
              <w:t>95°29'14"</w:t>
            </w:r>
          </w:p>
        </w:tc>
        <w:tc>
          <w:tcPr>
            <w:tcW w:w="0" w:type="auto"/>
            <w:vAlign w:val="center"/>
          </w:tcPr>
          <w:p w:rsidR="00C109E7" w:rsidRDefault="00C109E7" w:rsidP="00C109E7">
            <w:pPr>
              <w:jc w:val="center"/>
            </w:pPr>
            <w:r>
              <w:t>6,38</w:t>
            </w:r>
          </w:p>
        </w:tc>
        <w:tc>
          <w:tcPr>
            <w:tcW w:w="0" w:type="auto"/>
            <w:vAlign w:val="center"/>
          </w:tcPr>
          <w:p w:rsidR="00C109E7" w:rsidRDefault="00C109E7" w:rsidP="00C109E7">
            <w:pPr>
              <w:jc w:val="center"/>
            </w:pPr>
            <w:r>
              <w:t>2232848,65</w:t>
            </w:r>
          </w:p>
        </w:tc>
        <w:tc>
          <w:tcPr>
            <w:tcW w:w="0" w:type="auto"/>
            <w:vAlign w:val="center"/>
          </w:tcPr>
          <w:p w:rsidR="00C109E7" w:rsidRDefault="00C109E7" w:rsidP="00C109E7">
            <w:pPr>
              <w:jc w:val="center"/>
            </w:pPr>
            <w:r>
              <w:t>445924,43</w:t>
            </w:r>
          </w:p>
        </w:tc>
      </w:tr>
      <w:tr w:rsidR="00C109E7" w:rsidTr="00C109E7">
        <w:trPr>
          <w:trHeight w:val="20"/>
        </w:trPr>
        <w:tc>
          <w:tcPr>
            <w:tcW w:w="0" w:type="auto"/>
            <w:vAlign w:val="center"/>
          </w:tcPr>
          <w:p w:rsidR="00C109E7" w:rsidRDefault="00C109E7" w:rsidP="00C109E7">
            <w:pPr>
              <w:jc w:val="center"/>
            </w:pPr>
            <w:r>
              <w:t>3313</w:t>
            </w:r>
          </w:p>
        </w:tc>
        <w:tc>
          <w:tcPr>
            <w:tcW w:w="0" w:type="auto"/>
            <w:vAlign w:val="center"/>
          </w:tcPr>
          <w:p w:rsidR="00C109E7" w:rsidRDefault="00C109E7" w:rsidP="00C109E7">
            <w:pPr>
              <w:jc w:val="center"/>
            </w:pPr>
            <w:r>
              <w:t>328°41'25"</w:t>
            </w:r>
          </w:p>
        </w:tc>
        <w:tc>
          <w:tcPr>
            <w:tcW w:w="0" w:type="auto"/>
            <w:vAlign w:val="center"/>
          </w:tcPr>
          <w:p w:rsidR="00C109E7" w:rsidRDefault="00C109E7" w:rsidP="00C109E7">
            <w:pPr>
              <w:jc w:val="center"/>
            </w:pPr>
            <w:r>
              <w:t>34,66</w:t>
            </w:r>
          </w:p>
        </w:tc>
        <w:tc>
          <w:tcPr>
            <w:tcW w:w="0" w:type="auto"/>
            <w:vAlign w:val="center"/>
          </w:tcPr>
          <w:p w:rsidR="00C109E7" w:rsidRDefault="00C109E7" w:rsidP="00C109E7">
            <w:pPr>
              <w:jc w:val="center"/>
            </w:pPr>
            <w:r>
              <w:t>2232848,04</w:t>
            </w:r>
          </w:p>
        </w:tc>
        <w:tc>
          <w:tcPr>
            <w:tcW w:w="0" w:type="auto"/>
            <w:vAlign w:val="center"/>
          </w:tcPr>
          <w:p w:rsidR="00C109E7" w:rsidRDefault="00C109E7" w:rsidP="00C109E7">
            <w:pPr>
              <w:jc w:val="center"/>
            </w:pPr>
            <w:r>
              <w:t>445930,78</w:t>
            </w:r>
          </w:p>
        </w:tc>
      </w:tr>
      <w:tr w:rsidR="00C109E7" w:rsidTr="00C109E7">
        <w:trPr>
          <w:trHeight w:val="20"/>
        </w:trPr>
        <w:tc>
          <w:tcPr>
            <w:tcW w:w="0" w:type="auto"/>
            <w:vAlign w:val="center"/>
          </w:tcPr>
          <w:p w:rsidR="00C109E7" w:rsidRDefault="00C109E7" w:rsidP="00C109E7">
            <w:pPr>
              <w:jc w:val="center"/>
            </w:pPr>
            <w:r>
              <w:t>3314</w:t>
            </w:r>
          </w:p>
        </w:tc>
        <w:tc>
          <w:tcPr>
            <w:tcW w:w="0" w:type="auto"/>
            <w:vAlign w:val="center"/>
          </w:tcPr>
          <w:p w:rsidR="00C109E7" w:rsidRDefault="00C109E7" w:rsidP="00C109E7">
            <w:pPr>
              <w:jc w:val="center"/>
            </w:pPr>
            <w:r>
              <w:t>31°20'0"</w:t>
            </w:r>
          </w:p>
        </w:tc>
        <w:tc>
          <w:tcPr>
            <w:tcW w:w="0" w:type="auto"/>
            <w:vAlign w:val="center"/>
          </w:tcPr>
          <w:p w:rsidR="00C109E7" w:rsidRDefault="00C109E7" w:rsidP="00C109E7">
            <w:pPr>
              <w:jc w:val="center"/>
            </w:pPr>
            <w:r>
              <w:t>9,04</w:t>
            </w:r>
          </w:p>
        </w:tc>
        <w:tc>
          <w:tcPr>
            <w:tcW w:w="0" w:type="auto"/>
            <w:vAlign w:val="center"/>
          </w:tcPr>
          <w:p w:rsidR="00C109E7" w:rsidRDefault="00C109E7" w:rsidP="00C109E7">
            <w:pPr>
              <w:jc w:val="center"/>
            </w:pPr>
            <w:r>
              <w:t>2232877,65</w:t>
            </w:r>
          </w:p>
        </w:tc>
        <w:tc>
          <w:tcPr>
            <w:tcW w:w="0" w:type="auto"/>
            <w:vAlign w:val="center"/>
          </w:tcPr>
          <w:p w:rsidR="00C109E7" w:rsidRDefault="00C109E7" w:rsidP="00C109E7">
            <w:pPr>
              <w:jc w:val="center"/>
            </w:pPr>
            <w:r>
              <w:t>445912,77</w:t>
            </w:r>
          </w:p>
        </w:tc>
      </w:tr>
      <w:tr w:rsidR="00C109E7" w:rsidTr="00C109E7">
        <w:trPr>
          <w:trHeight w:val="20"/>
        </w:trPr>
        <w:tc>
          <w:tcPr>
            <w:tcW w:w="0" w:type="auto"/>
            <w:vAlign w:val="center"/>
          </w:tcPr>
          <w:p w:rsidR="00C109E7" w:rsidRDefault="00C109E7" w:rsidP="00C109E7">
            <w:pPr>
              <w:jc w:val="center"/>
            </w:pPr>
            <w:r>
              <w:t>3315</w:t>
            </w:r>
          </w:p>
        </w:tc>
        <w:tc>
          <w:tcPr>
            <w:tcW w:w="0" w:type="auto"/>
            <w:vAlign w:val="center"/>
          </w:tcPr>
          <w:p w:rsidR="00C109E7" w:rsidRDefault="00C109E7" w:rsidP="00C109E7">
            <w:pPr>
              <w:jc w:val="center"/>
            </w:pPr>
            <w:r>
              <w:t>301°18'46"</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2232885,37</w:t>
            </w:r>
          </w:p>
        </w:tc>
        <w:tc>
          <w:tcPr>
            <w:tcW w:w="0" w:type="auto"/>
            <w:vAlign w:val="center"/>
          </w:tcPr>
          <w:p w:rsidR="00C109E7" w:rsidRDefault="00C109E7" w:rsidP="00C109E7">
            <w:pPr>
              <w:jc w:val="center"/>
            </w:pPr>
            <w:r>
              <w:t>445917,47</w:t>
            </w:r>
          </w:p>
        </w:tc>
      </w:tr>
      <w:tr w:rsidR="00C109E7" w:rsidTr="00C109E7">
        <w:trPr>
          <w:trHeight w:val="20"/>
        </w:trPr>
        <w:tc>
          <w:tcPr>
            <w:tcW w:w="0" w:type="auto"/>
            <w:vAlign w:val="center"/>
          </w:tcPr>
          <w:p w:rsidR="00C109E7" w:rsidRDefault="00C109E7" w:rsidP="00C109E7">
            <w:pPr>
              <w:jc w:val="center"/>
            </w:pPr>
            <w:r>
              <w:t>3316</w:t>
            </w:r>
          </w:p>
        </w:tc>
        <w:tc>
          <w:tcPr>
            <w:tcW w:w="0" w:type="auto"/>
            <w:vAlign w:val="center"/>
          </w:tcPr>
          <w:p w:rsidR="00C109E7" w:rsidRDefault="00C109E7" w:rsidP="00C109E7">
            <w:pPr>
              <w:jc w:val="center"/>
            </w:pPr>
            <w:r>
              <w:t>211°18'2"</w:t>
            </w:r>
          </w:p>
        </w:tc>
        <w:tc>
          <w:tcPr>
            <w:tcW w:w="0" w:type="auto"/>
            <w:vAlign w:val="center"/>
          </w:tcPr>
          <w:p w:rsidR="00C109E7" w:rsidRDefault="00C109E7" w:rsidP="00C109E7">
            <w:pPr>
              <w:jc w:val="center"/>
            </w:pPr>
            <w:r>
              <w:t>9,05</w:t>
            </w:r>
          </w:p>
        </w:tc>
        <w:tc>
          <w:tcPr>
            <w:tcW w:w="0" w:type="auto"/>
            <w:vAlign w:val="center"/>
          </w:tcPr>
          <w:p w:rsidR="00C109E7" w:rsidRDefault="00C109E7" w:rsidP="00C109E7">
            <w:pPr>
              <w:jc w:val="center"/>
            </w:pPr>
            <w:r>
              <w:t>2232895,76</w:t>
            </w:r>
          </w:p>
        </w:tc>
        <w:tc>
          <w:tcPr>
            <w:tcW w:w="0" w:type="auto"/>
            <w:vAlign w:val="center"/>
          </w:tcPr>
          <w:p w:rsidR="00C109E7" w:rsidRDefault="00C109E7" w:rsidP="00C109E7">
            <w:pPr>
              <w:jc w:val="center"/>
            </w:pPr>
            <w:r>
              <w:t>445900,39</w:t>
            </w:r>
          </w:p>
        </w:tc>
      </w:tr>
      <w:tr w:rsidR="00C109E7" w:rsidTr="00C109E7">
        <w:trPr>
          <w:trHeight w:val="20"/>
        </w:trPr>
        <w:tc>
          <w:tcPr>
            <w:tcW w:w="0" w:type="auto"/>
            <w:vAlign w:val="center"/>
          </w:tcPr>
          <w:p w:rsidR="00C109E7" w:rsidRDefault="00C109E7" w:rsidP="00C109E7">
            <w:pPr>
              <w:jc w:val="center"/>
            </w:pPr>
            <w:r>
              <w:t>3317</w:t>
            </w:r>
          </w:p>
        </w:tc>
        <w:tc>
          <w:tcPr>
            <w:tcW w:w="0" w:type="auto"/>
            <w:vAlign w:val="center"/>
          </w:tcPr>
          <w:p w:rsidR="00C109E7" w:rsidRDefault="00C109E7" w:rsidP="00C109E7">
            <w:pPr>
              <w:jc w:val="center"/>
            </w:pPr>
            <w:r>
              <w:t>272°52'18"</w:t>
            </w:r>
          </w:p>
        </w:tc>
        <w:tc>
          <w:tcPr>
            <w:tcW w:w="0" w:type="auto"/>
            <w:vAlign w:val="center"/>
          </w:tcPr>
          <w:p w:rsidR="00C109E7" w:rsidRDefault="00C109E7" w:rsidP="00C109E7">
            <w:pPr>
              <w:jc w:val="center"/>
            </w:pPr>
            <w:r>
              <w:t>55,29</w:t>
            </w:r>
          </w:p>
        </w:tc>
        <w:tc>
          <w:tcPr>
            <w:tcW w:w="0" w:type="auto"/>
            <w:vAlign w:val="center"/>
          </w:tcPr>
          <w:p w:rsidR="00C109E7" w:rsidRDefault="00C109E7" w:rsidP="00C109E7">
            <w:pPr>
              <w:jc w:val="center"/>
            </w:pPr>
            <w:r>
              <w:t>2232888,03</w:t>
            </w:r>
          </w:p>
        </w:tc>
        <w:tc>
          <w:tcPr>
            <w:tcW w:w="0" w:type="auto"/>
            <w:vAlign w:val="center"/>
          </w:tcPr>
          <w:p w:rsidR="00C109E7" w:rsidRDefault="00C109E7" w:rsidP="00C109E7">
            <w:pPr>
              <w:jc w:val="center"/>
            </w:pPr>
            <w:r>
              <w:t>445895,69</w:t>
            </w:r>
          </w:p>
        </w:tc>
      </w:tr>
      <w:tr w:rsidR="00C109E7" w:rsidTr="00C109E7">
        <w:trPr>
          <w:trHeight w:val="20"/>
        </w:trPr>
        <w:tc>
          <w:tcPr>
            <w:tcW w:w="0" w:type="auto"/>
            <w:vAlign w:val="center"/>
          </w:tcPr>
          <w:p w:rsidR="00C109E7" w:rsidRDefault="00C109E7" w:rsidP="00C109E7">
            <w:pPr>
              <w:jc w:val="center"/>
            </w:pPr>
            <w:r>
              <w:t>2168</w:t>
            </w:r>
          </w:p>
        </w:tc>
        <w:tc>
          <w:tcPr>
            <w:tcW w:w="0" w:type="auto"/>
            <w:vAlign w:val="center"/>
          </w:tcPr>
          <w:p w:rsidR="00C109E7" w:rsidRDefault="00C109E7" w:rsidP="00C109E7">
            <w:pPr>
              <w:jc w:val="center"/>
            </w:pPr>
            <w:r>
              <w:t>176°11'9"</w:t>
            </w:r>
          </w:p>
        </w:tc>
        <w:tc>
          <w:tcPr>
            <w:tcW w:w="0" w:type="auto"/>
            <w:vAlign w:val="center"/>
          </w:tcPr>
          <w:p w:rsidR="00C109E7" w:rsidRDefault="00C109E7" w:rsidP="00C109E7">
            <w:pPr>
              <w:jc w:val="center"/>
            </w:pPr>
            <w:r>
              <w:t>9,32</w:t>
            </w:r>
          </w:p>
        </w:tc>
        <w:tc>
          <w:tcPr>
            <w:tcW w:w="0" w:type="auto"/>
            <w:vAlign w:val="center"/>
          </w:tcPr>
          <w:p w:rsidR="00C109E7" w:rsidRDefault="00C109E7" w:rsidP="00C109E7">
            <w:pPr>
              <w:jc w:val="center"/>
            </w:pPr>
            <w:r>
              <w:t>2232890,80</w:t>
            </w:r>
          </w:p>
        </w:tc>
        <w:tc>
          <w:tcPr>
            <w:tcW w:w="0" w:type="auto"/>
            <w:vAlign w:val="center"/>
          </w:tcPr>
          <w:p w:rsidR="00C109E7" w:rsidRDefault="00C109E7" w:rsidP="00C109E7">
            <w:pPr>
              <w:jc w:val="center"/>
            </w:pPr>
            <w:r>
              <w:t>445840,47</w:t>
            </w:r>
          </w:p>
        </w:tc>
      </w:tr>
      <w:tr w:rsidR="00C109E7" w:rsidTr="00C109E7">
        <w:trPr>
          <w:trHeight w:val="20"/>
        </w:trPr>
        <w:tc>
          <w:tcPr>
            <w:tcW w:w="0" w:type="auto"/>
            <w:vAlign w:val="center"/>
          </w:tcPr>
          <w:p w:rsidR="00C109E7" w:rsidRDefault="00C109E7" w:rsidP="00C109E7">
            <w:pPr>
              <w:jc w:val="center"/>
            </w:pPr>
            <w:r>
              <w:t>2169</w:t>
            </w:r>
          </w:p>
        </w:tc>
        <w:tc>
          <w:tcPr>
            <w:tcW w:w="0" w:type="auto"/>
            <w:vAlign w:val="center"/>
          </w:tcPr>
          <w:p w:rsidR="00C109E7" w:rsidRDefault="00C109E7" w:rsidP="00C109E7">
            <w:pPr>
              <w:jc w:val="center"/>
            </w:pPr>
            <w:r>
              <w:t>287°19'28"</w:t>
            </w:r>
          </w:p>
        </w:tc>
        <w:tc>
          <w:tcPr>
            <w:tcW w:w="0" w:type="auto"/>
            <w:vAlign w:val="center"/>
          </w:tcPr>
          <w:p w:rsidR="00C109E7" w:rsidRDefault="00C109E7" w:rsidP="00C109E7">
            <w:pPr>
              <w:jc w:val="center"/>
            </w:pPr>
            <w:r>
              <w:t>37,04</w:t>
            </w:r>
          </w:p>
        </w:tc>
        <w:tc>
          <w:tcPr>
            <w:tcW w:w="0" w:type="auto"/>
            <w:vAlign w:val="center"/>
          </w:tcPr>
          <w:p w:rsidR="00C109E7" w:rsidRDefault="00C109E7" w:rsidP="00C109E7">
            <w:pPr>
              <w:jc w:val="center"/>
            </w:pPr>
            <w:r>
              <w:t>2232881,50</w:t>
            </w:r>
          </w:p>
        </w:tc>
        <w:tc>
          <w:tcPr>
            <w:tcW w:w="0" w:type="auto"/>
            <w:vAlign w:val="center"/>
          </w:tcPr>
          <w:p w:rsidR="00C109E7" w:rsidRDefault="00C109E7" w:rsidP="00C109E7">
            <w:pPr>
              <w:jc w:val="center"/>
            </w:pPr>
            <w:r>
              <w:t>445841,09</w:t>
            </w:r>
          </w:p>
        </w:tc>
      </w:tr>
      <w:tr w:rsidR="00C109E7" w:rsidTr="00C109E7">
        <w:trPr>
          <w:trHeight w:val="20"/>
        </w:trPr>
        <w:tc>
          <w:tcPr>
            <w:tcW w:w="0" w:type="auto"/>
            <w:vAlign w:val="center"/>
          </w:tcPr>
          <w:p w:rsidR="00C109E7" w:rsidRDefault="00C109E7" w:rsidP="00C109E7">
            <w:pPr>
              <w:jc w:val="center"/>
            </w:pPr>
            <w:r>
              <w:t>2166</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0,05</w:t>
            </w:r>
          </w:p>
        </w:tc>
        <w:tc>
          <w:tcPr>
            <w:tcW w:w="0" w:type="auto"/>
            <w:vAlign w:val="center"/>
          </w:tcPr>
          <w:p w:rsidR="00C109E7" w:rsidRDefault="00C109E7" w:rsidP="00C109E7">
            <w:pPr>
              <w:jc w:val="center"/>
            </w:pPr>
            <w:r>
              <w:t>2232892,53</w:t>
            </w:r>
          </w:p>
        </w:tc>
        <w:tc>
          <w:tcPr>
            <w:tcW w:w="0" w:type="auto"/>
            <w:vAlign w:val="center"/>
          </w:tcPr>
          <w:p w:rsidR="00C109E7" w:rsidRDefault="00C109E7" w:rsidP="00C109E7">
            <w:pPr>
              <w:jc w:val="center"/>
            </w:pPr>
            <w:r>
              <w:t>445805,73</w:t>
            </w:r>
          </w:p>
        </w:tc>
      </w:tr>
      <w:tr w:rsidR="00C109E7" w:rsidTr="00C109E7">
        <w:trPr>
          <w:trHeight w:val="20"/>
        </w:trPr>
        <w:tc>
          <w:tcPr>
            <w:tcW w:w="0" w:type="auto"/>
            <w:vAlign w:val="center"/>
          </w:tcPr>
          <w:p w:rsidR="00C109E7" w:rsidRDefault="00C109E7" w:rsidP="00C109E7">
            <w:pPr>
              <w:jc w:val="center"/>
            </w:pPr>
            <w:r>
              <w:t>3318</w:t>
            </w:r>
          </w:p>
        </w:tc>
        <w:tc>
          <w:tcPr>
            <w:tcW w:w="0" w:type="auto"/>
            <w:vAlign w:val="center"/>
          </w:tcPr>
          <w:p w:rsidR="00C109E7" w:rsidRDefault="00C109E7" w:rsidP="00C109E7">
            <w:pPr>
              <w:jc w:val="center"/>
            </w:pPr>
            <w:r>
              <w:t>272°54'47"</w:t>
            </w:r>
          </w:p>
        </w:tc>
        <w:tc>
          <w:tcPr>
            <w:tcW w:w="0" w:type="auto"/>
            <w:vAlign w:val="center"/>
          </w:tcPr>
          <w:p w:rsidR="00C109E7" w:rsidRDefault="00C109E7" w:rsidP="00C109E7">
            <w:pPr>
              <w:jc w:val="center"/>
            </w:pPr>
            <w:r>
              <w:t>12,99</w:t>
            </w:r>
          </w:p>
        </w:tc>
        <w:tc>
          <w:tcPr>
            <w:tcW w:w="0" w:type="auto"/>
            <w:vAlign w:val="center"/>
          </w:tcPr>
          <w:p w:rsidR="00C109E7" w:rsidRDefault="00C109E7" w:rsidP="00C109E7">
            <w:pPr>
              <w:jc w:val="center"/>
            </w:pPr>
            <w:r>
              <w:t>2232892,53</w:t>
            </w:r>
          </w:p>
        </w:tc>
        <w:tc>
          <w:tcPr>
            <w:tcW w:w="0" w:type="auto"/>
            <w:vAlign w:val="center"/>
          </w:tcPr>
          <w:p w:rsidR="00C109E7" w:rsidRDefault="00C109E7" w:rsidP="00C109E7">
            <w:pPr>
              <w:jc w:val="center"/>
            </w:pPr>
            <w:r>
              <w:t>445805,68</w:t>
            </w:r>
          </w:p>
        </w:tc>
      </w:tr>
      <w:tr w:rsidR="00C109E7" w:rsidTr="00C109E7">
        <w:trPr>
          <w:trHeight w:val="20"/>
        </w:trPr>
        <w:tc>
          <w:tcPr>
            <w:tcW w:w="0" w:type="auto"/>
            <w:vAlign w:val="center"/>
          </w:tcPr>
          <w:p w:rsidR="00C109E7" w:rsidRDefault="00C109E7" w:rsidP="00C109E7">
            <w:pPr>
              <w:jc w:val="center"/>
            </w:pPr>
            <w:r>
              <w:t>3319</w:t>
            </w:r>
          </w:p>
        </w:tc>
        <w:tc>
          <w:tcPr>
            <w:tcW w:w="0" w:type="auto"/>
            <w:vAlign w:val="center"/>
          </w:tcPr>
          <w:p w:rsidR="00C109E7" w:rsidRDefault="00C109E7" w:rsidP="00C109E7">
            <w:pPr>
              <w:jc w:val="center"/>
            </w:pPr>
            <w:r>
              <w:t>3°4'24"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2232893,19</w:t>
            </w:r>
          </w:p>
        </w:tc>
        <w:tc>
          <w:tcPr>
            <w:tcW w:w="0" w:type="auto"/>
            <w:vAlign w:val="center"/>
          </w:tcPr>
          <w:p w:rsidR="00C109E7" w:rsidRDefault="00C109E7" w:rsidP="00C109E7">
            <w:pPr>
              <w:jc w:val="center"/>
            </w:pPr>
            <w:r>
              <w:t>445792,71</w:t>
            </w:r>
          </w:p>
        </w:tc>
      </w:tr>
      <w:tr w:rsidR="00C109E7" w:rsidTr="00C109E7">
        <w:trPr>
          <w:trHeight w:val="20"/>
        </w:trPr>
        <w:tc>
          <w:tcPr>
            <w:tcW w:w="0" w:type="auto"/>
            <w:vAlign w:val="center"/>
          </w:tcPr>
          <w:p w:rsidR="00C109E7" w:rsidRDefault="00C109E7" w:rsidP="00C109E7">
            <w:pPr>
              <w:jc w:val="center"/>
            </w:pPr>
            <w:r>
              <w:t>3320</w:t>
            </w:r>
          </w:p>
        </w:tc>
        <w:tc>
          <w:tcPr>
            <w:tcW w:w="0" w:type="auto"/>
            <w:vAlign w:val="center"/>
          </w:tcPr>
          <w:p w:rsidR="00C109E7" w:rsidRDefault="00C109E7" w:rsidP="00C109E7">
            <w:pPr>
              <w:jc w:val="center"/>
            </w:pPr>
            <w:r>
              <w:t>273°14'42"</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2232894,68</w:t>
            </w:r>
          </w:p>
        </w:tc>
        <w:tc>
          <w:tcPr>
            <w:tcW w:w="0" w:type="auto"/>
            <w:vAlign w:val="center"/>
          </w:tcPr>
          <w:p w:rsidR="00C109E7" w:rsidRDefault="00C109E7" w:rsidP="00C109E7">
            <w:pPr>
              <w:jc w:val="center"/>
            </w:pPr>
            <w:r>
              <w:t>445792,79</w:t>
            </w:r>
          </w:p>
        </w:tc>
      </w:tr>
      <w:tr w:rsidR="00C109E7" w:rsidTr="00C109E7">
        <w:trPr>
          <w:trHeight w:val="20"/>
        </w:trPr>
        <w:tc>
          <w:tcPr>
            <w:tcW w:w="0" w:type="auto"/>
            <w:vAlign w:val="center"/>
          </w:tcPr>
          <w:p w:rsidR="00C109E7" w:rsidRDefault="00C109E7" w:rsidP="00C109E7">
            <w:pPr>
              <w:jc w:val="center"/>
            </w:pPr>
            <w:r>
              <w:t>3321</w:t>
            </w:r>
          </w:p>
        </w:tc>
        <w:tc>
          <w:tcPr>
            <w:tcW w:w="0" w:type="auto"/>
            <w:vAlign w:val="center"/>
          </w:tcPr>
          <w:p w:rsidR="00C109E7" w:rsidRDefault="00C109E7" w:rsidP="00C109E7">
            <w:pPr>
              <w:jc w:val="center"/>
            </w:pPr>
            <w:r>
              <w:t>183°37'17"</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2232895,48</w:t>
            </w:r>
          </w:p>
        </w:tc>
        <w:tc>
          <w:tcPr>
            <w:tcW w:w="0" w:type="auto"/>
            <w:vAlign w:val="center"/>
          </w:tcPr>
          <w:p w:rsidR="00C109E7" w:rsidRDefault="00C109E7" w:rsidP="00C109E7">
            <w:pPr>
              <w:jc w:val="center"/>
            </w:pPr>
            <w:r>
              <w:t>445778,68</w:t>
            </w:r>
          </w:p>
        </w:tc>
      </w:tr>
      <w:tr w:rsidR="00C109E7" w:rsidTr="00C109E7">
        <w:trPr>
          <w:trHeight w:val="20"/>
        </w:trPr>
        <w:tc>
          <w:tcPr>
            <w:tcW w:w="0" w:type="auto"/>
            <w:vAlign w:val="center"/>
          </w:tcPr>
          <w:p w:rsidR="00C109E7" w:rsidRDefault="00C109E7" w:rsidP="00C109E7">
            <w:pPr>
              <w:jc w:val="center"/>
            </w:pPr>
            <w:r>
              <w:t>3322</w:t>
            </w:r>
          </w:p>
        </w:tc>
        <w:tc>
          <w:tcPr>
            <w:tcW w:w="0" w:type="auto"/>
            <w:vAlign w:val="center"/>
          </w:tcPr>
          <w:p w:rsidR="00C109E7" w:rsidRDefault="00C109E7" w:rsidP="00C109E7">
            <w:pPr>
              <w:jc w:val="center"/>
            </w:pPr>
            <w:r>
              <w:t>272°52'8"</w:t>
            </w:r>
          </w:p>
        </w:tc>
        <w:tc>
          <w:tcPr>
            <w:tcW w:w="0" w:type="auto"/>
            <w:vAlign w:val="center"/>
          </w:tcPr>
          <w:p w:rsidR="00C109E7" w:rsidRDefault="00C109E7" w:rsidP="00C109E7">
            <w:pPr>
              <w:jc w:val="center"/>
            </w:pPr>
            <w:r>
              <w:t>69,93</w:t>
            </w:r>
          </w:p>
        </w:tc>
        <w:tc>
          <w:tcPr>
            <w:tcW w:w="0" w:type="auto"/>
            <w:vAlign w:val="center"/>
          </w:tcPr>
          <w:p w:rsidR="00C109E7" w:rsidRDefault="00C109E7" w:rsidP="00C109E7">
            <w:pPr>
              <w:jc w:val="center"/>
            </w:pPr>
            <w:r>
              <w:t>2232893,90</w:t>
            </w:r>
          </w:p>
        </w:tc>
        <w:tc>
          <w:tcPr>
            <w:tcW w:w="0" w:type="auto"/>
            <w:vAlign w:val="center"/>
          </w:tcPr>
          <w:p w:rsidR="00C109E7" w:rsidRDefault="00C109E7" w:rsidP="00C109E7">
            <w:pPr>
              <w:jc w:val="center"/>
            </w:pPr>
            <w:r>
              <w:t>445778,58</w:t>
            </w:r>
          </w:p>
        </w:tc>
      </w:tr>
      <w:tr w:rsidR="00C109E7" w:rsidTr="00C109E7">
        <w:trPr>
          <w:trHeight w:val="20"/>
        </w:trPr>
        <w:tc>
          <w:tcPr>
            <w:tcW w:w="0" w:type="auto"/>
            <w:vAlign w:val="center"/>
          </w:tcPr>
          <w:p w:rsidR="00C109E7" w:rsidRDefault="00C109E7" w:rsidP="00C109E7">
            <w:pPr>
              <w:jc w:val="center"/>
            </w:pPr>
            <w:r>
              <w:t>3323</w:t>
            </w:r>
          </w:p>
        </w:tc>
        <w:tc>
          <w:tcPr>
            <w:tcW w:w="0" w:type="auto"/>
            <w:vAlign w:val="center"/>
          </w:tcPr>
          <w:p w:rsidR="00C109E7" w:rsidRDefault="00C109E7" w:rsidP="00C109E7">
            <w:pPr>
              <w:jc w:val="center"/>
            </w:pPr>
            <w:r>
              <w:t>15°59'11"</w:t>
            </w:r>
          </w:p>
        </w:tc>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2232897,40</w:t>
            </w:r>
          </w:p>
        </w:tc>
        <w:tc>
          <w:tcPr>
            <w:tcW w:w="0" w:type="auto"/>
            <w:vAlign w:val="center"/>
          </w:tcPr>
          <w:p w:rsidR="00C109E7" w:rsidRDefault="00C109E7" w:rsidP="00C109E7">
            <w:pPr>
              <w:jc w:val="center"/>
            </w:pPr>
            <w:r>
              <w:t>445708,74</w:t>
            </w:r>
          </w:p>
        </w:tc>
      </w:tr>
      <w:tr w:rsidR="00C109E7" w:rsidTr="00C109E7">
        <w:trPr>
          <w:trHeight w:val="20"/>
        </w:trPr>
        <w:tc>
          <w:tcPr>
            <w:tcW w:w="0" w:type="auto"/>
            <w:vAlign w:val="center"/>
          </w:tcPr>
          <w:p w:rsidR="00C109E7" w:rsidRDefault="00C109E7" w:rsidP="00C109E7">
            <w:pPr>
              <w:jc w:val="center"/>
            </w:pPr>
            <w:r>
              <w:t>3324</w:t>
            </w:r>
          </w:p>
        </w:tc>
        <w:tc>
          <w:tcPr>
            <w:tcW w:w="0" w:type="auto"/>
            <w:vAlign w:val="center"/>
          </w:tcPr>
          <w:p w:rsidR="00C109E7" w:rsidRDefault="00C109E7" w:rsidP="00C109E7">
            <w:pPr>
              <w:jc w:val="center"/>
            </w:pPr>
            <w:r>
              <w:t>286°4'45"</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2232899,25</w:t>
            </w:r>
          </w:p>
        </w:tc>
        <w:tc>
          <w:tcPr>
            <w:tcW w:w="0" w:type="auto"/>
            <w:vAlign w:val="center"/>
          </w:tcPr>
          <w:p w:rsidR="00C109E7" w:rsidRDefault="00C109E7" w:rsidP="00C109E7">
            <w:pPr>
              <w:jc w:val="center"/>
            </w:pPr>
            <w:r>
              <w:t>445709,27</w:t>
            </w:r>
          </w:p>
        </w:tc>
      </w:tr>
      <w:tr w:rsidR="00C109E7" w:rsidTr="00C109E7">
        <w:trPr>
          <w:trHeight w:val="20"/>
        </w:trPr>
        <w:tc>
          <w:tcPr>
            <w:tcW w:w="0" w:type="auto"/>
            <w:vAlign w:val="center"/>
          </w:tcPr>
          <w:p w:rsidR="00C109E7" w:rsidRDefault="00C109E7" w:rsidP="00C109E7">
            <w:pPr>
              <w:jc w:val="center"/>
            </w:pPr>
            <w:r>
              <w:t>3325</w:t>
            </w:r>
          </w:p>
        </w:tc>
        <w:tc>
          <w:tcPr>
            <w:tcW w:w="0" w:type="auto"/>
            <w:vAlign w:val="center"/>
          </w:tcPr>
          <w:p w:rsidR="00C109E7" w:rsidRDefault="00C109E7" w:rsidP="00C109E7">
            <w:pPr>
              <w:jc w:val="center"/>
            </w:pPr>
            <w:r>
              <w:t>195°52'16"</w:t>
            </w:r>
          </w:p>
        </w:tc>
        <w:tc>
          <w:tcPr>
            <w:tcW w:w="0" w:type="auto"/>
            <w:vAlign w:val="center"/>
          </w:tcPr>
          <w:p w:rsidR="00C109E7" w:rsidRDefault="00C109E7" w:rsidP="00C109E7">
            <w:pPr>
              <w:jc w:val="center"/>
            </w:pPr>
            <w:r>
              <w:t>2,12</w:t>
            </w:r>
          </w:p>
        </w:tc>
        <w:tc>
          <w:tcPr>
            <w:tcW w:w="0" w:type="auto"/>
            <w:vAlign w:val="center"/>
          </w:tcPr>
          <w:p w:rsidR="00C109E7" w:rsidRDefault="00C109E7" w:rsidP="00C109E7">
            <w:pPr>
              <w:jc w:val="center"/>
            </w:pPr>
            <w:r>
              <w:t>2232904,79</w:t>
            </w:r>
          </w:p>
        </w:tc>
        <w:tc>
          <w:tcPr>
            <w:tcW w:w="0" w:type="auto"/>
            <w:vAlign w:val="center"/>
          </w:tcPr>
          <w:p w:rsidR="00C109E7" w:rsidRDefault="00C109E7" w:rsidP="00C109E7">
            <w:pPr>
              <w:jc w:val="center"/>
            </w:pPr>
            <w:r>
              <w:t>445690,05</w:t>
            </w:r>
          </w:p>
        </w:tc>
      </w:tr>
      <w:tr w:rsidR="00C109E7" w:rsidTr="00C109E7">
        <w:trPr>
          <w:trHeight w:val="20"/>
        </w:trPr>
        <w:tc>
          <w:tcPr>
            <w:tcW w:w="0" w:type="auto"/>
            <w:vAlign w:val="center"/>
          </w:tcPr>
          <w:p w:rsidR="00C109E7" w:rsidRDefault="00C109E7" w:rsidP="00C109E7">
            <w:pPr>
              <w:jc w:val="center"/>
            </w:pPr>
            <w:r>
              <w:t>3326</w:t>
            </w:r>
          </w:p>
        </w:tc>
        <w:tc>
          <w:tcPr>
            <w:tcW w:w="0" w:type="auto"/>
            <w:vAlign w:val="center"/>
          </w:tcPr>
          <w:p w:rsidR="00C109E7" w:rsidRDefault="00C109E7" w:rsidP="00C109E7">
            <w:pPr>
              <w:jc w:val="center"/>
            </w:pPr>
            <w:r>
              <w:t>298°24'50"</w:t>
            </w:r>
          </w:p>
        </w:tc>
        <w:tc>
          <w:tcPr>
            <w:tcW w:w="0" w:type="auto"/>
            <w:vAlign w:val="center"/>
          </w:tcPr>
          <w:p w:rsidR="00C109E7" w:rsidRDefault="00C109E7" w:rsidP="00C109E7">
            <w:pPr>
              <w:jc w:val="center"/>
            </w:pPr>
            <w:r>
              <w:t>108,13</w:t>
            </w:r>
          </w:p>
        </w:tc>
        <w:tc>
          <w:tcPr>
            <w:tcW w:w="0" w:type="auto"/>
            <w:vAlign w:val="center"/>
          </w:tcPr>
          <w:p w:rsidR="00C109E7" w:rsidRDefault="00C109E7" w:rsidP="00C109E7">
            <w:pPr>
              <w:jc w:val="center"/>
            </w:pPr>
            <w:r>
              <w:t>2232902,75</w:t>
            </w:r>
          </w:p>
        </w:tc>
        <w:tc>
          <w:tcPr>
            <w:tcW w:w="0" w:type="auto"/>
            <w:vAlign w:val="center"/>
          </w:tcPr>
          <w:p w:rsidR="00C109E7" w:rsidRDefault="00C109E7" w:rsidP="00C109E7">
            <w:pPr>
              <w:jc w:val="center"/>
            </w:pPr>
            <w:r>
              <w:t>445689,47</w:t>
            </w:r>
          </w:p>
        </w:tc>
      </w:tr>
      <w:tr w:rsidR="00C109E7" w:rsidTr="00C109E7">
        <w:trPr>
          <w:trHeight w:val="20"/>
        </w:trPr>
        <w:tc>
          <w:tcPr>
            <w:tcW w:w="0" w:type="auto"/>
            <w:vAlign w:val="center"/>
          </w:tcPr>
          <w:p w:rsidR="00C109E7" w:rsidRDefault="00C109E7" w:rsidP="00C109E7">
            <w:pPr>
              <w:jc w:val="center"/>
            </w:pPr>
            <w:r>
              <w:t>3327</w:t>
            </w:r>
          </w:p>
        </w:tc>
        <w:tc>
          <w:tcPr>
            <w:tcW w:w="0" w:type="auto"/>
            <w:vAlign w:val="center"/>
          </w:tcPr>
          <w:p w:rsidR="00C109E7" w:rsidRDefault="00C109E7" w:rsidP="00C109E7">
            <w:pPr>
              <w:jc w:val="center"/>
            </w:pPr>
            <w:r>
              <w:t>28°5'33"</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2232954,20</w:t>
            </w:r>
          </w:p>
        </w:tc>
        <w:tc>
          <w:tcPr>
            <w:tcW w:w="0" w:type="auto"/>
            <w:vAlign w:val="center"/>
          </w:tcPr>
          <w:p w:rsidR="00C109E7" w:rsidRDefault="00C109E7" w:rsidP="00C109E7">
            <w:pPr>
              <w:jc w:val="center"/>
            </w:pPr>
            <w:r>
              <w:t>445594,37</w:t>
            </w:r>
          </w:p>
        </w:tc>
      </w:tr>
      <w:tr w:rsidR="00C109E7" w:rsidTr="00C109E7">
        <w:trPr>
          <w:trHeight w:val="20"/>
        </w:trPr>
        <w:tc>
          <w:tcPr>
            <w:tcW w:w="0" w:type="auto"/>
            <w:vAlign w:val="center"/>
          </w:tcPr>
          <w:p w:rsidR="00C109E7" w:rsidRDefault="00C109E7" w:rsidP="00C109E7">
            <w:pPr>
              <w:jc w:val="center"/>
            </w:pPr>
            <w:r>
              <w:lastRenderedPageBreak/>
              <w:t>3328</w:t>
            </w:r>
          </w:p>
        </w:tc>
        <w:tc>
          <w:tcPr>
            <w:tcW w:w="0" w:type="auto"/>
            <w:vAlign w:val="center"/>
          </w:tcPr>
          <w:p w:rsidR="00C109E7" w:rsidRDefault="00C109E7" w:rsidP="00C109E7">
            <w:pPr>
              <w:jc w:val="center"/>
            </w:pPr>
            <w:r>
              <w:t>298°9'39"</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2232955,68</w:t>
            </w:r>
          </w:p>
        </w:tc>
        <w:tc>
          <w:tcPr>
            <w:tcW w:w="0" w:type="auto"/>
            <w:vAlign w:val="center"/>
          </w:tcPr>
          <w:p w:rsidR="00C109E7" w:rsidRDefault="00C109E7" w:rsidP="00C109E7">
            <w:pPr>
              <w:jc w:val="center"/>
            </w:pPr>
            <w:r>
              <w:t>445595,16</w:t>
            </w:r>
          </w:p>
        </w:tc>
      </w:tr>
      <w:tr w:rsidR="00C109E7" w:rsidTr="00C109E7">
        <w:trPr>
          <w:trHeight w:val="20"/>
        </w:trPr>
        <w:tc>
          <w:tcPr>
            <w:tcW w:w="0" w:type="auto"/>
            <w:vAlign w:val="center"/>
          </w:tcPr>
          <w:p w:rsidR="00C109E7" w:rsidRDefault="00C109E7" w:rsidP="00C109E7">
            <w:pPr>
              <w:jc w:val="center"/>
            </w:pPr>
            <w:r>
              <w:t>3329</w:t>
            </w:r>
          </w:p>
        </w:tc>
        <w:tc>
          <w:tcPr>
            <w:tcW w:w="0" w:type="auto"/>
            <w:vAlign w:val="center"/>
          </w:tcPr>
          <w:p w:rsidR="00C109E7" w:rsidRDefault="00C109E7" w:rsidP="00C109E7">
            <w:pPr>
              <w:jc w:val="center"/>
            </w:pPr>
            <w:r>
              <w:t>208°9'22"</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2232962,35</w:t>
            </w:r>
          </w:p>
        </w:tc>
        <w:tc>
          <w:tcPr>
            <w:tcW w:w="0" w:type="auto"/>
            <w:vAlign w:val="center"/>
          </w:tcPr>
          <w:p w:rsidR="00C109E7" w:rsidRDefault="00C109E7" w:rsidP="00C109E7">
            <w:pPr>
              <w:jc w:val="center"/>
            </w:pPr>
            <w:r>
              <w:t>445582,70</w:t>
            </w:r>
          </w:p>
        </w:tc>
      </w:tr>
      <w:tr w:rsidR="00C109E7" w:rsidTr="00C109E7">
        <w:trPr>
          <w:trHeight w:val="20"/>
        </w:trPr>
        <w:tc>
          <w:tcPr>
            <w:tcW w:w="0" w:type="auto"/>
            <w:vAlign w:val="center"/>
          </w:tcPr>
          <w:p w:rsidR="00C109E7" w:rsidRDefault="00C109E7" w:rsidP="00C109E7">
            <w:pPr>
              <w:jc w:val="center"/>
            </w:pPr>
            <w:r>
              <w:t>3330</w:t>
            </w:r>
          </w:p>
        </w:tc>
        <w:tc>
          <w:tcPr>
            <w:tcW w:w="0" w:type="auto"/>
            <w:vAlign w:val="center"/>
          </w:tcPr>
          <w:p w:rsidR="00C109E7" w:rsidRDefault="00C109E7" w:rsidP="00C109E7">
            <w:pPr>
              <w:jc w:val="center"/>
            </w:pPr>
            <w:r>
              <w:t>298°24'43"</w:t>
            </w:r>
          </w:p>
        </w:tc>
        <w:tc>
          <w:tcPr>
            <w:tcW w:w="0" w:type="auto"/>
            <w:vAlign w:val="center"/>
          </w:tcPr>
          <w:p w:rsidR="00C109E7" w:rsidRDefault="00C109E7" w:rsidP="00C109E7">
            <w:pPr>
              <w:jc w:val="center"/>
            </w:pPr>
            <w:r>
              <w:t>38,02</w:t>
            </w:r>
          </w:p>
        </w:tc>
        <w:tc>
          <w:tcPr>
            <w:tcW w:w="0" w:type="auto"/>
            <w:vAlign w:val="center"/>
          </w:tcPr>
          <w:p w:rsidR="00C109E7" w:rsidRDefault="00C109E7" w:rsidP="00C109E7">
            <w:pPr>
              <w:jc w:val="center"/>
            </w:pPr>
            <w:r>
              <w:t>2232960,93</w:t>
            </w:r>
          </w:p>
        </w:tc>
        <w:tc>
          <w:tcPr>
            <w:tcW w:w="0" w:type="auto"/>
            <w:vAlign w:val="center"/>
          </w:tcPr>
          <w:p w:rsidR="00C109E7" w:rsidRDefault="00C109E7" w:rsidP="00C109E7">
            <w:pPr>
              <w:jc w:val="center"/>
            </w:pPr>
            <w:r>
              <w:t>445581,94</w:t>
            </w:r>
          </w:p>
        </w:tc>
      </w:tr>
      <w:tr w:rsidR="00C109E7" w:rsidTr="00C109E7">
        <w:trPr>
          <w:trHeight w:val="20"/>
        </w:trPr>
        <w:tc>
          <w:tcPr>
            <w:tcW w:w="0" w:type="auto"/>
            <w:vAlign w:val="center"/>
          </w:tcPr>
          <w:p w:rsidR="00C109E7" w:rsidRDefault="00C109E7" w:rsidP="00C109E7">
            <w:pPr>
              <w:jc w:val="center"/>
            </w:pPr>
            <w:r>
              <w:t>2193</w:t>
            </w:r>
          </w:p>
        </w:tc>
        <w:tc>
          <w:tcPr>
            <w:tcW w:w="0" w:type="auto"/>
            <w:vAlign w:val="center"/>
          </w:tcPr>
          <w:p w:rsidR="00C109E7" w:rsidRDefault="00C109E7" w:rsidP="00C109E7">
            <w:pPr>
              <w:jc w:val="center"/>
            </w:pPr>
            <w:r>
              <w:t>290°49'39"</w:t>
            </w:r>
          </w:p>
        </w:tc>
        <w:tc>
          <w:tcPr>
            <w:tcW w:w="0" w:type="auto"/>
            <w:vAlign w:val="center"/>
          </w:tcPr>
          <w:p w:rsidR="00C109E7" w:rsidRDefault="00C109E7" w:rsidP="00C109E7">
            <w:pPr>
              <w:jc w:val="center"/>
            </w:pPr>
            <w:r>
              <w:t>92,87</w:t>
            </w:r>
          </w:p>
        </w:tc>
        <w:tc>
          <w:tcPr>
            <w:tcW w:w="0" w:type="auto"/>
            <w:vAlign w:val="center"/>
          </w:tcPr>
          <w:p w:rsidR="00C109E7" w:rsidRDefault="00C109E7" w:rsidP="00C109E7">
            <w:pPr>
              <w:jc w:val="center"/>
            </w:pPr>
            <w:r>
              <w:t>2232979,02</w:t>
            </w:r>
          </w:p>
        </w:tc>
        <w:tc>
          <w:tcPr>
            <w:tcW w:w="0" w:type="auto"/>
            <w:vAlign w:val="center"/>
          </w:tcPr>
          <w:p w:rsidR="00C109E7" w:rsidRDefault="00C109E7" w:rsidP="00C109E7">
            <w:pPr>
              <w:jc w:val="center"/>
            </w:pPr>
            <w:r>
              <w:t>445548,50</w:t>
            </w:r>
          </w:p>
        </w:tc>
      </w:tr>
      <w:tr w:rsidR="00C109E7" w:rsidTr="00C109E7">
        <w:trPr>
          <w:trHeight w:val="20"/>
        </w:trPr>
        <w:tc>
          <w:tcPr>
            <w:tcW w:w="0" w:type="auto"/>
            <w:vAlign w:val="center"/>
          </w:tcPr>
          <w:p w:rsidR="00C109E7" w:rsidRDefault="00C109E7" w:rsidP="00C109E7">
            <w:pPr>
              <w:jc w:val="center"/>
            </w:pPr>
            <w:r>
              <w:t>3331</w:t>
            </w:r>
          </w:p>
        </w:tc>
        <w:tc>
          <w:tcPr>
            <w:tcW w:w="0" w:type="auto"/>
            <w:vAlign w:val="center"/>
          </w:tcPr>
          <w:p w:rsidR="00C109E7" w:rsidRDefault="00C109E7" w:rsidP="00C109E7">
            <w:pPr>
              <w:jc w:val="center"/>
            </w:pPr>
            <w:r>
              <w:t>118°21'58"</w:t>
            </w:r>
          </w:p>
        </w:tc>
        <w:tc>
          <w:tcPr>
            <w:tcW w:w="0" w:type="auto"/>
            <w:vAlign w:val="center"/>
          </w:tcPr>
          <w:p w:rsidR="00C109E7" w:rsidRDefault="00C109E7" w:rsidP="00C109E7">
            <w:pPr>
              <w:jc w:val="center"/>
            </w:pPr>
            <w:r>
              <w:t>30,31</w:t>
            </w:r>
          </w:p>
        </w:tc>
        <w:tc>
          <w:tcPr>
            <w:tcW w:w="0" w:type="auto"/>
            <w:vAlign w:val="center"/>
          </w:tcPr>
          <w:p w:rsidR="00C109E7" w:rsidRDefault="00C109E7" w:rsidP="00C109E7">
            <w:pPr>
              <w:jc w:val="center"/>
            </w:pPr>
            <w:r>
              <w:t>2232942,59</w:t>
            </w:r>
          </w:p>
        </w:tc>
        <w:tc>
          <w:tcPr>
            <w:tcW w:w="0" w:type="auto"/>
            <w:vAlign w:val="center"/>
          </w:tcPr>
          <w:p w:rsidR="00C109E7" w:rsidRDefault="00C109E7" w:rsidP="00C109E7">
            <w:pPr>
              <w:jc w:val="center"/>
            </w:pPr>
            <w:r>
              <w:t>445645,18</w:t>
            </w:r>
          </w:p>
        </w:tc>
      </w:tr>
      <w:tr w:rsidR="00C109E7" w:rsidTr="00C109E7">
        <w:trPr>
          <w:trHeight w:val="20"/>
        </w:trPr>
        <w:tc>
          <w:tcPr>
            <w:tcW w:w="0" w:type="auto"/>
            <w:vAlign w:val="center"/>
          </w:tcPr>
          <w:p w:rsidR="00C109E7" w:rsidRDefault="00C109E7" w:rsidP="00C109E7">
            <w:pPr>
              <w:jc w:val="center"/>
            </w:pPr>
            <w:r>
              <w:t>3332</w:t>
            </w:r>
          </w:p>
        </w:tc>
        <w:tc>
          <w:tcPr>
            <w:tcW w:w="0" w:type="auto"/>
            <w:vAlign w:val="center"/>
          </w:tcPr>
          <w:p w:rsidR="00C109E7" w:rsidRDefault="00C109E7" w:rsidP="00C109E7">
            <w:pPr>
              <w:jc w:val="center"/>
            </w:pPr>
            <w:r>
              <w:t>196°5'33"</w:t>
            </w:r>
          </w:p>
        </w:tc>
        <w:tc>
          <w:tcPr>
            <w:tcW w:w="0" w:type="auto"/>
            <w:vAlign w:val="center"/>
          </w:tcPr>
          <w:p w:rsidR="00C109E7" w:rsidRDefault="00C109E7" w:rsidP="00C109E7">
            <w:pPr>
              <w:jc w:val="center"/>
            </w:pPr>
            <w:r>
              <w:t>6,42</w:t>
            </w:r>
          </w:p>
        </w:tc>
        <w:tc>
          <w:tcPr>
            <w:tcW w:w="0" w:type="auto"/>
            <w:vAlign w:val="center"/>
          </w:tcPr>
          <w:p w:rsidR="00C109E7" w:rsidRDefault="00C109E7" w:rsidP="00C109E7">
            <w:pPr>
              <w:jc w:val="center"/>
            </w:pPr>
            <w:r>
              <w:t>2232928,19</w:t>
            </w:r>
          </w:p>
        </w:tc>
        <w:tc>
          <w:tcPr>
            <w:tcW w:w="0" w:type="auto"/>
            <w:vAlign w:val="center"/>
          </w:tcPr>
          <w:p w:rsidR="00C109E7" w:rsidRDefault="00C109E7" w:rsidP="00C109E7">
            <w:pPr>
              <w:jc w:val="center"/>
            </w:pPr>
            <w:r>
              <w:t>445671,85</w:t>
            </w:r>
          </w:p>
        </w:tc>
      </w:tr>
      <w:tr w:rsidR="00C109E7" w:rsidTr="00C109E7">
        <w:trPr>
          <w:trHeight w:val="20"/>
        </w:trPr>
        <w:tc>
          <w:tcPr>
            <w:tcW w:w="0" w:type="auto"/>
            <w:vAlign w:val="center"/>
          </w:tcPr>
          <w:p w:rsidR="00C109E7" w:rsidRDefault="00C109E7" w:rsidP="00C109E7">
            <w:pPr>
              <w:jc w:val="center"/>
            </w:pPr>
            <w:r>
              <w:t>3333</w:t>
            </w:r>
          </w:p>
        </w:tc>
        <w:tc>
          <w:tcPr>
            <w:tcW w:w="0" w:type="auto"/>
            <w:vAlign w:val="center"/>
          </w:tcPr>
          <w:p w:rsidR="00C109E7" w:rsidRDefault="00C109E7" w:rsidP="00C109E7">
            <w:pPr>
              <w:jc w:val="center"/>
            </w:pPr>
            <w:r>
              <w:t>106°5'14"</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2232922,02</w:t>
            </w:r>
          </w:p>
        </w:tc>
        <w:tc>
          <w:tcPr>
            <w:tcW w:w="0" w:type="auto"/>
            <w:vAlign w:val="center"/>
          </w:tcPr>
          <w:p w:rsidR="00C109E7" w:rsidRDefault="00C109E7" w:rsidP="00C109E7">
            <w:pPr>
              <w:jc w:val="center"/>
            </w:pPr>
            <w:r>
              <w:t>445670,07</w:t>
            </w:r>
          </w:p>
        </w:tc>
      </w:tr>
      <w:tr w:rsidR="00C109E7" w:rsidTr="00C109E7">
        <w:trPr>
          <w:trHeight w:val="20"/>
        </w:trPr>
        <w:tc>
          <w:tcPr>
            <w:tcW w:w="0" w:type="auto"/>
            <w:vAlign w:val="center"/>
          </w:tcPr>
          <w:p w:rsidR="00C109E7" w:rsidRDefault="00C109E7" w:rsidP="00C109E7">
            <w:pPr>
              <w:jc w:val="center"/>
            </w:pPr>
            <w:r>
              <w:t>3334</w:t>
            </w:r>
          </w:p>
        </w:tc>
        <w:tc>
          <w:tcPr>
            <w:tcW w:w="0" w:type="auto"/>
            <w:vAlign w:val="center"/>
          </w:tcPr>
          <w:p w:rsidR="00C109E7" w:rsidRDefault="00C109E7" w:rsidP="00C109E7">
            <w:pPr>
              <w:jc w:val="center"/>
            </w:pPr>
            <w:r>
              <w:t>16°7'21"</w:t>
            </w:r>
          </w:p>
        </w:tc>
        <w:tc>
          <w:tcPr>
            <w:tcW w:w="0" w:type="auto"/>
            <w:vAlign w:val="center"/>
          </w:tcPr>
          <w:p w:rsidR="00C109E7" w:rsidRDefault="00C109E7" w:rsidP="00C109E7">
            <w:pPr>
              <w:jc w:val="center"/>
            </w:pPr>
            <w:r>
              <w:t>6,66</w:t>
            </w:r>
          </w:p>
        </w:tc>
        <w:tc>
          <w:tcPr>
            <w:tcW w:w="0" w:type="auto"/>
            <w:vAlign w:val="center"/>
          </w:tcPr>
          <w:p w:rsidR="00C109E7" w:rsidRDefault="00C109E7" w:rsidP="00C109E7">
            <w:pPr>
              <w:jc w:val="center"/>
            </w:pPr>
            <w:r>
              <w:t>2232916,48</w:t>
            </w:r>
          </w:p>
        </w:tc>
        <w:tc>
          <w:tcPr>
            <w:tcW w:w="0" w:type="auto"/>
            <w:vAlign w:val="center"/>
          </w:tcPr>
          <w:p w:rsidR="00C109E7" w:rsidRDefault="00C109E7" w:rsidP="00C109E7">
            <w:pPr>
              <w:jc w:val="center"/>
            </w:pPr>
            <w:r>
              <w:t>445689,28</w:t>
            </w:r>
          </w:p>
        </w:tc>
      </w:tr>
      <w:tr w:rsidR="00C109E7" w:rsidTr="00C109E7">
        <w:trPr>
          <w:trHeight w:val="20"/>
        </w:trPr>
        <w:tc>
          <w:tcPr>
            <w:tcW w:w="0" w:type="auto"/>
            <w:vAlign w:val="center"/>
          </w:tcPr>
          <w:p w:rsidR="00C109E7" w:rsidRDefault="00C109E7" w:rsidP="00C109E7">
            <w:pPr>
              <w:jc w:val="center"/>
            </w:pPr>
            <w:r>
              <w:t>3335</w:t>
            </w:r>
          </w:p>
        </w:tc>
        <w:tc>
          <w:tcPr>
            <w:tcW w:w="0" w:type="auto"/>
            <w:vAlign w:val="center"/>
          </w:tcPr>
          <w:p w:rsidR="00C109E7" w:rsidRDefault="00C109E7" w:rsidP="00C109E7">
            <w:pPr>
              <w:jc w:val="center"/>
            </w:pPr>
            <w:r>
              <w:t>92°29'18"</w:t>
            </w:r>
          </w:p>
        </w:tc>
        <w:tc>
          <w:tcPr>
            <w:tcW w:w="0" w:type="auto"/>
            <w:vAlign w:val="center"/>
          </w:tcPr>
          <w:p w:rsidR="00C109E7" w:rsidRDefault="00C109E7" w:rsidP="00C109E7">
            <w:pPr>
              <w:jc w:val="center"/>
            </w:pPr>
            <w:r>
              <w:t>20,04</w:t>
            </w:r>
          </w:p>
        </w:tc>
        <w:tc>
          <w:tcPr>
            <w:tcW w:w="0" w:type="auto"/>
            <w:vAlign w:val="center"/>
          </w:tcPr>
          <w:p w:rsidR="00C109E7" w:rsidRDefault="00C109E7" w:rsidP="00C109E7">
            <w:pPr>
              <w:jc w:val="center"/>
            </w:pPr>
            <w:r>
              <w:t>2232922,88</w:t>
            </w:r>
          </w:p>
        </w:tc>
        <w:tc>
          <w:tcPr>
            <w:tcW w:w="0" w:type="auto"/>
            <w:vAlign w:val="center"/>
          </w:tcPr>
          <w:p w:rsidR="00C109E7" w:rsidRDefault="00C109E7" w:rsidP="00C109E7">
            <w:pPr>
              <w:jc w:val="center"/>
            </w:pPr>
            <w:r>
              <w:t>445691,13</w:t>
            </w:r>
          </w:p>
        </w:tc>
      </w:tr>
      <w:tr w:rsidR="00C109E7" w:rsidTr="00C109E7">
        <w:trPr>
          <w:trHeight w:val="20"/>
        </w:trPr>
        <w:tc>
          <w:tcPr>
            <w:tcW w:w="0" w:type="auto"/>
            <w:vAlign w:val="center"/>
          </w:tcPr>
          <w:p w:rsidR="00C109E7" w:rsidRDefault="00C109E7" w:rsidP="00C109E7">
            <w:pPr>
              <w:jc w:val="center"/>
            </w:pPr>
            <w:r>
              <w:t>3336</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0,05</w:t>
            </w:r>
          </w:p>
        </w:tc>
        <w:tc>
          <w:tcPr>
            <w:tcW w:w="0" w:type="auto"/>
            <w:vAlign w:val="center"/>
          </w:tcPr>
          <w:p w:rsidR="00C109E7" w:rsidRDefault="00C109E7" w:rsidP="00C109E7">
            <w:pPr>
              <w:jc w:val="center"/>
            </w:pPr>
            <w:r>
              <w:t>2232922,01</w:t>
            </w:r>
          </w:p>
        </w:tc>
        <w:tc>
          <w:tcPr>
            <w:tcW w:w="0" w:type="auto"/>
            <w:vAlign w:val="center"/>
          </w:tcPr>
          <w:p w:rsidR="00C109E7" w:rsidRDefault="00C109E7" w:rsidP="00C109E7">
            <w:pPr>
              <w:jc w:val="center"/>
            </w:pPr>
            <w:r>
              <w:t>445711,15</w:t>
            </w:r>
          </w:p>
        </w:tc>
      </w:tr>
      <w:tr w:rsidR="00C109E7" w:rsidTr="00C109E7">
        <w:trPr>
          <w:trHeight w:val="20"/>
        </w:trPr>
        <w:tc>
          <w:tcPr>
            <w:tcW w:w="0" w:type="auto"/>
            <w:vAlign w:val="center"/>
          </w:tcPr>
          <w:p w:rsidR="00C109E7" w:rsidRDefault="00C109E7" w:rsidP="00C109E7">
            <w:pPr>
              <w:jc w:val="center"/>
            </w:pPr>
            <w:r>
              <w:t>2242</w:t>
            </w:r>
          </w:p>
        </w:tc>
        <w:tc>
          <w:tcPr>
            <w:tcW w:w="0" w:type="auto"/>
            <w:vAlign w:val="center"/>
          </w:tcPr>
          <w:p w:rsidR="00C109E7" w:rsidRDefault="00C109E7" w:rsidP="00C109E7">
            <w:pPr>
              <w:jc w:val="center"/>
            </w:pPr>
            <w:r>
              <w:t>287°18'49"</w:t>
            </w:r>
          </w:p>
        </w:tc>
        <w:tc>
          <w:tcPr>
            <w:tcW w:w="0" w:type="auto"/>
            <w:vAlign w:val="center"/>
          </w:tcPr>
          <w:p w:rsidR="00C109E7" w:rsidRDefault="00C109E7" w:rsidP="00C109E7">
            <w:pPr>
              <w:jc w:val="center"/>
            </w:pPr>
            <w:r>
              <w:t>69,15</w:t>
            </w:r>
          </w:p>
        </w:tc>
        <w:tc>
          <w:tcPr>
            <w:tcW w:w="0" w:type="auto"/>
            <w:vAlign w:val="center"/>
          </w:tcPr>
          <w:p w:rsidR="00C109E7" w:rsidRDefault="00C109E7" w:rsidP="00C109E7">
            <w:pPr>
              <w:jc w:val="center"/>
            </w:pPr>
            <w:r>
              <w:t>2232922,01</w:t>
            </w:r>
          </w:p>
        </w:tc>
        <w:tc>
          <w:tcPr>
            <w:tcW w:w="0" w:type="auto"/>
            <w:vAlign w:val="center"/>
          </w:tcPr>
          <w:p w:rsidR="00C109E7" w:rsidRDefault="00C109E7" w:rsidP="00C109E7">
            <w:pPr>
              <w:jc w:val="center"/>
            </w:pPr>
            <w:r>
              <w:t>445711,20</w:t>
            </w:r>
          </w:p>
        </w:tc>
      </w:tr>
      <w:tr w:rsidR="00C109E7" w:rsidTr="00C109E7">
        <w:trPr>
          <w:trHeight w:val="20"/>
        </w:trPr>
        <w:tc>
          <w:tcPr>
            <w:tcW w:w="0" w:type="auto"/>
            <w:vAlign w:val="center"/>
          </w:tcPr>
          <w:p w:rsidR="00C109E7" w:rsidRDefault="00C109E7" w:rsidP="00C109E7">
            <w:pPr>
              <w:jc w:val="center"/>
            </w:pPr>
            <w:r>
              <w:t>3331</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2232942,59</w:t>
            </w:r>
          </w:p>
        </w:tc>
        <w:tc>
          <w:tcPr>
            <w:tcW w:w="0" w:type="auto"/>
            <w:vAlign w:val="center"/>
          </w:tcPr>
          <w:p w:rsidR="00C109E7" w:rsidRDefault="00C109E7" w:rsidP="00C109E7">
            <w:pPr>
              <w:jc w:val="center"/>
            </w:pPr>
            <w:r>
              <w:t>445645,18</w:t>
            </w:r>
          </w:p>
        </w:tc>
      </w:tr>
      <w:tr w:rsidR="00C109E7" w:rsidTr="00C109E7">
        <w:trPr>
          <w:trHeight w:val="20"/>
        </w:trPr>
        <w:tc>
          <w:tcPr>
            <w:tcW w:w="0" w:type="auto"/>
            <w:vAlign w:val="center"/>
          </w:tcPr>
          <w:p w:rsidR="00C109E7" w:rsidRDefault="00C109E7" w:rsidP="00C109E7">
            <w:pPr>
              <w:jc w:val="center"/>
            </w:pPr>
            <w:r>
              <w:t>3337</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2232942,60</w:t>
            </w:r>
          </w:p>
        </w:tc>
        <w:tc>
          <w:tcPr>
            <w:tcW w:w="0" w:type="auto"/>
            <w:vAlign w:val="center"/>
          </w:tcPr>
          <w:p w:rsidR="00C109E7" w:rsidRDefault="00C109E7" w:rsidP="00C109E7">
            <w:pPr>
              <w:jc w:val="center"/>
            </w:pPr>
            <w:r>
              <w:t>445645,17</w:t>
            </w:r>
          </w:p>
        </w:tc>
      </w:tr>
      <w:tr w:rsidR="00C109E7" w:rsidTr="00C109E7">
        <w:trPr>
          <w:trHeight w:val="20"/>
        </w:trPr>
        <w:tc>
          <w:tcPr>
            <w:tcW w:w="0" w:type="auto"/>
            <w:vAlign w:val="center"/>
          </w:tcPr>
          <w:p w:rsidR="00C109E7" w:rsidRDefault="00C109E7" w:rsidP="00C109E7">
            <w:pPr>
              <w:jc w:val="center"/>
            </w:pPr>
            <w:r>
              <w:t>2243</w:t>
            </w:r>
          </w:p>
        </w:tc>
        <w:tc>
          <w:tcPr>
            <w:tcW w:w="0" w:type="auto"/>
            <w:vAlign w:val="center"/>
          </w:tcPr>
          <w:p w:rsidR="00C109E7" w:rsidRDefault="00C109E7" w:rsidP="00C109E7">
            <w:pPr>
              <w:jc w:val="center"/>
            </w:pPr>
            <w:r>
              <w:t>116°33'54"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2232942,60</w:t>
            </w:r>
          </w:p>
        </w:tc>
        <w:tc>
          <w:tcPr>
            <w:tcW w:w="0" w:type="auto"/>
            <w:vAlign w:val="center"/>
          </w:tcPr>
          <w:p w:rsidR="00C109E7" w:rsidRDefault="00C109E7" w:rsidP="00C109E7">
            <w:pPr>
              <w:jc w:val="center"/>
            </w:pPr>
            <w:r>
              <w:t>445645,16</w:t>
            </w:r>
          </w:p>
        </w:tc>
      </w:tr>
      <w:tr w:rsidR="00C109E7" w:rsidTr="00C109E7">
        <w:trPr>
          <w:trHeight w:val="20"/>
        </w:trPr>
        <w:tc>
          <w:tcPr>
            <w:tcW w:w="0" w:type="auto"/>
            <w:vAlign w:val="center"/>
          </w:tcPr>
          <w:p w:rsidR="00C109E7" w:rsidRDefault="00C109E7" w:rsidP="00C109E7">
            <w:pPr>
              <w:jc w:val="center"/>
            </w:pPr>
            <w:r>
              <w:t>2324</w:t>
            </w:r>
          </w:p>
        </w:tc>
        <w:tc>
          <w:tcPr>
            <w:tcW w:w="0" w:type="auto"/>
            <w:vAlign w:val="center"/>
          </w:tcPr>
          <w:p w:rsidR="00C109E7" w:rsidRDefault="00C109E7" w:rsidP="00C109E7">
            <w:pPr>
              <w:jc w:val="center"/>
            </w:pPr>
            <w:r>
              <w:t>207°15'9"</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2233291,34</w:t>
            </w:r>
          </w:p>
        </w:tc>
        <w:tc>
          <w:tcPr>
            <w:tcW w:w="0" w:type="auto"/>
            <w:vAlign w:val="center"/>
          </w:tcPr>
          <w:p w:rsidR="00C109E7" w:rsidRDefault="00C109E7" w:rsidP="00C109E7">
            <w:pPr>
              <w:jc w:val="center"/>
            </w:pPr>
            <w:r>
              <w:t>444971,19</w:t>
            </w:r>
          </w:p>
        </w:tc>
      </w:tr>
      <w:tr w:rsidR="00C109E7" w:rsidTr="00C109E7">
        <w:trPr>
          <w:trHeight w:val="20"/>
        </w:trPr>
        <w:tc>
          <w:tcPr>
            <w:tcW w:w="0" w:type="auto"/>
            <w:vAlign w:val="center"/>
          </w:tcPr>
          <w:p w:rsidR="00C109E7" w:rsidRDefault="00C109E7" w:rsidP="00C109E7">
            <w:pPr>
              <w:jc w:val="center"/>
            </w:pPr>
            <w:r>
              <w:t>2325</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2233281,40</w:t>
            </w:r>
          </w:p>
        </w:tc>
        <w:tc>
          <w:tcPr>
            <w:tcW w:w="0" w:type="auto"/>
            <w:vAlign w:val="center"/>
          </w:tcPr>
          <w:p w:rsidR="00C109E7" w:rsidRDefault="00C109E7" w:rsidP="00C109E7">
            <w:pPr>
              <w:jc w:val="center"/>
            </w:pPr>
            <w:r>
              <w:t>444966,07</w:t>
            </w:r>
          </w:p>
        </w:tc>
      </w:tr>
      <w:tr w:rsidR="00C109E7" w:rsidTr="00C109E7">
        <w:trPr>
          <w:trHeight w:val="20"/>
        </w:trPr>
        <w:tc>
          <w:tcPr>
            <w:tcW w:w="0" w:type="auto"/>
            <w:vAlign w:val="center"/>
          </w:tcPr>
          <w:p w:rsidR="00C109E7" w:rsidRDefault="00C109E7" w:rsidP="00C109E7">
            <w:pPr>
              <w:jc w:val="center"/>
            </w:pPr>
            <w:r>
              <w:t>3338</w:t>
            </w:r>
          </w:p>
        </w:tc>
        <w:tc>
          <w:tcPr>
            <w:tcW w:w="0" w:type="auto"/>
            <w:vAlign w:val="center"/>
          </w:tcPr>
          <w:p w:rsidR="00C109E7" w:rsidRDefault="00C109E7" w:rsidP="00C109E7">
            <w:pPr>
              <w:jc w:val="center"/>
            </w:pPr>
            <w:r>
              <w:t>118°21'56"</w:t>
            </w:r>
          </w:p>
        </w:tc>
        <w:tc>
          <w:tcPr>
            <w:tcW w:w="0" w:type="auto"/>
            <w:vAlign w:val="center"/>
          </w:tcPr>
          <w:p w:rsidR="00C109E7" w:rsidRDefault="00C109E7" w:rsidP="00C109E7">
            <w:pPr>
              <w:jc w:val="center"/>
            </w:pPr>
            <w:r>
              <w:t>5,98</w:t>
            </w:r>
          </w:p>
        </w:tc>
        <w:tc>
          <w:tcPr>
            <w:tcW w:w="0" w:type="auto"/>
            <w:vAlign w:val="center"/>
          </w:tcPr>
          <w:p w:rsidR="00C109E7" w:rsidRDefault="00C109E7" w:rsidP="00C109E7">
            <w:pPr>
              <w:jc w:val="center"/>
            </w:pPr>
            <w:r>
              <w:t>2233281,40</w:t>
            </w:r>
          </w:p>
        </w:tc>
        <w:tc>
          <w:tcPr>
            <w:tcW w:w="0" w:type="auto"/>
            <w:vAlign w:val="center"/>
          </w:tcPr>
          <w:p w:rsidR="00C109E7" w:rsidRDefault="00C109E7" w:rsidP="00C109E7">
            <w:pPr>
              <w:jc w:val="center"/>
            </w:pPr>
            <w:r>
              <w:t>444966,08</w:t>
            </w:r>
          </w:p>
        </w:tc>
      </w:tr>
      <w:tr w:rsidR="00C109E7" w:rsidTr="00C109E7">
        <w:trPr>
          <w:trHeight w:val="20"/>
        </w:trPr>
        <w:tc>
          <w:tcPr>
            <w:tcW w:w="0" w:type="auto"/>
            <w:vAlign w:val="center"/>
          </w:tcPr>
          <w:p w:rsidR="00C109E7" w:rsidRDefault="00C109E7" w:rsidP="00C109E7">
            <w:pPr>
              <w:jc w:val="center"/>
            </w:pPr>
            <w:r>
              <w:t>3339</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2233278,56</w:t>
            </w:r>
          </w:p>
        </w:tc>
        <w:tc>
          <w:tcPr>
            <w:tcW w:w="0" w:type="auto"/>
            <w:vAlign w:val="center"/>
          </w:tcPr>
          <w:p w:rsidR="00C109E7" w:rsidRDefault="00C109E7" w:rsidP="00C109E7">
            <w:pPr>
              <w:jc w:val="center"/>
            </w:pPr>
            <w:r>
              <w:t>444971,34</w:t>
            </w:r>
          </w:p>
        </w:tc>
      </w:tr>
      <w:tr w:rsidR="00C109E7" w:rsidTr="00C109E7">
        <w:trPr>
          <w:trHeight w:val="20"/>
        </w:trPr>
        <w:tc>
          <w:tcPr>
            <w:tcW w:w="0" w:type="auto"/>
            <w:vAlign w:val="center"/>
          </w:tcPr>
          <w:p w:rsidR="00C109E7" w:rsidRDefault="00C109E7" w:rsidP="00C109E7">
            <w:pPr>
              <w:jc w:val="center"/>
            </w:pPr>
            <w:r>
              <w:t>2208</w:t>
            </w:r>
          </w:p>
        </w:tc>
        <w:tc>
          <w:tcPr>
            <w:tcW w:w="0" w:type="auto"/>
            <w:vAlign w:val="center"/>
          </w:tcPr>
          <w:p w:rsidR="00C109E7" w:rsidRDefault="00C109E7" w:rsidP="00C109E7">
            <w:pPr>
              <w:jc w:val="center"/>
            </w:pPr>
            <w:r>
              <w:t>27°15'9"</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2233278,55</w:t>
            </w:r>
          </w:p>
        </w:tc>
        <w:tc>
          <w:tcPr>
            <w:tcW w:w="0" w:type="auto"/>
            <w:vAlign w:val="center"/>
          </w:tcPr>
          <w:p w:rsidR="00C109E7" w:rsidRDefault="00C109E7" w:rsidP="00C109E7">
            <w:pPr>
              <w:jc w:val="center"/>
            </w:pPr>
            <w:r>
              <w:t>444971,35</w:t>
            </w:r>
          </w:p>
        </w:tc>
      </w:tr>
      <w:tr w:rsidR="00C109E7" w:rsidTr="00C109E7">
        <w:trPr>
          <w:trHeight w:val="20"/>
        </w:trPr>
        <w:tc>
          <w:tcPr>
            <w:tcW w:w="0" w:type="auto"/>
            <w:vAlign w:val="center"/>
          </w:tcPr>
          <w:p w:rsidR="00C109E7" w:rsidRDefault="00C109E7" w:rsidP="00C109E7">
            <w:pPr>
              <w:jc w:val="center"/>
            </w:pPr>
            <w:r>
              <w:t>2176</w:t>
            </w:r>
          </w:p>
        </w:tc>
        <w:tc>
          <w:tcPr>
            <w:tcW w:w="0" w:type="auto"/>
            <w:vAlign w:val="center"/>
          </w:tcPr>
          <w:p w:rsidR="00C109E7" w:rsidRDefault="00C109E7" w:rsidP="00C109E7">
            <w:pPr>
              <w:jc w:val="center"/>
            </w:pPr>
            <w:r>
              <w:t>298°21'32"</w:t>
            </w:r>
          </w:p>
        </w:tc>
        <w:tc>
          <w:tcPr>
            <w:tcW w:w="0" w:type="auto"/>
            <w:vAlign w:val="center"/>
          </w:tcPr>
          <w:p w:rsidR="00C109E7" w:rsidRDefault="00C109E7" w:rsidP="00C109E7">
            <w:pPr>
              <w:jc w:val="center"/>
            </w:pPr>
            <w:r>
              <w:t>6</w:t>
            </w:r>
          </w:p>
        </w:tc>
        <w:tc>
          <w:tcPr>
            <w:tcW w:w="0" w:type="auto"/>
            <w:vAlign w:val="center"/>
          </w:tcPr>
          <w:p w:rsidR="00C109E7" w:rsidRDefault="00C109E7" w:rsidP="00C109E7">
            <w:pPr>
              <w:jc w:val="center"/>
            </w:pPr>
            <w:r>
              <w:t>2233288,49</w:t>
            </w:r>
          </w:p>
        </w:tc>
        <w:tc>
          <w:tcPr>
            <w:tcW w:w="0" w:type="auto"/>
            <w:vAlign w:val="center"/>
          </w:tcPr>
          <w:p w:rsidR="00C109E7" w:rsidRDefault="00C109E7" w:rsidP="00C109E7">
            <w:pPr>
              <w:jc w:val="center"/>
            </w:pPr>
            <w:r>
              <w:t>444976,47</w:t>
            </w:r>
          </w:p>
        </w:tc>
      </w:tr>
      <w:tr w:rsidR="00C109E7" w:rsidTr="00C109E7">
        <w:trPr>
          <w:trHeight w:val="20"/>
        </w:trPr>
        <w:tc>
          <w:tcPr>
            <w:tcW w:w="0" w:type="auto"/>
            <w:vAlign w:val="center"/>
          </w:tcPr>
          <w:p w:rsidR="00C109E7" w:rsidRDefault="00C109E7" w:rsidP="00C109E7">
            <w:pPr>
              <w:jc w:val="center"/>
            </w:pPr>
            <w:r>
              <w:t>2287</w:t>
            </w:r>
          </w:p>
        </w:tc>
        <w:tc>
          <w:tcPr>
            <w:tcW w:w="0" w:type="auto"/>
            <w:vAlign w:val="center"/>
          </w:tcPr>
          <w:p w:rsidR="00C109E7" w:rsidRDefault="00C109E7" w:rsidP="00C109E7">
            <w:pPr>
              <w:jc w:val="center"/>
            </w:pPr>
            <w:r>
              <w:t>207°14'29"</w:t>
            </w:r>
          </w:p>
        </w:tc>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2233312,96</w:t>
            </w:r>
          </w:p>
        </w:tc>
        <w:tc>
          <w:tcPr>
            <w:tcW w:w="0" w:type="auto"/>
            <w:vAlign w:val="center"/>
          </w:tcPr>
          <w:p w:rsidR="00C109E7" w:rsidRDefault="00C109E7" w:rsidP="00C109E7">
            <w:pPr>
              <w:jc w:val="center"/>
            </w:pPr>
            <w:r>
              <w:t>444982,33</w:t>
            </w:r>
          </w:p>
        </w:tc>
      </w:tr>
      <w:tr w:rsidR="00C109E7" w:rsidTr="00C109E7">
        <w:trPr>
          <w:trHeight w:val="20"/>
        </w:trPr>
        <w:tc>
          <w:tcPr>
            <w:tcW w:w="0" w:type="auto"/>
            <w:vAlign w:val="center"/>
          </w:tcPr>
          <w:p w:rsidR="00C109E7" w:rsidRDefault="00C109E7" w:rsidP="00C109E7">
            <w:pPr>
              <w:jc w:val="center"/>
            </w:pPr>
            <w:r>
              <w:t>3340</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2233303,19</w:t>
            </w:r>
          </w:p>
        </w:tc>
        <w:tc>
          <w:tcPr>
            <w:tcW w:w="0" w:type="auto"/>
            <w:vAlign w:val="center"/>
          </w:tcPr>
          <w:p w:rsidR="00C109E7" w:rsidRDefault="00C109E7" w:rsidP="00C109E7">
            <w:pPr>
              <w:jc w:val="center"/>
            </w:pPr>
            <w:r>
              <w:t>444977,30</w:t>
            </w:r>
          </w:p>
        </w:tc>
      </w:tr>
      <w:tr w:rsidR="00C109E7" w:rsidTr="00C109E7">
        <w:trPr>
          <w:trHeight w:val="20"/>
        </w:trPr>
        <w:tc>
          <w:tcPr>
            <w:tcW w:w="0" w:type="auto"/>
            <w:vAlign w:val="center"/>
          </w:tcPr>
          <w:p w:rsidR="00C109E7" w:rsidRDefault="00C109E7" w:rsidP="00C109E7">
            <w:pPr>
              <w:jc w:val="center"/>
            </w:pPr>
            <w:r>
              <w:t>3340</w:t>
            </w:r>
          </w:p>
        </w:tc>
        <w:tc>
          <w:tcPr>
            <w:tcW w:w="0" w:type="auto"/>
            <w:vAlign w:val="center"/>
          </w:tcPr>
          <w:p w:rsidR="00C109E7" w:rsidRDefault="00C109E7" w:rsidP="00C109E7">
            <w:pPr>
              <w:jc w:val="center"/>
            </w:pPr>
            <w:r>
              <w:t>118°26'60"</w:t>
            </w:r>
          </w:p>
        </w:tc>
        <w:tc>
          <w:tcPr>
            <w:tcW w:w="0" w:type="auto"/>
            <w:vAlign w:val="center"/>
          </w:tcPr>
          <w:p w:rsidR="00C109E7" w:rsidRDefault="00C109E7" w:rsidP="00C109E7">
            <w:pPr>
              <w:jc w:val="center"/>
            </w:pPr>
            <w:r>
              <w:t>5,98</w:t>
            </w:r>
          </w:p>
        </w:tc>
        <w:tc>
          <w:tcPr>
            <w:tcW w:w="0" w:type="auto"/>
            <w:vAlign w:val="center"/>
          </w:tcPr>
          <w:p w:rsidR="00C109E7" w:rsidRDefault="00C109E7" w:rsidP="00C109E7">
            <w:pPr>
              <w:jc w:val="center"/>
            </w:pPr>
            <w:r>
              <w:t>2233303,19</w:t>
            </w:r>
          </w:p>
        </w:tc>
        <w:tc>
          <w:tcPr>
            <w:tcW w:w="0" w:type="auto"/>
            <w:vAlign w:val="center"/>
          </w:tcPr>
          <w:p w:rsidR="00C109E7" w:rsidRDefault="00C109E7" w:rsidP="00C109E7">
            <w:pPr>
              <w:jc w:val="center"/>
            </w:pPr>
            <w:r>
              <w:t>444977,31</w:t>
            </w:r>
          </w:p>
        </w:tc>
      </w:tr>
      <w:tr w:rsidR="00C109E7" w:rsidTr="00C109E7">
        <w:trPr>
          <w:trHeight w:val="20"/>
        </w:trPr>
        <w:tc>
          <w:tcPr>
            <w:tcW w:w="0" w:type="auto"/>
            <w:vAlign w:val="center"/>
          </w:tcPr>
          <w:p w:rsidR="00C109E7" w:rsidRDefault="00C109E7" w:rsidP="00C109E7">
            <w:pPr>
              <w:jc w:val="center"/>
            </w:pPr>
            <w:r>
              <w:t>2260</w:t>
            </w:r>
          </w:p>
        </w:tc>
        <w:tc>
          <w:tcPr>
            <w:tcW w:w="0" w:type="auto"/>
            <w:vAlign w:val="center"/>
          </w:tcPr>
          <w:p w:rsidR="00C109E7" w:rsidRDefault="00C109E7" w:rsidP="00C109E7">
            <w:pPr>
              <w:jc w:val="center"/>
            </w:pPr>
            <w:r>
              <w:t>27°17'15"</w:t>
            </w:r>
          </w:p>
        </w:tc>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2233300,34</w:t>
            </w:r>
          </w:p>
        </w:tc>
        <w:tc>
          <w:tcPr>
            <w:tcW w:w="0" w:type="auto"/>
            <w:vAlign w:val="center"/>
          </w:tcPr>
          <w:p w:rsidR="00C109E7" w:rsidRDefault="00C109E7" w:rsidP="00C109E7">
            <w:pPr>
              <w:jc w:val="center"/>
            </w:pPr>
            <w:r>
              <w:t>444982,57</w:t>
            </w:r>
          </w:p>
        </w:tc>
      </w:tr>
      <w:tr w:rsidR="00C109E7" w:rsidTr="00C109E7">
        <w:trPr>
          <w:trHeight w:val="20"/>
        </w:trPr>
        <w:tc>
          <w:tcPr>
            <w:tcW w:w="0" w:type="auto"/>
            <w:vAlign w:val="center"/>
          </w:tcPr>
          <w:p w:rsidR="00C109E7" w:rsidRDefault="00C109E7" w:rsidP="00C109E7">
            <w:pPr>
              <w:jc w:val="center"/>
            </w:pPr>
            <w:r>
              <w:t>2209</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2233310,11</w:t>
            </w:r>
          </w:p>
        </w:tc>
        <w:tc>
          <w:tcPr>
            <w:tcW w:w="0" w:type="auto"/>
            <w:vAlign w:val="center"/>
          </w:tcPr>
          <w:p w:rsidR="00C109E7" w:rsidRDefault="00C109E7" w:rsidP="00C109E7">
            <w:pPr>
              <w:jc w:val="center"/>
            </w:pPr>
            <w:r>
              <w:t>444987,61</w:t>
            </w:r>
          </w:p>
        </w:tc>
      </w:tr>
      <w:tr w:rsidR="00C109E7" w:rsidTr="00C109E7">
        <w:trPr>
          <w:trHeight w:val="20"/>
        </w:trPr>
        <w:tc>
          <w:tcPr>
            <w:tcW w:w="0" w:type="auto"/>
            <w:vAlign w:val="center"/>
          </w:tcPr>
          <w:p w:rsidR="00C109E7" w:rsidRDefault="00C109E7" w:rsidP="00C109E7">
            <w:pPr>
              <w:jc w:val="center"/>
            </w:pPr>
            <w:r>
              <w:t>3341</w:t>
            </w:r>
          </w:p>
        </w:tc>
        <w:tc>
          <w:tcPr>
            <w:tcW w:w="0" w:type="auto"/>
            <w:vAlign w:val="center"/>
          </w:tcPr>
          <w:p w:rsidR="00C109E7" w:rsidRDefault="00C109E7" w:rsidP="00C109E7">
            <w:pPr>
              <w:jc w:val="center"/>
            </w:pPr>
            <w:r>
              <w:t>298°19'13"</w:t>
            </w:r>
          </w:p>
        </w:tc>
        <w:tc>
          <w:tcPr>
            <w:tcW w:w="0" w:type="auto"/>
            <w:vAlign w:val="center"/>
          </w:tcPr>
          <w:p w:rsidR="00C109E7" w:rsidRDefault="00C109E7" w:rsidP="00C109E7">
            <w:pPr>
              <w:jc w:val="center"/>
            </w:pPr>
            <w:r>
              <w:t>5,99</w:t>
            </w:r>
          </w:p>
        </w:tc>
        <w:tc>
          <w:tcPr>
            <w:tcW w:w="0" w:type="auto"/>
            <w:vAlign w:val="center"/>
          </w:tcPr>
          <w:p w:rsidR="00C109E7" w:rsidRDefault="00C109E7" w:rsidP="00C109E7">
            <w:pPr>
              <w:jc w:val="center"/>
            </w:pPr>
            <w:r>
              <w:t>2233310,12</w:t>
            </w:r>
          </w:p>
        </w:tc>
        <w:tc>
          <w:tcPr>
            <w:tcW w:w="0" w:type="auto"/>
            <w:vAlign w:val="center"/>
          </w:tcPr>
          <w:p w:rsidR="00C109E7" w:rsidRDefault="00C109E7" w:rsidP="00C109E7">
            <w:pPr>
              <w:jc w:val="center"/>
            </w:pPr>
            <w:r>
              <w:t>444987,60</w:t>
            </w:r>
          </w:p>
        </w:tc>
      </w:tr>
      <w:tr w:rsidR="00C109E7" w:rsidTr="00C109E7">
        <w:trPr>
          <w:trHeight w:val="20"/>
        </w:trPr>
        <w:tc>
          <w:tcPr>
            <w:tcW w:w="0" w:type="auto"/>
            <w:vAlign w:val="center"/>
          </w:tcPr>
          <w:p w:rsidR="00C109E7" w:rsidRDefault="00C109E7" w:rsidP="00C109E7">
            <w:pPr>
              <w:jc w:val="center"/>
            </w:pPr>
            <w:r>
              <w:t>2354</w:t>
            </w:r>
          </w:p>
        </w:tc>
        <w:tc>
          <w:tcPr>
            <w:tcW w:w="0" w:type="auto"/>
            <w:vAlign w:val="center"/>
          </w:tcPr>
          <w:p w:rsidR="00C109E7" w:rsidRDefault="00C109E7" w:rsidP="00C109E7">
            <w:pPr>
              <w:jc w:val="center"/>
            </w:pPr>
            <w:r>
              <w:t>247°48'58"</w:t>
            </w:r>
          </w:p>
        </w:tc>
        <w:tc>
          <w:tcPr>
            <w:tcW w:w="0" w:type="auto"/>
            <w:vAlign w:val="center"/>
          </w:tcPr>
          <w:p w:rsidR="00C109E7" w:rsidRDefault="00C109E7" w:rsidP="00C109E7">
            <w:pPr>
              <w:jc w:val="center"/>
            </w:pPr>
            <w:r>
              <w:t>28,92</w:t>
            </w:r>
          </w:p>
        </w:tc>
        <w:tc>
          <w:tcPr>
            <w:tcW w:w="0" w:type="auto"/>
            <w:vAlign w:val="center"/>
          </w:tcPr>
          <w:p w:rsidR="00C109E7" w:rsidRDefault="00C109E7" w:rsidP="00C109E7">
            <w:pPr>
              <w:jc w:val="center"/>
            </w:pPr>
            <w:r>
              <w:t>2233756,72</w:t>
            </w:r>
          </w:p>
        </w:tc>
        <w:tc>
          <w:tcPr>
            <w:tcW w:w="0" w:type="auto"/>
            <w:vAlign w:val="center"/>
          </w:tcPr>
          <w:p w:rsidR="00C109E7" w:rsidRDefault="00C109E7" w:rsidP="00C109E7">
            <w:pPr>
              <w:jc w:val="center"/>
            </w:pPr>
            <w:r>
              <w:t>444101,63</w:t>
            </w:r>
          </w:p>
        </w:tc>
      </w:tr>
      <w:tr w:rsidR="00C109E7" w:rsidTr="00C109E7">
        <w:trPr>
          <w:trHeight w:val="20"/>
        </w:trPr>
        <w:tc>
          <w:tcPr>
            <w:tcW w:w="0" w:type="auto"/>
            <w:vAlign w:val="center"/>
          </w:tcPr>
          <w:p w:rsidR="00C109E7" w:rsidRDefault="00C109E7" w:rsidP="00C109E7">
            <w:pPr>
              <w:jc w:val="center"/>
            </w:pPr>
            <w:r>
              <w:t>3342</w:t>
            </w:r>
          </w:p>
        </w:tc>
        <w:tc>
          <w:tcPr>
            <w:tcW w:w="0" w:type="auto"/>
            <w:vAlign w:val="center"/>
          </w:tcPr>
          <w:p w:rsidR="00C109E7" w:rsidRDefault="00C109E7" w:rsidP="00C109E7">
            <w:pPr>
              <w:jc w:val="center"/>
            </w:pPr>
            <w:r>
              <w:t>174°48'20"</w:t>
            </w:r>
          </w:p>
        </w:tc>
        <w:tc>
          <w:tcPr>
            <w:tcW w:w="0" w:type="auto"/>
            <w:vAlign w:val="center"/>
          </w:tcPr>
          <w:p w:rsidR="00C109E7" w:rsidRDefault="00C109E7" w:rsidP="00C109E7">
            <w:pPr>
              <w:jc w:val="center"/>
            </w:pPr>
            <w:r>
              <w:t>2,98</w:t>
            </w:r>
          </w:p>
        </w:tc>
        <w:tc>
          <w:tcPr>
            <w:tcW w:w="0" w:type="auto"/>
            <w:vAlign w:val="center"/>
          </w:tcPr>
          <w:p w:rsidR="00C109E7" w:rsidRDefault="00C109E7" w:rsidP="00C109E7">
            <w:pPr>
              <w:jc w:val="center"/>
            </w:pPr>
            <w:r>
              <w:t>2233745,80</w:t>
            </w:r>
          </w:p>
        </w:tc>
        <w:tc>
          <w:tcPr>
            <w:tcW w:w="0" w:type="auto"/>
            <w:vAlign w:val="center"/>
          </w:tcPr>
          <w:p w:rsidR="00C109E7" w:rsidRDefault="00C109E7" w:rsidP="00C109E7">
            <w:pPr>
              <w:jc w:val="center"/>
            </w:pPr>
            <w:r>
              <w:t>444074,85</w:t>
            </w:r>
          </w:p>
        </w:tc>
      </w:tr>
      <w:tr w:rsidR="00C109E7" w:rsidTr="00C109E7">
        <w:trPr>
          <w:trHeight w:val="20"/>
        </w:trPr>
        <w:tc>
          <w:tcPr>
            <w:tcW w:w="0" w:type="auto"/>
            <w:vAlign w:val="center"/>
          </w:tcPr>
          <w:p w:rsidR="00C109E7" w:rsidRDefault="00C109E7" w:rsidP="00C109E7">
            <w:pPr>
              <w:jc w:val="center"/>
            </w:pPr>
            <w:r>
              <w:t>3343</w:t>
            </w:r>
          </w:p>
        </w:tc>
        <w:tc>
          <w:tcPr>
            <w:tcW w:w="0" w:type="auto"/>
            <w:vAlign w:val="center"/>
          </w:tcPr>
          <w:p w:rsidR="00C109E7" w:rsidRDefault="00C109E7" w:rsidP="00C109E7">
            <w:pPr>
              <w:jc w:val="center"/>
            </w:pPr>
            <w:r>
              <w:t>118°31'31"</w:t>
            </w:r>
          </w:p>
        </w:tc>
        <w:tc>
          <w:tcPr>
            <w:tcW w:w="0" w:type="auto"/>
            <w:vAlign w:val="center"/>
          </w:tcPr>
          <w:p w:rsidR="00C109E7" w:rsidRDefault="00C109E7" w:rsidP="00C109E7">
            <w:pPr>
              <w:jc w:val="center"/>
            </w:pPr>
            <w:r>
              <w:t>34,91</w:t>
            </w:r>
          </w:p>
        </w:tc>
        <w:tc>
          <w:tcPr>
            <w:tcW w:w="0" w:type="auto"/>
            <w:vAlign w:val="center"/>
          </w:tcPr>
          <w:p w:rsidR="00C109E7" w:rsidRDefault="00C109E7" w:rsidP="00C109E7">
            <w:pPr>
              <w:jc w:val="center"/>
            </w:pPr>
            <w:r>
              <w:t>2233742,83</w:t>
            </w:r>
          </w:p>
        </w:tc>
        <w:tc>
          <w:tcPr>
            <w:tcW w:w="0" w:type="auto"/>
            <w:vAlign w:val="center"/>
          </w:tcPr>
          <w:p w:rsidR="00C109E7" w:rsidRDefault="00C109E7" w:rsidP="00C109E7">
            <w:pPr>
              <w:jc w:val="center"/>
            </w:pPr>
            <w:r>
              <w:t>444075,12</w:t>
            </w:r>
          </w:p>
        </w:tc>
      </w:tr>
      <w:tr w:rsidR="00C109E7" w:rsidTr="00C109E7">
        <w:trPr>
          <w:trHeight w:val="20"/>
        </w:trPr>
        <w:tc>
          <w:tcPr>
            <w:tcW w:w="0" w:type="auto"/>
            <w:vAlign w:val="center"/>
          </w:tcPr>
          <w:p w:rsidR="00C109E7" w:rsidRDefault="00C109E7" w:rsidP="00C109E7">
            <w:pPr>
              <w:jc w:val="center"/>
            </w:pPr>
            <w:r>
              <w:t>2352</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2233726,16</w:t>
            </w:r>
          </w:p>
        </w:tc>
        <w:tc>
          <w:tcPr>
            <w:tcW w:w="0" w:type="auto"/>
            <w:vAlign w:val="center"/>
          </w:tcPr>
          <w:p w:rsidR="00C109E7" w:rsidRDefault="00C109E7" w:rsidP="00C109E7">
            <w:pPr>
              <w:jc w:val="center"/>
            </w:pPr>
            <w:r>
              <w:t>444105,79</w:t>
            </w:r>
          </w:p>
        </w:tc>
      </w:tr>
      <w:tr w:rsidR="00C109E7" w:rsidTr="00C109E7">
        <w:trPr>
          <w:trHeight w:val="20"/>
        </w:trPr>
        <w:tc>
          <w:tcPr>
            <w:tcW w:w="0" w:type="auto"/>
            <w:vAlign w:val="center"/>
          </w:tcPr>
          <w:p w:rsidR="00C109E7" w:rsidRDefault="00C109E7" w:rsidP="00C109E7">
            <w:pPr>
              <w:jc w:val="center"/>
            </w:pPr>
            <w:r>
              <w:t>2352</w:t>
            </w:r>
          </w:p>
        </w:tc>
        <w:tc>
          <w:tcPr>
            <w:tcW w:w="0" w:type="auto"/>
            <w:vAlign w:val="center"/>
          </w:tcPr>
          <w:p w:rsidR="00C109E7" w:rsidRDefault="00C109E7" w:rsidP="00C109E7">
            <w:pPr>
              <w:jc w:val="center"/>
            </w:pPr>
            <w:r>
              <w:t>37°41'35"</w:t>
            </w:r>
          </w:p>
        </w:tc>
        <w:tc>
          <w:tcPr>
            <w:tcW w:w="0" w:type="auto"/>
            <w:vAlign w:val="center"/>
          </w:tcPr>
          <w:p w:rsidR="00C109E7" w:rsidRDefault="00C109E7" w:rsidP="00C109E7">
            <w:pPr>
              <w:jc w:val="center"/>
            </w:pPr>
            <w:r>
              <w:t>16,29</w:t>
            </w:r>
          </w:p>
        </w:tc>
        <w:tc>
          <w:tcPr>
            <w:tcW w:w="0" w:type="auto"/>
            <w:vAlign w:val="center"/>
          </w:tcPr>
          <w:p w:rsidR="00C109E7" w:rsidRDefault="00C109E7" w:rsidP="00C109E7">
            <w:pPr>
              <w:jc w:val="center"/>
            </w:pPr>
            <w:r>
              <w:t>2233726,16</w:t>
            </w:r>
          </w:p>
        </w:tc>
        <w:tc>
          <w:tcPr>
            <w:tcW w:w="0" w:type="auto"/>
            <w:vAlign w:val="center"/>
          </w:tcPr>
          <w:p w:rsidR="00C109E7" w:rsidRDefault="00C109E7" w:rsidP="00C109E7">
            <w:pPr>
              <w:jc w:val="center"/>
            </w:pPr>
            <w:r>
              <w:t>444105,80</w:t>
            </w:r>
          </w:p>
        </w:tc>
      </w:tr>
      <w:tr w:rsidR="00C109E7" w:rsidTr="00C109E7">
        <w:trPr>
          <w:trHeight w:val="20"/>
        </w:trPr>
        <w:tc>
          <w:tcPr>
            <w:tcW w:w="0" w:type="auto"/>
            <w:vAlign w:val="center"/>
          </w:tcPr>
          <w:p w:rsidR="00C109E7" w:rsidRDefault="00C109E7" w:rsidP="00C109E7">
            <w:pPr>
              <w:jc w:val="center"/>
            </w:pPr>
            <w:r>
              <w:t>2353</w:t>
            </w:r>
          </w:p>
        </w:tc>
        <w:tc>
          <w:tcPr>
            <w:tcW w:w="0" w:type="auto"/>
            <w:vAlign w:val="center"/>
          </w:tcPr>
          <w:p w:rsidR="00C109E7" w:rsidRDefault="00C109E7" w:rsidP="00C109E7">
            <w:pPr>
              <w:jc w:val="center"/>
            </w:pPr>
            <w:r>
              <w:t>321°21'7"</w:t>
            </w:r>
          </w:p>
        </w:tc>
        <w:tc>
          <w:tcPr>
            <w:tcW w:w="0" w:type="auto"/>
            <w:vAlign w:val="center"/>
          </w:tcPr>
          <w:p w:rsidR="00C109E7" w:rsidRDefault="00C109E7" w:rsidP="00C109E7">
            <w:pPr>
              <w:jc w:val="center"/>
            </w:pPr>
            <w:r>
              <w:t>22,62</w:t>
            </w:r>
          </w:p>
        </w:tc>
        <w:tc>
          <w:tcPr>
            <w:tcW w:w="0" w:type="auto"/>
            <w:vAlign w:val="center"/>
          </w:tcPr>
          <w:p w:rsidR="00C109E7" w:rsidRDefault="00C109E7" w:rsidP="00C109E7">
            <w:pPr>
              <w:jc w:val="center"/>
            </w:pPr>
            <w:r>
              <w:t>2233739,05</w:t>
            </w:r>
          </w:p>
        </w:tc>
        <w:tc>
          <w:tcPr>
            <w:tcW w:w="0" w:type="auto"/>
            <w:vAlign w:val="center"/>
          </w:tcPr>
          <w:p w:rsidR="00C109E7" w:rsidRDefault="00C109E7" w:rsidP="00C109E7">
            <w:pPr>
              <w:jc w:val="center"/>
            </w:pPr>
            <w:r>
              <w:t>444115,76</w:t>
            </w:r>
          </w:p>
        </w:tc>
      </w:tr>
      <w:tr w:rsidR="00C109E7" w:rsidTr="00C109E7">
        <w:trPr>
          <w:trHeight w:val="20"/>
        </w:trPr>
        <w:tc>
          <w:tcPr>
            <w:tcW w:w="0" w:type="auto"/>
            <w:vAlign w:val="center"/>
          </w:tcPr>
          <w:p w:rsidR="00C109E7" w:rsidRDefault="00C109E7" w:rsidP="00C109E7">
            <w:pPr>
              <w:jc w:val="center"/>
            </w:pPr>
            <w:r>
              <w:t>1587</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0,15</w:t>
            </w:r>
          </w:p>
        </w:tc>
        <w:tc>
          <w:tcPr>
            <w:tcW w:w="0" w:type="auto"/>
            <w:vAlign w:val="center"/>
          </w:tcPr>
          <w:p w:rsidR="00C109E7" w:rsidRDefault="00C109E7" w:rsidP="00C109E7">
            <w:pPr>
              <w:jc w:val="center"/>
            </w:pPr>
            <w:r>
              <w:t>2235528,52</w:t>
            </w:r>
          </w:p>
        </w:tc>
        <w:tc>
          <w:tcPr>
            <w:tcW w:w="0" w:type="auto"/>
            <w:vAlign w:val="center"/>
          </w:tcPr>
          <w:p w:rsidR="00C109E7" w:rsidRDefault="00C109E7" w:rsidP="00C109E7">
            <w:pPr>
              <w:jc w:val="center"/>
            </w:pPr>
            <w:r>
              <w:t>441248,72</w:t>
            </w:r>
          </w:p>
        </w:tc>
      </w:tr>
      <w:tr w:rsidR="00C109E7" w:rsidTr="00C109E7">
        <w:trPr>
          <w:trHeight w:val="20"/>
        </w:trPr>
        <w:tc>
          <w:tcPr>
            <w:tcW w:w="0" w:type="auto"/>
            <w:vAlign w:val="center"/>
          </w:tcPr>
          <w:p w:rsidR="00C109E7" w:rsidRDefault="00C109E7" w:rsidP="00C109E7">
            <w:pPr>
              <w:jc w:val="center"/>
            </w:pPr>
            <w:r>
              <w:t>1819</w:t>
            </w:r>
          </w:p>
        </w:tc>
        <w:tc>
          <w:tcPr>
            <w:tcW w:w="0" w:type="auto"/>
            <w:vAlign w:val="center"/>
          </w:tcPr>
          <w:p w:rsidR="00C109E7" w:rsidRDefault="00C109E7" w:rsidP="00C109E7">
            <w:pPr>
              <w:jc w:val="center"/>
            </w:pPr>
            <w:r>
              <w:t>203°31'13"</w:t>
            </w:r>
          </w:p>
        </w:tc>
        <w:tc>
          <w:tcPr>
            <w:tcW w:w="0" w:type="auto"/>
            <w:vAlign w:val="center"/>
          </w:tcPr>
          <w:p w:rsidR="00C109E7" w:rsidRDefault="00C109E7" w:rsidP="00C109E7">
            <w:pPr>
              <w:jc w:val="center"/>
            </w:pPr>
            <w:r>
              <w:t>22,23</w:t>
            </w:r>
          </w:p>
        </w:tc>
        <w:tc>
          <w:tcPr>
            <w:tcW w:w="0" w:type="auto"/>
            <w:vAlign w:val="center"/>
          </w:tcPr>
          <w:p w:rsidR="00C109E7" w:rsidRDefault="00C109E7" w:rsidP="00C109E7">
            <w:pPr>
              <w:jc w:val="center"/>
            </w:pPr>
            <w:r>
              <w:t>2235528,52</w:t>
            </w:r>
          </w:p>
        </w:tc>
        <w:tc>
          <w:tcPr>
            <w:tcW w:w="0" w:type="auto"/>
            <w:vAlign w:val="center"/>
          </w:tcPr>
          <w:p w:rsidR="00C109E7" w:rsidRDefault="00C109E7" w:rsidP="00C109E7">
            <w:pPr>
              <w:jc w:val="center"/>
            </w:pPr>
            <w:r>
              <w:t>441248,57</w:t>
            </w:r>
          </w:p>
        </w:tc>
      </w:tr>
      <w:tr w:rsidR="00C109E7" w:rsidTr="00C109E7">
        <w:trPr>
          <w:trHeight w:val="20"/>
        </w:trPr>
        <w:tc>
          <w:tcPr>
            <w:tcW w:w="0" w:type="auto"/>
            <w:vAlign w:val="center"/>
          </w:tcPr>
          <w:p w:rsidR="00C109E7" w:rsidRDefault="00C109E7" w:rsidP="00C109E7">
            <w:pPr>
              <w:jc w:val="center"/>
            </w:pPr>
            <w:r>
              <w:t>1818</w:t>
            </w:r>
          </w:p>
        </w:tc>
        <w:tc>
          <w:tcPr>
            <w:tcW w:w="0" w:type="auto"/>
            <w:vAlign w:val="center"/>
          </w:tcPr>
          <w:p w:rsidR="00C109E7" w:rsidRDefault="00C109E7" w:rsidP="00C109E7">
            <w:pPr>
              <w:jc w:val="center"/>
            </w:pPr>
            <w:r>
              <w:t>85°54'52"</w:t>
            </w:r>
          </w:p>
        </w:tc>
        <w:tc>
          <w:tcPr>
            <w:tcW w:w="0" w:type="auto"/>
            <w:vAlign w:val="center"/>
          </w:tcPr>
          <w:p w:rsidR="00C109E7" w:rsidRDefault="00C109E7" w:rsidP="00C109E7">
            <w:pPr>
              <w:jc w:val="center"/>
            </w:pPr>
            <w:r>
              <w:t>0,14</w:t>
            </w:r>
          </w:p>
        </w:tc>
        <w:tc>
          <w:tcPr>
            <w:tcW w:w="0" w:type="auto"/>
            <w:vAlign w:val="center"/>
          </w:tcPr>
          <w:p w:rsidR="00C109E7" w:rsidRDefault="00C109E7" w:rsidP="00C109E7">
            <w:pPr>
              <w:jc w:val="center"/>
            </w:pPr>
            <w:r>
              <w:t>2235508,14</w:t>
            </w:r>
          </w:p>
        </w:tc>
        <w:tc>
          <w:tcPr>
            <w:tcW w:w="0" w:type="auto"/>
            <w:vAlign w:val="center"/>
          </w:tcPr>
          <w:p w:rsidR="00C109E7" w:rsidRDefault="00C109E7" w:rsidP="00C109E7">
            <w:pPr>
              <w:jc w:val="center"/>
            </w:pPr>
            <w:r>
              <w:t>441239,70</w:t>
            </w:r>
          </w:p>
        </w:tc>
      </w:tr>
      <w:tr w:rsidR="00C109E7" w:rsidTr="00C109E7">
        <w:trPr>
          <w:trHeight w:val="20"/>
        </w:trPr>
        <w:tc>
          <w:tcPr>
            <w:tcW w:w="0" w:type="auto"/>
            <w:vAlign w:val="center"/>
          </w:tcPr>
          <w:p w:rsidR="00C109E7" w:rsidRDefault="00C109E7" w:rsidP="00C109E7">
            <w:pPr>
              <w:jc w:val="center"/>
            </w:pPr>
            <w:r>
              <w:t>1582</w:t>
            </w:r>
          </w:p>
        </w:tc>
        <w:tc>
          <w:tcPr>
            <w:tcW w:w="0" w:type="auto"/>
            <w:vAlign w:val="center"/>
          </w:tcPr>
          <w:p w:rsidR="00C109E7" w:rsidRDefault="00C109E7" w:rsidP="00C109E7">
            <w:pPr>
              <w:jc w:val="center"/>
            </w:pPr>
            <w:r>
              <w:t>23°33'15"</w:t>
            </w:r>
          </w:p>
        </w:tc>
        <w:tc>
          <w:tcPr>
            <w:tcW w:w="0" w:type="auto"/>
            <w:vAlign w:val="center"/>
          </w:tcPr>
          <w:p w:rsidR="00C109E7" w:rsidRDefault="00C109E7" w:rsidP="00C109E7">
            <w:pPr>
              <w:jc w:val="center"/>
            </w:pPr>
            <w:r>
              <w:t>22,22</w:t>
            </w:r>
          </w:p>
        </w:tc>
        <w:tc>
          <w:tcPr>
            <w:tcW w:w="0" w:type="auto"/>
            <w:vAlign w:val="center"/>
          </w:tcPr>
          <w:p w:rsidR="00C109E7" w:rsidRDefault="00C109E7" w:rsidP="00C109E7">
            <w:pPr>
              <w:jc w:val="center"/>
            </w:pPr>
            <w:r>
              <w:t>2235508,15</w:t>
            </w:r>
          </w:p>
        </w:tc>
        <w:tc>
          <w:tcPr>
            <w:tcW w:w="0" w:type="auto"/>
            <w:vAlign w:val="center"/>
          </w:tcPr>
          <w:p w:rsidR="00C109E7" w:rsidRDefault="00C109E7" w:rsidP="00C109E7">
            <w:pPr>
              <w:jc w:val="center"/>
            </w:pPr>
            <w:r>
              <w:t>441239,84</w:t>
            </w:r>
          </w:p>
        </w:tc>
      </w:tr>
      <w:tr w:rsidR="00C109E7" w:rsidTr="00C109E7">
        <w:trPr>
          <w:trHeight w:val="20"/>
        </w:trPr>
        <w:tc>
          <w:tcPr>
            <w:tcW w:w="0" w:type="auto"/>
            <w:vAlign w:val="center"/>
          </w:tcPr>
          <w:p w:rsidR="00C109E7" w:rsidRDefault="00C109E7" w:rsidP="00C109E7">
            <w:pPr>
              <w:jc w:val="center"/>
            </w:pPr>
            <w:r>
              <w:t>3345</w:t>
            </w:r>
          </w:p>
        </w:tc>
        <w:tc>
          <w:tcPr>
            <w:tcW w:w="0" w:type="auto"/>
            <w:vAlign w:val="center"/>
          </w:tcPr>
          <w:p w:rsidR="00C109E7" w:rsidRDefault="00C109E7" w:rsidP="00C109E7">
            <w:pPr>
              <w:jc w:val="center"/>
            </w:pPr>
            <w:r>
              <w:t>170°58'10"</w:t>
            </w:r>
          </w:p>
        </w:tc>
        <w:tc>
          <w:tcPr>
            <w:tcW w:w="0" w:type="auto"/>
            <w:vAlign w:val="center"/>
          </w:tcPr>
          <w:p w:rsidR="00C109E7" w:rsidRDefault="00C109E7" w:rsidP="00C109E7">
            <w:pPr>
              <w:jc w:val="center"/>
            </w:pPr>
            <w:r>
              <w:t>7,2</w:t>
            </w:r>
          </w:p>
        </w:tc>
        <w:tc>
          <w:tcPr>
            <w:tcW w:w="0" w:type="auto"/>
            <w:vAlign w:val="center"/>
          </w:tcPr>
          <w:p w:rsidR="00C109E7" w:rsidRDefault="00C109E7" w:rsidP="00C109E7">
            <w:pPr>
              <w:jc w:val="center"/>
            </w:pPr>
            <w:r>
              <w:t>2233792,75</w:t>
            </w:r>
          </w:p>
        </w:tc>
        <w:tc>
          <w:tcPr>
            <w:tcW w:w="0" w:type="auto"/>
            <w:vAlign w:val="center"/>
          </w:tcPr>
          <w:p w:rsidR="00C109E7" w:rsidRDefault="00C109E7" w:rsidP="00C109E7">
            <w:pPr>
              <w:jc w:val="center"/>
            </w:pPr>
            <w:r>
              <w:t>444130,60</w:t>
            </w:r>
          </w:p>
        </w:tc>
      </w:tr>
      <w:tr w:rsidR="00C109E7" w:rsidTr="00C109E7">
        <w:trPr>
          <w:trHeight w:val="20"/>
        </w:trPr>
        <w:tc>
          <w:tcPr>
            <w:tcW w:w="0" w:type="auto"/>
            <w:vAlign w:val="center"/>
          </w:tcPr>
          <w:p w:rsidR="00C109E7" w:rsidRDefault="00C109E7" w:rsidP="00C109E7">
            <w:pPr>
              <w:jc w:val="center"/>
            </w:pPr>
            <w:r>
              <w:t>3346</w:t>
            </w:r>
          </w:p>
        </w:tc>
        <w:tc>
          <w:tcPr>
            <w:tcW w:w="0" w:type="auto"/>
            <w:vAlign w:val="center"/>
          </w:tcPr>
          <w:p w:rsidR="00C109E7" w:rsidRDefault="00C109E7" w:rsidP="00C109E7">
            <w:pPr>
              <w:jc w:val="center"/>
            </w:pPr>
            <w:r>
              <w:t>188°2'16"</w:t>
            </w:r>
          </w:p>
        </w:tc>
        <w:tc>
          <w:tcPr>
            <w:tcW w:w="0" w:type="auto"/>
            <w:vAlign w:val="center"/>
          </w:tcPr>
          <w:p w:rsidR="00C109E7" w:rsidRDefault="00C109E7" w:rsidP="00C109E7">
            <w:pPr>
              <w:jc w:val="center"/>
            </w:pPr>
            <w:r>
              <w:t>13,16</w:t>
            </w:r>
          </w:p>
        </w:tc>
        <w:tc>
          <w:tcPr>
            <w:tcW w:w="0" w:type="auto"/>
            <w:vAlign w:val="center"/>
          </w:tcPr>
          <w:p w:rsidR="00C109E7" w:rsidRDefault="00C109E7" w:rsidP="00C109E7">
            <w:pPr>
              <w:jc w:val="center"/>
            </w:pPr>
            <w:r>
              <w:t>2233785,64</w:t>
            </w:r>
          </w:p>
        </w:tc>
        <w:tc>
          <w:tcPr>
            <w:tcW w:w="0" w:type="auto"/>
            <w:vAlign w:val="center"/>
          </w:tcPr>
          <w:p w:rsidR="00C109E7" w:rsidRDefault="00C109E7" w:rsidP="00C109E7">
            <w:pPr>
              <w:jc w:val="center"/>
            </w:pPr>
            <w:r>
              <w:t>444131,73</w:t>
            </w:r>
          </w:p>
        </w:tc>
      </w:tr>
      <w:tr w:rsidR="00C109E7" w:rsidTr="00C109E7">
        <w:trPr>
          <w:trHeight w:val="20"/>
        </w:trPr>
        <w:tc>
          <w:tcPr>
            <w:tcW w:w="0" w:type="auto"/>
            <w:vAlign w:val="center"/>
          </w:tcPr>
          <w:p w:rsidR="00C109E7" w:rsidRDefault="00C109E7" w:rsidP="00C109E7">
            <w:pPr>
              <w:jc w:val="center"/>
            </w:pPr>
            <w:r>
              <w:t>2355</w:t>
            </w:r>
          </w:p>
        </w:tc>
        <w:tc>
          <w:tcPr>
            <w:tcW w:w="0" w:type="auto"/>
            <w:vAlign w:val="center"/>
          </w:tcPr>
          <w:p w:rsidR="00C109E7" w:rsidRDefault="00C109E7" w:rsidP="00C109E7">
            <w:pPr>
              <w:jc w:val="center"/>
            </w:pPr>
            <w:r>
              <w:t>12°31'8"</w:t>
            </w:r>
          </w:p>
        </w:tc>
        <w:tc>
          <w:tcPr>
            <w:tcW w:w="0" w:type="auto"/>
            <w:vAlign w:val="center"/>
          </w:tcPr>
          <w:p w:rsidR="00C109E7" w:rsidRDefault="00C109E7" w:rsidP="00C109E7">
            <w:pPr>
              <w:jc w:val="center"/>
            </w:pPr>
            <w:r>
              <w:t>18,78</w:t>
            </w:r>
          </w:p>
        </w:tc>
        <w:tc>
          <w:tcPr>
            <w:tcW w:w="0" w:type="auto"/>
            <w:vAlign w:val="center"/>
          </w:tcPr>
          <w:p w:rsidR="00C109E7" w:rsidRDefault="00C109E7" w:rsidP="00C109E7">
            <w:pPr>
              <w:jc w:val="center"/>
            </w:pPr>
            <w:r>
              <w:t>2233772,61</w:t>
            </w:r>
          </w:p>
        </w:tc>
        <w:tc>
          <w:tcPr>
            <w:tcW w:w="0" w:type="auto"/>
            <w:vAlign w:val="center"/>
          </w:tcPr>
          <w:p w:rsidR="00C109E7" w:rsidRDefault="00C109E7" w:rsidP="00C109E7">
            <w:pPr>
              <w:jc w:val="center"/>
            </w:pPr>
            <w:r>
              <w:t>444129,89</w:t>
            </w:r>
          </w:p>
        </w:tc>
      </w:tr>
      <w:tr w:rsidR="00C109E7" w:rsidTr="00C109E7">
        <w:trPr>
          <w:trHeight w:val="20"/>
        </w:trPr>
        <w:tc>
          <w:tcPr>
            <w:tcW w:w="0" w:type="auto"/>
            <w:vAlign w:val="center"/>
          </w:tcPr>
          <w:p w:rsidR="00C109E7" w:rsidRDefault="00C109E7" w:rsidP="00C109E7">
            <w:pPr>
              <w:jc w:val="center"/>
            </w:pPr>
            <w:r>
              <w:t>2261</w:t>
            </w:r>
          </w:p>
        </w:tc>
        <w:tc>
          <w:tcPr>
            <w:tcW w:w="0" w:type="auto"/>
            <w:vAlign w:val="center"/>
          </w:tcPr>
          <w:p w:rsidR="00C109E7" w:rsidRDefault="00C109E7" w:rsidP="00C109E7">
            <w:pPr>
              <w:jc w:val="center"/>
            </w:pPr>
            <w:r>
              <w:t>298°18'39"</w:t>
            </w:r>
          </w:p>
        </w:tc>
        <w:tc>
          <w:tcPr>
            <w:tcW w:w="0" w:type="auto"/>
            <w:vAlign w:val="center"/>
          </w:tcPr>
          <w:p w:rsidR="00C109E7" w:rsidRDefault="00C109E7" w:rsidP="00C109E7">
            <w:pPr>
              <w:jc w:val="center"/>
            </w:pPr>
            <w:r>
              <w:t>3,82</w:t>
            </w:r>
          </w:p>
        </w:tc>
        <w:tc>
          <w:tcPr>
            <w:tcW w:w="0" w:type="auto"/>
            <w:vAlign w:val="center"/>
          </w:tcPr>
          <w:p w:rsidR="00C109E7" w:rsidRDefault="00C109E7" w:rsidP="00C109E7">
            <w:pPr>
              <w:jc w:val="center"/>
            </w:pPr>
            <w:r>
              <w:t>2233790,94</w:t>
            </w:r>
          </w:p>
        </w:tc>
        <w:tc>
          <w:tcPr>
            <w:tcW w:w="0" w:type="auto"/>
            <w:vAlign w:val="center"/>
          </w:tcPr>
          <w:p w:rsidR="00C109E7" w:rsidRDefault="00C109E7" w:rsidP="00C109E7">
            <w:pPr>
              <w:jc w:val="center"/>
            </w:pPr>
            <w:r>
              <w:t>444133,96</w:t>
            </w:r>
          </w:p>
        </w:tc>
      </w:tr>
      <w:tr w:rsidR="00C109E7" w:rsidTr="00C109E7">
        <w:trPr>
          <w:trHeight w:val="20"/>
        </w:trPr>
        <w:tc>
          <w:tcPr>
            <w:tcW w:w="0" w:type="auto"/>
            <w:vAlign w:val="center"/>
          </w:tcPr>
          <w:p w:rsidR="00C109E7" w:rsidRDefault="00C109E7" w:rsidP="00C109E7">
            <w:pPr>
              <w:jc w:val="center"/>
            </w:pPr>
            <w:r>
              <w:t>2767</w:t>
            </w:r>
          </w:p>
        </w:tc>
        <w:tc>
          <w:tcPr>
            <w:tcW w:w="0" w:type="auto"/>
            <w:vAlign w:val="center"/>
          </w:tcPr>
          <w:p w:rsidR="00C109E7" w:rsidRDefault="00C109E7" w:rsidP="00C109E7">
            <w:pPr>
              <w:jc w:val="center"/>
            </w:pPr>
            <w:r>
              <w:t>208°6'23"</w:t>
            </w:r>
          </w:p>
        </w:tc>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2233902,84</w:t>
            </w:r>
          </w:p>
        </w:tc>
        <w:tc>
          <w:tcPr>
            <w:tcW w:w="0" w:type="auto"/>
            <w:vAlign w:val="center"/>
          </w:tcPr>
          <w:p w:rsidR="00C109E7" w:rsidRDefault="00C109E7" w:rsidP="00C109E7">
            <w:pPr>
              <w:jc w:val="center"/>
            </w:pPr>
            <w:r>
              <w:t>443892,04</w:t>
            </w:r>
          </w:p>
        </w:tc>
      </w:tr>
      <w:tr w:rsidR="00C109E7" w:rsidTr="00C109E7">
        <w:trPr>
          <w:trHeight w:val="20"/>
        </w:trPr>
        <w:tc>
          <w:tcPr>
            <w:tcW w:w="0" w:type="auto"/>
            <w:vAlign w:val="center"/>
          </w:tcPr>
          <w:p w:rsidR="00C109E7" w:rsidRDefault="00C109E7" w:rsidP="00C109E7">
            <w:pPr>
              <w:jc w:val="center"/>
            </w:pPr>
            <w:r>
              <w:t>3347</w:t>
            </w:r>
          </w:p>
        </w:tc>
        <w:tc>
          <w:tcPr>
            <w:tcW w:w="0" w:type="auto"/>
            <w:vAlign w:val="center"/>
          </w:tcPr>
          <w:p w:rsidR="00C109E7" w:rsidRDefault="00C109E7" w:rsidP="00C109E7">
            <w:pPr>
              <w:jc w:val="center"/>
            </w:pPr>
            <w:r>
              <w:t>298°31'23"</w:t>
            </w:r>
          </w:p>
        </w:tc>
        <w:tc>
          <w:tcPr>
            <w:tcW w:w="0" w:type="auto"/>
            <w:vAlign w:val="center"/>
          </w:tcPr>
          <w:p w:rsidR="00C109E7" w:rsidRDefault="00C109E7" w:rsidP="00C109E7">
            <w:pPr>
              <w:jc w:val="center"/>
            </w:pPr>
            <w:r>
              <w:t>1,05</w:t>
            </w:r>
          </w:p>
        </w:tc>
        <w:tc>
          <w:tcPr>
            <w:tcW w:w="0" w:type="auto"/>
            <w:vAlign w:val="center"/>
          </w:tcPr>
          <w:p w:rsidR="00C109E7" w:rsidRDefault="00C109E7" w:rsidP="00C109E7">
            <w:pPr>
              <w:jc w:val="center"/>
            </w:pPr>
            <w:r>
              <w:t>2233901,96</w:t>
            </w:r>
          </w:p>
        </w:tc>
        <w:tc>
          <w:tcPr>
            <w:tcW w:w="0" w:type="auto"/>
            <w:vAlign w:val="center"/>
          </w:tcPr>
          <w:p w:rsidR="00C109E7" w:rsidRDefault="00C109E7" w:rsidP="00C109E7">
            <w:pPr>
              <w:jc w:val="center"/>
            </w:pPr>
            <w:r>
              <w:t>443891,57</w:t>
            </w:r>
          </w:p>
        </w:tc>
      </w:tr>
      <w:tr w:rsidR="00C109E7" w:rsidTr="00C109E7">
        <w:trPr>
          <w:trHeight w:val="20"/>
        </w:trPr>
        <w:tc>
          <w:tcPr>
            <w:tcW w:w="0" w:type="auto"/>
            <w:vAlign w:val="center"/>
          </w:tcPr>
          <w:p w:rsidR="00C109E7" w:rsidRDefault="00C109E7" w:rsidP="00C109E7">
            <w:pPr>
              <w:jc w:val="center"/>
            </w:pPr>
            <w:r>
              <w:t>3209</w:t>
            </w:r>
          </w:p>
        </w:tc>
        <w:tc>
          <w:tcPr>
            <w:tcW w:w="0" w:type="auto"/>
            <w:vAlign w:val="center"/>
          </w:tcPr>
          <w:p w:rsidR="00C109E7" w:rsidRDefault="00C109E7" w:rsidP="00C109E7">
            <w:pPr>
              <w:jc w:val="center"/>
            </w:pPr>
            <w:r>
              <w:t>215°37'49"</w:t>
            </w:r>
          </w:p>
        </w:tc>
        <w:tc>
          <w:tcPr>
            <w:tcW w:w="0" w:type="auto"/>
            <w:vAlign w:val="center"/>
          </w:tcPr>
          <w:p w:rsidR="00C109E7" w:rsidRDefault="00C109E7" w:rsidP="00C109E7">
            <w:pPr>
              <w:jc w:val="center"/>
            </w:pPr>
            <w:r>
              <w:t>20,15</w:t>
            </w:r>
          </w:p>
        </w:tc>
        <w:tc>
          <w:tcPr>
            <w:tcW w:w="0" w:type="auto"/>
            <w:vAlign w:val="center"/>
          </w:tcPr>
          <w:p w:rsidR="00C109E7" w:rsidRDefault="00C109E7" w:rsidP="00C109E7">
            <w:pPr>
              <w:jc w:val="center"/>
            </w:pPr>
            <w:r>
              <w:t>2233902,46</w:t>
            </w:r>
          </w:p>
        </w:tc>
        <w:tc>
          <w:tcPr>
            <w:tcW w:w="0" w:type="auto"/>
            <w:vAlign w:val="center"/>
          </w:tcPr>
          <w:p w:rsidR="00C109E7" w:rsidRDefault="00C109E7" w:rsidP="00C109E7">
            <w:pPr>
              <w:jc w:val="center"/>
            </w:pPr>
            <w:r>
              <w:t>443890,65</w:t>
            </w:r>
          </w:p>
        </w:tc>
      </w:tr>
      <w:tr w:rsidR="00C109E7" w:rsidTr="00C109E7">
        <w:trPr>
          <w:trHeight w:val="20"/>
        </w:trPr>
        <w:tc>
          <w:tcPr>
            <w:tcW w:w="0" w:type="auto"/>
            <w:vAlign w:val="center"/>
          </w:tcPr>
          <w:p w:rsidR="00C109E7" w:rsidRDefault="00C109E7" w:rsidP="00C109E7">
            <w:pPr>
              <w:jc w:val="center"/>
            </w:pPr>
            <w:r>
              <w:t>3210</w:t>
            </w:r>
          </w:p>
        </w:tc>
        <w:tc>
          <w:tcPr>
            <w:tcW w:w="0" w:type="auto"/>
            <w:vAlign w:val="center"/>
          </w:tcPr>
          <w:p w:rsidR="00C109E7" w:rsidRDefault="00C109E7" w:rsidP="00C109E7">
            <w:pPr>
              <w:jc w:val="center"/>
            </w:pPr>
            <w:r>
              <w:t>83°32'40"</w:t>
            </w:r>
          </w:p>
        </w:tc>
        <w:tc>
          <w:tcPr>
            <w:tcW w:w="0" w:type="auto"/>
            <w:vAlign w:val="center"/>
          </w:tcPr>
          <w:p w:rsidR="00C109E7" w:rsidRDefault="00C109E7" w:rsidP="00C109E7">
            <w:pPr>
              <w:jc w:val="center"/>
            </w:pPr>
            <w:r>
              <w:t>3,29</w:t>
            </w:r>
          </w:p>
        </w:tc>
        <w:tc>
          <w:tcPr>
            <w:tcW w:w="0" w:type="auto"/>
            <w:vAlign w:val="center"/>
          </w:tcPr>
          <w:p w:rsidR="00C109E7" w:rsidRDefault="00C109E7" w:rsidP="00C109E7">
            <w:pPr>
              <w:jc w:val="center"/>
            </w:pPr>
            <w:r>
              <w:t>2233886,08</w:t>
            </w:r>
          </w:p>
        </w:tc>
        <w:tc>
          <w:tcPr>
            <w:tcW w:w="0" w:type="auto"/>
            <w:vAlign w:val="center"/>
          </w:tcPr>
          <w:p w:rsidR="00C109E7" w:rsidRDefault="00C109E7" w:rsidP="00C109E7">
            <w:pPr>
              <w:jc w:val="center"/>
            </w:pPr>
            <w:r>
              <w:t>443878,91</w:t>
            </w:r>
          </w:p>
        </w:tc>
      </w:tr>
      <w:tr w:rsidR="00C109E7" w:rsidTr="00C109E7">
        <w:trPr>
          <w:trHeight w:val="20"/>
        </w:trPr>
        <w:tc>
          <w:tcPr>
            <w:tcW w:w="0" w:type="auto"/>
            <w:vAlign w:val="center"/>
          </w:tcPr>
          <w:p w:rsidR="00C109E7" w:rsidRDefault="00C109E7" w:rsidP="00C109E7">
            <w:pPr>
              <w:jc w:val="center"/>
            </w:pPr>
            <w:r>
              <w:t>3348</w:t>
            </w:r>
          </w:p>
        </w:tc>
        <w:tc>
          <w:tcPr>
            <w:tcW w:w="0" w:type="auto"/>
            <w:vAlign w:val="center"/>
          </w:tcPr>
          <w:p w:rsidR="00C109E7" w:rsidRDefault="00C109E7" w:rsidP="00C109E7">
            <w:pPr>
              <w:jc w:val="center"/>
            </w:pPr>
            <w:r>
              <w:t>83°17'37"</w:t>
            </w:r>
          </w:p>
        </w:tc>
        <w:tc>
          <w:tcPr>
            <w:tcW w:w="0" w:type="auto"/>
            <w:vAlign w:val="center"/>
          </w:tcPr>
          <w:p w:rsidR="00C109E7" w:rsidRDefault="00C109E7" w:rsidP="00C109E7">
            <w:pPr>
              <w:jc w:val="center"/>
            </w:pPr>
            <w:r>
              <w:t>10,02</w:t>
            </w:r>
          </w:p>
        </w:tc>
        <w:tc>
          <w:tcPr>
            <w:tcW w:w="0" w:type="auto"/>
            <w:vAlign w:val="center"/>
          </w:tcPr>
          <w:p w:rsidR="00C109E7" w:rsidRDefault="00C109E7" w:rsidP="00C109E7">
            <w:pPr>
              <w:jc w:val="center"/>
            </w:pPr>
            <w:r>
              <w:t>2233886,45</w:t>
            </w:r>
          </w:p>
        </w:tc>
        <w:tc>
          <w:tcPr>
            <w:tcW w:w="0" w:type="auto"/>
            <w:vAlign w:val="center"/>
          </w:tcPr>
          <w:p w:rsidR="00C109E7" w:rsidRDefault="00C109E7" w:rsidP="00C109E7">
            <w:pPr>
              <w:jc w:val="center"/>
            </w:pPr>
            <w:r>
              <w:t>443882,18</w:t>
            </w:r>
          </w:p>
        </w:tc>
      </w:tr>
      <w:tr w:rsidR="00C109E7" w:rsidTr="00C109E7">
        <w:trPr>
          <w:trHeight w:val="20"/>
        </w:trPr>
        <w:tc>
          <w:tcPr>
            <w:tcW w:w="0" w:type="auto"/>
            <w:vAlign w:val="center"/>
          </w:tcPr>
          <w:p w:rsidR="00C109E7" w:rsidRDefault="00C109E7" w:rsidP="00C109E7">
            <w:pPr>
              <w:jc w:val="center"/>
            </w:pPr>
            <w:r>
              <w:t>3349</w:t>
            </w:r>
          </w:p>
        </w:tc>
        <w:tc>
          <w:tcPr>
            <w:tcW w:w="0" w:type="auto"/>
            <w:vAlign w:val="center"/>
          </w:tcPr>
          <w:p w:rsidR="00C109E7" w:rsidRDefault="00C109E7" w:rsidP="00C109E7">
            <w:pPr>
              <w:jc w:val="center"/>
            </w:pPr>
            <w:r>
              <w:t>83°32'28"</w:t>
            </w:r>
          </w:p>
        </w:tc>
        <w:tc>
          <w:tcPr>
            <w:tcW w:w="0" w:type="auto"/>
            <w:vAlign w:val="center"/>
          </w:tcPr>
          <w:p w:rsidR="00C109E7" w:rsidRDefault="00C109E7" w:rsidP="00C109E7">
            <w:pPr>
              <w:jc w:val="center"/>
            </w:pPr>
            <w:r>
              <w:t>0,53</w:t>
            </w:r>
          </w:p>
        </w:tc>
        <w:tc>
          <w:tcPr>
            <w:tcW w:w="0" w:type="auto"/>
            <w:vAlign w:val="center"/>
          </w:tcPr>
          <w:p w:rsidR="00C109E7" w:rsidRDefault="00C109E7" w:rsidP="00C109E7">
            <w:pPr>
              <w:jc w:val="center"/>
            </w:pPr>
            <w:r>
              <w:t>2233887,62</w:t>
            </w:r>
          </w:p>
        </w:tc>
        <w:tc>
          <w:tcPr>
            <w:tcW w:w="0" w:type="auto"/>
            <w:vAlign w:val="center"/>
          </w:tcPr>
          <w:p w:rsidR="00C109E7" w:rsidRDefault="00C109E7" w:rsidP="00C109E7">
            <w:pPr>
              <w:jc w:val="center"/>
            </w:pPr>
            <w:r>
              <w:t>443892,13</w:t>
            </w:r>
          </w:p>
        </w:tc>
      </w:tr>
      <w:tr w:rsidR="00C109E7" w:rsidTr="00C109E7">
        <w:trPr>
          <w:trHeight w:val="20"/>
        </w:trPr>
        <w:tc>
          <w:tcPr>
            <w:tcW w:w="0" w:type="auto"/>
            <w:vAlign w:val="center"/>
          </w:tcPr>
          <w:p w:rsidR="00C109E7" w:rsidRDefault="00C109E7" w:rsidP="00C109E7">
            <w:pPr>
              <w:jc w:val="center"/>
            </w:pPr>
            <w:r>
              <w:t>3350</w:t>
            </w:r>
          </w:p>
        </w:tc>
        <w:tc>
          <w:tcPr>
            <w:tcW w:w="0" w:type="auto"/>
            <w:vAlign w:val="center"/>
          </w:tcPr>
          <w:p w:rsidR="00C109E7" w:rsidRDefault="00C109E7" w:rsidP="00C109E7">
            <w:pPr>
              <w:jc w:val="center"/>
            </w:pPr>
            <w:r>
              <w:t>83°23'34"</w:t>
            </w:r>
          </w:p>
        </w:tc>
        <w:tc>
          <w:tcPr>
            <w:tcW w:w="0" w:type="auto"/>
            <w:vAlign w:val="center"/>
          </w:tcPr>
          <w:p w:rsidR="00C109E7" w:rsidRDefault="00C109E7" w:rsidP="00C109E7">
            <w:pPr>
              <w:jc w:val="center"/>
            </w:pPr>
            <w:r>
              <w:t>7,82</w:t>
            </w:r>
          </w:p>
        </w:tc>
        <w:tc>
          <w:tcPr>
            <w:tcW w:w="0" w:type="auto"/>
            <w:vAlign w:val="center"/>
          </w:tcPr>
          <w:p w:rsidR="00C109E7" w:rsidRDefault="00C109E7" w:rsidP="00C109E7">
            <w:pPr>
              <w:jc w:val="center"/>
            </w:pPr>
            <w:r>
              <w:t>2233887,68</w:t>
            </w:r>
          </w:p>
        </w:tc>
        <w:tc>
          <w:tcPr>
            <w:tcW w:w="0" w:type="auto"/>
            <w:vAlign w:val="center"/>
          </w:tcPr>
          <w:p w:rsidR="00C109E7" w:rsidRDefault="00C109E7" w:rsidP="00C109E7">
            <w:pPr>
              <w:jc w:val="center"/>
            </w:pPr>
            <w:r>
              <w:t>443892,66</w:t>
            </w:r>
          </w:p>
        </w:tc>
      </w:tr>
      <w:tr w:rsidR="00C109E7" w:rsidTr="00C109E7">
        <w:trPr>
          <w:trHeight w:val="20"/>
        </w:trPr>
        <w:tc>
          <w:tcPr>
            <w:tcW w:w="0" w:type="auto"/>
            <w:vAlign w:val="center"/>
          </w:tcPr>
          <w:p w:rsidR="00C109E7" w:rsidRDefault="00C109E7" w:rsidP="00C109E7">
            <w:pPr>
              <w:jc w:val="center"/>
            </w:pPr>
            <w:r>
              <w:t>3351</w:t>
            </w:r>
          </w:p>
        </w:tc>
        <w:tc>
          <w:tcPr>
            <w:tcW w:w="0" w:type="auto"/>
            <w:vAlign w:val="center"/>
          </w:tcPr>
          <w:p w:rsidR="00C109E7" w:rsidRDefault="00C109E7" w:rsidP="00C109E7">
            <w:pPr>
              <w:jc w:val="center"/>
            </w:pPr>
            <w:r>
              <w:t>28°7'42"</w:t>
            </w:r>
          </w:p>
        </w:tc>
        <w:tc>
          <w:tcPr>
            <w:tcW w:w="0" w:type="auto"/>
            <w:vAlign w:val="center"/>
          </w:tcPr>
          <w:p w:rsidR="00C109E7" w:rsidRDefault="00C109E7" w:rsidP="00C109E7">
            <w:pPr>
              <w:jc w:val="center"/>
            </w:pPr>
            <w:r>
              <w:t>9,67</w:t>
            </w:r>
          </w:p>
        </w:tc>
        <w:tc>
          <w:tcPr>
            <w:tcW w:w="0" w:type="auto"/>
            <w:vAlign w:val="center"/>
          </w:tcPr>
          <w:p w:rsidR="00C109E7" w:rsidRDefault="00C109E7" w:rsidP="00C109E7">
            <w:pPr>
              <w:jc w:val="center"/>
            </w:pPr>
            <w:r>
              <w:t>2233888,58</w:t>
            </w:r>
          </w:p>
        </w:tc>
        <w:tc>
          <w:tcPr>
            <w:tcW w:w="0" w:type="auto"/>
            <w:vAlign w:val="center"/>
          </w:tcPr>
          <w:p w:rsidR="00C109E7" w:rsidRDefault="00C109E7" w:rsidP="00C109E7">
            <w:pPr>
              <w:jc w:val="center"/>
            </w:pPr>
            <w:r>
              <w:t>443900,43</w:t>
            </w:r>
          </w:p>
        </w:tc>
      </w:tr>
      <w:tr w:rsidR="00C109E7" w:rsidTr="00C109E7">
        <w:trPr>
          <w:trHeight w:val="20"/>
        </w:trPr>
        <w:tc>
          <w:tcPr>
            <w:tcW w:w="0" w:type="auto"/>
            <w:vAlign w:val="center"/>
          </w:tcPr>
          <w:p w:rsidR="00C109E7" w:rsidRDefault="00C109E7" w:rsidP="00C109E7">
            <w:pPr>
              <w:jc w:val="center"/>
            </w:pPr>
            <w:r>
              <w:t>3352</w:t>
            </w:r>
          </w:p>
        </w:tc>
        <w:tc>
          <w:tcPr>
            <w:tcW w:w="0" w:type="auto"/>
            <w:vAlign w:val="center"/>
          </w:tcPr>
          <w:p w:rsidR="00C109E7" w:rsidRDefault="00C109E7" w:rsidP="00C109E7">
            <w:pPr>
              <w:jc w:val="center"/>
            </w:pPr>
            <w:r>
              <w:t>298°0'6"</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2233897,11</w:t>
            </w:r>
          </w:p>
        </w:tc>
        <w:tc>
          <w:tcPr>
            <w:tcW w:w="0" w:type="auto"/>
            <w:vAlign w:val="center"/>
          </w:tcPr>
          <w:p w:rsidR="00C109E7" w:rsidRDefault="00C109E7" w:rsidP="00C109E7">
            <w:pPr>
              <w:jc w:val="center"/>
            </w:pPr>
            <w:r>
              <w:t>443904,99</w:t>
            </w:r>
          </w:p>
        </w:tc>
      </w:tr>
      <w:tr w:rsidR="00C109E7" w:rsidTr="00C109E7">
        <w:trPr>
          <w:trHeight w:val="20"/>
        </w:trPr>
        <w:tc>
          <w:tcPr>
            <w:tcW w:w="0" w:type="auto"/>
            <w:vAlign w:val="center"/>
          </w:tcPr>
          <w:p w:rsidR="00C109E7" w:rsidRDefault="00C109E7" w:rsidP="00C109E7">
            <w:pPr>
              <w:jc w:val="center"/>
            </w:pPr>
            <w:r>
              <w:t>3353</w:t>
            </w:r>
          </w:p>
        </w:tc>
        <w:tc>
          <w:tcPr>
            <w:tcW w:w="0" w:type="auto"/>
            <w:vAlign w:val="center"/>
          </w:tcPr>
          <w:p w:rsidR="00C109E7" w:rsidRDefault="00C109E7" w:rsidP="00C109E7">
            <w:pPr>
              <w:jc w:val="center"/>
            </w:pPr>
            <w:r>
              <w:t>298°17'23"</w:t>
            </w:r>
          </w:p>
        </w:tc>
        <w:tc>
          <w:tcPr>
            <w:tcW w:w="0" w:type="auto"/>
            <w:vAlign w:val="center"/>
          </w:tcPr>
          <w:p w:rsidR="00C109E7" w:rsidRDefault="00C109E7" w:rsidP="00C109E7">
            <w:pPr>
              <w:jc w:val="center"/>
            </w:pPr>
            <w:r>
              <w:t>10,55</w:t>
            </w:r>
          </w:p>
        </w:tc>
        <w:tc>
          <w:tcPr>
            <w:tcW w:w="0" w:type="auto"/>
            <w:vAlign w:val="center"/>
          </w:tcPr>
          <w:p w:rsidR="00C109E7" w:rsidRDefault="00C109E7" w:rsidP="00C109E7">
            <w:pPr>
              <w:jc w:val="center"/>
            </w:pPr>
            <w:r>
              <w:t>2233897,78</w:t>
            </w:r>
          </w:p>
        </w:tc>
        <w:tc>
          <w:tcPr>
            <w:tcW w:w="0" w:type="auto"/>
            <w:vAlign w:val="center"/>
          </w:tcPr>
          <w:p w:rsidR="00C109E7" w:rsidRDefault="00C109E7" w:rsidP="00C109E7">
            <w:pPr>
              <w:jc w:val="center"/>
            </w:pPr>
            <w:r>
              <w:t>443903,73</w:t>
            </w:r>
          </w:p>
        </w:tc>
      </w:tr>
      <w:tr w:rsidR="00C109E7" w:rsidTr="00C109E7">
        <w:trPr>
          <w:trHeight w:val="20"/>
        </w:trPr>
        <w:tc>
          <w:tcPr>
            <w:tcW w:w="0" w:type="auto"/>
            <w:vAlign w:val="center"/>
          </w:tcPr>
          <w:p w:rsidR="00C109E7" w:rsidRDefault="00C109E7" w:rsidP="00C109E7">
            <w:pPr>
              <w:jc w:val="center"/>
            </w:pPr>
            <w:r>
              <w:t>2766</w:t>
            </w:r>
          </w:p>
        </w:tc>
        <w:tc>
          <w:tcPr>
            <w:tcW w:w="0" w:type="auto"/>
            <w:vAlign w:val="center"/>
          </w:tcPr>
          <w:p w:rsidR="00C109E7" w:rsidRDefault="00C109E7" w:rsidP="00C109E7">
            <w:pPr>
              <w:jc w:val="center"/>
            </w:pPr>
            <w:r>
              <w:t>271°25'56"</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2233902,78</w:t>
            </w:r>
          </w:p>
        </w:tc>
        <w:tc>
          <w:tcPr>
            <w:tcW w:w="0" w:type="auto"/>
            <w:vAlign w:val="center"/>
          </w:tcPr>
          <w:p w:rsidR="00C109E7" w:rsidRDefault="00C109E7" w:rsidP="00C109E7">
            <w:pPr>
              <w:jc w:val="center"/>
            </w:pPr>
            <w:r>
              <w:t>443894,44</w:t>
            </w:r>
          </w:p>
        </w:tc>
      </w:tr>
      <w:tr w:rsidR="00C109E7" w:rsidTr="00C109E7">
        <w:trPr>
          <w:trHeight w:val="20"/>
        </w:trPr>
        <w:tc>
          <w:tcPr>
            <w:tcW w:w="0" w:type="auto"/>
            <w:vAlign w:val="center"/>
          </w:tcPr>
          <w:p w:rsidR="00C109E7" w:rsidRDefault="00C109E7" w:rsidP="00C109E7">
            <w:pPr>
              <w:jc w:val="center"/>
            </w:pPr>
            <w:r>
              <w:t>2062</w:t>
            </w:r>
          </w:p>
        </w:tc>
        <w:tc>
          <w:tcPr>
            <w:tcW w:w="0" w:type="auto"/>
            <w:vAlign w:val="center"/>
          </w:tcPr>
          <w:p w:rsidR="00C109E7" w:rsidRDefault="00C109E7" w:rsidP="00C109E7">
            <w:pPr>
              <w:jc w:val="center"/>
            </w:pPr>
            <w:r>
              <w:t>222°44'55"</w:t>
            </w:r>
          </w:p>
        </w:tc>
        <w:tc>
          <w:tcPr>
            <w:tcW w:w="0" w:type="auto"/>
            <w:vAlign w:val="center"/>
          </w:tcPr>
          <w:p w:rsidR="00C109E7" w:rsidRDefault="00C109E7" w:rsidP="00C109E7">
            <w:pPr>
              <w:jc w:val="center"/>
            </w:pPr>
            <w:r>
              <w:t>11,52</w:t>
            </w:r>
          </w:p>
        </w:tc>
        <w:tc>
          <w:tcPr>
            <w:tcW w:w="0" w:type="auto"/>
            <w:vAlign w:val="center"/>
          </w:tcPr>
          <w:p w:rsidR="00C109E7" w:rsidRDefault="00C109E7" w:rsidP="00C109E7">
            <w:pPr>
              <w:jc w:val="center"/>
            </w:pPr>
            <w:r>
              <w:t>2234333,91</w:t>
            </w:r>
          </w:p>
        </w:tc>
        <w:tc>
          <w:tcPr>
            <w:tcW w:w="0" w:type="auto"/>
            <w:vAlign w:val="center"/>
          </w:tcPr>
          <w:p w:rsidR="00C109E7" w:rsidRDefault="00C109E7" w:rsidP="00C109E7">
            <w:pPr>
              <w:jc w:val="center"/>
            </w:pPr>
            <w:r>
              <w:t>443043,54</w:t>
            </w:r>
          </w:p>
        </w:tc>
      </w:tr>
      <w:tr w:rsidR="00C109E7" w:rsidTr="00C109E7">
        <w:trPr>
          <w:trHeight w:val="20"/>
        </w:trPr>
        <w:tc>
          <w:tcPr>
            <w:tcW w:w="0" w:type="auto"/>
            <w:vAlign w:val="center"/>
          </w:tcPr>
          <w:p w:rsidR="00C109E7" w:rsidRDefault="00C109E7" w:rsidP="00C109E7">
            <w:pPr>
              <w:jc w:val="center"/>
            </w:pPr>
            <w:r>
              <w:lastRenderedPageBreak/>
              <w:t>2063</w:t>
            </w:r>
          </w:p>
        </w:tc>
        <w:tc>
          <w:tcPr>
            <w:tcW w:w="0" w:type="auto"/>
            <w:vAlign w:val="center"/>
          </w:tcPr>
          <w:p w:rsidR="00C109E7" w:rsidRDefault="00C109E7" w:rsidP="00C109E7">
            <w:pPr>
              <w:jc w:val="center"/>
            </w:pPr>
            <w:r>
              <w:t>121°36'27"</w:t>
            </w:r>
          </w:p>
        </w:tc>
        <w:tc>
          <w:tcPr>
            <w:tcW w:w="0" w:type="auto"/>
            <w:vAlign w:val="center"/>
          </w:tcPr>
          <w:p w:rsidR="00C109E7" w:rsidRDefault="00C109E7" w:rsidP="00C109E7">
            <w:pPr>
              <w:jc w:val="center"/>
            </w:pPr>
            <w:r>
              <w:t>0,15</w:t>
            </w:r>
          </w:p>
        </w:tc>
        <w:tc>
          <w:tcPr>
            <w:tcW w:w="0" w:type="auto"/>
            <w:vAlign w:val="center"/>
          </w:tcPr>
          <w:p w:rsidR="00C109E7" w:rsidRDefault="00C109E7" w:rsidP="00C109E7">
            <w:pPr>
              <w:jc w:val="center"/>
            </w:pPr>
            <w:r>
              <w:t>2234325,45</w:t>
            </w:r>
          </w:p>
        </w:tc>
        <w:tc>
          <w:tcPr>
            <w:tcW w:w="0" w:type="auto"/>
            <w:vAlign w:val="center"/>
          </w:tcPr>
          <w:p w:rsidR="00C109E7" w:rsidRDefault="00C109E7" w:rsidP="00C109E7">
            <w:pPr>
              <w:jc w:val="center"/>
            </w:pPr>
            <w:r>
              <w:t>443035,72</w:t>
            </w:r>
          </w:p>
        </w:tc>
      </w:tr>
      <w:tr w:rsidR="00C109E7" w:rsidTr="00C109E7">
        <w:trPr>
          <w:trHeight w:val="20"/>
        </w:trPr>
        <w:tc>
          <w:tcPr>
            <w:tcW w:w="0" w:type="auto"/>
            <w:vAlign w:val="center"/>
          </w:tcPr>
          <w:p w:rsidR="00C109E7" w:rsidRDefault="00C109E7" w:rsidP="00C109E7">
            <w:pPr>
              <w:jc w:val="center"/>
            </w:pPr>
            <w:r>
              <w:t>2782</w:t>
            </w:r>
          </w:p>
        </w:tc>
        <w:tc>
          <w:tcPr>
            <w:tcW w:w="0" w:type="auto"/>
            <w:vAlign w:val="center"/>
          </w:tcPr>
          <w:p w:rsidR="00C109E7" w:rsidRDefault="00C109E7" w:rsidP="00C109E7">
            <w:pPr>
              <w:jc w:val="center"/>
            </w:pPr>
            <w:r>
              <w:t>42°44'35"</w:t>
            </w:r>
          </w:p>
        </w:tc>
        <w:tc>
          <w:tcPr>
            <w:tcW w:w="0" w:type="auto"/>
            <w:vAlign w:val="center"/>
          </w:tcPr>
          <w:p w:rsidR="00C109E7" w:rsidRDefault="00C109E7" w:rsidP="00C109E7">
            <w:pPr>
              <w:jc w:val="center"/>
            </w:pPr>
            <w:r>
              <w:t>10,59</w:t>
            </w:r>
          </w:p>
        </w:tc>
        <w:tc>
          <w:tcPr>
            <w:tcW w:w="0" w:type="auto"/>
            <w:vAlign w:val="center"/>
          </w:tcPr>
          <w:p w:rsidR="00C109E7" w:rsidRDefault="00C109E7" w:rsidP="00C109E7">
            <w:pPr>
              <w:jc w:val="center"/>
            </w:pPr>
            <w:r>
              <w:t>2234325,37</w:t>
            </w:r>
          </w:p>
        </w:tc>
        <w:tc>
          <w:tcPr>
            <w:tcW w:w="0" w:type="auto"/>
            <w:vAlign w:val="center"/>
          </w:tcPr>
          <w:p w:rsidR="00C109E7" w:rsidRDefault="00C109E7" w:rsidP="00C109E7">
            <w:pPr>
              <w:jc w:val="center"/>
            </w:pPr>
            <w:r>
              <w:t>443035,85</w:t>
            </w:r>
          </w:p>
        </w:tc>
      </w:tr>
      <w:tr w:rsidR="00C109E7" w:rsidTr="00C109E7">
        <w:trPr>
          <w:trHeight w:val="20"/>
        </w:trPr>
        <w:tc>
          <w:tcPr>
            <w:tcW w:w="0" w:type="auto"/>
            <w:vAlign w:val="center"/>
          </w:tcPr>
          <w:p w:rsidR="00C109E7" w:rsidRDefault="00C109E7" w:rsidP="00C109E7">
            <w:pPr>
              <w:jc w:val="center"/>
            </w:pPr>
            <w:r>
              <w:t>2779</w:t>
            </w:r>
          </w:p>
        </w:tc>
        <w:tc>
          <w:tcPr>
            <w:tcW w:w="0" w:type="auto"/>
            <w:vAlign w:val="center"/>
          </w:tcPr>
          <w:p w:rsidR="00C109E7" w:rsidRDefault="00C109E7" w:rsidP="00C109E7">
            <w:pPr>
              <w:jc w:val="center"/>
            </w:pPr>
            <w:r>
              <w:t>133°58'34"</w:t>
            </w:r>
          </w:p>
        </w:tc>
        <w:tc>
          <w:tcPr>
            <w:tcW w:w="0" w:type="auto"/>
            <w:vAlign w:val="center"/>
          </w:tcPr>
          <w:p w:rsidR="00C109E7" w:rsidRDefault="00C109E7" w:rsidP="00C109E7">
            <w:pPr>
              <w:jc w:val="center"/>
            </w:pPr>
            <w:r>
              <w:t>17,41</w:t>
            </w:r>
          </w:p>
        </w:tc>
        <w:tc>
          <w:tcPr>
            <w:tcW w:w="0" w:type="auto"/>
            <w:vAlign w:val="center"/>
          </w:tcPr>
          <w:p w:rsidR="00C109E7" w:rsidRDefault="00C109E7" w:rsidP="00C109E7">
            <w:pPr>
              <w:jc w:val="center"/>
            </w:pPr>
            <w:r>
              <w:t>2234333,15</w:t>
            </w:r>
          </w:p>
        </w:tc>
        <w:tc>
          <w:tcPr>
            <w:tcW w:w="0" w:type="auto"/>
            <w:vAlign w:val="center"/>
          </w:tcPr>
          <w:p w:rsidR="00C109E7" w:rsidRDefault="00C109E7" w:rsidP="00C109E7">
            <w:pPr>
              <w:jc w:val="center"/>
            </w:pPr>
            <w:r>
              <w:t>443043,04</w:t>
            </w:r>
          </w:p>
        </w:tc>
      </w:tr>
      <w:tr w:rsidR="00C109E7" w:rsidTr="00C109E7">
        <w:trPr>
          <w:trHeight w:val="20"/>
        </w:trPr>
        <w:tc>
          <w:tcPr>
            <w:tcW w:w="0" w:type="auto"/>
            <w:vAlign w:val="center"/>
          </w:tcPr>
          <w:p w:rsidR="00C109E7" w:rsidRDefault="00C109E7" w:rsidP="00C109E7">
            <w:pPr>
              <w:jc w:val="center"/>
            </w:pPr>
            <w:r>
              <w:t>2780</w:t>
            </w:r>
          </w:p>
        </w:tc>
        <w:tc>
          <w:tcPr>
            <w:tcW w:w="0" w:type="auto"/>
            <w:vAlign w:val="center"/>
          </w:tcPr>
          <w:p w:rsidR="00C109E7" w:rsidRDefault="00C109E7" w:rsidP="00C109E7">
            <w:pPr>
              <w:jc w:val="center"/>
            </w:pPr>
            <w:r>
              <w:t>220°0'42"</w:t>
            </w:r>
          </w:p>
        </w:tc>
        <w:tc>
          <w:tcPr>
            <w:tcW w:w="0" w:type="auto"/>
            <w:vAlign w:val="center"/>
          </w:tcPr>
          <w:p w:rsidR="00C109E7" w:rsidRDefault="00C109E7" w:rsidP="00C109E7">
            <w:pPr>
              <w:jc w:val="center"/>
            </w:pPr>
            <w:r>
              <w:t>5,69</w:t>
            </w:r>
          </w:p>
        </w:tc>
        <w:tc>
          <w:tcPr>
            <w:tcW w:w="0" w:type="auto"/>
            <w:vAlign w:val="center"/>
          </w:tcPr>
          <w:p w:rsidR="00C109E7" w:rsidRDefault="00C109E7" w:rsidP="00C109E7">
            <w:pPr>
              <w:jc w:val="center"/>
            </w:pPr>
            <w:r>
              <w:t>2234321,06</w:t>
            </w:r>
          </w:p>
        </w:tc>
        <w:tc>
          <w:tcPr>
            <w:tcW w:w="0" w:type="auto"/>
            <w:vAlign w:val="center"/>
          </w:tcPr>
          <w:p w:rsidR="00C109E7" w:rsidRDefault="00C109E7" w:rsidP="00C109E7">
            <w:pPr>
              <w:jc w:val="center"/>
            </w:pPr>
            <w:r>
              <w:t>443055,57</w:t>
            </w:r>
          </w:p>
        </w:tc>
      </w:tr>
      <w:tr w:rsidR="00C109E7" w:rsidTr="00C109E7">
        <w:trPr>
          <w:trHeight w:val="20"/>
        </w:trPr>
        <w:tc>
          <w:tcPr>
            <w:tcW w:w="0" w:type="auto"/>
            <w:vAlign w:val="center"/>
          </w:tcPr>
          <w:p w:rsidR="00C109E7" w:rsidRDefault="00C109E7" w:rsidP="00C109E7">
            <w:pPr>
              <w:jc w:val="center"/>
            </w:pPr>
            <w:r>
              <w:t>2781</w:t>
            </w:r>
          </w:p>
        </w:tc>
        <w:tc>
          <w:tcPr>
            <w:tcW w:w="0" w:type="auto"/>
            <w:vAlign w:val="center"/>
          </w:tcPr>
          <w:p w:rsidR="00C109E7" w:rsidRDefault="00C109E7" w:rsidP="00C109E7">
            <w:pPr>
              <w:jc w:val="center"/>
            </w:pPr>
            <w:r>
              <w:t>118°18'3"</w:t>
            </w:r>
          </w:p>
        </w:tc>
        <w:tc>
          <w:tcPr>
            <w:tcW w:w="0" w:type="auto"/>
            <w:vAlign w:val="center"/>
          </w:tcPr>
          <w:p w:rsidR="00C109E7" w:rsidRDefault="00C109E7" w:rsidP="00C109E7">
            <w:pPr>
              <w:jc w:val="center"/>
            </w:pPr>
            <w:r>
              <w:t>0,15</w:t>
            </w:r>
          </w:p>
        </w:tc>
        <w:tc>
          <w:tcPr>
            <w:tcW w:w="0" w:type="auto"/>
            <w:vAlign w:val="center"/>
          </w:tcPr>
          <w:p w:rsidR="00C109E7" w:rsidRDefault="00C109E7" w:rsidP="00C109E7">
            <w:pPr>
              <w:jc w:val="center"/>
            </w:pPr>
            <w:r>
              <w:t>2234316,70</w:t>
            </w:r>
          </w:p>
        </w:tc>
        <w:tc>
          <w:tcPr>
            <w:tcW w:w="0" w:type="auto"/>
            <w:vAlign w:val="center"/>
          </w:tcPr>
          <w:p w:rsidR="00C109E7" w:rsidRDefault="00C109E7" w:rsidP="00C109E7">
            <w:pPr>
              <w:jc w:val="center"/>
            </w:pPr>
            <w:r>
              <w:t>443051,91</w:t>
            </w:r>
          </w:p>
        </w:tc>
      </w:tr>
      <w:tr w:rsidR="00C109E7" w:rsidTr="00C109E7">
        <w:trPr>
          <w:trHeight w:val="20"/>
        </w:trPr>
        <w:tc>
          <w:tcPr>
            <w:tcW w:w="0" w:type="auto"/>
            <w:vAlign w:val="center"/>
          </w:tcPr>
          <w:p w:rsidR="00C109E7" w:rsidRDefault="00C109E7" w:rsidP="00C109E7">
            <w:pPr>
              <w:jc w:val="center"/>
            </w:pPr>
            <w:r>
              <w:t>2418</w:t>
            </w:r>
          </w:p>
        </w:tc>
        <w:tc>
          <w:tcPr>
            <w:tcW w:w="0" w:type="auto"/>
            <w:vAlign w:val="center"/>
          </w:tcPr>
          <w:p w:rsidR="00C109E7" w:rsidRDefault="00C109E7" w:rsidP="00C109E7">
            <w:pPr>
              <w:jc w:val="center"/>
            </w:pPr>
            <w:r>
              <w:t>39°54'31"</w:t>
            </w:r>
          </w:p>
        </w:tc>
        <w:tc>
          <w:tcPr>
            <w:tcW w:w="0" w:type="auto"/>
            <w:vAlign w:val="center"/>
          </w:tcPr>
          <w:p w:rsidR="00C109E7" w:rsidRDefault="00C109E7" w:rsidP="00C109E7">
            <w:pPr>
              <w:jc w:val="center"/>
            </w:pPr>
            <w:r>
              <w:t>11,39</w:t>
            </w:r>
          </w:p>
        </w:tc>
        <w:tc>
          <w:tcPr>
            <w:tcW w:w="0" w:type="auto"/>
            <w:vAlign w:val="center"/>
          </w:tcPr>
          <w:p w:rsidR="00C109E7" w:rsidRDefault="00C109E7" w:rsidP="00C109E7">
            <w:pPr>
              <w:jc w:val="center"/>
            </w:pPr>
            <w:r>
              <w:t>2234316,63</w:t>
            </w:r>
          </w:p>
        </w:tc>
        <w:tc>
          <w:tcPr>
            <w:tcW w:w="0" w:type="auto"/>
            <w:vAlign w:val="center"/>
          </w:tcPr>
          <w:p w:rsidR="00C109E7" w:rsidRDefault="00C109E7" w:rsidP="00C109E7">
            <w:pPr>
              <w:jc w:val="center"/>
            </w:pPr>
            <w:r>
              <w:t>443052,04</w:t>
            </w:r>
          </w:p>
        </w:tc>
      </w:tr>
      <w:tr w:rsidR="00C109E7" w:rsidTr="00C109E7">
        <w:trPr>
          <w:trHeight w:val="20"/>
        </w:trPr>
        <w:tc>
          <w:tcPr>
            <w:tcW w:w="0" w:type="auto"/>
            <w:vAlign w:val="center"/>
          </w:tcPr>
          <w:p w:rsidR="00C109E7" w:rsidRDefault="00C109E7" w:rsidP="00C109E7">
            <w:pPr>
              <w:jc w:val="center"/>
            </w:pPr>
            <w:r>
              <w:t>2373</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2234325,37</w:t>
            </w:r>
          </w:p>
        </w:tc>
        <w:tc>
          <w:tcPr>
            <w:tcW w:w="0" w:type="auto"/>
            <w:vAlign w:val="center"/>
          </w:tcPr>
          <w:p w:rsidR="00C109E7" w:rsidRDefault="00C109E7" w:rsidP="00C109E7">
            <w:pPr>
              <w:jc w:val="center"/>
            </w:pPr>
            <w:r>
              <w:t>443059,35</w:t>
            </w:r>
          </w:p>
        </w:tc>
      </w:tr>
      <w:tr w:rsidR="00C109E7" w:rsidTr="00C109E7">
        <w:trPr>
          <w:trHeight w:val="20"/>
        </w:trPr>
        <w:tc>
          <w:tcPr>
            <w:tcW w:w="0" w:type="auto"/>
            <w:vAlign w:val="center"/>
          </w:tcPr>
          <w:p w:rsidR="00C109E7" w:rsidRDefault="00C109E7" w:rsidP="00C109E7">
            <w:pPr>
              <w:jc w:val="center"/>
            </w:pPr>
            <w:r>
              <w:t>2373</w:t>
            </w:r>
          </w:p>
        </w:tc>
        <w:tc>
          <w:tcPr>
            <w:tcW w:w="0" w:type="auto"/>
            <w:vAlign w:val="center"/>
          </w:tcPr>
          <w:p w:rsidR="00C109E7" w:rsidRDefault="00C109E7" w:rsidP="00C109E7">
            <w:pPr>
              <w:jc w:val="center"/>
            </w:pPr>
            <w:r>
              <w:t>298°23'29"</w:t>
            </w:r>
          </w:p>
        </w:tc>
        <w:tc>
          <w:tcPr>
            <w:tcW w:w="0" w:type="auto"/>
            <w:vAlign w:val="center"/>
          </w:tcPr>
          <w:p w:rsidR="00C109E7" w:rsidRDefault="00C109E7" w:rsidP="00C109E7">
            <w:pPr>
              <w:jc w:val="center"/>
            </w:pPr>
            <w:r>
              <w:t>17,96</w:t>
            </w:r>
          </w:p>
        </w:tc>
        <w:tc>
          <w:tcPr>
            <w:tcW w:w="0" w:type="auto"/>
            <w:vAlign w:val="center"/>
          </w:tcPr>
          <w:p w:rsidR="00C109E7" w:rsidRDefault="00C109E7" w:rsidP="00C109E7">
            <w:pPr>
              <w:jc w:val="center"/>
            </w:pPr>
            <w:r>
              <w:t>2234325,37</w:t>
            </w:r>
          </w:p>
        </w:tc>
        <w:tc>
          <w:tcPr>
            <w:tcW w:w="0" w:type="auto"/>
            <w:vAlign w:val="center"/>
          </w:tcPr>
          <w:p w:rsidR="00C109E7" w:rsidRDefault="00C109E7" w:rsidP="00C109E7">
            <w:pPr>
              <w:jc w:val="center"/>
            </w:pPr>
            <w:r>
              <w:t>443059,34</w:t>
            </w:r>
          </w:p>
        </w:tc>
      </w:tr>
      <w:tr w:rsidR="00C109E7" w:rsidTr="00C109E7">
        <w:trPr>
          <w:trHeight w:val="20"/>
        </w:trPr>
        <w:tc>
          <w:tcPr>
            <w:tcW w:w="0" w:type="auto"/>
            <w:vAlign w:val="center"/>
          </w:tcPr>
          <w:p w:rsidR="00C109E7" w:rsidRDefault="00C109E7" w:rsidP="00C109E7">
            <w:pPr>
              <w:jc w:val="center"/>
            </w:pPr>
            <w:r>
              <w:t>3355</w:t>
            </w:r>
          </w:p>
        </w:tc>
        <w:tc>
          <w:tcPr>
            <w:tcW w:w="0" w:type="auto"/>
            <w:vAlign w:val="center"/>
          </w:tcPr>
          <w:p w:rsidR="00C109E7" w:rsidRDefault="00C109E7" w:rsidP="00C109E7">
            <w:pPr>
              <w:jc w:val="center"/>
            </w:pPr>
            <w:r>
              <w:t>216°45'27"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2234364,98</w:t>
            </w:r>
          </w:p>
        </w:tc>
        <w:tc>
          <w:tcPr>
            <w:tcW w:w="0" w:type="auto"/>
            <w:vAlign w:val="center"/>
          </w:tcPr>
          <w:p w:rsidR="00C109E7" w:rsidRDefault="00C109E7" w:rsidP="00C109E7">
            <w:pPr>
              <w:jc w:val="center"/>
            </w:pPr>
            <w:r>
              <w:t>443070,94</w:t>
            </w:r>
          </w:p>
        </w:tc>
      </w:tr>
      <w:tr w:rsidR="00C109E7" w:rsidTr="00C109E7">
        <w:trPr>
          <w:trHeight w:val="20"/>
        </w:trPr>
        <w:tc>
          <w:tcPr>
            <w:tcW w:w="0" w:type="auto"/>
            <w:vAlign w:val="center"/>
          </w:tcPr>
          <w:p w:rsidR="00C109E7" w:rsidRDefault="00C109E7" w:rsidP="00C109E7">
            <w:pPr>
              <w:jc w:val="center"/>
            </w:pPr>
            <w:r>
              <w:t>3356</w:t>
            </w:r>
          </w:p>
        </w:tc>
        <w:tc>
          <w:tcPr>
            <w:tcW w:w="0" w:type="auto"/>
            <w:vAlign w:val="center"/>
          </w:tcPr>
          <w:p w:rsidR="00C109E7" w:rsidRDefault="00C109E7" w:rsidP="00C109E7">
            <w:pPr>
              <w:jc w:val="center"/>
            </w:pPr>
            <w:r>
              <w:t>298°7'4"</w:t>
            </w:r>
          </w:p>
        </w:tc>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2234351,11</w:t>
            </w:r>
          </w:p>
        </w:tc>
        <w:tc>
          <w:tcPr>
            <w:tcW w:w="0" w:type="auto"/>
            <w:vAlign w:val="center"/>
          </w:tcPr>
          <w:p w:rsidR="00C109E7" w:rsidRDefault="00C109E7" w:rsidP="00C109E7">
            <w:pPr>
              <w:jc w:val="center"/>
            </w:pPr>
            <w:r>
              <w:t>443060,58</w:t>
            </w:r>
          </w:p>
        </w:tc>
      </w:tr>
      <w:tr w:rsidR="00C109E7" w:rsidTr="00C109E7">
        <w:trPr>
          <w:trHeight w:val="20"/>
        </w:trPr>
        <w:tc>
          <w:tcPr>
            <w:tcW w:w="0" w:type="auto"/>
            <w:vAlign w:val="center"/>
          </w:tcPr>
          <w:p w:rsidR="00C109E7" w:rsidRDefault="00C109E7" w:rsidP="00C109E7">
            <w:pPr>
              <w:jc w:val="center"/>
            </w:pPr>
            <w:r>
              <w:t>2066</w:t>
            </w:r>
          </w:p>
        </w:tc>
        <w:tc>
          <w:tcPr>
            <w:tcW w:w="0" w:type="auto"/>
            <w:vAlign w:val="center"/>
          </w:tcPr>
          <w:p w:rsidR="00C109E7" w:rsidRDefault="00C109E7" w:rsidP="00C109E7">
            <w:pPr>
              <w:jc w:val="center"/>
            </w:pPr>
            <w:r>
              <w:t>220°28'12"</w:t>
            </w:r>
          </w:p>
        </w:tc>
        <w:tc>
          <w:tcPr>
            <w:tcW w:w="0" w:type="auto"/>
            <w:vAlign w:val="center"/>
          </w:tcPr>
          <w:p w:rsidR="00C109E7" w:rsidRDefault="00C109E7" w:rsidP="00C109E7">
            <w:pPr>
              <w:jc w:val="center"/>
            </w:pPr>
            <w:r>
              <w:t>11,37</w:t>
            </w:r>
          </w:p>
        </w:tc>
        <w:tc>
          <w:tcPr>
            <w:tcW w:w="0" w:type="auto"/>
            <w:vAlign w:val="center"/>
          </w:tcPr>
          <w:p w:rsidR="00C109E7" w:rsidRDefault="00C109E7" w:rsidP="00C109E7">
            <w:pPr>
              <w:jc w:val="center"/>
            </w:pPr>
            <w:r>
              <w:t>2234351,81</w:t>
            </w:r>
          </w:p>
        </w:tc>
        <w:tc>
          <w:tcPr>
            <w:tcW w:w="0" w:type="auto"/>
            <w:vAlign w:val="center"/>
          </w:tcPr>
          <w:p w:rsidR="00C109E7" w:rsidRDefault="00C109E7" w:rsidP="00C109E7">
            <w:pPr>
              <w:jc w:val="center"/>
            </w:pPr>
            <w:r>
              <w:t>443059,27</w:t>
            </w:r>
          </w:p>
        </w:tc>
      </w:tr>
      <w:tr w:rsidR="00C109E7" w:rsidTr="00C109E7">
        <w:trPr>
          <w:trHeight w:val="20"/>
        </w:trPr>
        <w:tc>
          <w:tcPr>
            <w:tcW w:w="0" w:type="auto"/>
            <w:vAlign w:val="center"/>
          </w:tcPr>
          <w:p w:rsidR="00C109E7" w:rsidRDefault="00C109E7" w:rsidP="00C109E7">
            <w:pPr>
              <w:jc w:val="center"/>
            </w:pPr>
            <w:r>
              <w:t>2067</w:t>
            </w:r>
          </w:p>
        </w:tc>
        <w:tc>
          <w:tcPr>
            <w:tcW w:w="0" w:type="auto"/>
            <w:vAlign w:val="center"/>
          </w:tcPr>
          <w:p w:rsidR="00C109E7" w:rsidRDefault="00C109E7" w:rsidP="00C109E7">
            <w:pPr>
              <w:jc w:val="center"/>
            </w:pPr>
            <w:r>
              <w:t>118°30'5"</w:t>
            </w:r>
          </w:p>
        </w:tc>
        <w:tc>
          <w:tcPr>
            <w:tcW w:w="0" w:type="auto"/>
            <w:vAlign w:val="center"/>
          </w:tcPr>
          <w:p w:rsidR="00C109E7" w:rsidRDefault="00C109E7" w:rsidP="00C109E7">
            <w:pPr>
              <w:jc w:val="center"/>
            </w:pPr>
            <w:r>
              <w:t>2,51</w:t>
            </w:r>
          </w:p>
        </w:tc>
        <w:tc>
          <w:tcPr>
            <w:tcW w:w="0" w:type="auto"/>
            <w:vAlign w:val="center"/>
          </w:tcPr>
          <w:p w:rsidR="00C109E7" w:rsidRDefault="00C109E7" w:rsidP="00C109E7">
            <w:pPr>
              <w:jc w:val="center"/>
            </w:pPr>
            <w:r>
              <w:t>2234343,16</w:t>
            </w:r>
          </w:p>
        </w:tc>
        <w:tc>
          <w:tcPr>
            <w:tcW w:w="0" w:type="auto"/>
            <w:vAlign w:val="center"/>
          </w:tcPr>
          <w:p w:rsidR="00C109E7" w:rsidRDefault="00C109E7" w:rsidP="00C109E7">
            <w:pPr>
              <w:jc w:val="center"/>
            </w:pPr>
            <w:r>
              <w:t>443051,89</w:t>
            </w:r>
          </w:p>
        </w:tc>
      </w:tr>
      <w:tr w:rsidR="00C109E7" w:rsidTr="00C109E7">
        <w:trPr>
          <w:trHeight w:val="20"/>
        </w:trPr>
        <w:tc>
          <w:tcPr>
            <w:tcW w:w="0" w:type="auto"/>
            <w:vAlign w:val="center"/>
          </w:tcPr>
          <w:p w:rsidR="00C109E7" w:rsidRDefault="00C109E7" w:rsidP="00C109E7">
            <w:pPr>
              <w:jc w:val="center"/>
            </w:pPr>
            <w:r>
              <w:t>3357</w:t>
            </w:r>
          </w:p>
        </w:tc>
        <w:tc>
          <w:tcPr>
            <w:tcW w:w="0" w:type="auto"/>
            <w:vAlign w:val="center"/>
          </w:tcPr>
          <w:p w:rsidR="00C109E7" w:rsidRDefault="00C109E7" w:rsidP="00C109E7">
            <w:pPr>
              <w:jc w:val="center"/>
            </w:pPr>
            <w:r>
              <w:t>217°18'14"</w:t>
            </w:r>
          </w:p>
        </w:tc>
        <w:tc>
          <w:tcPr>
            <w:tcW w:w="0" w:type="auto"/>
            <w:vAlign w:val="center"/>
          </w:tcPr>
          <w:p w:rsidR="00C109E7" w:rsidRDefault="00C109E7" w:rsidP="00C109E7">
            <w:pPr>
              <w:jc w:val="center"/>
            </w:pPr>
            <w:r>
              <w:t>5,81</w:t>
            </w:r>
          </w:p>
        </w:tc>
        <w:tc>
          <w:tcPr>
            <w:tcW w:w="0" w:type="auto"/>
            <w:vAlign w:val="center"/>
          </w:tcPr>
          <w:p w:rsidR="00C109E7" w:rsidRDefault="00C109E7" w:rsidP="00C109E7">
            <w:pPr>
              <w:jc w:val="center"/>
            </w:pPr>
            <w:r>
              <w:t>2234341,96</w:t>
            </w:r>
          </w:p>
        </w:tc>
        <w:tc>
          <w:tcPr>
            <w:tcW w:w="0" w:type="auto"/>
            <w:vAlign w:val="center"/>
          </w:tcPr>
          <w:p w:rsidR="00C109E7" w:rsidRDefault="00C109E7" w:rsidP="00C109E7">
            <w:pPr>
              <w:jc w:val="center"/>
            </w:pPr>
            <w:r>
              <w:t>443054,10</w:t>
            </w:r>
          </w:p>
        </w:tc>
      </w:tr>
      <w:tr w:rsidR="00C109E7" w:rsidTr="00C109E7">
        <w:trPr>
          <w:trHeight w:val="20"/>
        </w:trPr>
        <w:tc>
          <w:tcPr>
            <w:tcW w:w="0" w:type="auto"/>
            <w:vAlign w:val="center"/>
          </w:tcPr>
          <w:p w:rsidR="00C109E7" w:rsidRDefault="00C109E7" w:rsidP="00C109E7">
            <w:pPr>
              <w:jc w:val="center"/>
            </w:pPr>
            <w:r>
              <w:t>3358</w:t>
            </w:r>
          </w:p>
        </w:tc>
        <w:tc>
          <w:tcPr>
            <w:tcW w:w="0" w:type="auto"/>
            <w:vAlign w:val="center"/>
          </w:tcPr>
          <w:p w:rsidR="00C109E7" w:rsidRDefault="00C109E7" w:rsidP="00C109E7">
            <w:pPr>
              <w:jc w:val="center"/>
            </w:pPr>
            <w:r>
              <w:t>136°4'25"</w:t>
            </w:r>
          </w:p>
        </w:tc>
        <w:tc>
          <w:tcPr>
            <w:tcW w:w="0" w:type="auto"/>
            <w:vAlign w:val="center"/>
          </w:tcPr>
          <w:p w:rsidR="00C109E7" w:rsidRDefault="00C109E7" w:rsidP="00C109E7">
            <w:pPr>
              <w:jc w:val="center"/>
            </w:pPr>
            <w:r>
              <w:t>10,57</w:t>
            </w:r>
          </w:p>
        </w:tc>
        <w:tc>
          <w:tcPr>
            <w:tcW w:w="0" w:type="auto"/>
            <w:vAlign w:val="center"/>
          </w:tcPr>
          <w:p w:rsidR="00C109E7" w:rsidRDefault="00C109E7" w:rsidP="00C109E7">
            <w:pPr>
              <w:jc w:val="center"/>
            </w:pPr>
            <w:r>
              <w:t>2234337,34</w:t>
            </w:r>
          </w:p>
        </w:tc>
        <w:tc>
          <w:tcPr>
            <w:tcW w:w="0" w:type="auto"/>
            <w:vAlign w:val="center"/>
          </w:tcPr>
          <w:p w:rsidR="00C109E7" w:rsidRDefault="00C109E7" w:rsidP="00C109E7">
            <w:pPr>
              <w:jc w:val="center"/>
            </w:pPr>
            <w:r>
              <w:t>443050,58</w:t>
            </w:r>
          </w:p>
        </w:tc>
      </w:tr>
      <w:tr w:rsidR="00C109E7" w:rsidTr="00C109E7">
        <w:trPr>
          <w:trHeight w:val="20"/>
        </w:trPr>
        <w:tc>
          <w:tcPr>
            <w:tcW w:w="0" w:type="auto"/>
            <w:vAlign w:val="center"/>
          </w:tcPr>
          <w:p w:rsidR="00C109E7" w:rsidRDefault="00C109E7" w:rsidP="00C109E7">
            <w:pPr>
              <w:jc w:val="center"/>
            </w:pPr>
            <w:r>
              <w:t>3359</w:t>
            </w:r>
          </w:p>
        </w:tc>
        <w:tc>
          <w:tcPr>
            <w:tcW w:w="0" w:type="auto"/>
            <w:vAlign w:val="center"/>
          </w:tcPr>
          <w:p w:rsidR="00C109E7" w:rsidRDefault="00C109E7" w:rsidP="00C109E7">
            <w:pPr>
              <w:jc w:val="center"/>
            </w:pPr>
            <w:r>
              <w:t>34°48'14"</w:t>
            </w:r>
          </w:p>
        </w:tc>
        <w:tc>
          <w:tcPr>
            <w:tcW w:w="0" w:type="auto"/>
            <w:vAlign w:val="center"/>
          </w:tcPr>
          <w:p w:rsidR="00C109E7" w:rsidRDefault="00C109E7" w:rsidP="00C109E7">
            <w:pPr>
              <w:jc w:val="center"/>
            </w:pPr>
            <w:r>
              <w:t>8,99</w:t>
            </w:r>
          </w:p>
        </w:tc>
        <w:tc>
          <w:tcPr>
            <w:tcW w:w="0" w:type="auto"/>
            <w:vAlign w:val="center"/>
          </w:tcPr>
          <w:p w:rsidR="00C109E7" w:rsidRDefault="00C109E7" w:rsidP="00C109E7">
            <w:pPr>
              <w:jc w:val="center"/>
            </w:pPr>
            <w:r>
              <w:t>2234329,73</w:t>
            </w:r>
          </w:p>
        </w:tc>
        <w:tc>
          <w:tcPr>
            <w:tcW w:w="0" w:type="auto"/>
            <w:vAlign w:val="center"/>
          </w:tcPr>
          <w:p w:rsidR="00C109E7" w:rsidRDefault="00C109E7" w:rsidP="00C109E7">
            <w:pPr>
              <w:jc w:val="center"/>
            </w:pPr>
            <w:r>
              <w:t>443057,91</w:t>
            </w:r>
          </w:p>
        </w:tc>
      </w:tr>
      <w:tr w:rsidR="00C109E7" w:rsidTr="00C109E7">
        <w:trPr>
          <w:trHeight w:val="20"/>
        </w:trPr>
        <w:tc>
          <w:tcPr>
            <w:tcW w:w="0" w:type="auto"/>
            <w:vAlign w:val="center"/>
          </w:tcPr>
          <w:p w:rsidR="00C109E7" w:rsidRDefault="00C109E7" w:rsidP="00C109E7">
            <w:pPr>
              <w:jc w:val="center"/>
            </w:pPr>
            <w:r>
              <w:t>3360</w:t>
            </w:r>
          </w:p>
        </w:tc>
        <w:tc>
          <w:tcPr>
            <w:tcW w:w="0" w:type="auto"/>
            <w:vAlign w:val="center"/>
          </w:tcPr>
          <w:p w:rsidR="00C109E7" w:rsidRDefault="00C109E7" w:rsidP="00C109E7">
            <w:pPr>
              <w:jc w:val="center"/>
            </w:pPr>
            <w:r>
              <w:t>118°22'54"</w:t>
            </w:r>
          </w:p>
        </w:tc>
        <w:tc>
          <w:tcPr>
            <w:tcW w:w="0" w:type="auto"/>
            <w:vAlign w:val="center"/>
          </w:tcPr>
          <w:p w:rsidR="00C109E7" w:rsidRDefault="00C109E7" w:rsidP="00C109E7">
            <w:pPr>
              <w:jc w:val="center"/>
            </w:pPr>
            <w:r>
              <w:t>4,8</w:t>
            </w:r>
          </w:p>
        </w:tc>
        <w:tc>
          <w:tcPr>
            <w:tcW w:w="0" w:type="auto"/>
            <w:vAlign w:val="center"/>
          </w:tcPr>
          <w:p w:rsidR="00C109E7" w:rsidRDefault="00C109E7" w:rsidP="00C109E7">
            <w:pPr>
              <w:jc w:val="center"/>
            </w:pPr>
            <w:r>
              <w:t>2234337,11</w:t>
            </w:r>
          </w:p>
        </w:tc>
        <w:tc>
          <w:tcPr>
            <w:tcW w:w="0" w:type="auto"/>
            <w:vAlign w:val="center"/>
          </w:tcPr>
          <w:p w:rsidR="00C109E7" w:rsidRDefault="00C109E7" w:rsidP="00C109E7">
            <w:pPr>
              <w:jc w:val="center"/>
            </w:pPr>
            <w:r>
              <w:t>443063,04</w:t>
            </w:r>
          </w:p>
        </w:tc>
      </w:tr>
      <w:tr w:rsidR="00C109E7" w:rsidTr="00C109E7">
        <w:trPr>
          <w:trHeight w:val="20"/>
        </w:trPr>
        <w:tc>
          <w:tcPr>
            <w:tcW w:w="0" w:type="auto"/>
            <w:vAlign w:val="center"/>
          </w:tcPr>
          <w:p w:rsidR="00C109E7" w:rsidRDefault="00C109E7" w:rsidP="00C109E7">
            <w:pPr>
              <w:jc w:val="center"/>
            </w:pPr>
            <w:r>
              <w:t>2464</w:t>
            </w:r>
          </w:p>
        </w:tc>
        <w:tc>
          <w:tcPr>
            <w:tcW w:w="0" w:type="auto"/>
            <w:vAlign w:val="center"/>
          </w:tcPr>
          <w:p w:rsidR="00C109E7" w:rsidRDefault="00C109E7" w:rsidP="00C109E7">
            <w:pPr>
              <w:jc w:val="center"/>
            </w:pPr>
            <w:r>
              <w:t>39°56'44"</w:t>
            </w:r>
          </w:p>
        </w:tc>
        <w:tc>
          <w:tcPr>
            <w:tcW w:w="0" w:type="auto"/>
            <w:vAlign w:val="center"/>
          </w:tcPr>
          <w:p w:rsidR="00C109E7" w:rsidRDefault="00C109E7" w:rsidP="00C109E7">
            <w:pPr>
              <w:jc w:val="center"/>
            </w:pPr>
            <w:r>
              <w:t>7,87</w:t>
            </w:r>
          </w:p>
        </w:tc>
        <w:tc>
          <w:tcPr>
            <w:tcW w:w="0" w:type="auto"/>
            <w:vAlign w:val="center"/>
          </w:tcPr>
          <w:p w:rsidR="00C109E7" w:rsidRDefault="00C109E7" w:rsidP="00C109E7">
            <w:pPr>
              <w:jc w:val="center"/>
            </w:pPr>
            <w:r>
              <w:t>2234334,83</w:t>
            </w:r>
          </w:p>
        </w:tc>
        <w:tc>
          <w:tcPr>
            <w:tcW w:w="0" w:type="auto"/>
            <w:vAlign w:val="center"/>
          </w:tcPr>
          <w:p w:rsidR="00C109E7" w:rsidRDefault="00C109E7" w:rsidP="00C109E7">
            <w:pPr>
              <w:jc w:val="center"/>
            </w:pPr>
            <w:r>
              <w:t>443067,26</w:t>
            </w:r>
          </w:p>
        </w:tc>
      </w:tr>
      <w:tr w:rsidR="00C109E7" w:rsidTr="00C109E7">
        <w:trPr>
          <w:trHeight w:val="20"/>
        </w:trPr>
        <w:tc>
          <w:tcPr>
            <w:tcW w:w="0" w:type="auto"/>
            <w:vAlign w:val="center"/>
          </w:tcPr>
          <w:p w:rsidR="00C109E7" w:rsidRDefault="00C109E7" w:rsidP="00C109E7">
            <w:pPr>
              <w:jc w:val="center"/>
            </w:pPr>
            <w:r>
              <w:t>2465</w:t>
            </w:r>
          </w:p>
        </w:tc>
        <w:tc>
          <w:tcPr>
            <w:tcW w:w="0" w:type="auto"/>
            <w:vAlign w:val="center"/>
          </w:tcPr>
          <w:p w:rsidR="00C109E7" w:rsidRDefault="00C109E7" w:rsidP="00C109E7">
            <w:pPr>
              <w:jc w:val="center"/>
            </w:pPr>
            <w:r>
              <w:t>41°30'23"</w:t>
            </w:r>
          </w:p>
        </w:tc>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2234340,86</w:t>
            </w:r>
          </w:p>
        </w:tc>
        <w:tc>
          <w:tcPr>
            <w:tcW w:w="0" w:type="auto"/>
            <w:vAlign w:val="center"/>
          </w:tcPr>
          <w:p w:rsidR="00C109E7" w:rsidRDefault="00C109E7" w:rsidP="00C109E7">
            <w:pPr>
              <w:jc w:val="center"/>
            </w:pPr>
            <w:r>
              <w:t>443072,31</w:t>
            </w:r>
          </w:p>
        </w:tc>
      </w:tr>
      <w:tr w:rsidR="00C109E7" w:rsidTr="00C109E7">
        <w:trPr>
          <w:trHeight w:val="20"/>
        </w:trPr>
        <w:tc>
          <w:tcPr>
            <w:tcW w:w="0" w:type="auto"/>
            <w:vAlign w:val="center"/>
          </w:tcPr>
          <w:p w:rsidR="00C109E7" w:rsidRDefault="00C109E7" w:rsidP="00C109E7">
            <w:pPr>
              <w:jc w:val="center"/>
            </w:pPr>
            <w:r>
              <w:t>2419</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2234343,38</w:t>
            </w:r>
          </w:p>
        </w:tc>
        <w:tc>
          <w:tcPr>
            <w:tcW w:w="0" w:type="auto"/>
            <w:vAlign w:val="center"/>
          </w:tcPr>
          <w:p w:rsidR="00C109E7" w:rsidRDefault="00C109E7" w:rsidP="00C109E7">
            <w:pPr>
              <w:jc w:val="center"/>
            </w:pPr>
            <w:r>
              <w:t>443074,54</w:t>
            </w:r>
          </w:p>
        </w:tc>
      </w:tr>
      <w:tr w:rsidR="00C109E7" w:rsidTr="00C109E7">
        <w:trPr>
          <w:trHeight w:val="20"/>
        </w:trPr>
        <w:tc>
          <w:tcPr>
            <w:tcW w:w="0" w:type="auto"/>
            <w:vAlign w:val="center"/>
          </w:tcPr>
          <w:p w:rsidR="00C109E7" w:rsidRDefault="00C109E7" w:rsidP="00C109E7">
            <w:pPr>
              <w:jc w:val="center"/>
            </w:pPr>
            <w:r>
              <w:t>3361</w:t>
            </w:r>
          </w:p>
        </w:tc>
        <w:tc>
          <w:tcPr>
            <w:tcW w:w="0" w:type="auto"/>
            <w:vAlign w:val="center"/>
          </w:tcPr>
          <w:p w:rsidR="00C109E7" w:rsidRDefault="00C109E7" w:rsidP="00C109E7">
            <w:pPr>
              <w:jc w:val="center"/>
            </w:pPr>
            <w:r>
              <w:t>298°19'14"</w:t>
            </w:r>
          </w:p>
        </w:tc>
        <w:tc>
          <w:tcPr>
            <w:tcW w:w="0" w:type="auto"/>
            <w:vAlign w:val="center"/>
          </w:tcPr>
          <w:p w:rsidR="00C109E7" w:rsidRDefault="00C109E7" w:rsidP="00C109E7">
            <w:pPr>
              <w:jc w:val="center"/>
            </w:pPr>
            <w:r>
              <w:t>3,94</w:t>
            </w:r>
          </w:p>
        </w:tc>
        <w:tc>
          <w:tcPr>
            <w:tcW w:w="0" w:type="auto"/>
            <w:vAlign w:val="center"/>
          </w:tcPr>
          <w:p w:rsidR="00C109E7" w:rsidRDefault="00C109E7" w:rsidP="00C109E7">
            <w:pPr>
              <w:jc w:val="center"/>
            </w:pPr>
            <w:r>
              <w:t>2234343,39</w:t>
            </w:r>
          </w:p>
        </w:tc>
        <w:tc>
          <w:tcPr>
            <w:tcW w:w="0" w:type="auto"/>
            <w:vAlign w:val="center"/>
          </w:tcPr>
          <w:p w:rsidR="00C109E7" w:rsidRDefault="00C109E7" w:rsidP="00C109E7">
            <w:pPr>
              <w:jc w:val="center"/>
            </w:pPr>
            <w:r>
              <w:t>443074,53</w:t>
            </w:r>
          </w:p>
        </w:tc>
      </w:tr>
      <w:tr w:rsidR="00C109E7" w:rsidTr="00C109E7">
        <w:trPr>
          <w:trHeight w:val="20"/>
        </w:trPr>
        <w:tc>
          <w:tcPr>
            <w:tcW w:w="0" w:type="auto"/>
            <w:vAlign w:val="center"/>
          </w:tcPr>
          <w:p w:rsidR="00C109E7" w:rsidRDefault="00C109E7" w:rsidP="00C109E7">
            <w:pPr>
              <w:jc w:val="center"/>
            </w:pPr>
            <w:r>
              <w:t>3362</w:t>
            </w:r>
          </w:p>
        </w:tc>
        <w:tc>
          <w:tcPr>
            <w:tcW w:w="0" w:type="auto"/>
            <w:vAlign w:val="center"/>
          </w:tcPr>
          <w:p w:rsidR="00C109E7" w:rsidRDefault="00C109E7" w:rsidP="00C109E7">
            <w:pPr>
              <w:jc w:val="center"/>
            </w:pPr>
            <w:r>
              <w:t>44°37'12"</w:t>
            </w:r>
          </w:p>
        </w:tc>
        <w:tc>
          <w:tcPr>
            <w:tcW w:w="0" w:type="auto"/>
            <w:vAlign w:val="center"/>
          </w:tcPr>
          <w:p w:rsidR="00C109E7" w:rsidRDefault="00C109E7" w:rsidP="00C109E7">
            <w:pPr>
              <w:jc w:val="center"/>
            </w:pPr>
            <w:r>
              <w:t>18,12</w:t>
            </w:r>
          </w:p>
        </w:tc>
        <w:tc>
          <w:tcPr>
            <w:tcW w:w="0" w:type="auto"/>
            <w:vAlign w:val="center"/>
          </w:tcPr>
          <w:p w:rsidR="00C109E7" w:rsidRDefault="00C109E7" w:rsidP="00C109E7">
            <w:pPr>
              <w:jc w:val="center"/>
            </w:pPr>
            <w:r>
              <w:t>2234345,26</w:t>
            </w:r>
          </w:p>
        </w:tc>
        <w:tc>
          <w:tcPr>
            <w:tcW w:w="0" w:type="auto"/>
            <w:vAlign w:val="center"/>
          </w:tcPr>
          <w:p w:rsidR="00C109E7" w:rsidRDefault="00C109E7" w:rsidP="00C109E7">
            <w:pPr>
              <w:jc w:val="center"/>
            </w:pPr>
            <w:r>
              <w:t>443071,06</w:t>
            </w:r>
          </w:p>
        </w:tc>
      </w:tr>
      <w:tr w:rsidR="00C109E7" w:rsidTr="00C109E7">
        <w:trPr>
          <w:trHeight w:val="20"/>
        </w:trPr>
        <w:tc>
          <w:tcPr>
            <w:tcW w:w="0" w:type="auto"/>
            <w:vAlign w:val="center"/>
          </w:tcPr>
          <w:p w:rsidR="00C109E7" w:rsidRDefault="00C109E7" w:rsidP="00C109E7">
            <w:pPr>
              <w:jc w:val="center"/>
            </w:pPr>
            <w:r>
              <w:t>3363</w:t>
            </w:r>
          </w:p>
        </w:tc>
        <w:tc>
          <w:tcPr>
            <w:tcW w:w="0" w:type="auto"/>
            <w:vAlign w:val="center"/>
          </w:tcPr>
          <w:p w:rsidR="00C109E7" w:rsidRDefault="00C109E7" w:rsidP="00C109E7">
            <w:pPr>
              <w:jc w:val="center"/>
            </w:pPr>
            <w:r>
              <w:t>297°57'24"</w:t>
            </w:r>
          </w:p>
        </w:tc>
        <w:tc>
          <w:tcPr>
            <w:tcW w:w="0" w:type="auto"/>
            <w:vAlign w:val="center"/>
          </w:tcPr>
          <w:p w:rsidR="00C109E7" w:rsidRDefault="00C109E7" w:rsidP="00C109E7">
            <w:pPr>
              <w:jc w:val="center"/>
            </w:pPr>
            <w:r>
              <w:t>14,55</w:t>
            </w:r>
          </w:p>
        </w:tc>
        <w:tc>
          <w:tcPr>
            <w:tcW w:w="0" w:type="auto"/>
            <w:vAlign w:val="center"/>
          </w:tcPr>
          <w:p w:rsidR="00C109E7" w:rsidRDefault="00C109E7" w:rsidP="00C109E7">
            <w:pPr>
              <w:jc w:val="center"/>
            </w:pPr>
            <w:r>
              <w:t>2234358,16</w:t>
            </w:r>
          </w:p>
        </w:tc>
        <w:tc>
          <w:tcPr>
            <w:tcW w:w="0" w:type="auto"/>
            <w:vAlign w:val="center"/>
          </w:tcPr>
          <w:p w:rsidR="00C109E7" w:rsidRDefault="00C109E7" w:rsidP="00C109E7">
            <w:pPr>
              <w:jc w:val="center"/>
            </w:pPr>
            <w:r>
              <w:t>443083,79</w:t>
            </w:r>
          </w:p>
        </w:tc>
      </w:tr>
      <w:tr w:rsidR="00C109E7" w:rsidTr="00C109E7">
        <w:trPr>
          <w:trHeight w:val="20"/>
        </w:trPr>
        <w:tc>
          <w:tcPr>
            <w:tcW w:w="0" w:type="auto"/>
            <w:vAlign w:val="center"/>
          </w:tcPr>
          <w:p w:rsidR="00C109E7" w:rsidRDefault="00C109E7" w:rsidP="00C109E7">
            <w:pPr>
              <w:jc w:val="center"/>
            </w:pPr>
            <w:r>
              <w:t>2785</w:t>
            </w:r>
          </w:p>
        </w:tc>
        <w:tc>
          <w:tcPr>
            <w:tcW w:w="0" w:type="auto"/>
            <w:vAlign w:val="center"/>
          </w:tcPr>
          <w:p w:rsidR="00C109E7" w:rsidRDefault="00C109E7" w:rsidP="00C109E7">
            <w:pPr>
              <w:jc w:val="center"/>
            </w:pPr>
            <w:r>
              <w:t>222°34'7"</w:t>
            </w:r>
          </w:p>
        </w:tc>
        <w:tc>
          <w:tcPr>
            <w:tcW w:w="0" w:type="auto"/>
            <w:vAlign w:val="center"/>
          </w:tcPr>
          <w:p w:rsidR="00C109E7" w:rsidRDefault="00C109E7" w:rsidP="00C109E7">
            <w:pPr>
              <w:jc w:val="center"/>
            </w:pPr>
            <w:r>
              <w:t>11,5</w:t>
            </w:r>
          </w:p>
        </w:tc>
        <w:tc>
          <w:tcPr>
            <w:tcW w:w="0" w:type="auto"/>
            <w:vAlign w:val="center"/>
          </w:tcPr>
          <w:p w:rsidR="00C109E7" w:rsidRDefault="00C109E7" w:rsidP="00C109E7">
            <w:pPr>
              <w:jc w:val="center"/>
            </w:pPr>
            <w:r>
              <w:t>2234343,86</w:t>
            </w:r>
          </w:p>
        </w:tc>
        <w:tc>
          <w:tcPr>
            <w:tcW w:w="0" w:type="auto"/>
            <w:vAlign w:val="center"/>
          </w:tcPr>
          <w:p w:rsidR="00C109E7" w:rsidRDefault="00C109E7" w:rsidP="00C109E7">
            <w:pPr>
              <w:jc w:val="center"/>
            </w:pPr>
            <w:r>
              <w:t>443025,12</w:t>
            </w:r>
          </w:p>
        </w:tc>
      </w:tr>
      <w:tr w:rsidR="00C109E7" w:rsidTr="00C109E7">
        <w:trPr>
          <w:trHeight w:val="20"/>
        </w:trPr>
        <w:tc>
          <w:tcPr>
            <w:tcW w:w="0" w:type="auto"/>
            <w:vAlign w:val="center"/>
          </w:tcPr>
          <w:p w:rsidR="00C109E7" w:rsidRDefault="00C109E7" w:rsidP="00C109E7">
            <w:pPr>
              <w:jc w:val="center"/>
            </w:pPr>
            <w:r>
              <w:t>2786</w:t>
            </w:r>
          </w:p>
        </w:tc>
        <w:tc>
          <w:tcPr>
            <w:tcW w:w="0" w:type="auto"/>
            <w:vAlign w:val="center"/>
          </w:tcPr>
          <w:p w:rsidR="00C109E7" w:rsidRDefault="00C109E7" w:rsidP="00C109E7">
            <w:pPr>
              <w:jc w:val="center"/>
            </w:pPr>
            <w:r>
              <w:t>118°4'21"</w:t>
            </w:r>
          </w:p>
        </w:tc>
        <w:tc>
          <w:tcPr>
            <w:tcW w:w="0" w:type="auto"/>
            <w:vAlign w:val="center"/>
          </w:tcPr>
          <w:p w:rsidR="00C109E7" w:rsidRDefault="00C109E7" w:rsidP="00C109E7">
            <w:pPr>
              <w:jc w:val="center"/>
            </w:pPr>
            <w:r>
              <w:t>0,17</w:t>
            </w:r>
          </w:p>
        </w:tc>
        <w:tc>
          <w:tcPr>
            <w:tcW w:w="0" w:type="auto"/>
            <w:vAlign w:val="center"/>
          </w:tcPr>
          <w:p w:rsidR="00C109E7" w:rsidRDefault="00C109E7" w:rsidP="00C109E7">
            <w:pPr>
              <w:jc w:val="center"/>
            </w:pPr>
            <w:r>
              <w:t>2234335,39</w:t>
            </w:r>
          </w:p>
        </w:tc>
        <w:tc>
          <w:tcPr>
            <w:tcW w:w="0" w:type="auto"/>
            <w:vAlign w:val="center"/>
          </w:tcPr>
          <w:p w:rsidR="00C109E7" w:rsidRDefault="00C109E7" w:rsidP="00C109E7">
            <w:pPr>
              <w:jc w:val="center"/>
            </w:pPr>
            <w:r>
              <w:t>443017,34</w:t>
            </w:r>
          </w:p>
        </w:tc>
      </w:tr>
      <w:tr w:rsidR="00C109E7" w:rsidTr="00C109E7">
        <w:trPr>
          <w:trHeight w:val="20"/>
        </w:trPr>
        <w:tc>
          <w:tcPr>
            <w:tcW w:w="0" w:type="auto"/>
            <w:vAlign w:val="center"/>
          </w:tcPr>
          <w:p w:rsidR="00C109E7" w:rsidRDefault="00C109E7" w:rsidP="00C109E7">
            <w:pPr>
              <w:jc w:val="center"/>
            </w:pPr>
            <w:r>
              <w:t>2064</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2234335,31</w:t>
            </w:r>
          </w:p>
        </w:tc>
        <w:tc>
          <w:tcPr>
            <w:tcW w:w="0" w:type="auto"/>
            <w:vAlign w:val="center"/>
          </w:tcPr>
          <w:p w:rsidR="00C109E7" w:rsidRDefault="00C109E7" w:rsidP="00C109E7">
            <w:pPr>
              <w:jc w:val="center"/>
            </w:pPr>
            <w:r>
              <w:t>443017,49</w:t>
            </w:r>
          </w:p>
        </w:tc>
      </w:tr>
      <w:tr w:rsidR="00C109E7" w:rsidTr="00C109E7">
        <w:trPr>
          <w:trHeight w:val="20"/>
        </w:trPr>
        <w:tc>
          <w:tcPr>
            <w:tcW w:w="0" w:type="auto"/>
            <w:vAlign w:val="center"/>
          </w:tcPr>
          <w:p w:rsidR="00C109E7" w:rsidRDefault="00C109E7" w:rsidP="00C109E7">
            <w:pPr>
              <w:jc w:val="center"/>
            </w:pPr>
            <w:r>
              <w:t>2064</w:t>
            </w:r>
          </w:p>
        </w:tc>
        <w:tc>
          <w:tcPr>
            <w:tcW w:w="0" w:type="auto"/>
            <w:vAlign w:val="center"/>
          </w:tcPr>
          <w:p w:rsidR="00C109E7" w:rsidRDefault="00C109E7" w:rsidP="00C109E7">
            <w:pPr>
              <w:jc w:val="center"/>
            </w:pPr>
            <w:r>
              <w:t>42°17'2"</w:t>
            </w:r>
          </w:p>
        </w:tc>
        <w:tc>
          <w:tcPr>
            <w:tcW w:w="0" w:type="auto"/>
            <w:vAlign w:val="center"/>
          </w:tcPr>
          <w:p w:rsidR="00C109E7" w:rsidRDefault="00C109E7" w:rsidP="00C109E7">
            <w:pPr>
              <w:jc w:val="center"/>
            </w:pPr>
            <w:r>
              <w:t>11,49</w:t>
            </w:r>
          </w:p>
        </w:tc>
        <w:tc>
          <w:tcPr>
            <w:tcW w:w="0" w:type="auto"/>
            <w:vAlign w:val="center"/>
          </w:tcPr>
          <w:p w:rsidR="00C109E7" w:rsidRDefault="00C109E7" w:rsidP="00C109E7">
            <w:pPr>
              <w:jc w:val="center"/>
            </w:pPr>
            <w:r>
              <w:t>2234335,31</w:t>
            </w:r>
          </w:p>
        </w:tc>
        <w:tc>
          <w:tcPr>
            <w:tcW w:w="0" w:type="auto"/>
            <w:vAlign w:val="center"/>
          </w:tcPr>
          <w:p w:rsidR="00C109E7" w:rsidRDefault="00C109E7" w:rsidP="00C109E7">
            <w:pPr>
              <w:jc w:val="center"/>
            </w:pPr>
            <w:r>
              <w:t>443017,50</w:t>
            </w:r>
          </w:p>
        </w:tc>
      </w:tr>
      <w:tr w:rsidR="00C109E7" w:rsidTr="00C109E7">
        <w:trPr>
          <w:trHeight w:val="20"/>
        </w:trPr>
        <w:tc>
          <w:tcPr>
            <w:tcW w:w="0" w:type="auto"/>
            <w:vAlign w:val="center"/>
          </w:tcPr>
          <w:p w:rsidR="00C109E7" w:rsidRDefault="00C109E7" w:rsidP="00C109E7">
            <w:pPr>
              <w:jc w:val="center"/>
            </w:pPr>
            <w:r>
              <w:t>2060</w:t>
            </w:r>
          </w:p>
        </w:tc>
        <w:tc>
          <w:tcPr>
            <w:tcW w:w="0" w:type="auto"/>
            <w:vAlign w:val="center"/>
          </w:tcPr>
          <w:p w:rsidR="00C109E7" w:rsidRDefault="00C109E7" w:rsidP="00C109E7">
            <w:pPr>
              <w:jc w:val="center"/>
            </w:pPr>
            <w:r>
              <w:t>294°26'38"</w:t>
            </w:r>
          </w:p>
        </w:tc>
        <w:tc>
          <w:tcPr>
            <w:tcW w:w="0" w:type="auto"/>
            <w:vAlign w:val="center"/>
          </w:tcPr>
          <w:p w:rsidR="00C109E7" w:rsidRDefault="00C109E7" w:rsidP="00C109E7">
            <w:pPr>
              <w:jc w:val="center"/>
            </w:pPr>
            <w:r>
              <w:t>0,12</w:t>
            </w:r>
          </w:p>
        </w:tc>
        <w:tc>
          <w:tcPr>
            <w:tcW w:w="0" w:type="auto"/>
            <w:vAlign w:val="center"/>
          </w:tcPr>
          <w:p w:rsidR="00C109E7" w:rsidRDefault="00C109E7" w:rsidP="00C109E7">
            <w:pPr>
              <w:jc w:val="center"/>
            </w:pPr>
            <w:r>
              <w:t>2234343,81</w:t>
            </w:r>
          </w:p>
        </w:tc>
        <w:tc>
          <w:tcPr>
            <w:tcW w:w="0" w:type="auto"/>
            <w:vAlign w:val="center"/>
          </w:tcPr>
          <w:p w:rsidR="00C109E7" w:rsidRDefault="00C109E7" w:rsidP="00C109E7">
            <w:pPr>
              <w:jc w:val="center"/>
            </w:pPr>
            <w:r>
              <w:t>443025,23</w:t>
            </w:r>
          </w:p>
        </w:tc>
      </w:tr>
      <w:tr w:rsidR="00C109E7" w:rsidTr="00C109E7">
        <w:trPr>
          <w:trHeight w:val="20"/>
        </w:trPr>
        <w:tc>
          <w:tcPr>
            <w:tcW w:w="0" w:type="auto"/>
            <w:vAlign w:val="center"/>
          </w:tcPr>
          <w:p w:rsidR="00C109E7" w:rsidRDefault="00C109E7" w:rsidP="00C109E7">
            <w:pPr>
              <w:jc w:val="center"/>
            </w:pPr>
            <w:r>
              <w:t>2485</w:t>
            </w:r>
          </w:p>
        </w:tc>
        <w:tc>
          <w:tcPr>
            <w:tcW w:w="0" w:type="auto"/>
            <w:vAlign w:val="center"/>
          </w:tcPr>
          <w:p w:rsidR="00C109E7" w:rsidRDefault="00C109E7" w:rsidP="00C109E7">
            <w:pPr>
              <w:jc w:val="center"/>
            </w:pPr>
            <w:r>
              <w:t>220°4'58"</w:t>
            </w:r>
          </w:p>
        </w:tc>
        <w:tc>
          <w:tcPr>
            <w:tcW w:w="0" w:type="auto"/>
            <w:vAlign w:val="center"/>
          </w:tcPr>
          <w:p w:rsidR="00C109E7" w:rsidRDefault="00C109E7" w:rsidP="00C109E7">
            <w:pPr>
              <w:jc w:val="center"/>
            </w:pPr>
            <w:r>
              <w:t>11,38</w:t>
            </w:r>
          </w:p>
        </w:tc>
        <w:tc>
          <w:tcPr>
            <w:tcW w:w="0" w:type="auto"/>
            <w:vAlign w:val="center"/>
          </w:tcPr>
          <w:p w:rsidR="00C109E7" w:rsidRDefault="00C109E7" w:rsidP="00C109E7">
            <w:pPr>
              <w:jc w:val="center"/>
            </w:pPr>
            <w:r>
              <w:t>2234351,32</w:t>
            </w:r>
          </w:p>
        </w:tc>
        <w:tc>
          <w:tcPr>
            <w:tcW w:w="0" w:type="auto"/>
            <w:vAlign w:val="center"/>
          </w:tcPr>
          <w:p w:rsidR="00C109E7" w:rsidRDefault="00C109E7" w:rsidP="00C109E7">
            <w:pPr>
              <w:jc w:val="center"/>
            </w:pPr>
            <w:r>
              <w:t>443011,33</w:t>
            </w:r>
          </w:p>
        </w:tc>
      </w:tr>
      <w:tr w:rsidR="00C109E7" w:rsidTr="00C109E7">
        <w:trPr>
          <w:trHeight w:val="20"/>
        </w:trPr>
        <w:tc>
          <w:tcPr>
            <w:tcW w:w="0" w:type="auto"/>
            <w:vAlign w:val="center"/>
          </w:tcPr>
          <w:p w:rsidR="00C109E7" w:rsidRDefault="00C109E7" w:rsidP="00C109E7">
            <w:pPr>
              <w:jc w:val="center"/>
            </w:pPr>
            <w:r>
              <w:t>2486</w:t>
            </w:r>
          </w:p>
        </w:tc>
        <w:tc>
          <w:tcPr>
            <w:tcW w:w="0" w:type="auto"/>
            <w:vAlign w:val="center"/>
          </w:tcPr>
          <w:p w:rsidR="00C109E7" w:rsidRDefault="00C109E7" w:rsidP="00C109E7">
            <w:pPr>
              <w:jc w:val="center"/>
            </w:pPr>
            <w:r>
              <w:t>119°28'33"</w:t>
            </w:r>
          </w:p>
        </w:tc>
        <w:tc>
          <w:tcPr>
            <w:tcW w:w="0" w:type="auto"/>
            <w:vAlign w:val="center"/>
          </w:tcPr>
          <w:p w:rsidR="00C109E7" w:rsidRDefault="00C109E7" w:rsidP="00C109E7">
            <w:pPr>
              <w:jc w:val="center"/>
            </w:pPr>
            <w:r>
              <w:t>0,26</w:t>
            </w:r>
          </w:p>
        </w:tc>
        <w:tc>
          <w:tcPr>
            <w:tcW w:w="0" w:type="auto"/>
            <w:vAlign w:val="center"/>
          </w:tcPr>
          <w:p w:rsidR="00C109E7" w:rsidRDefault="00C109E7" w:rsidP="00C109E7">
            <w:pPr>
              <w:jc w:val="center"/>
            </w:pPr>
            <w:r>
              <w:t>2234342,61</w:t>
            </w:r>
          </w:p>
        </w:tc>
        <w:tc>
          <w:tcPr>
            <w:tcW w:w="0" w:type="auto"/>
            <w:vAlign w:val="center"/>
          </w:tcPr>
          <w:p w:rsidR="00C109E7" w:rsidRDefault="00C109E7" w:rsidP="00C109E7">
            <w:pPr>
              <w:jc w:val="center"/>
            </w:pPr>
            <w:r>
              <w:t>443004,00</w:t>
            </w:r>
          </w:p>
        </w:tc>
      </w:tr>
      <w:tr w:rsidR="00C109E7" w:rsidTr="00C109E7">
        <w:trPr>
          <w:trHeight w:val="20"/>
        </w:trPr>
        <w:tc>
          <w:tcPr>
            <w:tcW w:w="0" w:type="auto"/>
            <w:vAlign w:val="center"/>
          </w:tcPr>
          <w:p w:rsidR="00C109E7" w:rsidRDefault="00C109E7" w:rsidP="00C109E7">
            <w:pPr>
              <w:jc w:val="center"/>
            </w:pPr>
            <w:r>
              <w:t>2787</w:t>
            </w:r>
          </w:p>
        </w:tc>
        <w:tc>
          <w:tcPr>
            <w:tcW w:w="0" w:type="auto"/>
            <w:vAlign w:val="center"/>
          </w:tcPr>
          <w:p w:rsidR="00C109E7" w:rsidRDefault="00C109E7" w:rsidP="00C109E7">
            <w:pPr>
              <w:jc w:val="center"/>
            </w:pPr>
            <w:r>
              <w:t>40°7'16"</w:t>
            </w:r>
          </w:p>
        </w:tc>
        <w:tc>
          <w:tcPr>
            <w:tcW w:w="0" w:type="auto"/>
            <w:vAlign w:val="center"/>
          </w:tcPr>
          <w:p w:rsidR="00C109E7" w:rsidRDefault="00C109E7" w:rsidP="00C109E7">
            <w:pPr>
              <w:jc w:val="center"/>
            </w:pPr>
            <w:r>
              <w:t>11,39</w:t>
            </w:r>
          </w:p>
        </w:tc>
        <w:tc>
          <w:tcPr>
            <w:tcW w:w="0" w:type="auto"/>
            <w:vAlign w:val="center"/>
          </w:tcPr>
          <w:p w:rsidR="00C109E7" w:rsidRDefault="00C109E7" w:rsidP="00C109E7">
            <w:pPr>
              <w:jc w:val="center"/>
            </w:pPr>
            <w:r>
              <w:t>2234342,48</w:t>
            </w:r>
          </w:p>
        </w:tc>
        <w:tc>
          <w:tcPr>
            <w:tcW w:w="0" w:type="auto"/>
            <w:vAlign w:val="center"/>
          </w:tcPr>
          <w:p w:rsidR="00C109E7" w:rsidRDefault="00C109E7" w:rsidP="00C109E7">
            <w:pPr>
              <w:jc w:val="center"/>
            </w:pPr>
            <w:r>
              <w:t>443004,23</w:t>
            </w:r>
          </w:p>
        </w:tc>
      </w:tr>
      <w:tr w:rsidR="00C109E7" w:rsidTr="00C109E7">
        <w:trPr>
          <w:trHeight w:val="20"/>
        </w:trPr>
        <w:tc>
          <w:tcPr>
            <w:tcW w:w="0" w:type="auto"/>
            <w:vAlign w:val="center"/>
          </w:tcPr>
          <w:p w:rsidR="00C109E7" w:rsidRDefault="00C109E7" w:rsidP="00C109E7">
            <w:pPr>
              <w:jc w:val="center"/>
            </w:pPr>
            <w:r>
              <w:t>2783</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2234351,19</w:t>
            </w:r>
          </w:p>
        </w:tc>
        <w:tc>
          <w:tcPr>
            <w:tcW w:w="0" w:type="auto"/>
            <w:vAlign w:val="center"/>
          </w:tcPr>
          <w:p w:rsidR="00C109E7" w:rsidRDefault="00C109E7" w:rsidP="00C109E7">
            <w:pPr>
              <w:jc w:val="center"/>
            </w:pPr>
            <w:r>
              <w:t>443011,57</w:t>
            </w:r>
          </w:p>
        </w:tc>
      </w:tr>
      <w:tr w:rsidR="00C109E7" w:rsidTr="00C109E7">
        <w:trPr>
          <w:trHeight w:val="20"/>
        </w:trPr>
        <w:tc>
          <w:tcPr>
            <w:tcW w:w="0" w:type="auto"/>
            <w:vAlign w:val="center"/>
          </w:tcPr>
          <w:p w:rsidR="00C109E7" w:rsidRDefault="00C109E7" w:rsidP="00C109E7">
            <w:pPr>
              <w:jc w:val="center"/>
            </w:pPr>
            <w:r>
              <w:t>2783</w:t>
            </w:r>
          </w:p>
        </w:tc>
        <w:tc>
          <w:tcPr>
            <w:tcW w:w="0" w:type="auto"/>
            <w:vAlign w:val="center"/>
          </w:tcPr>
          <w:p w:rsidR="00C109E7" w:rsidRDefault="00C109E7" w:rsidP="00C109E7">
            <w:pPr>
              <w:jc w:val="center"/>
            </w:pPr>
            <w:r>
              <w:t>299°28'33"</w:t>
            </w:r>
          </w:p>
        </w:tc>
        <w:tc>
          <w:tcPr>
            <w:tcW w:w="0" w:type="auto"/>
            <w:vAlign w:val="center"/>
          </w:tcPr>
          <w:p w:rsidR="00C109E7" w:rsidRDefault="00C109E7" w:rsidP="00C109E7">
            <w:pPr>
              <w:jc w:val="center"/>
            </w:pPr>
            <w:r>
              <w:t>0,26</w:t>
            </w:r>
          </w:p>
        </w:tc>
        <w:tc>
          <w:tcPr>
            <w:tcW w:w="0" w:type="auto"/>
            <w:vAlign w:val="center"/>
          </w:tcPr>
          <w:p w:rsidR="00C109E7" w:rsidRDefault="00C109E7" w:rsidP="00C109E7">
            <w:pPr>
              <w:jc w:val="center"/>
            </w:pPr>
            <w:r>
              <w:t>2234351,19</w:t>
            </w:r>
          </w:p>
        </w:tc>
        <w:tc>
          <w:tcPr>
            <w:tcW w:w="0" w:type="auto"/>
            <w:vAlign w:val="center"/>
          </w:tcPr>
          <w:p w:rsidR="00C109E7" w:rsidRDefault="00C109E7" w:rsidP="00C109E7">
            <w:pPr>
              <w:jc w:val="center"/>
            </w:pPr>
            <w:r>
              <w:t>443011,56</w:t>
            </w:r>
          </w:p>
        </w:tc>
      </w:tr>
      <w:tr w:rsidR="00C109E7" w:rsidTr="00C109E7">
        <w:trPr>
          <w:trHeight w:val="20"/>
        </w:trPr>
        <w:tc>
          <w:tcPr>
            <w:tcW w:w="0" w:type="auto"/>
            <w:vAlign w:val="center"/>
          </w:tcPr>
          <w:p w:rsidR="00C109E7" w:rsidRDefault="00C109E7" w:rsidP="00C109E7">
            <w:pPr>
              <w:jc w:val="center"/>
            </w:pPr>
            <w:r>
              <w:t>2530</w:t>
            </w:r>
          </w:p>
        </w:tc>
        <w:tc>
          <w:tcPr>
            <w:tcW w:w="0" w:type="auto"/>
            <w:vAlign w:val="center"/>
          </w:tcPr>
          <w:p w:rsidR="00C109E7" w:rsidRDefault="00C109E7" w:rsidP="00C109E7">
            <w:pPr>
              <w:jc w:val="center"/>
            </w:pPr>
            <w:r>
              <w:t>220°4'20"</w:t>
            </w:r>
          </w:p>
        </w:tc>
        <w:tc>
          <w:tcPr>
            <w:tcW w:w="0" w:type="auto"/>
            <w:vAlign w:val="center"/>
          </w:tcPr>
          <w:p w:rsidR="00C109E7" w:rsidRDefault="00C109E7" w:rsidP="00C109E7">
            <w:pPr>
              <w:jc w:val="center"/>
            </w:pPr>
            <w:r>
              <w:t>28,89</w:t>
            </w:r>
          </w:p>
        </w:tc>
        <w:tc>
          <w:tcPr>
            <w:tcW w:w="0" w:type="auto"/>
            <w:vAlign w:val="center"/>
          </w:tcPr>
          <w:p w:rsidR="00C109E7" w:rsidRDefault="00C109E7" w:rsidP="00C109E7">
            <w:pPr>
              <w:jc w:val="center"/>
            </w:pPr>
            <w:r>
              <w:t>2234382,85</w:t>
            </w:r>
          </w:p>
        </w:tc>
        <w:tc>
          <w:tcPr>
            <w:tcW w:w="0" w:type="auto"/>
            <w:vAlign w:val="center"/>
          </w:tcPr>
          <w:p w:rsidR="00C109E7" w:rsidRDefault="00C109E7" w:rsidP="00C109E7">
            <w:pPr>
              <w:jc w:val="center"/>
            </w:pPr>
            <w:r>
              <w:t>443037,86</w:t>
            </w:r>
          </w:p>
        </w:tc>
      </w:tr>
      <w:tr w:rsidR="00C109E7" w:rsidTr="00C109E7">
        <w:trPr>
          <w:trHeight w:val="20"/>
        </w:trPr>
        <w:tc>
          <w:tcPr>
            <w:tcW w:w="0" w:type="auto"/>
            <w:vAlign w:val="center"/>
          </w:tcPr>
          <w:p w:rsidR="00C109E7" w:rsidRDefault="00C109E7" w:rsidP="00C109E7">
            <w:pPr>
              <w:jc w:val="center"/>
            </w:pPr>
            <w:r>
              <w:t>2531</w:t>
            </w:r>
          </w:p>
        </w:tc>
        <w:tc>
          <w:tcPr>
            <w:tcW w:w="0" w:type="auto"/>
            <w:vAlign w:val="center"/>
          </w:tcPr>
          <w:p w:rsidR="00C109E7" w:rsidRDefault="00C109E7" w:rsidP="00C109E7">
            <w:pPr>
              <w:jc w:val="center"/>
            </w:pPr>
            <w:r>
              <w:t>118°19'46"</w:t>
            </w:r>
          </w:p>
        </w:tc>
        <w:tc>
          <w:tcPr>
            <w:tcW w:w="0" w:type="auto"/>
            <w:vAlign w:val="center"/>
          </w:tcPr>
          <w:p w:rsidR="00C109E7" w:rsidRDefault="00C109E7" w:rsidP="00C109E7">
            <w:pPr>
              <w:jc w:val="center"/>
            </w:pPr>
            <w:r>
              <w:t>16,27</w:t>
            </w:r>
          </w:p>
        </w:tc>
        <w:tc>
          <w:tcPr>
            <w:tcW w:w="0" w:type="auto"/>
            <w:vAlign w:val="center"/>
          </w:tcPr>
          <w:p w:rsidR="00C109E7" w:rsidRDefault="00C109E7" w:rsidP="00C109E7">
            <w:pPr>
              <w:jc w:val="center"/>
            </w:pPr>
            <w:r>
              <w:t>2234360,74</w:t>
            </w:r>
          </w:p>
        </w:tc>
        <w:tc>
          <w:tcPr>
            <w:tcW w:w="0" w:type="auto"/>
            <w:vAlign w:val="center"/>
          </w:tcPr>
          <w:p w:rsidR="00C109E7" w:rsidRDefault="00C109E7" w:rsidP="00C109E7">
            <w:pPr>
              <w:jc w:val="center"/>
            </w:pPr>
            <w:r>
              <w:t>443019,26</w:t>
            </w:r>
          </w:p>
        </w:tc>
      </w:tr>
      <w:tr w:rsidR="00C109E7" w:rsidTr="00C109E7">
        <w:trPr>
          <w:trHeight w:val="20"/>
        </w:trPr>
        <w:tc>
          <w:tcPr>
            <w:tcW w:w="0" w:type="auto"/>
            <w:vAlign w:val="center"/>
          </w:tcPr>
          <w:p w:rsidR="00C109E7" w:rsidRDefault="00C109E7" w:rsidP="00C109E7">
            <w:pPr>
              <w:jc w:val="center"/>
            </w:pPr>
            <w:r>
              <w:t>3366</w:t>
            </w:r>
          </w:p>
        </w:tc>
        <w:tc>
          <w:tcPr>
            <w:tcW w:w="0" w:type="auto"/>
            <w:vAlign w:val="center"/>
          </w:tcPr>
          <w:p w:rsidR="00C109E7" w:rsidRDefault="00C109E7" w:rsidP="00C109E7">
            <w:pPr>
              <w:jc w:val="center"/>
            </w:pPr>
            <w:r>
              <w:t>116°33'54"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2234353,02</w:t>
            </w:r>
          </w:p>
        </w:tc>
        <w:tc>
          <w:tcPr>
            <w:tcW w:w="0" w:type="auto"/>
            <w:vAlign w:val="center"/>
          </w:tcPr>
          <w:p w:rsidR="00C109E7" w:rsidRDefault="00C109E7" w:rsidP="00C109E7">
            <w:pPr>
              <w:jc w:val="center"/>
            </w:pPr>
            <w:r>
              <w:t>443033,58</w:t>
            </w:r>
          </w:p>
        </w:tc>
      </w:tr>
      <w:tr w:rsidR="00C109E7" w:rsidTr="00C109E7">
        <w:trPr>
          <w:trHeight w:val="20"/>
        </w:trPr>
        <w:tc>
          <w:tcPr>
            <w:tcW w:w="0" w:type="auto"/>
            <w:vAlign w:val="center"/>
          </w:tcPr>
          <w:p w:rsidR="00C109E7" w:rsidRDefault="00C109E7" w:rsidP="00C109E7">
            <w:pPr>
              <w:jc w:val="center"/>
            </w:pPr>
            <w:r>
              <w:t>2069</w:t>
            </w:r>
          </w:p>
        </w:tc>
        <w:tc>
          <w:tcPr>
            <w:tcW w:w="0" w:type="auto"/>
            <w:vAlign w:val="center"/>
          </w:tcPr>
          <w:p w:rsidR="00C109E7" w:rsidRDefault="00C109E7" w:rsidP="00C109E7">
            <w:pPr>
              <w:jc w:val="center"/>
            </w:pPr>
            <w:r>
              <w:t>42°1'35"</w:t>
            </w:r>
          </w:p>
        </w:tc>
        <w:tc>
          <w:tcPr>
            <w:tcW w:w="0" w:type="auto"/>
            <w:vAlign w:val="center"/>
          </w:tcPr>
          <w:p w:rsidR="00C109E7" w:rsidRDefault="00C109E7" w:rsidP="00C109E7">
            <w:pPr>
              <w:jc w:val="center"/>
            </w:pPr>
            <w:r>
              <w:t>1,09</w:t>
            </w:r>
          </w:p>
        </w:tc>
        <w:tc>
          <w:tcPr>
            <w:tcW w:w="0" w:type="auto"/>
            <w:vAlign w:val="center"/>
          </w:tcPr>
          <w:p w:rsidR="00C109E7" w:rsidRDefault="00C109E7" w:rsidP="00C109E7">
            <w:pPr>
              <w:jc w:val="center"/>
            </w:pPr>
            <w:r>
              <w:t>2234353,01</w:t>
            </w:r>
          </w:p>
        </w:tc>
        <w:tc>
          <w:tcPr>
            <w:tcW w:w="0" w:type="auto"/>
            <w:vAlign w:val="center"/>
          </w:tcPr>
          <w:p w:rsidR="00C109E7" w:rsidRDefault="00C109E7" w:rsidP="00C109E7">
            <w:pPr>
              <w:jc w:val="center"/>
            </w:pPr>
            <w:r>
              <w:t>443033,60</w:t>
            </w:r>
          </w:p>
        </w:tc>
      </w:tr>
      <w:tr w:rsidR="00C109E7" w:rsidTr="00C109E7">
        <w:trPr>
          <w:trHeight w:val="20"/>
        </w:trPr>
        <w:tc>
          <w:tcPr>
            <w:tcW w:w="0" w:type="auto"/>
            <w:vAlign w:val="center"/>
          </w:tcPr>
          <w:p w:rsidR="00C109E7" w:rsidRDefault="00C109E7" w:rsidP="00C109E7">
            <w:pPr>
              <w:jc w:val="center"/>
            </w:pPr>
            <w:r>
              <w:t>2070</w:t>
            </w:r>
          </w:p>
        </w:tc>
        <w:tc>
          <w:tcPr>
            <w:tcW w:w="0" w:type="auto"/>
            <w:vAlign w:val="center"/>
          </w:tcPr>
          <w:p w:rsidR="00C109E7" w:rsidRDefault="00C109E7" w:rsidP="00C109E7">
            <w:pPr>
              <w:jc w:val="center"/>
            </w:pPr>
            <w:r>
              <w:t>40°32'3"</w:t>
            </w:r>
          </w:p>
        </w:tc>
        <w:tc>
          <w:tcPr>
            <w:tcW w:w="0" w:type="auto"/>
            <w:vAlign w:val="center"/>
          </w:tcPr>
          <w:p w:rsidR="00C109E7" w:rsidRDefault="00C109E7" w:rsidP="00C109E7">
            <w:pPr>
              <w:jc w:val="center"/>
            </w:pPr>
            <w:r>
              <w:t>10,17</w:t>
            </w:r>
          </w:p>
        </w:tc>
        <w:tc>
          <w:tcPr>
            <w:tcW w:w="0" w:type="auto"/>
            <w:vAlign w:val="center"/>
          </w:tcPr>
          <w:p w:rsidR="00C109E7" w:rsidRDefault="00C109E7" w:rsidP="00C109E7">
            <w:pPr>
              <w:jc w:val="center"/>
            </w:pPr>
            <w:r>
              <w:t>2234353,82</w:t>
            </w:r>
          </w:p>
        </w:tc>
        <w:tc>
          <w:tcPr>
            <w:tcW w:w="0" w:type="auto"/>
            <w:vAlign w:val="center"/>
          </w:tcPr>
          <w:p w:rsidR="00C109E7" w:rsidRDefault="00C109E7" w:rsidP="00C109E7">
            <w:pPr>
              <w:jc w:val="center"/>
            </w:pPr>
            <w:r>
              <w:t>443034,33</w:t>
            </w:r>
          </w:p>
        </w:tc>
      </w:tr>
      <w:tr w:rsidR="00C109E7" w:rsidTr="00C109E7">
        <w:trPr>
          <w:trHeight w:val="20"/>
        </w:trPr>
        <w:tc>
          <w:tcPr>
            <w:tcW w:w="0" w:type="auto"/>
            <w:vAlign w:val="center"/>
          </w:tcPr>
          <w:p w:rsidR="00C109E7" w:rsidRDefault="00C109E7" w:rsidP="00C109E7">
            <w:pPr>
              <w:jc w:val="center"/>
            </w:pPr>
            <w:r>
              <w:t>2065</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2234361,55</w:t>
            </w:r>
          </w:p>
        </w:tc>
        <w:tc>
          <w:tcPr>
            <w:tcW w:w="0" w:type="auto"/>
            <w:vAlign w:val="center"/>
          </w:tcPr>
          <w:p w:rsidR="00C109E7" w:rsidRDefault="00C109E7" w:rsidP="00C109E7">
            <w:pPr>
              <w:jc w:val="center"/>
            </w:pPr>
            <w:r>
              <w:t>443040,94</w:t>
            </w:r>
          </w:p>
        </w:tc>
      </w:tr>
      <w:tr w:rsidR="00C109E7" w:rsidTr="00C109E7">
        <w:trPr>
          <w:trHeight w:val="20"/>
        </w:trPr>
        <w:tc>
          <w:tcPr>
            <w:tcW w:w="0" w:type="auto"/>
            <w:vAlign w:val="center"/>
          </w:tcPr>
          <w:p w:rsidR="00C109E7" w:rsidRDefault="00C109E7" w:rsidP="00C109E7">
            <w:pPr>
              <w:jc w:val="center"/>
            </w:pPr>
            <w:r>
              <w:t>3367</w:t>
            </w:r>
          </w:p>
        </w:tc>
        <w:tc>
          <w:tcPr>
            <w:tcW w:w="0" w:type="auto"/>
            <w:vAlign w:val="center"/>
          </w:tcPr>
          <w:p w:rsidR="00C109E7" w:rsidRDefault="00C109E7" w:rsidP="00C109E7">
            <w:pPr>
              <w:jc w:val="center"/>
            </w:pPr>
            <w:r>
              <w:t>298°18'48"</w:t>
            </w:r>
          </w:p>
        </w:tc>
        <w:tc>
          <w:tcPr>
            <w:tcW w:w="0" w:type="auto"/>
            <w:vAlign w:val="center"/>
          </w:tcPr>
          <w:p w:rsidR="00C109E7" w:rsidRDefault="00C109E7" w:rsidP="00C109E7">
            <w:pPr>
              <w:jc w:val="center"/>
            </w:pPr>
            <w:r>
              <w:t>3,08</w:t>
            </w:r>
          </w:p>
        </w:tc>
        <w:tc>
          <w:tcPr>
            <w:tcW w:w="0" w:type="auto"/>
            <w:vAlign w:val="center"/>
          </w:tcPr>
          <w:p w:rsidR="00C109E7" w:rsidRDefault="00C109E7" w:rsidP="00C109E7">
            <w:pPr>
              <w:jc w:val="center"/>
            </w:pPr>
            <w:r>
              <w:t>2234361,56</w:t>
            </w:r>
          </w:p>
        </w:tc>
        <w:tc>
          <w:tcPr>
            <w:tcW w:w="0" w:type="auto"/>
            <w:vAlign w:val="center"/>
          </w:tcPr>
          <w:p w:rsidR="00C109E7" w:rsidRDefault="00C109E7" w:rsidP="00C109E7">
            <w:pPr>
              <w:jc w:val="center"/>
            </w:pPr>
            <w:r>
              <w:t>443040,93</w:t>
            </w:r>
          </w:p>
        </w:tc>
      </w:tr>
      <w:tr w:rsidR="00C109E7" w:rsidTr="00C109E7">
        <w:trPr>
          <w:trHeight w:val="20"/>
        </w:trPr>
        <w:tc>
          <w:tcPr>
            <w:tcW w:w="0" w:type="auto"/>
            <w:vAlign w:val="center"/>
          </w:tcPr>
          <w:p w:rsidR="00C109E7" w:rsidRDefault="00C109E7" w:rsidP="00C109E7">
            <w:pPr>
              <w:jc w:val="center"/>
            </w:pPr>
            <w:r>
              <w:t>3368</w:t>
            </w:r>
          </w:p>
        </w:tc>
        <w:tc>
          <w:tcPr>
            <w:tcW w:w="0" w:type="auto"/>
            <w:vAlign w:val="center"/>
          </w:tcPr>
          <w:p w:rsidR="00C109E7" w:rsidRDefault="00C109E7" w:rsidP="00C109E7">
            <w:pPr>
              <w:jc w:val="center"/>
            </w:pPr>
            <w:r>
              <w:t>44°57'18"</w:t>
            </w:r>
          </w:p>
        </w:tc>
        <w:tc>
          <w:tcPr>
            <w:tcW w:w="0" w:type="auto"/>
            <w:vAlign w:val="center"/>
          </w:tcPr>
          <w:p w:rsidR="00C109E7" w:rsidRDefault="00C109E7" w:rsidP="00C109E7">
            <w:pPr>
              <w:jc w:val="center"/>
            </w:pPr>
            <w:r>
              <w:t>17,99</w:t>
            </w:r>
          </w:p>
        </w:tc>
        <w:tc>
          <w:tcPr>
            <w:tcW w:w="0" w:type="auto"/>
            <w:vAlign w:val="center"/>
          </w:tcPr>
          <w:p w:rsidR="00C109E7" w:rsidRDefault="00C109E7" w:rsidP="00C109E7">
            <w:pPr>
              <w:jc w:val="center"/>
            </w:pPr>
            <w:r>
              <w:t>2234363,02</w:t>
            </w:r>
          </w:p>
        </w:tc>
        <w:tc>
          <w:tcPr>
            <w:tcW w:w="0" w:type="auto"/>
            <w:vAlign w:val="center"/>
          </w:tcPr>
          <w:p w:rsidR="00C109E7" w:rsidRDefault="00C109E7" w:rsidP="00C109E7">
            <w:pPr>
              <w:jc w:val="center"/>
            </w:pPr>
            <w:r>
              <w:t>443038,22</w:t>
            </w:r>
          </w:p>
        </w:tc>
      </w:tr>
      <w:tr w:rsidR="00C109E7" w:rsidTr="00C109E7">
        <w:trPr>
          <w:trHeight w:val="20"/>
        </w:trPr>
        <w:tc>
          <w:tcPr>
            <w:tcW w:w="0" w:type="auto"/>
            <w:vAlign w:val="center"/>
          </w:tcPr>
          <w:p w:rsidR="00C109E7" w:rsidRDefault="00C109E7" w:rsidP="00C109E7">
            <w:pPr>
              <w:jc w:val="center"/>
            </w:pPr>
            <w:r>
              <w:t>3369</w:t>
            </w:r>
          </w:p>
        </w:tc>
        <w:tc>
          <w:tcPr>
            <w:tcW w:w="0" w:type="auto"/>
            <w:vAlign w:val="center"/>
          </w:tcPr>
          <w:p w:rsidR="00C109E7" w:rsidRDefault="00C109E7" w:rsidP="00C109E7">
            <w:pPr>
              <w:jc w:val="center"/>
            </w:pPr>
            <w:r>
              <w:t>298°30'43"</w:t>
            </w:r>
          </w:p>
        </w:tc>
        <w:tc>
          <w:tcPr>
            <w:tcW w:w="0" w:type="auto"/>
            <w:vAlign w:val="center"/>
          </w:tcPr>
          <w:p w:rsidR="00C109E7" w:rsidRDefault="00C109E7" w:rsidP="00C109E7">
            <w:pPr>
              <w:jc w:val="center"/>
            </w:pPr>
            <w:r>
              <w:t>14,87</w:t>
            </w:r>
          </w:p>
        </w:tc>
        <w:tc>
          <w:tcPr>
            <w:tcW w:w="0" w:type="auto"/>
            <w:vAlign w:val="center"/>
          </w:tcPr>
          <w:p w:rsidR="00C109E7" w:rsidRDefault="00C109E7" w:rsidP="00C109E7">
            <w:pPr>
              <w:jc w:val="center"/>
            </w:pPr>
            <w:r>
              <w:t>2234375,75</w:t>
            </w:r>
          </w:p>
        </w:tc>
        <w:tc>
          <w:tcPr>
            <w:tcW w:w="0" w:type="auto"/>
            <w:vAlign w:val="center"/>
          </w:tcPr>
          <w:p w:rsidR="00C109E7" w:rsidRDefault="00C109E7" w:rsidP="00C109E7">
            <w:pPr>
              <w:jc w:val="center"/>
            </w:pPr>
            <w:r>
              <w:t>443050,93</w:t>
            </w:r>
          </w:p>
        </w:tc>
      </w:tr>
      <w:tr w:rsidR="00C109E7" w:rsidTr="00C109E7">
        <w:trPr>
          <w:trHeight w:val="20"/>
        </w:trPr>
        <w:tc>
          <w:tcPr>
            <w:tcW w:w="0" w:type="auto"/>
            <w:vAlign w:val="center"/>
          </w:tcPr>
          <w:p w:rsidR="00C109E7" w:rsidRDefault="00C109E7" w:rsidP="00C109E7">
            <w:pPr>
              <w:jc w:val="center"/>
            </w:pPr>
            <w:r>
              <w:t>2507</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2234725,14</w:t>
            </w:r>
          </w:p>
        </w:tc>
        <w:tc>
          <w:tcPr>
            <w:tcW w:w="0" w:type="auto"/>
            <w:vAlign w:val="center"/>
          </w:tcPr>
          <w:p w:rsidR="00C109E7" w:rsidRDefault="00C109E7" w:rsidP="00C109E7">
            <w:pPr>
              <w:jc w:val="center"/>
            </w:pPr>
            <w:r>
              <w:t>442450,08</w:t>
            </w:r>
          </w:p>
        </w:tc>
      </w:tr>
      <w:tr w:rsidR="00C109E7" w:rsidTr="00C109E7">
        <w:trPr>
          <w:trHeight w:val="20"/>
        </w:trPr>
        <w:tc>
          <w:tcPr>
            <w:tcW w:w="0" w:type="auto"/>
            <w:vAlign w:val="center"/>
          </w:tcPr>
          <w:p w:rsidR="00C109E7" w:rsidRDefault="00C109E7" w:rsidP="00C109E7">
            <w:pPr>
              <w:jc w:val="center"/>
            </w:pPr>
            <w:r>
              <w:t>3370</w:t>
            </w:r>
          </w:p>
        </w:tc>
        <w:tc>
          <w:tcPr>
            <w:tcW w:w="0" w:type="auto"/>
            <w:vAlign w:val="center"/>
          </w:tcPr>
          <w:p w:rsidR="00C109E7" w:rsidRDefault="00C109E7" w:rsidP="00C109E7">
            <w:pPr>
              <w:jc w:val="center"/>
            </w:pPr>
            <w:r>
              <w:t>26°33'54"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2234725,15</w:t>
            </w:r>
          </w:p>
        </w:tc>
        <w:tc>
          <w:tcPr>
            <w:tcW w:w="0" w:type="auto"/>
            <w:vAlign w:val="center"/>
          </w:tcPr>
          <w:p w:rsidR="00C109E7" w:rsidRDefault="00C109E7" w:rsidP="00C109E7">
            <w:pPr>
              <w:jc w:val="center"/>
            </w:pPr>
            <w:r>
              <w:t>442450,09</w:t>
            </w:r>
          </w:p>
        </w:tc>
      </w:tr>
      <w:tr w:rsidR="00C109E7" w:rsidTr="00C109E7">
        <w:trPr>
          <w:trHeight w:val="20"/>
        </w:trPr>
        <w:tc>
          <w:tcPr>
            <w:tcW w:w="0" w:type="auto"/>
            <w:vAlign w:val="center"/>
          </w:tcPr>
          <w:p w:rsidR="00C109E7" w:rsidRDefault="00C109E7" w:rsidP="00C109E7">
            <w:pPr>
              <w:jc w:val="center"/>
            </w:pPr>
            <w:r>
              <w:t>3371</w:t>
            </w:r>
          </w:p>
        </w:tc>
        <w:tc>
          <w:tcPr>
            <w:tcW w:w="0" w:type="auto"/>
            <w:vAlign w:val="center"/>
          </w:tcPr>
          <w:p w:rsidR="00C109E7" w:rsidRDefault="00C109E7" w:rsidP="00C109E7">
            <w:pPr>
              <w:jc w:val="center"/>
            </w:pPr>
            <w:r>
              <w:t>213°41'24"</w:t>
            </w:r>
          </w:p>
        </w:tc>
        <w:tc>
          <w:tcPr>
            <w:tcW w:w="0" w:type="auto"/>
            <w:vAlign w:val="center"/>
          </w:tcPr>
          <w:p w:rsidR="00C109E7" w:rsidRDefault="00C109E7" w:rsidP="00C109E7">
            <w:pPr>
              <w:jc w:val="center"/>
            </w:pPr>
            <w:r>
              <w:t>0,04</w:t>
            </w:r>
          </w:p>
        </w:tc>
        <w:tc>
          <w:tcPr>
            <w:tcW w:w="0" w:type="auto"/>
            <w:vAlign w:val="center"/>
          </w:tcPr>
          <w:p w:rsidR="00C109E7" w:rsidRDefault="00C109E7" w:rsidP="00C109E7">
            <w:pPr>
              <w:jc w:val="center"/>
            </w:pPr>
            <w:r>
              <w:t>2234725,17</w:t>
            </w:r>
          </w:p>
        </w:tc>
        <w:tc>
          <w:tcPr>
            <w:tcW w:w="0" w:type="auto"/>
            <w:vAlign w:val="center"/>
          </w:tcPr>
          <w:p w:rsidR="00C109E7" w:rsidRDefault="00C109E7" w:rsidP="00C109E7">
            <w:pPr>
              <w:jc w:val="center"/>
            </w:pPr>
            <w:r>
              <w:t>442450,10</w:t>
            </w:r>
          </w:p>
        </w:tc>
      </w:tr>
      <w:tr w:rsidR="00C109E7" w:rsidTr="00C109E7">
        <w:trPr>
          <w:trHeight w:val="20"/>
        </w:trPr>
        <w:tc>
          <w:tcPr>
            <w:tcW w:w="0" w:type="auto"/>
            <w:vAlign w:val="center"/>
          </w:tcPr>
          <w:p w:rsidR="00C109E7" w:rsidRDefault="00C109E7" w:rsidP="00C109E7">
            <w:pPr>
              <w:jc w:val="center"/>
            </w:pPr>
            <w:r>
              <w:t>3372</w:t>
            </w:r>
          </w:p>
        </w:tc>
        <w:tc>
          <w:tcPr>
            <w:tcW w:w="0" w:type="auto"/>
            <w:vAlign w:val="center"/>
          </w:tcPr>
          <w:p w:rsidR="00C109E7" w:rsidRDefault="00C109E7" w:rsidP="00C109E7">
            <w:pPr>
              <w:jc w:val="center"/>
            </w:pPr>
            <w:r>
              <w:t>203°31'56"</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2234726,41</w:t>
            </w:r>
          </w:p>
        </w:tc>
        <w:tc>
          <w:tcPr>
            <w:tcW w:w="0" w:type="auto"/>
            <w:vAlign w:val="center"/>
          </w:tcPr>
          <w:p w:rsidR="00C109E7" w:rsidRDefault="00C109E7" w:rsidP="00C109E7">
            <w:pPr>
              <w:jc w:val="center"/>
            </w:pPr>
            <w:r>
              <w:t>442450,64</w:t>
            </w:r>
          </w:p>
        </w:tc>
      </w:tr>
      <w:tr w:rsidR="00C109E7" w:rsidTr="00C109E7">
        <w:trPr>
          <w:trHeight w:val="20"/>
        </w:trPr>
        <w:tc>
          <w:tcPr>
            <w:tcW w:w="0" w:type="auto"/>
            <w:vAlign w:val="center"/>
          </w:tcPr>
          <w:p w:rsidR="00C109E7" w:rsidRDefault="00C109E7" w:rsidP="00C109E7">
            <w:pPr>
              <w:jc w:val="center"/>
            </w:pPr>
            <w:r>
              <w:t>3371</w:t>
            </w:r>
          </w:p>
        </w:tc>
        <w:tc>
          <w:tcPr>
            <w:tcW w:w="0" w:type="auto"/>
            <w:vAlign w:val="center"/>
          </w:tcPr>
          <w:p w:rsidR="00C109E7" w:rsidRDefault="00C109E7" w:rsidP="00C109E7">
            <w:pPr>
              <w:jc w:val="center"/>
            </w:pPr>
            <w:r>
              <w:t>33°13'10"</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2234725,17</w:t>
            </w:r>
          </w:p>
        </w:tc>
        <w:tc>
          <w:tcPr>
            <w:tcW w:w="0" w:type="auto"/>
            <w:vAlign w:val="center"/>
          </w:tcPr>
          <w:p w:rsidR="00C109E7" w:rsidRDefault="00C109E7" w:rsidP="00C109E7">
            <w:pPr>
              <w:jc w:val="center"/>
            </w:pPr>
            <w:r>
              <w:t>442450,10</w:t>
            </w:r>
          </w:p>
        </w:tc>
      </w:tr>
      <w:tr w:rsidR="00C109E7" w:rsidTr="00C109E7">
        <w:trPr>
          <w:trHeight w:val="20"/>
        </w:trPr>
        <w:tc>
          <w:tcPr>
            <w:tcW w:w="0" w:type="auto"/>
            <w:vAlign w:val="center"/>
          </w:tcPr>
          <w:p w:rsidR="00C109E7" w:rsidRDefault="00C109E7" w:rsidP="00C109E7">
            <w:pPr>
              <w:jc w:val="center"/>
            </w:pPr>
            <w:r>
              <w:t>2466</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2234726,30</w:t>
            </w:r>
          </w:p>
        </w:tc>
        <w:tc>
          <w:tcPr>
            <w:tcW w:w="0" w:type="auto"/>
            <w:vAlign w:val="center"/>
          </w:tcPr>
          <w:p w:rsidR="00C109E7" w:rsidRDefault="00C109E7" w:rsidP="00C109E7">
            <w:pPr>
              <w:jc w:val="center"/>
            </w:pPr>
            <w:r>
              <w:t>442450,84</w:t>
            </w:r>
          </w:p>
        </w:tc>
      </w:tr>
      <w:tr w:rsidR="00C109E7" w:rsidTr="00C109E7">
        <w:trPr>
          <w:trHeight w:val="20"/>
        </w:trPr>
        <w:tc>
          <w:tcPr>
            <w:tcW w:w="0" w:type="auto"/>
            <w:vAlign w:val="center"/>
          </w:tcPr>
          <w:p w:rsidR="00C109E7" w:rsidRDefault="00C109E7" w:rsidP="00C109E7">
            <w:pPr>
              <w:jc w:val="center"/>
            </w:pPr>
            <w:r>
              <w:t>3373</w:t>
            </w:r>
          </w:p>
        </w:tc>
        <w:tc>
          <w:tcPr>
            <w:tcW w:w="0" w:type="auto"/>
            <w:vAlign w:val="center"/>
          </w:tcPr>
          <w:p w:rsidR="00C109E7" w:rsidRDefault="00C109E7" w:rsidP="00C109E7">
            <w:pPr>
              <w:jc w:val="center"/>
            </w:pPr>
            <w:r>
              <w:t>297°45'31"</w:t>
            </w:r>
          </w:p>
        </w:tc>
        <w:tc>
          <w:tcPr>
            <w:tcW w:w="0" w:type="auto"/>
            <w:vAlign w:val="center"/>
          </w:tcPr>
          <w:p w:rsidR="00C109E7" w:rsidRDefault="00C109E7" w:rsidP="00C109E7">
            <w:pPr>
              <w:jc w:val="center"/>
            </w:pPr>
            <w:r>
              <w:t>0,21</w:t>
            </w:r>
          </w:p>
        </w:tc>
        <w:tc>
          <w:tcPr>
            <w:tcW w:w="0" w:type="auto"/>
            <w:vAlign w:val="center"/>
          </w:tcPr>
          <w:p w:rsidR="00C109E7" w:rsidRDefault="00C109E7" w:rsidP="00C109E7">
            <w:pPr>
              <w:jc w:val="center"/>
            </w:pPr>
            <w:r>
              <w:t>2234726,31</w:t>
            </w:r>
          </w:p>
        </w:tc>
        <w:tc>
          <w:tcPr>
            <w:tcW w:w="0" w:type="auto"/>
            <w:vAlign w:val="center"/>
          </w:tcPr>
          <w:p w:rsidR="00C109E7" w:rsidRDefault="00C109E7" w:rsidP="00C109E7">
            <w:pPr>
              <w:jc w:val="center"/>
            </w:pPr>
            <w:r>
              <w:t>442450,83</w:t>
            </w:r>
          </w:p>
        </w:tc>
      </w:tr>
      <w:tr w:rsidR="00C109E7" w:rsidTr="00C109E7">
        <w:trPr>
          <w:trHeight w:val="20"/>
        </w:trPr>
        <w:tc>
          <w:tcPr>
            <w:tcW w:w="0" w:type="auto"/>
            <w:vAlign w:val="center"/>
          </w:tcPr>
          <w:p w:rsidR="00C109E7" w:rsidRDefault="00C109E7" w:rsidP="00C109E7">
            <w:pPr>
              <w:jc w:val="center"/>
            </w:pPr>
            <w:r>
              <w:t>3374</w:t>
            </w:r>
          </w:p>
        </w:tc>
        <w:tc>
          <w:tcPr>
            <w:tcW w:w="0" w:type="auto"/>
            <w:vAlign w:val="center"/>
          </w:tcPr>
          <w:p w:rsidR="00C109E7" w:rsidRDefault="00C109E7" w:rsidP="00C109E7">
            <w:pPr>
              <w:jc w:val="center"/>
            </w:pPr>
            <w:r>
              <w:t>221°4'22"</w:t>
            </w:r>
          </w:p>
        </w:tc>
        <w:tc>
          <w:tcPr>
            <w:tcW w:w="0" w:type="auto"/>
            <w:vAlign w:val="center"/>
          </w:tcPr>
          <w:p w:rsidR="00C109E7" w:rsidRDefault="00C109E7" w:rsidP="00C109E7">
            <w:pPr>
              <w:jc w:val="center"/>
            </w:pPr>
            <w:r>
              <w:t>6,19</w:t>
            </w:r>
          </w:p>
        </w:tc>
        <w:tc>
          <w:tcPr>
            <w:tcW w:w="0" w:type="auto"/>
            <w:vAlign w:val="center"/>
          </w:tcPr>
          <w:p w:rsidR="00C109E7" w:rsidRDefault="00C109E7" w:rsidP="00C109E7">
            <w:pPr>
              <w:jc w:val="center"/>
            </w:pPr>
            <w:r>
              <w:t>2234748,60</w:t>
            </w:r>
          </w:p>
        </w:tc>
        <w:tc>
          <w:tcPr>
            <w:tcW w:w="0" w:type="auto"/>
            <w:vAlign w:val="center"/>
          </w:tcPr>
          <w:p w:rsidR="00C109E7" w:rsidRDefault="00C109E7" w:rsidP="00C109E7">
            <w:pPr>
              <w:jc w:val="center"/>
            </w:pPr>
            <w:r>
              <w:t>442462,19</w:t>
            </w:r>
          </w:p>
        </w:tc>
      </w:tr>
      <w:tr w:rsidR="00C109E7" w:rsidTr="00C109E7">
        <w:trPr>
          <w:trHeight w:val="20"/>
        </w:trPr>
        <w:tc>
          <w:tcPr>
            <w:tcW w:w="0" w:type="auto"/>
            <w:vAlign w:val="center"/>
          </w:tcPr>
          <w:p w:rsidR="00C109E7" w:rsidRDefault="00C109E7" w:rsidP="00C109E7">
            <w:pPr>
              <w:jc w:val="center"/>
            </w:pPr>
            <w:r>
              <w:t>3375</w:t>
            </w:r>
          </w:p>
        </w:tc>
        <w:tc>
          <w:tcPr>
            <w:tcW w:w="0" w:type="auto"/>
            <w:vAlign w:val="center"/>
          </w:tcPr>
          <w:p w:rsidR="00C109E7" w:rsidRDefault="00C109E7" w:rsidP="00C109E7">
            <w:pPr>
              <w:jc w:val="center"/>
            </w:pPr>
            <w:r>
              <w:t>203°0'6"</w:t>
            </w:r>
          </w:p>
        </w:tc>
        <w:tc>
          <w:tcPr>
            <w:tcW w:w="0" w:type="auto"/>
            <w:vAlign w:val="center"/>
          </w:tcPr>
          <w:p w:rsidR="00C109E7" w:rsidRDefault="00C109E7" w:rsidP="00C109E7">
            <w:pPr>
              <w:jc w:val="center"/>
            </w:pPr>
            <w:r>
              <w:t>4,96</w:t>
            </w:r>
          </w:p>
        </w:tc>
        <w:tc>
          <w:tcPr>
            <w:tcW w:w="0" w:type="auto"/>
            <w:vAlign w:val="center"/>
          </w:tcPr>
          <w:p w:rsidR="00C109E7" w:rsidRDefault="00C109E7" w:rsidP="00C109E7">
            <w:pPr>
              <w:jc w:val="center"/>
            </w:pPr>
            <w:r>
              <w:t>2234743,93</w:t>
            </w:r>
          </w:p>
        </w:tc>
        <w:tc>
          <w:tcPr>
            <w:tcW w:w="0" w:type="auto"/>
            <w:vAlign w:val="center"/>
          </w:tcPr>
          <w:p w:rsidR="00C109E7" w:rsidRDefault="00C109E7" w:rsidP="00C109E7">
            <w:pPr>
              <w:jc w:val="center"/>
            </w:pPr>
            <w:r>
              <w:t>442458,12</w:t>
            </w:r>
          </w:p>
        </w:tc>
      </w:tr>
      <w:tr w:rsidR="00C109E7" w:rsidTr="00C109E7">
        <w:trPr>
          <w:trHeight w:val="20"/>
        </w:trPr>
        <w:tc>
          <w:tcPr>
            <w:tcW w:w="0" w:type="auto"/>
            <w:vAlign w:val="center"/>
          </w:tcPr>
          <w:p w:rsidR="00C109E7" w:rsidRDefault="00C109E7" w:rsidP="00C109E7">
            <w:pPr>
              <w:jc w:val="center"/>
            </w:pPr>
            <w:r>
              <w:t>3376</w:t>
            </w:r>
          </w:p>
        </w:tc>
        <w:tc>
          <w:tcPr>
            <w:tcW w:w="0" w:type="auto"/>
            <w:vAlign w:val="center"/>
          </w:tcPr>
          <w:p w:rsidR="00C109E7" w:rsidRDefault="00C109E7" w:rsidP="00C109E7">
            <w:pPr>
              <w:jc w:val="center"/>
            </w:pPr>
            <w:r>
              <w:t>119°41'27"</w:t>
            </w:r>
          </w:p>
        </w:tc>
        <w:tc>
          <w:tcPr>
            <w:tcW w:w="0" w:type="auto"/>
            <w:vAlign w:val="center"/>
          </w:tcPr>
          <w:p w:rsidR="00C109E7" w:rsidRDefault="00C109E7" w:rsidP="00C109E7">
            <w:pPr>
              <w:jc w:val="center"/>
            </w:pPr>
            <w:r>
              <w:t>2,62</w:t>
            </w:r>
          </w:p>
        </w:tc>
        <w:tc>
          <w:tcPr>
            <w:tcW w:w="0" w:type="auto"/>
            <w:vAlign w:val="center"/>
          </w:tcPr>
          <w:p w:rsidR="00C109E7" w:rsidRDefault="00C109E7" w:rsidP="00C109E7">
            <w:pPr>
              <w:jc w:val="center"/>
            </w:pPr>
            <w:r>
              <w:t>2234739,36</w:t>
            </w:r>
          </w:p>
        </w:tc>
        <w:tc>
          <w:tcPr>
            <w:tcW w:w="0" w:type="auto"/>
            <w:vAlign w:val="center"/>
          </w:tcPr>
          <w:p w:rsidR="00C109E7" w:rsidRDefault="00C109E7" w:rsidP="00C109E7">
            <w:pPr>
              <w:jc w:val="center"/>
            </w:pPr>
            <w:r>
              <w:t>442456,18</w:t>
            </w:r>
          </w:p>
        </w:tc>
      </w:tr>
      <w:tr w:rsidR="00C109E7" w:rsidTr="00C109E7">
        <w:trPr>
          <w:trHeight w:val="20"/>
        </w:trPr>
        <w:tc>
          <w:tcPr>
            <w:tcW w:w="0" w:type="auto"/>
            <w:vAlign w:val="center"/>
          </w:tcPr>
          <w:p w:rsidR="00C109E7" w:rsidRDefault="00C109E7" w:rsidP="00C109E7">
            <w:pPr>
              <w:jc w:val="center"/>
            </w:pPr>
            <w:r>
              <w:t>3377</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2234738,06</w:t>
            </w:r>
          </w:p>
        </w:tc>
        <w:tc>
          <w:tcPr>
            <w:tcW w:w="0" w:type="auto"/>
            <w:vAlign w:val="center"/>
          </w:tcPr>
          <w:p w:rsidR="00C109E7" w:rsidRDefault="00C109E7" w:rsidP="00C109E7">
            <w:pPr>
              <w:jc w:val="center"/>
            </w:pPr>
            <w:r>
              <w:t>442458,46</w:t>
            </w:r>
          </w:p>
        </w:tc>
      </w:tr>
      <w:tr w:rsidR="00C109E7" w:rsidTr="00C109E7">
        <w:trPr>
          <w:trHeight w:val="20"/>
        </w:trPr>
        <w:tc>
          <w:tcPr>
            <w:tcW w:w="0" w:type="auto"/>
            <w:vAlign w:val="center"/>
          </w:tcPr>
          <w:p w:rsidR="00C109E7" w:rsidRDefault="00C109E7" w:rsidP="00C109E7">
            <w:pPr>
              <w:jc w:val="center"/>
            </w:pPr>
            <w:r>
              <w:lastRenderedPageBreak/>
              <w:t>2552</w:t>
            </w:r>
          </w:p>
        </w:tc>
        <w:tc>
          <w:tcPr>
            <w:tcW w:w="0" w:type="auto"/>
            <w:vAlign w:val="center"/>
          </w:tcPr>
          <w:p w:rsidR="00C109E7" w:rsidRDefault="00C109E7" w:rsidP="00C109E7">
            <w:pPr>
              <w:jc w:val="center"/>
            </w:pPr>
            <w:r>
              <w:t>32°57'15"</w:t>
            </w:r>
          </w:p>
        </w:tc>
        <w:tc>
          <w:tcPr>
            <w:tcW w:w="0" w:type="auto"/>
            <w:vAlign w:val="center"/>
          </w:tcPr>
          <w:p w:rsidR="00C109E7" w:rsidRDefault="00C109E7" w:rsidP="00C109E7">
            <w:pPr>
              <w:jc w:val="center"/>
            </w:pPr>
            <w:r>
              <w:t>11,01</w:t>
            </w:r>
          </w:p>
        </w:tc>
        <w:tc>
          <w:tcPr>
            <w:tcW w:w="0" w:type="auto"/>
            <w:vAlign w:val="center"/>
          </w:tcPr>
          <w:p w:rsidR="00C109E7" w:rsidRDefault="00C109E7" w:rsidP="00C109E7">
            <w:pPr>
              <w:jc w:val="center"/>
            </w:pPr>
            <w:r>
              <w:t>2234738,05</w:t>
            </w:r>
          </w:p>
        </w:tc>
        <w:tc>
          <w:tcPr>
            <w:tcW w:w="0" w:type="auto"/>
            <w:vAlign w:val="center"/>
          </w:tcPr>
          <w:p w:rsidR="00C109E7" w:rsidRDefault="00C109E7" w:rsidP="00C109E7">
            <w:pPr>
              <w:jc w:val="center"/>
            </w:pPr>
            <w:r>
              <w:t>442458,47</w:t>
            </w:r>
          </w:p>
        </w:tc>
      </w:tr>
      <w:tr w:rsidR="00C109E7" w:rsidTr="00C109E7">
        <w:trPr>
          <w:trHeight w:val="20"/>
        </w:trPr>
        <w:tc>
          <w:tcPr>
            <w:tcW w:w="0" w:type="auto"/>
            <w:vAlign w:val="center"/>
          </w:tcPr>
          <w:p w:rsidR="00C109E7" w:rsidRDefault="00C109E7" w:rsidP="00C109E7">
            <w:pPr>
              <w:jc w:val="center"/>
            </w:pPr>
            <w:r>
              <w:t>2508</w:t>
            </w:r>
          </w:p>
        </w:tc>
        <w:tc>
          <w:tcPr>
            <w:tcW w:w="0" w:type="auto"/>
            <w:vAlign w:val="center"/>
          </w:tcPr>
          <w:p w:rsidR="00C109E7" w:rsidRDefault="00C109E7" w:rsidP="00C109E7">
            <w:pPr>
              <w:jc w:val="center"/>
            </w:pPr>
            <w:r>
              <w:t>299°59'20"</w:t>
            </w:r>
          </w:p>
        </w:tc>
        <w:tc>
          <w:tcPr>
            <w:tcW w:w="0" w:type="auto"/>
            <w:vAlign w:val="center"/>
          </w:tcPr>
          <w:p w:rsidR="00C109E7" w:rsidRDefault="00C109E7" w:rsidP="00C109E7">
            <w:pPr>
              <w:jc w:val="center"/>
            </w:pPr>
            <w:r>
              <w:t>2,62</w:t>
            </w:r>
          </w:p>
        </w:tc>
        <w:tc>
          <w:tcPr>
            <w:tcW w:w="0" w:type="auto"/>
            <w:vAlign w:val="center"/>
          </w:tcPr>
          <w:p w:rsidR="00C109E7" w:rsidRDefault="00C109E7" w:rsidP="00C109E7">
            <w:pPr>
              <w:jc w:val="center"/>
            </w:pPr>
            <w:r>
              <w:t>2234747,29</w:t>
            </w:r>
          </w:p>
        </w:tc>
        <w:tc>
          <w:tcPr>
            <w:tcW w:w="0" w:type="auto"/>
            <w:vAlign w:val="center"/>
          </w:tcPr>
          <w:p w:rsidR="00C109E7" w:rsidRDefault="00C109E7" w:rsidP="00C109E7">
            <w:pPr>
              <w:jc w:val="center"/>
            </w:pPr>
            <w:r>
              <w:t>442464,46</w:t>
            </w:r>
          </w:p>
        </w:tc>
      </w:tr>
      <w:tr w:rsidR="00C109E7" w:rsidTr="00C109E7">
        <w:trPr>
          <w:trHeight w:val="20"/>
        </w:trPr>
        <w:tc>
          <w:tcPr>
            <w:tcW w:w="0" w:type="auto"/>
            <w:vAlign w:val="center"/>
          </w:tcPr>
          <w:p w:rsidR="00C109E7" w:rsidRDefault="00C109E7" w:rsidP="00C109E7">
            <w:pPr>
              <w:jc w:val="center"/>
            </w:pPr>
            <w:r>
              <w:t>3378</w:t>
            </w:r>
          </w:p>
        </w:tc>
        <w:tc>
          <w:tcPr>
            <w:tcW w:w="0" w:type="auto"/>
            <w:vAlign w:val="center"/>
          </w:tcPr>
          <w:p w:rsidR="00C109E7" w:rsidRDefault="00C109E7" w:rsidP="00C109E7">
            <w:pPr>
              <w:jc w:val="center"/>
            </w:pPr>
            <w:r>
              <w:t>191°4'2"</w:t>
            </w:r>
          </w:p>
        </w:tc>
        <w:tc>
          <w:tcPr>
            <w:tcW w:w="0" w:type="auto"/>
            <w:vAlign w:val="center"/>
          </w:tcPr>
          <w:p w:rsidR="00C109E7" w:rsidRDefault="00C109E7" w:rsidP="00C109E7">
            <w:pPr>
              <w:jc w:val="center"/>
            </w:pPr>
            <w:r>
              <w:t>8,34</w:t>
            </w:r>
          </w:p>
        </w:tc>
        <w:tc>
          <w:tcPr>
            <w:tcW w:w="0" w:type="auto"/>
            <w:vAlign w:val="center"/>
          </w:tcPr>
          <w:p w:rsidR="00C109E7" w:rsidRDefault="00C109E7" w:rsidP="00C109E7">
            <w:pPr>
              <w:jc w:val="center"/>
            </w:pPr>
            <w:r>
              <w:t>2234786,92</w:t>
            </w:r>
          </w:p>
        </w:tc>
        <w:tc>
          <w:tcPr>
            <w:tcW w:w="0" w:type="auto"/>
            <w:vAlign w:val="center"/>
          </w:tcPr>
          <w:p w:rsidR="00C109E7" w:rsidRDefault="00C109E7" w:rsidP="00C109E7">
            <w:pPr>
              <w:jc w:val="center"/>
            </w:pPr>
            <w:r>
              <w:t>442346,57</w:t>
            </w:r>
          </w:p>
        </w:tc>
      </w:tr>
      <w:tr w:rsidR="00C109E7" w:rsidTr="00C109E7">
        <w:trPr>
          <w:trHeight w:val="20"/>
        </w:trPr>
        <w:tc>
          <w:tcPr>
            <w:tcW w:w="0" w:type="auto"/>
            <w:vAlign w:val="center"/>
          </w:tcPr>
          <w:p w:rsidR="00C109E7" w:rsidRDefault="00C109E7" w:rsidP="00C109E7">
            <w:pPr>
              <w:jc w:val="center"/>
            </w:pPr>
            <w:r>
              <w:t>3379</w:t>
            </w:r>
          </w:p>
        </w:tc>
        <w:tc>
          <w:tcPr>
            <w:tcW w:w="0" w:type="auto"/>
            <w:vAlign w:val="center"/>
          </w:tcPr>
          <w:p w:rsidR="00C109E7" w:rsidRDefault="00C109E7" w:rsidP="00C109E7">
            <w:pPr>
              <w:jc w:val="center"/>
            </w:pPr>
            <w:r>
              <w:t>257°5'44"</w:t>
            </w:r>
          </w:p>
        </w:tc>
        <w:tc>
          <w:tcPr>
            <w:tcW w:w="0" w:type="auto"/>
            <w:vAlign w:val="center"/>
          </w:tcPr>
          <w:p w:rsidR="00C109E7" w:rsidRDefault="00C109E7" w:rsidP="00C109E7">
            <w:pPr>
              <w:jc w:val="center"/>
            </w:pPr>
            <w:r>
              <w:t>11,91</w:t>
            </w:r>
          </w:p>
        </w:tc>
        <w:tc>
          <w:tcPr>
            <w:tcW w:w="0" w:type="auto"/>
            <w:vAlign w:val="center"/>
          </w:tcPr>
          <w:p w:rsidR="00C109E7" w:rsidRDefault="00C109E7" w:rsidP="00C109E7">
            <w:pPr>
              <w:jc w:val="center"/>
            </w:pPr>
            <w:r>
              <w:t>2234778,74</w:t>
            </w:r>
          </w:p>
        </w:tc>
        <w:tc>
          <w:tcPr>
            <w:tcW w:w="0" w:type="auto"/>
            <w:vAlign w:val="center"/>
          </w:tcPr>
          <w:p w:rsidR="00C109E7" w:rsidRDefault="00C109E7" w:rsidP="00C109E7">
            <w:pPr>
              <w:jc w:val="center"/>
            </w:pPr>
            <w:r>
              <w:t>442344,97</w:t>
            </w:r>
          </w:p>
        </w:tc>
      </w:tr>
      <w:tr w:rsidR="00C109E7" w:rsidTr="00C109E7">
        <w:trPr>
          <w:trHeight w:val="20"/>
        </w:trPr>
        <w:tc>
          <w:tcPr>
            <w:tcW w:w="0" w:type="auto"/>
            <w:vAlign w:val="center"/>
          </w:tcPr>
          <w:p w:rsidR="00C109E7" w:rsidRDefault="00C109E7" w:rsidP="00C109E7">
            <w:pPr>
              <w:jc w:val="center"/>
            </w:pPr>
            <w:r>
              <w:t>2561</w:t>
            </w:r>
          </w:p>
        </w:tc>
        <w:tc>
          <w:tcPr>
            <w:tcW w:w="0" w:type="auto"/>
            <w:vAlign w:val="center"/>
          </w:tcPr>
          <w:p w:rsidR="00C109E7" w:rsidRDefault="00C109E7" w:rsidP="00C109E7">
            <w:pPr>
              <w:jc w:val="center"/>
            </w:pPr>
            <w:r>
              <w:t>213°18'25"</w:t>
            </w:r>
          </w:p>
        </w:tc>
        <w:tc>
          <w:tcPr>
            <w:tcW w:w="0" w:type="auto"/>
            <w:vAlign w:val="center"/>
          </w:tcPr>
          <w:p w:rsidR="00C109E7" w:rsidRDefault="00C109E7" w:rsidP="00C109E7">
            <w:pPr>
              <w:jc w:val="center"/>
            </w:pPr>
            <w:r>
              <w:t>15,35</w:t>
            </w:r>
          </w:p>
        </w:tc>
        <w:tc>
          <w:tcPr>
            <w:tcW w:w="0" w:type="auto"/>
            <w:vAlign w:val="center"/>
          </w:tcPr>
          <w:p w:rsidR="00C109E7" w:rsidRDefault="00C109E7" w:rsidP="00C109E7">
            <w:pPr>
              <w:jc w:val="center"/>
            </w:pPr>
            <w:r>
              <w:t>2234776,08</w:t>
            </w:r>
          </w:p>
        </w:tc>
        <w:tc>
          <w:tcPr>
            <w:tcW w:w="0" w:type="auto"/>
            <w:vAlign w:val="center"/>
          </w:tcPr>
          <w:p w:rsidR="00C109E7" w:rsidRDefault="00C109E7" w:rsidP="00C109E7">
            <w:pPr>
              <w:jc w:val="center"/>
            </w:pPr>
            <w:r>
              <w:t>442333,36</w:t>
            </w:r>
          </w:p>
        </w:tc>
      </w:tr>
      <w:tr w:rsidR="00C109E7" w:rsidTr="00C109E7">
        <w:trPr>
          <w:trHeight w:val="20"/>
        </w:trPr>
        <w:tc>
          <w:tcPr>
            <w:tcW w:w="0" w:type="auto"/>
            <w:vAlign w:val="center"/>
          </w:tcPr>
          <w:p w:rsidR="00C109E7" w:rsidRDefault="00C109E7" w:rsidP="00C109E7">
            <w:pPr>
              <w:jc w:val="center"/>
            </w:pPr>
            <w:r>
              <w:t>2562</w:t>
            </w:r>
          </w:p>
        </w:tc>
        <w:tc>
          <w:tcPr>
            <w:tcW w:w="0" w:type="auto"/>
            <w:vAlign w:val="center"/>
          </w:tcPr>
          <w:p w:rsidR="00C109E7" w:rsidRDefault="00C109E7" w:rsidP="00C109E7">
            <w:pPr>
              <w:jc w:val="center"/>
            </w:pPr>
            <w:r>
              <w:t>77°13'10"</w:t>
            </w:r>
          </w:p>
        </w:tc>
        <w:tc>
          <w:tcPr>
            <w:tcW w:w="0" w:type="auto"/>
            <w:vAlign w:val="center"/>
          </w:tcPr>
          <w:p w:rsidR="00C109E7" w:rsidRDefault="00C109E7" w:rsidP="00C109E7">
            <w:pPr>
              <w:jc w:val="center"/>
            </w:pPr>
            <w:r>
              <w:t>18,26</w:t>
            </w:r>
          </w:p>
        </w:tc>
        <w:tc>
          <w:tcPr>
            <w:tcW w:w="0" w:type="auto"/>
            <w:vAlign w:val="center"/>
          </w:tcPr>
          <w:p w:rsidR="00C109E7" w:rsidRDefault="00C109E7" w:rsidP="00C109E7">
            <w:pPr>
              <w:jc w:val="center"/>
            </w:pPr>
            <w:r>
              <w:t>2234763,25</w:t>
            </w:r>
          </w:p>
        </w:tc>
        <w:tc>
          <w:tcPr>
            <w:tcW w:w="0" w:type="auto"/>
            <w:vAlign w:val="center"/>
          </w:tcPr>
          <w:p w:rsidR="00C109E7" w:rsidRDefault="00C109E7" w:rsidP="00C109E7">
            <w:pPr>
              <w:jc w:val="center"/>
            </w:pPr>
            <w:r>
              <w:t>442324,93</w:t>
            </w:r>
          </w:p>
        </w:tc>
      </w:tr>
      <w:tr w:rsidR="00C109E7" w:rsidTr="00C109E7">
        <w:trPr>
          <w:trHeight w:val="20"/>
        </w:trPr>
        <w:tc>
          <w:tcPr>
            <w:tcW w:w="0" w:type="auto"/>
            <w:vAlign w:val="center"/>
          </w:tcPr>
          <w:p w:rsidR="00C109E7" w:rsidRDefault="00C109E7" w:rsidP="00C109E7">
            <w:pPr>
              <w:jc w:val="center"/>
            </w:pPr>
            <w:r>
              <w:t>3380</w:t>
            </w:r>
          </w:p>
        </w:tc>
        <w:tc>
          <w:tcPr>
            <w:tcW w:w="0" w:type="auto"/>
            <w:vAlign w:val="center"/>
          </w:tcPr>
          <w:p w:rsidR="00C109E7" w:rsidRDefault="00C109E7" w:rsidP="00C109E7">
            <w:pPr>
              <w:jc w:val="center"/>
            </w:pPr>
            <w:r>
              <w:t>101°1'3"</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2234767,29</w:t>
            </w:r>
          </w:p>
        </w:tc>
        <w:tc>
          <w:tcPr>
            <w:tcW w:w="0" w:type="auto"/>
            <w:vAlign w:val="center"/>
          </w:tcPr>
          <w:p w:rsidR="00C109E7" w:rsidRDefault="00C109E7" w:rsidP="00C109E7">
            <w:pPr>
              <w:jc w:val="center"/>
            </w:pPr>
            <w:r>
              <w:t>442342,74</w:t>
            </w:r>
          </w:p>
        </w:tc>
      </w:tr>
      <w:tr w:rsidR="00C109E7" w:rsidTr="00C109E7">
        <w:trPr>
          <w:trHeight w:val="20"/>
        </w:trPr>
        <w:tc>
          <w:tcPr>
            <w:tcW w:w="0" w:type="auto"/>
            <w:vAlign w:val="center"/>
          </w:tcPr>
          <w:p w:rsidR="00C109E7" w:rsidRDefault="00C109E7" w:rsidP="00C109E7">
            <w:pPr>
              <w:jc w:val="center"/>
            </w:pPr>
            <w:r>
              <w:t>3381</w:t>
            </w:r>
          </w:p>
        </w:tc>
        <w:tc>
          <w:tcPr>
            <w:tcW w:w="0" w:type="auto"/>
            <w:vAlign w:val="center"/>
          </w:tcPr>
          <w:p w:rsidR="00C109E7" w:rsidRDefault="00C109E7" w:rsidP="00C109E7">
            <w:pPr>
              <w:jc w:val="center"/>
            </w:pPr>
            <w:r>
              <w:t>11°1'24"</w:t>
            </w:r>
          </w:p>
        </w:tc>
        <w:tc>
          <w:tcPr>
            <w:tcW w:w="0" w:type="auto"/>
            <w:vAlign w:val="center"/>
          </w:tcPr>
          <w:p w:rsidR="00C109E7" w:rsidRDefault="00C109E7" w:rsidP="00C109E7">
            <w:pPr>
              <w:jc w:val="center"/>
            </w:pPr>
            <w:r>
              <w:t>0,78</w:t>
            </w:r>
          </w:p>
        </w:tc>
        <w:tc>
          <w:tcPr>
            <w:tcW w:w="0" w:type="auto"/>
            <w:vAlign w:val="center"/>
          </w:tcPr>
          <w:p w:rsidR="00C109E7" w:rsidRDefault="00C109E7" w:rsidP="00C109E7">
            <w:pPr>
              <w:jc w:val="center"/>
            </w:pPr>
            <w:r>
              <w:t>2234763,47</w:t>
            </w:r>
          </w:p>
        </w:tc>
        <w:tc>
          <w:tcPr>
            <w:tcW w:w="0" w:type="auto"/>
            <w:vAlign w:val="center"/>
          </w:tcPr>
          <w:p w:rsidR="00C109E7" w:rsidRDefault="00C109E7" w:rsidP="00C109E7">
            <w:pPr>
              <w:jc w:val="center"/>
            </w:pPr>
            <w:r>
              <w:t>442362,36</w:t>
            </w:r>
          </w:p>
        </w:tc>
      </w:tr>
      <w:tr w:rsidR="00C109E7" w:rsidTr="00C109E7">
        <w:trPr>
          <w:trHeight w:val="20"/>
        </w:trPr>
        <w:tc>
          <w:tcPr>
            <w:tcW w:w="0" w:type="auto"/>
            <w:vAlign w:val="center"/>
          </w:tcPr>
          <w:p w:rsidR="00C109E7" w:rsidRDefault="00C109E7" w:rsidP="00C109E7">
            <w:pPr>
              <w:jc w:val="center"/>
            </w:pPr>
            <w:r>
              <w:t>3382</w:t>
            </w:r>
          </w:p>
        </w:tc>
        <w:tc>
          <w:tcPr>
            <w:tcW w:w="0" w:type="auto"/>
            <w:vAlign w:val="center"/>
          </w:tcPr>
          <w:p w:rsidR="00C109E7" w:rsidRDefault="00C109E7" w:rsidP="00C109E7">
            <w:pPr>
              <w:jc w:val="center"/>
            </w:pPr>
            <w:r>
              <w:t>119°49'31"</w:t>
            </w:r>
          </w:p>
        </w:tc>
        <w:tc>
          <w:tcPr>
            <w:tcW w:w="0" w:type="auto"/>
            <w:vAlign w:val="center"/>
          </w:tcPr>
          <w:p w:rsidR="00C109E7" w:rsidRDefault="00C109E7" w:rsidP="00C109E7">
            <w:pPr>
              <w:jc w:val="center"/>
            </w:pPr>
            <w:r>
              <w:t>44,19</w:t>
            </w:r>
          </w:p>
        </w:tc>
        <w:tc>
          <w:tcPr>
            <w:tcW w:w="0" w:type="auto"/>
            <w:vAlign w:val="center"/>
          </w:tcPr>
          <w:p w:rsidR="00C109E7" w:rsidRDefault="00C109E7" w:rsidP="00C109E7">
            <w:pPr>
              <w:jc w:val="center"/>
            </w:pPr>
            <w:r>
              <w:t>2234764,24</w:t>
            </w:r>
          </w:p>
        </w:tc>
        <w:tc>
          <w:tcPr>
            <w:tcW w:w="0" w:type="auto"/>
            <w:vAlign w:val="center"/>
          </w:tcPr>
          <w:p w:rsidR="00C109E7" w:rsidRDefault="00C109E7" w:rsidP="00C109E7">
            <w:pPr>
              <w:jc w:val="center"/>
            </w:pPr>
            <w:r>
              <w:t>442362,51</w:t>
            </w:r>
          </w:p>
        </w:tc>
      </w:tr>
      <w:tr w:rsidR="00C109E7" w:rsidTr="00C109E7">
        <w:trPr>
          <w:trHeight w:val="20"/>
        </w:trPr>
        <w:tc>
          <w:tcPr>
            <w:tcW w:w="0" w:type="auto"/>
            <w:vAlign w:val="center"/>
          </w:tcPr>
          <w:p w:rsidR="00C109E7" w:rsidRDefault="00C109E7" w:rsidP="00C109E7">
            <w:pPr>
              <w:jc w:val="center"/>
            </w:pPr>
            <w:r>
              <w:t>3383</w:t>
            </w:r>
          </w:p>
        </w:tc>
        <w:tc>
          <w:tcPr>
            <w:tcW w:w="0" w:type="auto"/>
            <w:vAlign w:val="center"/>
          </w:tcPr>
          <w:p w:rsidR="00C109E7" w:rsidRDefault="00C109E7" w:rsidP="00C109E7">
            <w:pPr>
              <w:jc w:val="center"/>
            </w:pPr>
            <w:r>
              <w:t>23°46'55"</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2234742,26</w:t>
            </w:r>
          </w:p>
        </w:tc>
        <w:tc>
          <w:tcPr>
            <w:tcW w:w="0" w:type="auto"/>
            <w:vAlign w:val="center"/>
          </w:tcPr>
          <w:p w:rsidR="00C109E7" w:rsidRDefault="00C109E7" w:rsidP="00C109E7">
            <w:pPr>
              <w:jc w:val="center"/>
            </w:pPr>
            <w:r>
              <w:t>442400,85</w:t>
            </w:r>
          </w:p>
        </w:tc>
      </w:tr>
      <w:tr w:rsidR="00C109E7" w:rsidTr="00C109E7">
        <w:trPr>
          <w:trHeight w:val="20"/>
        </w:trPr>
        <w:tc>
          <w:tcPr>
            <w:tcW w:w="0" w:type="auto"/>
            <w:vAlign w:val="center"/>
          </w:tcPr>
          <w:p w:rsidR="00C109E7" w:rsidRDefault="00C109E7" w:rsidP="00C109E7">
            <w:pPr>
              <w:jc w:val="center"/>
            </w:pPr>
            <w:r>
              <w:t>3384</w:t>
            </w:r>
          </w:p>
        </w:tc>
        <w:tc>
          <w:tcPr>
            <w:tcW w:w="0" w:type="auto"/>
            <w:vAlign w:val="center"/>
          </w:tcPr>
          <w:p w:rsidR="00C109E7" w:rsidRDefault="00C109E7" w:rsidP="00C109E7">
            <w:pPr>
              <w:jc w:val="center"/>
            </w:pPr>
            <w:r>
              <w:t>23°11'27"</w:t>
            </w:r>
          </w:p>
        </w:tc>
        <w:tc>
          <w:tcPr>
            <w:tcW w:w="0" w:type="auto"/>
            <w:vAlign w:val="center"/>
          </w:tcPr>
          <w:p w:rsidR="00C109E7" w:rsidRDefault="00C109E7" w:rsidP="00C109E7">
            <w:pPr>
              <w:jc w:val="center"/>
            </w:pPr>
            <w:r>
              <w:t>9,8</w:t>
            </w:r>
          </w:p>
        </w:tc>
        <w:tc>
          <w:tcPr>
            <w:tcW w:w="0" w:type="auto"/>
            <w:vAlign w:val="center"/>
          </w:tcPr>
          <w:p w:rsidR="00C109E7" w:rsidRDefault="00C109E7" w:rsidP="00C109E7">
            <w:pPr>
              <w:jc w:val="center"/>
            </w:pPr>
            <w:r>
              <w:t>2234743,44</w:t>
            </w:r>
          </w:p>
        </w:tc>
        <w:tc>
          <w:tcPr>
            <w:tcW w:w="0" w:type="auto"/>
            <w:vAlign w:val="center"/>
          </w:tcPr>
          <w:p w:rsidR="00C109E7" w:rsidRDefault="00C109E7" w:rsidP="00C109E7">
            <w:pPr>
              <w:jc w:val="center"/>
            </w:pPr>
            <w:r>
              <w:t>442401,37</w:t>
            </w:r>
          </w:p>
        </w:tc>
      </w:tr>
      <w:tr w:rsidR="00C109E7" w:rsidTr="00C109E7">
        <w:trPr>
          <w:trHeight w:val="20"/>
        </w:trPr>
        <w:tc>
          <w:tcPr>
            <w:tcW w:w="0" w:type="auto"/>
            <w:vAlign w:val="center"/>
          </w:tcPr>
          <w:p w:rsidR="00C109E7" w:rsidRDefault="00C109E7" w:rsidP="00C109E7">
            <w:pPr>
              <w:jc w:val="center"/>
            </w:pPr>
            <w:r>
              <w:t>3385</w:t>
            </w:r>
          </w:p>
        </w:tc>
        <w:tc>
          <w:tcPr>
            <w:tcW w:w="0" w:type="auto"/>
            <w:vAlign w:val="center"/>
          </w:tcPr>
          <w:p w:rsidR="00C109E7" w:rsidRDefault="00C109E7" w:rsidP="00C109E7">
            <w:pPr>
              <w:jc w:val="center"/>
            </w:pPr>
            <w:r>
              <w:t>299°48'4"</w:t>
            </w:r>
          </w:p>
        </w:tc>
        <w:tc>
          <w:tcPr>
            <w:tcW w:w="0" w:type="auto"/>
            <w:vAlign w:val="center"/>
          </w:tcPr>
          <w:p w:rsidR="00C109E7" w:rsidRDefault="00C109E7" w:rsidP="00C109E7">
            <w:pPr>
              <w:jc w:val="center"/>
            </w:pPr>
            <w:r>
              <w:t>46,66</w:t>
            </w:r>
          </w:p>
        </w:tc>
        <w:tc>
          <w:tcPr>
            <w:tcW w:w="0" w:type="auto"/>
            <w:vAlign w:val="center"/>
          </w:tcPr>
          <w:p w:rsidR="00C109E7" w:rsidRDefault="00C109E7" w:rsidP="00C109E7">
            <w:pPr>
              <w:jc w:val="center"/>
            </w:pPr>
            <w:r>
              <w:t>2234752,45</w:t>
            </w:r>
          </w:p>
        </w:tc>
        <w:tc>
          <w:tcPr>
            <w:tcW w:w="0" w:type="auto"/>
            <w:vAlign w:val="center"/>
          </w:tcPr>
          <w:p w:rsidR="00C109E7" w:rsidRDefault="00C109E7" w:rsidP="00C109E7">
            <w:pPr>
              <w:jc w:val="center"/>
            </w:pPr>
            <w:r>
              <w:t>442405,23</w:t>
            </w:r>
          </w:p>
        </w:tc>
      </w:tr>
      <w:tr w:rsidR="00C109E7" w:rsidTr="00C109E7">
        <w:trPr>
          <w:trHeight w:val="20"/>
        </w:trPr>
        <w:tc>
          <w:tcPr>
            <w:tcW w:w="0" w:type="auto"/>
            <w:vAlign w:val="center"/>
          </w:tcPr>
          <w:p w:rsidR="00C109E7" w:rsidRDefault="00C109E7" w:rsidP="00C109E7">
            <w:pPr>
              <w:jc w:val="center"/>
            </w:pPr>
            <w:r>
              <w:t>3386</w:t>
            </w:r>
          </w:p>
        </w:tc>
        <w:tc>
          <w:tcPr>
            <w:tcW w:w="0" w:type="auto"/>
            <w:vAlign w:val="center"/>
          </w:tcPr>
          <w:p w:rsidR="00C109E7" w:rsidRDefault="00C109E7" w:rsidP="00C109E7">
            <w:pPr>
              <w:jc w:val="center"/>
            </w:pPr>
            <w:r>
              <w:t>11°0'50"</w:t>
            </w:r>
          </w:p>
        </w:tc>
        <w:tc>
          <w:tcPr>
            <w:tcW w:w="0" w:type="auto"/>
            <w:vAlign w:val="center"/>
          </w:tcPr>
          <w:p w:rsidR="00C109E7" w:rsidRDefault="00C109E7" w:rsidP="00C109E7">
            <w:pPr>
              <w:jc w:val="center"/>
            </w:pPr>
            <w:r>
              <w:t>7,59</w:t>
            </w:r>
          </w:p>
        </w:tc>
        <w:tc>
          <w:tcPr>
            <w:tcW w:w="0" w:type="auto"/>
            <w:vAlign w:val="center"/>
          </w:tcPr>
          <w:p w:rsidR="00C109E7" w:rsidRDefault="00C109E7" w:rsidP="00C109E7">
            <w:pPr>
              <w:jc w:val="center"/>
            </w:pPr>
            <w:r>
              <w:t>2234775,64</w:t>
            </w:r>
          </w:p>
        </w:tc>
        <w:tc>
          <w:tcPr>
            <w:tcW w:w="0" w:type="auto"/>
            <w:vAlign w:val="center"/>
          </w:tcPr>
          <w:p w:rsidR="00C109E7" w:rsidRDefault="00C109E7" w:rsidP="00C109E7">
            <w:pPr>
              <w:jc w:val="center"/>
            </w:pPr>
            <w:r>
              <w:t>442364,74</w:t>
            </w:r>
          </w:p>
        </w:tc>
      </w:tr>
      <w:tr w:rsidR="00C109E7" w:rsidTr="00C109E7">
        <w:trPr>
          <w:trHeight w:val="20"/>
        </w:trPr>
        <w:tc>
          <w:tcPr>
            <w:tcW w:w="0" w:type="auto"/>
            <w:vAlign w:val="center"/>
          </w:tcPr>
          <w:p w:rsidR="00C109E7" w:rsidRDefault="00C109E7" w:rsidP="00C109E7">
            <w:pPr>
              <w:jc w:val="center"/>
            </w:pPr>
            <w:r>
              <w:t>3387</w:t>
            </w:r>
          </w:p>
        </w:tc>
        <w:tc>
          <w:tcPr>
            <w:tcW w:w="0" w:type="auto"/>
            <w:vAlign w:val="center"/>
          </w:tcPr>
          <w:p w:rsidR="00C109E7" w:rsidRDefault="00C109E7" w:rsidP="00C109E7">
            <w:pPr>
              <w:jc w:val="center"/>
            </w:pPr>
            <w:r>
              <w:t>281°2'45"</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2234783,09</w:t>
            </w:r>
          </w:p>
        </w:tc>
        <w:tc>
          <w:tcPr>
            <w:tcW w:w="0" w:type="auto"/>
            <w:vAlign w:val="center"/>
          </w:tcPr>
          <w:p w:rsidR="00C109E7" w:rsidRDefault="00C109E7" w:rsidP="00C109E7">
            <w:pPr>
              <w:jc w:val="center"/>
            </w:pPr>
            <w:r>
              <w:t>442366,19</w:t>
            </w:r>
          </w:p>
        </w:tc>
      </w:tr>
      <w:tr w:rsidR="00C109E7" w:rsidTr="00C109E7">
        <w:trPr>
          <w:trHeight w:val="20"/>
        </w:trPr>
        <w:tc>
          <w:tcPr>
            <w:tcW w:w="0" w:type="auto"/>
            <w:vAlign w:val="center"/>
          </w:tcPr>
          <w:p w:rsidR="00C109E7" w:rsidRDefault="00C109E7" w:rsidP="00C109E7">
            <w:pPr>
              <w:jc w:val="center"/>
            </w:pPr>
            <w:r>
              <w:t>2582</w:t>
            </w:r>
          </w:p>
        </w:tc>
        <w:tc>
          <w:tcPr>
            <w:tcW w:w="0" w:type="auto"/>
            <w:vAlign w:val="center"/>
          </w:tcPr>
          <w:p w:rsidR="00C109E7" w:rsidRDefault="00C109E7" w:rsidP="00C109E7">
            <w:pPr>
              <w:jc w:val="center"/>
            </w:pPr>
            <w:r>
              <w:t>213°16'22"</w:t>
            </w:r>
          </w:p>
        </w:tc>
        <w:tc>
          <w:tcPr>
            <w:tcW w:w="0" w:type="auto"/>
            <w:vAlign w:val="center"/>
          </w:tcPr>
          <w:p w:rsidR="00C109E7" w:rsidRDefault="00C109E7" w:rsidP="00C109E7">
            <w:pPr>
              <w:jc w:val="center"/>
            </w:pPr>
            <w:r>
              <w:t>22,47</w:t>
            </w:r>
          </w:p>
        </w:tc>
        <w:tc>
          <w:tcPr>
            <w:tcW w:w="0" w:type="auto"/>
            <w:vAlign w:val="center"/>
          </w:tcPr>
          <w:p w:rsidR="00C109E7" w:rsidRDefault="00C109E7" w:rsidP="00C109E7">
            <w:pPr>
              <w:jc w:val="center"/>
            </w:pPr>
            <w:r>
              <w:t>2234812,20</w:t>
            </w:r>
          </w:p>
        </w:tc>
        <w:tc>
          <w:tcPr>
            <w:tcW w:w="0" w:type="auto"/>
            <w:vAlign w:val="center"/>
          </w:tcPr>
          <w:p w:rsidR="00C109E7" w:rsidRDefault="00C109E7" w:rsidP="00C109E7">
            <w:pPr>
              <w:jc w:val="center"/>
            </w:pPr>
            <w:r>
              <w:t>442357,07</w:t>
            </w:r>
          </w:p>
        </w:tc>
      </w:tr>
      <w:tr w:rsidR="00C109E7" w:rsidTr="00C109E7">
        <w:trPr>
          <w:trHeight w:val="20"/>
        </w:trPr>
        <w:tc>
          <w:tcPr>
            <w:tcW w:w="0" w:type="auto"/>
            <w:vAlign w:val="center"/>
          </w:tcPr>
          <w:p w:rsidR="00C109E7" w:rsidRDefault="00C109E7" w:rsidP="00C109E7">
            <w:pPr>
              <w:jc w:val="center"/>
            </w:pPr>
            <w:r>
              <w:t>2583</w:t>
            </w:r>
          </w:p>
        </w:tc>
        <w:tc>
          <w:tcPr>
            <w:tcW w:w="0" w:type="auto"/>
            <w:vAlign w:val="center"/>
          </w:tcPr>
          <w:p w:rsidR="00C109E7" w:rsidRDefault="00C109E7" w:rsidP="00C109E7">
            <w:pPr>
              <w:jc w:val="center"/>
            </w:pPr>
            <w:r>
              <w:t>78°15'16"</w:t>
            </w:r>
          </w:p>
        </w:tc>
        <w:tc>
          <w:tcPr>
            <w:tcW w:w="0" w:type="auto"/>
            <w:vAlign w:val="center"/>
          </w:tcPr>
          <w:p w:rsidR="00C109E7" w:rsidRDefault="00C109E7" w:rsidP="00C109E7">
            <w:pPr>
              <w:jc w:val="center"/>
            </w:pPr>
            <w:r>
              <w:t>2,06</w:t>
            </w:r>
          </w:p>
        </w:tc>
        <w:tc>
          <w:tcPr>
            <w:tcW w:w="0" w:type="auto"/>
            <w:vAlign w:val="center"/>
          </w:tcPr>
          <w:p w:rsidR="00C109E7" w:rsidRDefault="00C109E7" w:rsidP="00C109E7">
            <w:pPr>
              <w:jc w:val="center"/>
            </w:pPr>
            <w:r>
              <w:t>2234793,41</w:t>
            </w:r>
          </w:p>
        </w:tc>
        <w:tc>
          <w:tcPr>
            <w:tcW w:w="0" w:type="auto"/>
            <w:vAlign w:val="center"/>
          </w:tcPr>
          <w:p w:rsidR="00C109E7" w:rsidRDefault="00C109E7" w:rsidP="00C109E7">
            <w:pPr>
              <w:jc w:val="center"/>
            </w:pPr>
            <w:r>
              <w:t>442344,74</w:t>
            </w:r>
          </w:p>
        </w:tc>
      </w:tr>
      <w:tr w:rsidR="00C109E7" w:rsidTr="00C109E7">
        <w:trPr>
          <w:trHeight w:val="20"/>
        </w:trPr>
        <w:tc>
          <w:tcPr>
            <w:tcW w:w="0" w:type="auto"/>
            <w:vAlign w:val="center"/>
          </w:tcPr>
          <w:p w:rsidR="00C109E7" w:rsidRDefault="00C109E7" w:rsidP="00C109E7">
            <w:pPr>
              <w:jc w:val="center"/>
            </w:pPr>
            <w:r>
              <w:t>3388</w:t>
            </w:r>
          </w:p>
        </w:tc>
        <w:tc>
          <w:tcPr>
            <w:tcW w:w="0" w:type="auto"/>
            <w:vAlign w:val="center"/>
          </w:tcPr>
          <w:p w:rsidR="00C109E7" w:rsidRDefault="00C109E7" w:rsidP="00C109E7">
            <w:pPr>
              <w:jc w:val="center"/>
            </w:pPr>
            <w:r>
              <w:t>100°59'42"</w:t>
            </w:r>
          </w:p>
        </w:tc>
        <w:tc>
          <w:tcPr>
            <w:tcW w:w="0" w:type="auto"/>
            <w:vAlign w:val="center"/>
          </w:tcPr>
          <w:p w:rsidR="00C109E7" w:rsidRDefault="00C109E7" w:rsidP="00C109E7">
            <w:pPr>
              <w:jc w:val="center"/>
            </w:pPr>
            <w:r>
              <w:t>19,98</w:t>
            </w:r>
          </w:p>
        </w:tc>
        <w:tc>
          <w:tcPr>
            <w:tcW w:w="0" w:type="auto"/>
            <w:vAlign w:val="center"/>
          </w:tcPr>
          <w:p w:rsidR="00C109E7" w:rsidRDefault="00C109E7" w:rsidP="00C109E7">
            <w:pPr>
              <w:jc w:val="center"/>
            </w:pPr>
            <w:r>
              <w:t>2234793,83</w:t>
            </w:r>
          </w:p>
        </w:tc>
        <w:tc>
          <w:tcPr>
            <w:tcW w:w="0" w:type="auto"/>
            <w:vAlign w:val="center"/>
          </w:tcPr>
          <w:p w:rsidR="00C109E7" w:rsidRDefault="00C109E7" w:rsidP="00C109E7">
            <w:pPr>
              <w:jc w:val="center"/>
            </w:pPr>
            <w:r>
              <w:t>442346,76</w:t>
            </w:r>
          </w:p>
        </w:tc>
      </w:tr>
      <w:tr w:rsidR="00C109E7" w:rsidTr="00C109E7">
        <w:trPr>
          <w:trHeight w:val="20"/>
        </w:trPr>
        <w:tc>
          <w:tcPr>
            <w:tcW w:w="0" w:type="auto"/>
            <w:vAlign w:val="center"/>
          </w:tcPr>
          <w:p w:rsidR="00C109E7" w:rsidRDefault="00C109E7" w:rsidP="00C109E7">
            <w:pPr>
              <w:jc w:val="center"/>
            </w:pPr>
            <w:r>
              <w:t>3389</w:t>
            </w:r>
          </w:p>
        </w:tc>
        <w:tc>
          <w:tcPr>
            <w:tcW w:w="0" w:type="auto"/>
            <w:vAlign w:val="center"/>
          </w:tcPr>
          <w:p w:rsidR="00C109E7" w:rsidRDefault="00C109E7" w:rsidP="00C109E7">
            <w:pPr>
              <w:jc w:val="center"/>
            </w:pPr>
            <w:r>
              <w:t>11°27'32"</w:t>
            </w:r>
          </w:p>
        </w:tc>
        <w:tc>
          <w:tcPr>
            <w:tcW w:w="0" w:type="auto"/>
            <w:vAlign w:val="center"/>
          </w:tcPr>
          <w:p w:rsidR="00C109E7" w:rsidRDefault="00C109E7" w:rsidP="00C109E7">
            <w:pPr>
              <w:jc w:val="center"/>
            </w:pPr>
            <w:r>
              <w:t>0,76</w:t>
            </w:r>
          </w:p>
        </w:tc>
        <w:tc>
          <w:tcPr>
            <w:tcW w:w="0" w:type="auto"/>
            <w:vAlign w:val="center"/>
          </w:tcPr>
          <w:p w:rsidR="00C109E7" w:rsidRDefault="00C109E7" w:rsidP="00C109E7">
            <w:pPr>
              <w:jc w:val="center"/>
            </w:pPr>
            <w:r>
              <w:t>2234790,02</w:t>
            </w:r>
          </w:p>
        </w:tc>
        <w:tc>
          <w:tcPr>
            <w:tcW w:w="0" w:type="auto"/>
            <w:vAlign w:val="center"/>
          </w:tcPr>
          <w:p w:rsidR="00C109E7" w:rsidRDefault="00C109E7" w:rsidP="00C109E7">
            <w:pPr>
              <w:jc w:val="center"/>
            </w:pPr>
            <w:r>
              <w:t>442366,37</w:t>
            </w:r>
          </w:p>
        </w:tc>
      </w:tr>
      <w:tr w:rsidR="00C109E7" w:rsidTr="00C109E7">
        <w:trPr>
          <w:trHeight w:val="20"/>
        </w:trPr>
        <w:tc>
          <w:tcPr>
            <w:tcW w:w="0" w:type="auto"/>
            <w:vAlign w:val="center"/>
          </w:tcPr>
          <w:p w:rsidR="00C109E7" w:rsidRDefault="00C109E7" w:rsidP="00C109E7">
            <w:pPr>
              <w:jc w:val="center"/>
            </w:pPr>
            <w:r>
              <w:t>3390</w:t>
            </w:r>
          </w:p>
        </w:tc>
        <w:tc>
          <w:tcPr>
            <w:tcW w:w="0" w:type="auto"/>
            <w:vAlign w:val="center"/>
          </w:tcPr>
          <w:p w:rsidR="00C109E7" w:rsidRDefault="00C109E7" w:rsidP="00C109E7">
            <w:pPr>
              <w:jc w:val="center"/>
            </w:pPr>
            <w:r>
              <w:t>119°49'8"</w:t>
            </w:r>
          </w:p>
        </w:tc>
        <w:tc>
          <w:tcPr>
            <w:tcW w:w="0" w:type="auto"/>
            <w:vAlign w:val="center"/>
          </w:tcPr>
          <w:p w:rsidR="00C109E7" w:rsidRDefault="00C109E7" w:rsidP="00C109E7">
            <w:pPr>
              <w:jc w:val="center"/>
            </w:pPr>
            <w:r>
              <w:t>50,98</w:t>
            </w:r>
          </w:p>
        </w:tc>
        <w:tc>
          <w:tcPr>
            <w:tcW w:w="0" w:type="auto"/>
            <w:vAlign w:val="center"/>
          </w:tcPr>
          <w:p w:rsidR="00C109E7" w:rsidRDefault="00C109E7" w:rsidP="00C109E7">
            <w:pPr>
              <w:jc w:val="center"/>
            </w:pPr>
            <w:r>
              <w:t>2234790,76</w:t>
            </w:r>
          </w:p>
        </w:tc>
        <w:tc>
          <w:tcPr>
            <w:tcW w:w="0" w:type="auto"/>
            <w:vAlign w:val="center"/>
          </w:tcPr>
          <w:p w:rsidR="00C109E7" w:rsidRDefault="00C109E7" w:rsidP="00C109E7">
            <w:pPr>
              <w:jc w:val="center"/>
            </w:pPr>
            <w:r>
              <w:t>442366,52</w:t>
            </w:r>
          </w:p>
        </w:tc>
      </w:tr>
      <w:tr w:rsidR="00C109E7" w:rsidTr="00C109E7">
        <w:trPr>
          <w:trHeight w:val="20"/>
        </w:trPr>
        <w:tc>
          <w:tcPr>
            <w:tcW w:w="0" w:type="auto"/>
            <w:vAlign w:val="center"/>
          </w:tcPr>
          <w:p w:rsidR="00C109E7" w:rsidRDefault="00C109E7" w:rsidP="00C109E7">
            <w:pPr>
              <w:jc w:val="center"/>
            </w:pPr>
            <w:r>
              <w:t>3391</w:t>
            </w:r>
          </w:p>
        </w:tc>
        <w:tc>
          <w:tcPr>
            <w:tcW w:w="0" w:type="auto"/>
            <w:vAlign w:val="center"/>
          </w:tcPr>
          <w:p w:rsidR="00C109E7" w:rsidRDefault="00C109E7" w:rsidP="00C109E7">
            <w:pPr>
              <w:jc w:val="center"/>
            </w:pPr>
            <w:r>
              <w:t>23°25'3"</w:t>
            </w:r>
          </w:p>
        </w:tc>
        <w:tc>
          <w:tcPr>
            <w:tcW w:w="0" w:type="auto"/>
            <w:vAlign w:val="center"/>
          </w:tcPr>
          <w:p w:rsidR="00C109E7" w:rsidRDefault="00C109E7" w:rsidP="00C109E7">
            <w:pPr>
              <w:jc w:val="center"/>
            </w:pPr>
            <w:r>
              <w:t>3,09</w:t>
            </w:r>
          </w:p>
        </w:tc>
        <w:tc>
          <w:tcPr>
            <w:tcW w:w="0" w:type="auto"/>
            <w:vAlign w:val="center"/>
          </w:tcPr>
          <w:p w:rsidR="00C109E7" w:rsidRDefault="00C109E7" w:rsidP="00C109E7">
            <w:pPr>
              <w:jc w:val="center"/>
            </w:pPr>
            <w:r>
              <w:t>2234765,41</w:t>
            </w:r>
          </w:p>
        </w:tc>
        <w:tc>
          <w:tcPr>
            <w:tcW w:w="0" w:type="auto"/>
            <w:vAlign w:val="center"/>
          </w:tcPr>
          <w:p w:rsidR="00C109E7" w:rsidRDefault="00C109E7" w:rsidP="00C109E7">
            <w:pPr>
              <w:jc w:val="center"/>
            </w:pPr>
            <w:r>
              <w:t>442410,75</w:t>
            </w:r>
          </w:p>
        </w:tc>
      </w:tr>
      <w:tr w:rsidR="00C109E7" w:rsidTr="00C109E7">
        <w:trPr>
          <w:trHeight w:val="20"/>
        </w:trPr>
        <w:tc>
          <w:tcPr>
            <w:tcW w:w="0" w:type="auto"/>
            <w:vAlign w:val="center"/>
          </w:tcPr>
          <w:p w:rsidR="00C109E7" w:rsidRDefault="00C109E7" w:rsidP="00C109E7">
            <w:pPr>
              <w:jc w:val="center"/>
            </w:pPr>
            <w:r>
              <w:t>3392</w:t>
            </w:r>
          </w:p>
        </w:tc>
        <w:tc>
          <w:tcPr>
            <w:tcW w:w="0" w:type="auto"/>
            <w:vAlign w:val="center"/>
          </w:tcPr>
          <w:p w:rsidR="00C109E7" w:rsidRDefault="00C109E7" w:rsidP="00C109E7">
            <w:pPr>
              <w:jc w:val="center"/>
            </w:pPr>
            <w:r>
              <w:t>26°8'15"</w:t>
            </w:r>
          </w:p>
        </w:tc>
        <w:tc>
          <w:tcPr>
            <w:tcW w:w="0" w:type="auto"/>
            <w:vAlign w:val="center"/>
          </w:tcPr>
          <w:p w:rsidR="00C109E7" w:rsidRDefault="00C109E7" w:rsidP="00C109E7">
            <w:pPr>
              <w:jc w:val="center"/>
            </w:pPr>
            <w:r>
              <w:t>3</w:t>
            </w:r>
          </w:p>
        </w:tc>
        <w:tc>
          <w:tcPr>
            <w:tcW w:w="0" w:type="auto"/>
            <w:vAlign w:val="center"/>
          </w:tcPr>
          <w:p w:rsidR="00C109E7" w:rsidRDefault="00C109E7" w:rsidP="00C109E7">
            <w:pPr>
              <w:jc w:val="center"/>
            </w:pPr>
            <w:r>
              <w:t>2234768,25</w:t>
            </w:r>
          </w:p>
        </w:tc>
        <w:tc>
          <w:tcPr>
            <w:tcW w:w="0" w:type="auto"/>
            <w:vAlign w:val="center"/>
          </w:tcPr>
          <w:p w:rsidR="00C109E7" w:rsidRDefault="00C109E7" w:rsidP="00C109E7">
            <w:pPr>
              <w:jc w:val="center"/>
            </w:pPr>
            <w:r>
              <w:t>442411,98</w:t>
            </w:r>
          </w:p>
        </w:tc>
      </w:tr>
      <w:tr w:rsidR="00C109E7" w:rsidTr="00C109E7">
        <w:trPr>
          <w:trHeight w:val="20"/>
        </w:trPr>
        <w:tc>
          <w:tcPr>
            <w:tcW w:w="0" w:type="auto"/>
            <w:vAlign w:val="center"/>
          </w:tcPr>
          <w:p w:rsidR="00C109E7" w:rsidRDefault="00C109E7" w:rsidP="00C109E7">
            <w:pPr>
              <w:jc w:val="center"/>
            </w:pPr>
            <w:r>
              <w:t>3393</w:t>
            </w:r>
          </w:p>
        </w:tc>
        <w:tc>
          <w:tcPr>
            <w:tcW w:w="0" w:type="auto"/>
            <w:vAlign w:val="center"/>
          </w:tcPr>
          <w:p w:rsidR="00C109E7" w:rsidRDefault="00C109E7" w:rsidP="00C109E7">
            <w:pPr>
              <w:jc w:val="center"/>
            </w:pPr>
            <w:r>
              <w:t>35°34'46"</w:t>
            </w:r>
          </w:p>
        </w:tc>
        <w:tc>
          <w:tcPr>
            <w:tcW w:w="0" w:type="auto"/>
            <w:vAlign w:val="center"/>
          </w:tcPr>
          <w:p w:rsidR="00C109E7" w:rsidRDefault="00C109E7" w:rsidP="00C109E7">
            <w:pPr>
              <w:jc w:val="center"/>
            </w:pPr>
            <w:r>
              <w:t>4,8</w:t>
            </w:r>
          </w:p>
        </w:tc>
        <w:tc>
          <w:tcPr>
            <w:tcW w:w="0" w:type="auto"/>
            <w:vAlign w:val="center"/>
          </w:tcPr>
          <w:p w:rsidR="00C109E7" w:rsidRDefault="00C109E7" w:rsidP="00C109E7">
            <w:pPr>
              <w:jc w:val="center"/>
            </w:pPr>
            <w:r>
              <w:t>2234770,94</w:t>
            </w:r>
          </w:p>
        </w:tc>
        <w:tc>
          <w:tcPr>
            <w:tcW w:w="0" w:type="auto"/>
            <w:vAlign w:val="center"/>
          </w:tcPr>
          <w:p w:rsidR="00C109E7" w:rsidRDefault="00C109E7" w:rsidP="00C109E7">
            <w:pPr>
              <w:jc w:val="center"/>
            </w:pPr>
            <w:r>
              <w:t>442413,30</w:t>
            </w:r>
          </w:p>
        </w:tc>
      </w:tr>
      <w:tr w:rsidR="00C109E7" w:rsidTr="00C109E7">
        <w:trPr>
          <w:trHeight w:val="20"/>
        </w:trPr>
        <w:tc>
          <w:tcPr>
            <w:tcW w:w="0" w:type="auto"/>
            <w:vAlign w:val="center"/>
          </w:tcPr>
          <w:p w:rsidR="00C109E7" w:rsidRDefault="00C109E7" w:rsidP="00C109E7">
            <w:pPr>
              <w:jc w:val="center"/>
            </w:pPr>
            <w:r>
              <w:t>3394</w:t>
            </w:r>
          </w:p>
        </w:tc>
        <w:tc>
          <w:tcPr>
            <w:tcW w:w="0" w:type="auto"/>
            <w:vAlign w:val="center"/>
          </w:tcPr>
          <w:p w:rsidR="00C109E7" w:rsidRDefault="00C109E7" w:rsidP="00C109E7">
            <w:pPr>
              <w:jc w:val="center"/>
            </w:pPr>
            <w:r>
              <w:t>40°14'11"</w:t>
            </w:r>
          </w:p>
        </w:tc>
        <w:tc>
          <w:tcPr>
            <w:tcW w:w="0" w:type="auto"/>
            <w:vAlign w:val="center"/>
          </w:tcPr>
          <w:p w:rsidR="00C109E7" w:rsidRDefault="00C109E7" w:rsidP="00C109E7">
            <w:pPr>
              <w:jc w:val="center"/>
            </w:pPr>
            <w:r>
              <w:t>0,17</w:t>
            </w:r>
          </w:p>
        </w:tc>
        <w:tc>
          <w:tcPr>
            <w:tcW w:w="0" w:type="auto"/>
            <w:vAlign w:val="center"/>
          </w:tcPr>
          <w:p w:rsidR="00C109E7" w:rsidRDefault="00C109E7" w:rsidP="00C109E7">
            <w:pPr>
              <w:jc w:val="center"/>
            </w:pPr>
            <w:r>
              <w:t>2234774,84</w:t>
            </w:r>
          </w:p>
        </w:tc>
        <w:tc>
          <w:tcPr>
            <w:tcW w:w="0" w:type="auto"/>
            <w:vAlign w:val="center"/>
          </w:tcPr>
          <w:p w:rsidR="00C109E7" w:rsidRDefault="00C109E7" w:rsidP="00C109E7">
            <w:pPr>
              <w:jc w:val="center"/>
            </w:pPr>
            <w:r>
              <w:t>442416,09</w:t>
            </w:r>
          </w:p>
        </w:tc>
      </w:tr>
      <w:tr w:rsidR="00C109E7" w:rsidTr="00C109E7">
        <w:trPr>
          <w:trHeight w:val="20"/>
        </w:trPr>
        <w:tc>
          <w:tcPr>
            <w:tcW w:w="0" w:type="auto"/>
            <w:vAlign w:val="center"/>
          </w:tcPr>
          <w:p w:rsidR="00C109E7" w:rsidRDefault="00C109E7" w:rsidP="00C109E7">
            <w:pPr>
              <w:jc w:val="center"/>
            </w:pPr>
            <w:r>
              <w:t>3395</w:t>
            </w:r>
          </w:p>
        </w:tc>
        <w:tc>
          <w:tcPr>
            <w:tcW w:w="0" w:type="auto"/>
            <w:vAlign w:val="center"/>
          </w:tcPr>
          <w:p w:rsidR="00C109E7" w:rsidRDefault="00C109E7" w:rsidP="00C109E7">
            <w:pPr>
              <w:jc w:val="center"/>
            </w:pPr>
            <w:r>
              <w:t>299°49'3"</w:t>
            </w:r>
          </w:p>
        </w:tc>
        <w:tc>
          <w:tcPr>
            <w:tcW w:w="0" w:type="auto"/>
            <w:vAlign w:val="center"/>
          </w:tcPr>
          <w:p w:rsidR="00C109E7" w:rsidRDefault="00C109E7" w:rsidP="00C109E7">
            <w:pPr>
              <w:jc w:val="center"/>
            </w:pPr>
            <w:r>
              <w:t>54,7</w:t>
            </w:r>
          </w:p>
        </w:tc>
        <w:tc>
          <w:tcPr>
            <w:tcW w:w="0" w:type="auto"/>
            <w:vAlign w:val="center"/>
          </w:tcPr>
          <w:p w:rsidR="00C109E7" w:rsidRDefault="00C109E7" w:rsidP="00C109E7">
            <w:pPr>
              <w:jc w:val="center"/>
            </w:pPr>
            <w:r>
              <w:t>2234774,97</w:t>
            </w:r>
          </w:p>
        </w:tc>
        <w:tc>
          <w:tcPr>
            <w:tcW w:w="0" w:type="auto"/>
            <w:vAlign w:val="center"/>
          </w:tcPr>
          <w:p w:rsidR="00C109E7" w:rsidRDefault="00C109E7" w:rsidP="00C109E7">
            <w:pPr>
              <w:jc w:val="center"/>
            </w:pPr>
            <w:r>
              <w:t>442416,20</w:t>
            </w:r>
          </w:p>
        </w:tc>
      </w:tr>
      <w:tr w:rsidR="00C109E7" w:rsidTr="00C109E7">
        <w:trPr>
          <w:trHeight w:val="20"/>
        </w:trPr>
        <w:tc>
          <w:tcPr>
            <w:tcW w:w="0" w:type="auto"/>
            <w:vAlign w:val="center"/>
          </w:tcPr>
          <w:p w:rsidR="00C109E7" w:rsidRDefault="00C109E7" w:rsidP="00C109E7">
            <w:pPr>
              <w:jc w:val="center"/>
            </w:pPr>
            <w:r>
              <w:t>3396</w:t>
            </w:r>
          </w:p>
        </w:tc>
        <w:tc>
          <w:tcPr>
            <w:tcW w:w="0" w:type="auto"/>
            <w:vAlign w:val="center"/>
          </w:tcPr>
          <w:p w:rsidR="00C109E7" w:rsidRDefault="00C109E7" w:rsidP="00C109E7">
            <w:pPr>
              <w:jc w:val="center"/>
            </w:pPr>
            <w:r>
              <w:t>11°3'32"</w:t>
            </w:r>
          </w:p>
        </w:tc>
        <w:tc>
          <w:tcPr>
            <w:tcW w:w="0" w:type="auto"/>
            <w:vAlign w:val="center"/>
          </w:tcPr>
          <w:p w:rsidR="00C109E7" w:rsidRDefault="00C109E7" w:rsidP="00C109E7">
            <w:pPr>
              <w:jc w:val="center"/>
            </w:pPr>
            <w:r>
              <w:t>7,61</w:t>
            </w:r>
          </w:p>
        </w:tc>
        <w:tc>
          <w:tcPr>
            <w:tcW w:w="0" w:type="auto"/>
            <w:vAlign w:val="center"/>
          </w:tcPr>
          <w:p w:rsidR="00C109E7" w:rsidRDefault="00C109E7" w:rsidP="00C109E7">
            <w:pPr>
              <w:jc w:val="center"/>
            </w:pPr>
            <w:r>
              <w:t>2234802,17</w:t>
            </w:r>
          </w:p>
        </w:tc>
        <w:tc>
          <w:tcPr>
            <w:tcW w:w="0" w:type="auto"/>
            <w:vAlign w:val="center"/>
          </w:tcPr>
          <w:p w:rsidR="00C109E7" w:rsidRDefault="00C109E7" w:rsidP="00C109E7">
            <w:pPr>
              <w:jc w:val="center"/>
            </w:pPr>
            <w:r>
              <w:t>442368,74</w:t>
            </w:r>
          </w:p>
        </w:tc>
      </w:tr>
      <w:tr w:rsidR="00C109E7" w:rsidTr="00C109E7">
        <w:trPr>
          <w:trHeight w:val="20"/>
        </w:trPr>
        <w:tc>
          <w:tcPr>
            <w:tcW w:w="0" w:type="auto"/>
            <w:vAlign w:val="center"/>
          </w:tcPr>
          <w:p w:rsidR="00C109E7" w:rsidRDefault="00C109E7" w:rsidP="00C109E7">
            <w:pPr>
              <w:jc w:val="center"/>
            </w:pPr>
            <w:r>
              <w:t>3397</w:t>
            </w:r>
          </w:p>
        </w:tc>
        <w:tc>
          <w:tcPr>
            <w:tcW w:w="0" w:type="auto"/>
            <w:vAlign w:val="center"/>
          </w:tcPr>
          <w:p w:rsidR="00C109E7" w:rsidRDefault="00C109E7" w:rsidP="00C109E7">
            <w:pPr>
              <w:jc w:val="center"/>
            </w:pPr>
            <w:r>
              <w:t>281°1'58"</w:t>
            </w:r>
          </w:p>
        </w:tc>
        <w:tc>
          <w:tcPr>
            <w:tcW w:w="0" w:type="auto"/>
            <w:vAlign w:val="center"/>
          </w:tcPr>
          <w:p w:rsidR="00C109E7" w:rsidRDefault="00C109E7" w:rsidP="00C109E7">
            <w:pPr>
              <w:jc w:val="center"/>
            </w:pPr>
            <w:r>
              <w:t>13,38</w:t>
            </w:r>
          </w:p>
        </w:tc>
        <w:tc>
          <w:tcPr>
            <w:tcW w:w="0" w:type="auto"/>
            <w:vAlign w:val="center"/>
          </w:tcPr>
          <w:p w:rsidR="00C109E7" w:rsidRDefault="00C109E7" w:rsidP="00C109E7">
            <w:pPr>
              <w:jc w:val="center"/>
            </w:pPr>
            <w:r>
              <w:t>2234809,64</w:t>
            </w:r>
          </w:p>
        </w:tc>
        <w:tc>
          <w:tcPr>
            <w:tcW w:w="0" w:type="auto"/>
            <w:vAlign w:val="center"/>
          </w:tcPr>
          <w:p w:rsidR="00C109E7" w:rsidRDefault="00C109E7" w:rsidP="00C109E7">
            <w:pPr>
              <w:jc w:val="center"/>
            </w:pPr>
            <w:r>
              <w:t>442370,20</w:t>
            </w:r>
          </w:p>
        </w:tc>
      </w:tr>
      <w:tr w:rsidR="00C109E7" w:rsidTr="00C109E7">
        <w:trPr>
          <w:trHeight w:val="20"/>
        </w:trPr>
        <w:tc>
          <w:tcPr>
            <w:tcW w:w="0" w:type="auto"/>
            <w:vAlign w:val="center"/>
          </w:tcPr>
          <w:p w:rsidR="00C109E7" w:rsidRDefault="00C109E7" w:rsidP="00C109E7">
            <w:pPr>
              <w:jc w:val="center"/>
            </w:pPr>
            <w:r>
              <w:t>1557</w:t>
            </w:r>
          </w:p>
        </w:tc>
        <w:tc>
          <w:tcPr>
            <w:tcW w:w="0" w:type="auto"/>
            <w:vAlign w:val="center"/>
          </w:tcPr>
          <w:p w:rsidR="00C109E7" w:rsidRDefault="00C109E7" w:rsidP="00C109E7">
            <w:pPr>
              <w:jc w:val="center"/>
            </w:pPr>
            <w:r>
              <w:t>223°27'51"</w:t>
            </w:r>
          </w:p>
        </w:tc>
        <w:tc>
          <w:tcPr>
            <w:tcW w:w="0" w:type="auto"/>
            <w:vAlign w:val="center"/>
          </w:tcPr>
          <w:p w:rsidR="00C109E7" w:rsidRDefault="00C109E7" w:rsidP="00C109E7">
            <w:pPr>
              <w:jc w:val="center"/>
            </w:pPr>
            <w:r>
              <w:t>63,58</w:t>
            </w:r>
          </w:p>
        </w:tc>
        <w:tc>
          <w:tcPr>
            <w:tcW w:w="0" w:type="auto"/>
            <w:vAlign w:val="center"/>
          </w:tcPr>
          <w:p w:rsidR="00C109E7" w:rsidRDefault="00C109E7" w:rsidP="00C109E7">
            <w:pPr>
              <w:jc w:val="center"/>
            </w:pPr>
            <w:r>
              <w:t>2235339,79</w:t>
            </w:r>
          </w:p>
        </w:tc>
        <w:tc>
          <w:tcPr>
            <w:tcW w:w="0" w:type="auto"/>
            <w:vAlign w:val="center"/>
          </w:tcPr>
          <w:p w:rsidR="00C109E7" w:rsidRDefault="00C109E7" w:rsidP="00C109E7">
            <w:pPr>
              <w:jc w:val="center"/>
            </w:pPr>
            <w:r>
              <w:t>441644,79</w:t>
            </w:r>
          </w:p>
        </w:tc>
      </w:tr>
      <w:tr w:rsidR="00C109E7" w:rsidTr="00C109E7">
        <w:trPr>
          <w:trHeight w:val="20"/>
        </w:trPr>
        <w:tc>
          <w:tcPr>
            <w:tcW w:w="0" w:type="auto"/>
            <w:vAlign w:val="center"/>
          </w:tcPr>
          <w:p w:rsidR="00C109E7" w:rsidRDefault="00C109E7" w:rsidP="00C109E7">
            <w:pPr>
              <w:jc w:val="center"/>
            </w:pPr>
            <w:r>
              <w:t>1556</w:t>
            </w:r>
          </w:p>
        </w:tc>
        <w:tc>
          <w:tcPr>
            <w:tcW w:w="0" w:type="auto"/>
            <w:vAlign w:val="center"/>
          </w:tcPr>
          <w:p w:rsidR="00C109E7" w:rsidRDefault="00C109E7" w:rsidP="00C109E7">
            <w:pPr>
              <w:jc w:val="center"/>
            </w:pPr>
            <w:r>
              <w:t>169°5'32"</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2235293,64</w:t>
            </w:r>
          </w:p>
        </w:tc>
        <w:tc>
          <w:tcPr>
            <w:tcW w:w="0" w:type="auto"/>
            <w:vAlign w:val="center"/>
          </w:tcPr>
          <w:p w:rsidR="00C109E7" w:rsidRDefault="00C109E7" w:rsidP="00C109E7">
            <w:pPr>
              <w:jc w:val="center"/>
            </w:pPr>
            <w:r>
              <w:t>441601,05</w:t>
            </w:r>
          </w:p>
        </w:tc>
      </w:tr>
      <w:tr w:rsidR="00C109E7" w:rsidTr="00C109E7">
        <w:trPr>
          <w:trHeight w:val="20"/>
        </w:trPr>
        <w:tc>
          <w:tcPr>
            <w:tcW w:w="0" w:type="auto"/>
            <w:vAlign w:val="center"/>
          </w:tcPr>
          <w:p w:rsidR="00C109E7" w:rsidRDefault="00C109E7" w:rsidP="00C109E7">
            <w:pPr>
              <w:jc w:val="center"/>
            </w:pPr>
            <w:r>
              <w:t>2635</w:t>
            </w:r>
          </w:p>
        </w:tc>
        <w:tc>
          <w:tcPr>
            <w:tcW w:w="0" w:type="auto"/>
            <w:vAlign w:val="center"/>
          </w:tcPr>
          <w:p w:rsidR="00C109E7" w:rsidRDefault="00C109E7" w:rsidP="00C109E7">
            <w:pPr>
              <w:jc w:val="center"/>
            </w:pPr>
            <w:r>
              <w:t>43°35'35"</w:t>
            </w:r>
          </w:p>
        </w:tc>
        <w:tc>
          <w:tcPr>
            <w:tcW w:w="0" w:type="auto"/>
            <w:vAlign w:val="center"/>
          </w:tcPr>
          <w:p w:rsidR="00C109E7" w:rsidRDefault="00C109E7" w:rsidP="00C109E7">
            <w:pPr>
              <w:jc w:val="center"/>
            </w:pPr>
            <w:r>
              <w:t>55,3</w:t>
            </w:r>
          </w:p>
        </w:tc>
        <w:tc>
          <w:tcPr>
            <w:tcW w:w="0" w:type="auto"/>
            <w:vAlign w:val="center"/>
          </w:tcPr>
          <w:p w:rsidR="00C109E7" w:rsidRDefault="00C109E7" w:rsidP="00C109E7">
            <w:pPr>
              <w:jc w:val="center"/>
            </w:pPr>
            <w:r>
              <w:t>2235291,72</w:t>
            </w:r>
          </w:p>
        </w:tc>
        <w:tc>
          <w:tcPr>
            <w:tcW w:w="0" w:type="auto"/>
            <w:vAlign w:val="center"/>
          </w:tcPr>
          <w:p w:rsidR="00C109E7" w:rsidRDefault="00C109E7" w:rsidP="00C109E7">
            <w:pPr>
              <w:jc w:val="center"/>
            </w:pPr>
            <w:r>
              <w:t>441601,42</w:t>
            </w:r>
          </w:p>
        </w:tc>
      </w:tr>
      <w:tr w:rsidR="00C109E7" w:rsidTr="00C109E7">
        <w:trPr>
          <w:trHeight w:val="20"/>
        </w:trPr>
        <w:tc>
          <w:tcPr>
            <w:tcW w:w="0" w:type="auto"/>
            <w:vAlign w:val="center"/>
          </w:tcPr>
          <w:p w:rsidR="00C109E7" w:rsidRDefault="00C109E7" w:rsidP="00C109E7">
            <w:pPr>
              <w:jc w:val="center"/>
            </w:pPr>
            <w:r>
              <w:t>2592</w:t>
            </w:r>
          </w:p>
        </w:tc>
        <w:tc>
          <w:tcPr>
            <w:tcW w:w="0" w:type="auto"/>
            <w:vAlign w:val="center"/>
          </w:tcPr>
          <w:p w:rsidR="00C109E7" w:rsidRDefault="00C109E7" w:rsidP="00C109E7">
            <w:pPr>
              <w:jc w:val="center"/>
            </w:pPr>
            <w:r>
              <w:t>36°52'12"</w:t>
            </w:r>
          </w:p>
        </w:tc>
        <w:tc>
          <w:tcPr>
            <w:tcW w:w="0" w:type="auto"/>
            <w:vAlign w:val="center"/>
          </w:tcPr>
          <w:p w:rsidR="00C109E7" w:rsidRDefault="00C109E7" w:rsidP="00C109E7">
            <w:pPr>
              <w:jc w:val="center"/>
            </w:pPr>
            <w:r>
              <w:t>0,85</w:t>
            </w:r>
          </w:p>
        </w:tc>
        <w:tc>
          <w:tcPr>
            <w:tcW w:w="0" w:type="auto"/>
            <w:vAlign w:val="center"/>
          </w:tcPr>
          <w:p w:rsidR="00C109E7" w:rsidRDefault="00C109E7" w:rsidP="00C109E7">
            <w:pPr>
              <w:jc w:val="center"/>
            </w:pPr>
            <w:r>
              <w:t>2235331,77</w:t>
            </w:r>
          </w:p>
        </w:tc>
        <w:tc>
          <w:tcPr>
            <w:tcW w:w="0" w:type="auto"/>
            <w:vAlign w:val="center"/>
          </w:tcPr>
          <w:p w:rsidR="00C109E7" w:rsidRDefault="00C109E7" w:rsidP="00C109E7">
            <w:pPr>
              <w:jc w:val="center"/>
            </w:pPr>
            <w:r>
              <w:t>441639,55</w:t>
            </w:r>
          </w:p>
        </w:tc>
      </w:tr>
      <w:tr w:rsidR="00C109E7" w:rsidTr="00C109E7">
        <w:trPr>
          <w:trHeight w:val="20"/>
        </w:trPr>
        <w:tc>
          <w:tcPr>
            <w:tcW w:w="0" w:type="auto"/>
            <w:vAlign w:val="center"/>
          </w:tcPr>
          <w:p w:rsidR="00C109E7" w:rsidRDefault="00C109E7" w:rsidP="00C109E7">
            <w:pPr>
              <w:jc w:val="center"/>
            </w:pPr>
            <w:r>
              <w:t>3398</w:t>
            </w:r>
          </w:p>
        </w:tc>
        <w:tc>
          <w:tcPr>
            <w:tcW w:w="0" w:type="auto"/>
            <w:vAlign w:val="center"/>
          </w:tcPr>
          <w:p w:rsidR="00C109E7" w:rsidRDefault="00C109E7" w:rsidP="00C109E7">
            <w:pPr>
              <w:jc w:val="center"/>
            </w:pPr>
            <w:r>
              <w:t>32°47'54"</w:t>
            </w:r>
          </w:p>
        </w:tc>
        <w:tc>
          <w:tcPr>
            <w:tcW w:w="0" w:type="auto"/>
            <w:vAlign w:val="center"/>
          </w:tcPr>
          <w:p w:rsidR="00C109E7" w:rsidRDefault="00C109E7" w:rsidP="00C109E7">
            <w:pPr>
              <w:jc w:val="center"/>
            </w:pPr>
            <w:r>
              <w:t>8,73</w:t>
            </w:r>
          </w:p>
        </w:tc>
        <w:tc>
          <w:tcPr>
            <w:tcW w:w="0" w:type="auto"/>
            <w:vAlign w:val="center"/>
          </w:tcPr>
          <w:p w:rsidR="00C109E7" w:rsidRDefault="00C109E7" w:rsidP="00C109E7">
            <w:pPr>
              <w:jc w:val="center"/>
            </w:pPr>
            <w:r>
              <w:t>2235332,45</w:t>
            </w:r>
          </w:p>
        </w:tc>
        <w:tc>
          <w:tcPr>
            <w:tcW w:w="0" w:type="auto"/>
            <w:vAlign w:val="center"/>
          </w:tcPr>
          <w:p w:rsidR="00C109E7" w:rsidRDefault="00C109E7" w:rsidP="00C109E7">
            <w:pPr>
              <w:jc w:val="center"/>
            </w:pPr>
            <w:r>
              <w:t>441640,06</w:t>
            </w:r>
          </w:p>
        </w:tc>
      </w:tr>
      <w:tr w:rsidR="00C109E7" w:rsidTr="00C109E7">
        <w:trPr>
          <w:trHeight w:val="20"/>
        </w:trPr>
        <w:tc>
          <w:tcPr>
            <w:tcW w:w="0" w:type="auto"/>
            <w:vAlign w:val="center"/>
          </w:tcPr>
          <w:p w:rsidR="00C109E7" w:rsidRDefault="00C109E7" w:rsidP="00C109E7">
            <w:pPr>
              <w:jc w:val="center"/>
            </w:pPr>
            <w:r>
              <w:t>3399</w:t>
            </w:r>
          </w:p>
        </w:tc>
        <w:tc>
          <w:tcPr>
            <w:tcW w:w="0" w:type="auto"/>
            <w:vAlign w:val="center"/>
          </w:tcPr>
          <w:p w:rsidR="00C109E7" w:rsidRDefault="00C109E7" w:rsidP="00C109E7">
            <w:pPr>
              <w:jc w:val="center"/>
            </w:pPr>
            <w:r>
              <w:t>203°50'46"</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2235459,72</w:t>
            </w:r>
          </w:p>
        </w:tc>
        <w:tc>
          <w:tcPr>
            <w:tcW w:w="0" w:type="auto"/>
            <w:vAlign w:val="center"/>
          </w:tcPr>
          <w:p w:rsidR="00C109E7" w:rsidRDefault="00C109E7" w:rsidP="00C109E7">
            <w:pPr>
              <w:jc w:val="center"/>
            </w:pPr>
            <w:r>
              <w:t>441532,15</w:t>
            </w:r>
          </w:p>
        </w:tc>
      </w:tr>
      <w:tr w:rsidR="00C109E7" w:rsidTr="00C109E7">
        <w:trPr>
          <w:trHeight w:val="20"/>
        </w:trPr>
        <w:tc>
          <w:tcPr>
            <w:tcW w:w="0" w:type="auto"/>
            <w:vAlign w:val="center"/>
          </w:tcPr>
          <w:p w:rsidR="00C109E7" w:rsidRDefault="00C109E7" w:rsidP="00C109E7">
            <w:pPr>
              <w:jc w:val="center"/>
            </w:pPr>
            <w:r>
              <w:t>3400</w:t>
            </w:r>
          </w:p>
        </w:tc>
        <w:tc>
          <w:tcPr>
            <w:tcW w:w="0" w:type="auto"/>
            <w:vAlign w:val="center"/>
          </w:tcPr>
          <w:p w:rsidR="00C109E7" w:rsidRDefault="00C109E7" w:rsidP="00C109E7">
            <w:pPr>
              <w:jc w:val="center"/>
            </w:pPr>
            <w:r>
              <w:t>114°15'5"</w:t>
            </w:r>
          </w:p>
        </w:tc>
        <w:tc>
          <w:tcPr>
            <w:tcW w:w="0" w:type="auto"/>
            <w:vAlign w:val="center"/>
          </w:tcPr>
          <w:p w:rsidR="00C109E7" w:rsidRDefault="00C109E7" w:rsidP="00C109E7">
            <w:pPr>
              <w:jc w:val="center"/>
            </w:pPr>
            <w:r>
              <w:t>19,94</w:t>
            </w:r>
          </w:p>
        </w:tc>
        <w:tc>
          <w:tcPr>
            <w:tcW w:w="0" w:type="auto"/>
            <w:vAlign w:val="center"/>
          </w:tcPr>
          <w:p w:rsidR="00C109E7" w:rsidRDefault="00C109E7" w:rsidP="00C109E7">
            <w:pPr>
              <w:jc w:val="center"/>
            </w:pPr>
            <w:r>
              <w:t>2235441,44</w:t>
            </w:r>
          </w:p>
        </w:tc>
        <w:tc>
          <w:tcPr>
            <w:tcW w:w="0" w:type="auto"/>
            <w:vAlign w:val="center"/>
          </w:tcPr>
          <w:p w:rsidR="00C109E7" w:rsidRDefault="00C109E7" w:rsidP="00C109E7">
            <w:pPr>
              <w:jc w:val="center"/>
            </w:pPr>
            <w:r>
              <w:t>441524,07</w:t>
            </w:r>
          </w:p>
        </w:tc>
      </w:tr>
      <w:tr w:rsidR="00C109E7" w:rsidTr="00C109E7">
        <w:trPr>
          <w:trHeight w:val="20"/>
        </w:trPr>
        <w:tc>
          <w:tcPr>
            <w:tcW w:w="0" w:type="auto"/>
            <w:vAlign w:val="center"/>
          </w:tcPr>
          <w:p w:rsidR="00C109E7" w:rsidRDefault="00C109E7" w:rsidP="00C109E7">
            <w:pPr>
              <w:jc w:val="center"/>
            </w:pPr>
            <w:r>
              <w:t>3401</w:t>
            </w:r>
          </w:p>
        </w:tc>
        <w:tc>
          <w:tcPr>
            <w:tcW w:w="0" w:type="auto"/>
            <w:vAlign w:val="center"/>
          </w:tcPr>
          <w:p w:rsidR="00C109E7" w:rsidRDefault="00C109E7" w:rsidP="00C109E7">
            <w:pPr>
              <w:jc w:val="center"/>
            </w:pPr>
            <w:r>
              <w:t>24°2'3"</w:t>
            </w:r>
          </w:p>
        </w:tc>
        <w:tc>
          <w:tcPr>
            <w:tcW w:w="0" w:type="auto"/>
            <w:vAlign w:val="center"/>
          </w:tcPr>
          <w:p w:rsidR="00C109E7" w:rsidRDefault="00C109E7" w:rsidP="00C109E7">
            <w:pPr>
              <w:jc w:val="center"/>
            </w:pPr>
            <w:r>
              <w:t>2,43</w:t>
            </w:r>
          </w:p>
        </w:tc>
        <w:tc>
          <w:tcPr>
            <w:tcW w:w="0" w:type="auto"/>
            <w:vAlign w:val="center"/>
          </w:tcPr>
          <w:p w:rsidR="00C109E7" w:rsidRDefault="00C109E7" w:rsidP="00C109E7">
            <w:pPr>
              <w:jc w:val="center"/>
            </w:pPr>
            <w:r>
              <w:t>2235433,25</w:t>
            </w:r>
          </w:p>
        </w:tc>
        <w:tc>
          <w:tcPr>
            <w:tcW w:w="0" w:type="auto"/>
            <w:vAlign w:val="center"/>
          </w:tcPr>
          <w:p w:rsidR="00C109E7" w:rsidRDefault="00C109E7" w:rsidP="00C109E7">
            <w:pPr>
              <w:jc w:val="center"/>
            </w:pPr>
            <w:r>
              <w:t>441542,25</w:t>
            </w:r>
          </w:p>
        </w:tc>
      </w:tr>
      <w:tr w:rsidR="00C109E7" w:rsidTr="00C109E7">
        <w:trPr>
          <w:trHeight w:val="20"/>
        </w:trPr>
        <w:tc>
          <w:tcPr>
            <w:tcW w:w="0" w:type="auto"/>
            <w:vAlign w:val="center"/>
          </w:tcPr>
          <w:p w:rsidR="00C109E7" w:rsidRDefault="00C109E7" w:rsidP="00C109E7">
            <w:pPr>
              <w:jc w:val="center"/>
            </w:pPr>
            <w:r>
              <w:t>3402</w:t>
            </w:r>
          </w:p>
        </w:tc>
        <w:tc>
          <w:tcPr>
            <w:tcW w:w="0" w:type="auto"/>
            <w:vAlign w:val="center"/>
          </w:tcPr>
          <w:p w:rsidR="00C109E7" w:rsidRDefault="00C109E7" w:rsidP="00C109E7">
            <w:pPr>
              <w:jc w:val="center"/>
            </w:pPr>
            <w:r>
              <w:t>127°48'21"</w:t>
            </w:r>
          </w:p>
        </w:tc>
        <w:tc>
          <w:tcPr>
            <w:tcW w:w="0" w:type="auto"/>
            <w:vAlign w:val="center"/>
          </w:tcPr>
          <w:p w:rsidR="00C109E7" w:rsidRDefault="00C109E7" w:rsidP="00C109E7">
            <w:pPr>
              <w:jc w:val="center"/>
            </w:pPr>
            <w:r>
              <w:t>68,21</w:t>
            </w:r>
          </w:p>
        </w:tc>
        <w:tc>
          <w:tcPr>
            <w:tcW w:w="0" w:type="auto"/>
            <w:vAlign w:val="center"/>
          </w:tcPr>
          <w:p w:rsidR="00C109E7" w:rsidRDefault="00C109E7" w:rsidP="00C109E7">
            <w:pPr>
              <w:jc w:val="center"/>
            </w:pPr>
            <w:r>
              <w:t>2235435,47</w:t>
            </w:r>
          </w:p>
        </w:tc>
        <w:tc>
          <w:tcPr>
            <w:tcW w:w="0" w:type="auto"/>
            <w:vAlign w:val="center"/>
          </w:tcPr>
          <w:p w:rsidR="00C109E7" w:rsidRDefault="00C109E7" w:rsidP="00C109E7">
            <w:pPr>
              <w:jc w:val="center"/>
            </w:pPr>
            <w:r>
              <w:t>441543,24</w:t>
            </w:r>
          </w:p>
        </w:tc>
      </w:tr>
      <w:tr w:rsidR="00C109E7" w:rsidTr="00C109E7">
        <w:trPr>
          <w:trHeight w:val="20"/>
        </w:trPr>
        <w:tc>
          <w:tcPr>
            <w:tcW w:w="0" w:type="auto"/>
            <w:vAlign w:val="center"/>
          </w:tcPr>
          <w:p w:rsidR="00C109E7" w:rsidRDefault="00C109E7" w:rsidP="00C109E7">
            <w:pPr>
              <w:jc w:val="center"/>
            </w:pPr>
            <w:r>
              <w:t>3403</w:t>
            </w:r>
          </w:p>
        </w:tc>
        <w:tc>
          <w:tcPr>
            <w:tcW w:w="0" w:type="auto"/>
            <w:vAlign w:val="center"/>
          </w:tcPr>
          <w:p w:rsidR="00C109E7" w:rsidRDefault="00C109E7" w:rsidP="00C109E7">
            <w:pPr>
              <w:jc w:val="center"/>
            </w:pPr>
            <w:r>
              <w:t>217°9'52"</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2235393,66</w:t>
            </w:r>
          </w:p>
        </w:tc>
        <w:tc>
          <w:tcPr>
            <w:tcW w:w="0" w:type="auto"/>
            <w:vAlign w:val="center"/>
          </w:tcPr>
          <w:p w:rsidR="00C109E7" w:rsidRDefault="00C109E7" w:rsidP="00C109E7">
            <w:pPr>
              <w:jc w:val="center"/>
            </w:pPr>
            <w:r>
              <w:t>441597,13</w:t>
            </w:r>
          </w:p>
        </w:tc>
      </w:tr>
      <w:tr w:rsidR="00C109E7" w:rsidTr="00C109E7">
        <w:trPr>
          <w:trHeight w:val="20"/>
        </w:trPr>
        <w:tc>
          <w:tcPr>
            <w:tcW w:w="0" w:type="auto"/>
            <w:vAlign w:val="center"/>
          </w:tcPr>
          <w:p w:rsidR="00C109E7" w:rsidRDefault="00C109E7" w:rsidP="00C109E7">
            <w:pPr>
              <w:jc w:val="center"/>
            </w:pPr>
            <w:r>
              <w:t>3404</w:t>
            </w:r>
          </w:p>
        </w:tc>
        <w:tc>
          <w:tcPr>
            <w:tcW w:w="0" w:type="auto"/>
            <w:vAlign w:val="center"/>
          </w:tcPr>
          <w:p w:rsidR="00C109E7" w:rsidRDefault="00C109E7" w:rsidP="00C109E7">
            <w:pPr>
              <w:jc w:val="center"/>
            </w:pPr>
            <w:r>
              <w:t>127°12'37"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2235392,42</w:t>
            </w:r>
          </w:p>
        </w:tc>
        <w:tc>
          <w:tcPr>
            <w:tcW w:w="0" w:type="auto"/>
            <w:vAlign w:val="center"/>
          </w:tcPr>
          <w:p w:rsidR="00C109E7" w:rsidRDefault="00C109E7" w:rsidP="00C109E7">
            <w:pPr>
              <w:jc w:val="center"/>
            </w:pPr>
            <w:r>
              <w:t>441596,19</w:t>
            </w:r>
          </w:p>
        </w:tc>
      </w:tr>
      <w:tr w:rsidR="00C109E7" w:rsidTr="00C109E7">
        <w:trPr>
          <w:trHeight w:val="20"/>
        </w:trPr>
        <w:tc>
          <w:tcPr>
            <w:tcW w:w="0" w:type="auto"/>
            <w:vAlign w:val="center"/>
          </w:tcPr>
          <w:p w:rsidR="00C109E7" w:rsidRDefault="00C109E7" w:rsidP="00C109E7">
            <w:pPr>
              <w:jc w:val="center"/>
            </w:pPr>
            <w:r>
              <w:t>3405</w:t>
            </w:r>
          </w:p>
        </w:tc>
        <w:tc>
          <w:tcPr>
            <w:tcW w:w="0" w:type="auto"/>
            <w:vAlign w:val="center"/>
          </w:tcPr>
          <w:p w:rsidR="00C109E7" w:rsidRDefault="00C109E7" w:rsidP="00C109E7">
            <w:pPr>
              <w:jc w:val="center"/>
            </w:pPr>
            <w:r>
              <w:t>37°4'23"</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2235383,87</w:t>
            </w:r>
          </w:p>
        </w:tc>
        <w:tc>
          <w:tcPr>
            <w:tcW w:w="0" w:type="auto"/>
            <w:vAlign w:val="center"/>
          </w:tcPr>
          <w:p w:rsidR="00C109E7" w:rsidRDefault="00C109E7" w:rsidP="00C109E7">
            <w:pPr>
              <w:jc w:val="center"/>
            </w:pPr>
            <w:r>
              <w:t>441607,45</w:t>
            </w:r>
          </w:p>
        </w:tc>
      </w:tr>
      <w:tr w:rsidR="00C109E7" w:rsidTr="00C109E7">
        <w:trPr>
          <w:trHeight w:val="20"/>
        </w:trPr>
        <w:tc>
          <w:tcPr>
            <w:tcW w:w="0" w:type="auto"/>
            <w:vAlign w:val="center"/>
          </w:tcPr>
          <w:p w:rsidR="00C109E7" w:rsidRDefault="00C109E7" w:rsidP="00C109E7">
            <w:pPr>
              <w:jc w:val="center"/>
            </w:pPr>
            <w:r>
              <w:t>3406</w:t>
            </w:r>
          </w:p>
        </w:tc>
        <w:tc>
          <w:tcPr>
            <w:tcW w:w="0" w:type="auto"/>
            <w:vAlign w:val="center"/>
          </w:tcPr>
          <w:p w:rsidR="00C109E7" w:rsidRDefault="00C109E7" w:rsidP="00C109E7">
            <w:pPr>
              <w:jc w:val="center"/>
            </w:pPr>
            <w:r>
              <w:t>127°33'21"</w:t>
            </w:r>
          </w:p>
        </w:tc>
        <w:tc>
          <w:tcPr>
            <w:tcW w:w="0" w:type="auto"/>
            <w:vAlign w:val="center"/>
          </w:tcPr>
          <w:p w:rsidR="00C109E7" w:rsidRDefault="00C109E7" w:rsidP="00C109E7">
            <w:pPr>
              <w:jc w:val="center"/>
            </w:pPr>
            <w:r>
              <w:t>38,26</w:t>
            </w:r>
          </w:p>
        </w:tc>
        <w:tc>
          <w:tcPr>
            <w:tcW w:w="0" w:type="auto"/>
            <w:vAlign w:val="center"/>
          </w:tcPr>
          <w:p w:rsidR="00C109E7" w:rsidRDefault="00C109E7" w:rsidP="00C109E7">
            <w:pPr>
              <w:jc w:val="center"/>
            </w:pPr>
            <w:r>
              <w:t>2235385,22</w:t>
            </w:r>
          </w:p>
        </w:tc>
        <w:tc>
          <w:tcPr>
            <w:tcW w:w="0" w:type="auto"/>
            <w:vAlign w:val="center"/>
          </w:tcPr>
          <w:p w:rsidR="00C109E7" w:rsidRDefault="00C109E7" w:rsidP="00C109E7">
            <w:pPr>
              <w:jc w:val="center"/>
            </w:pPr>
            <w:r>
              <w:t>441608,47</w:t>
            </w:r>
          </w:p>
        </w:tc>
      </w:tr>
      <w:tr w:rsidR="00C109E7" w:rsidTr="00C109E7">
        <w:trPr>
          <w:trHeight w:val="20"/>
        </w:trPr>
        <w:tc>
          <w:tcPr>
            <w:tcW w:w="0" w:type="auto"/>
            <w:vAlign w:val="center"/>
          </w:tcPr>
          <w:p w:rsidR="00C109E7" w:rsidRDefault="00C109E7" w:rsidP="00C109E7">
            <w:pPr>
              <w:jc w:val="center"/>
            </w:pPr>
            <w:r>
              <w:t>3407</w:t>
            </w:r>
          </w:p>
        </w:tc>
        <w:tc>
          <w:tcPr>
            <w:tcW w:w="0" w:type="auto"/>
            <w:vAlign w:val="center"/>
          </w:tcPr>
          <w:p w:rsidR="00C109E7" w:rsidRDefault="00C109E7" w:rsidP="00C109E7">
            <w:pPr>
              <w:jc w:val="center"/>
            </w:pPr>
            <w:r>
              <w:t>211°1'16"</w:t>
            </w:r>
          </w:p>
        </w:tc>
        <w:tc>
          <w:tcPr>
            <w:tcW w:w="0" w:type="auto"/>
            <w:vAlign w:val="center"/>
          </w:tcPr>
          <w:p w:rsidR="00C109E7" w:rsidRDefault="00C109E7" w:rsidP="00C109E7">
            <w:pPr>
              <w:jc w:val="center"/>
            </w:pPr>
            <w:r>
              <w:t>8,58</w:t>
            </w:r>
          </w:p>
        </w:tc>
        <w:tc>
          <w:tcPr>
            <w:tcW w:w="0" w:type="auto"/>
            <w:vAlign w:val="center"/>
          </w:tcPr>
          <w:p w:rsidR="00C109E7" w:rsidRDefault="00C109E7" w:rsidP="00C109E7">
            <w:pPr>
              <w:jc w:val="center"/>
            </w:pPr>
            <w:r>
              <w:t>2235361,90</w:t>
            </w:r>
          </w:p>
        </w:tc>
        <w:tc>
          <w:tcPr>
            <w:tcW w:w="0" w:type="auto"/>
            <w:vAlign w:val="center"/>
          </w:tcPr>
          <w:p w:rsidR="00C109E7" w:rsidRDefault="00C109E7" w:rsidP="00C109E7">
            <w:pPr>
              <w:jc w:val="center"/>
            </w:pPr>
            <w:r>
              <w:t>441638,80</w:t>
            </w:r>
          </w:p>
        </w:tc>
      </w:tr>
      <w:tr w:rsidR="00C109E7" w:rsidTr="00C109E7">
        <w:trPr>
          <w:trHeight w:val="20"/>
        </w:trPr>
        <w:tc>
          <w:tcPr>
            <w:tcW w:w="0" w:type="auto"/>
            <w:vAlign w:val="center"/>
          </w:tcPr>
          <w:p w:rsidR="00C109E7" w:rsidRDefault="00C109E7" w:rsidP="00C109E7">
            <w:pPr>
              <w:jc w:val="center"/>
            </w:pPr>
            <w:r>
              <w:t>1561</w:t>
            </w:r>
          </w:p>
        </w:tc>
        <w:tc>
          <w:tcPr>
            <w:tcW w:w="0" w:type="auto"/>
            <w:vAlign w:val="center"/>
          </w:tcPr>
          <w:p w:rsidR="00C109E7" w:rsidRDefault="00C109E7" w:rsidP="00C109E7">
            <w:pPr>
              <w:jc w:val="center"/>
            </w:pPr>
            <w:r>
              <w:t>127°28'37"</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2235354,55</w:t>
            </w:r>
          </w:p>
        </w:tc>
        <w:tc>
          <w:tcPr>
            <w:tcW w:w="0" w:type="auto"/>
            <w:vAlign w:val="center"/>
          </w:tcPr>
          <w:p w:rsidR="00C109E7" w:rsidRDefault="00C109E7" w:rsidP="00C109E7">
            <w:pPr>
              <w:jc w:val="center"/>
            </w:pPr>
            <w:r>
              <w:t>441634,38</w:t>
            </w:r>
          </w:p>
        </w:tc>
      </w:tr>
      <w:tr w:rsidR="00C109E7" w:rsidTr="00C109E7">
        <w:trPr>
          <w:trHeight w:val="20"/>
        </w:trPr>
        <w:tc>
          <w:tcPr>
            <w:tcW w:w="0" w:type="auto"/>
            <w:vAlign w:val="center"/>
          </w:tcPr>
          <w:p w:rsidR="00C109E7" w:rsidRDefault="00C109E7" w:rsidP="00C109E7">
            <w:pPr>
              <w:jc w:val="center"/>
            </w:pPr>
            <w:r>
              <w:t>1560</w:t>
            </w:r>
          </w:p>
        </w:tc>
        <w:tc>
          <w:tcPr>
            <w:tcW w:w="0" w:type="auto"/>
            <w:vAlign w:val="center"/>
          </w:tcPr>
          <w:p w:rsidR="00C109E7" w:rsidRDefault="00C109E7" w:rsidP="00C109E7">
            <w:pPr>
              <w:jc w:val="center"/>
            </w:pPr>
            <w:r>
              <w:t>16°34'1"</w:t>
            </w:r>
          </w:p>
        </w:tc>
        <w:tc>
          <w:tcPr>
            <w:tcW w:w="0" w:type="auto"/>
            <w:vAlign w:val="center"/>
          </w:tcPr>
          <w:p w:rsidR="00C109E7" w:rsidRDefault="00C109E7" w:rsidP="00C109E7">
            <w:pPr>
              <w:jc w:val="center"/>
            </w:pPr>
            <w:r>
              <w:t>9,12</w:t>
            </w:r>
          </w:p>
        </w:tc>
        <w:tc>
          <w:tcPr>
            <w:tcW w:w="0" w:type="auto"/>
            <w:vAlign w:val="center"/>
          </w:tcPr>
          <w:p w:rsidR="00C109E7" w:rsidRDefault="00C109E7" w:rsidP="00C109E7">
            <w:pPr>
              <w:jc w:val="center"/>
            </w:pPr>
            <w:r>
              <w:t>2235344,33</w:t>
            </w:r>
          </w:p>
        </w:tc>
        <w:tc>
          <w:tcPr>
            <w:tcW w:w="0" w:type="auto"/>
            <w:vAlign w:val="center"/>
          </w:tcPr>
          <w:p w:rsidR="00C109E7" w:rsidRDefault="00C109E7" w:rsidP="00C109E7">
            <w:pPr>
              <w:jc w:val="center"/>
            </w:pPr>
            <w:r>
              <w:t>441647,71</w:t>
            </w:r>
          </w:p>
        </w:tc>
      </w:tr>
      <w:tr w:rsidR="00C109E7" w:rsidTr="00C109E7">
        <w:trPr>
          <w:trHeight w:val="20"/>
        </w:trPr>
        <w:tc>
          <w:tcPr>
            <w:tcW w:w="0" w:type="auto"/>
            <w:vAlign w:val="center"/>
          </w:tcPr>
          <w:p w:rsidR="00C109E7" w:rsidRDefault="00C109E7" w:rsidP="00C109E7">
            <w:pPr>
              <w:jc w:val="center"/>
            </w:pPr>
            <w:r>
              <w:t>3408</w:t>
            </w:r>
          </w:p>
        </w:tc>
        <w:tc>
          <w:tcPr>
            <w:tcW w:w="0" w:type="auto"/>
            <w:vAlign w:val="center"/>
          </w:tcPr>
          <w:p w:rsidR="00C109E7" w:rsidRDefault="00C109E7" w:rsidP="00C109E7">
            <w:pPr>
              <w:jc w:val="center"/>
            </w:pPr>
            <w:r>
              <w:t>127°36'50"</w:t>
            </w:r>
          </w:p>
        </w:tc>
        <w:tc>
          <w:tcPr>
            <w:tcW w:w="0" w:type="auto"/>
            <w:vAlign w:val="center"/>
          </w:tcPr>
          <w:p w:rsidR="00C109E7" w:rsidRDefault="00C109E7" w:rsidP="00C109E7">
            <w:pPr>
              <w:jc w:val="center"/>
            </w:pPr>
            <w:r>
              <w:t>6,93</w:t>
            </w:r>
          </w:p>
        </w:tc>
        <w:tc>
          <w:tcPr>
            <w:tcW w:w="0" w:type="auto"/>
            <w:vAlign w:val="center"/>
          </w:tcPr>
          <w:p w:rsidR="00C109E7" w:rsidRDefault="00C109E7" w:rsidP="00C109E7">
            <w:pPr>
              <w:jc w:val="center"/>
            </w:pPr>
            <w:r>
              <w:t>2235353,07</w:t>
            </w:r>
          </w:p>
        </w:tc>
        <w:tc>
          <w:tcPr>
            <w:tcW w:w="0" w:type="auto"/>
            <w:vAlign w:val="center"/>
          </w:tcPr>
          <w:p w:rsidR="00C109E7" w:rsidRDefault="00C109E7" w:rsidP="00C109E7">
            <w:pPr>
              <w:jc w:val="center"/>
            </w:pPr>
            <w:r>
              <w:t>441650,31</w:t>
            </w:r>
          </w:p>
        </w:tc>
      </w:tr>
      <w:tr w:rsidR="00C109E7" w:rsidTr="00C109E7">
        <w:trPr>
          <w:trHeight w:val="20"/>
        </w:trPr>
        <w:tc>
          <w:tcPr>
            <w:tcW w:w="0" w:type="auto"/>
            <w:vAlign w:val="center"/>
          </w:tcPr>
          <w:p w:rsidR="00C109E7" w:rsidRDefault="00C109E7" w:rsidP="00C109E7">
            <w:pPr>
              <w:jc w:val="center"/>
            </w:pPr>
            <w:r>
              <w:t>2681</w:t>
            </w:r>
          </w:p>
        </w:tc>
        <w:tc>
          <w:tcPr>
            <w:tcW w:w="0" w:type="auto"/>
            <w:vAlign w:val="center"/>
          </w:tcPr>
          <w:p w:rsidR="00C109E7" w:rsidRDefault="00C109E7" w:rsidP="00C109E7">
            <w:pPr>
              <w:jc w:val="center"/>
            </w:pPr>
            <w:r>
              <w:t>43°36'49"</w:t>
            </w:r>
          </w:p>
        </w:tc>
        <w:tc>
          <w:tcPr>
            <w:tcW w:w="0" w:type="auto"/>
            <w:vAlign w:val="center"/>
          </w:tcPr>
          <w:p w:rsidR="00C109E7" w:rsidRDefault="00C109E7" w:rsidP="00C109E7">
            <w:pPr>
              <w:jc w:val="center"/>
            </w:pPr>
            <w:r>
              <w:t>11,1</w:t>
            </w:r>
          </w:p>
        </w:tc>
        <w:tc>
          <w:tcPr>
            <w:tcW w:w="0" w:type="auto"/>
            <w:vAlign w:val="center"/>
          </w:tcPr>
          <w:p w:rsidR="00C109E7" w:rsidRDefault="00C109E7" w:rsidP="00C109E7">
            <w:pPr>
              <w:jc w:val="center"/>
            </w:pPr>
            <w:r>
              <w:t>2235348,84</w:t>
            </w:r>
          </w:p>
        </w:tc>
        <w:tc>
          <w:tcPr>
            <w:tcW w:w="0" w:type="auto"/>
            <w:vAlign w:val="center"/>
          </w:tcPr>
          <w:p w:rsidR="00C109E7" w:rsidRDefault="00C109E7" w:rsidP="00C109E7">
            <w:pPr>
              <w:jc w:val="center"/>
            </w:pPr>
            <w:r>
              <w:t>441655,80</w:t>
            </w:r>
          </w:p>
        </w:tc>
      </w:tr>
      <w:tr w:rsidR="00C109E7" w:rsidTr="00C109E7">
        <w:trPr>
          <w:trHeight w:val="20"/>
        </w:trPr>
        <w:tc>
          <w:tcPr>
            <w:tcW w:w="0" w:type="auto"/>
            <w:vAlign w:val="center"/>
          </w:tcPr>
          <w:p w:rsidR="00C109E7" w:rsidRDefault="00C109E7" w:rsidP="00C109E7">
            <w:pPr>
              <w:jc w:val="center"/>
            </w:pPr>
            <w:r>
              <w:t>2636</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2235356,88</w:t>
            </w:r>
          </w:p>
        </w:tc>
        <w:tc>
          <w:tcPr>
            <w:tcW w:w="0" w:type="auto"/>
            <w:vAlign w:val="center"/>
          </w:tcPr>
          <w:p w:rsidR="00C109E7" w:rsidRDefault="00C109E7" w:rsidP="00C109E7">
            <w:pPr>
              <w:jc w:val="center"/>
            </w:pPr>
            <w:r>
              <w:t>441663,46</w:t>
            </w:r>
          </w:p>
        </w:tc>
      </w:tr>
      <w:tr w:rsidR="00C109E7" w:rsidTr="00C109E7">
        <w:trPr>
          <w:trHeight w:val="20"/>
        </w:trPr>
        <w:tc>
          <w:tcPr>
            <w:tcW w:w="0" w:type="auto"/>
            <w:vAlign w:val="center"/>
          </w:tcPr>
          <w:p w:rsidR="00C109E7" w:rsidRDefault="00C109E7" w:rsidP="00C109E7">
            <w:pPr>
              <w:jc w:val="center"/>
            </w:pPr>
            <w:r>
              <w:t>3409</w:t>
            </w:r>
          </w:p>
        </w:tc>
        <w:tc>
          <w:tcPr>
            <w:tcW w:w="0" w:type="auto"/>
            <w:vAlign w:val="center"/>
          </w:tcPr>
          <w:p w:rsidR="00C109E7" w:rsidRDefault="00C109E7" w:rsidP="00C109E7">
            <w:pPr>
              <w:jc w:val="center"/>
            </w:pPr>
            <w:r>
              <w:t>307°30'41"</w:t>
            </w:r>
          </w:p>
        </w:tc>
        <w:tc>
          <w:tcPr>
            <w:tcW w:w="0" w:type="auto"/>
            <w:vAlign w:val="center"/>
          </w:tcPr>
          <w:p w:rsidR="00C109E7" w:rsidRDefault="00C109E7" w:rsidP="00C109E7">
            <w:pPr>
              <w:jc w:val="center"/>
            </w:pPr>
            <w:r>
              <w:t>60,93</w:t>
            </w:r>
          </w:p>
        </w:tc>
        <w:tc>
          <w:tcPr>
            <w:tcW w:w="0" w:type="auto"/>
            <w:vAlign w:val="center"/>
          </w:tcPr>
          <w:p w:rsidR="00C109E7" w:rsidRDefault="00C109E7" w:rsidP="00C109E7">
            <w:pPr>
              <w:jc w:val="center"/>
            </w:pPr>
            <w:r>
              <w:t>2235356,89</w:t>
            </w:r>
          </w:p>
        </w:tc>
        <w:tc>
          <w:tcPr>
            <w:tcW w:w="0" w:type="auto"/>
            <w:vAlign w:val="center"/>
          </w:tcPr>
          <w:p w:rsidR="00C109E7" w:rsidRDefault="00C109E7" w:rsidP="00C109E7">
            <w:pPr>
              <w:jc w:val="center"/>
            </w:pPr>
            <w:r>
              <w:t>441663,45</w:t>
            </w:r>
          </w:p>
        </w:tc>
      </w:tr>
      <w:tr w:rsidR="00C109E7" w:rsidTr="00C109E7">
        <w:trPr>
          <w:trHeight w:val="20"/>
        </w:trPr>
        <w:tc>
          <w:tcPr>
            <w:tcW w:w="0" w:type="auto"/>
            <w:vAlign w:val="center"/>
          </w:tcPr>
          <w:p w:rsidR="00C109E7" w:rsidRDefault="00C109E7" w:rsidP="00C109E7">
            <w:pPr>
              <w:jc w:val="center"/>
            </w:pPr>
            <w:r>
              <w:t>3410</w:t>
            </w:r>
          </w:p>
        </w:tc>
        <w:tc>
          <w:tcPr>
            <w:tcW w:w="0" w:type="auto"/>
            <w:vAlign w:val="center"/>
          </w:tcPr>
          <w:p w:rsidR="00C109E7" w:rsidRDefault="00C109E7" w:rsidP="00C109E7">
            <w:pPr>
              <w:jc w:val="center"/>
            </w:pPr>
            <w:r>
              <w:t>37°11'5"</w:t>
            </w:r>
          </w:p>
        </w:tc>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2235393,99</w:t>
            </w:r>
          </w:p>
        </w:tc>
        <w:tc>
          <w:tcPr>
            <w:tcW w:w="0" w:type="auto"/>
            <w:vAlign w:val="center"/>
          </w:tcPr>
          <w:p w:rsidR="00C109E7" w:rsidRDefault="00C109E7" w:rsidP="00C109E7">
            <w:pPr>
              <w:jc w:val="center"/>
            </w:pPr>
            <w:r>
              <w:t>441615,12</w:t>
            </w:r>
          </w:p>
        </w:tc>
      </w:tr>
      <w:tr w:rsidR="00C109E7" w:rsidTr="00C109E7">
        <w:trPr>
          <w:trHeight w:val="20"/>
        </w:trPr>
        <w:tc>
          <w:tcPr>
            <w:tcW w:w="0" w:type="auto"/>
            <w:vAlign w:val="center"/>
          </w:tcPr>
          <w:p w:rsidR="00C109E7" w:rsidRDefault="00C109E7" w:rsidP="00C109E7">
            <w:pPr>
              <w:jc w:val="center"/>
            </w:pPr>
            <w:r>
              <w:t>3411</w:t>
            </w:r>
          </w:p>
        </w:tc>
        <w:tc>
          <w:tcPr>
            <w:tcW w:w="0" w:type="auto"/>
            <w:vAlign w:val="center"/>
          </w:tcPr>
          <w:p w:rsidR="00C109E7" w:rsidRDefault="00C109E7" w:rsidP="00C109E7">
            <w:pPr>
              <w:jc w:val="center"/>
            </w:pPr>
            <w:r>
              <w:t>307°9'13"</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2235395,15</w:t>
            </w:r>
          </w:p>
        </w:tc>
        <w:tc>
          <w:tcPr>
            <w:tcW w:w="0" w:type="auto"/>
            <w:vAlign w:val="center"/>
          </w:tcPr>
          <w:p w:rsidR="00C109E7" w:rsidRDefault="00C109E7" w:rsidP="00C109E7">
            <w:pPr>
              <w:jc w:val="center"/>
            </w:pPr>
            <w:r>
              <w:t>441616,00</w:t>
            </w:r>
          </w:p>
        </w:tc>
      </w:tr>
      <w:tr w:rsidR="00C109E7" w:rsidTr="00C109E7">
        <w:trPr>
          <w:trHeight w:val="20"/>
        </w:trPr>
        <w:tc>
          <w:tcPr>
            <w:tcW w:w="0" w:type="auto"/>
            <w:vAlign w:val="center"/>
          </w:tcPr>
          <w:p w:rsidR="00C109E7" w:rsidRDefault="00C109E7" w:rsidP="00C109E7">
            <w:pPr>
              <w:jc w:val="center"/>
            </w:pPr>
            <w:r>
              <w:t>3412</w:t>
            </w:r>
          </w:p>
        </w:tc>
        <w:tc>
          <w:tcPr>
            <w:tcW w:w="0" w:type="auto"/>
            <w:vAlign w:val="center"/>
          </w:tcPr>
          <w:p w:rsidR="00C109E7" w:rsidRDefault="00C109E7" w:rsidP="00C109E7">
            <w:pPr>
              <w:jc w:val="center"/>
            </w:pPr>
            <w:r>
              <w:t>217°18'14"</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2235403,69</w:t>
            </w:r>
          </w:p>
        </w:tc>
        <w:tc>
          <w:tcPr>
            <w:tcW w:w="0" w:type="auto"/>
            <w:vAlign w:val="center"/>
          </w:tcPr>
          <w:p w:rsidR="00C109E7" w:rsidRDefault="00C109E7" w:rsidP="00C109E7">
            <w:pPr>
              <w:jc w:val="center"/>
            </w:pPr>
            <w:r>
              <w:t>441604,73</w:t>
            </w:r>
          </w:p>
        </w:tc>
      </w:tr>
      <w:tr w:rsidR="00C109E7" w:rsidTr="00C109E7">
        <w:trPr>
          <w:trHeight w:val="20"/>
        </w:trPr>
        <w:tc>
          <w:tcPr>
            <w:tcW w:w="0" w:type="auto"/>
            <w:vAlign w:val="center"/>
          </w:tcPr>
          <w:p w:rsidR="00C109E7" w:rsidRDefault="00C109E7" w:rsidP="00C109E7">
            <w:pPr>
              <w:jc w:val="center"/>
            </w:pPr>
            <w:r>
              <w:t>3413</w:t>
            </w:r>
          </w:p>
        </w:tc>
        <w:tc>
          <w:tcPr>
            <w:tcW w:w="0" w:type="auto"/>
            <w:vAlign w:val="center"/>
          </w:tcPr>
          <w:p w:rsidR="00C109E7" w:rsidRDefault="00C109E7" w:rsidP="00C109E7">
            <w:pPr>
              <w:jc w:val="center"/>
            </w:pPr>
            <w:r>
              <w:t>307°4'40"</w:t>
            </w:r>
          </w:p>
        </w:tc>
        <w:tc>
          <w:tcPr>
            <w:tcW w:w="0" w:type="auto"/>
            <w:vAlign w:val="center"/>
          </w:tcPr>
          <w:p w:rsidR="00C109E7" w:rsidRDefault="00C109E7" w:rsidP="00C109E7">
            <w:pPr>
              <w:jc w:val="center"/>
            </w:pPr>
            <w:r>
              <w:t>70,59</w:t>
            </w:r>
          </w:p>
        </w:tc>
        <w:tc>
          <w:tcPr>
            <w:tcW w:w="0" w:type="auto"/>
            <w:vAlign w:val="center"/>
          </w:tcPr>
          <w:p w:rsidR="00C109E7" w:rsidRDefault="00C109E7" w:rsidP="00C109E7">
            <w:pPr>
              <w:jc w:val="center"/>
            </w:pPr>
            <w:r>
              <w:t>2235402,43</w:t>
            </w:r>
          </w:p>
        </w:tc>
        <w:tc>
          <w:tcPr>
            <w:tcW w:w="0" w:type="auto"/>
            <w:vAlign w:val="center"/>
          </w:tcPr>
          <w:p w:rsidR="00C109E7" w:rsidRDefault="00C109E7" w:rsidP="00C109E7">
            <w:pPr>
              <w:jc w:val="center"/>
            </w:pPr>
            <w:r>
              <w:t>441603,77</w:t>
            </w:r>
          </w:p>
        </w:tc>
      </w:tr>
      <w:tr w:rsidR="00C109E7" w:rsidTr="00C109E7">
        <w:trPr>
          <w:trHeight w:val="20"/>
        </w:trPr>
        <w:tc>
          <w:tcPr>
            <w:tcW w:w="0" w:type="auto"/>
            <w:vAlign w:val="center"/>
          </w:tcPr>
          <w:p w:rsidR="00C109E7" w:rsidRDefault="00C109E7" w:rsidP="00C109E7">
            <w:pPr>
              <w:jc w:val="center"/>
            </w:pPr>
            <w:r>
              <w:t>3414</w:t>
            </w:r>
          </w:p>
        </w:tc>
        <w:tc>
          <w:tcPr>
            <w:tcW w:w="0" w:type="auto"/>
            <w:vAlign w:val="center"/>
          </w:tcPr>
          <w:p w:rsidR="00C109E7" w:rsidRDefault="00C109E7" w:rsidP="00C109E7">
            <w:pPr>
              <w:jc w:val="center"/>
            </w:pPr>
            <w:r>
              <w:t>23°46'33"</w:t>
            </w:r>
          </w:p>
        </w:tc>
        <w:tc>
          <w:tcPr>
            <w:tcW w:w="0" w:type="auto"/>
            <w:vAlign w:val="center"/>
          </w:tcPr>
          <w:p w:rsidR="00C109E7" w:rsidRDefault="00C109E7" w:rsidP="00C109E7">
            <w:pPr>
              <w:jc w:val="center"/>
            </w:pPr>
            <w:r>
              <w:t>7,17</w:t>
            </w:r>
          </w:p>
        </w:tc>
        <w:tc>
          <w:tcPr>
            <w:tcW w:w="0" w:type="auto"/>
            <w:vAlign w:val="center"/>
          </w:tcPr>
          <w:p w:rsidR="00C109E7" w:rsidRDefault="00C109E7" w:rsidP="00C109E7">
            <w:pPr>
              <w:jc w:val="center"/>
            </w:pPr>
            <w:r>
              <w:t>2235444,99</w:t>
            </w:r>
          </w:p>
        </w:tc>
        <w:tc>
          <w:tcPr>
            <w:tcW w:w="0" w:type="auto"/>
            <w:vAlign w:val="center"/>
          </w:tcPr>
          <w:p w:rsidR="00C109E7" w:rsidRDefault="00C109E7" w:rsidP="00C109E7">
            <w:pPr>
              <w:jc w:val="center"/>
            </w:pPr>
            <w:r>
              <w:t>441547,45</w:t>
            </w:r>
          </w:p>
        </w:tc>
      </w:tr>
      <w:tr w:rsidR="00C109E7" w:rsidTr="00C109E7">
        <w:trPr>
          <w:trHeight w:val="20"/>
        </w:trPr>
        <w:tc>
          <w:tcPr>
            <w:tcW w:w="0" w:type="auto"/>
            <w:vAlign w:val="center"/>
          </w:tcPr>
          <w:p w:rsidR="00C109E7" w:rsidRDefault="00C109E7" w:rsidP="00C109E7">
            <w:pPr>
              <w:jc w:val="center"/>
            </w:pPr>
            <w:r>
              <w:t>3415</w:t>
            </w:r>
          </w:p>
        </w:tc>
        <w:tc>
          <w:tcPr>
            <w:tcW w:w="0" w:type="auto"/>
            <w:vAlign w:val="center"/>
          </w:tcPr>
          <w:p w:rsidR="00C109E7" w:rsidRDefault="00C109E7" w:rsidP="00C109E7">
            <w:pPr>
              <w:jc w:val="center"/>
            </w:pPr>
            <w:r>
              <w:t>294°11'14"</w:t>
            </w:r>
          </w:p>
        </w:tc>
        <w:tc>
          <w:tcPr>
            <w:tcW w:w="0" w:type="auto"/>
            <w:vAlign w:val="center"/>
          </w:tcPr>
          <w:p w:rsidR="00C109E7" w:rsidRDefault="00C109E7" w:rsidP="00C109E7">
            <w:pPr>
              <w:jc w:val="center"/>
            </w:pPr>
            <w:r>
              <w:t>19,94</w:t>
            </w:r>
          </w:p>
        </w:tc>
        <w:tc>
          <w:tcPr>
            <w:tcW w:w="0" w:type="auto"/>
            <w:vAlign w:val="center"/>
          </w:tcPr>
          <w:p w:rsidR="00C109E7" w:rsidRDefault="00C109E7" w:rsidP="00C109E7">
            <w:pPr>
              <w:jc w:val="center"/>
            </w:pPr>
            <w:r>
              <w:t>2235451,55</w:t>
            </w:r>
          </w:p>
        </w:tc>
        <w:tc>
          <w:tcPr>
            <w:tcW w:w="0" w:type="auto"/>
            <w:vAlign w:val="center"/>
          </w:tcPr>
          <w:p w:rsidR="00C109E7" w:rsidRDefault="00C109E7" w:rsidP="00C109E7">
            <w:pPr>
              <w:jc w:val="center"/>
            </w:pPr>
            <w:r>
              <w:t>441550,34</w:t>
            </w:r>
          </w:p>
        </w:tc>
      </w:tr>
      <w:tr w:rsidR="00C109E7" w:rsidTr="00C109E7">
        <w:trPr>
          <w:trHeight w:val="20"/>
        </w:trPr>
        <w:tc>
          <w:tcPr>
            <w:tcW w:w="0" w:type="auto"/>
            <w:vAlign w:val="center"/>
          </w:tcPr>
          <w:p w:rsidR="00C109E7" w:rsidRDefault="00C109E7" w:rsidP="00C109E7">
            <w:pPr>
              <w:jc w:val="center"/>
            </w:pPr>
            <w:r>
              <w:lastRenderedPageBreak/>
              <w:t>3227</w:t>
            </w:r>
          </w:p>
        </w:tc>
        <w:tc>
          <w:tcPr>
            <w:tcW w:w="0" w:type="auto"/>
            <w:vAlign w:val="center"/>
          </w:tcPr>
          <w:p w:rsidR="00C109E7" w:rsidRDefault="00C109E7" w:rsidP="00C109E7">
            <w:pPr>
              <w:jc w:val="center"/>
            </w:pPr>
            <w:r>
              <w:t>208°51'4"</w:t>
            </w:r>
          </w:p>
        </w:tc>
        <w:tc>
          <w:tcPr>
            <w:tcW w:w="0" w:type="auto"/>
            <w:vAlign w:val="center"/>
          </w:tcPr>
          <w:p w:rsidR="00C109E7" w:rsidRDefault="00C109E7" w:rsidP="00C109E7">
            <w:pPr>
              <w:jc w:val="center"/>
            </w:pPr>
            <w:r>
              <w:t>78,48</w:t>
            </w:r>
          </w:p>
        </w:tc>
        <w:tc>
          <w:tcPr>
            <w:tcW w:w="0" w:type="auto"/>
            <w:vAlign w:val="center"/>
          </w:tcPr>
          <w:p w:rsidR="00C109E7" w:rsidRDefault="00C109E7" w:rsidP="00C109E7">
            <w:pPr>
              <w:jc w:val="center"/>
            </w:pPr>
            <w:r>
              <w:t>2235487,40</w:t>
            </w:r>
          </w:p>
        </w:tc>
        <w:tc>
          <w:tcPr>
            <w:tcW w:w="0" w:type="auto"/>
            <w:vAlign w:val="center"/>
          </w:tcPr>
          <w:p w:rsidR="00C109E7" w:rsidRDefault="00C109E7" w:rsidP="00C109E7">
            <w:pPr>
              <w:jc w:val="center"/>
            </w:pPr>
            <w:r>
              <w:t>441092,55</w:t>
            </w:r>
          </w:p>
        </w:tc>
      </w:tr>
      <w:tr w:rsidR="00C109E7" w:rsidTr="00C109E7">
        <w:trPr>
          <w:trHeight w:val="20"/>
        </w:trPr>
        <w:tc>
          <w:tcPr>
            <w:tcW w:w="0" w:type="auto"/>
            <w:vAlign w:val="center"/>
          </w:tcPr>
          <w:p w:rsidR="00C109E7" w:rsidRDefault="00C109E7" w:rsidP="00C109E7">
            <w:pPr>
              <w:jc w:val="center"/>
            </w:pPr>
            <w:r>
              <w:t>3226</w:t>
            </w:r>
          </w:p>
        </w:tc>
        <w:tc>
          <w:tcPr>
            <w:tcW w:w="0" w:type="auto"/>
            <w:vAlign w:val="center"/>
          </w:tcPr>
          <w:p w:rsidR="00C109E7" w:rsidRDefault="00C109E7" w:rsidP="00C109E7">
            <w:pPr>
              <w:jc w:val="center"/>
            </w:pPr>
            <w:r>
              <w:t>68°44'58"</w:t>
            </w:r>
          </w:p>
        </w:tc>
        <w:tc>
          <w:tcPr>
            <w:tcW w:w="0" w:type="auto"/>
            <w:vAlign w:val="center"/>
          </w:tcPr>
          <w:p w:rsidR="00C109E7" w:rsidRDefault="00C109E7" w:rsidP="00C109E7">
            <w:pPr>
              <w:jc w:val="center"/>
            </w:pPr>
            <w:r>
              <w:t>0,19</w:t>
            </w:r>
          </w:p>
        </w:tc>
        <w:tc>
          <w:tcPr>
            <w:tcW w:w="0" w:type="auto"/>
            <w:vAlign w:val="center"/>
          </w:tcPr>
          <w:p w:rsidR="00C109E7" w:rsidRDefault="00C109E7" w:rsidP="00C109E7">
            <w:pPr>
              <w:jc w:val="center"/>
            </w:pPr>
            <w:r>
              <w:t>2235418,66</w:t>
            </w:r>
          </w:p>
        </w:tc>
        <w:tc>
          <w:tcPr>
            <w:tcW w:w="0" w:type="auto"/>
            <w:vAlign w:val="center"/>
          </w:tcPr>
          <w:p w:rsidR="00C109E7" w:rsidRDefault="00C109E7" w:rsidP="00C109E7">
            <w:pPr>
              <w:jc w:val="center"/>
            </w:pPr>
            <w:r>
              <w:t>441054,68</w:t>
            </w:r>
          </w:p>
        </w:tc>
      </w:tr>
      <w:tr w:rsidR="00C109E7" w:rsidTr="00C109E7">
        <w:trPr>
          <w:trHeight w:val="20"/>
        </w:trPr>
        <w:tc>
          <w:tcPr>
            <w:tcW w:w="0" w:type="auto"/>
            <w:vAlign w:val="center"/>
          </w:tcPr>
          <w:p w:rsidR="00C109E7" w:rsidRDefault="00C109E7" w:rsidP="00C109E7">
            <w:pPr>
              <w:jc w:val="center"/>
            </w:pPr>
            <w:r>
              <w:t>1840</w:t>
            </w:r>
          </w:p>
        </w:tc>
        <w:tc>
          <w:tcPr>
            <w:tcW w:w="0" w:type="auto"/>
            <w:vAlign w:val="center"/>
          </w:tcPr>
          <w:p w:rsidR="00C109E7" w:rsidRDefault="00C109E7" w:rsidP="00C109E7">
            <w:pPr>
              <w:jc w:val="center"/>
            </w:pPr>
            <w:r>
              <w:t>28°50'32"</w:t>
            </w:r>
          </w:p>
        </w:tc>
        <w:tc>
          <w:tcPr>
            <w:tcW w:w="0" w:type="auto"/>
            <w:vAlign w:val="center"/>
          </w:tcPr>
          <w:p w:rsidR="00C109E7" w:rsidRDefault="00C109E7" w:rsidP="00C109E7">
            <w:pPr>
              <w:jc w:val="center"/>
            </w:pPr>
            <w:r>
              <w:t>78,34</w:t>
            </w:r>
          </w:p>
        </w:tc>
        <w:tc>
          <w:tcPr>
            <w:tcW w:w="0" w:type="auto"/>
            <w:vAlign w:val="center"/>
          </w:tcPr>
          <w:p w:rsidR="00C109E7" w:rsidRDefault="00C109E7" w:rsidP="00C109E7">
            <w:pPr>
              <w:jc w:val="center"/>
            </w:pPr>
            <w:r>
              <w:t>2235418,73</w:t>
            </w:r>
          </w:p>
        </w:tc>
        <w:tc>
          <w:tcPr>
            <w:tcW w:w="0" w:type="auto"/>
            <w:vAlign w:val="center"/>
          </w:tcPr>
          <w:p w:rsidR="00C109E7" w:rsidRDefault="00C109E7" w:rsidP="00C109E7">
            <w:pPr>
              <w:jc w:val="center"/>
            </w:pPr>
            <w:r>
              <w:t>441054,86</w:t>
            </w:r>
          </w:p>
        </w:tc>
      </w:tr>
      <w:tr w:rsidR="00C109E7" w:rsidTr="00C109E7">
        <w:trPr>
          <w:trHeight w:val="20"/>
        </w:trPr>
        <w:tc>
          <w:tcPr>
            <w:tcW w:w="0" w:type="auto"/>
            <w:vAlign w:val="center"/>
          </w:tcPr>
          <w:p w:rsidR="00C109E7" w:rsidRDefault="00C109E7" w:rsidP="00C109E7">
            <w:pPr>
              <w:jc w:val="center"/>
            </w:pPr>
            <w:r>
              <w:t>1839</w:t>
            </w:r>
          </w:p>
        </w:tc>
        <w:tc>
          <w:tcPr>
            <w:tcW w:w="0" w:type="auto"/>
            <w:vAlign w:val="center"/>
          </w:tcPr>
          <w:p w:rsidR="00C109E7" w:rsidRDefault="00C109E7" w:rsidP="00C109E7">
            <w:pPr>
              <w:jc w:val="center"/>
            </w:pPr>
            <w:r>
              <w:t>296°33'54"</w:t>
            </w:r>
          </w:p>
        </w:tc>
        <w:tc>
          <w:tcPr>
            <w:tcW w:w="0" w:type="auto"/>
            <w:vAlign w:val="center"/>
          </w:tcPr>
          <w:p w:rsidR="00C109E7" w:rsidRDefault="00C109E7" w:rsidP="00C109E7">
            <w:pPr>
              <w:jc w:val="center"/>
            </w:pPr>
            <w:r>
              <w:t>0,11</w:t>
            </w:r>
          </w:p>
        </w:tc>
        <w:tc>
          <w:tcPr>
            <w:tcW w:w="0" w:type="auto"/>
            <w:vAlign w:val="center"/>
          </w:tcPr>
          <w:p w:rsidR="00C109E7" w:rsidRDefault="00C109E7" w:rsidP="00C109E7">
            <w:pPr>
              <w:jc w:val="center"/>
            </w:pPr>
            <w:r>
              <w:t>2235487,35</w:t>
            </w:r>
          </w:p>
        </w:tc>
        <w:tc>
          <w:tcPr>
            <w:tcW w:w="0" w:type="auto"/>
            <w:vAlign w:val="center"/>
          </w:tcPr>
          <w:p w:rsidR="00C109E7" w:rsidRDefault="00C109E7" w:rsidP="00C109E7">
            <w:pPr>
              <w:jc w:val="center"/>
            </w:pPr>
            <w:r>
              <w:t>441092,65</w:t>
            </w:r>
          </w:p>
        </w:tc>
      </w:tr>
      <w:tr w:rsidR="00C109E7" w:rsidTr="00C109E7">
        <w:trPr>
          <w:trHeight w:val="20"/>
        </w:trPr>
        <w:tc>
          <w:tcPr>
            <w:tcW w:w="0" w:type="auto"/>
            <w:vAlign w:val="center"/>
          </w:tcPr>
          <w:p w:rsidR="00C109E7" w:rsidRDefault="00C109E7" w:rsidP="00C109E7">
            <w:pPr>
              <w:jc w:val="center"/>
            </w:pPr>
            <w:r>
              <w:t>803</w:t>
            </w:r>
          </w:p>
        </w:tc>
        <w:tc>
          <w:tcPr>
            <w:tcW w:w="0" w:type="auto"/>
            <w:vAlign w:val="center"/>
          </w:tcPr>
          <w:p w:rsidR="00C109E7" w:rsidRDefault="00C109E7" w:rsidP="00C109E7">
            <w:pPr>
              <w:jc w:val="center"/>
            </w:pPr>
            <w:r>
              <w:t>233°53'47"</w:t>
            </w:r>
          </w:p>
        </w:tc>
        <w:tc>
          <w:tcPr>
            <w:tcW w:w="0" w:type="auto"/>
            <w:vAlign w:val="center"/>
          </w:tcPr>
          <w:p w:rsidR="00C109E7" w:rsidRDefault="00C109E7" w:rsidP="00C109E7">
            <w:pPr>
              <w:jc w:val="center"/>
            </w:pPr>
            <w:r>
              <w:t>14,36</w:t>
            </w:r>
          </w:p>
        </w:tc>
        <w:tc>
          <w:tcPr>
            <w:tcW w:w="0" w:type="auto"/>
            <w:vAlign w:val="center"/>
          </w:tcPr>
          <w:p w:rsidR="00C109E7" w:rsidRDefault="00C109E7" w:rsidP="00C109E7">
            <w:pPr>
              <w:jc w:val="center"/>
            </w:pPr>
            <w:r>
              <w:t>2235446,78</w:t>
            </w:r>
          </w:p>
        </w:tc>
        <w:tc>
          <w:tcPr>
            <w:tcW w:w="0" w:type="auto"/>
            <w:vAlign w:val="center"/>
          </w:tcPr>
          <w:p w:rsidR="00C109E7" w:rsidRDefault="00C109E7" w:rsidP="00C109E7">
            <w:pPr>
              <w:jc w:val="center"/>
            </w:pPr>
            <w:r>
              <w:t>441453,60</w:t>
            </w:r>
          </w:p>
        </w:tc>
      </w:tr>
      <w:tr w:rsidR="00C109E7" w:rsidTr="00C109E7">
        <w:trPr>
          <w:trHeight w:val="20"/>
        </w:trPr>
        <w:tc>
          <w:tcPr>
            <w:tcW w:w="0" w:type="auto"/>
            <w:vAlign w:val="center"/>
          </w:tcPr>
          <w:p w:rsidR="00C109E7" w:rsidRDefault="00C109E7" w:rsidP="00C109E7">
            <w:pPr>
              <w:jc w:val="center"/>
            </w:pPr>
            <w:r>
              <w:t>802</w:t>
            </w:r>
          </w:p>
        </w:tc>
        <w:tc>
          <w:tcPr>
            <w:tcW w:w="0" w:type="auto"/>
            <w:vAlign w:val="center"/>
          </w:tcPr>
          <w:p w:rsidR="00C109E7" w:rsidRDefault="00C109E7" w:rsidP="00C109E7">
            <w:pPr>
              <w:jc w:val="center"/>
            </w:pPr>
            <w:r>
              <w:t>103°34'14"</w:t>
            </w:r>
          </w:p>
        </w:tc>
        <w:tc>
          <w:tcPr>
            <w:tcW w:w="0" w:type="auto"/>
            <w:vAlign w:val="center"/>
          </w:tcPr>
          <w:p w:rsidR="00C109E7" w:rsidRDefault="00C109E7" w:rsidP="00C109E7">
            <w:pPr>
              <w:jc w:val="center"/>
            </w:pPr>
            <w:r>
              <w:t>0,89</w:t>
            </w:r>
          </w:p>
        </w:tc>
        <w:tc>
          <w:tcPr>
            <w:tcW w:w="0" w:type="auto"/>
            <w:vAlign w:val="center"/>
          </w:tcPr>
          <w:p w:rsidR="00C109E7" w:rsidRDefault="00C109E7" w:rsidP="00C109E7">
            <w:pPr>
              <w:jc w:val="center"/>
            </w:pPr>
            <w:r>
              <w:t>2235438,32</w:t>
            </w:r>
          </w:p>
        </w:tc>
        <w:tc>
          <w:tcPr>
            <w:tcW w:w="0" w:type="auto"/>
            <w:vAlign w:val="center"/>
          </w:tcPr>
          <w:p w:rsidR="00C109E7" w:rsidRDefault="00C109E7" w:rsidP="00C109E7">
            <w:pPr>
              <w:jc w:val="center"/>
            </w:pPr>
            <w:r>
              <w:t>441442,00</w:t>
            </w:r>
          </w:p>
        </w:tc>
      </w:tr>
      <w:tr w:rsidR="00C109E7" w:rsidTr="00C109E7">
        <w:trPr>
          <w:trHeight w:val="20"/>
        </w:trPr>
        <w:tc>
          <w:tcPr>
            <w:tcW w:w="0" w:type="auto"/>
            <w:vAlign w:val="center"/>
          </w:tcPr>
          <w:p w:rsidR="00C109E7" w:rsidRDefault="00C109E7" w:rsidP="00C109E7">
            <w:pPr>
              <w:jc w:val="center"/>
            </w:pPr>
            <w:r>
              <w:t>1578</w:t>
            </w:r>
          </w:p>
        </w:tc>
        <w:tc>
          <w:tcPr>
            <w:tcW w:w="0" w:type="auto"/>
            <w:vAlign w:val="center"/>
          </w:tcPr>
          <w:p w:rsidR="00C109E7" w:rsidRDefault="00C109E7" w:rsidP="00C109E7">
            <w:pPr>
              <w:jc w:val="center"/>
            </w:pPr>
            <w:r>
              <w:t>53°23'44"</w:t>
            </w:r>
          </w:p>
        </w:tc>
        <w:tc>
          <w:tcPr>
            <w:tcW w:w="0" w:type="auto"/>
            <w:vAlign w:val="center"/>
          </w:tcPr>
          <w:p w:rsidR="00C109E7" w:rsidRDefault="00C109E7" w:rsidP="00C109E7">
            <w:pPr>
              <w:jc w:val="center"/>
            </w:pPr>
            <w:r>
              <w:t>14,24</w:t>
            </w:r>
          </w:p>
        </w:tc>
        <w:tc>
          <w:tcPr>
            <w:tcW w:w="0" w:type="auto"/>
            <w:vAlign w:val="center"/>
          </w:tcPr>
          <w:p w:rsidR="00C109E7" w:rsidRDefault="00C109E7" w:rsidP="00C109E7">
            <w:pPr>
              <w:jc w:val="center"/>
            </w:pPr>
            <w:r>
              <w:t>2235438,11</w:t>
            </w:r>
          </w:p>
        </w:tc>
        <w:tc>
          <w:tcPr>
            <w:tcW w:w="0" w:type="auto"/>
            <w:vAlign w:val="center"/>
          </w:tcPr>
          <w:p w:rsidR="00C109E7" w:rsidRDefault="00C109E7" w:rsidP="00C109E7">
            <w:pPr>
              <w:jc w:val="center"/>
            </w:pPr>
            <w:r>
              <w:t>441442,87</w:t>
            </w:r>
          </w:p>
        </w:tc>
      </w:tr>
      <w:tr w:rsidR="00C109E7" w:rsidTr="00C109E7">
        <w:trPr>
          <w:trHeight w:val="20"/>
        </w:trPr>
        <w:tc>
          <w:tcPr>
            <w:tcW w:w="0" w:type="auto"/>
            <w:vAlign w:val="center"/>
          </w:tcPr>
          <w:p w:rsidR="00C109E7" w:rsidRDefault="00C109E7" w:rsidP="00C109E7">
            <w:pPr>
              <w:jc w:val="center"/>
            </w:pPr>
            <w:r>
              <w:t>1577</w:t>
            </w:r>
          </w:p>
        </w:tc>
        <w:tc>
          <w:tcPr>
            <w:tcW w:w="0" w:type="auto"/>
            <w:vAlign w:val="center"/>
          </w:tcPr>
          <w:p w:rsidR="00C109E7" w:rsidRDefault="00C109E7" w:rsidP="00C109E7">
            <w:pPr>
              <w:jc w:val="center"/>
            </w:pPr>
            <w:r>
              <w:t>284°25'15"</w:t>
            </w:r>
          </w:p>
        </w:tc>
        <w:tc>
          <w:tcPr>
            <w:tcW w:w="0" w:type="auto"/>
            <w:vAlign w:val="center"/>
          </w:tcPr>
          <w:p w:rsidR="00C109E7" w:rsidRDefault="00C109E7" w:rsidP="00C109E7">
            <w:pPr>
              <w:jc w:val="center"/>
            </w:pPr>
            <w:r>
              <w:t>0,72</w:t>
            </w:r>
          </w:p>
        </w:tc>
        <w:tc>
          <w:tcPr>
            <w:tcW w:w="0" w:type="auto"/>
            <w:vAlign w:val="center"/>
          </w:tcPr>
          <w:p w:rsidR="00C109E7" w:rsidRDefault="00C109E7" w:rsidP="00C109E7">
            <w:pPr>
              <w:jc w:val="center"/>
            </w:pPr>
            <w:r>
              <w:t>2235446,60</w:t>
            </w:r>
          </w:p>
        </w:tc>
        <w:tc>
          <w:tcPr>
            <w:tcW w:w="0" w:type="auto"/>
            <w:vAlign w:val="center"/>
          </w:tcPr>
          <w:p w:rsidR="00C109E7" w:rsidRDefault="00C109E7" w:rsidP="00C109E7">
            <w:pPr>
              <w:jc w:val="center"/>
            </w:pPr>
            <w:r>
              <w:t>441454,30</w:t>
            </w:r>
          </w:p>
        </w:tc>
      </w:tr>
      <w:tr w:rsidR="00C109E7" w:rsidTr="00C109E7">
        <w:trPr>
          <w:trHeight w:val="20"/>
        </w:trPr>
        <w:tc>
          <w:tcPr>
            <w:tcW w:w="0" w:type="auto"/>
            <w:vAlign w:val="center"/>
          </w:tcPr>
          <w:p w:rsidR="00C109E7" w:rsidRDefault="00C109E7" w:rsidP="00C109E7">
            <w:pPr>
              <w:jc w:val="center"/>
            </w:pPr>
            <w:r>
              <w:t>877</w:t>
            </w:r>
          </w:p>
        </w:tc>
        <w:tc>
          <w:tcPr>
            <w:tcW w:w="0" w:type="auto"/>
            <w:vAlign w:val="center"/>
          </w:tcPr>
          <w:p w:rsidR="00C109E7" w:rsidRDefault="00C109E7" w:rsidP="00C109E7">
            <w:pPr>
              <w:jc w:val="center"/>
            </w:pPr>
            <w:r>
              <w:t>250°58'28"</w:t>
            </w:r>
          </w:p>
        </w:tc>
        <w:tc>
          <w:tcPr>
            <w:tcW w:w="0" w:type="auto"/>
            <w:vAlign w:val="center"/>
          </w:tcPr>
          <w:p w:rsidR="00C109E7" w:rsidRDefault="00C109E7" w:rsidP="00C109E7">
            <w:pPr>
              <w:jc w:val="center"/>
            </w:pPr>
            <w:r>
              <w:t>0,31</w:t>
            </w:r>
          </w:p>
        </w:tc>
        <w:tc>
          <w:tcPr>
            <w:tcW w:w="0" w:type="auto"/>
            <w:vAlign w:val="center"/>
          </w:tcPr>
          <w:p w:rsidR="00C109E7" w:rsidRDefault="00C109E7" w:rsidP="00C109E7">
            <w:pPr>
              <w:jc w:val="center"/>
            </w:pPr>
            <w:r>
              <w:t>2235529,08</w:t>
            </w:r>
          </w:p>
        </w:tc>
        <w:tc>
          <w:tcPr>
            <w:tcW w:w="0" w:type="auto"/>
            <w:vAlign w:val="center"/>
          </w:tcPr>
          <w:p w:rsidR="00C109E7" w:rsidRDefault="00C109E7" w:rsidP="00C109E7">
            <w:pPr>
              <w:jc w:val="center"/>
            </w:pPr>
            <w:r>
              <w:t>441201,59</w:t>
            </w:r>
          </w:p>
        </w:tc>
      </w:tr>
      <w:tr w:rsidR="00C109E7" w:rsidTr="00C109E7">
        <w:trPr>
          <w:trHeight w:val="20"/>
        </w:trPr>
        <w:tc>
          <w:tcPr>
            <w:tcW w:w="0" w:type="auto"/>
            <w:vAlign w:val="center"/>
          </w:tcPr>
          <w:p w:rsidR="00C109E7" w:rsidRDefault="00C109E7" w:rsidP="00C109E7">
            <w:pPr>
              <w:jc w:val="center"/>
            </w:pPr>
            <w:r>
              <w:t>1834</w:t>
            </w:r>
          </w:p>
        </w:tc>
        <w:tc>
          <w:tcPr>
            <w:tcW w:w="0" w:type="auto"/>
            <w:vAlign w:val="center"/>
          </w:tcPr>
          <w:p w:rsidR="00C109E7" w:rsidRDefault="00C109E7" w:rsidP="00C109E7">
            <w:pPr>
              <w:jc w:val="center"/>
            </w:pPr>
            <w:r>
              <w:t>208°21'55"</w:t>
            </w:r>
          </w:p>
        </w:tc>
        <w:tc>
          <w:tcPr>
            <w:tcW w:w="0" w:type="auto"/>
            <w:vAlign w:val="center"/>
          </w:tcPr>
          <w:p w:rsidR="00C109E7" w:rsidRDefault="00C109E7" w:rsidP="00C109E7">
            <w:pPr>
              <w:jc w:val="center"/>
            </w:pPr>
            <w:r>
              <w:t>95,81</w:t>
            </w:r>
          </w:p>
        </w:tc>
        <w:tc>
          <w:tcPr>
            <w:tcW w:w="0" w:type="auto"/>
            <w:vAlign w:val="center"/>
          </w:tcPr>
          <w:p w:rsidR="00C109E7" w:rsidRDefault="00C109E7" w:rsidP="00C109E7">
            <w:pPr>
              <w:jc w:val="center"/>
            </w:pPr>
            <w:r>
              <w:t>2235528,98</w:t>
            </w:r>
          </w:p>
        </w:tc>
        <w:tc>
          <w:tcPr>
            <w:tcW w:w="0" w:type="auto"/>
            <w:vAlign w:val="center"/>
          </w:tcPr>
          <w:p w:rsidR="00C109E7" w:rsidRDefault="00C109E7" w:rsidP="00C109E7">
            <w:pPr>
              <w:jc w:val="center"/>
            </w:pPr>
            <w:r>
              <w:t>441201,30</w:t>
            </w:r>
          </w:p>
        </w:tc>
      </w:tr>
      <w:tr w:rsidR="00C109E7" w:rsidTr="00C109E7">
        <w:trPr>
          <w:trHeight w:val="20"/>
        </w:trPr>
        <w:tc>
          <w:tcPr>
            <w:tcW w:w="0" w:type="auto"/>
            <w:vAlign w:val="center"/>
          </w:tcPr>
          <w:p w:rsidR="00C109E7" w:rsidRDefault="00C109E7" w:rsidP="00C109E7">
            <w:pPr>
              <w:jc w:val="center"/>
            </w:pPr>
            <w:r>
              <w:t>1833</w:t>
            </w:r>
          </w:p>
        </w:tc>
        <w:tc>
          <w:tcPr>
            <w:tcW w:w="0" w:type="auto"/>
            <w:vAlign w:val="center"/>
          </w:tcPr>
          <w:p w:rsidR="00C109E7" w:rsidRDefault="00C109E7" w:rsidP="00C109E7">
            <w:pPr>
              <w:jc w:val="center"/>
            </w:pPr>
            <w:r>
              <w:t>70°25'37"</w:t>
            </w:r>
          </w:p>
        </w:tc>
        <w:tc>
          <w:tcPr>
            <w:tcW w:w="0" w:type="auto"/>
            <w:vAlign w:val="center"/>
          </w:tcPr>
          <w:p w:rsidR="00C109E7" w:rsidRDefault="00C109E7" w:rsidP="00C109E7">
            <w:pPr>
              <w:jc w:val="center"/>
            </w:pPr>
            <w:r>
              <w:t>0,48</w:t>
            </w:r>
          </w:p>
        </w:tc>
        <w:tc>
          <w:tcPr>
            <w:tcW w:w="0" w:type="auto"/>
            <w:vAlign w:val="center"/>
          </w:tcPr>
          <w:p w:rsidR="00C109E7" w:rsidRDefault="00C109E7" w:rsidP="00C109E7">
            <w:pPr>
              <w:jc w:val="center"/>
            </w:pPr>
            <w:r>
              <w:t>2235444,67</w:t>
            </w:r>
          </w:p>
        </w:tc>
        <w:tc>
          <w:tcPr>
            <w:tcW w:w="0" w:type="auto"/>
            <w:vAlign w:val="center"/>
          </w:tcPr>
          <w:p w:rsidR="00C109E7" w:rsidRDefault="00C109E7" w:rsidP="00C109E7">
            <w:pPr>
              <w:jc w:val="center"/>
            </w:pPr>
            <w:r>
              <w:t>441155,78</w:t>
            </w:r>
          </w:p>
        </w:tc>
      </w:tr>
      <w:tr w:rsidR="00C109E7" w:rsidTr="00C109E7">
        <w:trPr>
          <w:trHeight w:val="20"/>
        </w:trPr>
        <w:tc>
          <w:tcPr>
            <w:tcW w:w="0" w:type="auto"/>
            <w:vAlign w:val="center"/>
          </w:tcPr>
          <w:p w:rsidR="00C109E7" w:rsidRDefault="00C109E7" w:rsidP="00C109E7">
            <w:pPr>
              <w:jc w:val="center"/>
            </w:pPr>
            <w:r>
              <w:t>878</w:t>
            </w:r>
          </w:p>
        </w:tc>
        <w:tc>
          <w:tcPr>
            <w:tcW w:w="0" w:type="auto"/>
            <w:vAlign w:val="center"/>
          </w:tcPr>
          <w:p w:rsidR="00C109E7" w:rsidRDefault="00C109E7" w:rsidP="00C109E7">
            <w:pPr>
              <w:jc w:val="center"/>
            </w:pPr>
            <w:r>
              <w:t>28°17'53"</w:t>
            </w:r>
          </w:p>
        </w:tc>
        <w:tc>
          <w:tcPr>
            <w:tcW w:w="0" w:type="auto"/>
            <w:vAlign w:val="center"/>
          </w:tcPr>
          <w:p w:rsidR="00C109E7" w:rsidRDefault="00C109E7" w:rsidP="00C109E7">
            <w:pPr>
              <w:jc w:val="center"/>
            </w:pPr>
            <w:r>
              <w:t>95,68</w:t>
            </w:r>
          </w:p>
        </w:tc>
        <w:tc>
          <w:tcPr>
            <w:tcW w:w="0" w:type="auto"/>
            <w:vAlign w:val="center"/>
          </w:tcPr>
          <w:p w:rsidR="00C109E7" w:rsidRDefault="00C109E7" w:rsidP="00C109E7">
            <w:pPr>
              <w:jc w:val="center"/>
            </w:pPr>
            <w:r>
              <w:t>2235444,83</w:t>
            </w:r>
          </w:p>
        </w:tc>
        <w:tc>
          <w:tcPr>
            <w:tcW w:w="0" w:type="auto"/>
            <w:vAlign w:val="center"/>
          </w:tcPr>
          <w:p w:rsidR="00C109E7" w:rsidRDefault="00C109E7" w:rsidP="00C109E7">
            <w:pPr>
              <w:jc w:val="center"/>
            </w:pPr>
            <w:r>
              <w:t>441156,23</w:t>
            </w:r>
          </w:p>
        </w:tc>
      </w:tr>
      <w:tr w:rsidR="00C109E7" w:rsidTr="00C109E7">
        <w:trPr>
          <w:trHeight w:val="20"/>
        </w:trPr>
        <w:tc>
          <w:tcPr>
            <w:tcW w:w="0" w:type="auto"/>
            <w:vAlign w:val="center"/>
          </w:tcPr>
          <w:p w:rsidR="00C109E7" w:rsidRDefault="00C109E7" w:rsidP="00C109E7">
            <w:pPr>
              <w:jc w:val="center"/>
            </w:pPr>
            <w:r>
              <w:t>870</w:t>
            </w:r>
          </w:p>
        </w:tc>
        <w:tc>
          <w:tcPr>
            <w:tcW w:w="0" w:type="auto"/>
            <w:vAlign w:val="center"/>
          </w:tcPr>
          <w:p w:rsidR="00C109E7" w:rsidRDefault="00C109E7" w:rsidP="00C109E7">
            <w:pPr>
              <w:jc w:val="center"/>
            </w:pPr>
            <w:r>
              <w:t>208°17'21"</w:t>
            </w:r>
          </w:p>
        </w:tc>
        <w:tc>
          <w:tcPr>
            <w:tcW w:w="0" w:type="auto"/>
            <w:vAlign w:val="center"/>
          </w:tcPr>
          <w:p w:rsidR="00C109E7" w:rsidRDefault="00C109E7" w:rsidP="00C109E7">
            <w:pPr>
              <w:jc w:val="center"/>
            </w:pPr>
            <w:r>
              <w:t>47,27</w:t>
            </w:r>
          </w:p>
        </w:tc>
        <w:tc>
          <w:tcPr>
            <w:tcW w:w="0" w:type="auto"/>
            <w:vAlign w:val="center"/>
          </w:tcPr>
          <w:p w:rsidR="00C109E7" w:rsidRDefault="00C109E7" w:rsidP="00C109E7">
            <w:pPr>
              <w:jc w:val="center"/>
            </w:pPr>
            <w:r>
              <w:t>2235489,64</w:t>
            </w:r>
          </w:p>
        </w:tc>
        <w:tc>
          <w:tcPr>
            <w:tcW w:w="0" w:type="auto"/>
            <w:vAlign w:val="center"/>
          </w:tcPr>
          <w:p w:rsidR="00C109E7" w:rsidRDefault="00C109E7" w:rsidP="00C109E7">
            <w:pPr>
              <w:jc w:val="center"/>
            </w:pPr>
            <w:r>
              <w:t>441187,17</w:t>
            </w:r>
          </w:p>
        </w:tc>
      </w:tr>
      <w:tr w:rsidR="00C109E7" w:rsidTr="00C109E7">
        <w:trPr>
          <w:trHeight w:val="20"/>
        </w:trPr>
        <w:tc>
          <w:tcPr>
            <w:tcW w:w="0" w:type="auto"/>
            <w:vAlign w:val="center"/>
          </w:tcPr>
          <w:p w:rsidR="00C109E7" w:rsidRDefault="00C109E7" w:rsidP="00C109E7">
            <w:pPr>
              <w:jc w:val="center"/>
            </w:pPr>
            <w:r>
              <w:t>869</w:t>
            </w:r>
          </w:p>
        </w:tc>
        <w:tc>
          <w:tcPr>
            <w:tcW w:w="0" w:type="auto"/>
            <w:vAlign w:val="center"/>
          </w:tcPr>
          <w:p w:rsidR="00C109E7" w:rsidRDefault="00C109E7" w:rsidP="00C109E7">
            <w:pPr>
              <w:jc w:val="center"/>
            </w:pPr>
            <w:r>
              <w:t>67°37'12"</w:t>
            </w:r>
          </w:p>
        </w:tc>
        <w:tc>
          <w:tcPr>
            <w:tcW w:w="0" w:type="auto"/>
            <w:vAlign w:val="center"/>
          </w:tcPr>
          <w:p w:rsidR="00C109E7" w:rsidRDefault="00C109E7" w:rsidP="00C109E7">
            <w:pPr>
              <w:jc w:val="center"/>
            </w:pPr>
            <w:r>
              <w:t>0,18</w:t>
            </w:r>
          </w:p>
        </w:tc>
        <w:tc>
          <w:tcPr>
            <w:tcW w:w="0" w:type="auto"/>
            <w:vAlign w:val="center"/>
          </w:tcPr>
          <w:p w:rsidR="00C109E7" w:rsidRDefault="00C109E7" w:rsidP="00C109E7">
            <w:pPr>
              <w:jc w:val="center"/>
            </w:pPr>
            <w:r>
              <w:t>2235448,02</w:t>
            </w:r>
          </w:p>
        </w:tc>
        <w:tc>
          <w:tcPr>
            <w:tcW w:w="0" w:type="auto"/>
            <w:vAlign w:val="center"/>
          </w:tcPr>
          <w:p w:rsidR="00C109E7" w:rsidRDefault="00C109E7" w:rsidP="00C109E7">
            <w:pPr>
              <w:jc w:val="center"/>
            </w:pPr>
            <w:r>
              <w:t>441164,77</w:t>
            </w:r>
          </w:p>
        </w:tc>
      </w:tr>
      <w:tr w:rsidR="00C109E7" w:rsidTr="00C109E7">
        <w:trPr>
          <w:trHeight w:val="20"/>
        </w:trPr>
        <w:tc>
          <w:tcPr>
            <w:tcW w:w="0" w:type="auto"/>
            <w:vAlign w:val="center"/>
          </w:tcPr>
          <w:p w:rsidR="00C109E7" w:rsidRDefault="00C109E7" w:rsidP="00C109E7">
            <w:pPr>
              <w:jc w:val="center"/>
            </w:pPr>
            <w:r>
              <w:t>1829</w:t>
            </w:r>
          </w:p>
        </w:tc>
        <w:tc>
          <w:tcPr>
            <w:tcW w:w="0" w:type="auto"/>
            <w:vAlign w:val="center"/>
          </w:tcPr>
          <w:p w:rsidR="00C109E7" w:rsidRDefault="00C109E7" w:rsidP="00C109E7">
            <w:pPr>
              <w:jc w:val="center"/>
            </w:pPr>
            <w:r>
              <w:t>28°13'53"</w:t>
            </w:r>
          </w:p>
        </w:tc>
        <w:tc>
          <w:tcPr>
            <w:tcW w:w="0" w:type="auto"/>
            <w:vAlign w:val="center"/>
          </w:tcPr>
          <w:p w:rsidR="00C109E7" w:rsidRDefault="00C109E7" w:rsidP="00C109E7">
            <w:pPr>
              <w:jc w:val="center"/>
            </w:pPr>
            <w:r>
              <w:t>46,44</w:t>
            </w:r>
          </w:p>
        </w:tc>
        <w:tc>
          <w:tcPr>
            <w:tcW w:w="0" w:type="auto"/>
            <w:vAlign w:val="center"/>
          </w:tcPr>
          <w:p w:rsidR="00C109E7" w:rsidRDefault="00C109E7" w:rsidP="00C109E7">
            <w:pPr>
              <w:jc w:val="center"/>
            </w:pPr>
            <w:r>
              <w:t>2235448,09</w:t>
            </w:r>
          </w:p>
        </w:tc>
        <w:tc>
          <w:tcPr>
            <w:tcW w:w="0" w:type="auto"/>
            <w:vAlign w:val="center"/>
          </w:tcPr>
          <w:p w:rsidR="00C109E7" w:rsidRDefault="00C109E7" w:rsidP="00C109E7">
            <w:pPr>
              <w:jc w:val="center"/>
            </w:pPr>
            <w:r>
              <w:t>441164,94</w:t>
            </w:r>
          </w:p>
        </w:tc>
      </w:tr>
      <w:tr w:rsidR="00C109E7" w:rsidTr="00C109E7">
        <w:trPr>
          <w:trHeight w:val="20"/>
        </w:trPr>
        <w:tc>
          <w:tcPr>
            <w:tcW w:w="0" w:type="auto"/>
            <w:vAlign w:val="center"/>
          </w:tcPr>
          <w:p w:rsidR="00C109E7" w:rsidRDefault="00C109E7" w:rsidP="00C109E7">
            <w:pPr>
              <w:jc w:val="center"/>
            </w:pPr>
            <w:r>
              <w:t>1828</w:t>
            </w:r>
          </w:p>
        </w:tc>
        <w:tc>
          <w:tcPr>
            <w:tcW w:w="0" w:type="auto"/>
            <w:vAlign w:val="center"/>
          </w:tcPr>
          <w:p w:rsidR="00C109E7" w:rsidRDefault="00C109E7" w:rsidP="00C109E7">
            <w:pPr>
              <w:jc w:val="center"/>
            </w:pPr>
            <w:r>
              <w:t>22°25'33"</w:t>
            </w:r>
          </w:p>
        </w:tc>
        <w:tc>
          <w:tcPr>
            <w:tcW w:w="0" w:type="auto"/>
            <w:vAlign w:val="center"/>
          </w:tcPr>
          <w:p w:rsidR="00C109E7" w:rsidRDefault="00C109E7" w:rsidP="00C109E7">
            <w:pPr>
              <w:jc w:val="center"/>
            </w:pPr>
            <w:r>
              <w:t>0,68</w:t>
            </w:r>
          </w:p>
        </w:tc>
        <w:tc>
          <w:tcPr>
            <w:tcW w:w="0" w:type="auto"/>
            <w:vAlign w:val="center"/>
          </w:tcPr>
          <w:p w:rsidR="00C109E7" w:rsidRDefault="00C109E7" w:rsidP="00C109E7">
            <w:pPr>
              <w:jc w:val="center"/>
            </w:pPr>
            <w:r>
              <w:t>2235489,01</w:t>
            </w:r>
          </w:p>
        </w:tc>
        <w:tc>
          <w:tcPr>
            <w:tcW w:w="0" w:type="auto"/>
            <w:vAlign w:val="center"/>
          </w:tcPr>
          <w:p w:rsidR="00C109E7" w:rsidRDefault="00C109E7" w:rsidP="00C109E7">
            <w:pPr>
              <w:jc w:val="center"/>
            </w:pPr>
            <w:r>
              <w:t>441186,91</w:t>
            </w:r>
          </w:p>
        </w:tc>
      </w:tr>
      <w:tr w:rsidR="00C109E7" w:rsidTr="00C109E7">
        <w:trPr>
          <w:trHeight w:val="20"/>
        </w:trPr>
        <w:tc>
          <w:tcPr>
            <w:tcW w:w="0" w:type="auto"/>
            <w:vAlign w:val="center"/>
          </w:tcPr>
          <w:p w:rsidR="00C109E7" w:rsidRDefault="00C109E7" w:rsidP="00C109E7">
            <w:pPr>
              <w:jc w:val="center"/>
            </w:pPr>
            <w:r>
              <w:t>825</w:t>
            </w:r>
          </w:p>
        </w:tc>
        <w:tc>
          <w:tcPr>
            <w:tcW w:w="0" w:type="auto"/>
            <w:vAlign w:val="center"/>
          </w:tcPr>
          <w:p w:rsidR="00C109E7" w:rsidRDefault="00C109E7" w:rsidP="00C109E7">
            <w:pPr>
              <w:jc w:val="center"/>
            </w:pPr>
            <w:r>
              <w:t>233°58'21"</w:t>
            </w:r>
          </w:p>
        </w:tc>
        <w:tc>
          <w:tcPr>
            <w:tcW w:w="0" w:type="auto"/>
            <w:vAlign w:val="center"/>
          </w:tcPr>
          <w:p w:rsidR="00C109E7" w:rsidRDefault="00C109E7" w:rsidP="00C109E7">
            <w:pPr>
              <w:jc w:val="center"/>
            </w:pPr>
            <w:r>
              <w:t>3,54</w:t>
            </w:r>
          </w:p>
        </w:tc>
        <w:tc>
          <w:tcPr>
            <w:tcW w:w="0" w:type="auto"/>
            <w:vAlign w:val="center"/>
          </w:tcPr>
          <w:p w:rsidR="00C109E7" w:rsidRDefault="00C109E7" w:rsidP="00C109E7">
            <w:pPr>
              <w:jc w:val="center"/>
            </w:pPr>
            <w:r>
              <w:t>2235459,56</w:t>
            </w:r>
          </w:p>
        </w:tc>
        <w:tc>
          <w:tcPr>
            <w:tcW w:w="0" w:type="auto"/>
            <w:vAlign w:val="center"/>
          </w:tcPr>
          <w:p w:rsidR="00C109E7" w:rsidRDefault="00C109E7" w:rsidP="00C109E7">
            <w:pPr>
              <w:jc w:val="center"/>
            </w:pPr>
            <w:r>
              <w:t>441471,14</w:t>
            </w:r>
          </w:p>
        </w:tc>
      </w:tr>
      <w:tr w:rsidR="00C109E7" w:rsidTr="00C109E7">
        <w:trPr>
          <w:trHeight w:val="20"/>
        </w:trPr>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103°29'45"</w:t>
            </w:r>
          </w:p>
        </w:tc>
        <w:tc>
          <w:tcPr>
            <w:tcW w:w="0" w:type="auto"/>
            <w:vAlign w:val="center"/>
          </w:tcPr>
          <w:p w:rsidR="00C109E7" w:rsidRDefault="00C109E7" w:rsidP="00C109E7">
            <w:pPr>
              <w:jc w:val="center"/>
            </w:pPr>
            <w:r>
              <w:t>0,51</w:t>
            </w:r>
          </w:p>
        </w:tc>
        <w:tc>
          <w:tcPr>
            <w:tcW w:w="0" w:type="auto"/>
            <w:vAlign w:val="center"/>
          </w:tcPr>
          <w:p w:rsidR="00C109E7" w:rsidRDefault="00C109E7" w:rsidP="00C109E7">
            <w:pPr>
              <w:jc w:val="center"/>
            </w:pPr>
            <w:r>
              <w:t>2235457,48</w:t>
            </w:r>
          </w:p>
        </w:tc>
        <w:tc>
          <w:tcPr>
            <w:tcW w:w="0" w:type="auto"/>
            <w:vAlign w:val="center"/>
          </w:tcPr>
          <w:p w:rsidR="00C109E7" w:rsidRDefault="00C109E7" w:rsidP="00C109E7">
            <w:pPr>
              <w:jc w:val="center"/>
            </w:pPr>
            <w:r>
              <w:t>441468,28</w:t>
            </w:r>
          </w:p>
        </w:tc>
      </w:tr>
      <w:tr w:rsidR="00C109E7" w:rsidTr="00C109E7">
        <w:trPr>
          <w:trHeight w:val="20"/>
        </w:trPr>
        <w:tc>
          <w:tcPr>
            <w:tcW w:w="0" w:type="auto"/>
            <w:vAlign w:val="center"/>
          </w:tcPr>
          <w:p w:rsidR="00C109E7" w:rsidRDefault="00C109E7" w:rsidP="00C109E7">
            <w:pPr>
              <w:jc w:val="center"/>
            </w:pPr>
            <w:r>
              <w:t>3416</w:t>
            </w:r>
          </w:p>
        </w:tc>
        <w:tc>
          <w:tcPr>
            <w:tcW w:w="0" w:type="auto"/>
            <w:vAlign w:val="center"/>
          </w:tcPr>
          <w:p w:rsidR="00C109E7" w:rsidRDefault="00C109E7" w:rsidP="00C109E7">
            <w:pPr>
              <w:jc w:val="center"/>
            </w:pPr>
            <w:r>
              <w:t>53°35'1"</w:t>
            </w:r>
          </w:p>
        </w:tc>
        <w:tc>
          <w:tcPr>
            <w:tcW w:w="0" w:type="auto"/>
            <w:vAlign w:val="center"/>
          </w:tcPr>
          <w:p w:rsidR="00C109E7" w:rsidRDefault="00C109E7" w:rsidP="00C109E7">
            <w:pPr>
              <w:jc w:val="center"/>
            </w:pPr>
            <w:r>
              <w:t>0,76</w:t>
            </w:r>
          </w:p>
        </w:tc>
        <w:tc>
          <w:tcPr>
            <w:tcW w:w="0" w:type="auto"/>
            <w:vAlign w:val="center"/>
          </w:tcPr>
          <w:p w:rsidR="00C109E7" w:rsidRDefault="00C109E7" w:rsidP="00C109E7">
            <w:pPr>
              <w:jc w:val="center"/>
            </w:pPr>
            <w:r>
              <w:t>2235457,36</w:t>
            </w:r>
          </w:p>
        </w:tc>
        <w:tc>
          <w:tcPr>
            <w:tcW w:w="0" w:type="auto"/>
            <w:vAlign w:val="center"/>
          </w:tcPr>
          <w:p w:rsidR="00C109E7" w:rsidRDefault="00C109E7" w:rsidP="00C109E7">
            <w:pPr>
              <w:jc w:val="center"/>
            </w:pPr>
            <w:r>
              <w:t>441468,78</w:t>
            </w:r>
          </w:p>
        </w:tc>
      </w:tr>
      <w:tr w:rsidR="00C109E7" w:rsidTr="00C109E7">
        <w:trPr>
          <w:trHeight w:val="20"/>
        </w:trPr>
        <w:tc>
          <w:tcPr>
            <w:tcW w:w="0" w:type="auto"/>
            <w:vAlign w:val="center"/>
          </w:tcPr>
          <w:p w:rsidR="00C109E7" w:rsidRDefault="00C109E7" w:rsidP="00C109E7">
            <w:pPr>
              <w:jc w:val="center"/>
            </w:pPr>
            <w:r>
              <w:t>3417</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0,06</w:t>
            </w:r>
          </w:p>
        </w:tc>
        <w:tc>
          <w:tcPr>
            <w:tcW w:w="0" w:type="auto"/>
            <w:vAlign w:val="center"/>
          </w:tcPr>
          <w:p w:rsidR="00C109E7" w:rsidRDefault="00C109E7" w:rsidP="00C109E7">
            <w:pPr>
              <w:jc w:val="center"/>
            </w:pPr>
            <w:r>
              <w:t>2235457,81</w:t>
            </w:r>
          </w:p>
        </w:tc>
        <w:tc>
          <w:tcPr>
            <w:tcW w:w="0" w:type="auto"/>
            <w:vAlign w:val="center"/>
          </w:tcPr>
          <w:p w:rsidR="00C109E7" w:rsidRDefault="00C109E7" w:rsidP="00C109E7">
            <w:pPr>
              <w:jc w:val="center"/>
            </w:pPr>
            <w:r>
              <w:t>441469,39</w:t>
            </w:r>
          </w:p>
        </w:tc>
      </w:tr>
      <w:tr w:rsidR="00C109E7" w:rsidTr="00C109E7">
        <w:trPr>
          <w:trHeight w:val="20"/>
        </w:trPr>
        <w:tc>
          <w:tcPr>
            <w:tcW w:w="0" w:type="auto"/>
            <w:vAlign w:val="center"/>
          </w:tcPr>
          <w:p w:rsidR="00C109E7" w:rsidRDefault="00C109E7" w:rsidP="00C109E7">
            <w:pPr>
              <w:jc w:val="center"/>
            </w:pPr>
            <w:r>
              <w:t>3418</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2235457,85</w:t>
            </w:r>
          </w:p>
        </w:tc>
        <w:tc>
          <w:tcPr>
            <w:tcW w:w="0" w:type="auto"/>
            <w:vAlign w:val="center"/>
          </w:tcPr>
          <w:p w:rsidR="00C109E7" w:rsidRDefault="00C109E7" w:rsidP="00C109E7">
            <w:pPr>
              <w:jc w:val="center"/>
            </w:pPr>
            <w:r>
              <w:t>441469,43</w:t>
            </w:r>
          </w:p>
        </w:tc>
      </w:tr>
      <w:tr w:rsidR="00C109E7" w:rsidTr="00C109E7">
        <w:trPr>
          <w:trHeight w:val="20"/>
        </w:trPr>
        <w:tc>
          <w:tcPr>
            <w:tcW w:w="0" w:type="auto"/>
            <w:vAlign w:val="center"/>
          </w:tcPr>
          <w:p w:rsidR="00C109E7" w:rsidRDefault="00C109E7" w:rsidP="00C109E7">
            <w:pPr>
              <w:jc w:val="center"/>
            </w:pPr>
            <w:r>
              <w:t>3419</w:t>
            </w:r>
          </w:p>
        </w:tc>
        <w:tc>
          <w:tcPr>
            <w:tcW w:w="0" w:type="auto"/>
            <w:vAlign w:val="center"/>
          </w:tcPr>
          <w:p w:rsidR="00C109E7" w:rsidRDefault="00C109E7" w:rsidP="00C109E7">
            <w:pPr>
              <w:jc w:val="center"/>
            </w:pPr>
            <w:r>
              <w:t>44°59'60"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2235459,55</w:t>
            </w:r>
          </w:p>
        </w:tc>
        <w:tc>
          <w:tcPr>
            <w:tcW w:w="0" w:type="auto"/>
            <w:vAlign w:val="center"/>
          </w:tcPr>
          <w:p w:rsidR="00C109E7" w:rsidRDefault="00C109E7" w:rsidP="00C109E7">
            <w:pPr>
              <w:jc w:val="center"/>
            </w:pPr>
            <w:r>
              <w:t>441471,13</w:t>
            </w:r>
          </w:p>
        </w:tc>
      </w:tr>
      <w:tr w:rsidR="00C109E7" w:rsidTr="00C109E7">
        <w:trPr>
          <w:trHeight w:val="20"/>
        </w:trPr>
        <w:tc>
          <w:tcPr>
            <w:tcW w:w="0" w:type="auto"/>
            <w:vAlign w:val="center"/>
          </w:tcPr>
          <w:p w:rsidR="00C109E7" w:rsidRDefault="00C109E7" w:rsidP="00C109E7">
            <w:pPr>
              <w:jc w:val="center"/>
            </w:pPr>
            <w:r>
              <w:t>1816</w:t>
            </w:r>
          </w:p>
        </w:tc>
        <w:tc>
          <w:tcPr>
            <w:tcW w:w="0" w:type="auto"/>
            <w:vAlign w:val="center"/>
          </w:tcPr>
          <w:p w:rsidR="00C109E7" w:rsidRDefault="00C109E7" w:rsidP="00C109E7">
            <w:pPr>
              <w:jc w:val="center"/>
            </w:pPr>
            <w:r>
              <w:t>203°31'10"</w:t>
            </w:r>
          </w:p>
        </w:tc>
        <w:tc>
          <w:tcPr>
            <w:tcW w:w="0" w:type="auto"/>
            <w:vAlign w:val="center"/>
          </w:tcPr>
          <w:p w:rsidR="00C109E7" w:rsidRDefault="00C109E7" w:rsidP="00C109E7">
            <w:pPr>
              <w:jc w:val="center"/>
            </w:pPr>
            <w:r>
              <w:t>16,41</w:t>
            </w:r>
          </w:p>
        </w:tc>
        <w:tc>
          <w:tcPr>
            <w:tcW w:w="0" w:type="auto"/>
            <w:vAlign w:val="center"/>
          </w:tcPr>
          <w:p w:rsidR="00C109E7" w:rsidRDefault="00C109E7" w:rsidP="00C109E7">
            <w:pPr>
              <w:jc w:val="center"/>
            </w:pPr>
            <w:r>
              <w:t>2235502,81</w:t>
            </w:r>
          </w:p>
        </w:tc>
        <w:tc>
          <w:tcPr>
            <w:tcW w:w="0" w:type="auto"/>
            <w:vAlign w:val="center"/>
          </w:tcPr>
          <w:p w:rsidR="00C109E7" w:rsidRDefault="00C109E7" w:rsidP="00C109E7">
            <w:pPr>
              <w:jc w:val="center"/>
            </w:pPr>
            <w:r>
              <w:t>441237,38</w:t>
            </w:r>
          </w:p>
        </w:tc>
      </w:tr>
      <w:tr w:rsidR="00C109E7" w:rsidTr="00C109E7">
        <w:trPr>
          <w:trHeight w:val="20"/>
        </w:trPr>
        <w:tc>
          <w:tcPr>
            <w:tcW w:w="0" w:type="auto"/>
            <w:vAlign w:val="center"/>
          </w:tcPr>
          <w:p w:rsidR="00C109E7" w:rsidRDefault="00C109E7" w:rsidP="00C109E7">
            <w:pPr>
              <w:jc w:val="center"/>
            </w:pPr>
            <w:r>
              <w:t>1815</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0,13</w:t>
            </w:r>
          </w:p>
        </w:tc>
        <w:tc>
          <w:tcPr>
            <w:tcW w:w="0" w:type="auto"/>
            <w:vAlign w:val="center"/>
          </w:tcPr>
          <w:p w:rsidR="00C109E7" w:rsidRDefault="00C109E7" w:rsidP="00C109E7">
            <w:pPr>
              <w:jc w:val="center"/>
            </w:pPr>
            <w:r>
              <w:t>2235487,76</w:t>
            </w:r>
          </w:p>
        </w:tc>
        <w:tc>
          <w:tcPr>
            <w:tcW w:w="0" w:type="auto"/>
            <w:vAlign w:val="center"/>
          </w:tcPr>
          <w:p w:rsidR="00C109E7" w:rsidRDefault="00C109E7" w:rsidP="00C109E7">
            <w:pPr>
              <w:jc w:val="center"/>
            </w:pPr>
            <w:r>
              <w:t>441230,83</w:t>
            </w:r>
          </w:p>
        </w:tc>
      </w:tr>
      <w:tr w:rsidR="00C109E7" w:rsidTr="00C109E7">
        <w:trPr>
          <w:trHeight w:val="20"/>
        </w:trPr>
        <w:tc>
          <w:tcPr>
            <w:tcW w:w="0" w:type="auto"/>
            <w:vAlign w:val="center"/>
          </w:tcPr>
          <w:p w:rsidR="00C109E7" w:rsidRDefault="00C109E7" w:rsidP="00C109E7">
            <w:pPr>
              <w:jc w:val="center"/>
            </w:pPr>
            <w:r>
              <w:t>1589</w:t>
            </w:r>
          </w:p>
        </w:tc>
        <w:tc>
          <w:tcPr>
            <w:tcW w:w="0" w:type="auto"/>
            <w:vAlign w:val="center"/>
          </w:tcPr>
          <w:p w:rsidR="00C109E7" w:rsidRDefault="00C109E7" w:rsidP="00C109E7">
            <w:pPr>
              <w:jc w:val="center"/>
            </w:pPr>
            <w:r>
              <w:t>23°32'23"</w:t>
            </w:r>
          </w:p>
        </w:tc>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2235487,76</w:t>
            </w:r>
          </w:p>
        </w:tc>
        <w:tc>
          <w:tcPr>
            <w:tcW w:w="0" w:type="auto"/>
            <w:vAlign w:val="center"/>
          </w:tcPr>
          <w:p w:rsidR="00C109E7" w:rsidRDefault="00C109E7" w:rsidP="00C109E7">
            <w:pPr>
              <w:jc w:val="center"/>
            </w:pPr>
            <w:r>
              <w:t>441230,96</w:t>
            </w:r>
          </w:p>
        </w:tc>
      </w:tr>
      <w:tr w:rsidR="00C109E7" w:rsidTr="00C109E7">
        <w:trPr>
          <w:trHeight w:val="20"/>
        </w:trPr>
        <w:tc>
          <w:tcPr>
            <w:tcW w:w="0" w:type="auto"/>
            <w:vAlign w:val="center"/>
          </w:tcPr>
          <w:p w:rsidR="00C109E7" w:rsidRDefault="00C109E7" w:rsidP="00C109E7">
            <w:pPr>
              <w:jc w:val="center"/>
            </w:pPr>
            <w:r>
              <w:t>1593</w:t>
            </w:r>
          </w:p>
        </w:tc>
        <w:tc>
          <w:tcPr>
            <w:tcW w:w="0" w:type="auto"/>
            <w:vAlign w:val="center"/>
          </w:tcPr>
          <w:p w:rsidR="00C109E7" w:rsidRDefault="00C109E7" w:rsidP="00C109E7">
            <w:pPr>
              <w:jc w:val="center"/>
            </w:pPr>
            <w:r>
              <w:t>358°1'30"</w:t>
            </w:r>
          </w:p>
        </w:tc>
        <w:tc>
          <w:tcPr>
            <w:tcW w:w="0" w:type="auto"/>
            <w:vAlign w:val="center"/>
          </w:tcPr>
          <w:p w:rsidR="00C109E7" w:rsidRDefault="00C109E7" w:rsidP="00C109E7">
            <w:pPr>
              <w:jc w:val="center"/>
            </w:pPr>
            <w:r>
              <w:t>0,29</w:t>
            </w:r>
          </w:p>
        </w:tc>
        <w:tc>
          <w:tcPr>
            <w:tcW w:w="0" w:type="auto"/>
            <w:vAlign w:val="center"/>
          </w:tcPr>
          <w:p w:rsidR="00C109E7" w:rsidRDefault="00C109E7" w:rsidP="00C109E7">
            <w:pPr>
              <w:jc w:val="center"/>
            </w:pPr>
            <w:r>
              <w:t>2235502,52</w:t>
            </w:r>
          </w:p>
        </w:tc>
        <w:tc>
          <w:tcPr>
            <w:tcW w:w="0" w:type="auto"/>
            <w:vAlign w:val="center"/>
          </w:tcPr>
          <w:p w:rsidR="00C109E7" w:rsidRDefault="00C109E7" w:rsidP="00C109E7">
            <w:pPr>
              <w:jc w:val="center"/>
            </w:pPr>
            <w:r>
              <w:t>441237,39</w:t>
            </w:r>
          </w:p>
        </w:tc>
      </w:tr>
      <w:tr w:rsidR="00C109E7" w:rsidTr="00C109E7">
        <w:trPr>
          <w:trHeight w:val="20"/>
        </w:trPr>
        <w:tc>
          <w:tcPr>
            <w:tcW w:w="0" w:type="auto"/>
            <w:vAlign w:val="center"/>
          </w:tcPr>
          <w:p w:rsidR="00C109E7" w:rsidRDefault="00C109E7" w:rsidP="00C109E7">
            <w:pPr>
              <w:jc w:val="center"/>
            </w:pPr>
            <w:r>
              <w:t>1591</w:t>
            </w:r>
          </w:p>
        </w:tc>
        <w:tc>
          <w:tcPr>
            <w:tcW w:w="0" w:type="auto"/>
            <w:vAlign w:val="center"/>
          </w:tcPr>
          <w:p w:rsidR="00C109E7" w:rsidRDefault="00C109E7" w:rsidP="00C109E7">
            <w:pPr>
              <w:jc w:val="center"/>
            </w:pPr>
            <w:r>
              <w:t>203°34'43"</w:t>
            </w:r>
          </w:p>
        </w:tc>
        <w:tc>
          <w:tcPr>
            <w:tcW w:w="0" w:type="auto"/>
            <w:vAlign w:val="center"/>
          </w:tcPr>
          <w:p w:rsidR="00C109E7" w:rsidRDefault="00C109E7" w:rsidP="00C109E7">
            <w:pPr>
              <w:jc w:val="center"/>
            </w:pPr>
            <w:r>
              <w:t>12,27</w:t>
            </w:r>
          </w:p>
        </w:tc>
        <w:tc>
          <w:tcPr>
            <w:tcW w:w="0" w:type="auto"/>
            <w:vAlign w:val="center"/>
          </w:tcPr>
          <w:p w:rsidR="00C109E7" w:rsidRDefault="00C109E7" w:rsidP="00C109E7">
            <w:pPr>
              <w:jc w:val="center"/>
            </w:pPr>
            <w:r>
              <w:t>2235499,28</w:t>
            </w:r>
          </w:p>
        </w:tc>
        <w:tc>
          <w:tcPr>
            <w:tcW w:w="0" w:type="auto"/>
            <w:vAlign w:val="center"/>
          </w:tcPr>
          <w:p w:rsidR="00C109E7" w:rsidRDefault="00C109E7" w:rsidP="00C109E7">
            <w:pPr>
              <w:jc w:val="center"/>
            </w:pPr>
            <w:r>
              <w:t>441242,00</w:t>
            </w:r>
          </w:p>
        </w:tc>
      </w:tr>
      <w:tr w:rsidR="00C109E7" w:rsidTr="00C109E7">
        <w:trPr>
          <w:trHeight w:val="20"/>
        </w:trPr>
        <w:tc>
          <w:tcPr>
            <w:tcW w:w="0" w:type="auto"/>
            <w:vAlign w:val="center"/>
          </w:tcPr>
          <w:p w:rsidR="00C109E7" w:rsidRDefault="00C109E7" w:rsidP="00C109E7">
            <w:pPr>
              <w:jc w:val="center"/>
            </w:pPr>
            <w:r>
              <w:t>1590</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0,11</w:t>
            </w:r>
          </w:p>
        </w:tc>
        <w:tc>
          <w:tcPr>
            <w:tcW w:w="0" w:type="auto"/>
            <w:vAlign w:val="center"/>
          </w:tcPr>
          <w:p w:rsidR="00C109E7" w:rsidRDefault="00C109E7" w:rsidP="00C109E7">
            <w:pPr>
              <w:jc w:val="center"/>
            </w:pPr>
            <w:r>
              <w:t>2235488,03</w:t>
            </w:r>
          </w:p>
        </w:tc>
        <w:tc>
          <w:tcPr>
            <w:tcW w:w="0" w:type="auto"/>
            <w:vAlign w:val="center"/>
          </w:tcPr>
          <w:p w:rsidR="00C109E7" w:rsidRDefault="00C109E7" w:rsidP="00C109E7">
            <w:pPr>
              <w:jc w:val="center"/>
            </w:pPr>
            <w:r>
              <w:t>441237,09</w:t>
            </w:r>
          </w:p>
        </w:tc>
      </w:tr>
      <w:tr w:rsidR="00C109E7" w:rsidTr="00C109E7">
        <w:trPr>
          <w:trHeight w:val="20"/>
        </w:trPr>
        <w:tc>
          <w:tcPr>
            <w:tcW w:w="0" w:type="auto"/>
            <w:vAlign w:val="center"/>
          </w:tcPr>
          <w:p w:rsidR="00C109E7" w:rsidRDefault="00C109E7" w:rsidP="00C109E7">
            <w:pPr>
              <w:jc w:val="center"/>
            </w:pPr>
            <w:r>
              <w:t>813</w:t>
            </w:r>
          </w:p>
        </w:tc>
        <w:tc>
          <w:tcPr>
            <w:tcW w:w="0" w:type="auto"/>
            <w:vAlign w:val="center"/>
          </w:tcPr>
          <w:p w:rsidR="00C109E7" w:rsidRDefault="00C109E7" w:rsidP="00C109E7">
            <w:pPr>
              <w:jc w:val="center"/>
            </w:pPr>
            <w:r>
              <w:t>23°29'15"</w:t>
            </w:r>
          </w:p>
        </w:tc>
        <w:tc>
          <w:tcPr>
            <w:tcW w:w="0" w:type="auto"/>
            <w:vAlign w:val="center"/>
          </w:tcPr>
          <w:p w:rsidR="00C109E7" w:rsidRDefault="00C109E7" w:rsidP="00C109E7">
            <w:pPr>
              <w:jc w:val="center"/>
            </w:pPr>
            <w:r>
              <w:t>12,24</w:t>
            </w:r>
          </w:p>
        </w:tc>
        <w:tc>
          <w:tcPr>
            <w:tcW w:w="0" w:type="auto"/>
            <w:vAlign w:val="center"/>
          </w:tcPr>
          <w:p w:rsidR="00C109E7" w:rsidRDefault="00C109E7" w:rsidP="00C109E7">
            <w:pPr>
              <w:jc w:val="center"/>
            </w:pPr>
            <w:r>
              <w:t>2235488,03</w:t>
            </w:r>
          </w:p>
        </w:tc>
        <w:tc>
          <w:tcPr>
            <w:tcW w:w="0" w:type="auto"/>
            <w:vAlign w:val="center"/>
          </w:tcPr>
          <w:p w:rsidR="00C109E7" w:rsidRDefault="00C109E7" w:rsidP="00C109E7">
            <w:pPr>
              <w:jc w:val="center"/>
            </w:pPr>
            <w:r>
              <w:t>441237,20</w:t>
            </w:r>
          </w:p>
        </w:tc>
      </w:tr>
      <w:tr w:rsidR="00C109E7" w:rsidTr="00C109E7">
        <w:trPr>
          <w:trHeight w:val="20"/>
        </w:trPr>
        <w:tc>
          <w:tcPr>
            <w:tcW w:w="0" w:type="auto"/>
            <w:vAlign w:val="center"/>
          </w:tcPr>
          <w:p w:rsidR="00C109E7" w:rsidRDefault="00C109E7" w:rsidP="00C109E7">
            <w:pPr>
              <w:jc w:val="center"/>
            </w:pPr>
            <w:r>
              <w:t>812</w:t>
            </w:r>
          </w:p>
        </w:tc>
        <w:tc>
          <w:tcPr>
            <w:tcW w:w="0" w:type="auto"/>
            <w:vAlign w:val="center"/>
          </w:tcPr>
          <w:p w:rsidR="00C109E7" w:rsidRDefault="00C109E7" w:rsidP="00C109E7">
            <w:pPr>
              <w:jc w:val="center"/>
            </w:pPr>
            <w:r>
              <w:t>284°2'10"</w:t>
            </w:r>
          </w:p>
        </w:tc>
        <w:tc>
          <w:tcPr>
            <w:tcW w:w="0" w:type="auto"/>
            <w:vAlign w:val="center"/>
          </w:tcPr>
          <w:p w:rsidR="00C109E7" w:rsidRDefault="00C109E7" w:rsidP="00C109E7">
            <w:pPr>
              <w:jc w:val="center"/>
            </w:pPr>
            <w:r>
              <w:t>0,08</w:t>
            </w:r>
          </w:p>
        </w:tc>
        <w:tc>
          <w:tcPr>
            <w:tcW w:w="0" w:type="auto"/>
            <w:vAlign w:val="center"/>
          </w:tcPr>
          <w:p w:rsidR="00C109E7" w:rsidRDefault="00C109E7" w:rsidP="00C109E7">
            <w:pPr>
              <w:jc w:val="center"/>
            </w:pPr>
            <w:r>
              <w:t>2235499,26</w:t>
            </w:r>
          </w:p>
        </w:tc>
        <w:tc>
          <w:tcPr>
            <w:tcW w:w="0" w:type="auto"/>
            <w:vAlign w:val="center"/>
          </w:tcPr>
          <w:p w:rsidR="00C109E7" w:rsidRDefault="00C109E7" w:rsidP="00C109E7">
            <w:pPr>
              <w:jc w:val="center"/>
            </w:pPr>
            <w:r>
              <w:t>441242,08</w:t>
            </w:r>
          </w:p>
        </w:tc>
      </w:tr>
      <w:tr w:rsidR="00C109E7" w:rsidTr="00C109E7">
        <w:trPr>
          <w:trHeight w:val="20"/>
        </w:trPr>
        <w:tc>
          <w:tcPr>
            <w:tcW w:w="0" w:type="auto"/>
            <w:vAlign w:val="center"/>
          </w:tcPr>
          <w:p w:rsidR="00C109E7" w:rsidRDefault="00C109E7" w:rsidP="00C109E7">
            <w:pPr>
              <w:jc w:val="center"/>
            </w:pPr>
            <w:r>
              <w:t>1822</w:t>
            </w:r>
          </w:p>
        </w:tc>
        <w:tc>
          <w:tcPr>
            <w:tcW w:w="0" w:type="auto"/>
            <w:vAlign w:val="center"/>
          </w:tcPr>
          <w:p w:rsidR="00C109E7" w:rsidRDefault="00C109E7" w:rsidP="00C109E7">
            <w:pPr>
              <w:jc w:val="center"/>
            </w:pPr>
            <w:r>
              <w:t>243°26'6"</w:t>
            </w:r>
          </w:p>
        </w:tc>
        <w:tc>
          <w:tcPr>
            <w:tcW w:w="0" w:type="auto"/>
            <w:vAlign w:val="center"/>
          </w:tcPr>
          <w:p w:rsidR="00C109E7" w:rsidRDefault="00C109E7" w:rsidP="00C109E7">
            <w:pPr>
              <w:jc w:val="center"/>
            </w:pPr>
            <w:r>
              <w:t>0,09</w:t>
            </w:r>
          </w:p>
        </w:tc>
        <w:tc>
          <w:tcPr>
            <w:tcW w:w="0" w:type="auto"/>
            <w:vAlign w:val="center"/>
          </w:tcPr>
          <w:p w:rsidR="00C109E7" w:rsidRDefault="00C109E7" w:rsidP="00C109E7">
            <w:pPr>
              <w:jc w:val="center"/>
            </w:pPr>
            <w:r>
              <w:t>2235507,68</w:t>
            </w:r>
          </w:p>
        </w:tc>
        <w:tc>
          <w:tcPr>
            <w:tcW w:w="0" w:type="auto"/>
            <w:vAlign w:val="center"/>
          </w:tcPr>
          <w:p w:rsidR="00C109E7" w:rsidRDefault="00C109E7" w:rsidP="00C109E7">
            <w:pPr>
              <w:jc w:val="center"/>
            </w:pPr>
            <w:r>
              <w:t>441196,95</w:t>
            </w:r>
          </w:p>
        </w:tc>
      </w:tr>
      <w:tr w:rsidR="00C109E7" w:rsidTr="00C109E7">
        <w:trPr>
          <w:trHeight w:val="20"/>
        </w:trPr>
        <w:tc>
          <w:tcPr>
            <w:tcW w:w="0" w:type="auto"/>
            <w:vAlign w:val="center"/>
          </w:tcPr>
          <w:p w:rsidR="00C109E7" w:rsidRDefault="00C109E7" w:rsidP="00C109E7">
            <w:pPr>
              <w:jc w:val="center"/>
            </w:pPr>
            <w:r>
              <w:t>874</w:t>
            </w:r>
          </w:p>
        </w:tc>
        <w:tc>
          <w:tcPr>
            <w:tcW w:w="0" w:type="auto"/>
            <w:vAlign w:val="center"/>
          </w:tcPr>
          <w:p w:rsidR="00C109E7" w:rsidRDefault="00C109E7" w:rsidP="00C109E7">
            <w:pPr>
              <w:jc w:val="center"/>
            </w:pPr>
            <w:r>
              <w:t>208°21'56"</w:t>
            </w:r>
          </w:p>
        </w:tc>
        <w:tc>
          <w:tcPr>
            <w:tcW w:w="0" w:type="auto"/>
            <w:vAlign w:val="center"/>
          </w:tcPr>
          <w:p w:rsidR="00C109E7" w:rsidRDefault="00C109E7" w:rsidP="00C109E7">
            <w:pPr>
              <w:jc w:val="center"/>
            </w:pPr>
            <w:r>
              <w:t>2,99</w:t>
            </w:r>
          </w:p>
        </w:tc>
        <w:tc>
          <w:tcPr>
            <w:tcW w:w="0" w:type="auto"/>
            <w:vAlign w:val="center"/>
          </w:tcPr>
          <w:p w:rsidR="00C109E7" w:rsidRDefault="00C109E7" w:rsidP="00C109E7">
            <w:pPr>
              <w:jc w:val="center"/>
            </w:pPr>
            <w:r>
              <w:t>2235507,64</w:t>
            </w:r>
          </w:p>
        </w:tc>
        <w:tc>
          <w:tcPr>
            <w:tcW w:w="0" w:type="auto"/>
            <w:vAlign w:val="center"/>
          </w:tcPr>
          <w:p w:rsidR="00C109E7" w:rsidRDefault="00C109E7" w:rsidP="00C109E7">
            <w:pPr>
              <w:jc w:val="center"/>
            </w:pPr>
            <w:r>
              <w:t>441196,87</w:t>
            </w:r>
          </w:p>
        </w:tc>
      </w:tr>
      <w:tr w:rsidR="00C109E7" w:rsidTr="00C109E7">
        <w:trPr>
          <w:trHeight w:val="20"/>
        </w:trPr>
        <w:tc>
          <w:tcPr>
            <w:tcW w:w="0" w:type="auto"/>
            <w:vAlign w:val="center"/>
          </w:tcPr>
          <w:p w:rsidR="00C109E7" w:rsidRDefault="00C109E7" w:rsidP="00C109E7">
            <w:pPr>
              <w:jc w:val="center"/>
            </w:pPr>
            <w:r>
              <w:t>873</w:t>
            </w:r>
          </w:p>
        </w:tc>
        <w:tc>
          <w:tcPr>
            <w:tcW w:w="0" w:type="auto"/>
            <w:vAlign w:val="center"/>
          </w:tcPr>
          <w:p w:rsidR="00C109E7" w:rsidRDefault="00C109E7" w:rsidP="00C109E7">
            <w:pPr>
              <w:jc w:val="center"/>
            </w:pPr>
            <w:r>
              <w:t>208°18'42"</w:t>
            </w:r>
          </w:p>
        </w:tc>
        <w:tc>
          <w:tcPr>
            <w:tcW w:w="0" w:type="auto"/>
            <w:vAlign w:val="center"/>
          </w:tcPr>
          <w:p w:rsidR="00C109E7" w:rsidRDefault="00C109E7" w:rsidP="00C109E7">
            <w:pPr>
              <w:jc w:val="center"/>
            </w:pPr>
            <w:r>
              <w:t>14,08</w:t>
            </w:r>
          </w:p>
        </w:tc>
        <w:tc>
          <w:tcPr>
            <w:tcW w:w="0" w:type="auto"/>
            <w:vAlign w:val="center"/>
          </w:tcPr>
          <w:p w:rsidR="00C109E7" w:rsidRDefault="00C109E7" w:rsidP="00C109E7">
            <w:pPr>
              <w:jc w:val="center"/>
            </w:pPr>
            <w:r>
              <w:t>2235505,01</w:t>
            </w:r>
          </w:p>
        </w:tc>
        <w:tc>
          <w:tcPr>
            <w:tcW w:w="0" w:type="auto"/>
            <w:vAlign w:val="center"/>
          </w:tcPr>
          <w:p w:rsidR="00C109E7" w:rsidRDefault="00C109E7" w:rsidP="00C109E7">
            <w:pPr>
              <w:jc w:val="center"/>
            </w:pPr>
            <w:r>
              <w:t>441195,45</w:t>
            </w:r>
          </w:p>
        </w:tc>
      </w:tr>
      <w:tr w:rsidR="00C109E7" w:rsidTr="00C109E7">
        <w:trPr>
          <w:trHeight w:val="20"/>
        </w:trPr>
        <w:tc>
          <w:tcPr>
            <w:tcW w:w="0" w:type="auto"/>
            <w:vAlign w:val="center"/>
          </w:tcPr>
          <w:p w:rsidR="00C109E7" w:rsidRDefault="00C109E7" w:rsidP="00C109E7">
            <w:pPr>
              <w:jc w:val="center"/>
            </w:pPr>
            <w:r>
              <w:t>872</w:t>
            </w:r>
          </w:p>
        </w:tc>
        <w:tc>
          <w:tcPr>
            <w:tcW w:w="0" w:type="auto"/>
            <w:vAlign w:val="center"/>
          </w:tcPr>
          <w:p w:rsidR="00C109E7" w:rsidRDefault="00C109E7" w:rsidP="00C109E7">
            <w:pPr>
              <w:jc w:val="center"/>
            </w:pPr>
            <w:r>
              <w:t>68°11'55"</w:t>
            </w:r>
          </w:p>
        </w:tc>
        <w:tc>
          <w:tcPr>
            <w:tcW w:w="0" w:type="auto"/>
            <w:vAlign w:val="center"/>
          </w:tcPr>
          <w:p w:rsidR="00C109E7" w:rsidRDefault="00C109E7" w:rsidP="00C109E7">
            <w:pPr>
              <w:jc w:val="center"/>
            </w:pPr>
            <w:r>
              <w:t>0,11</w:t>
            </w:r>
          </w:p>
        </w:tc>
        <w:tc>
          <w:tcPr>
            <w:tcW w:w="0" w:type="auto"/>
            <w:vAlign w:val="center"/>
          </w:tcPr>
          <w:p w:rsidR="00C109E7" w:rsidRDefault="00C109E7" w:rsidP="00C109E7">
            <w:pPr>
              <w:jc w:val="center"/>
            </w:pPr>
            <w:r>
              <w:t>2235492,61</w:t>
            </w:r>
          </w:p>
        </w:tc>
        <w:tc>
          <w:tcPr>
            <w:tcW w:w="0" w:type="auto"/>
            <w:vAlign w:val="center"/>
          </w:tcPr>
          <w:p w:rsidR="00C109E7" w:rsidRDefault="00C109E7" w:rsidP="00C109E7">
            <w:pPr>
              <w:jc w:val="center"/>
            </w:pPr>
            <w:r>
              <w:t>441188,77</w:t>
            </w:r>
          </w:p>
        </w:tc>
      </w:tr>
      <w:tr w:rsidR="00C109E7" w:rsidTr="00C109E7">
        <w:trPr>
          <w:trHeight w:val="20"/>
        </w:trPr>
        <w:tc>
          <w:tcPr>
            <w:tcW w:w="0" w:type="auto"/>
            <w:vAlign w:val="center"/>
          </w:tcPr>
          <w:p w:rsidR="00C109E7" w:rsidRDefault="00C109E7" w:rsidP="00C109E7">
            <w:pPr>
              <w:jc w:val="center"/>
            </w:pPr>
            <w:r>
              <w:t>1824</w:t>
            </w:r>
          </w:p>
        </w:tc>
        <w:tc>
          <w:tcPr>
            <w:tcW w:w="0" w:type="auto"/>
            <w:vAlign w:val="center"/>
          </w:tcPr>
          <w:p w:rsidR="00C109E7" w:rsidRDefault="00C109E7" w:rsidP="00C109E7">
            <w:pPr>
              <w:jc w:val="center"/>
            </w:pPr>
            <w:r>
              <w:t>28°13'44"</w:t>
            </w:r>
          </w:p>
        </w:tc>
        <w:tc>
          <w:tcPr>
            <w:tcW w:w="0" w:type="auto"/>
            <w:vAlign w:val="center"/>
          </w:tcPr>
          <w:p w:rsidR="00C109E7" w:rsidRDefault="00C109E7" w:rsidP="00C109E7">
            <w:pPr>
              <w:jc w:val="center"/>
            </w:pPr>
            <w:r>
              <w:t>14,02</w:t>
            </w:r>
          </w:p>
        </w:tc>
        <w:tc>
          <w:tcPr>
            <w:tcW w:w="0" w:type="auto"/>
            <w:vAlign w:val="center"/>
          </w:tcPr>
          <w:p w:rsidR="00C109E7" w:rsidRDefault="00C109E7" w:rsidP="00C109E7">
            <w:pPr>
              <w:jc w:val="center"/>
            </w:pPr>
            <w:r>
              <w:t>2235492,65</w:t>
            </w:r>
          </w:p>
        </w:tc>
        <w:tc>
          <w:tcPr>
            <w:tcW w:w="0" w:type="auto"/>
            <w:vAlign w:val="center"/>
          </w:tcPr>
          <w:p w:rsidR="00C109E7" w:rsidRDefault="00C109E7" w:rsidP="00C109E7">
            <w:pPr>
              <w:jc w:val="center"/>
            </w:pPr>
            <w:r>
              <w:t>441188,87</w:t>
            </w:r>
          </w:p>
        </w:tc>
      </w:tr>
      <w:tr w:rsidR="00C109E7" w:rsidTr="00C109E7">
        <w:trPr>
          <w:trHeight w:val="20"/>
        </w:trPr>
        <w:tc>
          <w:tcPr>
            <w:tcW w:w="0" w:type="auto"/>
            <w:vAlign w:val="center"/>
          </w:tcPr>
          <w:p w:rsidR="00C109E7" w:rsidRDefault="00C109E7" w:rsidP="00C109E7">
            <w:pPr>
              <w:jc w:val="center"/>
            </w:pPr>
            <w:r>
              <w:t>1823</w:t>
            </w:r>
          </w:p>
        </w:tc>
        <w:tc>
          <w:tcPr>
            <w:tcW w:w="0" w:type="auto"/>
            <w:vAlign w:val="center"/>
          </w:tcPr>
          <w:p w:rsidR="00C109E7" w:rsidRDefault="00C109E7" w:rsidP="00C109E7">
            <w:pPr>
              <w:jc w:val="center"/>
            </w:pPr>
            <w:r>
              <w:t>28°24'55"</w:t>
            </w:r>
          </w:p>
        </w:tc>
        <w:tc>
          <w:tcPr>
            <w:tcW w:w="0" w:type="auto"/>
            <w:vAlign w:val="center"/>
          </w:tcPr>
          <w:p w:rsidR="00C109E7" w:rsidRDefault="00C109E7" w:rsidP="00C109E7">
            <w:pPr>
              <w:jc w:val="center"/>
            </w:pPr>
            <w:r>
              <w:t>3,05</w:t>
            </w:r>
          </w:p>
        </w:tc>
        <w:tc>
          <w:tcPr>
            <w:tcW w:w="0" w:type="auto"/>
            <w:vAlign w:val="center"/>
          </w:tcPr>
          <w:p w:rsidR="00C109E7" w:rsidRDefault="00C109E7" w:rsidP="00C109E7">
            <w:pPr>
              <w:jc w:val="center"/>
            </w:pPr>
            <w:r>
              <w:t>2235505,00</w:t>
            </w:r>
          </w:p>
        </w:tc>
        <w:tc>
          <w:tcPr>
            <w:tcW w:w="0" w:type="auto"/>
            <w:vAlign w:val="center"/>
          </w:tcPr>
          <w:p w:rsidR="00C109E7" w:rsidRDefault="00C109E7" w:rsidP="00C109E7">
            <w:pPr>
              <w:jc w:val="center"/>
            </w:pPr>
            <w:r>
              <w:t>441195,50</w:t>
            </w:r>
          </w:p>
        </w:tc>
      </w:tr>
      <w:tr w:rsidR="00C109E7" w:rsidTr="00C109E7">
        <w:trPr>
          <w:trHeight w:val="20"/>
        </w:trPr>
        <w:tc>
          <w:tcPr>
            <w:tcW w:w="0" w:type="auto"/>
            <w:vAlign w:val="center"/>
          </w:tcPr>
          <w:p w:rsidR="00C109E7" w:rsidRDefault="00C109E7" w:rsidP="00C109E7">
            <w:pPr>
              <w:jc w:val="center"/>
            </w:pPr>
            <w:r>
              <w:t>1584</w:t>
            </w:r>
          </w:p>
        </w:tc>
        <w:tc>
          <w:tcPr>
            <w:tcW w:w="0" w:type="auto"/>
            <w:vAlign w:val="center"/>
          </w:tcPr>
          <w:p w:rsidR="00C109E7" w:rsidRDefault="00C109E7" w:rsidP="00C109E7">
            <w:pPr>
              <w:jc w:val="center"/>
            </w:pPr>
            <w:r>
              <w:t>203°32'28"</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2235521,69</w:t>
            </w:r>
          </w:p>
        </w:tc>
        <w:tc>
          <w:tcPr>
            <w:tcW w:w="0" w:type="auto"/>
            <w:vAlign w:val="center"/>
          </w:tcPr>
          <w:p w:rsidR="00C109E7" w:rsidRDefault="00C109E7" w:rsidP="00C109E7">
            <w:pPr>
              <w:jc w:val="center"/>
            </w:pPr>
            <w:r>
              <w:t>441251,76</w:t>
            </w:r>
          </w:p>
        </w:tc>
      </w:tr>
      <w:tr w:rsidR="00C109E7" w:rsidTr="00C109E7">
        <w:trPr>
          <w:trHeight w:val="20"/>
        </w:trPr>
        <w:tc>
          <w:tcPr>
            <w:tcW w:w="0" w:type="auto"/>
            <w:vAlign w:val="center"/>
          </w:tcPr>
          <w:p w:rsidR="00C109E7" w:rsidRDefault="00C109E7" w:rsidP="00C109E7">
            <w:pPr>
              <w:jc w:val="center"/>
            </w:pPr>
            <w:r>
              <w:t>1583</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0,08</w:t>
            </w:r>
          </w:p>
        </w:tc>
        <w:tc>
          <w:tcPr>
            <w:tcW w:w="0" w:type="auto"/>
            <w:vAlign w:val="center"/>
          </w:tcPr>
          <w:p w:rsidR="00C109E7" w:rsidRDefault="00C109E7" w:rsidP="00C109E7">
            <w:pPr>
              <w:jc w:val="center"/>
            </w:pPr>
            <w:r>
              <w:t>2235508,40</w:t>
            </w:r>
          </w:p>
        </w:tc>
        <w:tc>
          <w:tcPr>
            <w:tcW w:w="0" w:type="auto"/>
            <w:vAlign w:val="center"/>
          </w:tcPr>
          <w:p w:rsidR="00C109E7" w:rsidRDefault="00C109E7" w:rsidP="00C109E7">
            <w:pPr>
              <w:jc w:val="center"/>
            </w:pPr>
            <w:r>
              <w:t>441245,97</w:t>
            </w:r>
          </w:p>
        </w:tc>
      </w:tr>
      <w:tr w:rsidR="00C109E7" w:rsidTr="00C109E7">
        <w:trPr>
          <w:trHeight w:val="20"/>
        </w:trPr>
        <w:tc>
          <w:tcPr>
            <w:tcW w:w="0" w:type="auto"/>
            <w:vAlign w:val="center"/>
          </w:tcPr>
          <w:p w:rsidR="00C109E7" w:rsidRDefault="00C109E7" w:rsidP="00C109E7">
            <w:pPr>
              <w:jc w:val="center"/>
            </w:pPr>
            <w:r>
              <w:t>833</w:t>
            </w:r>
          </w:p>
        </w:tc>
        <w:tc>
          <w:tcPr>
            <w:tcW w:w="0" w:type="auto"/>
            <w:vAlign w:val="center"/>
          </w:tcPr>
          <w:p w:rsidR="00C109E7" w:rsidRDefault="00C109E7" w:rsidP="00C109E7">
            <w:pPr>
              <w:jc w:val="center"/>
            </w:pPr>
            <w:r>
              <w:t>23°29'4"</w:t>
            </w:r>
          </w:p>
        </w:tc>
        <w:tc>
          <w:tcPr>
            <w:tcW w:w="0" w:type="auto"/>
            <w:vAlign w:val="center"/>
          </w:tcPr>
          <w:p w:rsidR="00C109E7" w:rsidRDefault="00C109E7" w:rsidP="00C109E7">
            <w:pPr>
              <w:jc w:val="center"/>
            </w:pPr>
            <w:r>
              <w:t>14,48</w:t>
            </w:r>
          </w:p>
        </w:tc>
        <w:tc>
          <w:tcPr>
            <w:tcW w:w="0" w:type="auto"/>
            <w:vAlign w:val="center"/>
          </w:tcPr>
          <w:p w:rsidR="00C109E7" w:rsidRDefault="00C109E7" w:rsidP="00C109E7">
            <w:pPr>
              <w:jc w:val="center"/>
            </w:pPr>
            <w:r>
              <w:t>2235508,40</w:t>
            </w:r>
          </w:p>
        </w:tc>
        <w:tc>
          <w:tcPr>
            <w:tcW w:w="0" w:type="auto"/>
            <w:vAlign w:val="center"/>
          </w:tcPr>
          <w:p w:rsidR="00C109E7" w:rsidRDefault="00C109E7" w:rsidP="00C109E7">
            <w:pPr>
              <w:jc w:val="center"/>
            </w:pPr>
            <w:r>
              <w:t>441246,05</w:t>
            </w:r>
          </w:p>
        </w:tc>
      </w:tr>
      <w:tr w:rsidR="00C109E7" w:rsidTr="00C109E7">
        <w:trPr>
          <w:trHeight w:val="20"/>
        </w:trPr>
        <w:tc>
          <w:tcPr>
            <w:tcW w:w="0" w:type="auto"/>
            <w:vAlign w:val="center"/>
          </w:tcPr>
          <w:p w:rsidR="00C109E7" w:rsidRDefault="00C109E7" w:rsidP="00C109E7">
            <w:pPr>
              <w:jc w:val="center"/>
            </w:pPr>
            <w:r>
              <w:t>832</w:t>
            </w:r>
          </w:p>
        </w:tc>
        <w:tc>
          <w:tcPr>
            <w:tcW w:w="0" w:type="auto"/>
            <w:vAlign w:val="center"/>
          </w:tcPr>
          <w:p w:rsidR="00C109E7" w:rsidRDefault="00C109E7" w:rsidP="00C109E7">
            <w:pPr>
              <w:jc w:val="center"/>
            </w:pPr>
            <w:r>
              <w:t>279°27'44"</w:t>
            </w:r>
          </w:p>
        </w:tc>
        <w:tc>
          <w:tcPr>
            <w:tcW w:w="0" w:type="auto"/>
            <w:vAlign w:val="center"/>
          </w:tcPr>
          <w:p w:rsidR="00C109E7" w:rsidRDefault="00C109E7" w:rsidP="00C109E7">
            <w:pPr>
              <w:jc w:val="center"/>
            </w:pPr>
            <w:r>
              <w:t>0,06</w:t>
            </w:r>
          </w:p>
        </w:tc>
        <w:tc>
          <w:tcPr>
            <w:tcW w:w="0" w:type="auto"/>
            <w:vAlign w:val="center"/>
          </w:tcPr>
          <w:p w:rsidR="00C109E7" w:rsidRDefault="00C109E7" w:rsidP="00C109E7">
            <w:pPr>
              <w:jc w:val="center"/>
            </w:pPr>
            <w:r>
              <w:t>2235521,68</w:t>
            </w:r>
          </w:p>
        </w:tc>
        <w:tc>
          <w:tcPr>
            <w:tcW w:w="0" w:type="auto"/>
            <w:vAlign w:val="center"/>
          </w:tcPr>
          <w:p w:rsidR="00C109E7" w:rsidRDefault="00C109E7" w:rsidP="00C109E7">
            <w:pPr>
              <w:jc w:val="center"/>
            </w:pPr>
            <w:r>
              <w:t>441251,82</w:t>
            </w:r>
          </w:p>
        </w:tc>
      </w:tr>
      <w:tr w:rsidR="00C109E7" w:rsidTr="00C109E7">
        <w:tc>
          <w:tcPr>
            <w:tcW w:w="0" w:type="auto"/>
            <w:gridSpan w:val="5"/>
            <w:vAlign w:val="center"/>
          </w:tcPr>
          <w:p w:rsidR="00C109E7" w:rsidRDefault="00C109E7" w:rsidP="00C109E7">
            <w:r>
              <w:t>№ 35</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63:31:1703001 63:31:1504002</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63:31:0000000:ЗУ</w:t>
            </w:r>
            <w:proofErr w:type="gramStart"/>
            <w:r>
              <w:t>1</w:t>
            </w:r>
            <w:proofErr w:type="gramEnd"/>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:ЗУ</w:t>
            </w:r>
            <w:proofErr w:type="gramStart"/>
            <w:r>
              <w:t>4</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11624</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Министерство лесного хозяйства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трубопроводный транспорт</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lastRenderedPageBreak/>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3343</w:t>
            </w:r>
          </w:p>
        </w:tc>
        <w:tc>
          <w:tcPr>
            <w:tcW w:w="0" w:type="auto"/>
            <w:vAlign w:val="center"/>
          </w:tcPr>
          <w:p w:rsidR="00C109E7" w:rsidRDefault="00C109E7" w:rsidP="00C109E7">
            <w:pPr>
              <w:jc w:val="center"/>
            </w:pPr>
            <w:r>
              <w:t>354°48'20"</w:t>
            </w:r>
          </w:p>
        </w:tc>
        <w:tc>
          <w:tcPr>
            <w:tcW w:w="0" w:type="auto"/>
            <w:vAlign w:val="center"/>
          </w:tcPr>
          <w:p w:rsidR="00C109E7" w:rsidRDefault="00C109E7" w:rsidP="00C109E7">
            <w:pPr>
              <w:jc w:val="center"/>
            </w:pPr>
            <w:r>
              <w:t>2,98</w:t>
            </w:r>
          </w:p>
        </w:tc>
        <w:tc>
          <w:tcPr>
            <w:tcW w:w="0" w:type="auto"/>
            <w:vAlign w:val="center"/>
          </w:tcPr>
          <w:p w:rsidR="00C109E7" w:rsidRDefault="00C109E7" w:rsidP="00C109E7">
            <w:pPr>
              <w:jc w:val="center"/>
            </w:pPr>
            <w:r>
              <w:t>2233742,83</w:t>
            </w:r>
          </w:p>
        </w:tc>
        <w:tc>
          <w:tcPr>
            <w:tcW w:w="0" w:type="auto"/>
            <w:vAlign w:val="center"/>
          </w:tcPr>
          <w:p w:rsidR="00C109E7" w:rsidRDefault="00C109E7" w:rsidP="00C109E7">
            <w:pPr>
              <w:jc w:val="center"/>
            </w:pPr>
            <w:r>
              <w:t>444075,12</w:t>
            </w:r>
          </w:p>
        </w:tc>
      </w:tr>
      <w:tr w:rsidR="00C109E7" w:rsidTr="00C109E7">
        <w:trPr>
          <w:trHeight w:val="20"/>
        </w:trPr>
        <w:tc>
          <w:tcPr>
            <w:tcW w:w="0" w:type="auto"/>
            <w:vAlign w:val="center"/>
          </w:tcPr>
          <w:p w:rsidR="00C109E7" w:rsidRDefault="00C109E7" w:rsidP="00C109E7">
            <w:pPr>
              <w:jc w:val="center"/>
            </w:pPr>
            <w:r>
              <w:t>3342</w:t>
            </w:r>
          </w:p>
        </w:tc>
        <w:tc>
          <w:tcPr>
            <w:tcW w:w="0" w:type="auto"/>
            <w:vAlign w:val="center"/>
          </w:tcPr>
          <w:p w:rsidR="00C109E7" w:rsidRDefault="00C109E7" w:rsidP="00C109E7">
            <w:pPr>
              <w:jc w:val="center"/>
            </w:pPr>
            <w:r>
              <w:t>67°48'58"</w:t>
            </w:r>
          </w:p>
        </w:tc>
        <w:tc>
          <w:tcPr>
            <w:tcW w:w="0" w:type="auto"/>
            <w:vAlign w:val="center"/>
          </w:tcPr>
          <w:p w:rsidR="00C109E7" w:rsidRDefault="00C109E7" w:rsidP="00C109E7">
            <w:pPr>
              <w:jc w:val="center"/>
            </w:pPr>
            <w:r>
              <w:t>28,92</w:t>
            </w:r>
          </w:p>
        </w:tc>
        <w:tc>
          <w:tcPr>
            <w:tcW w:w="0" w:type="auto"/>
            <w:vAlign w:val="center"/>
          </w:tcPr>
          <w:p w:rsidR="00C109E7" w:rsidRDefault="00C109E7" w:rsidP="00C109E7">
            <w:pPr>
              <w:jc w:val="center"/>
            </w:pPr>
            <w:r>
              <w:t>2233745,80</w:t>
            </w:r>
          </w:p>
        </w:tc>
        <w:tc>
          <w:tcPr>
            <w:tcW w:w="0" w:type="auto"/>
            <w:vAlign w:val="center"/>
          </w:tcPr>
          <w:p w:rsidR="00C109E7" w:rsidRDefault="00C109E7" w:rsidP="00C109E7">
            <w:pPr>
              <w:jc w:val="center"/>
            </w:pPr>
            <w:r>
              <w:t>444074,85</w:t>
            </w:r>
          </w:p>
        </w:tc>
      </w:tr>
      <w:tr w:rsidR="00C109E7" w:rsidTr="00C109E7">
        <w:trPr>
          <w:trHeight w:val="20"/>
        </w:trPr>
        <w:tc>
          <w:tcPr>
            <w:tcW w:w="0" w:type="auto"/>
            <w:vAlign w:val="center"/>
          </w:tcPr>
          <w:p w:rsidR="00C109E7" w:rsidRDefault="00C109E7" w:rsidP="00C109E7">
            <w:pPr>
              <w:jc w:val="center"/>
            </w:pPr>
            <w:r>
              <w:t>2354</w:t>
            </w:r>
          </w:p>
        </w:tc>
        <w:tc>
          <w:tcPr>
            <w:tcW w:w="0" w:type="auto"/>
            <w:vAlign w:val="center"/>
          </w:tcPr>
          <w:p w:rsidR="00C109E7" w:rsidRDefault="00C109E7" w:rsidP="00C109E7">
            <w:pPr>
              <w:jc w:val="center"/>
            </w:pPr>
            <w:r>
              <w:t>60°39'7"</w:t>
            </w:r>
          </w:p>
        </w:tc>
        <w:tc>
          <w:tcPr>
            <w:tcW w:w="0" w:type="auto"/>
            <w:vAlign w:val="center"/>
          </w:tcPr>
          <w:p w:rsidR="00C109E7" w:rsidRDefault="00C109E7" w:rsidP="00C109E7">
            <w:pPr>
              <w:jc w:val="center"/>
            </w:pPr>
            <w:r>
              <w:t>32,42</w:t>
            </w:r>
          </w:p>
        </w:tc>
        <w:tc>
          <w:tcPr>
            <w:tcW w:w="0" w:type="auto"/>
            <w:vAlign w:val="center"/>
          </w:tcPr>
          <w:p w:rsidR="00C109E7" w:rsidRDefault="00C109E7" w:rsidP="00C109E7">
            <w:pPr>
              <w:jc w:val="center"/>
            </w:pPr>
            <w:r>
              <w:t>2233756,72</w:t>
            </w:r>
          </w:p>
        </w:tc>
        <w:tc>
          <w:tcPr>
            <w:tcW w:w="0" w:type="auto"/>
            <w:vAlign w:val="center"/>
          </w:tcPr>
          <w:p w:rsidR="00C109E7" w:rsidRDefault="00C109E7" w:rsidP="00C109E7">
            <w:pPr>
              <w:jc w:val="center"/>
            </w:pPr>
            <w:r>
              <w:t>444101,63</w:t>
            </w:r>
          </w:p>
        </w:tc>
      </w:tr>
      <w:tr w:rsidR="00C109E7" w:rsidTr="00C109E7">
        <w:trPr>
          <w:trHeight w:val="20"/>
        </w:trPr>
        <w:tc>
          <w:tcPr>
            <w:tcW w:w="0" w:type="auto"/>
            <w:vAlign w:val="center"/>
          </w:tcPr>
          <w:p w:rsidR="00C109E7" w:rsidRDefault="00C109E7" w:rsidP="00C109E7">
            <w:pPr>
              <w:jc w:val="center"/>
            </w:pPr>
            <w:r>
              <w:t>2355</w:t>
            </w:r>
          </w:p>
        </w:tc>
        <w:tc>
          <w:tcPr>
            <w:tcW w:w="0" w:type="auto"/>
            <w:vAlign w:val="center"/>
          </w:tcPr>
          <w:p w:rsidR="00C109E7" w:rsidRDefault="00C109E7" w:rsidP="00C109E7">
            <w:pPr>
              <w:jc w:val="center"/>
            </w:pPr>
            <w:r>
              <w:t>8°2'16"</w:t>
            </w:r>
          </w:p>
        </w:tc>
        <w:tc>
          <w:tcPr>
            <w:tcW w:w="0" w:type="auto"/>
            <w:vAlign w:val="center"/>
          </w:tcPr>
          <w:p w:rsidR="00C109E7" w:rsidRDefault="00C109E7" w:rsidP="00C109E7">
            <w:pPr>
              <w:jc w:val="center"/>
            </w:pPr>
            <w:r>
              <w:t>13,16</w:t>
            </w:r>
          </w:p>
        </w:tc>
        <w:tc>
          <w:tcPr>
            <w:tcW w:w="0" w:type="auto"/>
            <w:vAlign w:val="center"/>
          </w:tcPr>
          <w:p w:rsidR="00C109E7" w:rsidRDefault="00C109E7" w:rsidP="00C109E7">
            <w:pPr>
              <w:jc w:val="center"/>
            </w:pPr>
            <w:r>
              <w:t>2233772,61</w:t>
            </w:r>
          </w:p>
        </w:tc>
        <w:tc>
          <w:tcPr>
            <w:tcW w:w="0" w:type="auto"/>
            <w:vAlign w:val="center"/>
          </w:tcPr>
          <w:p w:rsidR="00C109E7" w:rsidRDefault="00C109E7" w:rsidP="00C109E7">
            <w:pPr>
              <w:jc w:val="center"/>
            </w:pPr>
            <w:r>
              <w:t>444129,89</w:t>
            </w:r>
          </w:p>
        </w:tc>
      </w:tr>
      <w:tr w:rsidR="00C109E7" w:rsidTr="00C109E7">
        <w:trPr>
          <w:trHeight w:val="20"/>
        </w:trPr>
        <w:tc>
          <w:tcPr>
            <w:tcW w:w="0" w:type="auto"/>
            <w:vAlign w:val="center"/>
          </w:tcPr>
          <w:p w:rsidR="00C109E7" w:rsidRDefault="00C109E7" w:rsidP="00C109E7">
            <w:pPr>
              <w:jc w:val="center"/>
            </w:pPr>
            <w:r>
              <w:t>3346</w:t>
            </w:r>
          </w:p>
        </w:tc>
        <w:tc>
          <w:tcPr>
            <w:tcW w:w="0" w:type="auto"/>
            <w:vAlign w:val="center"/>
          </w:tcPr>
          <w:p w:rsidR="00C109E7" w:rsidRDefault="00C109E7" w:rsidP="00C109E7">
            <w:pPr>
              <w:jc w:val="center"/>
            </w:pPr>
            <w:r>
              <w:t>350°58'10"</w:t>
            </w:r>
          </w:p>
        </w:tc>
        <w:tc>
          <w:tcPr>
            <w:tcW w:w="0" w:type="auto"/>
            <w:vAlign w:val="center"/>
          </w:tcPr>
          <w:p w:rsidR="00C109E7" w:rsidRDefault="00C109E7" w:rsidP="00C109E7">
            <w:pPr>
              <w:jc w:val="center"/>
            </w:pPr>
            <w:r>
              <w:t>7,2</w:t>
            </w:r>
          </w:p>
        </w:tc>
        <w:tc>
          <w:tcPr>
            <w:tcW w:w="0" w:type="auto"/>
            <w:vAlign w:val="center"/>
          </w:tcPr>
          <w:p w:rsidR="00C109E7" w:rsidRDefault="00C109E7" w:rsidP="00C109E7">
            <w:pPr>
              <w:jc w:val="center"/>
            </w:pPr>
            <w:r>
              <w:t>2233785,64</w:t>
            </w:r>
          </w:p>
        </w:tc>
        <w:tc>
          <w:tcPr>
            <w:tcW w:w="0" w:type="auto"/>
            <w:vAlign w:val="center"/>
          </w:tcPr>
          <w:p w:rsidR="00C109E7" w:rsidRDefault="00C109E7" w:rsidP="00C109E7">
            <w:pPr>
              <w:jc w:val="center"/>
            </w:pPr>
            <w:r>
              <w:t>444131,73</w:t>
            </w:r>
          </w:p>
        </w:tc>
      </w:tr>
      <w:tr w:rsidR="00C109E7" w:rsidTr="00C109E7">
        <w:trPr>
          <w:trHeight w:val="20"/>
        </w:trPr>
        <w:tc>
          <w:tcPr>
            <w:tcW w:w="0" w:type="auto"/>
            <w:vAlign w:val="center"/>
          </w:tcPr>
          <w:p w:rsidR="00C109E7" w:rsidRDefault="00C109E7" w:rsidP="00C109E7">
            <w:pPr>
              <w:jc w:val="center"/>
            </w:pPr>
            <w:r>
              <w:t>3345</w:t>
            </w:r>
          </w:p>
        </w:tc>
        <w:tc>
          <w:tcPr>
            <w:tcW w:w="0" w:type="auto"/>
            <w:vAlign w:val="center"/>
          </w:tcPr>
          <w:p w:rsidR="00C109E7" w:rsidRDefault="00C109E7" w:rsidP="00C109E7">
            <w:pPr>
              <w:jc w:val="center"/>
            </w:pPr>
            <w:r>
              <w:t>298°16'17"</w:t>
            </w:r>
          </w:p>
        </w:tc>
        <w:tc>
          <w:tcPr>
            <w:tcW w:w="0" w:type="auto"/>
            <w:vAlign w:val="center"/>
          </w:tcPr>
          <w:p w:rsidR="00C109E7" w:rsidRDefault="00C109E7" w:rsidP="00C109E7">
            <w:pPr>
              <w:jc w:val="center"/>
            </w:pPr>
            <w:r>
              <w:t>140,74</w:t>
            </w:r>
          </w:p>
        </w:tc>
        <w:tc>
          <w:tcPr>
            <w:tcW w:w="0" w:type="auto"/>
            <w:vAlign w:val="center"/>
          </w:tcPr>
          <w:p w:rsidR="00C109E7" w:rsidRDefault="00C109E7" w:rsidP="00C109E7">
            <w:pPr>
              <w:jc w:val="center"/>
            </w:pPr>
            <w:r>
              <w:t>2233792,75</w:t>
            </w:r>
          </w:p>
        </w:tc>
        <w:tc>
          <w:tcPr>
            <w:tcW w:w="0" w:type="auto"/>
            <w:vAlign w:val="center"/>
          </w:tcPr>
          <w:p w:rsidR="00C109E7" w:rsidRDefault="00C109E7" w:rsidP="00C109E7">
            <w:pPr>
              <w:jc w:val="center"/>
            </w:pPr>
            <w:r>
              <w:t>444130,60</w:t>
            </w:r>
          </w:p>
        </w:tc>
      </w:tr>
      <w:tr w:rsidR="00C109E7" w:rsidTr="00C109E7">
        <w:trPr>
          <w:trHeight w:val="20"/>
        </w:trPr>
        <w:tc>
          <w:tcPr>
            <w:tcW w:w="0" w:type="auto"/>
            <w:vAlign w:val="center"/>
          </w:tcPr>
          <w:p w:rsidR="00C109E7" w:rsidRDefault="00C109E7" w:rsidP="00C109E7">
            <w:pPr>
              <w:jc w:val="center"/>
            </w:pPr>
            <w:r>
              <w:t>3420</w:t>
            </w:r>
          </w:p>
        </w:tc>
        <w:tc>
          <w:tcPr>
            <w:tcW w:w="0" w:type="auto"/>
            <w:vAlign w:val="center"/>
          </w:tcPr>
          <w:p w:rsidR="00C109E7" w:rsidRDefault="00C109E7" w:rsidP="00C109E7">
            <w:pPr>
              <w:jc w:val="center"/>
            </w:pPr>
            <w:r>
              <w:t>229°20'35"</w:t>
            </w:r>
          </w:p>
        </w:tc>
        <w:tc>
          <w:tcPr>
            <w:tcW w:w="0" w:type="auto"/>
            <w:vAlign w:val="center"/>
          </w:tcPr>
          <w:p w:rsidR="00C109E7" w:rsidRDefault="00C109E7" w:rsidP="00C109E7">
            <w:pPr>
              <w:jc w:val="center"/>
            </w:pPr>
            <w:r>
              <w:t>16,71</w:t>
            </w:r>
          </w:p>
        </w:tc>
        <w:tc>
          <w:tcPr>
            <w:tcW w:w="0" w:type="auto"/>
            <w:vAlign w:val="center"/>
          </w:tcPr>
          <w:p w:rsidR="00C109E7" w:rsidRDefault="00C109E7" w:rsidP="00C109E7">
            <w:pPr>
              <w:jc w:val="center"/>
            </w:pPr>
            <w:r>
              <w:t>2233859,41</w:t>
            </w:r>
          </w:p>
        </w:tc>
        <w:tc>
          <w:tcPr>
            <w:tcW w:w="0" w:type="auto"/>
            <w:vAlign w:val="center"/>
          </w:tcPr>
          <w:p w:rsidR="00C109E7" w:rsidRDefault="00C109E7" w:rsidP="00C109E7">
            <w:pPr>
              <w:jc w:val="center"/>
            </w:pPr>
            <w:r>
              <w:t>444006,65</w:t>
            </w:r>
          </w:p>
        </w:tc>
      </w:tr>
      <w:tr w:rsidR="00C109E7" w:rsidTr="00C109E7">
        <w:trPr>
          <w:trHeight w:val="20"/>
        </w:trPr>
        <w:tc>
          <w:tcPr>
            <w:tcW w:w="0" w:type="auto"/>
            <w:vAlign w:val="center"/>
          </w:tcPr>
          <w:p w:rsidR="00C109E7" w:rsidRDefault="00C109E7" w:rsidP="00C109E7">
            <w:pPr>
              <w:jc w:val="center"/>
            </w:pPr>
            <w:r>
              <w:t>3421</w:t>
            </w:r>
          </w:p>
        </w:tc>
        <w:tc>
          <w:tcPr>
            <w:tcW w:w="0" w:type="auto"/>
            <w:vAlign w:val="center"/>
          </w:tcPr>
          <w:p w:rsidR="00C109E7" w:rsidRDefault="00C109E7" w:rsidP="00C109E7">
            <w:pPr>
              <w:jc w:val="center"/>
            </w:pPr>
            <w:r>
              <w:t>238°33'37"</w:t>
            </w:r>
          </w:p>
        </w:tc>
        <w:tc>
          <w:tcPr>
            <w:tcW w:w="0" w:type="auto"/>
            <w:vAlign w:val="center"/>
          </w:tcPr>
          <w:p w:rsidR="00C109E7" w:rsidRDefault="00C109E7" w:rsidP="00C109E7">
            <w:pPr>
              <w:jc w:val="center"/>
            </w:pPr>
            <w:r>
              <w:t>8,05</w:t>
            </w:r>
          </w:p>
        </w:tc>
        <w:tc>
          <w:tcPr>
            <w:tcW w:w="0" w:type="auto"/>
            <w:vAlign w:val="center"/>
          </w:tcPr>
          <w:p w:rsidR="00C109E7" w:rsidRDefault="00C109E7" w:rsidP="00C109E7">
            <w:pPr>
              <w:jc w:val="center"/>
            </w:pPr>
            <w:r>
              <w:t>2233848,52</w:t>
            </w:r>
          </w:p>
        </w:tc>
        <w:tc>
          <w:tcPr>
            <w:tcW w:w="0" w:type="auto"/>
            <w:vAlign w:val="center"/>
          </w:tcPr>
          <w:p w:rsidR="00C109E7" w:rsidRDefault="00C109E7" w:rsidP="00C109E7">
            <w:pPr>
              <w:jc w:val="center"/>
            </w:pPr>
            <w:r>
              <w:t>443993,97</w:t>
            </w:r>
          </w:p>
        </w:tc>
      </w:tr>
      <w:tr w:rsidR="00C109E7" w:rsidTr="00C109E7">
        <w:trPr>
          <w:trHeight w:val="20"/>
        </w:trPr>
        <w:tc>
          <w:tcPr>
            <w:tcW w:w="0" w:type="auto"/>
            <w:vAlign w:val="center"/>
          </w:tcPr>
          <w:p w:rsidR="00C109E7" w:rsidRDefault="00C109E7" w:rsidP="00C109E7">
            <w:pPr>
              <w:jc w:val="center"/>
            </w:pPr>
            <w:r>
              <w:t>3422</w:t>
            </w:r>
          </w:p>
        </w:tc>
        <w:tc>
          <w:tcPr>
            <w:tcW w:w="0" w:type="auto"/>
            <w:vAlign w:val="center"/>
          </w:tcPr>
          <w:p w:rsidR="00C109E7" w:rsidRDefault="00C109E7" w:rsidP="00C109E7">
            <w:pPr>
              <w:jc w:val="center"/>
            </w:pPr>
            <w:r>
              <w:t>238°53'28"</w:t>
            </w:r>
          </w:p>
        </w:tc>
        <w:tc>
          <w:tcPr>
            <w:tcW w:w="0" w:type="auto"/>
            <w:vAlign w:val="center"/>
          </w:tcPr>
          <w:p w:rsidR="00C109E7" w:rsidRDefault="00C109E7" w:rsidP="00C109E7">
            <w:pPr>
              <w:jc w:val="center"/>
            </w:pPr>
            <w:r>
              <w:t>0,68</w:t>
            </w:r>
          </w:p>
        </w:tc>
        <w:tc>
          <w:tcPr>
            <w:tcW w:w="0" w:type="auto"/>
            <w:vAlign w:val="center"/>
          </w:tcPr>
          <w:p w:rsidR="00C109E7" w:rsidRDefault="00C109E7" w:rsidP="00C109E7">
            <w:pPr>
              <w:jc w:val="center"/>
            </w:pPr>
            <w:r>
              <w:t>2233844,32</w:t>
            </w:r>
          </w:p>
        </w:tc>
        <w:tc>
          <w:tcPr>
            <w:tcW w:w="0" w:type="auto"/>
            <w:vAlign w:val="center"/>
          </w:tcPr>
          <w:p w:rsidR="00C109E7" w:rsidRDefault="00C109E7" w:rsidP="00C109E7">
            <w:pPr>
              <w:jc w:val="center"/>
            </w:pPr>
            <w:r>
              <w:t>443987,10</w:t>
            </w:r>
          </w:p>
        </w:tc>
      </w:tr>
      <w:tr w:rsidR="00C109E7" w:rsidTr="00C109E7">
        <w:trPr>
          <w:trHeight w:val="20"/>
        </w:trPr>
        <w:tc>
          <w:tcPr>
            <w:tcW w:w="0" w:type="auto"/>
            <w:vAlign w:val="center"/>
          </w:tcPr>
          <w:p w:rsidR="00C109E7" w:rsidRDefault="00C109E7" w:rsidP="00C109E7">
            <w:pPr>
              <w:jc w:val="center"/>
            </w:pPr>
            <w:r>
              <w:t>3423</w:t>
            </w:r>
          </w:p>
        </w:tc>
        <w:tc>
          <w:tcPr>
            <w:tcW w:w="0" w:type="auto"/>
            <w:vAlign w:val="center"/>
          </w:tcPr>
          <w:p w:rsidR="00C109E7" w:rsidRDefault="00C109E7" w:rsidP="00C109E7">
            <w:pPr>
              <w:jc w:val="center"/>
            </w:pPr>
            <w:r>
              <w:t>252°45'8"</w:t>
            </w:r>
          </w:p>
        </w:tc>
        <w:tc>
          <w:tcPr>
            <w:tcW w:w="0" w:type="auto"/>
            <w:vAlign w:val="center"/>
          </w:tcPr>
          <w:p w:rsidR="00C109E7" w:rsidRDefault="00C109E7" w:rsidP="00C109E7">
            <w:pPr>
              <w:jc w:val="center"/>
            </w:pPr>
            <w:r>
              <w:t>9</w:t>
            </w:r>
          </w:p>
        </w:tc>
        <w:tc>
          <w:tcPr>
            <w:tcW w:w="0" w:type="auto"/>
            <w:vAlign w:val="center"/>
          </w:tcPr>
          <w:p w:rsidR="00C109E7" w:rsidRDefault="00C109E7" w:rsidP="00C109E7">
            <w:pPr>
              <w:jc w:val="center"/>
            </w:pPr>
            <w:r>
              <w:t>2233843,97</w:t>
            </w:r>
          </w:p>
        </w:tc>
        <w:tc>
          <w:tcPr>
            <w:tcW w:w="0" w:type="auto"/>
            <w:vAlign w:val="center"/>
          </w:tcPr>
          <w:p w:rsidR="00C109E7" w:rsidRDefault="00C109E7" w:rsidP="00C109E7">
            <w:pPr>
              <w:jc w:val="center"/>
            </w:pPr>
            <w:r>
              <w:t>443986,52</w:t>
            </w:r>
          </w:p>
        </w:tc>
      </w:tr>
      <w:tr w:rsidR="00C109E7" w:rsidTr="00C109E7">
        <w:trPr>
          <w:trHeight w:val="20"/>
        </w:trPr>
        <w:tc>
          <w:tcPr>
            <w:tcW w:w="0" w:type="auto"/>
            <w:vAlign w:val="center"/>
          </w:tcPr>
          <w:p w:rsidR="00C109E7" w:rsidRDefault="00C109E7" w:rsidP="00C109E7">
            <w:pPr>
              <w:jc w:val="center"/>
            </w:pPr>
            <w:r>
              <w:t>3424</w:t>
            </w:r>
          </w:p>
        </w:tc>
        <w:tc>
          <w:tcPr>
            <w:tcW w:w="0" w:type="auto"/>
            <w:vAlign w:val="center"/>
          </w:tcPr>
          <w:p w:rsidR="00C109E7" w:rsidRDefault="00C109E7" w:rsidP="00C109E7">
            <w:pPr>
              <w:jc w:val="center"/>
            </w:pPr>
            <w:r>
              <w:t>263°54'15"</w:t>
            </w:r>
          </w:p>
        </w:tc>
        <w:tc>
          <w:tcPr>
            <w:tcW w:w="0" w:type="auto"/>
            <w:vAlign w:val="center"/>
          </w:tcPr>
          <w:p w:rsidR="00C109E7" w:rsidRDefault="00C109E7" w:rsidP="00C109E7">
            <w:pPr>
              <w:jc w:val="center"/>
            </w:pPr>
            <w:r>
              <w:t>10,36</w:t>
            </w:r>
          </w:p>
        </w:tc>
        <w:tc>
          <w:tcPr>
            <w:tcW w:w="0" w:type="auto"/>
            <w:vAlign w:val="center"/>
          </w:tcPr>
          <w:p w:rsidR="00C109E7" w:rsidRDefault="00C109E7" w:rsidP="00C109E7">
            <w:pPr>
              <w:jc w:val="center"/>
            </w:pPr>
            <w:r>
              <w:t>2233841,30</w:t>
            </w:r>
          </w:p>
        </w:tc>
        <w:tc>
          <w:tcPr>
            <w:tcW w:w="0" w:type="auto"/>
            <w:vAlign w:val="center"/>
          </w:tcPr>
          <w:p w:rsidR="00C109E7" w:rsidRDefault="00C109E7" w:rsidP="00C109E7">
            <w:pPr>
              <w:jc w:val="center"/>
            </w:pPr>
            <w:r>
              <w:t>443977,92</w:t>
            </w:r>
          </w:p>
        </w:tc>
      </w:tr>
      <w:tr w:rsidR="00C109E7" w:rsidTr="00C109E7">
        <w:trPr>
          <w:trHeight w:val="20"/>
        </w:trPr>
        <w:tc>
          <w:tcPr>
            <w:tcW w:w="0" w:type="auto"/>
            <w:vAlign w:val="center"/>
          </w:tcPr>
          <w:p w:rsidR="00C109E7" w:rsidRDefault="00C109E7" w:rsidP="00C109E7">
            <w:pPr>
              <w:jc w:val="center"/>
            </w:pPr>
            <w:r>
              <w:t>3425</w:t>
            </w:r>
          </w:p>
        </w:tc>
        <w:tc>
          <w:tcPr>
            <w:tcW w:w="0" w:type="auto"/>
            <w:vAlign w:val="center"/>
          </w:tcPr>
          <w:p w:rsidR="00C109E7" w:rsidRDefault="00C109E7" w:rsidP="00C109E7">
            <w:pPr>
              <w:jc w:val="center"/>
            </w:pPr>
            <w:r>
              <w:t>263°50'27"</w:t>
            </w:r>
          </w:p>
        </w:tc>
        <w:tc>
          <w:tcPr>
            <w:tcW w:w="0" w:type="auto"/>
            <w:vAlign w:val="center"/>
          </w:tcPr>
          <w:p w:rsidR="00C109E7" w:rsidRDefault="00C109E7" w:rsidP="00C109E7">
            <w:pPr>
              <w:jc w:val="center"/>
            </w:pPr>
            <w:r>
              <w:t>6,99</w:t>
            </w:r>
          </w:p>
        </w:tc>
        <w:tc>
          <w:tcPr>
            <w:tcW w:w="0" w:type="auto"/>
            <w:vAlign w:val="center"/>
          </w:tcPr>
          <w:p w:rsidR="00C109E7" w:rsidRDefault="00C109E7" w:rsidP="00C109E7">
            <w:pPr>
              <w:jc w:val="center"/>
            </w:pPr>
            <w:r>
              <w:t>2233840,20</w:t>
            </w:r>
          </w:p>
        </w:tc>
        <w:tc>
          <w:tcPr>
            <w:tcW w:w="0" w:type="auto"/>
            <w:vAlign w:val="center"/>
          </w:tcPr>
          <w:p w:rsidR="00C109E7" w:rsidRDefault="00C109E7" w:rsidP="00C109E7">
            <w:pPr>
              <w:jc w:val="center"/>
            </w:pPr>
            <w:r>
              <w:t>443967,62</w:t>
            </w:r>
          </w:p>
        </w:tc>
      </w:tr>
      <w:tr w:rsidR="00C109E7" w:rsidTr="00C109E7">
        <w:trPr>
          <w:trHeight w:val="20"/>
        </w:trPr>
        <w:tc>
          <w:tcPr>
            <w:tcW w:w="0" w:type="auto"/>
            <w:vAlign w:val="center"/>
          </w:tcPr>
          <w:p w:rsidR="00C109E7" w:rsidRDefault="00C109E7" w:rsidP="00C109E7">
            <w:pPr>
              <w:jc w:val="center"/>
            </w:pPr>
            <w:r>
              <w:t>3426</w:t>
            </w:r>
          </w:p>
        </w:tc>
        <w:tc>
          <w:tcPr>
            <w:tcW w:w="0" w:type="auto"/>
            <w:vAlign w:val="center"/>
          </w:tcPr>
          <w:p w:rsidR="00C109E7" w:rsidRDefault="00C109E7" w:rsidP="00C109E7">
            <w:pPr>
              <w:jc w:val="center"/>
            </w:pPr>
            <w:r>
              <w:t>265°31'51"</w:t>
            </w:r>
          </w:p>
        </w:tc>
        <w:tc>
          <w:tcPr>
            <w:tcW w:w="0" w:type="auto"/>
            <w:vAlign w:val="center"/>
          </w:tcPr>
          <w:p w:rsidR="00C109E7" w:rsidRDefault="00C109E7" w:rsidP="00C109E7">
            <w:pPr>
              <w:jc w:val="center"/>
            </w:pPr>
            <w:r>
              <w:t>4,36</w:t>
            </w:r>
          </w:p>
        </w:tc>
        <w:tc>
          <w:tcPr>
            <w:tcW w:w="0" w:type="auto"/>
            <w:vAlign w:val="center"/>
          </w:tcPr>
          <w:p w:rsidR="00C109E7" w:rsidRDefault="00C109E7" w:rsidP="00C109E7">
            <w:pPr>
              <w:jc w:val="center"/>
            </w:pPr>
            <w:r>
              <w:t>2233839,45</w:t>
            </w:r>
          </w:p>
        </w:tc>
        <w:tc>
          <w:tcPr>
            <w:tcW w:w="0" w:type="auto"/>
            <w:vAlign w:val="center"/>
          </w:tcPr>
          <w:p w:rsidR="00C109E7" w:rsidRDefault="00C109E7" w:rsidP="00C109E7">
            <w:pPr>
              <w:jc w:val="center"/>
            </w:pPr>
            <w:r>
              <w:t>443960,67</w:t>
            </w:r>
          </w:p>
        </w:tc>
      </w:tr>
      <w:tr w:rsidR="00C109E7" w:rsidTr="00C109E7">
        <w:trPr>
          <w:trHeight w:val="20"/>
        </w:trPr>
        <w:tc>
          <w:tcPr>
            <w:tcW w:w="0" w:type="auto"/>
            <w:vAlign w:val="center"/>
          </w:tcPr>
          <w:p w:rsidR="00C109E7" w:rsidRDefault="00C109E7" w:rsidP="00C109E7">
            <w:pPr>
              <w:jc w:val="center"/>
            </w:pPr>
            <w:r>
              <w:t>3427</w:t>
            </w:r>
          </w:p>
        </w:tc>
        <w:tc>
          <w:tcPr>
            <w:tcW w:w="0" w:type="auto"/>
            <w:vAlign w:val="center"/>
          </w:tcPr>
          <w:p w:rsidR="00C109E7" w:rsidRDefault="00C109E7" w:rsidP="00C109E7">
            <w:pPr>
              <w:jc w:val="center"/>
            </w:pPr>
            <w:r>
              <w:t>267°43'55"</w:t>
            </w:r>
          </w:p>
        </w:tc>
        <w:tc>
          <w:tcPr>
            <w:tcW w:w="0" w:type="auto"/>
            <w:vAlign w:val="center"/>
          </w:tcPr>
          <w:p w:rsidR="00C109E7" w:rsidRDefault="00C109E7" w:rsidP="00C109E7">
            <w:pPr>
              <w:jc w:val="center"/>
            </w:pPr>
            <w:r>
              <w:t>2,02</w:t>
            </w:r>
          </w:p>
        </w:tc>
        <w:tc>
          <w:tcPr>
            <w:tcW w:w="0" w:type="auto"/>
            <w:vAlign w:val="center"/>
          </w:tcPr>
          <w:p w:rsidR="00C109E7" w:rsidRDefault="00C109E7" w:rsidP="00C109E7">
            <w:pPr>
              <w:jc w:val="center"/>
            </w:pPr>
            <w:r>
              <w:t>2233839,11</w:t>
            </w:r>
          </w:p>
        </w:tc>
        <w:tc>
          <w:tcPr>
            <w:tcW w:w="0" w:type="auto"/>
            <w:vAlign w:val="center"/>
          </w:tcPr>
          <w:p w:rsidR="00C109E7" w:rsidRDefault="00C109E7" w:rsidP="00C109E7">
            <w:pPr>
              <w:jc w:val="center"/>
            </w:pPr>
            <w:r>
              <w:t>443956,32</w:t>
            </w:r>
          </w:p>
        </w:tc>
      </w:tr>
      <w:tr w:rsidR="00C109E7" w:rsidTr="00C109E7">
        <w:trPr>
          <w:trHeight w:val="20"/>
        </w:trPr>
        <w:tc>
          <w:tcPr>
            <w:tcW w:w="0" w:type="auto"/>
            <w:vAlign w:val="center"/>
          </w:tcPr>
          <w:p w:rsidR="00C109E7" w:rsidRDefault="00C109E7" w:rsidP="00C109E7">
            <w:pPr>
              <w:jc w:val="center"/>
            </w:pPr>
            <w:r>
              <w:t>3428</w:t>
            </w:r>
          </w:p>
        </w:tc>
        <w:tc>
          <w:tcPr>
            <w:tcW w:w="0" w:type="auto"/>
            <w:vAlign w:val="center"/>
          </w:tcPr>
          <w:p w:rsidR="00C109E7" w:rsidRDefault="00C109E7" w:rsidP="00C109E7">
            <w:pPr>
              <w:jc w:val="center"/>
            </w:pPr>
            <w:r>
              <w:t>267°52'44"</w:t>
            </w:r>
          </w:p>
        </w:tc>
        <w:tc>
          <w:tcPr>
            <w:tcW w:w="0" w:type="auto"/>
            <w:vAlign w:val="center"/>
          </w:tcPr>
          <w:p w:rsidR="00C109E7" w:rsidRDefault="00C109E7" w:rsidP="00C109E7">
            <w:pPr>
              <w:jc w:val="center"/>
            </w:pPr>
            <w:r>
              <w:t>0,27</w:t>
            </w:r>
          </w:p>
        </w:tc>
        <w:tc>
          <w:tcPr>
            <w:tcW w:w="0" w:type="auto"/>
            <w:vAlign w:val="center"/>
          </w:tcPr>
          <w:p w:rsidR="00C109E7" w:rsidRDefault="00C109E7" w:rsidP="00C109E7">
            <w:pPr>
              <w:jc w:val="center"/>
            </w:pPr>
            <w:r>
              <w:t>2233839,03</w:t>
            </w:r>
          </w:p>
        </w:tc>
        <w:tc>
          <w:tcPr>
            <w:tcW w:w="0" w:type="auto"/>
            <w:vAlign w:val="center"/>
          </w:tcPr>
          <w:p w:rsidR="00C109E7" w:rsidRDefault="00C109E7" w:rsidP="00C109E7">
            <w:pPr>
              <w:jc w:val="center"/>
            </w:pPr>
            <w:r>
              <w:t>443954,30</w:t>
            </w:r>
          </w:p>
        </w:tc>
      </w:tr>
      <w:tr w:rsidR="00C109E7" w:rsidTr="00C109E7">
        <w:trPr>
          <w:trHeight w:val="20"/>
        </w:trPr>
        <w:tc>
          <w:tcPr>
            <w:tcW w:w="0" w:type="auto"/>
            <w:vAlign w:val="center"/>
          </w:tcPr>
          <w:p w:rsidR="00C109E7" w:rsidRDefault="00C109E7" w:rsidP="00C109E7">
            <w:pPr>
              <w:jc w:val="center"/>
            </w:pPr>
            <w:r>
              <w:t>3429</w:t>
            </w:r>
          </w:p>
        </w:tc>
        <w:tc>
          <w:tcPr>
            <w:tcW w:w="0" w:type="auto"/>
            <w:vAlign w:val="center"/>
          </w:tcPr>
          <w:p w:rsidR="00C109E7" w:rsidRDefault="00C109E7" w:rsidP="00C109E7">
            <w:pPr>
              <w:jc w:val="center"/>
            </w:pPr>
            <w:r>
              <w:t>270°41'25"</w:t>
            </w:r>
          </w:p>
        </w:tc>
        <w:tc>
          <w:tcPr>
            <w:tcW w:w="0" w:type="auto"/>
            <w:vAlign w:val="center"/>
          </w:tcPr>
          <w:p w:rsidR="00C109E7" w:rsidRDefault="00C109E7" w:rsidP="00C109E7">
            <w:pPr>
              <w:jc w:val="center"/>
            </w:pPr>
            <w:r>
              <w:t>22,41</w:t>
            </w:r>
          </w:p>
        </w:tc>
        <w:tc>
          <w:tcPr>
            <w:tcW w:w="0" w:type="auto"/>
            <w:vAlign w:val="center"/>
          </w:tcPr>
          <w:p w:rsidR="00C109E7" w:rsidRDefault="00C109E7" w:rsidP="00C109E7">
            <w:pPr>
              <w:jc w:val="center"/>
            </w:pPr>
            <w:r>
              <w:t>2233839,02</w:t>
            </w:r>
          </w:p>
        </w:tc>
        <w:tc>
          <w:tcPr>
            <w:tcW w:w="0" w:type="auto"/>
            <w:vAlign w:val="center"/>
          </w:tcPr>
          <w:p w:rsidR="00C109E7" w:rsidRDefault="00C109E7" w:rsidP="00C109E7">
            <w:pPr>
              <w:jc w:val="center"/>
            </w:pPr>
            <w:r>
              <w:t>443954,03</w:t>
            </w:r>
          </w:p>
        </w:tc>
      </w:tr>
      <w:tr w:rsidR="00C109E7" w:rsidTr="00C109E7">
        <w:trPr>
          <w:trHeight w:val="20"/>
        </w:trPr>
        <w:tc>
          <w:tcPr>
            <w:tcW w:w="0" w:type="auto"/>
            <w:vAlign w:val="center"/>
          </w:tcPr>
          <w:p w:rsidR="00C109E7" w:rsidRDefault="00C109E7" w:rsidP="00C109E7">
            <w:pPr>
              <w:jc w:val="center"/>
            </w:pPr>
            <w:r>
              <w:t>3430</w:t>
            </w:r>
          </w:p>
        </w:tc>
        <w:tc>
          <w:tcPr>
            <w:tcW w:w="0" w:type="auto"/>
            <w:vAlign w:val="center"/>
          </w:tcPr>
          <w:p w:rsidR="00C109E7" w:rsidRDefault="00C109E7" w:rsidP="00C109E7">
            <w:pPr>
              <w:jc w:val="center"/>
            </w:pPr>
            <w:r>
              <w:t>260°11'19"</w:t>
            </w:r>
          </w:p>
        </w:tc>
        <w:tc>
          <w:tcPr>
            <w:tcW w:w="0" w:type="auto"/>
            <w:vAlign w:val="center"/>
          </w:tcPr>
          <w:p w:rsidR="00C109E7" w:rsidRDefault="00C109E7" w:rsidP="00C109E7">
            <w:pPr>
              <w:jc w:val="center"/>
            </w:pPr>
            <w:r>
              <w:t>26,17</w:t>
            </w:r>
          </w:p>
        </w:tc>
        <w:tc>
          <w:tcPr>
            <w:tcW w:w="0" w:type="auto"/>
            <w:vAlign w:val="center"/>
          </w:tcPr>
          <w:p w:rsidR="00C109E7" w:rsidRDefault="00C109E7" w:rsidP="00C109E7">
            <w:pPr>
              <w:jc w:val="center"/>
            </w:pPr>
            <w:r>
              <w:t>2233839,29</w:t>
            </w:r>
          </w:p>
        </w:tc>
        <w:tc>
          <w:tcPr>
            <w:tcW w:w="0" w:type="auto"/>
            <w:vAlign w:val="center"/>
          </w:tcPr>
          <w:p w:rsidR="00C109E7" w:rsidRDefault="00C109E7" w:rsidP="00C109E7">
            <w:pPr>
              <w:jc w:val="center"/>
            </w:pPr>
            <w:r>
              <w:t>443931,62</w:t>
            </w:r>
          </w:p>
        </w:tc>
      </w:tr>
      <w:tr w:rsidR="00C109E7" w:rsidTr="00C109E7">
        <w:trPr>
          <w:trHeight w:val="20"/>
        </w:trPr>
        <w:tc>
          <w:tcPr>
            <w:tcW w:w="0" w:type="auto"/>
            <w:vAlign w:val="center"/>
          </w:tcPr>
          <w:p w:rsidR="00C109E7" w:rsidRDefault="00C109E7" w:rsidP="00C109E7">
            <w:pPr>
              <w:jc w:val="center"/>
            </w:pPr>
            <w:r>
              <w:t>3431</w:t>
            </w:r>
          </w:p>
        </w:tc>
        <w:tc>
          <w:tcPr>
            <w:tcW w:w="0" w:type="auto"/>
            <w:vAlign w:val="center"/>
          </w:tcPr>
          <w:p w:rsidR="00C109E7" w:rsidRDefault="00C109E7" w:rsidP="00C109E7">
            <w:pPr>
              <w:jc w:val="center"/>
            </w:pPr>
            <w:r>
              <w:t>118°31'18"</w:t>
            </w:r>
          </w:p>
        </w:tc>
        <w:tc>
          <w:tcPr>
            <w:tcW w:w="0" w:type="auto"/>
            <w:vAlign w:val="center"/>
          </w:tcPr>
          <w:p w:rsidR="00C109E7" w:rsidRDefault="00C109E7" w:rsidP="00C109E7">
            <w:pPr>
              <w:jc w:val="center"/>
            </w:pPr>
            <w:r>
              <w:t>192,67</w:t>
            </w:r>
          </w:p>
        </w:tc>
        <w:tc>
          <w:tcPr>
            <w:tcW w:w="0" w:type="auto"/>
            <w:vAlign w:val="center"/>
          </w:tcPr>
          <w:p w:rsidR="00C109E7" w:rsidRDefault="00C109E7" w:rsidP="00C109E7">
            <w:pPr>
              <w:jc w:val="center"/>
            </w:pPr>
            <w:r>
              <w:t>2233834,83</w:t>
            </w:r>
          </w:p>
        </w:tc>
        <w:tc>
          <w:tcPr>
            <w:tcW w:w="0" w:type="auto"/>
            <w:vAlign w:val="center"/>
          </w:tcPr>
          <w:p w:rsidR="00C109E7" w:rsidRDefault="00C109E7" w:rsidP="00C109E7">
            <w:pPr>
              <w:jc w:val="center"/>
            </w:pPr>
            <w:r>
              <w:t>443905,83</w:t>
            </w:r>
          </w:p>
        </w:tc>
      </w:tr>
      <w:tr w:rsidR="00C109E7" w:rsidTr="00C109E7">
        <w:tc>
          <w:tcPr>
            <w:tcW w:w="0" w:type="auto"/>
            <w:gridSpan w:val="5"/>
            <w:vAlign w:val="center"/>
          </w:tcPr>
          <w:p w:rsidR="00C109E7" w:rsidRDefault="00C109E7" w:rsidP="00C109E7">
            <w:r>
              <w:t>№ 36</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63:31:1406001, 63:31:1406002 63:31:1406003, 63:31:1406006 63:31:1403004, 63:31:1401008 63:31:1401007, 63:31:1403003 63:31:1404004, 63:31:1404006 63:31:1404005</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63:31:0000000:ЗУ</w:t>
            </w:r>
            <w:proofErr w:type="gramStart"/>
            <w:r>
              <w:t>1</w:t>
            </w:r>
            <w:proofErr w:type="gramEnd"/>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103227</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Администрация муниципального района Сергиевский Самарской области</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трубопроводный транспорт</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ВЛ-10 </w:t>
            </w:r>
            <w:proofErr w:type="spellStart"/>
            <w:r>
              <w:t>кВ</w:t>
            </w:r>
            <w:proofErr w:type="spellEnd"/>
            <w:r>
              <w:t xml:space="preserve">  "Ф-1",  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1</w:t>
            </w:r>
          </w:p>
        </w:tc>
        <w:tc>
          <w:tcPr>
            <w:tcW w:w="0" w:type="auto"/>
            <w:vAlign w:val="center"/>
          </w:tcPr>
          <w:p w:rsidR="00C109E7" w:rsidRDefault="00C109E7" w:rsidP="00C109E7">
            <w:pPr>
              <w:jc w:val="center"/>
            </w:pPr>
            <w:r>
              <w:t>141°58'25"</w:t>
            </w:r>
          </w:p>
        </w:tc>
        <w:tc>
          <w:tcPr>
            <w:tcW w:w="0" w:type="auto"/>
            <w:vAlign w:val="center"/>
          </w:tcPr>
          <w:p w:rsidR="00C109E7" w:rsidRDefault="00C109E7" w:rsidP="00C109E7">
            <w:pPr>
              <w:jc w:val="center"/>
            </w:pPr>
            <w:r>
              <w:t>7,63</w:t>
            </w:r>
          </w:p>
        </w:tc>
        <w:tc>
          <w:tcPr>
            <w:tcW w:w="0" w:type="auto"/>
            <w:vAlign w:val="center"/>
          </w:tcPr>
          <w:p w:rsidR="00C109E7" w:rsidRDefault="00C109E7" w:rsidP="00C109E7">
            <w:pPr>
              <w:jc w:val="center"/>
            </w:pPr>
            <w:r>
              <w:t>2215566,73</w:t>
            </w:r>
          </w:p>
        </w:tc>
        <w:tc>
          <w:tcPr>
            <w:tcW w:w="0" w:type="auto"/>
            <w:vAlign w:val="center"/>
          </w:tcPr>
          <w:p w:rsidR="00C109E7" w:rsidRDefault="00C109E7" w:rsidP="00C109E7">
            <w:pPr>
              <w:jc w:val="center"/>
            </w:pPr>
            <w:r>
              <w:t>442110,75</w:t>
            </w:r>
          </w:p>
        </w:tc>
      </w:tr>
      <w:tr w:rsidR="00C109E7" w:rsidTr="00C109E7">
        <w:trPr>
          <w:trHeight w:val="20"/>
        </w:trPr>
        <w:tc>
          <w:tcPr>
            <w:tcW w:w="0" w:type="auto"/>
            <w:vAlign w:val="center"/>
          </w:tcPr>
          <w:p w:rsidR="00C109E7" w:rsidRDefault="00C109E7" w:rsidP="00C109E7">
            <w:pPr>
              <w:jc w:val="center"/>
            </w:pPr>
            <w:r>
              <w:t>2</w:t>
            </w:r>
          </w:p>
        </w:tc>
        <w:tc>
          <w:tcPr>
            <w:tcW w:w="0" w:type="auto"/>
            <w:vAlign w:val="center"/>
          </w:tcPr>
          <w:p w:rsidR="00C109E7" w:rsidRDefault="00C109E7" w:rsidP="00C109E7">
            <w:pPr>
              <w:jc w:val="center"/>
            </w:pPr>
            <w:r>
              <w:t>229°38'47"</w:t>
            </w:r>
          </w:p>
        </w:tc>
        <w:tc>
          <w:tcPr>
            <w:tcW w:w="0" w:type="auto"/>
            <w:vAlign w:val="center"/>
          </w:tcPr>
          <w:p w:rsidR="00C109E7" w:rsidRDefault="00C109E7" w:rsidP="00C109E7">
            <w:pPr>
              <w:jc w:val="center"/>
            </w:pPr>
            <w:r>
              <w:t>8,03</w:t>
            </w:r>
          </w:p>
        </w:tc>
        <w:tc>
          <w:tcPr>
            <w:tcW w:w="0" w:type="auto"/>
            <w:vAlign w:val="center"/>
          </w:tcPr>
          <w:p w:rsidR="00C109E7" w:rsidRDefault="00C109E7" w:rsidP="00C109E7">
            <w:pPr>
              <w:jc w:val="center"/>
            </w:pPr>
            <w:r>
              <w:t>2215560,72</w:t>
            </w:r>
          </w:p>
        </w:tc>
        <w:tc>
          <w:tcPr>
            <w:tcW w:w="0" w:type="auto"/>
            <w:vAlign w:val="center"/>
          </w:tcPr>
          <w:p w:rsidR="00C109E7" w:rsidRDefault="00C109E7" w:rsidP="00C109E7">
            <w:pPr>
              <w:jc w:val="center"/>
            </w:pPr>
            <w:r>
              <w:t>442115,45</w:t>
            </w:r>
          </w:p>
        </w:tc>
      </w:tr>
      <w:tr w:rsidR="00C109E7" w:rsidTr="00C109E7">
        <w:trPr>
          <w:trHeight w:val="20"/>
        </w:trPr>
        <w:tc>
          <w:tcPr>
            <w:tcW w:w="0" w:type="auto"/>
            <w:vAlign w:val="center"/>
          </w:tcPr>
          <w:p w:rsidR="00C109E7" w:rsidRDefault="00C109E7" w:rsidP="00C109E7">
            <w:pPr>
              <w:jc w:val="center"/>
            </w:pPr>
            <w:r>
              <w:t>3</w:t>
            </w:r>
          </w:p>
        </w:tc>
        <w:tc>
          <w:tcPr>
            <w:tcW w:w="0" w:type="auto"/>
            <w:vAlign w:val="center"/>
          </w:tcPr>
          <w:p w:rsidR="00C109E7" w:rsidRDefault="00C109E7" w:rsidP="00C109E7">
            <w:pPr>
              <w:jc w:val="center"/>
            </w:pPr>
            <w:r>
              <w:t>321°37'15"</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2215555,52</w:t>
            </w:r>
          </w:p>
        </w:tc>
        <w:tc>
          <w:tcPr>
            <w:tcW w:w="0" w:type="auto"/>
            <w:vAlign w:val="center"/>
          </w:tcPr>
          <w:p w:rsidR="00C109E7" w:rsidRDefault="00C109E7" w:rsidP="00C109E7">
            <w:pPr>
              <w:jc w:val="center"/>
            </w:pPr>
            <w:r>
              <w:t>442109,33</w:t>
            </w:r>
          </w:p>
        </w:tc>
      </w:tr>
      <w:tr w:rsidR="00C109E7" w:rsidTr="00C109E7">
        <w:trPr>
          <w:trHeight w:val="20"/>
        </w:trPr>
        <w:tc>
          <w:tcPr>
            <w:tcW w:w="0" w:type="auto"/>
            <w:vAlign w:val="center"/>
          </w:tcPr>
          <w:p w:rsidR="00C109E7" w:rsidRDefault="00C109E7" w:rsidP="00C109E7">
            <w:pPr>
              <w:jc w:val="center"/>
            </w:pPr>
            <w:r>
              <w:t>4</w:t>
            </w:r>
          </w:p>
        </w:tc>
        <w:tc>
          <w:tcPr>
            <w:tcW w:w="0" w:type="auto"/>
            <w:vAlign w:val="center"/>
          </w:tcPr>
          <w:p w:rsidR="00C109E7" w:rsidRDefault="00C109E7" w:rsidP="00C109E7">
            <w:pPr>
              <w:jc w:val="center"/>
            </w:pPr>
            <w:r>
              <w:t>49°27'9"</w:t>
            </w:r>
          </w:p>
        </w:tc>
        <w:tc>
          <w:tcPr>
            <w:tcW w:w="0" w:type="auto"/>
            <w:vAlign w:val="center"/>
          </w:tcPr>
          <w:p w:rsidR="00C109E7" w:rsidRDefault="00C109E7" w:rsidP="00C109E7">
            <w:pPr>
              <w:jc w:val="center"/>
            </w:pPr>
            <w:r>
              <w:t>6,92</w:t>
            </w:r>
          </w:p>
        </w:tc>
        <w:tc>
          <w:tcPr>
            <w:tcW w:w="0" w:type="auto"/>
            <w:vAlign w:val="center"/>
          </w:tcPr>
          <w:p w:rsidR="00C109E7" w:rsidRDefault="00C109E7" w:rsidP="00C109E7">
            <w:pPr>
              <w:jc w:val="center"/>
            </w:pPr>
            <w:r>
              <w:t>2215556,77</w:t>
            </w:r>
          </w:p>
        </w:tc>
        <w:tc>
          <w:tcPr>
            <w:tcW w:w="0" w:type="auto"/>
            <w:vAlign w:val="center"/>
          </w:tcPr>
          <w:p w:rsidR="00C109E7" w:rsidRDefault="00C109E7" w:rsidP="00C109E7">
            <w:pPr>
              <w:jc w:val="center"/>
            </w:pPr>
            <w:r>
              <w:t>442108,34</w:t>
            </w:r>
          </w:p>
        </w:tc>
      </w:tr>
      <w:tr w:rsidR="00C109E7" w:rsidTr="00C109E7">
        <w:trPr>
          <w:trHeight w:val="20"/>
        </w:trPr>
        <w:tc>
          <w:tcPr>
            <w:tcW w:w="0" w:type="auto"/>
            <w:vAlign w:val="center"/>
          </w:tcPr>
          <w:p w:rsidR="00C109E7" w:rsidRDefault="00C109E7" w:rsidP="00C109E7">
            <w:pPr>
              <w:jc w:val="center"/>
            </w:pPr>
            <w:r>
              <w:t>5</w:t>
            </w:r>
          </w:p>
        </w:tc>
        <w:tc>
          <w:tcPr>
            <w:tcW w:w="0" w:type="auto"/>
            <w:vAlign w:val="center"/>
          </w:tcPr>
          <w:p w:rsidR="00C109E7" w:rsidRDefault="00C109E7" w:rsidP="00C109E7">
            <w:pPr>
              <w:jc w:val="center"/>
            </w:pPr>
            <w:r>
              <w:t>321°57'51"</w:t>
            </w:r>
          </w:p>
        </w:tc>
        <w:tc>
          <w:tcPr>
            <w:tcW w:w="0" w:type="auto"/>
            <w:vAlign w:val="center"/>
          </w:tcPr>
          <w:p w:rsidR="00C109E7" w:rsidRDefault="00C109E7" w:rsidP="00C109E7">
            <w:pPr>
              <w:jc w:val="center"/>
            </w:pPr>
            <w:r>
              <w:t>5,31</w:t>
            </w:r>
          </w:p>
        </w:tc>
        <w:tc>
          <w:tcPr>
            <w:tcW w:w="0" w:type="auto"/>
            <w:vAlign w:val="center"/>
          </w:tcPr>
          <w:p w:rsidR="00C109E7" w:rsidRDefault="00C109E7" w:rsidP="00C109E7">
            <w:pPr>
              <w:jc w:val="center"/>
            </w:pPr>
            <w:r>
              <w:t>2215561,27</w:t>
            </w:r>
          </w:p>
        </w:tc>
        <w:tc>
          <w:tcPr>
            <w:tcW w:w="0" w:type="auto"/>
            <w:vAlign w:val="center"/>
          </w:tcPr>
          <w:p w:rsidR="00C109E7" w:rsidRDefault="00C109E7" w:rsidP="00C109E7">
            <w:pPr>
              <w:jc w:val="center"/>
            </w:pPr>
            <w:r>
              <w:t>442113,60</w:t>
            </w:r>
          </w:p>
        </w:tc>
      </w:tr>
      <w:tr w:rsidR="00C109E7" w:rsidTr="00C109E7">
        <w:trPr>
          <w:trHeight w:val="20"/>
        </w:trPr>
        <w:tc>
          <w:tcPr>
            <w:tcW w:w="0" w:type="auto"/>
            <w:vAlign w:val="center"/>
          </w:tcPr>
          <w:p w:rsidR="00C109E7" w:rsidRDefault="00C109E7" w:rsidP="00C109E7">
            <w:pPr>
              <w:jc w:val="center"/>
            </w:pPr>
            <w:r>
              <w:t>6</w:t>
            </w:r>
          </w:p>
        </w:tc>
        <w:tc>
          <w:tcPr>
            <w:tcW w:w="0" w:type="auto"/>
            <w:vAlign w:val="center"/>
          </w:tcPr>
          <w:p w:rsidR="00C109E7" w:rsidRDefault="00C109E7" w:rsidP="00C109E7">
            <w:pPr>
              <w:jc w:val="center"/>
            </w:pPr>
            <w:r>
              <w:t>347°33'0"</w:t>
            </w:r>
          </w:p>
        </w:tc>
        <w:tc>
          <w:tcPr>
            <w:tcW w:w="0" w:type="auto"/>
            <w:vAlign w:val="center"/>
          </w:tcPr>
          <w:p w:rsidR="00C109E7" w:rsidRDefault="00C109E7" w:rsidP="00C109E7">
            <w:pPr>
              <w:jc w:val="center"/>
            </w:pPr>
            <w:r>
              <w:t>0,79</w:t>
            </w:r>
          </w:p>
        </w:tc>
        <w:tc>
          <w:tcPr>
            <w:tcW w:w="0" w:type="auto"/>
            <w:vAlign w:val="center"/>
          </w:tcPr>
          <w:p w:rsidR="00C109E7" w:rsidRDefault="00C109E7" w:rsidP="00C109E7">
            <w:pPr>
              <w:jc w:val="center"/>
            </w:pPr>
            <w:r>
              <w:t>2215565,45</w:t>
            </w:r>
          </w:p>
        </w:tc>
        <w:tc>
          <w:tcPr>
            <w:tcW w:w="0" w:type="auto"/>
            <w:vAlign w:val="center"/>
          </w:tcPr>
          <w:p w:rsidR="00C109E7" w:rsidRDefault="00C109E7" w:rsidP="00C109E7">
            <w:pPr>
              <w:jc w:val="center"/>
            </w:pPr>
            <w:r>
              <w:t>442110,33</w:t>
            </w:r>
          </w:p>
        </w:tc>
      </w:tr>
      <w:tr w:rsidR="00C109E7" w:rsidTr="00C109E7">
        <w:trPr>
          <w:trHeight w:val="20"/>
        </w:trPr>
        <w:tc>
          <w:tcPr>
            <w:tcW w:w="0" w:type="auto"/>
            <w:vAlign w:val="center"/>
          </w:tcPr>
          <w:p w:rsidR="00C109E7" w:rsidRDefault="00C109E7" w:rsidP="00C109E7">
            <w:pPr>
              <w:jc w:val="center"/>
            </w:pPr>
            <w:r>
              <w:t>7</w:t>
            </w:r>
          </w:p>
        </w:tc>
        <w:tc>
          <w:tcPr>
            <w:tcW w:w="0" w:type="auto"/>
            <w:vAlign w:val="center"/>
          </w:tcPr>
          <w:p w:rsidR="00C109E7" w:rsidRDefault="00C109E7" w:rsidP="00C109E7">
            <w:pPr>
              <w:jc w:val="center"/>
            </w:pPr>
            <w:r>
              <w:t>49°9'35"</w:t>
            </w:r>
          </w:p>
        </w:tc>
        <w:tc>
          <w:tcPr>
            <w:tcW w:w="0" w:type="auto"/>
            <w:vAlign w:val="center"/>
          </w:tcPr>
          <w:p w:rsidR="00C109E7" w:rsidRDefault="00C109E7" w:rsidP="00C109E7">
            <w:pPr>
              <w:jc w:val="center"/>
            </w:pPr>
            <w:r>
              <w:t>0,78</w:t>
            </w:r>
          </w:p>
        </w:tc>
        <w:tc>
          <w:tcPr>
            <w:tcW w:w="0" w:type="auto"/>
            <w:vAlign w:val="center"/>
          </w:tcPr>
          <w:p w:rsidR="00C109E7" w:rsidRDefault="00C109E7" w:rsidP="00C109E7">
            <w:pPr>
              <w:jc w:val="center"/>
            </w:pPr>
            <w:r>
              <w:t>2215566,22</w:t>
            </w:r>
          </w:p>
        </w:tc>
        <w:tc>
          <w:tcPr>
            <w:tcW w:w="0" w:type="auto"/>
            <w:vAlign w:val="center"/>
          </w:tcPr>
          <w:p w:rsidR="00C109E7" w:rsidRDefault="00C109E7" w:rsidP="00C109E7">
            <w:pPr>
              <w:jc w:val="center"/>
            </w:pPr>
            <w:r>
              <w:t>442110,16</w:t>
            </w:r>
          </w:p>
        </w:tc>
      </w:tr>
      <w:tr w:rsidR="00C109E7" w:rsidTr="00C109E7">
        <w:trPr>
          <w:trHeight w:val="20"/>
        </w:trPr>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144°41'40"</w:t>
            </w:r>
          </w:p>
        </w:tc>
        <w:tc>
          <w:tcPr>
            <w:tcW w:w="0" w:type="auto"/>
            <w:vAlign w:val="center"/>
          </w:tcPr>
          <w:p w:rsidR="00C109E7" w:rsidRDefault="00C109E7" w:rsidP="00C109E7">
            <w:pPr>
              <w:jc w:val="center"/>
            </w:pPr>
            <w:r>
              <w:t>3,44</w:t>
            </w:r>
          </w:p>
        </w:tc>
        <w:tc>
          <w:tcPr>
            <w:tcW w:w="0" w:type="auto"/>
            <w:vAlign w:val="center"/>
          </w:tcPr>
          <w:p w:rsidR="00C109E7" w:rsidRDefault="00C109E7" w:rsidP="00C109E7">
            <w:pPr>
              <w:jc w:val="center"/>
            </w:pPr>
            <w:r>
              <w:t>2217767,33</w:t>
            </w:r>
          </w:p>
        </w:tc>
        <w:tc>
          <w:tcPr>
            <w:tcW w:w="0" w:type="auto"/>
            <w:vAlign w:val="center"/>
          </w:tcPr>
          <w:p w:rsidR="00C109E7" w:rsidRDefault="00C109E7" w:rsidP="00C109E7">
            <w:pPr>
              <w:jc w:val="center"/>
            </w:pPr>
            <w:r>
              <w:t>442450,64</w:t>
            </w:r>
          </w:p>
        </w:tc>
      </w:tr>
      <w:tr w:rsidR="00C109E7" w:rsidTr="00C109E7">
        <w:trPr>
          <w:trHeight w:val="20"/>
        </w:trPr>
        <w:tc>
          <w:tcPr>
            <w:tcW w:w="0" w:type="auto"/>
            <w:vAlign w:val="center"/>
          </w:tcPr>
          <w:p w:rsidR="00C109E7" w:rsidRDefault="00C109E7" w:rsidP="00C109E7">
            <w:pPr>
              <w:jc w:val="center"/>
            </w:pPr>
            <w:r>
              <w:t>9</w:t>
            </w:r>
          </w:p>
        </w:tc>
        <w:tc>
          <w:tcPr>
            <w:tcW w:w="0" w:type="auto"/>
            <w:vAlign w:val="center"/>
          </w:tcPr>
          <w:p w:rsidR="00C109E7" w:rsidRDefault="00C109E7" w:rsidP="00C109E7">
            <w:pPr>
              <w:jc w:val="center"/>
            </w:pPr>
            <w:r>
              <w:t>229°48'57"</w:t>
            </w:r>
          </w:p>
        </w:tc>
        <w:tc>
          <w:tcPr>
            <w:tcW w:w="0" w:type="auto"/>
            <w:vAlign w:val="center"/>
          </w:tcPr>
          <w:p w:rsidR="00C109E7" w:rsidRDefault="00C109E7" w:rsidP="00C109E7">
            <w:pPr>
              <w:jc w:val="center"/>
            </w:pPr>
            <w:r>
              <w:t>17,44</w:t>
            </w:r>
          </w:p>
        </w:tc>
        <w:tc>
          <w:tcPr>
            <w:tcW w:w="0" w:type="auto"/>
            <w:vAlign w:val="center"/>
          </w:tcPr>
          <w:p w:rsidR="00C109E7" w:rsidRDefault="00C109E7" w:rsidP="00C109E7">
            <w:pPr>
              <w:jc w:val="center"/>
            </w:pPr>
            <w:r>
              <w:t>2217764,52</w:t>
            </w:r>
          </w:p>
        </w:tc>
        <w:tc>
          <w:tcPr>
            <w:tcW w:w="0" w:type="auto"/>
            <w:vAlign w:val="center"/>
          </w:tcPr>
          <w:p w:rsidR="00C109E7" w:rsidRDefault="00C109E7" w:rsidP="00C109E7">
            <w:pPr>
              <w:jc w:val="center"/>
            </w:pPr>
            <w:r>
              <w:t>442452,63</w:t>
            </w:r>
          </w:p>
        </w:tc>
      </w:tr>
      <w:tr w:rsidR="00C109E7" w:rsidTr="00C109E7">
        <w:trPr>
          <w:trHeight w:val="20"/>
        </w:trPr>
        <w:tc>
          <w:tcPr>
            <w:tcW w:w="0" w:type="auto"/>
            <w:vAlign w:val="center"/>
          </w:tcPr>
          <w:p w:rsidR="00C109E7" w:rsidRDefault="00C109E7" w:rsidP="00C109E7">
            <w:pPr>
              <w:jc w:val="center"/>
            </w:pPr>
            <w:r>
              <w:t>10</w:t>
            </w:r>
          </w:p>
        </w:tc>
        <w:tc>
          <w:tcPr>
            <w:tcW w:w="0" w:type="auto"/>
            <w:vAlign w:val="center"/>
          </w:tcPr>
          <w:p w:rsidR="00C109E7" w:rsidRDefault="00C109E7" w:rsidP="00C109E7">
            <w:pPr>
              <w:jc w:val="center"/>
            </w:pPr>
            <w:r>
              <w:t>144°34'18"</w:t>
            </w:r>
          </w:p>
        </w:tc>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2217753,27</w:t>
            </w:r>
          </w:p>
        </w:tc>
        <w:tc>
          <w:tcPr>
            <w:tcW w:w="0" w:type="auto"/>
            <w:vAlign w:val="center"/>
          </w:tcPr>
          <w:p w:rsidR="00C109E7" w:rsidRDefault="00C109E7" w:rsidP="00C109E7">
            <w:pPr>
              <w:jc w:val="center"/>
            </w:pPr>
            <w:r>
              <w:t>442439,31</w:t>
            </w:r>
          </w:p>
        </w:tc>
      </w:tr>
      <w:tr w:rsidR="00C109E7" w:rsidTr="00C109E7">
        <w:trPr>
          <w:trHeight w:val="20"/>
        </w:trPr>
        <w:tc>
          <w:tcPr>
            <w:tcW w:w="0" w:type="auto"/>
            <w:vAlign w:val="center"/>
          </w:tcPr>
          <w:p w:rsidR="00C109E7" w:rsidRDefault="00C109E7" w:rsidP="00C109E7">
            <w:pPr>
              <w:jc w:val="center"/>
            </w:pPr>
            <w:r>
              <w:t>11</w:t>
            </w:r>
          </w:p>
        </w:tc>
        <w:tc>
          <w:tcPr>
            <w:tcW w:w="0" w:type="auto"/>
            <w:vAlign w:val="center"/>
          </w:tcPr>
          <w:p w:rsidR="00C109E7" w:rsidRDefault="00C109E7" w:rsidP="00C109E7">
            <w:pPr>
              <w:jc w:val="center"/>
            </w:pPr>
            <w:r>
              <w:t>230°37'36"</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2217751,78</w:t>
            </w:r>
          </w:p>
        </w:tc>
        <w:tc>
          <w:tcPr>
            <w:tcW w:w="0" w:type="auto"/>
            <w:vAlign w:val="center"/>
          </w:tcPr>
          <w:p w:rsidR="00C109E7" w:rsidRDefault="00C109E7" w:rsidP="00C109E7">
            <w:pPr>
              <w:jc w:val="center"/>
            </w:pPr>
            <w:r>
              <w:t>442440,37</w:t>
            </w:r>
          </w:p>
        </w:tc>
      </w:tr>
      <w:tr w:rsidR="00C109E7" w:rsidTr="00C109E7">
        <w:trPr>
          <w:trHeight w:val="20"/>
        </w:trPr>
        <w:tc>
          <w:tcPr>
            <w:tcW w:w="0" w:type="auto"/>
            <w:vAlign w:val="center"/>
          </w:tcPr>
          <w:p w:rsidR="00C109E7" w:rsidRDefault="00C109E7" w:rsidP="00C109E7">
            <w:pPr>
              <w:jc w:val="center"/>
            </w:pPr>
            <w:r>
              <w:t>12</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2217744,78</w:t>
            </w:r>
          </w:p>
        </w:tc>
        <w:tc>
          <w:tcPr>
            <w:tcW w:w="0" w:type="auto"/>
            <w:vAlign w:val="center"/>
          </w:tcPr>
          <w:p w:rsidR="00C109E7" w:rsidRDefault="00C109E7" w:rsidP="00C109E7">
            <w:pPr>
              <w:jc w:val="center"/>
            </w:pPr>
            <w:r>
              <w:t>442431,84</w:t>
            </w:r>
          </w:p>
        </w:tc>
      </w:tr>
      <w:tr w:rsidR="00C109E7" w:rsidTr="00C109E7">
        <w:trPr>
          <w:trHeight w:val="20"/>
        </w:trPr>
        <w:tc>
          <w:tcPr>
            <w:tcW w:w="0" w:type="auto"/>
            <w:vAlign w:val="center"/>
          </w:tcPr>
          <w:p w:rsidR="00C109E7" w:rsidRDefault="00C109E7" w:rsidP="00C109E7">
            <w:pPr>
              <w:jc w:val="center"/>
            </w:pPr>
            <w:r>
              <w:t>13</w:t>
            </w:r>
          </w:p>
        </w:tc>
        <w:tc>
          <w:tcPr>
            <w:tcW w:w="0" w:type="auto"/>
            <w:vAlign w:val="center"/>
          </w:tcPr>
          <w:p w:rsidR="00C109E7" w:rsidRDefault="00C109E7" w:rsidP="00C109E7">
            <w:pPr>
              <w:jc w:val="center"/>
            </w:pPr>
            <w:r>
              <w:t>324°27'44"</w:t>
            </w:r>
          </w:p>
        </w:tc>
        <w:tc>
          <w:tcPr>
            <w:tcW w:w="0" w:type="auto"/>
            <w:vAlign w:val="center"/>
          </w:tcPr>
          <w:p w:rsidR="00C109E7" w:rsidRDefault="00C109E7" w:rsidP="00C109E7">
            <w:pPr>
              <w:jc w:val="center"/>
            </w:pPr>
            <w:r>
              <w:t>2,06</w:t>
            </w:r>
          </w:p>
        </w:tc>
        <w:tc>
          <w:tcPr>
            <w:tcW w:w="0" w:type="auto"/>
            <w:vAlign w:val="center"/>
          </w:tcPr>
          <w:p w:rsidR="00C109E7" w:rsidRDefault="00C109E7" w:rsidP="00C109E7">
            <w:pPr>
              <w:jc w:val="center"/>
            </w:pPr>
            <w:r>
              <w:t>2217744,79</w:t>
            </w:r>
          </w:p>
        </w:tc>
        <w:tc>
          <w:tcPr>
            <w:tcW w:w="0" w:type="auto"/>
            <w:vAlign w:val="center"/>
          </w:tcPr>
          <w:p w:rsidR="00C109E7" w:rsidRDefault="00C109E7" w:rsidP="00C109E7">
            <w:pPr>
              <w:jc w:val="center"/>
            </w:pPr>
            <w:r>
              <w:t>442431,83</w:t>
            </w:r>
          </w:p>
        </w:tc>
      </w:tr>
      <w:tr w:rsidR="00C109E7" w:rsidTr="00C109E7">
        <w:trPr>
          <w:trHeight w:val="20"/>
        </w:trPr>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233°53'16"</w:t>
            </w:r>
          </w:p>
        </w:tc>
        <w:tc>
          <w:tcPr>
            <w:tcW w:w="0" w:type="auto"/>
            <w:vAlign w:val="center"/>
          </w:tcPr>
          <w:p w:rsidR="00C109E7" w:rsidRDefault="00C109E7" w:rsidP="00C109E7">
            <w:pPr>
              <w:jc w:val="center"/>
            </w:pPr>
            <w:r>
              <w:t>8,92</w:t>
            </w:r>
          </w:p>
        </w:tc>
        <w:tc>
          <w:tcPr>
            <w:tcW w:w="0" w:type="auto"/>
            <w:vAlign w:val="center"/>
          </w:tcPr>
          <w:p w:rsidR="00C109E7" w:rsidRDefault="00C109E7" w:rsidP="00C109E7">
            <w:pPr>
              <w:jc w:val="center"/>
            </w:pPr>
            <w:r>
              <w:t>2217746,47</w:t>
            </w:r>
          </w:p>
        </w:tc>
        <w:tc>
          <w:tcPr>
            <w:tcW w:w="0" w:type="auto"/>
            <w:vAlign w:val="center"/>
          </w:tcPr>
          <w:p w:rsidR="00C109E7" w:rsidRDefault="00C109E7" w:rsidP="00C109E7">
            <w:pPr>
              <w:jc w:val="center"/>
            </w:pPr>
            <w:r>
              <w:t>442430,63</w:t>
            </w:r>
          </w:p>
        </w:tc>
      </w:tr>
      <w:tr w:rsidR="00C109E7" w:rsidTr="00C109E7">
        <w:trPr>
          <w:trHeight w:val="20"/>
        </w:trPr>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234°6'24"</w:t>
            </w:r>
          </w:p>
        </w:tc>
        <w:tc>
          <w:tcPr>
            <w:tcW w:w="0" w:type="auto"/>
            <w:vAlign w:val="center"/>
          </w:tcPr>
          <w:p w:rsidR="00C109E7" w:rsidRDefault="00C109E7" w:rsidP="00C109E7">
            <w:pPr>
              <w:jc w:val="center"/>
            </w:pPr>
            <w:r>
              <w:t>9,74</w:t>
            </w:r>
          </w:p>
        </w:tc>
        <w:tc>
          <w:tcPr>
            <w:tcW w:w="0" w:type="auto"/>
            <w:vAlign w:val="center"/>
          </w:tcPr>
          <w:p w:rsidR="00C109E7" w:rsidRDefault="00C109E7" w:rsidP="00C109E7">
            <w:pPr>
              <w:jc w:val="center"/>
            </w:pPr>
            <w:r>
              <w:t>2217741,21</w:t>
            </w:r>
          </w:p>
        </w:tc>
        <w:tc>
          <w:tcPr>
            <w:tcW w:w="0" w:type="auto"/>
            <w:vAlign w:val="center"/>
          </w:tcPr>
          <w:p w:rsidR="00C109E7" w:rsidRDefault="00C109E7" w:rsidP="00C109E7">
            <w:pPr>
              <w:jc w:val="center"/>
            </w:pPr>
            <w:r>
              <w:t>442423,42</w:t>
            </w:r>
          </w:p>
        </w:tc>
      </w:tr>
      <w:tr w:rsidR="00C109E7" w:rsidTr="00C109E7">
        <w:trPr>
          <w:trHeight w:val="20"/>
        </w:trPr>
        <w:tc>
          <w:tcPr>
            <w:tcW w:w="0" w:type="auto"/>
            <w:vAlign w:val="center"/>
          </w:tcPr>
          <w:p w:rsidR="00C109E7" w:rsidRDefault="00C109E7" w:rsidP="00C109E7">
            <w:pPr>
              <w:jc w:val="center"/>
            </w:pPr>
            <w:r>
              <w:lastRenderedPageBreak/>
              <w:t>16</w:t>
            </w:r>
          </w:p>
        </w:tc>
        <w:tc>
          <w:tcPr>
            <w:tcW w:w="0" w:type="auto"/>
            <w:vAlign w:val="center"/>
          </w:tcPr>
          <w:p w:rsidR="00C109E7" w:rsidRDefault="00C109E7" w:rsidP="00C109E7">
            <w:pPr>
              <w:jc w:val="center"/>
            </w:pPr>
            <w:r>
              <w:t>142°17'57"</w:t>
            </w:r>
          </w:p>
        </w:tc>
        <w:tc>
          <w:tcPr>
            <w:tcW w:w="0" w:type="auto"/>
            <w:vAlign w:val="center"/>
          </w:tcPr>
          <w:p w:rsidR="00C109E7" w:rsidRDefault="00C109E7" w:rsidP="00C109E7">
            <w:pPr>
              <w:jc w:val="center"/>
            </w:pPr>
            <w:r>
              <w:t>3,17</w:t>
            </w:r>
          </w:p>
        </w:tc>
        <w:tc>
          <w:tcPr>
            <w:tcW w:w="0" w:type="auto"/>
            <w:vAlign w:val="center"/>
          </w:tcPr>
          <w:p w:rsidR="00C109E7" w:rsidRDefault="00C109E7" w:rsidP="00C109E7">
            <w:pPr>
              <w:jc w:val="center"/>
            </w:pPr>
            <w:r>
              <w:t>2217735,50</w:t>
            </w:r>
          </w:p>
        </w:tc>
        <w:tc>
          <w:tcPr>
            <w:tcW w:w="0" w:type="auto"/>
            <w:vAlign w:val="center"/>
          </w:tcPr>
          <w:p w:rsidR="00C109E7" w:rsidRDefault="00C109E7" w:rsidP="00C109E7">
            <w:pPr>
              <w:jc w:val="center"/>
            </w:pPr>
            <w:r>
              <w:t>442415,53</w:t>
            </w:r>
          </w:p>
        </w:tc>
      </w:tr>
      <w:tr w:rsidR="00C109E7" w:rsidTr="00C109E7">
        <w:trPr>
          <w:trHeight w:val="20"/>
        </w:trPr>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230°36'3"</w:t>
            </w:r>
          </w:p>
        </w:tc>
        <w:tc>
          <w:tcPr>
            <w:tcW w:w="0" w:type="auto"/>
            <w:vAlign w:val="center"/>
          </w:tcPr>
          <w:p w:rsidR="00C109E7" w:rsidRDefault="00C109E7" w:rsidP="00C109E7">
            <w:pPr>
              <w:jc w:val="center"/>
            </w:pPr>
            <w:r>
              <w:t>11,01</w:t>
            </w:r>
          </w:p>
        </w:tc>
        <w:tc>
          <w:tcPr>
            <w:tcW w:w="0" w:type="auto"/>
            <w:vAlign w:val="center"/>
          </w:tcPr>
          <w:p w:rsidR="00C109E7" w:rsidRDefault="00C109E7" w:rsidP="00C109E7">
            <w:pPr>
              <w:jc w:val="center"/>
            </w:pPr>
            <w:r>
              <w:t>2217732,99</w:t>
            </w:r>
          </w:p>
        </w:tc>
        <w:tc>
          <w:tcPr>
            <w:tcW w:w="0" w:type="auto"/>
            <w:vAlign w:val="center"/>
          </w:tcPr>
          <w:p w:rsidR="00C109E7" w:rsidRDefault="00C109E7" w:rsidP="00C109E7">
            <w:pPr>
              <w:jc w:val="center"/>
            </w:pPr>
            <w:r>
              <w:t>442417,47</w:t>
            </w:r>
          </w:p>
        </w:tc>
      </w:tr>
      <w:tr w:rsidR="00C109E7" w:rsidTr="00C109E7">
        <w:trPr>
          <w:trHeight w:val="20"/>
        </w:trPr>
        <w:tc>
          <w:tcPr>
            <w:tcW w:w="0" w:type="auto"/>
            <w:vAlign w:val="center"/>
          </w:tcPr>
          <w:p w:rsidR="00C109E7" w:rsidRDefault="00C109E7" w:rsidP="00C109E7">
            <w:pPr>
              <w:jc w:val="center"/>
            </w:pPr>
            <w:r>
              <w:t>18</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2217726,00</w:t>
            </w:r>
          </w:p>
        </w:tc>
        <w:tc>
          <w:tcPr>
            <w:tcW w:w="0" w:type="auto"/>
            <w:vAlign w:val="center"/>
          </w:tcPr>
          <w:p w:rsidR="00C109E7" w:rsidRDefault="00C109E7" w:rsidP="00C109E7">
            <w:pPr>
              <w:jc w:val="center"/>
            </w:pPr>
            <w:r>
              <w:t>442408,96</w:t>
            </w:r>
          </w:p>
        </w:tc>
      </w:tr>
      <w:tr w:rsidR="00C109E7" w:rsidTr="00C109E7">
        <w:trPr>
          <w:trHeight w:val="20"/>
        </w:trPr>
        <w:tc>
          <w:tcPr>
            <w:tcW w:w="0" w:type="auto"/>
            <w:vAlign w:val="center"/>
          </w:tcPr>
          <w:p w:rsidR="00C109E7" w:rsidRDefault="00C109E7" w:rsidP="00C109E7">
            <w:pPr>
              <w:jc w:val="center"/>
            </w:pPr>
            <w:r>
              <w:t>19</w:t>
            </w:r>
          </w:p>
        </w:tc>
        <w:tc>
          <w:tcPr>
            <w:tcW w:w="0" w:type="auto"/>
            <w:vAlign w:val="center"/>
          </w:tcPr>
          <w:p w:rsidR="00C109E7" w:rsidRDefault="00C109E7" w:rsidP="00C109E7">
            <w:pPr>
              <w:jc w:val="center"/>
            </w:pPr>
            <w:r>
              <w:t>322°24'9"</w:t>
            </w:r>
          </w:p>
        </w:tc>
        <w:tc>
          <w:tcPr>
            <w:tcW w:w="0" w:type="auto"/>
            <w:vAlign w:val="center"/>
          </w:tcPr>
          <w:p w:rsidR="00C109E7" w:rsidRDefault="00C109E7" w:rsidP="00C109E7">
            <w:pPr>
              <w:jc w:val="center"/>
            </w:pPr>
            <w:r>
              <w:t>3,62</w:t>
            </w:r>
          </w:p>
        </w:tc>
        <w:tc>
          <w:tcPr>
            <w:tcW w:w="0" w:type="auto"/>
            <w:vAlign w:val="center"/>
          </w:tcPr>
          <w:p w:rsidR="00C109E7" w:rsidRDefault="00C109E7" w:rsidP="00C109E7">
            <w:pPr>
              <w:jc w:val="center"/>
            </w:pPr>
            <w:r>
              <w:t>2217726,01</w:t>
            </w:r>
          </w:p>
        </w:tc>
        <w:tc>
          <w:tcPr>
            <w:tcW w:w="0" w:type="auto"/>
            <w:vAlign w:val="center"/>
          </w:tcPr>
          <w:p w:rsidR="00C109E7" w:rsidRDefault="00C109E7" w:rsidP="00C109E7">
            <w:pPr>
              <w:jc w:val="center"/>
            </w:pPr>
            <w:r>
              <w:t>442408,95</w:t>
            </w:r>
          </w:p>
        </w:tc>
      </w:tr>
      <w:tr w:rsidR="00C109E7" w:rsidTr="00C109E7">
        <w:trPr>
          <w:trHeight w:val="20"/>
        </w:trPr>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231°55'54"</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2217728,88</w:t>
            </w:r>
          </w:p>
        </w:tc>
        <w:tc>
          <w:tcPr>
            <w:tcW w:w="0" w:type="auto"/>
            <w:vAlign w:val="center"/>
          </w:tcPr>
          <w:p w:rsidR="00C109E7" w:rsidRDefault="00C109E7" w:rsidP="00C109E7">
            <w:pPr>
              <w:jc w:val="center"/>
            </w:pPr>
            <w:r>
              <w:t>442406,74</w:t>
            </w:r>
          </w:p>
        </w:tc>
      </w:tr>
      <w:tr w:rsidR="00C109E7" w:rsidTr="00C109E7">
        <w:trPr>
          <w:trHeight w:val="20"/>
        </w:trPr>
        <w:tc>
          <w:tcPr>
            <w:tcW w:w="0" w:type="auto"/>
            <w:vAlign w:val="center"/>
          </w:tcPr>
          <w:p w:rsidR="00C109E7" w:rsidRDefault="00C109E7" w:rsidP="00C109E7">
            <w:pPr>
              <w:jc w:val="center"/>
            </w:pPr>
            <w:r>
              <w:t>21</w:t>
            </w:r>
          </w:p>
        </w:tc>
        <w:tc>
          <w:tcPr>
            <w:tcW w:w="0" w:type="auto"/>
            <w:vAlign w:val="center"/>
          </w:tcPr>
          <w:p w:rsidR="00C109E7" w:rsidRDefault="00C109E7" w:rsidP="00C109E7">
            <w:pPr>
              <w:jc w:val="center"/>
            </w:pPr>
            <w:r>
              <w:t>322°41'46"</w:t>
            </w:r>
          </w:p>
        </w:tc>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2217718,15</w:t>
            </w:r>
          </w:p>
        </w:tc>
        <w:tc>
          <w:tcPr>
            <w:tcW w:w="0" w:type="auto"/>
            <w:vAlign w:val="center"/>
          </w:tcPr>
          <w:p w:rsidR="00C109E7" w:rsidRDefault="00C109E7" w:rsidP="00C109E7">
            <w:pPr>
              <w:jc w:val="center"/>
            </w:pPr>
            <w:r>
              <w:t>442393,04</w:t>
            </w:r>
          </w:p>
        </w:tc>
      </w:tr>
      <w:tr w:rsidR="00C109E7" w:rsidTr="00C109E7">
        <w:trPr>
          <w:trHeight w:val="20"/>
        </w:trPr>
        <w:tc>
          <w:tcPr>
            <w:tcW w:w="0" w:type="auto"/>
            <w:vAlign w:val="center"/>
          </w:tcPr>
          <w:p w:rsidR="00C109E7" w:rsidRDefault="00C109E7" w:rsidP="00C109E7">
            <w:pPr>
              <w:jc w:val="center"/>
            </w:pPr>
            <w:r>
              <w:t>22</w:t>
            </w:r>
          </w:p>
        </w:tc>
        <w:tc>
          <w:tcPr>
            <w:tcW w:w="0" w:type="auto"/>
            <w:vAlign w:val="center"/>
          </w:tcPr>
          <w:p w:rsidR="00C109E7" w:rsidRDefault="00C109E7" w:rsidP="00C109E7">
            <w:pPr>
              <w:jc w:val="center"/>
            </w:pPr>
            <w:r>
              <w:t>50°30'24"</w:t>
            </w:r>
          </w:p>
        </w:tc>
        <w:tc>
          <w:tcPr>
            <w:tcW w:w="0" w:type="auto"/>
            <w:vAlign w:val="center"/>
          </w:tcPr>
          <w:p w:rsidR="00C109E7" w:rsidRDefault="00C109E7" w:rsidP="00C109E7">
            <w:pPr>
              <w:jc w:val="center"/>
            </w:pPr>
            <w:r>
              <w:t>75,68</w:t>
            </w:r>
          </w:p>
        </w:tc>
        <w:tc>
          <w:tcPr>
            <w:tcW w:w="0" w:type="auto"/>
            <w:vAlign w:val="center"/>
          </w:tcPr>
          <w:p w:rsidR="00C109E7" w:rsidRDefault="00C109E7" w:rsidP="00C109E7">
            <w:pPr>
              <w:jc w:val="center"/>
            </w:pPr>
            <w:r>
              <w:t>2217719,20</w:t>
            </w:r>
          </w:p>
        </w:tc>
        <w:tc>
          <w:tcPr>
            <w:tcW w:w="0" w:type="auto"/>
            <w:vAlign w:val="center"/>
          </w:tcPr>
          <w:p w:rsidR="00C109E7" w:rsidRDefault="00C109E7" w:rsidP="00C109E7">
            <w:pPr>
              <w:jc w:val="center"/>
            </w:pPr>
            <w:r>
              <w:t>442392,24</w:t>
            </w:r>
          </w:p>
        </w:tc>
      </w:tr>
      <w:tr w:rsidR="00C109E7" w:rsidTr="00C109E7">
        <w:trPr>
          <w:trHeight w:val="20"/>
        </w:trPr>
        <w:tc>
          <w:tcPr>
            <w:tcW w:w="0" w:type="auto"/>
            <w:vAlign w:val="center"/>
          </w:tcPr>
          <w:p w:rsidR="00C109E7" w:rsidRDefault="00C109E7" w:rsidP="00C109E7">
            <w:pPr>
              <w:jc w:val="center"/>
            </w:pPr>
            <w:r>
              <w:t>23</w:t>
            </w:r>
          </w:p>
        </w:tc>
        <w:tc>
          <w:tcPr>
            <w:tcW w:w="0" w:type="auto"/>
            <w:vAlign w:val="center"/>
          </w:tcPr>
          <w:p w:rsidR="00C109E7" w:rsidRDefault="00C109E7" w:rsidP="00C109E7">
            <w:pPr>
              <w:jc w:val="center"/>
            </w:pPr>
            <w:r>
              <w:t>144°24'18"</w:t>
            </w:r>
          </w:p>
        </w:tc>
        <w:tc>
          <w:tcPr>
            <w:tcW w:w="0" w:type="auto"/>
            <w:vAlign w:val="center"/>
          </w:tcPr>
          <w:p w:rsidR="00C109E7" w:rsidRDefault="00C109E7" w:rsidP="00C109E7">
            <w:pPr>
              <w:jc w:val="center"/>
            </w:pPr>
            <w:r>
              <w:t>13,93</w:t>
            </w:r>
          </w:p>
        </w:tc>
        <w:tc>
          <w:tcPr>
            <w:tcW w:w="0" w:type="auto"/>
            <w:vAlign w:val="center"/>
          </w:tcPr>
          <w:p w:rsidR="00C109E7" w:rsidRDefault="00C109E7" w:rsidP="00C109E7">
            <w:pPr>
              <w:jc w:val="center"/>
            </w:pPr>
            <w:r>
              <w:t>2217773,52</w:t>
            </w:r>
          </w:p>
        </w:tc>
        <w:tc>
          <w:tcPr>
            <w:tcW w:w="0" w:type="auto"/>
            <w:vAlign w:val="center"/>
          </w:tcPr>
          <w:p w:rsidR="00C109E7" w:rsidRDefault="00C109E7" w:rsidP="00C109E7">
            <w:pPr>
              <w:jc w:val="center"/>
            </w:pPr>
            <w:r>
              <w:t>442424,82</w:t>
            </w:r>
          </w:p>
        </w:tc>
      </w:tr>
      <w:tr w:rsidR="00C109E7" w:rsidTr="00C109E7">
        <w:trPr>
          <w:trHeight w:val="20"/>
        </w:trPr>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50°12'41"</w:t>
            </w:r>
          </w:p>
        </w:tc>
        <w:tc>
          <w:tcPr>
            <w:tcW w:w="0" w:type="auto"/>
            <w:vAlign w:val="center"/>
          </w:tcPr>
          <w:p w:rsidR="00C109E7" w:rsidRDefault="00C109E7" w:rsidP="00C109E7">
            <w:pPr>
              <w:jc w:val="center"/>
            </w:pPr>
            <w:r>
              <w:t>17,44</w:t>
            </w:r>
          </w:p>
        </w:tc>
        <w:tc>
          <w:tcPr>
            <w:tcW w:w="0" w:type="auto"/>
            <w:vAlign w:val="center"/>
          </w:tcPr>
          <w:p w:rsidR="00C109E7" w:rsidRDefault="00C109E7" w:rsidP="00C109E7">
            <w:pPr>
              <w:jc w:val="center"/>
            </w:pPr>
            <w:r>
              <w:t>2217762,19</w:t>
            </w:r>
          </w:p>
        </w:tc>
        <w:tc>
          <w:tcPr>
            <w:tcW w:w="0" w:type="auto"/>
            <w:vAlign w:val="center"/>
          </w:tcPr>
          <w:p w:rsidR="00C109E7" w:rsidRDefault="00C109E7" w:rsidP="00C109E7">
            <w:pPr>
              <w:jc w:val="center"/>
            </w:pPr>
            <w:r>
              <w:t>442432,93</w:t>
            </w:r>
          </w:p>
        </w:tc>
      </w:tr>
      <w:tr w:rsidR="00C109E7" w:rsidTr="00C109E7">
        <w:trPr>
          <w:trHeight w:val="20"/>
        </w:trPr>
        <w:tc>
          <w:tcPr>
            <w:tcW w:w="0" w:type="auto"/>
            <w:vAlign w:val="center"/>
          </w:tcPr>
          <w:p w:rsidR="00C109E7" w:rsidRDefault="00C109E7" w:rsidP="00C109E7">
            <w:pPr>
              <w:jc w:val="center"/>
            </w:pPr>
            <w:r>
              <w:t>25</w:t>
            </w:r>
          </w:p>
        </w:tc>
        <w:tc>
          <w:tcPr>
            <w:tcW w:w="0" w:type="auto"/>
            <w:vAlign w:val="center"/>
          </w:tcPr>
          <w:p w:rsidR="00C109E7" w:rsidRDefault="00C109E7" w:rsidP="00C109E7">
            <w:pPr>
              <w:jc w:val="center"/>
            </w:pPr>
            <w:r>
              <w:t>144°36'19"</w:t>
            </w:r>
          </w:p>
        </w:tc>
        <w:tc>
          <w:tcPr>
            <w:tcW w:w="0" w:type="auto"/>
            <w:vAlign w:val="center"/>
          </w:tcPr>
          <w:p w:rsidR="00C109E7" w:rsidRDefault="00C109E7" w:rsidP="00C109E7">
            <w:pPr>
              <w:jc w:val="center"/>
            </w:pPr>
            <w:r>
              <w:t>1,4</w:t>
            </w:r>
          </w:p>
        </w:tc>
        <w:tc>
          <w:tcPr>
            <w:tcW w:w="0" w:type="auto"/>
            <w:vAlign w:val="center"/>
          </w:tcPr>
          <w:p w:rsidR="00C109E7" w:rsidRDefault="00C109E7" w:rsidP="00C109E7">
            <w:pPr>
              <w:jc w:val="center"/>
            </w:pPr>
            <w:r>
              <w:t>2217773,35</w:t>
            </w:r>
          </w:p>
        </w:tc>
        <w:tc>
          <w:tcPr>
            <w:tcW w:w="0" w:type="auto"/>
            <w:vAlign w:val="center"/>
          </w:tcPr>
          <w:p w:rsidR="00C109E7" w:rsidRDefault="00C109E7" w:rsidP="00C109E7">
            <w:pPr>
              <w:jc w:val="center"/>
            </w:pPr>
            <w:r>
              <w:t>442446,33</w:t>
            </w:r>
          </w:p>
        </w:tc>
      </w:tr>
      <w:tr w:rsidR="00C109E7" w:rsidTr="00C109E7">
        <w:trPr>
          <w:trHeight w:val="20"/>
        </w:trPr>
        <w:tc>
          <w:tcPr>
            <w:tcW w:w="0" w:type="auto"/>
            <w:vAlign w:val="center"/>
          </w:tcPr>
          <w:p w:rsidR="00C109E7" w:rsidRDefault="00C109E7" w:rsidP="00C109E7">
            <w:pPr>
              <w:jc w:val="center"/>
            </w:pPr>
            <w:r>
              <w:t>26</w:t>
            </w:r>
          </w:p>
        </w:tc>
        <w:tc>
          <w:tcPr>
            <w:tcW w:w="0" w:type="auto"/>
            <w:vAlign w:val="center"/>
          </w:tcPr>
          <w:p w:rsidR="00C109E7" w:rsidRDefault="00C109E7" w:rsidP="00C109E7">
            <w:pPr>
              <w:jc w:val="center"/>
            </w:pPr>
            <w:r>
              <w:t>230°25'56"</w:t>
            </w:r>
          </w:p>
        </w:tc>
        <w:tc>
          <w:tcPr>
            <w:tcW w:w="0" w:type="auto"/>
            <w:vAlign w:val="center"/>
          </w:tcPr>
          <w:p w:rsidR="00C109E7" w:rsidRDefault="00C109E7" w:rsidP="00C109E7">
            <w:pPr>
              <w:jc w:val="center"/>
            </w:pPr>
            <w:r>
              <w:t>75,89</w:t>
            </w:r>
          </w:p>
        </w:tc>
        <w:tc>
          <w:tcPr>
            <w:tcW w:w="0" w:type="auto"/>
            <w:vAlign w:val="center"/>
          </w:tcPr>
          <w:p w:rsidR="00C109E7" w:rsidRDefault="00C109E7" w:rsidP="00C109E7">
            <w:pPr>
              <w:jc w:val="center"/>
            </w:pPr>
            <w:r>
              <w:t>2217772,21</w:t>
            </w:r>
          </w:p>
        </w:tc>
        <w:tc>
          <w:tcPr>
            <w:tcW w:w="0" w:type="auto"/>
            <w:vAlign w:val="center"/>
          </w:tcPr>
          <w:p w:rsidR="00C109E7" w:rsidRDefault="00C109E7" w:rsidP="00C109E7">
            <w:pPr>
              <w:jc w:val="center"/>
            </w:pPr>
            <w:r>
              <w:t>442447,14</w:t>
            </w:r>
          </w:p>
        </w:tc>
      </w:tr>
      <w:tr w:rsidR="00C109E7" w:rsidTr="00C109E7">
        <w:trPr>
          <w:trHeight w:val="20"/>
        </w:trPr>
        <w:tc>
          <w:tcPr>
            <w:tcW w:w="0" w:type="auto"/>
            <w:vAlign w:val="center"/>
          </w:tcPr>
          <w:p w:rsidR="00C109E7" w:rsidRDefault="00C109E7" w:rsidP="00C109E7">
            <w:pPr>
              <w:jc w:val="center"/>
            </w:pPr>
            <w:r>
              <w:t>27</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2217723,87</w:t>
            </w:r>
          </w:p>
        </w:tc>
        <w:tc>
          <w:tcPr>
            <w:tcW w:w="0" w:type="auto"/>
            <w:vAlign w:val="center"/>
          </w:tcPr>
          <w:p w:rsidR="00C109E7" w:rsidRDefault="00C109E7" w:rsidP="00C109E7">
            <w:pPr>
              <w:jc w:val="center"/>
            </w:pPr>
            <w:r>
              <w:t>442388,64</w:t>
            </w:r>
          </w:p>
        </w:tc>
      </w:tr>
      <w:tr w:rsidR="00C109E7" w:rsidTr="00C109E7">
        <w:trPr>
          <w:trHeight w:val="20"/>
        </w:trPr>
        <w:tc>
          <w:tcPr>
            <w:tcW w:w="0" w:type="auto"/>
            <w:vAlign w:val="center"/>
          </w:tcPr>
          <w:p w:rsidR="00C109E7" w:rsidRDefault="00C109E7" w:rsidP="00C109E7">
            <w:pPr>
              <w:jc w:val="center"/>
            </w:pPr>
            <w:r>
              <w:t>28</w:t>
            </w:r>
          </w:p>
        </w:tc>
        <w:tc>
          <w:tcPr>
            <w:tcW w:w="0" w:type="auto"/>
            <w:vAlign w:val="center"/>
          </w:tcPr>
          <w:p w:rsidR="00C109E7" w:rsidRDefault="00C109E7" w:rsidP="00C109E7">
            <w:pPr>
              <w:jc w:val="center"/>
            </w:pPr>
            <w:r>
              <w:t>322°23'10"</w:t>
            </w:r>
          </w:p>
        </w:tc>
        <w:tc>
          <w:tcPr>
            <w:tcW w:w="0" w:type="auto"/>
            <w:vAlign w:val="center"/>
          </w:tcPr>
          <w:p w:rsidR="00C109E7" w:rsidRDefault="00C109E7" w:rsidP="00C109E7">
            <w:pPr>
              <w:jc w:val="center"/>
            </w:pPr>
            <w:r>
              <w:t>2,31</w:t>
            </w:r>
          </w:p>
        </w:tc>
        <w:tc>
          <w:tcPr>
            <w:tcW w:w="0" w:type="auto"/>
            <w:vAlign w:val="center"/>
          </w:tcPr>
          <w:p w:rsidR="00C109E7" w:rsidRDefault="00C109E7" w:rsidP="00C109E7">
            <w:pPr>
              <w:jc w:val="center"/>
            </w:pPr>
            <w:r>
              <w:t>2217723,88</w:t>
            </w:r>
          </w:p>
        </w:tc>
        <w:tc>
          <w:tcPr>
            <w:tcW w:w="0" w:type="auto"/>
            <w:vAlign w:val="center"/>
          </w:tcPr>
          <w:p w:rsidR="00C109E7" w:rsidRDefault="00C109E7" w:rsidP="00C109E7">
            <w:pPr>
              <w:jc w:val="center"/>
            </w:pPr>
            <w:r>
              <w:t>442388,63</w:t>
            </w:r>
          </w:p>
        </w:tc>
      </w:tr>
      <w:tr w:rsidR="00C109E7" w:rsidTr="00C109E7">
        <w:trPr>
          <w:trHeight w:val="20"/>
        </w:trPr>
        <w:tc>
          <w:tcPr>
            <w:tcW w:w="0" w:type="auto"/>
            <w:vAlign w:val="center"/>
          </w:tcPr>
          <w:p w:rsidR="00C109E7" w:rsidRDefault="00C109E7" w:rsidP="00C109E7">
            <w:pPr>
              <w:jc w:val="center"/>
            </w:pPr>
            <w:r>
              <w:t>29</w:t>
            </w:r>
          </w:p>
        </w:tc>
        <w:tc>
          <w:tcPr>
            <w:tcW w:w="0" w:type="auto"/>
            <w:vAlign w:val="center"/>
          </w:tcPr>
          <w:p w:rsidR="00C109E7" w:rsidRDefault="00C109E7" w:rsidP="00C109E7">
            <w:pPr>
              <w:jc w:val="center"/>
            </w:pPr>
            <w:r>
              <w:t>50°37'13"</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2217725,71</w:t>
            </w:r>
          </w:p>
        </w:tc>
        <w:tc>
          <w:tcPr>
            <w:tcW w:w="0" w:type="auto"/>
            <w:vAlign w:val="center"/>
          </w:tcPr>
          <w:p w:rsidR="00C109E7" w:rsidRDefault="00C109E7" w:rsidP="00C109E7">
            <w:pPr>
              <w:jc w:val="center"/>
            </w:pPr>
            <w:r>
              <w:t>442387,22</w:t>
            </w:r>
          </w:p>
        </w:tc>
      </w:tr>
      <w:tr w:rsidR="00C109E7" w:rsidTr="00C109E7">
        <w:trPr>
          <w:trHeight w:val="20"/>
        </w:trPr>
        <w:tc>
          <w:tcPr>
            <w:tcW w:w="0" w:type="auto"/>
            <w:vAlign w:val="center"/>
          </w:tcPr>
          <w:p w:rsidR="00C109E7" w:rsidRDefault="00C109E7" w:rsidP="00C109E7">
            <w:pPr>
              <w:jc w:val="center"/>
            </w:pPr>
            <w:r>
              <w:t>30</w:t>
            </w:r>
          </w:p>
        </w:tc>
        <w:tc>
          <w:tcPr>
            <w:tcW w:w="0" w:type="auto"/>
            <w:vAlign w:val="center"/>
          </w:tcPr>
          <w:p w:rsidR="00C109E7" w:rsidRDefault="00C109E7" w:rsidP="00C109E7">
            <w:pPr>
              <w:jc w:val="center"/>
            </w:pPr>
            <w:r>
              <w:t>322°24'53"</w:t>
            </w:r>
          </w:p>
        </w:tc>
        <w:tc>
          <w:tcPr>
            <w:tcW w:w="0" w:type="auto"/>
            <w:vAlign w:val="center"/>
          </w:tcPr>
          <w:p w:rsidR="00C109E7" w:rsidRDefault="00C109E7" w:rsidP="00C109E7">
            <w:pPr>
              <w:jc w:val="center"/>
            </w:pPr>
            <w:r>
              <w:t>12,66</w:t>
            </w:r>
          </w:p>
        </w:tc>
        <w:tc>
          <w:tcPr>
            <w:tcW w:w="0" w:type="auto"/>
            <w:vAlign w:val="center"/>
          </w:tcPr>
          <w:p w:rsidR="00C109E7" w:rsidRDefault="00C109E7" w:rsidP="00C109E7">
            <w:pPr>
              <w:jc w:val="center"/>
            </w:pPr>
            <w:r>
              <w:t>2217736,75</w:t>
            </w:r>
          </w:p>
        </w:tc>
        <w:tc>
          <w:tcPr>
            <w:tcW w:w="0" w:type="auto"/>
            <w:vAlign w:val="center"/>
          </w:tcPr>
          <w:p w:rsidR="00C109E7" w:rsidRDefault="00C109E7" w:rsidP="00C109E7">
            <w:pPr>
              <w:jc w:val="center"/>
            </w:pPr>
            <w:r>
              <w:t>442400,67</w:t>
            </w:r>
          </w:p>
        </w:tc>
      </w:tr>
      <w:tr w:rsidR="00C109E7" w:rsidTr="00C109E7">
        <w:trPr>
          <w:trHeight w:val="20"/>
        </w:trPr>
        <w:tc>
          <w:tcPr>
            <w:tcW w:w="0" w:type="auto"/>
            <w:vAlign w:val="center"/>
          </w:tcPr>
          <w:p w:rsidR="00C109E7" w:rsidRDefault="00C109E7" w:rsidP="00C109E7">
            <w:pPr>
              <w:jc w:val="center"/>
            </w:pPr>
            <w:r>
              <w:t>31</w:t>
            </w:r>
          </w:p>
        </w:tc>
        <w:tc>
          <w:tcPr>
            <w:tcW w:w="0" w:type="auto"/>
            <w:vAlign w:val="center"/>
          </w:tcPr>
          <w:p w:rsidR="00C109E7" w:rsidRDefault="00C109E7" w:rsidP="00C109E7">
            <w:pPr>
              <w:jc w:val="center"/>
            </w:pPr>
            <w:r>
              <w:t>49°58'5"</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2217746,78</w:t>
            </w:r>
          </w:p>
        </w:tc>
        <w:tc>
          <w:tcPr>
            <w:tcW w:w="0" w:type="auto"/>
            <w:vAlign w:val="center"/>
          </w:tcPr>
          <w:p w:rsidR="00C109E7" w:rsidRDefault="00C109E7" w:rsidP="00C109E7">
            <w:pPr>
              <w:jc w:val="center"/>
            </w:pPr>
            <w:r>
              <w:t>442392,95</w:t>
            </w:r>
          </w:p>
        </w:tc>
      </w:tr>
      <w:tr w:rsidR="00C109E7" w:rsidTr="00C109E7">
        <w:trPr>
          <w:trHeight w:val="20"/>
        </w:trPr>
        <w:tc>
          <w:tcPr>
            <w:tcW w:w="0" w:type="auto"/>
            <w:vAlign w:val="center"/>
          </w:tcPr>
          <w:p w:rsidR="00C109E7" w:rsidRDefault="00C109E7" w:rsidP="00C109E7">
            <w:pPr>
              <w:jc w:val="center"/>
            </w:pPr>
            <w:r>
              <w:t>32</w:t>
            </w:r>
          </w:p>
        </w:tc>
        <w:tc>
          <w:tcPr>
            <w:tcW w:w="0" w:type="auto"/>
            <w:vAlign w:val="center"/>
          </w:tcPr>
          <w:p w:rsidR="00C109E7" w:rsidRDefault="00C109E7" w:rsidP="00C109E7">
            <w:pPr>
              <w:jc w:val="center"/>
            </w:pPr>
            <w:r>
              <w:t>142°24'55"</w:t>
            </w:r>
          </w:p>
        </w:tc>
        <w:tc>
          <w:tcPr>
            <w:tcW w:w="0" w:type="auto"/>
            <w:vAlign w:val="center"/>
          </w:tcPr>
          <w:p w:rsidR="00C109E7" w:rsidRDefault="00C109E7" w:rsidP="00C109E7">
            <w:pPr>
              <w:jc w:val="center"/>
            </w:pPr>
            <w:r>
              <w:t>12,99</w:t>
            </w:r>
          </w:p>
        </w:tc>
        <w:tc>
          <w:tcPr>
            <w:tcW w:w="0" w:type="auto"/>
            <w:vAlign w:val="center"/>
          </w:tcPr>
          <w:p w:rsidR="00C109E7" w:rsidRDefault="00C109E7" w:rsidP="00C109E7">
            <w:pPr>
              <w:jc w:val="center"/>
            </w:pPr>
            <w:r>
              <w:t>2217753,87</w:t>
            </w:r>
          </w:p>
        </w:tc>
        <w:tc>
          <w:tcPr>
            <w:tcW w:w="0" w:type="auto"/>
            <w:vAlign w:val="center"/>
          </w:tcPr>
          <w:p w:rsidR="00C109E7" w:rsidRDefault="00C109E7" w:rsidP="00C109E7">
            <w:pPr>
              <w:jc w:val="center"/>
            </w:pPr>
            <w:r>
              <w:t>442401,39</w:t>
            </w:r>
          </w:p>
        </w:tc>
      </w:tr>
      <w:tr w:rsidR="00C109E7" w:rsidTr="00C109E7">
        <w:trPr>
          <w:trHeight w:val="20"/>
        </w:trPr>
        <w:tc>
          <w:tcPr>
            <w:tcW w:w="0" w:type="auto"/>
            <w:vAlign w:val="center"/>
          </w:tcPr>
          <w:p w:rsidR="00C109E7" w:rsidRDefault="00C109E7" w:rsidP="00C109E7">
            <w:pPr>
              <w:jc w:val="center"/>
            </w:pPr>
            <w:r>
              <w:t>33</w:t>
            </w:r>
          </w:p>
        </w:tc>
        <w:tc>
          <w:tcPr>
            <w:tcW w:w="0" w:type="auto"/>
            <w:vAlign w:val="center"/>
          </w:tcPr>
          <w:p w:rsidR="00C109E7" w:rsidRDefault="00C109E7" w:rsidP="00C109E7">
            <w:pPr>
              <w:jc w:val="center"/>
            </w:pPr>
            <w:r>
              <w:t>53°4'17"</w:t>
            </w:r>
          </w:p>
        </w:tc>
        <w:tc>
          <w:tcPr>
            <w:tcW w:w="0" w:type="auto"/>
            <w:vAlign w:val="center"/>
          </w:tcPr>
          <w:p w:rsidR="00C109E7" w:rsidRDefault="00C109E7" w:rsidP="00C109E7">
            <w:pPr>
              <w:jc w:val="center"/>
            </w:pPr>
            <w:r>
              <w:t>9,77</w:t>
            </w:r>
          </w:p>
        </w:tc>
        <w:tc>
          <w:tcPr>
            <w:tcW w:w="0" w:type="auto"/>
            <w:vAlign w:val="center"/>
          </w:tcPr>
          <w:p w:rsidR="00C109E7" w:rsidRDefault="00C109E7" w:rsidP="00C109E7">
            <w:pPr>
              <w:jc w:val="center"/>
            </w:pPr>
            <w:r>
              <w:t>2217743,58</w:t>
            </w:r>
          </w:p>
        </w:tc>
        <w:tc>
          <w:tcPr>
            <w:tcW w:w="0" w:type="auto"/>
            <w:vAlign w:val="center"/>
          </w:tcPr>
          <w:p w:rsidR="00C109E7" w:rsidRDefault="00C109E7" w:rsidP="00C109E7">
            <w:pPr>
              <w:jc w:val="center"/>
            </w:pPr>
            <w:r>
              <w:t>442409,31</w:t>
            </w:r>
          </w:p>
        </w:tc>
      </w:tr>
      <w:tr w:rsidR="00C109E7" w:rsidTr="00C109E7">
        <w:trPr>
          <w:trHeight w:val="20"/>
        </w:trPr>
        <w:tc>
          <w:tcPr>
            <w:tcW w:w="0" w:type="auto"/>
            <w:vAlign w:val="center"/>
          </w:tcPr>
          <w:p w:rsidR="00C109E7" w:rsidRDefault="00C109E7" w:rsidP="00C109E7">
            <w:pPr>
              <w:jc w:val="center"/>
            </w:pPr>
            <w:r>
              <w:t>34</w:t>
            </w:r>
          </w:p>
        </w:tc>
        <w:tc>
          <w:tcPr>
            <w:tcW w:w="0" w:type="auto"/>
            <w:vAlign w:val="center"/>
          </w:tcPr>
          <w:p w:rsidR="00C109E7" w:rsidRDefault="00C109E7" w:rsidP="00C109E7">
            <w:pPr>
              <w:jc w:val="center"/>
            </w:pPr>
            <w:r>
              <w:t>52°13'41"</w:t>
            </w:r>
          </w:p>
        </w:tc>
        <w:tc>
          <w:tcPr>
            <w:tcW w:w="0" w:type="auto"/>
            <w:vAlign w:val="center"/>
          </w:tcPr>
          <w:p w:rsidR="00C109E7" w:rsidRDefault="00C109E7" w:rsidP="00C109E7">
            <w:pPr>
              <w:jc w:val="center"/>
            </w:pPr>
            <w:r>
              <w:t>9,27</w:t>
            </w:r>
          </w:p>
        </w:tc>
        <w:tc>
          <w:tcPr>
            <w:tcW w:w="0" w:type="auto"/>
            <w:vAlign w:val="center"/>
          </w:tcPr>
          <w:p w:rsidR="00C109E7" w:rsidRDefault="00C109E7" w:rsidP="00C109E7">
            <w:pPr>
              <w:jc w:val="center"/>
            </w:pPr>
            <w:r>
              <w:t>2217749,45</w:t>
            </w:r>
          </w:p>
        </w:tc>
        <w:tc>
          <w:tcPr>
            <w:tcW w:w="0" w:type="auto"/>
            <w:vAlign w:val="center"/>
          </w:tcPr>
          <w:p w:rsidR="00C109E7" w:rsidRDefault="00C109E7" w:rsidP="00C109E7">
            <w:pPr>
              <w:jc w:val="center"/>
            </w:pPr>
            <w:r>
              <w:t>442417,12</w:t>
            </w:r>
          </w:p>
        </w:tc>
      </w:tr>
      <w:tr w:rsidR="00C109E7" w:rsidTr="00C109E7">
        <w:trPr>
          <w:trHeight w:val="20"/>
        </w:trPr>
        <w:tc>
          <w:tcPr>
            <w:tcW w:w="0" w:type="auto"/>
            <w:vAlign w:val="center"/>
          </w:tcPr>
          <w:p w:rsidR="00C109E7" w:rsidRDefault="00C109E7" w:rsidP="00C109E7">
            <w:pPr>
              <w:jc w:val="center"/>
            </w:pPr>
            <w:r>
              <w:t>35</w:t>
            </w:r>
          </w:p>
        </w:tc>
        <w:tc>
          <w:tcPr>
            <w:tcW w:w="0" w:type="auto"/>
            <w:vAlign w:val="center"/>
          </w:tcPr>
          <w:p w:rsidR="00C109E7" w:rsidRDefault="00C109E7" w:rsidP="00C109E7">
            <w:pPr>
              <w:jc w:val="center"/>
            </w:pPr>
            <w:r>
              <w:t>324°28'2"</w:t>
            </w:r>
          </w:p>
        </w:tc>
        <w:tc>
          <w:tcPr>
            <w:tcW w:w="0" w:type="auto"/>
            <w:vAlign w:val="center"/>
          </w:tcPr>
          <w:p w:rsidR="00C109E7" w:rsidRDefault="00C109E7" w:rsidP="00C109E7">
            <w:pPr>
              <w:jc w:val="center"/>
            </w:pPr>
            <w:r>
              <w:t>13,89</w:t>
            </w:r>
          </w:p>
        </w:tc>
        <w:tc>
          <w:tcPr>
            <w:tcW w:w="0" w:type="auto"/>
            <w:vAlign w:val="center"/>
          </w:tcPr>
          <w:p w:rsidR="00C109E7" w:rsidRDefault="00C109E7" w:rsidP="00C109E7">
            <w:pPr>
              <w:jc w:val="center"/>
            </w:pPr>
            <w:r>
              <w:t>2217755,13</w:t>
            </w:r>
          </w:p>
        </w:tc>
        <w:tc>
          <w:tcPr>
            <w:tcW w:w="0" w:type="auto"/>
            <w:vAlign w:val="center"/>
          </w:tcPr>
          <w:p w:rsidR="00C109E7" w:rsidRDefault="00C109E7" w:rsidP="00C109E7">
            <w:pPr>
              <w:jc w:val="center"/>
            </w:pPr>
            <w:r>
              <w:t>442424,45</w:t>
            </w:r>
          </w:p>
        </w:tc>
      </w:tr>
      <w:tr w:rsidR="00C109E7" w:rsidTr="00C109E7">
        <w:trPr>
          <w:trHeight w:val="20"/>
        </w:trPr>
        <w:tc>
          <w:tcPr>
            <w:tcW w:w="0" w:type="auto"/>
            <w:vAlign w:val="center"/>
          </w:tcPr>
          <w:p w:rsidR="00C109E7" w:rsidRDefault="00C109E7" w:rsidP="00C109E7">
            <w:pPr>
              <w:jc w:val="center"/>
            </w:pPr>
            <w:r>
              <w:t>36</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2217766,43</w:t>
            </w:r>
          </w:p>
        </w:tc>
        <w:tc>
          <w:tcPr>
            <w:tcW w:w="0" w:type="auto"/>
            <w:vAlign w:val="center"/>
          </w:tcPr>
          <w:p w:rsidR="00C109E7" w:rsidRDefault="00C109E7" w:rsidP="00C109E7">
            <w:pPr>
              <w:jc w:val="center"/>
            </w:pPr>
            <w:r>
              <w:t>442416,38</w:t>
            </w:r>
          </w:p>
        </w:tc>
      </w:tr>
      <w:tr w:rsidR="00C109E7" w:rsidTr="00C109E7">
        <w:trPr>
          <w:trHeight w:val="20"/>
        </w:trPr>
        <w:tc>
          <w:tcPr>
            <w:tcW w:w="0" w:type="auto"/>
            <w:vAlign w:val="center"/>
          </w:tcPr>
          <w:p w:rsidR="00C109E7" w:rsidRDefault="00C109E7" w:rsidP="00C109E7">
            <w:pPr>
              <w:jc w:val="center"/>
            </w:pPr>
            <w:r>
              <w:t>37</w:t>
            </w:r>
          </w:p>
        </w:tc>
        <w:tc>
          <w:tcPr>
            <w:tcW w:w="0" w:type="auto"/>
            <w:vAlign w:val="center"/>
          </w:tcPr>
          <w:p w:rsidR="00C109E7" w:rsidRDefault="00C109E7" w:rsidP="00C109E7">
            <w:pPr>
              <w:jc w:val="center"/>
            </w:pPr>
            <w:r>
              <w:t>49°59'53"</w:t>
            </w:r>
          </w:p>
        </w:tc>
        <w:tc>
          <w:tcPr>
            <w:tcW w:w="0" w:type="auto"/>
            <w:vAlign w:val="center"/>
          </w:tcPr>
          <w:p w:rsidR="00C109E7" w:rsidRDefault="00C109E7" w:rsidP="00C109E7">
            <w:pPr>
              <w:jc w:val="center"/>
            </w:pPr>
            <w:r>
              <w:t>5,6</w:t>
            </w:r>
          </w:p>
        </w:tc>
        <w:tc>
          <w:tcPr>
            <w:tcW w:w="0" w:type="auto"/>
            <w:vAlign w:val="center"/>
          </w:tcPr>
          <w:p w:rsidR="00C109E7" w:rsidRDefault="00C109E7" w:rsidP="00C109E7">
            <w:pPr>
              <w:jc w:val="center"/>
            </w:pPr>
            <w:r>
              <w:t>2217766,44</w:t>
            </w:r>
          </w:p>
        </w:tc>
        <w:tc>
          <w:tcPr>
            <w:tcW w:w="0" w:type="auto"/>
            <w:vAlign w:val="center"/>
          </w:tcPr>
          <w:p w:rsidR="00C109E7" w:rsidRDefault="00C109E7" w:rsidP="00C109E7">
            <w:pPr>
              <w:jc w:val="center"/>
            </w:pPr>
            <w:r>
              <w:t>442416,38</w:t>
            </w:r>
          </w:p>
        </w:tc>
      </w:tr>
      <w:tr w:rsidR="00C109E7" w:rsidTr="00C109E7">
        <w:trPr>
          <w:trHeight w:val="20"/>
        </w:trPr>
        <w:tc>
          <w:tcPr>
            <w:tcW w:w="0" w:type="auto"/>
            <w:vAlign w:val="center"/>
          </w:tcPr>
          <w:p w:rsidR="00C109E7" w:rsidRDefault="00C109E7" w:rsidP="00C109E7">
            <w:pPr>
              <w:jc w:val="center"/>
            </w:pPr>
            <w:r>
              <w:t>38</w:t>
            </w:r>
          </w:p>
        </w:tc>
        <w:tc>
          <w:tcPr>
            <w:tcW w:w="0" w:type="auto"/>
            <w:vAlign w:val="center"/>
          </w:tcPr>
          <w:p w:rsidR="00C109E7" w:rsidRDefault="00C109E7" w:rsidP="00C109E7">
            <w:pPr>
              <w:jc w:val="center"/>
            </w:pPr>
            <w:r>
              <w:t>50°1'6"</w:t>
            </w:r>
          </w:p>
        </w:tc>
        <w:tc>
          <w:tcPr>
            <w:tcW w:w="0" w:type="auto"/>
            <w:vAlign w:val="center"/>
          </w:tcPr>
          <w:p w:rsidR="00C109E7" w:rsidRDefault="00C109E7" w:rsidP="00C109E7">
            <w:pPr>
              <w:jc w:val="center"/>
            </w:pPr>
            <w:r>
              <w:t>5,42</w:t>
            </w:r>
          </w:p>
        </w:tc>
        <w:tc>
          <w:tcPr>
            <w:tcW w:w="0" w:type="auto"/>
            <w:vAlign w:val="center"/>
          </w:tcPr>
          <w:p w:rsidR="00C109E7" w:rsidRDefault="00C109E7" w:rsidP="00C109E7">
            <w:pPr>
              <w:jc w:val="center"/>
            </w:pPr>
            <w:r>
              <w:t>2217770,04</w:t>
            </w:r>
          </w:p>
        </w:tc>
        <w:tc>
          <w:tcPr>
            <w:tcW w:w="0" w:type="auto"/>
            <w:vAlign w:val="center"/>
          </w:tcPr>
          <w:p w:rsidR="00C109E7" w:rsidRDefault="00C109E7" w:rsidP="00C109E7">
            <w:pPr>
              <w:jc w:val="center"/>
            </w:pPr>
            <w:r>
              <w:t>442420,67</w:t>
            </w:r>
          </w:p>
        </w:tc>
      </w:tr>
      <w:tr w:rsidR="00C109E7" w:rsidTr="00C109E7">
        <w:trPr>
          <w:trHeight w:val="20"/>
        </w:trPr>
        <w:tc>
          <w:tcPr>
            <w:tcW w:w="0" w:type="auto"/>
            <w:vAlign w:val="center"/>
          </w:tcPr>
          <w:p w:rsidR="00C109E7" w:rsidRDefault="00C109E7" w:rsidP="00C109E7">
            <w:pPr>
              <w:jc w:val="center"/>
            </w:pPr>
            <w:r>
              <w:t>39</w:t>
            </w:r>
          </w:p>
        </w:tc>
        <w:tc>
          <w:tcPr>
            <w:tcW w:w="0" w:type="auto"/>
            <w:vAlign w:val="center"/>
          </w:tcPr>
          <w:p w:rsidR="00C109E7" w:rsidRDefault="00C109E7" w:rsidP="00C109E7">
            <w:pPr>
              <w:jc w:val="center"/>
            </w:pPr>
            <w:r>
              <w:t>144°27'44"</w:t>
            </w:r>
          </w:p>
        </w:tc>
        <w:tc>
          <w:tcPr>
            <w:tcW w:w="0" w:type="auto"/>
            <w:vAlign w:val="center"/>
          </w:tcPr>
          <w:p w:rsidR="00C109E7" w:rsidRDefault="00C109E7" w:rsidP="00C109E7">
            <w:pPr>
              <w:jc w:val="center"/>
            </w:pPr>
            <w:r>
              <w:t>3,53</w:t>
            </w:r>
          </w:p>
        </w:tc>
        <w:tc>
          <w:tcPr>
            <w:tcW w:w="0" w:type="auto"/>
            <w:vAlign w:val="center"/>
          </w:tcPr>
          <w:p w:rsidR="00C109E7" w:rsidRDefault="00C109E7" w:rsidP="00C109E7">
            <w:pPr>
              <w:jc w:val="center"/>
            </w:pPr>
            <w:r>
              <w:t>2217842,69</w:t>
            </w:r>
          </w:p>
        </w:tc>
        <w:tc>
          <w:tcPr>
            <w:tcW w:w="0" w:type="auto"/>
            <w:vAlign w:val="center"/>
          </w:tcPr>
          <w:p w:rsidR="00C109E7" w:rsidRDefault="00C109E7" w:rsidP="00C109E7">
            <w:pPr>
              <w:jc w:val="center"/>
            </w:pPr>
            <w:r>
              <w:t>442397,51</w:t>
            </w:r>
          </w:p>
        </w:tc>
      </w:tr>
      <w:tr w:rsidR="00C109E7" w:rsidTr="00C109E7">
        <w:trPr>
          <w:trHeight w:val="20"/>
        </w:trPr>
        <w:tc>
          <w:tcPr>
            <w:tcW w:w="0" w:type="auto"/>
            <w:vAlign w:val="center"/>
          </w:tcPr>
          <w:p w:rsidR="00C109E7" w:rsidRDefault="00C109E7" w:rsidP="00C109E7">
            <w:pPr>
              <w:jc w:val="center"/>
            </w:pPr>
            <w:r>
              <w:t>40</w:t>
            </w:r>
          </w:p>
        </w:tc>
        <w:tc>
          <w:tcPr>
            <w:tcW w:w="0" w:type="auto"/>
            <w:vAlign w:val="center"/>
          </w:tcPr>
          <w:p w:rsidR="00C109E7" w:rsidRDefault="00C109E7" w:rsidP="00C109E7">
            <w:pPr>
              <w:jc w:val="center"/>
            </w:pPr>
            <w:r>
              <w:t>230°25'5"</w:t>
            </w:r>
          </w:p>
        </w:tc>
        <w:tc>
          <w:tcPr>
            <w:tcW w:w="0" w:type="auto"/>
            <w:vAlign w:val="center"/>
          </w:tcPr>
          <w:p w:rsidR="00C109E7" w:rsidRDefault="00C109E7" w:rsidP="00C109E7">
            <w:pPr>
              <w:jc w:val="center"/>
            </w:pPr>
            <w:r>
              <w:t>18,05</w:t>
            </w:r>
          </w:p>
        </w:tc>
        <w:tc>
          <w:tcPr>
            <w:tcW w:w="0" w:type="auto"/>
            <w:vAlign w:val="center"/>
          </w:tcPr>
          <w:p w:rsidR="00C109E7" w:rsidRDefault="00C109E7" w:rsidP="00C109E7">
            <w:pPr>
              <w:jc w:val="center"/>
            </w:pPr>
            <w:r>
              <w:t>2217839,82</w:t>
            </w:r>
          </w:p>
        </w:tc>
        <w:tc>
          <w:tcPr>
            <w:tcW w:w="0" w:type="auto"/>
            <w:vAlign w:val="center"/>
          </w:tcPr>
          <w:p w:rsidR="00C109E7" w:rsidRDefault="00C109E7" w:rsidP="00C109E7">
            <w:pPr>
              <w:jc w:val="center"/>
            </w:pPr>
            <w:r>
              <w:t>442399,56</w:t>
            </w:r>
          </w:p>
        </w:tc>
      </w:tr>
      <w:tr w:rsidR="00C109E7" w:rsidTr="00C109E7">
        <w:trPr>
          <w:trHeight w:val="20"/>
        </w:trPr>
        <w:tc>
          <w:tcPr>
            <w:tcW w:w="0" w:type="auto"/>
            <w:vAlign w:val="center"/>
          </w:tcPr>
          <w:p w:rsidR="00C109E7" w:rsidRDefault="00C109E7" w:rsidP="00C109E7">
            <w:pPr>
              <w:jc w:val="center"/>
            </w:pPr>
            <w:r>
              <w:t>41</w:t>
            </w:r>
          </w:p>
        </w:tc>
        <w:tc>
          <w:tcPr>
            <w:tcW w:w="0" w:type="auto"/>
            <w:vAlign w:val="center"/>
          </w:tcPr>
          <w:p w:rsidR="00C109E7" w:rsidRDefault="00C109E7" w:rsidP="00C109E7">
            <w:pPr>
              <w:jc w:val="center"/>
            </w:pPr>
            <w:r>
              <w:t>144°26'6"</w:t>
            </w:r>
          </w:p>
        </w:tc>
        <w:tc>
          <w:tcPr>
            <w:tcW w:w="0" w:type="auto"/>
            <w:vAlign w:val="center"/>
          </w:tcPr>
          <w:p w:rsidR="00C109E7" w:rsidRDefault="00C109E7" w:rsidP="00C109E7">
            <w:pPr>
              <w:jc w:val="center"/>
            </w:pPr>
            <w:r>
              <w:t>34,25</w:t>
            </w:r>
          </w:p>
        </w:tc>
        <w:tc>
          <w:tcPr>
            <w:tcW w:w="0" w:type="auto"/>
            <w:vAlign w:val="center"/>
          </w:tcPr>
          <w:p w:rsidR="00C109E7" w:rsidRDefault="00C109E7" w:rsidP="00C109E7">
            <w:pPr>
              <w:jc w:val="center"/>
            </w:pPr>
            <w:r>
              <w:t>2217828,32</w:t>
            </w:r>
          </w:p>
        </w:tc>
        <w:tc>
          <w:tcPr>
            <w:tcW w:w="0" w:type="auto"/>
            <w:vAlign w:val="center"/>
          </w:tcPr>
          <w:p w:rsidR="00C109E7" w:rsidRDefault="00C109E7" w:rsidP="00C109E7">
            <w:pPr>
              <w:jc w:val="center"/>
            </w:pPr>
            <w:r>
              <w:t>442385,65</w:t>
            </w:r>
          </w:p>
        </w:tc>
      </w:tr>
      <w:tr w:rsidR="00C109E7" w:rsidTr="00C109E7">
        <w:trPr>
          <w:trHeight w:val="20"/>
        </w:trPr>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2217800,46</w:t>
            </w:r>
          </w:p>
        </w:tc>
        <w:tc>
          <w:tcPr>
            <w:tcW w:w="0" w:type="auto"/>
            <w:vAlign w:val="center"/>
          </w:tcPr>
          <w:p w:rsidR="00C109E7" w:rsidRDefault="00C109E7" w:rsidP="00C109E7">
            <w:pPr>
              <w:jc w:val="center"/>
            </w:pPr>
            <w:r>
              <w:t>442405,57</w:t>
            </w:r>
          </w:p>
        </w:tc>
      </w:tr>
      <w:tr w:rsidR="00C109E7" w:rsidTr="00C109E7">
        <w:trPr>
          <w:trHeight w:val="20"/>
        </w:trPr>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230°0'6"</w:t>
            </w:r>
          </w:p>
        </w:tc>
        <w:tc>
          <w:tcPr>
            <w:tcW w:w="0" w:type="auto"/>
            <w:vAlign w:val="center"/>
          </w:tcPr>
          <w:p w:rsidR="00C109E7" w:rsidRDefault="00C109E7" w:rsidP="00C109E7">
            <w:pPr>
              <w:jc w:val="center"/>
            </w:pPr>
            <w:r>
              <w:t>11,03</w:t>
            </w:r>
          </w:p>
        </w:tc>
        <w:tc>
          <w:tcPr>
            <w:tcW w:w="0" w:type="auto"/>
            <w:vAlign w:val="center"/>
          </w:tcPr>
          <w:p w:rsidR="00C109E7" w:rsidRDefault="00C109E7" w:rsidP="00C109E7">
            <w:pPr>
              <w:jc w:val="center"/>
            </w:pPr>
            <w:r>
              <w:t>2217800,45</w:t>
            </w:r>
          </w:p>
        </w:tc>
        <w:tc>
          <w:tcPr>
            <w:tcW w:w="0" w:type="auto"/>
            <w:vAlign w:val="center"/>
          </w:tcPr>
          <w:p w:rsidR="00C109E7" w:rsidRDefault="00C109E7" w:rsidP="00C109E7">
            <w:pPr>
              <w:jc w:val="center"/>
            </w:pPr>
            <w:r>
              <w:t>442405,57</w:t>
            </w:r>
          </w:p>
        </w:tc>
      </w:tr>
      <w:tr w:rsidR="00C109E7" w:rsidTr="00C109E7">
        <w:trPr>
          <w:trHeight w:val="20"/>
        </w:trPr>
        <w:tc>
          <w:tcPr>
            <w:tcW w:w="0" w:type="auto"/>
            <w:vAlign w:val="center"/>
          </w:tcPr>
          <w:p w:rsidR="00C109E7" w:rsidRDefault="00C109E7" w:rsidP="00C109E7">
            <w:pPr>
              <w:jc w:val="center"/>
            </w:pPr>
            <w:r>
              <w:t>44</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2217793,36</w:t>
            </w:r>
          </w:p>
        </w:tc>
        <w:tc>
          <w:tcPr>
            <w:tcW w:w="0" w:type="auto"/>
            <w:vAlign w:val="center"/>
          </w:tcPr>
          <w:p w:rsidR="00C109E7" w:rsidRDefault="00C109E7" w:rsidP="00C109E7">
            <w:pPr>
              <w:jc w:val="center"/>
            </w:pPr>
            <w:r>
              <w:t>442397,12</w:t>
            </w:r>
          </w:p>
        </w:tc>
      </w:tr>
      <w:tr w:rsidR="00C109E7" w:rsidTr="00C109E7">
        <w:trPr>
          <w:trHeight w:val="20"/>
        </w:trPr>
        <w:tc>
          <w:tcPr>
            <w:tcW w:w="0" w:type="auto"/>
            <w:vAlign w:val="center"/>
          </w:tcPr>
          <w:p w:rsidR="00C109E7" w:rsidRDefault="00C109E7" w:rsidP="00C109E7">
            <w:pPr>
              <w:jc w:val="center"/>
            </w:pPr>
            <w:r>
              <w:t>45</w:t>
            </w:r>
          </w:p>
        </w:tc>
        <w:tc>
          <w:tcPr>
            <w:tcW w:w="0" w:type="auto"/>
            <w:vAlign w:val="center"/>
          </w:tcPr>
          <w:p w:rsidR="00C109E7" w:rsidRDefault="00C109E7" w:rsidP="00C109E7">
            <w:pPr>
              <w:jc w:val="center"/>
            </w:pPr>
            <w:r>
              <w:t>324°25'23"</w:t>
            </w:r>
          </w:p>
        </w:tc>
        <w:tc>
          <w:tcPr>
            <w:tcW w:w="0" w:type="auto"/>
            <w:vAlign w:val="center"/>
          </w:tcPr>
          <w:p w:rsidR="00C109E7" w:rsidRDefault="00C109E7" w:rsidP="00C109E7">
            <w:pPr>
              <w:jc w:val="center"/>
            </w:pPr>
            <w:r>
              <w:t>34,03</w:t>
            </w:r>
          </w:p>
        </w:tc>
        <w:tc>
          <w:tcPr>
            <w:tcW w:w="0" w:type="auto"/>
            <w:vAlign w:val="center"/>
          </w:tcPr>
          <w:p w:rsidR="00C109E7" w:rsidRDefault="00C109E7" w:rsidP="00C109E7">
            <w:pPr>
              <w:jc w:val="center"/>
            </w:pPr>
            <w:r>
              <w:t>2217793,37</w:t>
            </w:r>
          </w:p>
        </w:tc>
        <w:tc>
          <w:tcPr>
            <w:tcW w:w="0" w:type="auto"/>
            <w:vAlign w:val="center"/>
          </w:tcPr>
          <w:p w:rsidR="00C109E7" w:rsidRDefault="00C109E7" w:rsidP="00C109E7">
            <w:pPr>
              <w:jc w:val="center"/>
            </w:pPr>
            <w:r>
              <w:t>442397,12</w:t>
            </w:r>
          </w:p>
        </w:tc>
      </w:tr>
      <w:tr w:rsidR="00C109E7" w:rsidTr="00C109E7">
        <w:trPr>
          <w:trHeight w:val="20"/>
        </w:trPr>
        <w:tc>
          <w:tcPr>
            <w:tcW w:w="0" w:type="auto"/>
            <w:vAlign w:val="center"/>
          </w:tcPr>
          <w:p w:rsidR="00C109E7" w:rsidRDefault="00C109E7" w:rsidP="00C109E7">
            <w:pPr>
              <w:jc w:val="center"/>
            </w:pPr>
            <w:r>
              <w:t>46</w:t>
            </w:r>
          </w:p>
        </w:tc>
        <w:tc>
          <w:tcPr>
            <w:tcW w:w="0" w:type="auto"/>
            <w:vAlign w:val="center"/>
          </w:tcPr>
          <w:p w:rsidR="00C109E7" w:rsidRDefault="00C109E7" w:rsidP="00C109E7">
            <w:pPr>
              <w:jc w:val="center"/>
            </w:pPr>
            <w:r>
              <w:t>228°53'30"</w:t>
            </w:r>
          </w:p>
        </w:tc>
        <w:tc>
          <w:tcPr>
            <w:tcW w:w="0" w:type="auto"/>
            <w:vAlign w:val="center"/>
          </w:tcPr>
          <w:p w:rsidR="00C109E7" w:rsidRDefault="00C109E7" w:rsidP="00C109E7">
            <w:pPr>
              <w:jc w:val="center"/>
            </w:pPr>
            <w:r>
              <w:t>10,42</w:t>
            </w:r>
          </w:p>
        </w:tc>
        <w:tc>
          <w:tcPr>
            <w:tcW w:w="0" w:type="auto"/>
            <w:vAlign w:val="center"/>
          </w:tcPr>
          <w:p w:rsidR="00C109E7" w:rsidRDefault="00C109E7" w:rsidP="00C109E7">
            <w:pPr>
              <w:jc w:val="center"/>
            </w:pPr>
            <w:r>
              <w:t>2217821,05</w:t>
            </w:r>
          </w:p>
        </w:tc>
        <w:tc>
          <w:tcPr>
            <w:tcW w:w="0" w:type="auto"/>
            <w:vAlign w:val="center"/>
          </w:tcPr>
          <w:p w:rsidR="00C109E7" w:rsidRDefault="00C109E7" w:rsidP="00C109E7">
            <w:pPr>
              <w:jc w:val="center"/>
            </w:pPr>
            <w:r>
              <w:t>442377,32</w:t>
            </w:r>
          </w:p>
        </w:tc>
      </w:tr>
      <w:tr w:rsidR="00C109E7" w:rsidTr="00C109E7">
        <w:trPr>
          <w:trHeight w:val="20"/>
        </w:trPr>
        <w:tc>
          <w:tcPr>
            <w:tcW w:w="0" w:type="auto"/>
            <w:vAlign w:val="center"/>
          </w:tcPr>
          <w:p w:rsidR="00C109E7" w:rsidRDefault="00C109E7" w:rsidP="00C109E7">
            <w:pPr>
              <w:jc w:val="center"/>
            </w:pPr>
            <w:r>
              <w:t>47</w:t>
            </w:r>
          </w:p>
        </w:tc>
        <w:tc>
          <w:tcPr>
            <w:tcW w:w="0" w:type="auto"/>
            <w:vAlign w:val="center"/>
          </w:tcPr>
          <w:p w:rsidR="00C109E7" w:rsidRDefault="00C109E7" w:rsidP="00C109E7">
            <w:pPr>
              <w:jc w:val="center"/>
            </w:pPr>
            <w:r>
              <w:t>229°9'21"</w:t>
            </w:r>
          </w:p>
        </w:tc>
        <w:tc>
          <w:tcPr>
            <w:tcW w:w="0" w:type="auto"/>
            <w:vAlign w:val="center"/>
          </w:tcPr>
          <w:p w:rsidR="00C109E7" w:rsidRDefault="00C109E7" w:rsidP="00C109E7">
            <w:pPr>
              <w:jc w:val="center"/>
            </w:pPr>
            <w:r>
              <w:t>11,51</w:t>
            </w:r>
          </w:p>
        </w:tc>
        <w:tc>
          <w:tcPr>
            <w:tcW w:w="0" w:type="auto"/>
            <w:vAlign w:val="center"/>
          </w:tcPr>
          <w:p w:rsidR="00C109E7" w:rsidRDefault="00C109E7" w:rsidP="00C109E7">
            <w:pPr>
              <w:jc w:val="center"/>
            </w:pPr>
            <w:r>
              <w:t>2217814,20</w:t>
            </w:r>
          </w:p>
        </w:tc>
        <w:tc>
          <w:tcPr>
            <w:tcW w:w="0" w:type="auto"/>
            <w:vAlign w:val="center"/>
          </w:tcPr>
          <w:p w:rsidR="00C109E7" w:rsidRDefault="00C109E7" w:rsidP="00C109E7">
            <w:pPr>
              <w:jc w:val="center"/>
            </w:pPr>
            <w:r>
              <w:t>442369,47</w:t>
            </w:r>
          </w:p>
        </w:tc>
      </w:tr>
      <w:tr w:rsidR="00C109E7" w:rsidTr="00C109E7">
        <w:trPr>
          <w:trHeight w:val="20"/>
        </w:trPr>
        <w:tc>
          <w:tcPr>
            <w:tcW w:w="0" w:type="auto"/>
            <w:vAlign w:val="center"/>
          </w:tcPr>
          <w:p w:rsidR="00C109E7" w:rsidRDefault="00C109E7" w:rsidP="00C109E7">
            <w:pPr>
              <w:jc w:val="center"/>
            </w:pPr>
            <w:r>
              <w:t>48</w:t>
            </w:r>
          </w:p>
        </w:tc>
        <w:tc>
          <w:tcPr>
            <w:tcW w:w="0" w:type="auto"/>
            <w:vAlign w:val="center"/>
          </w:tcPr>
          <w:p w:rsidR="00C109E7" w:rsidRDefault="00C109E7" w:rsidP="00C109E7">
            <w:pPr>
              <w:jc w:val="center"/>
            </w:pPr>
            <w:r>
              <w:t>142°25'38"</w:t>
            </w:r>
          </w:p>
        </w:tc>
        <w:tc>
          <w:tcPr>
            <w:tcW w:w="0" w:type="auto"/>
            <w:vAlign w:val="center"/>
          </w:tcPr>
          <w:p w:rsidR="00C109E7" w:rsidRDefault="00C109E7" w:rsidP="00C109E7">
            <w:pPr>
              <w:jc w:val="center"/>
            </w:pPr>
            <w:r>
              <w:t>33,59</w:t>
            </w:r>
          </w:p>
        </w:tc>
        <w:tc>
          <w:tcPr>
            <w:tcW w:w="0" w:type="auto"/>
            <w:vAlign w:val="center"/>
          </w:tcPr>
          <w:p w:rsidR="00C109E7" w:rsidRDefault="00C109E7" w:rsidP="00C109E7">
            <w:pPr>
              <w:jc w:val="center"/>
            </w:pPr>
            <w:r>
              <w:t>2217806,67</w:t>
            </w:r>
          </w:p>
        </w:tc>
        <w:tc>
          <w:tcPr>
            <w:tcW w:w="0" w:type="auto"/>
            <w:vAlign w:val="center"/>
          </w:tcPr>
          <w:p w:rsidR="00C109E7" w:rsidRDefault="00C109E7" w:rsidP="00C109E7">
            <w:pPr>
              <w:jc w:val="center"/>
            </w:pPr>
            <w:r>
              <w:t>442360,76</w:t>
            </w:r>
          </w:p>
        </w:tc>
      </w:tr>
      <w:tr w:rsidR="00C109E7" w:rsidTr="00C109E7">
        <w:trPr>
          <w:trHeight w:val="20"/>
        </w:trPr>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2217780,05</w:t>
            </w:r>
          </w:p>
        </w:tc>
        <w:tc>
          <w:tcPr>
            <w:tcW w:w="0" w:type="auto"/>
            <w:vAlign w:val="center"/>
          </w:tcPr>
          <w:p w:rsidR="00C109E7" w:rsidRDefault="00C109E7" w:rsidP="00C109E7">
            <w:pPr>
              <w:jc w:val="center"/>
            </w:pPr>
            <w:r>
              <w:t>442381,24</w:t>
            </w:r>
          </w:p>
        </w:tc>
      </w:tr>
      <w:tr w:rsidR="00C109E7" w:rsidTr="00C109E7">
        <w:trPr>
          <w:trHeight w:val="20"/>
        </w:trPr>
        <w:tc>
          <w:tcPr>
            <w:tcW w:w="0" w:type="auto"/>
            <w:vAlign w:val="center"/>
          </w:tcPr>
          <w:p w:rsidR="00C109E7" w:rsidRDefault="00C109E7" w:rsidP="00C109E7">
            <w:pPr>
              <w:jc w:val="center"/>
            </w:pPr>
            <w:r>
              <w:t>50</w:t>
            </w:r>
          </w:p>
        </w:tc>
        <w:tc>
          <w:tcPr>
            <w:tcW w:w="0" w:type="auto"/>
            <w:vAlign w:val="center"/>
          </w:tcPr>
          <w:p w:rsidR="00C109E7" w:rsidRDefault="00C109E7" w:rsidP="00C109E7">
            <w:pPr>
              <w:jc w:val="center"/>
            </w:pPr>
            <w:r>
              <w:t>230°0'29"</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2217780,04</w:t>
            </w:r>
          </w:p>
        </w:tc>
        <w:tc>
          <w:tcPr>
            <w:tcW w:w="0" w:type="auto"/>
            <w:vAlign w:val="center"/>
          </w:tcPr>
          <w:p w:rsidR="00C109E7" w:rsidRDefault="00C109E7" w:rsidP="00C109E7">
            <w:pPr>
              <w:jc w:val="center"/>
            </w:pPr>
            <w:r>
              <w:t>442381,25</w:t>
            </w:r>
          </w:p>
        </w:tc>
      </w:tr>
      <w:tr w:rsidR="00C109E7" w:rsidTr="00C109E7">
        <w:trPr>
          <w:trHeight w:val="20"/>
        </w:trPr>
        <w:tc>
          <w:tcPr>
            <w:tcW w:w="0" w:type="auto"/>
            <w:vAlign w:val="center"/>
          </w:tcPr>
          <w:p w:rsidR="00C109E7" w:rsidRDefault="00C109E7" w:rsidP="00C109E7">
            <w:pPr>
              <w:jc w:val="center"/>
            </w:pPr>
            <w:r>
              <w:t>51</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2217772,96</w:t>
            </w:r>
          </w:p>
        </w:tc>
        <w:tc>
          <w:tcPr>
            <w:tcW w:w="0" w:type="auto"/>
            <w:vAlign w:val="center"/>
          </w:tcPr>
          <w:p w:rsidR="00C109E7" w:rsidRDefault="00C109E7" w:rsidP="00C109E7">
            <w:pPr>
              <w:jc w:val="center"/>
            </w:pPr>
            <w:r>
              <w:t>442372,81</w:t>
            </w:r>
          </w:p>
        </w:tc>
      </w:tr>
      <w:tr w:rsidR="00C109E7" w:rsidTr="00C109E7">
        <w:trPr>
          <w:trHeight w:val="20"/>
        </w:trPr>
        <w:tc>
          <w:tcPr>
            <w:tcW w:w="0" w:type="auto"/>
            <w:vAlign w:val="center"/>
          </w:tcPr>
          <w:p w:rsidR="00C109E7" w:rsidRDefault="00C109E7" w:rsidP="00C109E7">
            <w:pPr>
              <w:jc w:val="center"/>
            </w:pPr>
            <w:r>
              <w:t>52</w:t>
            </w:r>
          </w:p>
        </w:tc>
        <w:tc>
          <w:tcPr>
            <w:tcW w:w="0" w:type="auto"/>
            <w:vAlign w:val="center"/>
          </w:tcPr>
          <w:p w:rsidR="00C109E7" w:rsidRDefault="00C109E7" w:rsidP="00C109E7">
            <w:pPr>
              <w:jc w:val="center"/>
            </w:pPr>
            <w:r>
              <w:t>322°26'8"</w:t>
            </w:r>
          </w:p>
        </w:tc>
        <w:tc>
          <w:tcPr>
            <w:tcW w:w="0" w:type="auto"/>
            <w:vAlign w:val="center"/>
          </w:tcPr>
          <w:p w:rsidR="00C109E7" w:rsidRDefault="00C109E7" w:rsidP="00C109E7">
            <w:pPr>
              <w:jc w:val="center"/>
            </w:pPr>
            <w:r>
              <w:t>33,66</w:t>
            </w:r>
          </w:p>
        </w:tc>
        <w:tc>
          <w:tcPr>
            <w:tcW w:w="0" w:type="auto"/>
            <w:vAlign w:val="center"/>
          </w:tcPr>
          <w:p w:rsidR="00C109E7" w:rsidRDefault="00C109E7" w:rsidP="00C109E7">
            <w:pPr>
              <w:jc w:val="center"/>
            </w:pPr>
            <w:r>
              <w:t>2217772,97</w:t>
            </w:r>
          </w:p>
        </w:tc>
        <w:tc>
          <w:tcPr>
            <w:tcW w:w="0" w:type="auto"/>
            <w:vAlign w:val="center"/>
          </w:tcPr>
          <w:p w:rsidR="00C109E7" w:rsidRDefault="00C109E7" w:rsidP="00C109E7">
            <w:pPr>
              <w:jc w:val="center"/>
            </w:pPr>
            <w:r>
              <w:t>442372,80</w:t>
            </w:r>
          </w:p>
        </w:tc>
      </w:tr>
      <w:tr w:rsidR="00C109E7" w:rsidTr="00C109E7">
        <w:trPr>
          <w:trHeight w:val="20"/>
        </w:trPr>
        <w:tc>
          <w:tcPr>
            <w:tcW w:w="0" w:type="auto"/>
            <w:vAlign w:val="center"/>
          </w:tcPr>
          <w:p w:rsidR="00C109E7" w:rsidRDefault="00C109E7" w:rsidP="00C109E7">
            <w:pPr>
              <w:jc w:val="center"/>
            </w:pPr>
            <w:r>
              <w:t>53</w:t>
            </w:r>
          </w:p>
        </w:tc>
        <w:tc>
          <w:tcPr>
            <w:tcW w:w="0" w:type="auto"/>
            <w:vAlign w:val="center"/>
          </w:tcPr>
          <w:p w:rsidR="00C109E7" w:rsidRDefault="00C109E7" w:rsidP="00C109E7">
            <w:pPr>
              <w:jc w:val="center"/>
            </w:pPr>
            <w:r>
              <w:t>230°20'13"</w:t>
            </w:r>
          </w:p>
        </w:tc>
        <w:tc>
          <w:tcPr>
            <w:tcW w:w="0" w:type="auto"/>
            <w:vAlign w:val="center"/>
          </w:tcPr>
          <w:p w:rsidR="00C109E7" w:rsidRDefault="00C109E7" w:rsidP="00C109E7">
            <w:pPr>
              <w:jc w:val="center"/>
            </w:pPr>
            <w:r>
              <w:t>18,02</w:t>
            </w:r>
          </w:p>
        </w:tc>
        <w:tc>
          <w:tcPr>
            <w:tcW w:w="0" w:type="auto"/>
            <w:vAlign w:val="center"/>
          </w:tcPr>
          <w:p w:rsidR="00C109E7" w:rsidRDefault="00C109E7" w:rsidP="00C109E7">
            <w:pPr>
              <w:jc w:val="center"/>
            </w:pPr>
            <w:r>
              <w:t>2217799,65</w:t>
            </w:r>
          </w:p>
        </w:tc>
        <w:tc>
          <w:tcPr>
            <w:tcW w:w="0" w:type="auto"/>
            <w:vAlign w:val="center"/>
          </w:tcPr>
          <w:p w:rsidR="00C109E7" w:rsidRDefault="00C109E7" w:rsidP="00C109E7">
            <w:pPr>
              <w:jc w:val="center"/>
            </w:pPr>
            <w:r>
              <w:t>442352,28</w:t>
            </w:r>
          </w:p>
        </w:tc>
      </w:tr>
      <w:tr w:rsidR="00C109E7" w:rsidTr="00C109E7">
        <w:trPr>
          <w:trHeight w:val="20"/>
        </w:trPr>
        <w:tc>
          <w:tcPr>
            <w:tcW w:w="0" w:type="auto"/>
            <w:vAlign w:val="center"/>
          </w:tcPr>
          <w:p w:rsidR="00C109E7" w:rsidRDefault="00C109E7" w:rsidP="00C109E7">
            <w:pPr>
              <w:jc w:val="center"/>
            </w:pPr>
            <w:r>
              <w:t>54</w:t>
            </w:r>
          </w:p>
        </w:tc>
        <w:tc>
          <w:tcPr>
            <w:tcW w:w="0" w:type="auto"/>
            <w:vAlign w:val="center"/>
          </w:tcPr>
          <w:p w:rsidR="00C109E7" w:rsidRDefault="00C109E7" w:rsidP="00C109E7">
            <w:pPr>
              <w:jc w:val="center"/>
            </w:pPr>
            <w:r>
              <w:t>322°25'22"</w:t>
            </w:r>
          </w:p>
        </w:tc>
        <w:tc>
          <w:tcPr>
            <w:tcW w:w="0" w:type="auto"/>
            <w:vAlign w:val="center"/>
          </w:tcPr>
          <w:p w:rsidR="00C109E7" w:rsidRDefault="00C109E7" w:rsidP="00C109E7">
            <w:pPr>
              <w:jc w:val="center"/>
            </w:pPr>
            <w:r>
              <w:t>4,05</w:t>
            </w:r>
          </w:p>
        </w:tc>
        <w:tc>
          <w:tcPr>
            <w:tcW w:w="0" w:type="auto"/>
            <w:vAlign w:val="center"/>
          </w:tcPr>
          <w:p w:rsidR="00C109E7" w:rsidRDefault="00C109E7" w:rsidP="00C109E7">
            <w:pPr>
              <w:jc w:val="center"/>
            </w:pPr>
            <w:r>
              <w:t>2217788,15</w:t>
            </w:r>
          </w:p>
        </w:tc>
        <w:tc>
          <w:tcPr>
            <w:tcW w:w="0" w:type="auto"/>
            <w:vAlign w:val="center"/>
          </w:tcPr>
          <w:p w:rsidR="00C109E7" w:rsidRDefault="00C109E7" w:rsidP="00C109E7">
            <w:pPr>
              <w:jc w:val="center"/>
            </w:pPr>
            <w:r>
              <w:t>442338,41</w:t>
            </w:r>
          </w:p>
        </w:tc>
      </w:tr>
      <w:tr w:rsidR="00C109E7" w:rsidTr="00C109E7">
        <w:trPr>
          <w:trHeight w:val="20"/>
        </w:trPr>
        <w:tc>
          <w:tcPr>
            <w:tcW w:w="0" w:type="auto"/>
            <w:vAlign w:val="center"/>
          </w:tcPr>
          <w:p w:rsidR="00C109E7" w:rsidRDefault="00C109E7" w:rsidP="00C109E7">
            <w:pPr>
              <w:jc w:val="center"/>
            </w:pPr>
            <w:r>
              <w:t>55</w:t>
            </w:r>
          </w:p>
        </w:tc>
        <w:tc>
          <w:tcPr>
            <w:tcW w:w="0" w:type="auto"/>
            <w:vAlign w:val="center"/>
          </w:tcPr>
          <w:p w:rsidR="00C109E7" w:rsidRDefault="00C109E7" w:rsidP="00C109E7">
            <w:pPr>
              <w:jc w:val="center"/>
            </w:pPr>
            <w:r>
              <w:t>50°10'57"</w:t>
            </w:r>
          </w:p>
        </w:tc>
        <w:tc>
          <w:tcPr>
            <w:tcW w:w="0" w:type="auto"/>
            <w:vAlign w:val="center"/>
          </w:tcPr>
          <w:p w:rsidR="00C109E7" w:rsidRDefault="00C109E7" w:rsidP="00C109E7">
            <w:pPr>
              <w:jc w:val="center"/>
            </w:pPr>
            <w:r>
              <w:t>80,16</w:t>
            </w:r>
          </w:p>
        </w:tc>
        <w:tc>
          <w:tcPr>
            <w:tcW w:w="0" w:type="auto"/>
            <w:vAlign w:val="center"/>
          </w:tcPr>
          <w:p w:rsidR="00C109E7" w:rsidRDefault="00C109E7" w:rsidP="00C109E7">
            <w:pPr>
              <w:jc w:val="center"/>
            </w:pPr>
            <w:r>
              <w:t>2217791,36</w:t>
            </w:r>
          </w:p>
        </w:tc>
        <w:tc>
          <w:tcPr>
            <w:tcW w:w="0" w:type="auto"/>
            <w:vAlign w:val="center"/>
          </w:tcPr>
          <w:p w:rsidR="00C109E7" w:rsidRDefault="00C109E7" w:rsidP="00C109E7">
            <w:pPr>
              <w:jc w:val="center"/>
            </w:pPr>
            <w:r>
              <w:t>442335,94</w:t>
            </w:r>
          </w:p>
        </w:tc>
      </w:tr>
      <w:tr w:rsidR="00C109E7" w:rsidTr="00C109E7">
        <w:trPr>
          <w:trHeight w:val="20"/>
        </w:trPr>
        <w:tc>
          <w:tcPr>
            <w:tcW w:w="0" w:type="auto"/>
            <w:vAlign w:val="center"/>
          </w:tcPr>
          <w:p w:rsidR="00C109E7" w:rsidRDefault="00C109E7" w:rsidP="00C109E7">
            <w:pPr>
              <w:jc w:val="center"/>
            </w:pPr>
            <w:r>
              <w:t>56</w:t>
            </w:r>
          </w:p>
        </w:tc>
        <w:tc>
          <w:tcPr>
            <w:tcW w:w="0" w:type="auto"/>
            <w:vAlign w:val="center"/>
          </w:tcPr>
          <w:p w:rsidR="00C109E7" w:rsidRDefault="00C109E7" w:rsidP="00C109E7">
            <w:pPr>
              <w:jc w:val="center"/>
            </w:pPr>
            <w:r>
              <w:t>142°29'52"</w:t>
            </w:r>
          </w:p>
        </w:tc>
        <w:tc>
          <w:tcPr>
            <w:tcW w:w="0" w:type="auto"/>
            <w:vAlign w:val="center"/>
          </w:tcPr>
          <w:p w:rsidR="00C109E7" w:rsidRDefault="00C109E7" w:rsidP="00C109E7">
            <w:pPr>
              <w:jc w:val="center"/>
            </w:pPr>
            <w:r>
              <w:t>5,26</w:t>
            </w:r>
          </w:p>
        </w:tc>
        <w:tc>
          <w:tcPr>
            <w:tcW w:w="0" w:type="auto"/>
            <w:vAlign w:val="center"/>
          </w:tcPr>
          <w:p w:rsidR="00C109E7" w:rsidRDefault="00C109E7" w:rsidP="00C109E7">
            <w:pPr>
              <w:jc w:val="center"/>
            </w:pPr>
            <w:r>
              <w:t>2217866,49</w:t>
            </w:r>
          </w:p>
        </w:tc>
        <w:tc>
          <w:tcPr>
            <w:tcW w:w="0" w:type="auto"/>
            <w:vAlign w:val="center"/>
          </w:tcPr>
          <w:p w:rsidR="00C109E7" w:rsidRDefault="00C109E7" w:rsidP="00C109E7">
            <w:pPr>
              <w:jc w:val="center"/>
            </w:pPr>
            <w:r>
              <w:t>442314,73</w:t>
            </w:r>
          </w:p>
        </w:tc>
      </w:tr>
      <w:tr w:rsidR="00C109E7" w:rsidTr="00C109E7">
        <w:trPr>
          <w:trHeight w:val="20"/>
        </w:trPr>
        <w:tc>
          <w:tcPr>
            <w:tcW w:w="0" w:type="auto"/>
            <w:vAlign w:val="center"/>
          </w:tcPr>
          <w:p w:rsidR="00C109E7" w:rsidRDefault="00C109E7" w:rsidP="00C109E7">
            <w:pPr>
              <w:jc w:val="center"/>
            </w:pPr>
            <w:r>
              <w:t>57</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2217862,32</w:t>
            </w:r>
          </w:p>
        </w:tc>
        <w:tc>
          <w:tcPr>
            <w:tcW w:w="0" w:type="auto"/>
            <w:vAlign w:val="center"/>
          </w:tcPr>
          <w:p w:rsidR="00C109E7" w:rsidRDefault="00C109E7" w:rsidP="00C109E7">
            <w:pPr>
              <w:jc w:val="center"/>
            </w:pPr>
            <w:r>
              <w:t>442317,93</w:t>
            </w:r>
          </w:p>
        </w:tc>
      </w:tr>
      <w:tr w:rsidR="00C109E7" w:rsidTr="00C109E7">
        <w:trPr>
          <w:trHeight w:val="20"/>
        </w:trPr>
        <w:tc>
          <w:tcPr>
            <w:tcW w:w="0" w:type="auto"/>
            <w:vAlign w:val="center"/>
          </w:tcPr>
          <w:p w:rsidR="00C109E7" w:rsidRDefault="00C109E7" w:rsidP="00C109E7">
            <w:pPr>
              <w:jc w:val="center"/>
            </w:pPr>
            <w:r>
              <w:t>57</w:t>
            </w:r>
          </w:p>
        </w:tc>
        <w:tc>
          <w:tcPr>
            <w:tcW w:w="0" w:type="auto"/>
            <w:vAlign w:val="center"/>
          </w:tcPr>
          <w:p w:rsidR="00C109E7" w:rsidRDefault="00C109E7" w:rsidP="00C109E7">
            <w:pPr>
              <w:jc w:val="center"/>
            </w:pPr>
            <w:r>
              <w:t>229°25'37"</w:t>
            </w:r>
          </w:p>
        </w:tc>
        <w:tc>
          <w:tcPr>
            <w:tcW w:w="0" w:type="auto"/>
            <w:vAlign w:val="center"/>
          </w:tcPr>
          <w:p w:rsidR="00C109E7" w:rsidRDefault="00C109E7" w:rsidP="00C109E7">
            <w:pPr>
              <w:jc w:val="center"/>
            </w:pPr>
            <w:r>
              <w:t>10,99</w:t>
            </w:r>
          </w:p>
        </w:tc>
        <w:tc>
          <w:tcPr>
            <w:tcW w:w="0" w:type="auto"/>
            <w:vAlign w:val="center"/>
          </w:tcPr>
          <w:p w:rsidR="00C109E7" w:rsidRDefault="00C109E7" w:rsidP="00C109E7">
            <w:pPr>
              <w:jc w:val="center"/>
            </w:pPr>
            <w:r>
              <w:t>2217862,31</w:t>
            </w:r>
          </w:p>
        </w:tc>
        <w:tc>
          <w:tcPr>
            <w:tcW w:w="0" w:type="auto"/>
            <w:vAlign w:val="center"/>
          </w:tcPr>
          <w:p w:rsidR="00C109E7" w:rsidRDefault="00C109E7" w:rsidP="00C109E7">
            <w:pPr>
              <w:jc w:val="center"/>
            </w:pPr>
            <w:r>
              <w:t>442317,93</w:t>
            </w:r>
          </w:p>
        </w:tc>
      </w:tr>
      <w:tr w:rsidR="00C109E7" w:rsidTr="00C109E7">
        <w:trPr>
          <w:trHeight w:val="20"/>
        </w:trPr>
        <w:tc>
          <w:tcPr>
            <w:tcW w:w="0" w:type="auto"/>
            <w:vAlign w:val="center"/>
          </w:tcPr>
          <w:p w:rsidR="00C109E7" w:rsidRDefault="00C109E7" w:rsidP="00C109E7">
            <w:pPr>
              <w:jc w:val="center"/>
            </w:pPr>
            <w:r>
              <w:t>59</w:t>
            </w:r>
          </w:p>
        </w:tc>
        <w:tc>
          <w:tcPr>
            <w:tcW w:w="0" w:type="auto"/>
            <w:vAlign w:val="center"/>
          </w:tcPr>
          <w:p w:rsidR="00C109E7" w:rsidRDefault="00C109E7" w:rsidP="00C109E7">
            <w:pPr>
              <w:jc w:val="center"/>
            </w:pPr>
            <w:r>
              <w:t>322°23'10"</w:t>
            </w:r>
          </w:p>
        </w:tc>
        <w:tc>
          <w:tcPr>
            <w:tcW w:w="0" w:type="auto"/>
            <w:vAlign w:val="center"/>
          </w:tcPr>
          <w:p w:rsidR="00C109E7" w:rsidRDefault="00C109E7" w:rsidP="00C109E7">
            <w:pPr>
              <w:jc w:val="center"/>
            </w:pPr>
            <w:r>
              <w:t>5,39</w:t>
            </w:r>
          </w:p>
        </w:tc>
        <w:tc>
          <w:tcPr>
            <w:tcW w:w="0" w:type="auto"/>
            <w:vAlign w:val="center"/>
          </w:tcPr>
          <w:p w:rsidR="00C109E7" w:rsidRDefault="00C109E7" w:rsidP="00C109E7">
            <w:pPr>
              <w:jc w:val="center"/>
            </w:pPr>
            <w:r>
              <w:t>2217855,16</w:t>
            </w:r>
          </w:p>
        </w:tc>
        <w:tc>
          <w:tcPr>
            <w:tcW w:w="0" w:type="auto"/>
            <w:vAlign w:val="center"/>
          </w:tcPr>
          <w:p w:rsidR="00C109E7" w:rsidRDefault="00C109E7" w:rsidP="00C109E7">
            <w:pPr>
              <w:jc w:val="center"/>
            </w:pPr>
            <w:r>
              <w:t>442309,58</w:t>
            </w:r>
          </w:p>
        </w:tc>
      </w:tr>
      <w:tr w:rsidR="00C109E7" w:rsidTr="00C109E7">
        <w:trPr>
          <w:trHeight w:val="20"/>
        </w:trPr>
        <w:tc>
          <w:tcPr>
            <w:tcW w:w="0" w:type="auto"/>
            <w:vAlign w:val="center"/>
          </w:tcPr>
          <w:p w:rsidR="00C109E7" w:rsidRDefault="00C109E7" w:rsidP="00C109E7">
            <w:pPr>
              <w:jc w:val="center"/>
            </w:pPr>
            <w:r>
              <w:t>60</w:t>
            </w:r>
          </w:p>
        </w:tc>
        <w:tc>
          <w:tcPr>
            <w:tcW w:w="0" w:type="auto"/>
            <w:vAlign w:val="center"/>
          </w:tcPr>
          <w:p w:rsidR="00C109E7" w:rsidRDefault="00C109E7" w:rsidP="00C109E7">
            <w:pPr>
              <w:jc w:val="center"/>
            </w:pPr>
            <w:r>
              <w:t>51°13'33"</w:t>
            </w:r>
          </w:p>
        </w:tc>
        <w:tc>
          <w:tcPr>
            <w:tcW w:w="0" w:type="auto"/>
            <w:vAlign w:val="center"/>
          </w:tcPr>
          <w:p w:rsidR="00C109E7" w:rsidRDefault="00C109E7" w:rsidP="00C109E7">
            <w:pPr>
              <w:jc w:val="center"/>
            </w:pPr>
            <w:r>
              <w:t>0,78</w:t>
            </w:r>
          </w:p>
        </w:tc>
        <w:tc>
          <w:tcPr>
            <w:tcW w:w="0" w:type="auto"/>
            <w:vAlign w:val="center"/>
          </w:tcPr>
          <w:p w:rsidR="00C109E7" w:rsidRDefault="00C109E7" w:rsidP="00C109E7">
            <w:pPr>
              <w:jc w:val="center"/>
            </w:pPr>
            <w:r>
              <w:t>2217859,43</w:t>
            </w:r>
          </w:p>
        </w:tc>
        <w:tc>
          <w:tcPr>
            <w:tcW w:w="0" w:type="auto"/>
            <w:vAlign w:val="center"/>
          </w:tcPr>
          <w:p w:rsidR="00C109E7" w:rsidRDefault="00C109E7" w:rsidP="00C109E7">
            <w:pPr>
              <w:jc w:val="center"/>
            </w:pPr>
            <w:r>
              <w:t>442306,29</w:t>
            </w:r>
          </w:p>
        </w:tc>
      </w:tr>
      <w:tr w:rsidR="00C109E7" w:rsidTr="00C109E7">
        <w:trPr>
          <w:trHeight w:val="20"/>
        </w:trPr>
        <w:tc>
          <w:tcPr>
            <w:tcW w:w="0" w:type="auto"/>
            <w:vAlign w:val="center"/>
          </w:tcPr>
          <w:p w:rsidR="00C109E7" w:rsidRDefault="00C109E7" w:rsidP="00C109E7">
            <w:pPr>
              <w:jc w:val="center"/>
            </w:pPr>
            <w:r>
              <w:t>61</w:t>
            </w:r>
          </w:p>
        </w:tc>
        <w:tc>
          <w:tcPr>
            <w:tcW w:w="0" w:type="auto"/>
            <w:vAlign w:val="center"/>
          </w:tcPr>
          <w:p w:rsidR="00C109E7" w:rsidRDefault="00C109E7" w:rsidP="00C109E7">
            <w:pPr>
              <w:jc w:val="center"/>
            </w:pPr>
            <w:r>
              <w:t>50°0'2"</w:t>
            </w:r>
          </w:p>
        </w:tc>
        <w:tc>
          <w:tcPr>
            <w:tcW w:w="0" w:type="auto"/>
            <w:vAlign w:val="center"/>
          </w:tcPr>
          <w:p w:rsidR="00C109E7" w:rsidRDefault="00C109E7" w:rsidP="00C109E7">
            <w:pPr>
              <w:jc w:val="center"/>
            </w:pPr>
            <w:r>
              <w:t>10,22</w:t>
            </w:r>
          </w:p>
        </w:tc>
        <w:tc>
          <w:tcPr>
            <w:tcW w:w="0" w:type="auto"/>
            <w:vAlign w:val="center"/>
          </w:tcPr>
          <w:p w:rsidR="00C109E7" w:rsidRDefault="00C109E7" w:rsidP="00C109E7">
            <w:pPr>
              <w:jc w:val="center"/>
            </w:pPr>
            <w:r>
              <w:t>2217859,92</w:t>
            </w:r>
          </w:p>
        </w:tc>
        <w:tc>
          <w:tcPr>
            <w:tcW w:w="0" w:type="auto"/>
            <w:vAlign w:val="center"/>
          </w:tcPr>
          <w:p w:rsidR="00C109E7" w:rsidRDefault="00C109E7" w:rsidP="00C109E7">
            <w:pPr>
              <w:jc w:val="center"/>
            </w:pPr>
            <w:r>
              <w:t>442306,90</w:t>
            </w:r>
          </w:p>
        </w:tc>
      </w:tr>
      <w:tr w:rsidR="00C109E7" w:rsidTr="00C109E7">
        <w:trPr>
          <w:trHeight w:val="20"/>
        </w:trPr>
        <w:tc>
          <w:tcPr>
            <w:tcW w:w="0" w:type="auto"/>
            <w:vAlign w:val="center"/>
          </w:tcPr>
          <w:p w:rsidR="00C109E7" w:rsidRDefault="00C109E7" w:rsidP="00C109E7">
            <w:pPr>
              <w:jc w:val="center"/>
            </w:pPr>
            <w:r>
              <w:t>62</w:t>
            </w:r>
          </w:p>
        </w:tc>
        <w:tc>
          <w:tcPr>
            <w:tcW w:w="0" w:type="auto"/>
            <w:vAlign w:val="center"/>
          </w:tcPr>
          <w:p w:rsidR="00C109E7" w:rsidRDefault="00C109E7" w:rsidP="00C109E7">
            <w:pPr>
              <w:jc w:val="center"/>
            </w:pPr>
            <w:r>
              <w:t>140°24'43"</w:t>
            </w:r>
          </w:p>
        </w:tc>
        <w:tc>
          <w:tcPr>
            <w:tcW w:w="0" w:type="auto"/>
            <w:vAlign w:val="center"/>
          </w:tcPr>
          <w:p w:rsidR="00C109E7" w:rsidRDefault="00C109E7" w:rsidP="00C109E7">
            <w:pPr>
              <w:jc w:val="center"/>
            </w:pPr>
            <w:r>
              <w:t>0,67</w:t>
            </w:r>
          </w:p>
        </w:tc>
        <w:tc>
          <w:tcPr>
            <w:tcW w:w="0" w:type="auto"/>
            <w:vAlign w:val="center"/>
          </w:tcPr>
          <w:p w:rsidR="00C109E7" w:rsidRDefault="00C109E7" w:rsidP="00C109E7">
            <w:pPr>
              <w:jc w:val="center"/>
            </w:pPr>
            <w:r>
              <w:t>2217871,40</w:t>
            </w:r>
          </w:p>
        </w:tc>
        <w:tc>
          <w:tcPr>
            <w:tcW w:w="0" w:type="auto"/>
            <w:vAlign w:val="center"/>
          </w:tcPr>
          <w:p w:rsidR="00C109E7" w:rsidRDefault="00C109E7" w:rsidP="00C109E7">
            <w:pPr>
              <w:jc w:val="center"/>
            </w:pPr>
            <w:r>
              <w:t>442576,94</w:t>
            </w:r>
          </w:p>
        </w:tc>
      </w:tr>
      <w:tr w:rsidR="00C109E7" w:rsidTr="00C109E7">
        <w:trPr>
          <w:trHeight w:val="20"/>
        </w:trPr>
        <w:tc>
          <w:tcPr>
            <w:tcW w:w="0" w:type="auto"/>
            <w:vAlign w:val="center"/>
          </w:tcPr>
          <w:p w:rsidR="00C109E7" w:rsidRDefault="00C109E7" w:rsidP="00C109E7">
            <w:pPr>
              <w:jc w:val="center"/>
            </w:pPr>
            <w:r>
              <w:t>63</w:t>
            </w:r>
          </w:p>
        </w:tc>
        <w:tc>
          <w:tcPr>
            <w:tcW w:w="0" w:type="auto"/>
            <w:vAlign w:val="center"/>
          </w:tcPr>
          <w:p w:rsidR="00C109E7" w:rsidRDefault="00C109E7" w:rsidP="00C109E7">
            <w:pPr>
              <w:jc w:val="center"/>
            </w:pPr>
            <w:r>
              <w:t>226°55'27"</w:t>
            </w:r>
          </w:p>
        </w:tc>
        <w:tc>
          <w:tcPr>
            <w:tcW w:w="0" w:type="auto"/>
            <w:vAlign w:val="center"/>
          </w:tcPr>
          <w:p w:rsidR="00C109E7" w:rsidRDefault="00C109E7" w:rsidP="00C109E7">
            <w:pPr>
              <w:jc w:val="center"/>
            </w:pPr>
            <w:r>
              <w:t>17,06</w:t>
            </w:r>
          </w:p>
        </w:tc>
        <w:tc>
          <w:tcPr>
            <w:tcW w:w="0" w:type="auto"/>
            <w:vAlign w:val="center"/>
          </w:tcPr>
          <w:p w:rsidR="00C109E7" w:rsidRDefault="00C109E7" w:rsidP="00C109E7">
            <w:pPr>
              <w:jc w:val="center"/>
            </w:pPr>
            <w:r>
              <w:t>2217870,88</w:t>
            </w:r>
          </w:p>
        </w:tc>
        <w:tc>
          <w:tcPr>
            <w:tcW w:w="0" w:type="auto"/>
            <w:vAlign w:val="center"/>
          </w:tcPr>
          <w:p w:rsidR="00C109E7" w:rsidRDefault="00C109E7" w:rsidP="00C109E7">
            <w:pPr>
              <w:jc w:val="center"/>
            </w:pPr>
            <w:r>
              <w:t>442577,37</w:t>
            </w:r>
          </w:p>
        </w:tc>
      </w:tr>
      <w:tr w:rsidR="00C109E7" w:rsidTr="00C109E7">
        <w:trPr>
          <w:trHeight w:val="20"/>
        </w:trPr>
        <w:tc>
          <w:tcPr>
            <w:tcW w:w="0" w:type="auto"/>
            <w:vAlign w:val="center"/>
          </w:tcPr>
          <w:p w:rsidR="00C109E7" w:rsidRDefault="00C109E7" w:rsidP="00C109E7">
            <w:pPr>
              <w:jc w:val="center"/>
            </w:pPr>
            <w:r>
              <w:t>64</w:t>
            </w:r>
          </w:p>
        </w:tc>
        <w:tc>
          <w:tcPr>
            <w:tcW w:w="0" w:type="auto"/>
            <w:vAlign w:val="center"/>
          </w:tcPr>
          <w:p w:rsidR="00C109E7" w:rsidRDefault="00C109E7" w:rsidP="00C109E7">
            <w:pPr>
              <w:jc w:val="center"/>
            </w:pPr>
            <w:r>
              <w:t>140°53'57"</w:t>
            </w:r>
          </w:p>
        </w:tc>
        <w:tc>
          <w:tcPr>
            <w:tcW w:w="0" w:type="auto"/>
            <w:vAlign w:val="center"/>
          </w:tcPr>
          <w:p w:rsidR="00C109E7" w:rsidRDefault="00C109E7" w:rsidP="00C109E7">
            <w:pPr>
              <w:jc w:val="center"/>
            </w:pPr>
            <w:r>
              <w:t>4,06</w:t>
            </w:r>
          </w:p>
        </w:tc>
        <w:tc>
          <w:tcPr>
            <w:tcW w:w="0" w:type="auto"/>
            <w:vAlign w:val="center"/>
          </w:tcPr>
          <w:p w:rsidR="00C109E7" w:rsidRDefault="00C109E7" w:rsidP="00C109E7">
            <w:pPr>
              <w:jc w:val="center"/>
            </w:pPr>
            <w:r>
              <w:t>2217859,23</w:t>
            </w:r>
          </w:p>
        </w:tc>
        <w:tc>
          <w:tcPr>
            <w:tcW w:w="0" w:type="auto"/>
            <w:vAlign w:val="center"/>
          </w:tcPr>
          <w:p w:rsidR="00C109E7" w:rsidRDefault="00C109E7" w:rsidP="00C109E7">
            <w:pPr>
              <w:jc w:val="center"/>
            </w:pPr>
            <w:r>
              <w:t>442564,91</w:t>
            </w:r>
          </w:p>
        </w:tc>
      </w:tr>
      <w:tr w:rsidR="00C109E7" w:rsidTr="00C109E7">
        <w:trPr>
          <w:trHeight w:val="20"/>
        </w:trPr>
        <w:tc>
          <w:tcPr>
            <w:tcW w:w="0" w:type="auto"/>
            <w:vAlign w:val="center"/>
          </w:tcPr>
          <w:p w:rsidR="00C109E7" w:rsidRDefault="00C109E7" w:rsidP="00C109E7">
            <w:pPr>
              <w:jc w:val="center"/>
            </w:pPr>
            <w:r>
              <w:t>65</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2217856,08</w:t>
            </w:r>
          </w:p>
        </w:tc>
        <w:tc>
          <w:tcPr>
            <w:tcW w:w="0" w:type="auto"/>
            <w:vAlign w:val="center"/>
          </w:tcPr>
          <w:p w:rsidR="00C109E7" w:rsidRDefault="00C109E7" w:rsidP="00C109E7">
            <w:pPr>
              <w:jc w:val="center"/>
            </w:pPr>
            <w:r>
              <w:t>442567,47</w:t>
            </w:r>
          </w:p>
        </w:tc>
      </w:tr>
      <w:tr w:rsidR="00C109E7" w:rsidTr="00C109E7">
        <w:trPr>
          <w:trHeight w:val="20"/>
        </w:trPr>
        <w:tc>
          <w:tcPr>
            <w:tcW w:w="0" w:type="auto"/>
            <w:vAlign w:val="center"/>
          </w:tcPr>
          <w:p w:rsidR="00C109E7" w:rsidRDefault="00C109E7" w:rsidP="00C109E7">
            <w:pPr>
              <w:jc w:val="center"/>
            </w:pPr>
            <w:r>
              <w:t>66</w:t>
            </w:r>
          </w:p>
        </w:tc>
        <w:tc>
          <w:tcPr>
            <w:tcW w:w="0" w:type="auto"/>
            <w:vAlign w:val="center"/>
          </w:tcPr>
          <w:p w:rsidR="00C109E7" w:rsidRDefault="00C109E7" w:rsidP="00C109E7">
            <w:pPr>
              <w:jc w:val="center"/>
            </w:pPr>
            <w:r>
              <w:t>230°38'6"</w:t>
            </w:r>
          </w:p>
        </w:tc>
        <w:tc>
          <w:tcPr>
            <w:tcW w:w="0" w:type="auto"/>
            <w:vAlign w:val="center"/>
          </w:tcPr>
          <w:p w:rsidR="00C109E7" w:rsidRDefault="00C109E7" w:rsidP="00C109E7">
            <w:pPr>
              <w:jc w:val="center"/>
            </w:pPr>
            <w:r>
              <w:t>7,99</w:t>
            </w:r>
          </w:p>
        </w:tc>
        <w:tc>
          <w:tcPr>
            <w:tcW w:w="0" w:type="auto"/>
            <w:vAlign w:val="center"/>
          </w:tcPr>
          <w:p w:rsidR="00C109E7" w:rsidRDefault="00C109E7" w:rsidP="00C109E7">
            <w:pPr>
              <w:jc w:val="center"/>
            </w:pPr>
            <w:r>
              <w:t>2217856,07</w:t>
            </w:r>
          </w:p>
        </w:tc>
        <w:tc>
          <w:tcPr>
            <w:tcW w:w="0" w:type="auto"/>
            <w:vAlign w:val="center"/>
          </w:tcPr>
          <w:p w:rsidR="00C109E7" w:rsidRDefault="00C109E7" w:rsidP="00C109E7">
            <w:pPr>
              <w:jc w:val="center"/>
            </w:pPr>
            <w:r>
              <w:t>442567,48</w:t>
            </w:r>
          </w:p>
        </w:tc>
      </w:tr>
      <w:tr w:rsidR="00C109E7" w:rsidTr="00C109E7">
        <w:trPr>
          <w:trHeight w:val="20"/>
        </w:trPr>
        <w:tc>
          <w:tcPr>
            <w:tcW w:w="0" w:type="auto"/>
            <w:vAlign w:val="center"/>
          </w:tcPr>
          <w:p w:rsidR="00C109E7" w:rsidRDefault="00C109E7" w:rsidP="00C109E7">
            <w:pPr>
              <w:jc w:val="center"/>
            </w:pPr>
            <w:r>
              <w:t>67</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2217851,00</w:t>
            </w:r>
          </w:p>
        </w:tc>
        <w:tc>
          <w:tcPr>
            <w:tcW w:w="0" w:type="auto"/>
            <w:vAlign w:val="center"/>
          </w:tcPr>
          <w:p w:rsidR="00C109E7" w:rsidRDefault="00C109E7" w:rsidP="00C109E7">
            <w:pPr>
              <w:jc w:val="center"/>
            </w:pPr>
            <w:r>
              <w:t>442561,30</w:t>
            </w:r>
          </w:p>
        </w:tc>
      </w:tr>
      <w:tr w:rsidR="00C109E7" w:rsidTr="00C109E7">
        <w:trPr>
          <w:trHeight w:val="20"/>
        </w:trPr>
        <w:tc>
          <w:tcPr>
            <w:tcW w:w="0" w:type="auto"/>
            <w:vAlign w:val="center"/>
          </w:tcPr>
          <w:p w:rsidR="00C109E7" w:rsidRDefault="00C109E7" w:rsidP="00C109E7">
            <w:pPr>
              <w:jc w:val="center"/>
            </w:pPr>
            <w:r>
              <w:lastRenderedPageBreak/>
              <w:t>68</w:t>
            </w:r>
          </w:p>
        </w:tc>
        <w:tc>
          <w:tcPr>
            <w:tcW w:w="0" w:type="auto"/>
            <w:vAlign w:val="center"/>
          </w:tcPr>
          <w:p w:rsidR="00C109E7" w:rsidRDefault="00C109E7" w:rsidP="00C109E7">
            <w:pPr>
              <w:jc w:val="center"/>
            </w:pPr>
            <w:r>
              <w:t>320°48'10"</w:t>
            </w:r>
          </w:p>
        </w:tc>
        <w:tc>
          <w:tcPr>
            <w:tcW w:w="0" w:type="auto"/>
            <w:vAlign w:val="center"/>
          </w:tcPr>
          <w:p w:rsidR="00C109E7" w:rsidRDefault="00C109E7" w:rsidP="00C109E7">
            <w:pPr>
              <w:jc w:val="center"/>
            </w:pPr>
            <w:r>
              <w:t>3,5</w:t>
            </w:r>
          </w:p>
        </w:tc>
        <w:tc>
          <w:tcPr>
            <w:tcW w:w="0" w:type="auto"/>
            <w:vAlign w:val="center"/>
          </w:tcPr>
          <w:p w:rsidR="00C109E7" w:rsidRDefault="00C109E7" w:rsidP="00C109E7">
            <w:pPr>
              <w:jc w:val="center"/>
            </w:pPr>
            <w:r>
              <w:t>2217851,01</w:t>
            </w:r>
          </w:p>
        </w:tc>
        <w:tc>
          <w:tcPr>
            <w:tcW w:w="0" w:type="auto"/>
            <w:vAlign w:val="center"/>
          </w:tcPr>
          <w:p w:rsidR="00C109E7" w:rsidRDefault="00C109E7" w:rsidP="00C109E7">
            <w:pPr>
              <w:jc w:val="center"/>
            </w:pPr>
            <w:r>
              <w:t>442561,29</w:t>
            </w:r>
          </w:p>
        </w:tc>
      </w:tr>
      <w:tr w:rsidR="00C109E7" w:rsidTr="00C109E7">
        <w:trPr>
          <w:trHeight w:val="20"/>
        </w:trPr>
        <w:tc>
          <w:tcPr>
            <w:tcW w:w="0" w:type="auto"/>
            <w:vAlign w:val="center"/>
          </w:tcPr>
          <w:p w:rsidR="00C109E7" w:rsidRDefault="00C109E7" w:rsidP="00C109E7">
            <w:pPr>
              <w:jc w:val="center"/>
            </w:pPr>
            <w:r>
              <w:t>69</w:t>
            </w:r>
          </w:p>
        </w:tc>
        <w:tc>
          <w:tcPr>
            <w:tcW w:w="0" w:type="auto"/>
            <w:vAlign w:val="center"/>
          </w:tcPr>
          <w:p w:rsidR="00C109E7" w:rsidRDefault="00C109E7" w:rsidP="00C109E7">
            <w:pPr>
              <w:jc w:val="center"/>
            </w:pPr>
            <w:r>
              <w:t>226°37'9"</w:t>
            </w:r>
          </w:p>
        </w:tc>
        <w:tc>
          <w:tcPr>
            <w:tcW w:w="0" w:type="auto"/>
            <w:vAlign w:val="center"/>
          </w:tcPr>
          <w:p w:rsidR="00C109E7" w:rsidRDefault="00C109E7" w:rsidP="00C109E7">
            <w:pPr>
              <w:jc w:val="center"/>
            </w:pPr>
            <w:r>
              <w:t>12,01</w:t>
            </w:r>
          </w:p>
        </w:tc>
        <w:tc>
          <w:tcPr>
            <w:tcW w:w="0" w:type="auto"/>
            <w:vAlign w:val="center"/>
          </w:tcPr>
          <w:p w:rsidR="00C109E7" w:rsidRDefault="00C109E7" w:rsidP="00C109E7">
            <w:pPr>
              <w:jc w:val="center"/>
            </w:pPr>
            <w:r>
              <w:t>2217853,72</w:t>
            </w:r>
          </w:p>
        </w:tc>
        <w:tc>
          <w:tcPr>
            <w:tcW w:w="0" w:type="auto"/>
            <w:vAlign w:val="center"/>
          </w:tcPr>
          <w:p w:rsidR="00C109E7" w:rsidRDefault="00C109E7" w:rsidP="00C109E7">
            <w:pPr>
              <w:jc w:val="center"/>
            </w:pPr>
            <w:r>
              <w:t>442559,08</w:t>
            </w:r>
          </w:p>
        </w:tc>
      </w:tr>
      <w:tr w:rsidR="00C109E7" w:rsidTr="00C109E7">
        <w:trPr>
          <w:trHeight w:val="20"/>
        </w:trPr>
        <w:tc>
          <w:tcPr>
            <w:tcW w:w="0" w:type="auto"/>
            <w:vAlign w:val="center"/>
          </w:tcPr>
          <w:p w:rsidR="00C109E7" w:rsidRDefault="00C109E7" w:rsidP="00C109E7">
            <w:pPr>
              <w:jc w:val="center"/>
            </w:pPr>
            <w:r>
              <w:t>70</w:t>
            </w:r>
          </w:p>
        </w:tc>
        <w:tc>
          <w:tcPr>
            <w:tcW w:w="0" w:type="auto"/>
            <w:vAlign w:val="center"/>
          </w:tcPr>
          <w:p w:rsidR="00C109E7" w:rsidRDefault="00C109E7" w:rsidP="00C109E7">
            <w:pPr>
              <w:jc w:val="center"/>
            </w:pPr>
            <w:r>
              <w:t>231°0'2"</w:t>
            </w:r>
          </w:p>
        </w:tc>
        <w:tc>
          <w:tcPr>
            <w:tcW w:w="0" w:type="auto"/>
            <w:vAlign w:val="center"/>
          </w:tcPr>
          <w:p w:rsidR="00C109E7" w:rsidRDefault="00C109E7" w:rsidP="00C109E7">
            <w:pPr>
              <w:jc w:val="center"/>
            </w:pPr>
            <w:r>
              <w:t>5,01</w:t>
            </w:r>
          </w:p>
        </w:tc>
        <w:tc>
          <w:tcPr>
            <w:tcW w:w="0" w:type="auto"/>
            <w:vAlign w:val="center"/>
          </w:tcPr>
          <w:p w:rsidR="00C109E7" w:rsidRDefault="00C109E7" w:rsidP="00C109E7">
            <w:pPr>
              <w:jc w:val="center"/>
            </w:pPr>
            <w:r>
              <w:t>2217845,47</w:t>
            </w:r>
          </w:p>
        </w:tc>
        <w:tc>
          <w:tcPr>
            <w:tcW w:w="0" w:type="auto"/>
            <w:vAlign w:val="center"/>
          </w:tcPr>
          <w:p w:rsidR="00C109E7" w:rsidRDefault="00C109E7" w:rsidP="00C109E7">
            <w:pPr>
              <w:jc w:val="center"/>
            </w:pPr>
            <w:r>
              <w:t>442550,35</w:t>
            </w:r>
          </w:p>
        </w:tc>
      </w:tr>
      <w:tr w:rsidR="00C109E7" w:rsidTr="00C109E7">
        <w:trPr>
          <w:trHeight w:val="20"/>
        </w:trPr>
        <w:tc>
          <w:tcPr>
            <w:tcW w:w="0" w:type="auto"/>
            <w:vAlign w:val="center"/>
          </w:tcPr>
          <w:p w:rsidR="00C109E7" w:rsidRDefault="00C109E7" w:rsidP="00C109E7">
            <w:pPr>
              <w:jc w:val="center"/>
            </w:pPr>
            <w:r>
              <w:t>71</w:t>
            </w:r>
          </w:p>
        </w:tc>
        <w:tc>
          <w:tcPr>
            <w:tcW w:w="0" w:type="auto"/>
            <w:vAlign w:val="center"/>
          </w:tcPr>
          <w:p w:rsidR="00C109E7" w:rsidRDefault="00C109E7" w:rsidP="00C109E7">
            <w:pPr>
              <w:jc w:val="center"/>
            </w:pPr>
            <w:r>
              <w:t>320°57'38"</w:t>
            </w:r>
          </w:p>
        </w:tc>
        <w:tc>
          <w:tcPr>
            <w:tcW w:w="0" w:type="auto"/>
            <w:vAlign w:val="center"/>
          </w:tcPr>
          <w:p w:rsidR="00C109E7" w:rsidRDefault="00C109E7" w:rsidP="00C109E7">
            <w:pPr>
              <w:jc w:val="center"/>
            </w:pPr>
            <w:r>
              <w:t>3,06</w:t>
            </w:r>
          </w:p>
        </w:tc>
        <w:tc>
          <w:tcPr>
            <w:tcW w:w="0" w:type="auto"/>
            <w:vAlign w:val="center"/>
          </w:tcPr>
          <w:p w:rsidR="00C109E7" w:rsidRDefault="00C109E7" w:rsidP="00C109E7">
            <w:pPr>
              <w:jc w:val="center"/>
            </w:pPr>
            <w:r>
              <w:t>2217842,32</w:t>
            </w:r>
          </w:p>
        </w:tc>
        <w:tc>
          <w:tcPr>
            <w:tcW w:w="0" w:type="auto"/>
            <w:vAlign w:val="center"/>
          </w:tcPr>
          <w:p w:rsidR="00C109E7" w:rsidRDefault="00C109E7" w:rsidP="00C109E7">
            <w:pPr>
              <w:jc w:val="center"/>
            </w:pPr>
            <w:r>
              <w:t>442546,46</w:t>
            </w:r>
          </w:p>
        </w:tc>
      </w:tr>
      <w:tr w:rsidR="00C109E7" w:rsidTr="00C109E7">
        <w:trPr>
          <w:trHeight w:val="20"/>
        </w:trPr>
        <w:tc>
          <w:tcPr>
            <w:tcW w:w="0" w:type="auto"/>
            <w:vAlign w:val="center"/>
          </w:tcPr>
          <w:p w:rsidR="00C109E7" w:rsidRDefault="00C109E7" w:rsidP="00C109E7">
            <w:pPr>
              <w:jc w:val="center"/>
            </w:pPr>
            <w:r>
              <w:t>72</w:t>
            </w:r>
          </w:p>
        </w:tc>
        <w:tc>
          <w:tcPr>
            <w:tcW w:w="0" w:type="auto"/>
            <w:vAlign w:val="center"/>
          </w:tcPr>
          <w:p w:rsidR="00C109E7" w:rsidRDefault="00C109E7" w:rsidP="00C109E7">
            <w:pPr>
              <w:jc w:val="center"/>
            </w:pPr>
            <w:r>
              <w:t>50°31'3"</w:t>
            </w:r>
          </w:p>
        </w:tc>
        <w:tc>
          <w:tcPr>
            <w:tcW w:w="0" w:type="auto"/>
            <w:vAlign w:val="center"/>
          </w:tcPr>
          <w:p w:rsidR="00C109E7" w:rsidRDefault="00C109E7" w:rsidP="00C109E7">
            <w:pPr>
              <w:jc w:val="center"/>
            </w:pPr>
            <w:r>
              <w:t>41,99</w:t>
            </w:r>
          </w:p>
        </w:tc>
        <w:tc>
          <w:tcPr>
            <w:tcW w:w="0" w:type="auto"/>
            <w:vAlign w:val="center"/>
          </w:tcPr>
          <w:p w:rsidR="00C109E7" w:rsidRDefault="00C109E7" w:rsidP="00C109E7">
            <w:pPr>
              <w:jc w:val="center"/>
            </w:pPr>
            <w:r>
              <w:t>2217844,70</w:t>
            </w:r>
          </w:p>
        </w:tc>
        <w:tc>
          <w:tcPr>
            <w:tcW w:w="0" w:type="auto"/>
            <w:vAlign w:val="center"/>
          </w:tcPr>
          <w:p w:rsidR="00C109E7" w:rsidRDefault="00C109E7" w:rsidP="00C109E7">
            <w:pPr>
              <w:jc w:val="center"/>
            </w:pPr>
            <w:r>
              <w:t>442544,53</w:t>
            </w:r>
          </w:p>
        </w:tc>
      </w:tr>
      <w:tr w:rsidR="00C109E7" w:rsidTr="00C109E7">
        <w:trPr>
          <w:trHeight w:val="20"/>
        </w:trPr>
        <w:tc>
          <w:tcPr>
            <w:tcW w:w="0" w:type="auto"/>
            <w:vAlign w:val="center"/>
          </w:tcPr>
          <w:p w:rsidR="00C109E7" w:rsidRDefault="00C109E7" w:rsidP="00C109E7">
            <w:pPr>
              <w:jc w:val="center"/>
            </w:pPr>
            <w:r>
              <w:t>73</w:t>
            </w:r>
          </w:p>
        </w:tc>
        <w:tc>
          <w:tcPr>
            <w:tcW w:w="0" w:type="auto"/>
            <w:vAlign w:val="center"/>
          </w:tcPr>
          <w:p w:rsidR="00C109E7" w:rsidRDefault="00C109E7" w:rsidP="00C109E7">
            <w:pPr>
              <w:jc w:val="center"/>
            </w:pPr>
            <w:r>
              <w:t>141°14'11"</w:t>
            </w:r>
          </w:p>
        </w:tc>
        <w:tc>
          <w:tcPr>
            <w:tcW w:w="0" w:type="auto"/>
            <w:vAlign w:val="center"/>
          </w:tcPr>
          <w:p w:rsidR="00C109E7" w:rsidRDefault="00C109E7" w:rsidP="00C109E7">
            <w:pPr>
              <w:jc w:val="center"/>
            </w:pPr>
            <w:r>
              <w:t>3,45</w:t>
            </w:r>
          </w:p>
        </w:tc>
        <w:tc>
          <w:tcPr>
            <w:tcW w:w="0" w:type="auto"/>
            <w:vAlign w:val="center"/>
          </w:tcPr>
          <w:p w:rsidR="00C109E7" w:rsidRDefault="00C109E7" w:rsidP="00C109E7">
            <w:pPr>
              <w:jc w:val="center"/>
            </w:pPr>
            <w:r>
              <w:t>2217878,91</w:t>
            </w:r>
          </w:p>
        </w:tc>
        <w:tc>
          <w:tcPr>
            <w:tcW w:w="0" w:type="auto"/>
            <w:vAlign w:val="center"/>
          </w:tcPr>
          <w:p w:rsidR="00C109E7" w:rsidRDefault="00C109E7" w:rsidP="00C109E7">
            <w:pPr>
              <w:jc w:val="center"/>
            </w:pPr>
            <w:r>
              <w:t>442570,85</w:t>
            </w:r>
          </w:p>
        </w:tc>
      </w:tr>
      <w:tr w:rsidR="00C109E7" w:rsidTr="00C109E7">
        <w:trPr>
          <w:trHeight w:val="20"/>
        </w:trPr>
        <w:tc>
          <w:tcPr>
            <w:tcW w:w="0" w:type="auto"/>
            <w:vAlign w:val="center"/>
          </w:tcPr>
          <w:p w:rsidR="00C109E7" w:rsidRDefault="00C109E7" w:rsidP="00C109E7">
            <w:pPr>
              <w:jc w:val="center"/>
            </w:pPr>
            <w:r>
              <w:t>74</w:t>
            </w:r>
          </w:p>
        </w:tc>
        <w:tc>
          <w:tcPr>
            <w:tcW w:w="0" w:type="auto"/>
            <w:vAlign w:val="center"/>
          </w:tcPr>
          <w:p w:rsidR="00C109E7" w:rsidRDefault="00C109E7" w:rsidP="00C109E7">
            <w:pPr>
              <w:jc w:val="center"/>
            </w:pPr>
            <w:r>
              <w:t>230°25'49"</w:t>
            </w:r>
          </w:p>
        </w:tc>
        <w:tc>
          <w:tcPr>
            <w:tcW w:w="0" w:type="auto"/>
            <w:vAlign w:val="center"/>
          </w:tcPr>
          <w:p w:rsidR="00C109E7" w:rsidRDefault="00C109E7" w:rsidP="00C109E7">
            <w:pPr>
              <w:jc w:val="center"/>
            </w:pPr>
            <w:r>
              <w:t>41,99</w:t>
            </w:r>
          </w:p>
        </w:tc>
        <w:tc>
          <w:tcPr>
            <w:tcW w:w="0" w:type="auto"/>
            <w:vAlign w:val="center"/>
          </w:tcPr>
          <w:p w:rsidR="00C109E7" w:rsidRDefault="00C109E7" w:rsidP="00C109E7">
            <w:pPr>
              <w:jc w:val="center"/>
            </w:pPr>
            <w:r>
              <w:t>2217876,22</w:t>
            </w:r>
          </w:p>
        </w:tc>
        <w:tc>
          <w:tcPr>
            <w:tcW w:w="0" w:type="auto"/>
            <w:vAlign w:val="center"/>
          </w:tcPr>
          <w:p w:rsidR="00C109E7" w:rsidRDefault="00C109E7" w:rsidP="00C109E7">
            <w:pPr>
              <w:jc w:val="center"/>
            </w:pPr>
            <w:r>
              <w:t>442573,01</w:t>
            </w:r>
          </w:p>
        </w:tc>
      </w:tr>
      <w:tr w:rsidR="00C109E7" w:rsidTr="00C109E7">
        <w:trPr>
          <w:trHeight w:val="20"/>
        </w:trPr>
        <w:tc>
          <w:tcPr>
            <w:tcW w:w="0" w:type="auto"/>
            <w:vAlign w:val="center"/>
          </w:tcPr>
          <w:p w:rsidR="00C109E7" w:rsidRDefault="00C109E7" w:rsidP="00C109E7">
            <w:pPr>
              <w:jc w:val="center"/>
            </w:pPr>
            <w:r>
              <w:t>75</w:t>
            </w:r>
          </w:p>
        </w:tc>
        <w:tc>
          <w:tcPr>
            <w:tcW w:w="0" w:type="auto"/>
            <w:vAlign w:val="center"/>
          </w:tcPr>
          <w:p w:rsidR="00C109E7" w:rsidRDefault="00C109E7" w:rsidP="00C109E7">
            <w:pPr>
              <w:jc w:val="center"/>
            </w:pPr>
            <w:r>
              <w:t>320°52'39"</w:t>
            </w:r>
          </w:p>
        </w:tc>
        <w:tc>
          <w:tcPr>
            <w:tcW w:w="0" w:type="auto"/>
            <w:vAlign w:val="center"/>
          </w:tcPr>
          <w:p w:rsidR="00C109E7" w:rsidRDefault="00C109E7" w:rsidP="00C109E7">
            <w:pPr>
              <w:jc w:val="center"/>
            </w:pPr>
            <w:r>
              <w:t>3,87</w:t>
            </w:r>
          </w:p>
        </w:tc>
        <w:tc>
          <w:tcPr>
            <w:tcW w:w="0" w:type="auto"/>
            <w:vAlign w:val="center"/>
          </w:tcPr>
          <w:p w:rsidR="00C109E7" w:rsidRDefault="00C109E7" w:rsidP="00C109E7">
            <w:pPr>
              <w:jc w:val="center"/>
            </w:pPr>
            <w:r>
              <w:t>2217849,47</w:t>
            </w:r>
          </w:p>
        </w:tc>
        <w:tc>
          <w:tcPr>
            <w:tcW w:w="0" w:type="auto"/>
            <w:vAlign w:val="center"/>
          </w:tcPr>
          <w:p w:rsidR="00C109E7" w:rsidRDefault="00C109E7" w:rsidP="00C109E7">
            <w:pPr>
              <w:jc w:val="center"/>
            </w:pPr>
            <w:r>
              <w:t>442540,64</w:t>
            </w:r>
          </w:p>
        </w:tc>
      </w:tr>
      <w:tr w:rsidR="00C109E7" w:rsidTr="00C109E7">
        <w:trPr>
          <w:trHeight w:val="20"/>
        </w:trPr>
        <w:tc>
          <w:tcPr>
            <w:tcW w:w="0" w:type="auto"/>
            <w:vAlign w:val="center"/>
          </w:tcPr>
          <w:p w:rsidR="00C109E7" w:rsidRDefault="00C109E7" w:rsidP="00C109E7">
            <w:pPr>
              <w:jc w:val="center"/>
            </w:pPr>
            <w:r>
              <w:t>76</w:t>
            </w:r>
          </w:p>
        </w:tc>
        <w:tc>
          <w:tcPr>
            <w:tcW w:w="0" w:type="auto"/>
            <w:vAlign w:val="center"/>
          </w:tcPr>
          <w:p w:rsidR="00C109E7" w:rsidRDefault="00C109E7" w:rsidP="00C109E7">
            <w:pPr>
              <w:jc w:val="center"/>
            </w:pPr>
            <w:r>
              <w:t>49°56'9"</w:t>
            </w:r>
          </w:p>
        </w:tc>
        <w:tc>
          <w:tcPr>
            <w:tcW w:w="0" w:type="auto"/>
            <w:vAlign w:val="center"/>
          </w:tcPr>
          <w:p w:rsidR="00C109E7" w:rsidRDefault="00C109E7" w:rsidP="00C109E7">
            <w:pPr>
              <w:jc w:val="center"/>
            </w:pPr>
            <w:r>
              <w:t>17,01</w:t>
            </w:r>
          </w:p>
        </w:tc>
        <w:tc>
          <w:tcPr>
            <w:tcW w:w="0" w:type="auto"/>
            <w:vAlign w:val="center"/>
          </w:tcPr>
          <w:p w:rsidR="00C109E7" w:rsidRDefault="00C109E7" w:rsidP="00C109E7">
            <w:pPr>
              <w:jc w:val="center"/>
            </w:pPr>
            <w:r>
              <w:t>2217852,47</w:t>
            </w:r>
          </w:p>
        </w:tc>
        <w:tc>
          <w:tcPr>
            <w:tcW w:w="0" w:type="auto"/>
            <w:vAlign w:val="center"/>
          </w:tcPr>
          <w:p w:rsidR="00C109E7" w:rsidRDefault="00C109E7" w:rsidP="00C109E7">
            <w:pPr>
              <w:jc w:val="center"/>
            </w:pPr>
            <w:r>
              <w:t>442538,20</w:t>
            </w:r>
          </w:p>
        </w:tc>
      </w:tr>
      <w:tr w:rsidR="00C109E7" w:rsidTr="00C109E7">
        <w:trPr>
          <w:trHeight w:val="20"/>
        </w:trPr>
        <w:tc>
          <w:tcPr>
            <w:tcW w:w="0" w:type="auto"/>
            <w:vAlign w:val="center"/>
          </w:tcPr>
          <w:p w:rsidR="00C109E7" w:rsidRDefault="00C109E7" w:rsidP="00C109E7">
            <w:pPr>
              <w:jc w:val="center"/>
            </w:pPr>
            <w:r>
              <w:t>77</w:t>
            </w:r>
          </w:p>
        </w:tc>
        <w:tc>
          <w:tcPr>
            <w:tcW w:w="0" w:type="auto"/>
            <w:vAlign w:val="center"/>
          </w:tcPr>
          <w:p w:rsidR="00C109E7" w:rsidRDefault="00C109E7" w:rsidP="00C109E7">
            <w:pPr>
              <w:jc w:val="center"/>
            </w:pPr>
            <w:r>
              <w:t>320°54'39"</w:t>
            </w:r>
          </w:p>
        </w:tc>
        <w:tc>
          <w:tcPr>
            <w:tcW w:w="0" w:type="auto"/>
            <w:vAlign w:val="center"/>
          </w:tcPr>
          <w:p w:rsidR="00C109E7" w:rsidRDefault="00C109E7" w:rsidP="00C109E7">
            <w:pPr>
              <w:jc w:val="center"/>
            </w:pPr>
            <w:r>
              <w:t>11,88</w:t>
            </w:r>
          </w:p>
        </w:tc>
        <w:tc>
          <w:tcPr>
            <w:tcW w:w="0" w:type="auto"/>
            <w:vAlign w:val="center"/>
          </w:tcPr>
          <w:p w:rsidR="00C109E7" w:rsidRDefault="00C109E7" w:rsidP="00C109E7">
            <w:pPr>
              <w:jc w:val="center"/>
            </w:pPr>
            <w:r>
              <w:t>2217863,42</w:t>
            </w:r>
          </w:p>
        </w:tc>
        <w:tc>
          <w:tcPr>
            <w:tcW w:w="0" w:type="auto"/>
            <w:vAlign w:val="center"/>
          </w:tcPr>
          <w:p w:rsidR="00C109E7" w:rsidRDefault="00C109E7" w:rsidP="00C109E7">
            <w:pPr>
              <w:jc w:val="center"/>
            </w:pPr>
            <w:r>
              <w:t>442551,22</w:t>
            </w:r>
          </w:p>
        </w:tc>
      </w:tr>
      <w:tr w:rsidR="00C109E7" w:rsidTr="00C109E7">
        <w:trPr>
          <w:trHeight w:val="20"/>
        </w:trPr>
        <w:tc>
          <w:tcPr>
            <w:tcW w:w="0" w:type="auto"/>
            <w:vAlign w:val="center"/>
          </w:tcPr>
          <w:p w:rsidR="00C109E7" w:rsidRDefault="00C109E7" w:rsidP="00C109E7">
            <w:pPr>
              <w:jc w:val="center"/>
            </w:pPr>
            <w:r>
              <w:t>78</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2217872,64</w:t>
            </w:r>
          </w:p>
        </w:tc>
        <w:tc>
          <w:tcPr>
            <w:tcW w:w="0" w:type="auto"/>
            <w:vAlign w:val="center"/>
          </w:tcPr>
          <w:p w:rsidR="00C109E7" w:rsidRDefault="00C109E7" w:rsidP="00C109E7">
            <w:pPr>
              <w:jc w:val="center"/>
            </w:pPr>
            <w:r>
              <w:t>442543,73</w:t>
            </w:r>
          </w:p>
        </w:tc>
      </w:tr>
      <w:tr w:rsidR="00C109E7" w:rsidTr="00C109E7">
        <w:trPr>
          <w:trHeight w:val="20"/>
        </w:trPr>
        <w:tc>
          <w:tcPr>
            <w:tcW w:w="0" w:type="auto"/>
            <w:vAlign w:val="center"/>
          </w:tcPr>
          <w:p w:rsidR="00C109E7" w:rsidRDefault="00C109E7" w:rsidP="00C109E7">
            <w:pPr>
              <w:jc w:val="center"/>
            </w:pPr>
            <w:r>
              <w:t>79</w:t>
            </w:r>
          </w:p>
        </w:tc>
        <w:tc>
          <w:tcPr>
            <w:tcW w:w="0" w:type="auto"/>
            <w:vAlign w:val="center"/>
          </w:tcPr>
          <w:p w:rsidR="00C109E7" w:rsidRDefault="00C109E7" w:rsidP="00C109E7">
            <w:pPr>
              <w:jc w:val="center"/>
            </w:pPr>
            <w:r>
              <w:t>50°16'4"</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2217872,65</w:t>
            </w:r>
          </w:p>
        </w:tc>
        <w:tc>
          <w:tcPr>
            <w:tcW w:w="0" w:type="auto"/>
            <w:vAlign w:val="center"/>
          </w:tcPr>
          <w:p w:rsidR="00C109E7" w:rsidRDefault="00C109E7" w:rsidP="00C109E7">
            <w:pPr>
              <w:jc w:val="center"/>
            </w:pPr>
            <w:r>
              <w:t>442543,72</w:t>
            </w:r>
          </w:p>
        </w:tc>
      </w:tr>
      <w:tr w:rsidR="00C109E7" w:rsidTr="00C109E7">
        <w:trPr>
          <w:trHeight w:val="20"/>
        </w:trPr>
        <w:tc>
          <w:tcPr>
            <w:tcW w:w="0" w:type="auto"/>
            <w:vAlign w:val="center"/>
          </w:tcPr>
          <w:p w:rsidR="00C109E7" w:rsidRDefault="00C109E7" w:rsidP="00C109E7">
            <w:pPr>
              <w:jc w:val="center"/>
            </w:pPr>
            <w:r>
              <w:t>80</w:t>
            </w:r>
          </w:p>
        </w:tc>
        <w:tc>
          <w:tcPr>
            <w:tcW w:w="0" w:type="auto"/>
            <w:vAlign w:val="center"/>
          </w:tcPr>
          <w:p w:rsidR="00C109E7" w:rsidRDefault="00C109E7" w:rsidP="00C109E7">
            <w:pPr>
              <w:jc w:val="center"/>
            </w:pPr>
            <w:r>
              <w:t>140°55'12"</w:t>
            </w:r>
          </w:p>
        </w:tc>
        <w:tc>
          <w:tcPr>
            <w:tcW w:w="0" w:type="auto"/>
            <w:vAlign w:val="center"/>
          </w:tcPr>
          <w:p w:rsidR="00C109E7" w:rsidRDefault="00C109E7" w:rsidP="00C109E7">
            <w:pPr>
              <w:jc w:val="center"/>
            </w:pPr>
            <w:r>
              <w:t>11,93</w:t>
            </w:r>
          </w:p>
        </w:tc>
        <w:tc>
          <w:tcPr>
            <w:tcW w:w="0" w:type="auto"/>
            <w:vAlign w:val="center"/>
          </w:tcPr>
          <w:p w:rsidR="00C109E7" w:rsidRDefault="00C109E7" w:rsidP="00C109E7">
            <w:pPr>
              <w:jc w:val="center"/>
            </w:pPr>
            <w:r>
              <w:t>2217877,77</w:t>
            </w:r>
          </w:p>
        </w:tc>
        <w:tc>
          <w:tcPr>
            <w:tcW w:w="0" w:type="auto"/>
            <w:vAlign w:val="center"/>
          </w:tcPr>
          <w:p w:rsidR="00C109E7" w:rsidRDefault="00C109E7" w:rsidP="00C109E7">
            <w:pPr>
              <w:jc w:val="center"/>
            </w:pPr>
            <w:r>
              <w:t>442549,88</w:t>
            </w:r>
          </w:p>
        </w:tc>
      </w:tr>
      <w:tr w:rsidR="00C109E7" w:rsidTr="00C109E7">
        <w:trPr>
          <w:trHeight w:val="20"/>
        </w:trPr>
        <w:tc>
          <w:tcPr>
            <w:tcW w:w="0" w:type="auto"/>
            <w:vAlign w:val="center"/>
          </w:tcPr>
          <w:p w:rsidR="00C109E7" w:rsidRDefault="00C109E7" w:rsidP="00C109E7">
            <w:pPr>
              <w:jc w:val="center"/>
            </w:pPr>
            <w:r>
              <w:t>81</w:t>
            </w:r>
          </w:p>
        </w:tc>
        <w:tc>
          <w:tcPr>
            <w:tcW w:w="0" w:type="auto"/>
            <w:vAlign w:val="center"/>
          </w:tcPr>
          <w:p w:rsidR="00C109E7" w:rsidRDefault="00C109E7" w:rsidP="00C109E7">
            <w:pPr>
              <w:jc w:val="center"/>
            </w:pPr>
            <w:r>
              <w:t>50°47'55"</w:t>
            </w:r>
          </w:p>
        </w:tc>
        <w:tc>
          <w:tcPr>
            <w:tcW w:w="0" w:type="auto"/>
            <w:vAlign w:val="center"/>
          </w:tcPr>
          <w:p w:rsidR="00C109E7" w:rsidRDefault="00C109E7" w:rsidP="00C109E7">
            <w:pPr>
              <w:jc w:val="center"/>
            </w:pPr>
            <w:r>
              <w:t>14,21</w:t>
            </w:r>
          </w:p>
        </w:tc>
        <w:tc>
          <w:tcPr>
            <w:tcW w:w="0" w:type="auto"/>
            <w:vAlign w:val="center"/>
          </w:tcPr>
          <w:p w:rsidR="00C109E7" w:rsidRDefault="00C109E7" w:rsidP="00C109E7">
            <w:pPr>
              <w:jc w:val="center"/>
            </w:pPr>
            <w:r>
              <w:t>2217868,51</w:t>
            </w:r>
          </w:p>
        </w:tc>
        <w:tc>
          <w:tcPr>
            <w:tcW w:w="0" w:type="auto"/>
            <w:vAlign w:val="center"/>
          </w:tcPr>
          <w:p w:rsidR="00C109E7" w:rsidRDefault="00C109E7" w:rsidP="00C109E7">
            <w:pPr>
              <w:jc w:val="center"/>
            </w:pPr>
            <w:r>
              <w:t>442557,40</w:t>
            </w:r>
          </w:p>
        </w:tc>
      </w:tr>
      <w:tr w:rsidR="00C109E7" w:rsidTr="00C109E7">
        <w:trPr>
          <w:trHeight w:val="20"/>
        </w:trPr>
        <w:tc>
          <w:tcPr>
            <w:tcW w:w="0" w:type="auto"/>
            <w:vAlign w:val="center"/>
          </w:tcPr>
          <w:p w:rsidR="00C109E7" w:rsidRDefault="00C109E7" w:rsidP="00C109E7">
            <w:pPr>
              <w:jc w:val="center"/>
            </w:pPr>
            <w:r>
              <w:t>82</w:t>
            </w:r>
          </w:p>
        </w:tc>
        <w:tc>
          <w:tcPr>
            <w:tcW w:w="0" w:type="auto"/>
            <w:vAlign w:val="center"/>
          </w:tcPr>
          <w:p w:rsidR="00C109E7" w:rsidRDefault="00C109E7" w:rsidP="00C109E7">
            <w:pPr>
              <w:jc w:val="center"/>
            </w:pPr>
            <w:r>
              <w:t>59°48'7"</w:t>
            </w:r>
          </w:p>
        </w:tc>
        <w:tc>
          <w:tcPr>
            <w:tcW w:w="0" w:type="auto"/>
            <w:vAlign w:val="center"/>
          </w:tcPr>
          <w:p w:rsidR="00C109E7" w:rsidRDefault="00C109E7" w:rsidP="00C109E7">
            <w:pPr>
              <w:jc w:val="center"/>
            </w:pPr>
            <w:r>
              <w:t>2,82</w:t>
            </w:r>
          </w:p>
        </w:tc>
        <w:tc>
          <w:tcPr>
            <w:tcW w:w="0" w:type="auto"/>
            <w:vAlign w:val="center"/>
          </w:tcPr>
          <w:p w:rsidR="00C109E7" w:rsidRDefault="00C109E7" w:rsidP="00C109E7">
            <w:pPr>
              <w:jc w:val="center"/>
            </w:pPr>
            <w:r>
              <w:t>2217877,49</w:t>
            </w:r>
          </w:p>
        </w:tc>
        <w:tc>
          <w:tcPr>
            <w:tcW w:w="0" w:type="auto"/>
            <w:vAlign w:val="center"/>
          </w:tcPr>
          <w:p w:rsidR="00C109E7" w:rsidRDefault="00C109E7" w:rsidP="00C109E7">
            <w:pPr>
              <w:jc w:val="center"/>
            </w:pPr>
            <w:r>
              <w:t>442568,41</w:t>
            </w:r>
          </w:p>
        </w:tc>
      </w:tr>
      <w:tr w:rsidR="00C109E7" w:rsidTr="00C109E7">
        <w:trPr>
          <w:trHeight w:val="20"/>
        </w:trPr>
        <w:tc>
          <w:tcPr>
            <w:tcW w:w="0" w:type="auto"/>
            <w:vAlign w:val="center"/>
          </w:tcPr>
          <w:p w:rsidR="00C109E7" w:rsidRDefault="00C109E7" w:rsidP="00C109E7">
            <w:pPr>
              <w:jc w:val="center"/>
            </w:pPr>
            <w:r>
              <w:t>83</w:t>
            </w:r>
          </w:p>
        </w:tc>
        <w:tc>
          <w:tcPr>
            <w:tcW w:w="0" w:type="auto"/>
            <w:vAlign w:val="center"/>
          </w:tcPr>
          <w:p w:rsidR="00C109E7" w:rsidRDefault="00C109E7" w:rsidP="00C109E7">
            <w:pPr>
              <w:jc w:val="center"/>
            </w:pPr>
            <w:r>
              <w:t>144°30'16"</w:t>
            </w:r>
          </w:p>
        </w:tc>
        <w:tc>
          <w:tcPr>
            <w:tcW w:w="0" w:type="auto"/>
            <w:vAlign w:val="center"/>
          </w:tcPr>
          <w:p w:rsidR="00C109E7" w:rsidRDefault="00C109E7" w:rsidP="00C109E7">
            <w:pPr>
              <w:jc w:val="center"/>
            </w:pPr>
            <w:r>
              <w:t>9,51</w:t>
            </w:r>
          </w:p>
        </w:tc>
        <w:tc>
          <w:tcPr>
            <w:tcW w:w="0" w:type="auto"/>
            <w:vAlign w:val="center"/>
          </w:tcPr>
          <w:p w:rsidR="00C109E7" w:rsidRDefault="00C109E7" w:rsidP="00C109E7">
            <w:pPr>
              <w:jc w:val="center"/>
            </w:pPr>
            <w:r>
              <w:t>2217883,73</w:t>
            </w:r>
          </w:p>
        </w:tc>
        <w:tc>
          <w:tcPr>
            <w:tcW w:w="0" w:type="auto"/>
            <w:vAlign w:val="center"/>
          </w:tcPr>
          <w:p w:rsidR="00C109E7" w:rsidRDefault="00C109E7" w:rsidP="00C109E7">
            <w:pPr>
              <w:jc w:val="center"/>
            </w:pPr>
            <w:r>
              <w:t>442368,18</w:t>
            </w:r>
          </w:p>
        </w:tc>
      </w:tr>
      <w:tr w:rsidR="00C109E7" w:rsidTr="00C109E7">
        <w:trPr>
          <w:trHeight w:val="20"/>
        </w:trPr>
        <w:tc>
          <w:tcPr>
            <w:tcW w:w="0" w:type="auto"/>
            <w:vAlign w:val="center"/>
          </w:tcPr>
          <w:p w:rsidR="00C109E7" w:rsidRDefault="00C109E7" w:rsidP="00C109E7">
            <w:pPr>
              <w:jc w:val="center"/>
            </w:pPr>
            <w:r>
              <w:t>84</w:t>
            </w:r>
          </w:p>
        </w:tc>
        <w:tc>
          <w:tcPr>
            <w:tcW w:w="0" w:type="auto"/>
            <w:vAlign w:val="center"/>
          </w:tcPr>
          <w:p w:rsidR="00C109E7" w:rsidRDefault="00C109E7" w:rsidP="00C109E7">
            <w:pPr>
              <w:jc w:val="center"/>
            </w:pPr>
            <w:r>
              <w:t>226°30'51"</w:t>
            </w:r>
          </w:p>
        </w:tc>
        <w:tc>
          <w:tcPr>
            <w:tcW w:w="0" w:type="auto"/>
            <w:vAlign w:val="center"/>
          </w:tcPr>
          <w:p w:rsidR="00C109E7" w:rsidRDefault="00C109E7" w:rsidP="00C109E7">
            <w:pPr>
              <w:jc w:val="center"/>
            </w:pPr>
            <w:r>
              <w:t>7,76</w:t>
            </w:r>
          </w:p>
        </w:tc>
        <w:tc>
          <w:tcPr>
            <w:tcW w:w="0" w:type="auto"/>
            <w:vAlign w:val="center"/>
          </w:tcPr>
          <w:p w:rsidR="00C109E7" w:rsidRDefault="00C109E7" w:rsidP="00C109E7">
            <w:pPr>
              <w:jc w:val="center"/>
            </w:pPr>
            <w:r>
              <w:t>2217875,99</w:t>
            </w:r>
          </w:p>
        </w:tc>
        <w:tc>
          <w:tcPr>
            <w:tcW w:w="0" w:type="auto"/>
            <w:vAlign w:val="center"/>
          </w:tcPr>
          <w:p w:rsidR="00C109E7" w:rsidRDefault="00C109E7" w:rsidP="00C109E7">
            <w:pPr>
              <w:jc w:val="center"/>
            </w:pPr>
            <w:r>
              <w:t>442373,70</w:t>
            </w:r>
          </w:p>
        </w:tc>
      </w:tr>
      <w:tr w:rsidR="00C109E7" w:rsidTr="00C109E7">
        <w:trPr>
          <w:trHeight w:val="20"/>
        </w:trPr>
        <w:tc>
          <w:tcPr>
            <w:tcW w:w="0" w:type="auto"/>
            <w:vAlign w:val="center"/>
          </w:tcPr>
          <w:p w:rsidR="00C109E7" w:rsidRDefault="00C109E7" w:rsidP="00C109E7">
            <w:pPr>
              <w:jc w:val="center"/>
            </w:pPr>
            <w:r>
              <w:t>85</w:t>
            </w:r>
          </w:p>
        </w:tc>
        <w:tc>
          <w:tcPr>
            <w:tcW w:w="0" w:type="auto"/>
            <w:vAlign w:val="center"/>
          </w:tcPr>
          <w:p w:rsidR="00C109E7" w:rsidRDefault="00C109E7" w:rsidP="00C109E7">
            <w:pPr>
              <w:jc w:val="center"/>
            </w:pPr>
            <w:r>
              <w:t>237°8'29"</w:t>
            </w:r>
          </w:p>
        </w:tc>
        <w:tc>
          <w:tcPr>
            <w:tcW w:w="0" w:type="auto"/>
            <w:vAlign w:val="center"/>
          </w:tcPr>
          <w:p w:rsidR="00C109E7" w:rsidRDefault="00C109E7" w:rsidP="00C109E7">
            <w:pPr>
              <w:jc w:val="center"/>
            </w:pPr>
            <w:r>
              <w:t>10,32</w:t>
            </w:r>
          </w:p>
        </w:tc>
        <w:tc>
          <w:tcPr>
            <w:tcW w:w="0" w:type="auto"/>
            <w:vAlign w:val="center"/>
          </w:tcPr>
          <w:p w:rsidR="00C109E7" w:rsidRDefault="00C109E7" w:rsidP="00C109E7">
            <w:pPr>
              <w:jc w:val="center"/>
            </w:pPr>
            <w:r>
              <w:t>2217870,65</w:t>
            </w:r>
          </w:p>
        </w:tc>
        <w:tc>
          <w:tcPr>
            <w:tcW w:w="0" w:type="auto"/>
            <w:vAlign w:val="center"/>
          </w:tcPr>
          <w:p w:rsidR="00C109E7" w:rsidRDefault="00C109E7" w:rsidP="00C109E7">
            <w:pPr>
              <w:jc w:val="center"/>
            </w:pPr>
            <w:r>
              <w:t>442368,07</w:t>
            </w:r>
          </w:p>
        </w:tc>
      </w:tr>
      <w:tr w:rsidR="00C109E7" w:rsidTr="00C109E7">
        <w:trPr>
          <w:trHeight w:val="20"/>
        </w:trPr>
        <w:tc>
          <w:tcPr>
            <w:tcW w:w="0" w:type="auto"/>
            <w:vAlign w:val="center"/>
          </w:tcPr>
          <w:p w:rsidR="00C109E7" w:rsidRDefault="00C109E7" w:rsidP="00C109E7">
            <w:pPr>
              <w:jc w:val="center"/>
            </w:pPr>
            <w:r>
              <w:t>86</w:t>
            </w:r>
          </w:p>
        </w:tc>
        <w:tc>
          <w:tcPr>
            <w:tcW w:w="0" w:type="auto"/>
            <w:vAlign w:val="center"/>
          </w:tcPr>
          <w:p w:rsidR="00C109E7" w:rsidRDefault="00C109E7" w:rsidP="00C109E7">
            <w:pPr>
              <w:jc w:val="center"/>
            </w:pPr>
            <w:r>
              <w:t>144°17'34"</w:t>
            </w:r>
          </w:p>
        </w:tc>
        <w:tc>
          <w:tcPr>
            <w:tcW w:w="0" w:type="auto"/>
            <w:vAlign w:val="center"/>
          </w:tcPr>
          <w:p w:rsidR="00C109E7" w:rsidRDefault="00C109E7" w:rsidP="00C109E7">
            <w:pPr>
              <w:jc w:val="center"/>
            </w:pPr>
            <w:r>
              <w:t>24,35</w:t>
            </w:r>
          </w:p>
        </w:tc>
        <w:tc>
          <w:tcPr>
            <w:tcW w:w="0" w:type="auto"/>
            <w:vAlign w:val="center"/>
          </w:tcPr>
          <w:p w:rsidR="00C109E7" w:rsidRDefault="00C109E7" w:rsidP="00C109E7">
            <w:pPr>
              <w:jc w:val="center"/>
            </w:pPr>
            <w:r>
              <w:t>2217865,05</w:t>
            </w:r>
          </w:p>
        </w:tc>
        <w:tc>
          <w:tcPr>
            <w:tcW w:w="0" w:type="auto"/>
            <w:vAlign w:val="center"/>
          </w:tcPr>
          <w:p w:rsidR="00C109E7" w:rsidRDefault="00C109E7" w:rsidP="00C109E7">
            <w:pPr>
              <w:jc w:val="center"/>
            </w:pPr>
            <w:r>
              <w:t>442359,40</w:t>
            </w:r>
          </w:p>
        </w:tc>
      </w:tr>
      <w:tr w:rsidR="00C109E7" w:rsidTr="00C109E7">
        <w:trPr>
          <w:trHeight w:val="20"/>
        </w:trPr>
        <w:tc>
          <w:tcPr>
            <w:tcW w:w="0" w:type="auto"/>
            <w:vAlign w:val="center"/>
          </w:tcPr>
          <w:p w:rsidR="00C109E7" w:rsidRDefault="00C109E7" w:rsidP="00C109E7">
            <w:pPr>
              <w:jc w:val="center"/>
            </w:pPr>
            <w:r>
              <w:t>87</w:t>
            </w:r>
          </w:p>
        </w:tc>
        <w:tc>
          <w:tcPr>
            <w:tcW w:w="0" w:type="auto"/>
            <w:vAlign w:val="center"/>
          </w:tcPr>
          <w:p w:rsidR="00C109E7" w:rsidRDefault="00C109E7" w:rsidP="00C109E7">
            <w:pPr>
              <w:jc w:val="center"/>
            </w:pPr>
            <w:r>
              <w:t>53°6'9"</w:t>
            </w:r>
          </w:p>
        </w:tc>
        <w:tc>
          <w:tcPr>
            <w:tcW w:w="0" w:type="auto"/>
            <w:vAlign w:val="center"/>
          </w:tcPr>
          <w:p w:rsidR="00C109E7" w:rsidRDefault="00C109E7" w:rsidP="00C109E7">
            <w:pPr>
              <w:jc w:val="center"/>
            </w:pPr>
            <w:r>
              <w:t>4,16</w:t>
            </w:r>
          </w:p>
        </w:tc>
        <w:tc>
          <w:tcPr>
            <w:tcW w:w="0" w:type="auto"/>
            <w:vAlign w:val="center"/>
          </w:tcPr>
          <w:p w:rsidR="00C109E7" w:rsidRDefault="00C109E7" w:rsidP="00C109E7">
            <w:pPr>
              <w:jc w:val="center"/>
            </w:pPr>
            <w:r>
              <w:t>2217845,28</w:t>
            </w:r>
          </w:p>
        </w:tc>
        <w:tc>
          <w:tcPr>
            <w:tcW w:w="0" w:type="auto"/>
            <w:vAlign w:val="center"/>
          </w:tcPr>
          <w:p w:rsidR="00C109E7" w:rsidRDefault="00C109E7" w:rsidP="00C109E7">
            <w:pPr>
              <w:jc w:val="center"/>
            </w:pPr>
            <w:r>
              <w:t>442373,61</w:t>
            </w:r>
          </w:p>
        </w:tc>
      </w:tr>
      <w:tr w:rsidR="00C109E7" w:rsidTr="00C109E7">
        <w:trPr>
          <w:trHeight w:val="20"/>
        </w:trPr>
        <w:tc>
          <w:tcPr>
            <w:tcW w:w="0" w:type="auto"/>
            <w:vAlign w:val="center"/>
          </w:tcPr>
          <w:p w:rsidR="00C109E7" w:rsidRDefault="00C109E7" w:rsidP="00C109E7">
            <w:pPr>
              <w:jc w:val="center"/>
            </w:pPr>
            <w:r>
              <w:t>88</w:t>
            </w:r>
          </w:p>
        </w:tc>
        <w:tc>
          <w:tcPr>
            <w:tcW w:w="0" w:type="auto"/>
            <w:vAlign w:val="center"/>
          </w:tcPr>
          <w:p w:rsidR="00C109E7" w:rsidRDefault="00C109E7" w:rsidP="00C109E7">
            <w:pPr>
              <w:jc w:val="center"/>
            </w:pPr>
            <w:r>
              <w:t>141°55'53"</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2217847,78</w:t>
            </w:r>
          </w:p>
        </w:tc>
        <w:tc>
          <w:tcPr>
            <w:tcW w:w="0" w:type="auto"/>
            <w:vAlign w:val="center"/>
          </w:tcPr>
          <w:p w:rsidR="00C109E7" w:rsidRDefault="00C109E7" w:rsidP="00C109E7">
            <w:pPr>
              <w:jc w:val="center"/>
            </w:pPr>
            <w:r>
              <w:t>442376,94</w:t>
            </w:r>
          </w:p>
        </w:tc>
      </w:tr>
      <w:tr w:rsidR="00C109E7" w:rsidTr="00C109E7">
        <w:trPr>
          <w:trHeight w:val="20"/>
        </w:trPr>
        <w:tc>
          <w:tcPr>
            <w:tcW w:w="0" w:type="auto"/>
            <w:vAlign w:val="center"/>
          </w:tcPr>
          <w:p w:rsidR="00C109E7" w:rsidRDefault="00C109E7" w:rsidP="00C109E7">
            <w:pPr>
              <w:jc w:val="center"/>
            </w:pPr>
            <w:r>
              <w:t>89</w:t>
            </w:r>
          </w:p>
        </w:tc>
        <w:tc>
          <w:tcPr>
            <w:tcW w:w="0" w:type="auto"/>
            <w:vAlign w:val="center"/>
          </w:tcPr>
          <w:p w:rsidR="00C109E7" w:rsidRDefault="00C109E7" w:rsidP="00C109E7">
            <w:pPr>
              <w:jc w:val="center"/>
            </w:pPr>
            <w:r>
              <w:t>48°35'50"</w:t>
            </w:r>
          </w:p>
        </w:tc>
        <w:tc>
          <w:tcPr>
            <w:tcW w:w="0" w:type="auto"/>
            <w:vAlign w:val="center"/>
          </w:tcPr>
          <w:p w:rsidR="00C109E7" w:rsidRDefault="00C109E7" w:rsidP="00C109E7">
            <w:pPr>
              <w:jc w:val="center"/>
            </w:pPr>
            <w:r>
              <w:t>8,45</w:t>
            </w:r>
          </w:p>
        </w:tc>
        <w:tc>
          <w:tcPr>
            <w:tcW w:w="0" w:type="auto"/>
            <w:vAlign w:val="center"/>
          </w:tcPr>
          <w:p w:rsidR="00C109E7" w:rsidRDefault="00C109E7" w:rsidP="00C109E7">
            <w:pPr>
              <w:jc w:val="center"/>
            </w:pPr>
            <w:r>
              <w:t>2217846,35</w:t>
            </w:r>
          </w:p>
        </w:tc>
        <w:tc>
          <w:tcPr>
            <w:tcW w:w="0" w:type="auto"/>
            <w:vAlign w:val="center"/>
          </w:tcPr>
          <w:p w:rsidR="00C109E7" w:rsidRDefault="00C109E7" w:rsidP="00C109E7">
            <w:pPr>
              <w:jc w:val="center"/>
            </w:pPr>
            <w:r>
              <w:t>442378,06</w:t>
            </w:r>
          </w:p>
        </w:tc>
      </w:tr>
      <w:tr w:rsidR="00C109E7" w:rsidTr="00C109E7">
        <w:trPr>
          <w:trHeight w:val="20"/>
        </w:trPr>
        <w:tc>
          <w:tcPr>
            <w:tcW w:w="0" w:type="auto"/>
            <w:vAlign w:val="center"/>
          </w:tcPr>
          <w:p w:rsidR="00C109E7" w:rsidRDefault="00C109E7" w:rsidP="00C109E7">
            <w:pPr>
              <w:jc w:val="center"/>
            </w:pPr>
            <w:r>
              <w:t>90</w:t>
            </w:r>
          </w:p>
        </w:tc>
        <w:tc>
          <w:tcPr>
            <w:tcW w:w="0" w:type="auto"/>
            <w:vAlign w:val="center"/>
          </w:tcPr>
          <w:p w:rsidR="00C109E7" w:rsidRDefault="00C109E7" w:rsidP="00C109E7">
            <w:pPr>
              <w:jc w:val="center"/>
            </w:pPr>
            <w:r>
              <w:t>51°36'41"</w:t>
            </w:r>
          </w:p>
        </w:tc>
        <w:tc>
          <w:tcPr>
            <w:tcW w:w="0" w:type="auto"/>
            <w:vAlign w:val="center"/>
          </w:tcPr>
          <w:p w:rsidR="00C109E7" w:rsidRDefault="00C109E7" w:rsidP="00C109E7">
            <w:pPr>
              <w:jc w:val="center"/>
            </w:pPr>
            <w:r>
              <w:t>5,28</w:t>
            </w:r>
          </w:p>
        </w:tc>
        <w:tc>
          <w:tcPr>
            <w:tcW w:w="0" w:type="auto"/>
            <w:vAlign w:val="center"/>
          </w:tcPr>
          <w:p w:rsidR="00C109E7" w:rsidRDefault="00C109E7" w:rsidP="00C109E7">
            <w:pPr>
              <w:jc w:val="center"/>
            </w:pPr>
            <w:r>
              <w:t>2217851,94</w:t>
            </w:r>
          </w:p>
        </w:tc>
        <w:tc>
          <w:tcPr>
            <w:tcW w:w="0" w:type="auto"/>
            <w:vAlign w:val="center"/>
          </w:tcPr>
          <w:p w:rsidR="00C109E7" w:rsidRDefault="00C109E7" w:rsidP="00C109E7">
            <w:pPr>
              <w:jc w:val="center"/>
            </w:pPr>
            <w:r>
              <w:t>442384,40</w:t>
            </w:r>
          </w:p>
        </w:tc>
      </w:tr>
      <w:tr w:rsidR="00C109E7" w:rsidTr="00C109E7">
        <w:trPr>
          <w:trHeight w:val="20"/>
        </w:trPr>
        <w:tc>
          <w:tcPr>
            <w:tcW w:w="0" w:type="auto"/>
            <w:vAlign w:val="center"/>
          </w:tcPr>
          <w:p w:rsidR="00C109E7" w:rsidRDefault="00C109E7" w:rsidP="00C109E7">
            <w:pPr>
              <w:jc w:val="center"/>
            </w:pPr>
            <w:r>
              <w:t>91</w:t>
            </w:r>
          </w:p>
        </w:tc>
        <w:tc>
          <w:tcPr>
            <w:tcW w:w="0" w:type="auto"/>
            <w:vAlign w:val="center"/>
          </w:tcPr>
          <w:p w:rsidR="00C109E7" w:rsidRDefault="00C109E7" w:rsidP="00C109E7">
            <w:pPr>
              <w:jc w:val="center"/>
            </w:pPr>
            <w:r>
              <w:t>144°40'7"</w:t>
            </w:r>
          </w:p>
        </w:tc>
        <w:tc>
          <w:tcPr>
            <w:tcW w:w="0" w:type="auto"/>
            <w:vAlign w:val="center"/>
          </w:tcPr>
          <w:p w:rsidR="00C109E7" w:rsidRDefault="00C109E7" w:rsidP="00C109E7">
            <w:pPr>
              <w:jc w:val="center"/>
            </w:pPr>
            <w:r>
              <w:t>0,97</w:t>
            </w:r>
          </w:p>
        </w:tc>
        <w:tc>
          <w:tcPr>
            <w:tcW w:w="0" w:type="auto"/>
            <w:vAlign w:val="center"/>
          </w:tcPr>
          <w:p w:rsidR="00C109E7" w:rsidRDefault="00C109E7" w:rsidP="00C109E7">
            <w:pPr>
              <w:jc w:val="center"/>
            </w:pPr>
            <w:r>
              <w:t>2217855,22</w:t>
            </w:r>
          </w:p>
        </w:tc>
        <w:tc>
          <w:tcPr>
            <w:tcW w:w="0" w:type="auto"/>
            <w:vAlign w:val="center"/>
          </w:tcPr>
          <w:p w:rsidR="00C109E7" w:rsidRDefault="00C109E7" w:rsidP="00C109E7">
            <w:pPr>
              <w:jc w:val="center"/>
            </w:pPr>
            <w:r>
              <w:t>442388,54</w:t>
            </w:r>
          </w:p>
        </w:tc>
      </w:tr>
      <w:tr w:rsidR="00C109E7" w:rsidTr="00C109E7">
        <w:trPr>
          <w:trHeight w:val="20"/>
        </w:trPr>
        <w:tc>
          <w:tcPr>
            <w:tcW w:w="0" w:type="auto"/>
            <w:vAlign w:val="center"/>
          </w:tcPr>
          <w:p w:rsidR="00C109E7" w:rsidRDefault="00C109E7" w:rsidP="00C109E7">
            <w:pPr>
              <w:jc w:val="center"/>
            </w:pPr>
            <w:r>
              <w:t>92</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2217854,43</w:t>
            </w:r>
          </w:p>
        </w:tc>
        <w:tc>
          <w:tcPr>
            <w:tcW w:w="0" w:type="auto"/>
            <w:vAlign w:val="center"/>
          </w:tcPr>
          <w:p w:rsidR="00C109E7" w:rsidRDefault="00C109E7" w:rsidP="00C109E7">
            <w:pPr>
              <w:jc w:val="center"/>
            </w:pPr>
            <w:r>
              <w:t>442389,10</w:t>
            </w:r>
          </w:p>
        </w:tc>
      </w:tr>
      <w:tr w:rsidR="00C109E7" w:rsidTr="00C109E7">
        <w:trPr>
          <w:trHeight w:val="20"/>
        </w:trPr>
        <w:tc>
          <w:tcPr>
            <w:tcW w:w="0" w:type="auto"/>
            <w:vAlign w:val="center"/>
          </w:tcPr>
          <w:p w:rsidR="00C109E7" w:rsidRDefault="00C109E7" w:rsidP="00C109E7">
            <w:pPr>
              <w:jc w:val="center"/>
            </w:pPr>
            <w:r>
              <w:t>93</w:t>
            </w:r>
          </w:p>
        </w:tc>
        <w:tc>
          <w:tcPr>
            <w:tcW w:w="0" w:type="auto"/>
            <w:vAlign w:val="center"/>
          </w:tcPr>
          <w:p w:rsidR="00C109E7" w:rsidRDefault="00C109E7" w:rsidP="00C109E7">
            <w:pPr>
              <w:jc w:val="center"/>
            </w:pPr>
            <w:r>
              <w:t>229°45'19"</w:t>
            </w:r>
          </w:p>
        </w:tc>
        <w:tc>
          <w:tcPr>
            <w:tcW w:w="0" w:type="auto"/>
            <w:vAlign w:val="center"/>
          </w:tcPr>
          <w:p w:rsidR="00C109E7" w:rsidRDefault="00C109E7" w:rsidP="00C109E7">
            <w:pPr>
              <w:jc w:val="center"/>
            </w:pPr>
            <w:r>
              <w:t>80,69</w:t>
            </w:r>
          </w:p>
        </w:tc>
        <w:tc>
          <w:tcPr>
            <w:tcW w:w="0" w:type="auto"/>
            <w:vAlign w:val="center"/>
          </w:tcPr>
          <w:p w:rsidR="00C109E7" w:rsidRDefault="00C109E7" w:rsidP="00C109E7">
            <w:pPr>
              <w:jc w:val="center"/>
            </w:pPr>
            <w:r>
              <w:t>2217854,42</w:t>
            </w:r>
          </w:p>
        </w:tc>
        <w:tc>
          <w:tcPr>
            <w:tcW w:w="0" w:type="auto"/>
            <w:vAlign w:val="center"/>
          </w:tcPr>
          <w:p w:rsidR="00C109E7" w:rsidRDefault="00C109E7" w:rsidP="00C109E7">
            <w:pPr>
              <w:jc w:val="center"/>
            </w:pPr>
            <w:r>
              <w:t>442389,11</w:t>
            </w:r>
          </w:p>
        </w:tc>
      </w:tr>
      <w:tr w:rsidR="00C109E7" w:rsidTr="00C109E7">
        <w:trPr>
          <w:trHeight w:val="20"/>
        </w:trPr>
        <w:tc>
          <w:tcPr>
            <w:tcW w:w="0" w:type="auto"/>
            <w:vAlign w:val="center"/>
          </w:tcPr>
          <w:p w:rsidR="00C109E7" w:rsidRDefault="00C109E7" w:rsidP="00C109E7">
            <w:pPr>
              <w:jc w:val="center"/>
            </w:pPr>
            <w:r>
              <w:t>94</w:t>
            </w:r>
          </w:p>
        </w:tc>
        <w:tc>
          <w:tcPr>
            <w:tcW w:w="0" w:type="auto"/>
            <w:vAlign w:val="center"/>
          </w:tcPr>
          <w:p w:rsidR="00C109E7" w:rsidRDefault="00C109E7" w:rsidP="00C109E7">
            <w:pPr>
              <w:jc w:val="center"/>
            </w:pPr>
            <w:r>
              <w:t>333°26'6"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2217802,29</w:t>
            </w:r>
          </w:p>
        </w:tc>
        <w:tc>
          <w:tcPr>
            <w:tcW w:w="0" w:type="auto"/>
            <w:vAlign w:val="center"/>
          </w:tcPr>
          <w:p w:rsidR="00C109E7" w:rsidRDefault="00C109E7" w:rsidP="00C109E7">
            <w:pPr>
              <w:jc w:val="center"/>
            </w:pPr>
            <w:r>
              <w:t>442327,52</w:t>
            </w:r>
          </w:p>
        </w:tc>
      </w:tr>
      <w:tr w:rsidR="00C109E7" w:rsidTr="00C109E7">
        <w:trPr>
          <w:trHeight w:val="20"/>
        </w:trPr>
        <w:tc>
          <w:tcPr>
            <w:tcW w:w="0" w:type="auto"/>
            <w:vAlign w:val="center"/>
          </w:tcPr>
          <w:p w:rsidR="00C109E7" w:rsidRDefault="00C109E7" w:rsidP="00C109E7">
            <w:pPr>
              <w:jc w:val="center"/>
            </w:pPr>
            <w:r>
              <w:t>95</w:t>
            </w:r>
          </w:p>
        </w:tc>
        <w:tc>
          <w:tcPr>
            <w:tcW w:w="0" w:type="auto"/>
            <w:vAlign w:val="center"/>
          </w:tcPr>
          <w:p w:rsidR="00C109E7" w:rsidRDefault="00C109E7" w:rsidP="00C109E7">
            <w:pPr>
              <w:jc w:val="center"/>
            </w:pPr>
            <w:r>
              <w:t>322°54'26"</w:t>
            </w:r>
          </w:p>
        </w:tc>
        <w:tc>
          <w:tcPr>
            <w:tcW w:w="0" w:type="auto"/>
            <w:vAlign w:val="center"/>
          </w:tcPr>
          <w:p w:rsidR="00C109E7" w:rsidRDefault="00C109E7" w:rsidP="00C109E7">
            <w:pPr>
              <w:jc w:val="center"/>
            </w:pPr>
            <w:r>
              <w:t>0,51</w:t>
            </w:r>
          </w:p>
        </w:tc>
        <w:tc>
          <w:tcPr>
            <w:tcW w:w="0" w:type="auto"/>
            <w:vAlign w:val="center"/>
          </w:tcPr>
          <w:p w:rsidR="00C109E7" w:rsidRDefault="00C109E7" w:rsidP="00C109E7">
            <w:pPr>
              <w:jc w:val="center"/>
            </w:pPr>
            <w:r>
              <w:t>2217802,31</w:t>
            </w:r>
          </w:p>
        </w:tc>
        <w:tc>
          <w:tcPr>
            <w:tcW w:w="0" w:type="auto"/>
            <w:vAlign w:val="center"/>
          </w:tcPr>
          <w:p w:rsidR="00C109E7" w:rsidRDefault="00C109E7" w:rsidP="00C109E7">
            <w:pPr>
              <w:jc w:val="center"/>
            </w:pPr>
            <w:r>
              <w:t>442327,51</w:t>
            </w:r>
          </w:p>
        </w:tc>
      </w:tr>
      <w:tr w:rsidR="00C109E7" w:rsidTr="00C109E7">
        <w:trPr>
          <w:trHeight w:val="20"/>
        </w:trPr>
        <w:tc>
          <w:tcPr>
            <w:tcW w:w="0" w:type="auto"/>
            <w:vAlign w:val="center"/>
          </w:tcPr>
          <w:p w:rsidR="00C109E7" w:rsidRDefault="00C109E7" w:rsidP="00C109E7">
            <w:pPr>
              <w:jc w:val="center"/>
            </w:pPr>
            <w:r>
              <w:t>96</w:t>
            </w:r>
          </w:p>
        </w:tc>
        <w:tc>
          <w:tcPr>
            <w:tcW w:w="0" w:type="auto"/>
            <w:vAlign w:val="center"/>
          </w:tcPr>
          <w:p w:rsidR="00C109E7" w:rsidRDefault="00C109E7" w:rsidP="00C109E7">
            <w:pPr>
              <w:jc w:val="center"/>
            </w:pPr>
            <w:r>
              <w:t>49°57'11"</w:t>
            </w:r>
          </w:p>
        </w:tc>
        <w:tc>
          <w:tcPr>
            <w:tcW w:w="0" w:type="auto"/>
            <w:vAlign w:val="center"/>
          </w:tcPr>
          <w:p w:rsidR="00C109E7" w:rsidRDefault="00C109E7" w:rsidP="00C109E7">
            <w:pPr>
              <w:jc w:val="center"/>
            </w:pPr>
            <w:r>
              <w:t>13,68</w:t>
            </w:r>
          </w:p>
        </w:tc>
        <w:tc>
          <w:tcPr>
            <w:tcW w:w="0" w:type="auto"/>
            <w:vAlign w:val="center"/>
          </w:tcPr>
          <w:p w:rsidR="00C109E7" w:rsidRDefault="00C109E7" w:rsidP="00C109E7">
            <w:pPr>
              <w:jc w:val="center"/>
            </w:pPr>
            <w:r>
              <w:t>2217802,72</w:t>
            </w:r>
          </w:p>
        </w:tc>
        <w:tc>
          <w:tcPr>
            <w:tcW w:w="0" w:type="auto"/>
            <w:vAlign w:val="center"/>
          </w:tcPr>
          <w:p w:rsidR="00C109E7" w:rsidRDefault="00C109E7" w:rsidP="00C109E7">
            <w:pPr>
              <w:jc w:val="center"/>
            </w:pPr>
            <w:r>
              <w:t>442327,20</w:t>
            </w:r>
          </w:p>
        </w:tc>
      </w:tr>
      <w:tr w:rsidR="00C109E7" w:rsidTr="00C109E7">
        <w:trPr>
          <w:trHeight w:val="20"/>
        </w:trPr>
        <w:tc>
          <w:tcPr>
            <w:tcW w:w="0" w:type="auto"/>
            <w:vAlign w:val="center"/>
          </w:tcPr>
          <w:p w:rsidR="00C109E7" w:rsidRDefault="00C109E7" w:rsidP="00C109E7">
            <w:pPr>
              <w:jc w:val="center"/>
            </w:pPr>
            <w:r>
              <w:t>97</w:t>
            </w:r>
          </w:p>
        </w:tc>
        <w:tc>
          <w:tcPr>
            <w:tcW w:w="0" w:type="auto"/>
            <w:vAlign w:val="center"/>
          </w:tcPr>
          <w:p w:rsidR="00C109E7" w:rsidRDefault="00C109E7" w:rsidP="00C109E7">
            <w:pPr>
              <w:jc w:val="center"/>
            </w:pPr>
            <w:r>
              <w:t>324°11'12"</w:t>
            </w:r>
          </w:p>
        </w:tc>
        <w:tc>
          <w:tcPr>
            <w:tcW w:w="0" w:type="auto"/>
            <w:vAlign w:val="center"/>
          </w:tcPr>
          <w:p w:rsidR="00C109E7" w:rsidRDefault="00C109E7" w:rsidP="00C109E7">
            <w:pPr>
              <w:jc w:val="center"/>
            </w:pPr>
            <w:r>
              <w:t>5,31</w:t>
            </w:r>
          </w:p>
        </w:tc>
        <w:tc>
          <w:tcPr>
            <w:tcW w:w="0" w:type="auto"/>
            <w:vAlign w:val="center"/>
          </w:tcPr>
          <w:p w:rsidR="00C109E7" w:rsidRDefault="00C109E7" w:rsidP="00C109E7">
            <w:pPr>
              <w:jc w:val="center"/>
            </w:pPr>
            <w:r>
              <w:t>2217811,52</w:t>
            </w:r>
          </w:p>
        </w:tc>
        <w:tc>
          <w:tcPr>
            <w:tcW w:w="0" w:type="auto"/>
            <w:vAlign w:val="center"/>
          </w:tcPr>
          <w:p w:rsidR="00C109E7" w:rsidRDefault="00C109E7" w:rsidP="00C109E7">
            <w:pPr>
              <w:jc w:val="center"/>
            </w:pPr>
            <w:r>
              <w:t>442337,67</w:t>
            </w:r>
          </w:p>
        </w:tc>
      </w:tr>
      <w:tr w:rsidR="00C109E7" w:rsidTr="00C109E7">
        <w:trPr>
          <w:trHeight w:val="20"/>
        </w:trPr>
        <w:tc>
          <w:tcPr>
            <w:tcW w:w="0" w:type="auto"/>
            <w:vAlign w:val="center"/>
          </w:tcPr>
          <w:p w:rsidR="00C109E7" w:rsidRDefault="00C109E7" w:rsidP="00C109E7">
            <w:pPr>
              <w:jc w:val="center"/>
            </w:pPr>
            <w:r>
              <w:t>98</w:t>
            </w:r>
          </w:p>
        </w:tc>
        <w:tc>
          <w:tcPr>
            <w:tcW w:w="0" w:type="auto"/>
            <w:vAlign w:val="center"/>
          </w:tcPr>
          <w:p w:rsidR="00C109E7" w:rsidRDefault="00C109E7" w:rsidP="00C109E7">
            <w:pPr>
              <w:jc w:val="center"/>
            </w:pPr>
            <w:r>
              <w:t>53°52'18"</w:t>
            </w:r>
          </w:p>
        </w:tc>
        <w:tc>
          <w:tcPr>
            <w:tcW w:w="0" w:type="auto"/>
            <w:vAlign w:val="center"/>
          </w:tcPr>
          <w:p w:rsidR="00C109E7" w:rsidRDefault="00C109E7" w:rsidP="00C109E7">
            <w:pPr>
              <w:jc w:val="center"/>
            </w:pPr>
            <w:r>
              <w:t>4,17</w:t>
            </w:r>
          </w:p>
        </w:tc>
        <w:tc>
          <w:tcPr>
            <w:tcW w:w="0" w:type="auto"/>
            <w:vAlign w:val="center"/>
          </w:tcPr>
          <w:p w:rsidR="00C109E7" w:rsidRDefault="00C109E7" w:rsidP="00C109E7">
            <w:pPr>
              <w:jc w:val="center"/>
            </w:pPr>
            <w:r>
              <w:t>2217815,83</w:t>
            </w:r>
          </w:p>
        </w:tc>
        <w:tc>
          <w:tcPr>
            <w:tcW w:w="0" w:type="auto"/>
            <w:vAlign w:val="center"/>
          </w:tcPr>
          <w:p w:rsidR="00C109E7" w:rsidRDefault="00C109E7" w:rsidP="00C109E7">
            <w:pPr>
              <w:jc w:val="center"/>
            </w:pPr>
            <w:r>
              <w:t>442334,56</w:t>
            </w:r>
          </w:p>
        </w:tc>
      </w:tr>
      <w:tr w:rsidR="00C109E7" w:rsidTr="00C109E7">
        <w:trPr>
          <w:trHeight w:val="20"/>
        </w:trPr>
        <w:tc>
          <w:tcPr>
            <w:tcW w:w="0" w:type="auto"/>
            <w:vAlign w:val="center"/>
          </w:tcPr>
          <w:p w:rsidR="00C109E7" w:rsidRDefault="00C109E7" w:rsidP="00C109E7">
            <w:pPr>
              <w:jc w:val="center"/>
            </w:pPr>
            <w:r>
              <w:t>99</w:t>
            </w:r>
          </w:p>
        </w:tc>
        <w:tc>
          <w:tcPr>
            <w:tcW w:w="0" w:type="auto"/>
            <w:vAlign w:val="center"/>
          </w:tcPr>
          <w:p w:rsidR="00C109E7" w:rsidRDefault="00C109E7" w:rsidP="00C109E7">
            <w:pPr>
              <w:jc w:val="center"/>
            </w:pPr>
            <w:r>
              <w:t>322°26'36"</w:t>
            </w:r>
          </w:p>
        </w:tc>
        <w:tc>
          <w:tcPr>
            <w:tcW w:w="0" w:type="auto"/>
            <w:vAlign w:val="center"/>
          </w:tcPr>
          <w:p w:rsidR="00C109E7" w:rsidRDefault="00C109E7" w:rsidP="00C109E7">
            <w:pPr>
              <w:jc w:val="center"/>
            </w:pPr>
            <w:r>
              <w:t>23,53</w:t>
            </w:r>
          </w:p>
        </w:tc>
        <w:tc>
          <w:tcPr>
            <w:tcW w:w="0" w:type="auto"/>
            <w:vAlign w:val="center"/>
          </w:tcPr>
          <w:p w:rsidR="00C109E7" w:rsidRDefault="00C109E7" w:rsidP="00C109E7">
            <w:pPr>
              <w:jc w:val="center"/>
            </w:pPr>
            <w:r>
              <w:t>2217818,29</w:t>
            </w:r>
          </w:p>
        </w:tc>
        <w:tc>
          <w:tcPr>
            <w:tcW w:w="0" w:type="auto"/>
            <w:vAlign w:val="center"/>
          </w:tcPr>
          <w:p w:rsidR="00C109E7" w:rsidRDefault="00C109E7" w:rsidP="00C109E7">
            <w:pPr>
              <w:jc w:val="center"/>
            </w:pPr>
            <w:r>
              <w:t>442337,93</w:t>
            </w:r>
          </w:p>
        </w:tc>
      </w:tr>
      <w:tr w:rsidR="00C109E7" w:rsidTr="00C109E7">
        <w:trPr>
          <w:trHeight w:val="20"/>
        </w:trPr>
        <w:tc>
          <w:tcPr>
            <w:tcW w:w="0" w:type="auto"/>
            <w:vAlign w:val="center"/>
          </w:tcPr>
          <w:p w:rsidR="00C109E7" w:rsidRDefault="00C109E7" w:rsidP="00C109E7">
            <w:pPr>
              <w:jc w:val="center"/>
            </w:pPr>
            <w:r>
              <w:t>100</w:t>
            </w:r>
          </w:p>
        </w:tc>
        <w:tc>
          <w:tcPr>
            <w:tcW w:w="0" w:type="auto"/>
            <w:vAlign w:val="center"/>
          </w:tcPr>
          <w:p w:rsidR="00C109E7" w:rsidRDefault="00C109E7" w:rsidP="00C109E7">
            <w:pPr>
              <w:jc w:val="center"/>
            </w:pPr>
            <w:r>
              <w:t>226°28'41"</w:t>
            </w:r>
          </w:p>
        </w:tc>
        <w:tc>
          <w:tcPr>
            <w:tcW w:w="0" w:type="auto"/>
            <w:vAlign w:val="center"/>
          </w:tcPr>
          <w:p w:rsidR="00C109E7" w:rsidRDefault="00C109E7" w:rsidP="00C109E7">
            <w:pPr>
              <w:jc w:val="center"/>
            </w:pPr>
            <w:r>
              <w:t>13,43</w:t>
            </w:r>
          </w:p>
        </w:tc>
        <w:tc>
          <w:tcPr>
            <w:tcW w:w="0" w:type="auto"/>
            <w:vAlign w:val="center"/>
          </w:tcPr>
          <w:p w:rsidR="00C109E7" w:rsidRDefault="00C109E7" w:rsidP="00C109E7">
            <w:pPr>
              <w:jc w:val="center"/>
            </w:pPr>
            <w:r>
              <w:t>2217836,94</w:t>
            </w:r>
          </w:p>
        </w:tc>
        <w:tc>
          <w:tcPr>
            <w:tcW w:w="0" w:type="auto"/>
            <w:vAlign w:val="center"/>
          </w:tcPr>
          <w:p w:rsidR="00C109E7" w:rsidRDefault="00C109E7" w:rsidP="00C109E7">
            <w:pPr>
              <w:jc w:val="center"/>
            </w:pPr>
            <w:r>
              <w:t>442323,59</w:t>
            </w:r>
          </w:p>
        </w:tc>
      </w:tr>
      <w:tr w:rsidR="00C109E7" w:rsidTr="00C109E7">
        <w:trPr>
          <w:trHeight w:val="20"/>
        </w:trPr>
        <w:tc>
          <w:tcPr>
            <w:tcW w:w="0" w:type="auto"/>
            <w:vAlign w:val="center"/>
          </w:tcPr>
          <w:p w:rsidR="00C109E7" w:rsidRDefault="00C109E7" w:rsidP="00C109E7">
            <w:pPr>
              <w:jc w:val="center"/>
            </w:pPr>
            <w:r>
              <w:t>101</w:t>
            </w:r>
          </w:p>
        </w:tc>
        <w:tc>
          <w:tcPr>
            <w:tcW w:w="0" w:type="auto"/>
            <w:vAlign w:val="center"/>
          </w:tcPr>
          <w:p w:rsidR="00C109E7" w:rsidRDefault="00C109E7" w:rsidP="00C109E7">
            <w:pPr>
              <w:jc w:val="center"/>
            </w:pPr>
            <w:r>
              <w:t>230°57'15"</w:t>
            </w:r>
          </w:p>
        </w:tc>
        <w:tc>
          <w:tcPr>
            <w:tcW w:w="0" w:type="auto"/>
            <w:vAlign w:val="center"/>
          </w:tcPr>
          <w:p w:rsidR="00C109E7" w:rsidRDefault="00C109E7" w:rsidP="00C109E7">
            <w:pPr>
              <w:jc w:val="center"/>
            </w:pPr>
            <w:r>
              <w:t>4,64</w:t>
            </w:r>
          </w:p>
        </w:tc>
        <w:tc>
          <w:tcPr>
            <w:tcW w:w="0" w:type="auto"/>
            <w:vAlign w:val="center"/>
          </w:tcPr>
          <w:p w:rsidR="00C109E7" w:rsidRDefault="00C109E7" w:rsidP="00C109E7">
            <w:pPr>
              <w:jc w:val="center"/>
            </w:pPr>
            <w:r>
              <w:t>2217827,69</w:t>
            </w:r>
          </w:p>
        </w:tc>
        <w:tc>
          <w:tcPr>
            <w:tcW w:w="0" w:type="auto"/>
            <w:vAlign w:val="center"/>
          </w:tcPr>
          <w:p w:rsidR="00C109E7" w:rsidRDefault="00C109E7" w:rsidP="00C109E7">
            <w:pPr>
              <w:jc w:val="center"/>
            </w:pPr>
            <w:r>
              <w:t>442313,85</w:t>
            </w:r>
          </w:p>
        </w:tc>
      </w:tr>
      <w:tr w:rsidR="00C109E7" w:rsidTr="00C109E7">
        <w:trPr>
          <w:trHeight w:val="20"/>
        </w:trPr>
        <w:tc>
          <w:tcPr>
            <w:tcW w:w="0" w:type="auto"/>
            <w:vAlign w:val="center"/>
          </w:tcPr>
          <w:p w:rsidR="00C109E7" w:rsidRDefault="00C109E7" w:rsidP="00C109E7">
            <w:pPr>
              <w:jc w:val="center"/>
            </w:pPr>
            <w:r>
              <w:t>102</w:t>
            </w:r>
          </w:p>
        </w:tc>
        <w:tc>
          <w:tcPr>
            <w:tcW w:w="0" w:type="auto"/>
            <w:vAlign w:val="center"/>
          </w:tcPr>
          <w:p w:rsidR="00C109E7" w:rsidRDefault="00C109E7" w:rsidP="00C109E7">
            <w:pPr>
              <w:jc w:val="center"/>
            </w:pPr>
            <w:r>
              <w:t>322°22'50"</w:t>
            </w:r>
          </w:p>
        </w:tc>
        <w:tc>
          <w:tcPr>
            <w:tcW w:w="0" w:type="auto"/>
            <w:vAlign w:val="center"/>
          </w:tcPr>
          <w:p w:rsidR="00C109E7" w:rsidRDefault="00C109E7" w:rsidP="00C109E7">
            <w:pPr>
              <w:jc w:val="center"/>
            </w:pPr>
            <w:r>
              <w:t>6,88</w:t>
            </w:r>
          </w:p>
        </w:tc>
        <w:tc>
          <w:tcPr>
            <w:tcW w:w="0" w:type="auto"/>
            <w:vAlign w:val="center"/>
          </w:tcPr>
          <w:p w:rsidR="00C109E7" w:rsidRDefault="00C109E7" w:rsidP="00C109E7">
            <w:pPr>
              <w:jc w:val="center"/>
            </w:pPr>
            <w:r>
              <w:t>2217824,77</w:t>
            </w:r>
          </w:p>
        </w:tc>
        <w:tc>
          <w:tcPr>
            <w:tcW w:w="0" w:type="auto"/>
            <w:vAlign w:val="center"/>
          </w:tcPr>
          <w:p w:rsidR="00C109E7" w:rsidRDefault="00C109E7" w:rsidP="00C109E7">
            <w:pPr>
              <w:jc w:val="center"/>
            </w:pPr>
            <w:r>
              <w:t>442310,25</w:t>
            </w:r>
          </w:p>
        </w:tc>
      </w:tr>
      <w:tr w:rsidR="00C109E7" w:rsidTr="00C109E7">
        <w:trPr>
          <w:trHeight w:val="20"/>
        </w:trPr>
        <w:tc>
          <w:tcPr>
            <w:tcW w:w="0" w:type="auto"/>
            <w:vAlign w:val="center"/>
          </w:tcPr>
          <w:p w:rsidR="00C109E7" w:rsidRDefault="00C109E7" w:rsidP="00C109E7">
            <w:pPr>
              <w:jc w:val="center"/>
            </w:pPr>
            <w:r>
              <w:t>103</w:t>
            </w:r>
          </w:p>
        </w:tc>
        <w:tc>
          <w:tcPr>
            <w:tcW w:w="0" w:type="auto"/>
            <w:vAlign w:val="center"/>
          </w:tcPr>
          <w:p w:rsidR="00C109E7" w:rsidRDefault="00C109E7" w:rsidP="00C109E7">
            <w:pPr>
              <w:jc w:val="center"/>
            </w:pPr>
            <w:r>
              <w:t>49°15'47"</w:t>
            </w:r>
          </w:p>
        </w:tc>
        <w:tc>
          <w:tcPr>
            <w:tcW w:w="0" w:type="auto"/>
            <w:vAlign w:val="center"/>
          </w:tcPr>
          <w:p w:rsidR="00C109E7" w:rsidRDefault="00C109E7" w:rsidP="00C109E7">
            <w:pPr>
              <w:jc w:val="center"/>
            </w:pPr>
            <w:r>
              <w:t>82</w:t>
            </w:r>
          </w:p>
        </w:tc>
        <w:tc>
          <w:tcPr>
            <w:tcW w:w="0" w:type="auto"/>
            <w:vAlign w:val="center"/>
          </w:tcPr>
          <w:p w:rsidR="00C109E7" w:rsidRDefault="00C109E7" w:rsidP="00C109E7">
            <w:pPr>
              <w:jc w:val="center"/>
            </w:pPr>
            <w:r>
              <w:t>2217830,22</w:t>
            </w:r>
          </w:p>
        </w:tc>
        <w:tc>
          <w:tcPr>
            <w:tcW w:w="0" w:type="auto"/>
            <w:vAlign w:val="center"/>
          </w:tcPr>
          <w:p w:rsidR="00C109E7" w:rsidRDefault="00C109E7" w:rsidP="00C109E7">
            <w:pPr>
              <w:jc w:val="center"/>
            </w:pPr>
            <w:r>
              <w:t>442306,05</w:t>
            </w:r>
          </w:p>
        </w:tc>
      </w:tr>
      <w:tr w:rsidR="00C109E7" w:rsidTr="00C109E7">
        <w:trPr>
          <w:trHeight w:val="20"/>
        </w:trPr>
        <w:tc>
          <w:tcPr>
            <w:tcW w:w="0" w:type="auto"/>
            <w:vAlign w:val="center"/>
          </w:tcPr>
          <w:p w:rsidR="00C109E7" w:rsidRDefault="00C109E7" w:rsidP="00C109E7">
            <w:pPr>
              <w:jc w:val="center"/>
            </w:pPr>
            <w:r>
              <w:t>104</w:t>
            </w:r>
          </w:p>
        </w:tc>
        <w:tc>
          <w:tcPr>
            <w:tcW w:w="0" w:type="auto"/>
            <w:vAlign w:val="center"/>
          </w:tcPr>
          <w:p w:rsidR="00C109E7" w:rsidRDefault="00C109E7" w:rsidP="00C109E7">
            <w:pPr>
              <w:jc w:val="center"/>
            </w:pPr>
            <w:r>
              <w:t>144°19'50"</w:t>
            </w:r>
          </w:p>
        </w:tc>
        <w:tc>
          <w:tcPr>
            <w:tcW w:w="0" w:type="auto"/>
            <w:vAlign w:val="center"/>
          </w:tcPr>
          <w:p w:rsidR="00C109E7" w:rsidRDefault="00C109E7" w:rsidP="00C109E7">
            <w:pPr>
              <w:jc w:val="center"/>
            </w:pPr>
            <w:r>
              <w:t>25,3</w:t>
            </w:r>
          </w:p>
        </w:tc>
        <w:tc>
          <w:tcPr>
            <w:tcW w:w="0" w:type="auto"/>
            <w:vAlign w:val="center"/>
          </w:tcPr>
          <w:p w:rsidR="00C109E7" w:rsidRDefault="00C109E7" w:rsidP="00C109E7">
            <w:pPr>
              <w:jc w:val="center"/>
            </w:pPr>
            <w:r>
              <w:t>2217859,08</w:t>
            </w:r>
          </w:p>
        </w:tc>
        <w:tc>
          <w:tcPr>
            <w:tcW w:w="0" w:type="auto"/>
            <w:vAlign w:val="center"/>
          </w:tcPr>
          <w:p w:rsidR="00C109E7" w:rsidRDefault="00C109E7" w:rsidP="00C109E7">
            <w:pPr>
              <w:jc w:val="center"/>
            </w:pPr>
            <w:r>
              <w:t>442350,14</w:t>
            </w:r>
          </w:p>
        </w:tc>
      </w:tr>
      <w:tr w:rsidR="00C109E7" w:rsidTr="00C109E7">
        <w:trPr>
          <w:trHeight w:val="20"/>
        </w:trPr>
        <w:tc>
          <w:tcPr>
            <w:tcW w:w="0" w:type="auto"/>
            <w:vAlign w:val="center"/>
          </w:tcPr>
          <w:p w:rsidR="00C109E7" w:rsidRDefault="00C109E7" w:rsidP="00C109E7">
            <w:pPr>
              <w:jc w:val="center"/>
            </w:pPr>
            <w:r>
              <w:t>105</w:t>
            </w:r>
          </w:p>
        </w:tc>
        <w:tc>
          <w:tcPr>
            <w:tcW w:w="0" w:type="auto"/>
            <w:vAlign w:val="center"/>
          </w:tcPr>
          <w:p w:rsidR="00C109E7" w:rsidRDefault="00C109E7" w:rsidP="00C109E7">
            <w:pPr>
              <w:jc w:val="center"/>
            </w:pPr>
            <w:r>
              <w:t>232°47'44"</w:t>
            </w:r>
          </w:p>
        </w:tc>
        <w:tc>
          <w:tcPr>
            <w:tcW w:w="0" w:type="auto"/>
            <w:vAlign w:val="center"/>
          </w:tcPr>
          <w:p w:rsidR="00C109E7" w:rsidRDefault="00C109E7" w:rsidP="00C109E7">
            <w:pPr>
              <w:jc w:val="center"/>
            </w:pPr>
            <w:r>
              <w:t>4,8</w:t>
            </w:r>
          </w:p>
        </w:tc>
        <w:tc>
          <w:tcPr>
            <w:tcW w:w="0" w:type="auto"/>
            <w:vAlign w:val="center"/>
          </w:tcPr>
          <w:p w:rsidR="00C109E7" w:rsidRDefault="00C109E7" w:rsidP="00C109E7">
            <w:pPr>
              <w:jc w:val="center"/>
            </w:pPr>
            <w:r>
              <w:t>2217838,53</w:t>
            </w:r>
          </w:p>
        </w:tc>
        <w:tc>
          <w:tcPr>
            <w:tcW w:w="0" w:type="auto"/>
            <w:vAlign w:val="center"/>
          </w:tcPr>
          <w:p w:rsidR="00C109E7" w:rsidRDefault="00C109E7" w:rsidP="00C109E7">
            <w:pPr>
              <w:jc w:val="center"/>
            </w:pPr>
            <w:r>
              <w:t>442364,89</w:t>
            </w:r>
          </w:p>
        </w:tc>
      </w:tr>
      <w:tr w:rsidR="00C109E7" w:rsidTr="00C109E7">
        <w:trPr>
          <w:trHeight w:val="20"/>
        </w:trPr>
        <w:tc>
          <w:tcPr>
            <w:tcW w:w="0" w:type="auto"/>
            <w:vAlign w:val="center"/>
          </w:tcPr>
          <w:p w:rsidR="00C109E7" w:rsidRDefault="00C109E7" w:rsidP="00C109E7">
            <w:pPr>
              <w:jc w:val="center"/>
            </w:pPr>
            <w:r>
              <w:t>106</w:t>
            </w:r>
          </w:p>
        </w:tc>
        <w:tc>
          <w:tcPr>
            <w:tcW w:w="0" w:type="auto"/>
            <w:vAlign w:val="center"/>
          </w:tcPr>
          <w:p w:rsidR="00C109E7" w:rsidRDefault="00C109E7" w:rsidP="00C109E7">
            <w:pPr>
              <w:jc w:val="center"/>
            </w:pPr>
            <w:r>
              <w:t>142°35'41"</w:t>
            </w:r>
          </w:p>
        </w:tc>
        <w:tc>
          <w:tcPr>
            <w:tcW w:w="0" w:type="auto"/>
            <w:vAlign w:val="center"/>
          </w:tcPr>
          <w:p w:rsidR="00C109E7" w:rsidRDefault="00C109E7" w:rsidP="00C109E7">
            <w:pPr>
              <w:jc w:val="center"/>
            </w:pPr>
            <w:r>
              <w:t>3,21</w:t>
            </w:r>
          </w:p>
        </w:tc>
        <w:tc>
          <w:tcPr>
            <w:tcW w:w="0" w:type="auto"/>
            <w:vAlign w:val="center"/>
          </w:tcPr>
          <w:p w:rsidR="00C109E7" w:rsidRDefault="00C109E7" w:rsidP="00C109E7">
            <w:pPr>
              <w:jc w:val="center"/>
            </w:pPr>
            <w:r>
              <w:t>2217835,63</w:t>
            </w:r>
          </w:p>
        </w:tc>
        <w:tc>
          <w:tcPr>
            <w:tcW w:w="0" w:type="auto"/>
            <w:vAlign w:val="center"/>
          </w:tcPr>
          <w:p w:rsidR="00C109E7" w:rsidRDefault="00C109E7" w:rsidP="00C109E7">
            <w:pPr>
              <w:jc w:val="center"/>
            </w:pPr>
            <w:r>
              <w:t>442361,07</w:t>
            </w:r>
          </w:p>
        </w:tc>
      </w:tr>
      <w:tr w:rsidR="00C109E7" w:rsidTr="00C109E7">
        <w:trPr>
          <w:trHeight w:val="20"/>
        </w:trPr>
        <w:tc>
          <w:tcPr>
            <w:tcW w:w="0" w:type="auto"/>
            <w:vAlign w:val="center"/>
          </w:tcPr>
          <w:p w:rsidR="00C109E7" w:rsidRDefault="00C109E7" w:rsidP="00C109E7">
            <w:pPr>
              <w:jc w:val="center"/>
            </w:pPr>
            <w:r>
              <w:t>107</w:t>
            </w:r>
          </w:p>
        </w:tc>
        <w:tc>
          <w:tcPr>
            <w:tcW w:w="0" w:type="auto"/>
            <w:vAlign w:val="center"/>
          </w:tcPr>
          <w:p w:rsidR="00C109E7" w:rsidRDefault="00C109E7" w:rsidP="00C109E7">
            <w:pPr>
              <w:jc w:val="center"/>
            </w:pPr>
            <w:r>
              <w:t>228°21'6"</w:t>
            </w:r>
          </w:p>
        </w:tc>
        <w:tc>
          <w:tcPr>
            <w:tcW w:w="0" w:type="auto"/>
            <w:vAlign w:val="center"/>
          </w:tcPr>
          <w:p w:rsidR="00C109E7" w:rsidRDefault="00C109E7" w:rsidP="00C109E7">
            <w:pPr>
              <w:jc w:val="center"/>
            </w:pPr>
            <w:r>
              <w:t>6,41</w:t>
            </w:r>
          </w:p>
        </w:tc>
        <w:tc>
          <w:tcPr>
            <w:tcW w:w="0" w:type="auto"/>
            <w:vAlign w:val="center"/>
          </w:tcPr>
          <w:p w:rsidR="00C109E7" w:rsidRDefault="00C109E7" w:rsidP="00C109E7">
            <w:pPr>
              <w:jc w:val="center"/>
            </w:pPr>
            <w:r>
              <w:t>2217833,08</w:t>
            </w:r>
          </w:p>
        </w:tc>
        <w:tc>
          <w:tcPr>
            <w:tcW w:w="0" w:type="auto"/>
            <w:vAlign w:val="center"/>
          </w:tcPr>
          <w:p w:rsidR="00C109E7" w:rsidRDefault="00C109E7" w:rsidP="00C109E7">
            <w:pPr>
              <w:jc w:val="center"/>
            </w:pPr>
            <w:r>
              <w:t>442363,02</w:t>
            </w:r>
          </w:p>
        </w:tc>
      </w:tr>
      <w:tr w:rsidR="00C109E7" w:rsidTr="00C109E7">
        <w:trPr>
          <w:trHeight w:val="20"/>
        </w:trPr>
        <w:tc>
          <w:tcPr>
            <w:tcW w:w="0" w:type="auto"/>
            <w:vAlign w:val="center"/>
          </w:tcPr>
          <w:p w:rsidR="00C109E7" w:rsidRDefault="00C109E7" w:rsidP="00C109E7">
            <w:pPr>
              <w:jc w:val="center"/>
            </w:pPr>
            <w:r>
              <w:t>108</w:t>
            </w:r>
          </w:p>
        </w:tc>
        <w:tc>
          <w:tcPr>
            <w:tcW w:w="0" w:type="auto"/>
            <w:vAlign w:val="center"/>
          </w:tcPr>
          <w:p w:rsidR="00C109E7" w:rsidRDefault="00C109E7" w:rsidP="00C109E7">
            <w:pPr>
              <w:jc w:val="center"/>
            </w:pPr>
            <w:r>
              <w:t>229°45'49"</w:t>
            </w:r>
          </w:p>
        </w:tc>
        <w:tc>
          <w:tcPr>
            <w:tcW w:w="0" w:type="auto"/>
            <w:vAlign w:val="center"/>
          </w:tcPr>
          <w:p w:rsidR="00C109E7" w:rsidRDefault="00C109E7" w:rsidP="00C109E7">
            <w:pPr>
              <w:jc w:val="center"/>
            </w:pPr>
            <w:r>
              <w:t>6,81</w:t>
            </w:r>
          </w:p>
        </w:tc>
        <w:tc>
          <w:tcPr>
            <w:tcW w:w="0" w:type="auto"/>
            <w:vAlign w:val="center"/>
          </w:tcPr>
          <w:p w:rsidR="00C109E7" w:rsidRDefault="00C109E7" w:rsidP="00C109E7">
            <w:pPr>
              <w:jc w:val="center"/>
            </w:pPr>
            <w:r>
              <w:t>2217828,82</w:t>
            </w:r>
          </w:p>
        </w:tc>
        <w:tc>
          <w:tcPr>
            <w:tcW w:w="0" w:type="auto"/>
            <w:vAlign w:val="center"/>
          </w:tcPr>
          <w:p w:rsidR="00C109E7" w:rsidRDefault="00C109E7" w:rsidP="00C109E7">
            <w:pPr>
              <w:jc w:val="center"/>
            </w:pPr>
            <w:r>
              <w:t>442358,23</w:t>
            </w:r>
          </w:p>
        </w:tc>
      </w:tr>
      <w:tr w:rsidR="00C109E7" w:rsidTr="00C109E7">
        <w:trPr>
          <w:trHeight w:val="20"/>
        </w:trPr>
        <w:tc>
          <w:tcPr>
            <w:tcW w:w="0" w:type="auto"/>
            <w:vAlign w:val="center"/>
          </w:tcPr>
          <w:p w:rsidR="00C109E7" w:rsidRDefault="00C109E7" w:rsidP="00C109E7">
            <w:pPr>
              <w:jc w:val="center"/>
            </w:pPr>
            <w:r>
              <w:t>109</w:t>
            </w:r>
          </w:p>
        </w:tc>
        <w:tc>
          <w:tcPr>
            <w:tcW w:w="0" w:type="auto"/>
            <w:vAlign w:val="center"/>
          </w:tcPr>
          <w:p w:rsidR="00C109E7" w:rsidRDefault="00C109E7" w:rsidP="00C109E7">
            <w:pPr>
              <w:jc w:val="center"/>
            </w:pPr>
            <w:r>
              <w:t>324°8'9"</w:t>
            </w:r>
          </w:p>
        </w:tc>
        <w:tc>
          <w:tcPr>
            <w:tcW w:w="0" w:type="auto"/>
            <w:vAlign w:val="center"/>
          </w:tcPr>
          <w:p w:rsidR="00C109E7" w:rsidRDefault="00C109E7" w:rsidP="00C109E7">
            <w:pPr>
              <w:jc w:val="center"/>
            </w:pPr>
            <w:r>
              <w:t>3,87</w:t>
            </w:r>
          </w:p>
        </w:tc>
        <w:tc>
          <w:tcPr>
            <w:tcW w:w="0" w:type="auto"/>
            <w:vAlign w:val="center"/>
          </w:tcPr>
          <w:p w:rsidR="00C109E7" w:rsidRDefault="00C109E7" w:rsidP="00C109E7">
            <w:pPr>
              <w:jc w:val="center"/>
            </w:pPr>
            <w:r>
              <w:t>2217824,42</w:t>
            </w:r>
          </w:p>
        </w:tc>
        <w:tc>
          <w:tcPr>
            <w:tcW w:w="0" w:type="auto"/>
            <w:vAlign w:val="center"/>
          </w:tcPr>
          <w:p w:rsidR="00C109E7" w:rsidRDefault="00C109E7" w:rsidP="00C109E7">
            <w:pPr>
              <w:jc w:val="center"/>
            </w:pPr>
            <w:r>
              <w:t>442353,03</w:t>
            </w:r>
          </w:p>
        </w:tc>
      </w:tr>
      <w:tr w:rsidR="00C109E7" w:rsidTr="00C109E7">
        <w:trPr>
          <w:trHeight w:val="20"/>
        </w:trPr>
        <w:tc>
          <w:tcPr>
            <w:tcW w:w="0" w:type="auto"/>
            <w:vAlign w:val="center"/>
          </w:tcPr>
          <w:p w:rsidR="00C109E7" w:rsidRDefault="00C109E7" w:rsidP="00C109E7">
            <w:pPr>
              <w:jc w:val="center"/>
            </w:pPr>
            <w:r>
              <w:t>110</w:t>
            </w:r>
          </w:p>
        </w:tc>
        <w:tc>
          <w:tcPr>
            <w:tcW w:w="0" w:type="auto"/>
            <w:vAlign w:val="center"/>
          </w:tcPr>
          <w:p w:rsidR="00C109E7" w:rsidRDefault="00C109E7" w:rsidP="00C109E7">
            <w:pPr>
              <w:jc w:val="center"/>
            </w:pPr>
            <w:r>
              <w:t>234°7'49"</w:t>
            </w:r>
          </w:p>
        </w:tc>
        <w:tc>
          <w:tcPr>
            <w:tcW w:w="0" w:type="auto"/>
            <w:vAlign w:val="center"/>
          </w:tcPr>
          <w:p w:rsidR="00C109E7" w:rsidRDefault="00C109E7" w:rsidP="00C109E7">
            <w:pPr>
              <w:jc w:val="center"/>
            </w:pPr>
            <w:r>
              <w:t>4,81</w:t>
            </w:r>
          </w:p>
        </w:tc>
        <w:tc>
          <w:tcPr>
            <w:tcW w:w="0" w:type="auto"/>
            <w:vAlign w:val="center"/>
          </w:tcPr>
          <w:p w:rsidR="00C109E7" w:rsidRDefault="00C109E7" w:rsidP="00C109E7">
            <w:pPr>
              <w:jc w:val="center"/>
            </w:pPr>
            <w:r>
              <w:t>2217827,56</w:t>
            </w:r>
          </w:p>
        </w:tc>
        <w:tc>
          <w:tcPr>
            <w:tcW w:w="0" w:type="auto"/>
            <w:vAlign w:val="center"/>
          </w:tcPr>
          <w:p w:rsidR="00C109E7" w:rsidRDefault="00C109E7" w:rsidP="00C109E7">
            <w:pPr>
              <w:jc w:val="center"/>
            </w:pPr>
            <w:r>
              <w:t>442350,76</w:t>
            </w:r>
          </w:p>
        </w:tc>
      </w:tr>
      <w:tr w:rsidR="00C109E7" w:rsidTr="00C109E7">
        <w:trPr>
          <w:trHeight w:val="20"/>
        </w:trPr>
        <w:tc>
          <w:tcPr>
            <w:tcW w:w="0" w:type="auto"/>
            <w:vAlign w:val="center"/>
          </w:tcPr>
          <w:p w:rsidR="00C109E7" w:rsidRDefault="00C109E7" w:rsidP="00C109E7">
            <w:pPr>
              <w:jc w:val="center"/>
            </w:pPr>
            <w:r>
              <w:t>111</w:t>
            </w:r>
          </w:p>
        </w:tc>
        <w:tc>
          <w:tcPr>
            <w:tcW w:w="0" w:type="auto"/>
            <w:vAlign w:val="center"/>
          </w:tcPr>
          <w:p w:rsidR="00C109E7" w:rsidRDefault="00C109E7" w:rsidP="00C109E7">
            <w:pPr>
              <w:jc w:val="center"/>
            </w:pPr>
            <w:r>
              <w:t>322°23'17"</w:t>
            </w:r>
          </w:p>
        </w:tc>
        <w:tc>
          <w:tcPr>
            <w:tcW w:w="0" w:type="auto"/>
            <w:vAlign w:val="center"/>
          </w:tcPr>
          <w:p w:rsidR="00C109E7" w:rsidRDefault="00C109E7" w:rsidP="00C109E7">
            <w:pPr>
              <w:jc w:val="center"/>
            </w:pPr>
            <w:r>
              <w:t>25,02</w:t>
            </w:r>
          </w:p>
        </w:tc>
        <w:tc>
          <w:tcPr>
            <w:tcW w:w="0" w:type="auto"/>
            <w:vAlign w:val="center"/>
          </w:tcPr>
          <w:p w:rsidR="00C109E7" w:rsidRDefault="00C109E7" w:rsidP="00C109E7">
            <w:pPr>
              <w:jc w:val="center"/>
            </w:pPr>
            <w:r>
              <w:t>2217824,74</w:t>
            </w:r>
          </w:p>
        </w:tc>
        <w:tc>
          <w:tcPr>
            <w:tcW w:w="0" w:type="auto"/>
            <w:vAlign w:val="center"/>
          </w:tcPr>
          <w:p w:rsidR="00C109E7" w:rsidRDefault="00C109E7" w:rsidP="00C109E7">
            <w:pPr>
              <w:jc w:val="center"/>
            </w:pPr>
            <w:r>
              <w:t>442346,86</w:t>
            </w:r>
          </w:p>
        </w:tc>
      </w:tr>
      <w:tr w:rsidR="00C109E7" w:rsidTr="00C109E7">
        <w:trPr>
          <w:trHeight w:val="20"/>
        </w:trPr>
        <w:tc>
          <w:tcPr>
            <w:tcW w:w="0" w:type="auto"/>
            <w:vAlign w:val="center"/>
          </w:tcPr>
          <w:p w:rsidR="00C109E7" w:rsidRDefault="00C109E7" w:rsidP="00C109E7">
            <w:pPr>
              <w:jc w:val="center"/>
            </w:pPr>
            <w:r>
              <w:t>112</w:t>
            </w:r>
          </w:p>
        </w:tc>
        <w:tc>
          <w:tcPr>
            <w:tcW w:w="0" w:type="auto"/>
            <w:vAlign w:val="center"/>
          </w:tcPr>
          <w:p w:rsidR="00C109E7" w:rsidRDefault="00C109E7" w:rsidP="00C109E7">
            <w:pPr>
              <w:jc w:val="center"/>
            </w:pPr>
            <w:r>
              <w:t>46°28'40"</w:t>
            </w:r>
          </w:p>
        </w:tc>
        <w:tc>
          <w:tcPr>
            <w:tcW w:w="0" w:type="auto"/>
            <w:vAlign w:val="center"/>
          </w:tcPr>
          <w:p w:rsidR="00C109E7" w:rsidRDefault="00C109E7" w:rsidP="00C109E7">
            <w:pPr>
              <w:jc w:val="center"/>
            </w:pPr>
            <w:r>
              <w:t>11,52</w:t>
            </w:r>
          </w:p>
        </w:tc>
        <w:tc>
          <w:tcPr>
            <w:tcW w:w="0" w:type="auto"/>
            <w:vAlign w:val="center"/>
          </w:tcPr>
          <w:p w:rsidR="00C109E7" w:rsidRDefault="00C109E7" w:rsidP="00C109E7">
            <w:pPr>
              <w:jc w:val="center"/>
            </w:pPr>
            <w:r>
              <w:t>2217844,56</w:t>
            </w:r>
          </w:p>
        </w:tc>
        <w:tc>
          <w:tcPr>
            <w:tcW w:w="0" w:type="auto"/>
            <w:vAlign w:val="center"/>
          </w:tcPr>
          <w:p w:rsidR="00C109E7" w:rsidRDefault="00C109E7" w:rsidP="00C109E7">
            <w:pPr>
              <w:jc w:val="center"/>
            </w:pPr>
            <w:r>
              <w:t>442331,59</w:t>
            </w:r>
          </w:p>
        </w:tc>
      </w:tr>
      <w:tr w:rsidR="00C109E7" w:rsidTr="00C109E7">
        <w:trPr>
          <w:trHeight w:val="20"/>
        </w:trPr>
        <w:tc>
          <w:tcPr>
            <w:tcW w:w="0" w:type="auto"/>
            <w:vAlign w:val="center"/>
          </w:tcPr>
          <w:p w:rsidR="00C109E7" w:rsidRDefault="00C109E7" w:rsidP="00C109E7">
            <w:pPr>
              <w:jc w:val="center"/>
            </w:pPr>
            <w:r>
              <w:t>113</w:t>
            </w:r>
          </w:p>
        </w:tc>
        <w:tc>
          <w:tcPr>
            <w:tcW w:w="0" w:type="auto"/>
            <w:vAlign w:val="center"/>
          </w:tcPr>
          <w:p w:rsidR="00C109E7" w:rsidRDefault="00C109E7" w:rsidP="00C109E7">
            <w:pPr>
              <w:jc w:val="center"/>
            </w:pPr>
            <w:r>
              <w:t>57°8'4"</w:t>
            </w:r>
          </w:p>
        </w:tc>
        <w:tc>
          <w:tcPr>
            <w:tcW w:w="0" w:type="auto"/>
            <w:vAlign w:val="center"/>
          </w:tcPr>
          <w:p w:rsidR="00C109E7" w:rsidRDefault="00C109E7" w:rsidP="00C109E7">
            <w:pPr>
              <w:jc w:val="center"/>
            </w:pPr>
            <w:r>
              <w:t>12,14</w:t>
            </w:r>
          </w:p>
        </w:tc>
        <w:tc>
          <w:tcPr>
            <w:tcW w:w="0" w:type="auto"/>
            <w:vAlign w:val="center"/>
          </w:tcPr>
          <w:p w:rsidR="00C109E7" w:rsidRDefault="00C109E7" w:rsidP="00C109E7">
            <w:pPr>
              <w:jc w:val="center"/>
            </w:pPr>
            <w:r>
              <w:t>2217852,49</w:t>
            </w:r>
          </w:p>
        </w:tc>
        <w:tc>
          <w:tcPr>
            <w:tcW w:w="0" w:type="auto"/>
            <w:vAlign w:val="center"/>
          </w:tcPr>
          <w:p w:rsidR="00C109E7" w:rsidRDefault="00C109E7" w:rsidP="00C109E7">
            <w:pPr>
              <w:jc w:val="center"/>
            </w:pPr>
            <w:r>
              <w:t>442339,94</w:t>
            </w:r>
          </w:p>
        </w:tc>
      </w:tr>
      <w:tr w:rsidR="00C109E7" w:rsidTr="00C109E7">
        <w:trPr>
          <w:trHeight w:val="20"/>
        </w:trPr>
        <w:tc>
          <w:tcPr>
            <w:tcW w:w="0" w:type="auto"/>
            <w:vAlign w:val="center"/>
          </w:tcPr>
          <w:p w:rsidR="00C109E7" w:rsidRDefault="00C109E7" w:rsidP="00C109E7">
            <w:pPr>
              <w:jc w:val="center"/>
            </w:pPr>
            <w:r>
              <w:t>114</w:t>
            </w:r>
          </w:p>
        </w:tc>
        <w:tc>
          <w:tcPr>
            <w:tcW w:w="0" w:type="auto"/>
            <w:vAlign w:val="center"/>
          </w:tcPr>
          <w:p w:rsidR="00C109E7" w:rsidRDefault="00C109E7" w:rsidP="00C109E7">
            <w:pPr>
              <w:jc w:val="center"/>
            </w:pPr>
            <w:r>
              <w:t>144°24'51"</w:t>
            </w:r>
          </w:p>
        </w:tc>
        <w:tc>
          <w:tcPr>
            <w:tcW w:w="0" w:type="auto"/>
            <w:vAlign w:val="center"/>
          </w:tcPr>
          <w:p w:rsidR="00C109E7" w:rsidRDefault="00C109E7" w:rsidP="00C109E7">
            <w:pPr>
              <w:jc w:val="center"/>
            </w:pPr>
            <w:r>
              <w:t>5,53</w:t>
            </w:r>
          </w:p>
        </w:tc>
        <w:tc>
          <w:tcPr>
            <w:tcW w:w="0" w:type="auto"/>
            <w:vAlign w:val="center"/>
          </w:tcPr>
          <w:p w:rsidR="00C109E7" w:rsidRDefault="00C109E7" w:rsidP="00C109E7">
            <w:pPr>
              <w:jc w:val="center"/>
            </w:pPr>
            <w:r>
              <w:t>2217889,40</w:t>
            </w:r>
          </w:p>
        </w:tc>
        <w:tc>
          <w:tcPr>
            <w:tcW w:w="0" w:type="auto"/>
            <w:vAlign w:val="center"/>
          </w:tcPr>
          <w:p w:rsidR="00C109E7" w:rsidRDefault="00C109E7" w:rsidP="00C109E7">
            <w:pPr>
              <w:jc w:val="center"/>
            </w:pPr>
            <w:r>
              <w:t>442341,99</w:t>
            </w:r>
          </w:p>
        </w:tc>
      </w:tr>
      <w:tr w:rsidR="00C109E7" w:rsidTr="00C109E7">
        <w:trPr>
          <w:trHeight w:val="20"/>
        </w:trPr>
        <w:tc>
          <w:tcPr>
            <w:tcW w:w="0" w:type="auto"/>
            <w:vAlign w:val="center"/>
          </w:tcPr>
          <w:p w:rsidR="00C109E7" w:rsidRDefault="00C109E7" w:rsidP="00C109E7">
            <w:pPr>
              <w:jc w:val="center"/>
            </w:pPr>
            <w:r>
              <w:t>115</w:t>
            </w:r>
          </w:p>
        </w:tc>
        <w:tc>
          <w:tcPr>
            <w:tcW w:w="0" w:type="auto"/>
            <w:vAlign w:val="center"/>
          </w:tcPr>
          <w:p w:rsidR="00C109E7" w:rsidRDefault="00C109E7" w:rsidP="00C109E7">
            <w:pPr>
              <w:jc w:val="center"/>
            </w:pPr>
            <w:r>
              <w:t>230°46'48"</w:t>
            </w:r>
          </w:p>
        </w:tc>
        <w:tc>
          <w:tcPr>
            <w:tcW w:w="0" w:type="auto"/>
            <w:vAlign w:val="center"/>
          </w:tcPr>
          <w:p w:rsidR="00C109E7" w:rsidRDefault="00C109E7" w:rsidP="00C109E7">
            <w:pPr>
              <w:jc w:val="center"/>
            </w:pPr>
            <w:r>
              <w:t>11,02</w:t>
            </w:r>
          </w:p>
        </w:tc>
        <w:tc>
          <w:tcPr>
            <w:tcW w:w="0" w:type="auto"/>
            <w:vAlign w:val="center"/>
          </w:tcPr>
          <w:p w:rsidR="00C109E7" w:rsidRDefault="00C109E7" w:rsidP="00C109E7">
            <w:pPr>
              <w:jc w:val="center"/>
            </w:pPr>
            <w:r>
              <w:t>2217884,90</w:t>
            </w:r>
          </w:p>
        </w:tc>
        <w:tc>
          <w:tcPr>
            <w:tcW w:w="0" w:type="auto"/>
            <w:vAlign w:val="center"/>
          </w:tcPr>
          <w:p w:rsidR="00C109E7" w:rsidRDefault="00C109E7" w:rsidP="00C109E7">
            <w:pPr>
              <w:jc w:val="center"/>
            </w:pPr>
            <w:r>
              <w:t>442345,21</w:t>
            </w:r>
          </w:p>
        </w:tc>
      </w:tr>
      <w:tr w:rsidR="00C109E7" w:rsidTr="00C109E7">
        <w:trPr>
          <w:trHeight w:val="20"/>
        </w:trPr>
        <w:tc>
          <w:tcPr>
            <w:tcW w:w="0" w:type="auto"/>
            <w:vAlign w:val="center"/>
          </w:tcPr>
          <w:p w:rsidR="00C109E7" w:rsidRDefault="00C109E7" w:rsidP="00C109E7">
            <w:pPr>
              <w:jc w:val="center"/>
            </w:pPr>
            <w:r>
              <w:t>116</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2217877,93</w:t>
            </w:r>
          </w:p>
        </w:tc>
        <w:tc>
          <w:tcPr>
            <w:tcW w:w="0" w:type="auto"/>
            <w:vAlign w:val="center"/>
          </w:tcPr>
          <w:p w:rsidR="00C109E7" w:rsidRDefault="00C109E7" w:rsidP="00C109E7">
            <w:pPr>
              <w:jc w:val="center"/>
            </w:pPr>
            <w:r>
              <w:t>442336,67</w:t>
            </w:r>
          </w:p>
        </w:tc>
      </w:tr>
      <w:tr w:rsidR="00C109E7" w:rsidTr="00C109E7">
        <w:trPr>
          <w:trHeight w:val="20"/>
        </w:trPr>
        <w:tc>
          <w:tcPr>
            <w:tcW w:w="0" w:type="auto"/>
            <w:vAlign w:val="center"/>
          </w:tcPr>
          <w:p w:rsidR="00C109E7" w:rsidRDefault="00C109E7" w:rsidP="00C109E7">
            <w:pPr>
              <w:jc w:val="center"/>
            </w:pPr>
            <w:r>
              <w:t>117</w:t>
            </w:r>
          </w:p>
        </w:tc>
        <w:tc>
          <w:tcPr>
            <w:tcW w:w="0" w:type="auto"/>
            <w:vAlign w:val="center"/>
          </w:tcPr>
          <w:p w:rsidR="00C109E7" w:rsidRDefault="00C109E7" w:rsidP="00C109E7">
            <w:pPr>
              <w:jc w:val="center"/>
            </w:pPr>
            <w:r>
              <w:t>324°21'1"</w:t>
            </w:r>
          </w:p>
        </w:tc>
        <w:tc>
          <w:tcPr>
            <w:tcW w:w="0" w:type="auto"/>
            <w:vAlign w:val="center"/>
          </w:tcPr>
          <w:p w:rsidR="00C109E7" w:rsidRDefault="00C109E7" w:rsidP="00C109E7">
            <w:pPr>
              <w:jc w:val="center"/>
            </w:pPr>
            <w:r>
              <w:t>5,35</w:t>
            </w:r>
          </w:p>
        </w:tc>
        <w:tc>
          <w:tcPr>
            <w:tcW w:w="0" w:type="auto"/>
            <w:vAlign w:val="center"/>
          </w:tcPr>
          <w:p w:rsidR="00C109E7" w:rsidRDefault="00C109E7" w:rsidP="00C109E7">
            <w:pPr>
              <w:jc w:val="center"/>
            </w:pPr>
            <w:r>
              <w:t>2217877,94</w:t>
            </w:r>
          </w:p>
        </w:tc>
        <w:tc>
          <w:tcPr>
            <w:tcW w:w="0" w:type="auto"/>
            <w:vAlign w:val="center"/>
          </w:tcPr>
          <w:p w:rsidR="00C109E7" w:rsidRDefault="00C109E7" w:rsidP="00C109E7">
            <w:pPr>
              <w:jc w:val="center"/>
            </w:pPr>
            <w:r>
              <w:t>442336,66</w:t>
            </w:r>
          </w:p>
        </w:tc>
      </w:tr>
      <w:tr w:rsidR="00C109E7" w:rsidTr="00C109E7">
        <w:trPr>
          <w:trHeight w:val="20"/>
        </w:trPr>
        <w:tc>
          <w:tcPr>
            <w:tcW w:w="0" w:type="auto"/>
            <w:vAlign w:val="center"/>
          </w:tcPr>
          <w:p w:rsidR="00C109E7" w:rsidRDefault="00C109E7" w:rsidP="00C109E7">
            <w:pPr>
              <w:jc w:val="center"/>
            </w:pPr>
            <w:r>
              <w:t>118</w:t>
            </w:r>
          </w:p>
        </w:tc>
        <w:tc>
          <w:tcPr>
            <w:tcW w:w="0" w:type="auto"/>
            <w:vAlign w:val="center"/>
          </w:tcPr>
          <w:p w:rsidR="00C109E7" w:rsidRDefault="00C109E7" w:rsidP="00C109E7">
            <w:pPr>
              <w:jc w:val="center"/>
            </w:pPr>
            <w:r>
              <w:t>49°55'19"</w:t>
            </w:r>
          </w:p>
        </w:tc>
        <w:tc>
          <w:tcPr>
            <w:tcW w:w="0" w:type="auto"/>
            <w:vAlign w:val="center"/>
          </w:tcPr>
          <w:p w:rsidR="00C109E7" w:rsidRDefault="00C109E7" w:rsidP="00C109E7">
            <w:pPr>
              <w:jc w:val="center"/>
            </w:pPr>
            <w:r>
              <w:t>11,04</w:t>
            </w:r>
          </w:p>
        </w:tc>
        <w:tc>
          <w:tcPr>
            <w:tcW w:w="0" w:type="auto"/>
            <w:vAlign w:val="center"/>
          </w:tcPr>
          <w:p w:rsidR="00C109E7" w:rsidRDefault="00C109E7" w:rsidP="00C109E7">
            <w:pPr>
              <w:jc w:val="center"/>
            </w:pPr>
            <w:r>
              <w:t>2217882,29</w:t>
            </w:r>
          </w:p>
        </w:tc>
        <w:tc>
          <w:tcPr>
            <w:tcW w:w="0" w:type="auto"/>
            <w:vAlign w:val="center"/>
          </w:tcPr>
          <w:p w:rsidR="00C109E7" w:rsidRDefault="00C109E7" w:rsidP="00C109E7">
            <w:pPr>
              <w:jc w:val="center"/>
            </w:pPr>
            <w:r>
              <w:t>442333,54</w:t>
            </w:r>
          </w:p>
        </w:tc>
      </w:tr>
      <w:tr w:rsidR="00C109E7" w:rsidTr="00C109E7">
        <w:trPr>
          <w:trHeight w:val="20"/>
        </w:trPr>
        <w:tc>
          <w:tcPr>
            <w:tcW w:w="0" w:type="auto"/>
            <w:vAlign w:val="center"/>
          </w:tcPr>
          <w:p w:rsidR="00C109E7" w:rsidRDefault="00C109E7" w:rsidP="00C109E7">
            <w:pPr>
              <w:jc w:val="center"/>
            </w:pPr>
            <w:r>
              <w:t>119</w:t>
            </w:r>
          </w:p>
        </w:tc>
        <w:tc>
          <w:tcPr>
            <w:tcW w:w="0" w:type="auto"/>
            <w:vAlign w:val="center"/>
          </w:tcPr>
          <w:p w:rsidR="00C109E7" w:rsidRDefault="00C109E7" w:rsidP="00C109E7">
            <w:pPr>
              <w:jc w:val="center"/>
            </w:pPr>
            <w:r>
              <w:t>140°53'56"</w:t>
            </w:r>
          </w:p>
        </w:tc>
        <w:tc>
          <w:tcPr>
            <w:tcW w:w="0" w:type="auto"/>
            <w:vAlign w:val="center"/>
          </w:tcPr>
          <w:p w:rsidR="00C109E7" w:rsidRDefault="00C109E7" w:rsidP="00C109E7">
            <w:pPr>
              <w:jc w:val="center"/>
            </w:pPr>
            <w:r>
              <w:t>3,85</w:t>
            </w:r>
          </w:p>
        </w:tc>
        <w:tc>
          <w:tcPr>
            <w:tcW w:w="0" w:type="auto"/>
            <w:vAlign w:val="center"/>
          </w:tcPr>
          <w:p w:rsidR="00C109E7" w:rsidRDefault="00C109E7" w:rsidP="00C109E7">
            <w:pPr>
              <w:jc w:val="center"/>
            </w:pPr>
            <w:r>
              <w:t>2217943,46</w:t>
            </w:r>
          </w:p>
        </w:tc>
        <w:tc>
          <w:tcPr>
            <w:tcW w:w="0" w:type="auto"/>
            <w:vAlign w:val="center"/>
          </w:tcPr>
          <w:p w:rsidR="00C109E7" w:rsidRDefault="00C109E7" w:rsidP="00C109E7">
            <w:pPr>
              <w:jc w:val="center"/>
            </w:pPr>
            <w:r>
              <w:t>442518,39</w:t>
            </w:r>
          </w:p>
        </w:tc>
      </w:tr>
      <w:tr w:rsidR="00C109E7" w:rsidTr="00C109E7">
        <w:trPr>
          <w:trHeight w:val="20"/>
        </w:trPr>
        <w:tc>
          <w:tcPr>
            <w:tcW w:w="0" w:type="auto"/>
            <w:vAlign w:val="center"/>
          </w:tcPr>
          <w:p w:rsidR="00C109E7" w:rsidRDefault="00C109E7" w:rsidP="00C109E7">
            <w:pPr>
              <w:jc w:val="center"/>
            </w:pPr>
            <w:r>
              <w:lastRenderedPageBreak/>
              <w:t>120</w:t>
            </w:r>
          </w:p>
        </w:tc>
        <w:tc>
          <w:tcPr>
            <w:tcW w:w="0" w:type="auto"/>
            <w:vAlign w:val="center"/>
          </w:tcPr>
          <w:p w:rsidR="00C109E7" w:rsidRDefault="00C109E7" w:rsidP="00C109E7">
            <w:pPr>
              <w:jc w:val="center"/>
            </w:pPr>
            <w:r>
              <w:t>229°30'44"</w:t>
            </w:r>
          </w:p>
        </w:tc>
        <w:tc>
          <w:tcPr>
            <w:tcW w:w="0" w:type="auto"/>
            <w:vAlign w:val="center"/>
          </w:tcPr>
          <w:p w:rsidR="00C109E7" w:rsidRDefault="00C109E7" w:rsidP="00C109E7">
            <w:pPr>
              <w:jc w:val="center"/>
            </w:pPr>
            <w:r>
              <w:t>16,99</w:t>
            </w:r>
          </w:p>
        </w:tc>
        <w:tc>
          <w:tcPr>
            <w:tcW w:w="0" w:type="auto"/>
            <w:vAlign w:val="center"/>
          </w:tcPr>
          <w:p w:rsidR="00C109E7" w:rsidRDefault="00C109E7" w:rsidP="00C109E7">
            <w:pPr>
              <w:jc w:val="center"/>
            </w:pPr>
            <w:r>
              <w:t>2217940,47</w:t>
            </w:r>
          </w:p>
        </w:tc>
        <w:tc>
          <w:tcPr>
            <w:tcW w:w="0" w:type="auto"/>
            <w:vAlign w:val="center"/>
          </w:tcPr>
          <w:p w:rsidR="00C109E7" w:rsidRDefault="00C109E7" w:rsidP="00C109E7">
            <w:pPr>
              <w:jc w:val="center"/>
            </w:pPr>
            <w:r>
              <w:t>442520,82</w:t>
            </w:r>
          </w:p>
        </w:tc>
      </w:tr>
      <w:tr w:rsidR="00C109E7" w:rsidTr="00C109E7">
        <w:trPr>
          <w:trHeight w:val="20"/>
        </w:trPr>
        <w:tc>
          <w:tcPr>
            <w:tcW w:w="0" w:type="auto"/>
            <w:vAlign w:val="center"/>
          </w:tcPr>
          <w:p w:rsidR="00C109E7" w:rsidRDefault="00C109E7" w:rsidP="00C109E7">
            <w:pPr>
              <w:jc w:val="center"/>
            </w:pPr>
            <w:r>
              <w:t>121</w:t>
            </w:r>
          </w:p>
        </w:tc>
        <w:tc>
          <w:tcPr>
            <w:tcW w:w="0" w:type="auto"/>
            <w:vAlign w:val="center"/>
          </w:tcPr>
          <w:p w:rsidR="00C109E7" w:rsidRDefault="00C109E7" w:rsidP="00C109E7">
            <w:pPr>
              <w:jc w:val="center"/>
            </w:pPr>
            <w:r>
              <w:t>140°55'37"</w:t>
            </w:r>
          </w:p>
        </w:tc>
        <w:tc>
          <w:tcPr>
            <w:tcW w:w="0" w:type="auto"/>
            <w:vAlign w:val="center"/>
          </w:tcPr>
          <w:p w:rsidR="00C109E7" w:rsidRDefault="00C109E7" w:rsidP="00C109E7">
            <w:pPr>
              <w:jc w:val="center"/>
            </w:pPr>
            <w:r>
              <w:t>33,55</w:t>
            </w:r>
          </w:p>
        </w:tc>
        <w:tc>
          <w:tcPr>
            <w:tcW w:w="0" w:type="auto"/>
            <w:vAlign w:val="center"/>
          </w:tcPr>
          <w:p w:rsidR="00C109E7" w:rsidRDefault="00C109E7" w:rsidP="00C109E7">
            <w:pPr>
              <w:jc w:val="center"/>
            </w:pPr>
            <w:r>
              <w:t>2217929,44</w:t>
            </w:r>
          </w:p>
        </w:tc>
        <w:tc>
          <w:tcPr>
            <w:tcW w:w="0" w:type="auto"/>
            <w:vAlign w:val="center"/>
          </w:tcPr>
          <w:p w:rsidR="00C109E7" w:rsidRDefault="00C109E7" w:rsidP="00C109E7">
            <w:pPr>
              <w:jc w:val="center"/>
            </w:pPr>
            <w:r>
              <w:t>442507,90</w:t>
            </w:r>
          </w:p>
        </w:tc>
      </w:tr>
      <w:tr w:rsidR="00C109E7" w:rsidTr="00C109E7">
        <w:trPr>
          <w:trHeight w:val="20"/>
        </w:trPr>
        <w:tc>
          <w:tcPr>
            <w:tcW w:w="0" w:type="auto"/>
            <w:vAlign w:val="center"/>
          </w:tcPr>
          <w:p w:rsidR="00C109E7" w:rsidRDefault="00C109E7" w:rsidP="00C109E7">
            <w:pPr>
              <w:jc w:val="center"/>
            </w:pPr>
            <w:r>
              <w:t>122</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2217903,39</w:t>
            </w:r>
          </w:p>
        </w:tc>
        <w:tc>
          <w:tcPr>
            <w:tcW w:w="0" w:type="auto"/>
            <w:vAlign w:val="center"/>
          </w:tcPr>
          <w:p w:rsidR="00C109E7" w:rsidRDefault="00C109E7" w:rsidP="00C109E7">
            <w:pPr>
              <w:jc w:val="center"/>
            </w:pPr>
            <w:r>
              <w:t>442529,05</w:t>
            </w:r>
          </w:p>
        </w:tc>
      </w:tr>
      <w:tr w:rsidR="00C109E7" w:rsidTr="00C109E7">
        <w:trPr>
          <w:trHeight w:val="20"/>
        </w:trPr>
        <w:tc>
          <w:tcPr>
            <w:tcW w:w="0" w:type="auto"/>
            <w:vAlign w:val="center"/>
          </w:tcPr>
          <w:p w:rsidR="00C109E7" w:rsidRDefault="00C109E7" w:rsidP="00C109E7">
            <w:pPr>
              <w:jc w:val="center"/>
            </w:pPr>
            <w:r>
              <w:t>123</w:t>
            </w:r>
          </w:p>
        </w:tc>
        <w:tc>
          <w:tcPr>
            <w:tcW w:w="0" w:type="auto"/>
            <w:vAlign w:val="center"/>
          </w:tcPr>
          <w:p w:rsidR="00C109E7" w:rsidRDefault="00C109E7" w:rsidP="00C109E7">
            <w:pPr>
              <w:jc w:val="center"/>
            </w:pPr>
            <w:r>
              <w:t>230°13'19"</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2217903,38</w:t>
            </w:r>
          </w:p>
        </w:tc>
        <w:tc>
          <w:tcPr>
            <w:tcW w:w="0" w:type="auto"/>
            <w:vAlign w:val="center"/>
          </w:tcPr>
          <w:p w:rsidR="00C109E7" w:rsidRDefault="00C109E7" w:rsidP="00C109E7">
            <w:pPr>
              <w:jc w:val="center"/>
            </w:pPr>
            <w:r>
              <w:t>442529,06</w:t>
            </w:r>
          </w:p>
        </w:tc>
      </w:tr>
      <w:tr w:rsidR="00C109E7" w:rsidTr="00C109E7">
        <w:trPr>
          <w:trHeight w:val="20"/>
        </w:trPr>
        <w:tc>
          <w:tcPr>
            <w:tcW w:w="0" w:type="auto"/>
            <w:vAlign w:val="center"/>
          </w:tcPr>
          <w:p w:rsidR="00C109E7" w:rsidRDefault="00C109E7" w:rsidP="00C109E7">
            <w:pPr>
              <w:jc w:val="center"/>
            </w:pPr>
            <w:r>
              <w:t>124</w:t>
            </w:r>
          </w:p>
        </w:tc>
        <w:tc>
          <w:tcPr>
            <w:tcW w:w="0" w:type="auto"/>
            <w:vAlign w:val="center"/>
          </w:tcPr>
          <w:p w:rsidR="00C109E7" w:rsidRDefault="00C109E7" w:rsidP="00C109E7">
            <w:pPr>
              <w:jc w:val="center"/>
            </w:pPr>
            <w:r>
              <w:t>314°59'60"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2217898,26</w:t>
            </w:r>
          </w:p>
        </w:tc>
        <w:tc>
          <w:tcPr>
            <w:tcW w:w="0" w:type="auto"/>
            <w:vAlign w:val="center"/>
          </w:tcPr>
          <w:p w:rsidR="00C109E7" w:rsidRDefault="00C109E7" w:rsidP="00C109E7">
            <w:pPr>
              <w:jc w:val="center"/>
            </w:pPr>
            <w:r>
              <w:t>442522,91</w:t>
            </w:r>
          </w:p>
        </w:tc>
      </w:tr>
      <w:tr w:rsidR="00C109E7" w:rsidTr="00C109E7">
        <w:trPr>
          <w:trHeight w:val="20"/>
        </w:trPr>
        <w:tc>
          <w:tcPr>
            <w:tcW w:w="0" w:type="auto"/>
            <w:vAlign w:val="center"/>
          </w:tcPr>
          <w:p w:rsidR="00C109E7" w:rsidRDefault="00C109E7" w:rsidP="00C109E7">
            <w:pPr>
              <w:jc w:val="center"/>
            </w:pPr>
            <w:r>
              <w:t>125</w:t>
            </w:r>
          </w:p>
        </w:tc>
        <w:tc>
          <w:tcPr>
            <w:tcW w:w="0" w:type="auto"/>
            <w:vAlign w:val="center"/>
          </w:tcPr>
          <w:p w:rsidR="00C109E7" w:rsidRDefault="00C109E7" w:rsidP="00C109E7">
            <w:pPr>
              <w:jc w:val="center"/>
            </w:pPr>
            <w:r>
              <w:t>320°56'19"</w:t>
            </w:r>
          </w:p>
        </w:tc>
        <w:tc>
          <w:tcPr>
            <w:tcW w:w="0" w:type="auto"/>
            <w:vAlign w:val="center"/>
          </w:tcPr>
          <w:p w:rsidR="00C109E7" w:rsidRDefault="00C109E7" w:rsidP="00C109E7">
            <w:pPr>
              <w:jc w:val="center"/>
            </w:pPr>
            <w:r>
              <w:t>33,42</w:t>
            </w:r>
          </w:p>
        </w:tc>
        <w:tc>
          <w:tcPr>
            <w:tcW w:w="0" w:type="auto"/>
            <w:vAlign w:val="center"/>
          </w:tcPr>
          <w:p w:rsidR="00C109E7" w:rsidRDefault="00C109E7" w:rsidP="00C109E7">
            <w:pPr>
              <w:jc w:val="center"/>
            </w:pPr>
            <w:r>
              <w:t>2217898,27</w:t>
            </w:r>
          </w:p>
        </w:tc>
        <w:tc>
          <w:tcPr>
            <w:tcW w:w="0" w:type="auto"/>
            <w:vAlign w:val="center"/>
          </w:tcPr>
          <w:p w:rsidR="00C109E7" w:rsidRDefault="00C109E7" w:rsidP="00C109E7">
            <w:pPr>
              <w:jc w:val="center"/>
            </w:pPr>
            <w:r>
              <w:t>442522,90</w:t>
            </w:r>
          </w:p>
        </w:tc>
      </w:tr>
      <w:tr w:rsidR="00C109E7" w:rsidTr="00C109E7">
        <w:trPr>
          <w:trHeight w:val="20"/>
        </w:trPr>
        <w:tc>
          <w:tcPr>
            <w:tcW w:w="0" w:type="auto"/>
            <w:vAlign w:val="center"/>
          </w:tcPr>
          <w:p w:rsidR="00C109E7" w:rsidRDefault="00C109E7" w:rsidP="00C109E7">
            <w:pPr>
              <w:jc w:val="center"/>
            </w:pPr>
            <w:r>
              <w:t>126</w:t>
            </w:r>
          </w:p>
        </w:tc>
        <w:tc>
          <w:tcPr>
            <w:tcW w:w="0" w:type="auto"/>
            <w:vAlign w:val="center"/>
          </w:tcPr>
          <w:p w:rsidR="00C109E7" w:rsidRDefault="00C109E7" w:rsidP="00C109E7">
            <w:pPr>
              <w:jc w:val="center"/>
            </w:pPr>
            <w:r>
              <w:t>230°6'14"</w:t>
            </w:r>
          </w:p>
        </w:tc>
        <w:tc>
          <w:tcPr>
            <w:tcW w:w="0" w:type="auto"/>
            <w:vAlign w:val="center"/>
          </w:tcPr>
          <w:p w:rsidR="00C109E7" w:rsidRDefault="00C109E7" w:rsidP="00C109E7">
            <w:pPr>
              <w:jc w:val="center"/>
            </w:pPr>
            <w:r>
              <w:t>17,01</w:t>
            </w:r>
          </w:p>
        </w:tc>
        <w:tc>
          <w:tcPr>
            <w:tcW w:w="0" w:type="auto"/>
            <w:vAlign w:val="center"/>
          </w:tcPr>
          <w:p w:rsidR="00C109E7" w:rsidRDefault="00C109E7" w:rsidP="00C109E7">
            <w:pPr>
              <w:jc w:val="center"/>
            </w:pPr>
            <w:r>
              <w:t>2217924,22</w:t>
            </w:r>
          </w:p>
        </w:tc>
        <w:tc>
          <w:tcPr>
            <w:tcW w:w="0" w:type="auto"/>
            <w:vAlign w:val="center"/>
          </w:tcPr>
          <w:p w:rsidR="00C109E7" w:rsidRDefault="00C109E7" w:rsidP="00C109E7">
            <w:pPr>
              <w:jc w:val="center"/>
            </w:pPr>
            <w:r>
              <w:t>442501,84</w:t>
            </w:r>
          </w:p>
        </w:tc>
      </w:tr>
      <w:tr w:rsidR="00C109E7" w:rsidTr="00C109E7">
        <w:trPr>
          <w:trHeight w:val="20"/>
        </w:trPr>
        <w:tc>
          <w:tcPr>
            <w:tcW w:w="0" w:type="auto"/>
            <w:vAlign w:val="center"/>
          </w:tcPr>
          <w:p w:rsidR="00C109E7" w:rsidRDefault="00C109E7" w:rsidP="00C109E7">
            <w:pPr>
              <w:jc w:val="center"/>
            </w:pPr>
            <w:r>
              <w:t>127</w:t>
            </w:r>
          </w:p>
        </w:tc>
        <w:tc>
          <w:tcPr>
            <w:tcW w:w="0" w:type="auto"/>
            <w:vAlign w:val="center"/>
          </w:tcPr>
          <w:p w:rsidR="00C109E7" w:rsidRDefault="00C109E7" w:rsidP="00C109E7">
            <w:pPr>
              <w:jc w:val="center"/>
            </w:pPr>
            <w:r>
              <w:t>321°5'5"</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2217913,31</w:t>
            </w:r>
          </w:p>
        </w:tc>
        <w:tc>
          <w:tcPr>
            <w:tcW w:w="0" w:type="auto"/>
            <w:vAlign w:val="center"/>
          </w:tcPr>
          <w:p w:rsidR="00C109E7" w:rsidRDefault="00C109E7" w:rsidP="00C109E7">
            <w:pPr>
              <w:jc w:val="center"/>
            </w:pPr>
            <w:r>
              <w:t>442488,79</w:t>
            </w:r>
          </w:p>
        </w:tc>
      </w:tr>
      <w:tr w:rsidR="00C109E7" w:rsidTr="00C109E7">
        <w:trPr>
          <w:trHeight w:val="20"/>
        </w:trPr>
        <w:tc>
          <w:tcPr>
            <w:tcW w:w="0" w:type="auto"/>
            <w:vAlign w:val="center"/>
          </w:tcPr>
          <w:p w:rsidR="00C109E7" w:rsidRDefault="00C109E7" w:rsidP="00C109E7">
            <w:pPr>
              <w:jc w:val="center"/>
            </w:pPr>
            <w:r>
              <w:t>128</w:t>
            </w:r>
          </w:p>
        </w:tc>
        <w:tc>
          <w:tcPr>
            <w:tcW w:w="0" w:type="auto"/>
            <w:vAlign w:val="center"/>
          </w:tcPr>
          <w:p w:rsidR="00C109E7" w:rsidRDefault="00C109E7" w:rsidP="00C109E7">
            <w:pPr>
              <w:jc w:val="center"/>
            </w:pPr>
            <w:r>
              <w:t>50°10'50"</w:t>
            </w:r>
          </w:p>
        </w:tc>
        <w:tc>
          <w:tcPr>
            <w:tcW w:w="0" w:type="auto"/>
            <w:vAlign w:val="center"/>
          </w:tcPr>
          <w:p w:rsidR="00C109E7" w:rsidRDefault="00C109E7" w:rsidP="00C109E7">
            <w:pPr>
              <w:jc w:val="center"/>
            </w:pPr>
            <w:r>
              <w:t>41,98</w:t>
            </w:r>
          </w:p>
        </w:tc>
        <w:tc>
          <w:tcPr>
            <w:tcW w:w="0" w:type="auto"/>
            <w:vAlign w:val="center"/>
          </w:tcPr>
          <w:p w:rsidR="00C109E7" w:rsidRDefault="00C109E7" w:rsidP="00C109E7">
            <w:pPr>
              <w:jc w:val="center"/>
            </w:pPr>
            <w:r>
              <w:t>2217916,58</w:t>
            </w:r>
          </w:p>
        </w:tc>
        <w:tc>
          <w:tcPr>
            <w:tcW w:w="0" w:type="auto"/>
            <w:vAlign w:val="center"/>
          </w:tcPr>
          <w:p w:rsidR="00C109E7" w:rsidRDefault="00C109E7" w:rsidP="00C109E7">
            <w:pPr>
              <w:jc w:val="center"/>
            </w:pPr>
            <w:r>
              <w:t>442486,15</w:t>
            </w:r>
          </w:p>
        </w:tc>
      </w:tr>
      <w:tr w:rsidR="00C109E7" w:rsidTr="00C109E7">
        <w:trPr>
          <w:trHeight w:val="20"/>
        </w:trPr>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140°45'39"</w:t>
            </w:r>
          </w:p>
        </w:tc>
        <w:tc>
          <w:tcPr>
            <w:tcW w:w="0" w:type="auto"/>
            <w:vAlign w:val="center"/>
          </w:tcPr>
          <w:p w:rsidR="00C109E7" w:rsidRDefault="00C109E7" w:rsidP="00C109E7">
            <w:pPr>
              <w:jc w:val="center"/>
            </w:pPr>
            <w:r>
              <w:t>4,02</w:t>
            </w:r>
          </w:p>
        </w:tc>
        <w:tc>
          <w:tcPr>
            <w:tcW w:w="0" w:type="auto"/>
            <w:vAlign w:val="center"/>
          </w:tcPr>
          <w:p w:rsidR="00C109E7" w:rsidRDefault="00C109E7" w:rsidP="00C109E7">
            <w:pPr>
              <w:jc w:val="center"/>
            </w:pPr>
            <w:r>
              <w:t>2217982,38</w:t>
            </w:r>
          </w:p>
        </w:tc>
        <w:tc>
          <w:tcPr>
            <w:tcW w:w="0" w:type="auto"/>
            <w:vAlign w:val="center"/>
          </w:tcPr>
          <w:p w:rsidR="00C109E7" w:rsidRDefault="00C109E7" w:rsidP="00C109E7">
            <w:pPr>
              <w:jc w:val="center"/>
            </w:pPr>
            <w:r>
              <w:t>442486,77</w:t>
            </w:r>
          </w:p>
        </w:tc>
      </w:tr>
      <w:tr w:rsidR="00C109E7" w:rsidTr="00C109E7">
        <w:trPr>
          <w:trHeight w:val="20"/>
        </w:trPr>
        <w:tc>
          <w:tcPr>
            <w:tcW w:w="0" w:type="auto"/>
            <w:vAlign w:val="center"/>
          </w:tcPr>
          <w:p w:rsidR="00C109E7" w:rsidRDefault="00C109E7" w:rsidP="00C109E7">
            <w:pPr>
              <w:jc w:val="center"/>
            </w:pPr>
            <w:r>
              <w:t>130</w:t>
            </w:r>
          </w:p>
        </w:tc>
        <w:tc>
          <w:tcPr>
            <w:tcW w:w="0" w:type="auto"/>
            <w:vAlign w:val="center"/>
          </w:tcPr>
          <w:p w:rsidR="00C109E7" w:rsidRDefault="00C109E7" w:rsidP="00C109E7">
            <w:pPr>
              <w:jc w:val="center"/>
            </w:pPr>
            <w:r>
              <w:t>225°18'30"</w:t>
            </w:r>
          </w:p>
        </w:tc>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2217979,27</w:t>
            </w:r>
          </w:p>
        </w:tc>
        <w:tc>
          <w:tcPr>
            <w:tcW w:w="0" w:type="auto"/>
            <w:vAlign w:val="center"/>
          </w:tcPr>
          <w:p w:rsidR="00C109E7" w:rsidRDefault="00C109E7" w:rsidP="00C109E7">
            <w:pPr>
              <w:jc w:val="center"/>
            </w:pPr>
            <w:r>
              <w:t>442489,31</w:t>
            </w:r>
          </w:p>
        </w:tc>
      </w:tr>
      <w:tr w:rsidR="00C109E7" w:rsidTr="00C109E7">
        <w:trPr>
          <w:trHeight w:val="20"/>
        </w:trPr>
        <w:tc>
          <w:tcPr>
            <w:tcW w:w="0" w:type="auto"/>
            <w:vAlign w:val="center"/>
          </w:tcPr>
          <w:p w:rsidR="00C109E7" w:rsidRDefault="00C109E7" w:rsidP="00C109E7">
            <w:pPr>
              <w:jc w:val="center"/>
            </w:pPr>
            <w:r>
              <w:t>131</w:t>
            </w:r>
          </w:p>
        </w:tc>
        <w:tc>
          <w:tcPr>
            <w:tcW w:w="0" w:type="auto"/>
            <w:vAlign w:val="center"/>
          </w:tcPr>
          <w:p w:rsidR="00C109E7" w:rsidRDefault="00C109E7" w:rsidP="00C109E7">
            <w:pPr>
              <w:jc w:val="center"/>
            </w:pPr>
            <w:r>
              <w:t>140°52'8"</w:t>
            </w:r>
          </w:p>
        </w:tc>
        <w:tc>
          <w:tcPr>
            <w:tcW w:w="0" w:type="auto"/>
            <w:vAlign w:val="center"/>
          </w:tcPr>
          <w:p w:rsidR="00C109E7" w:rsidRDefault="00C109E7" w:rsidP="00C109E7">
            <w:pPr>
              <w:jc w:val="center"/>
            </w:pPr>
            <w:r>
              <w:t>28,28</w:t>
            </w:r>
          </w:p>
        </w:tc>
        <w:tc>
          <w:tcPr>
            <w:tcW w:w="0" w:type="auto"/>
            <w:vAlign w:val="center"/>
          </w:tcPr>
          <w:p w:rsidR="00C109E7" w:rsidRDefault="00C109E7" w:rsidP="00C109E7">
            <w:pPr>
              <w:jc w:val="center"/>
            </w:pPr>
            <w:r>
              <w:t>2217967,26</w:t>
            </w:r>
          </w:p>
        </w:tc>
        <w:tc>
          <w:tcPr>
            <w:tcW w:w="0" w:type="auto"/>
            <w:vAlign w:val="center"/>
          </w:tcPr>
          <w:p w:rsidR="00C109E7" w:rsidRDefault="00C109E7" w:rsidP="00C109E7">
            <w:pPr>
              <w:jc w:val="center"/>
            </w:pPr>
            <w:r>
              <w:t>442477,17</w:t>
            </w:r>
          </w:p>
        </w:tc>
      </w:tr>
      <w:tr w:rsidR="00C109E7" w:rsidTr="00C109E7">
        <w:trPr>
          <w:trHeight w:val="20"/>
        </w:trPr>
        <w:tc>
          <w:tcPr>
            <w:tcW w:w="0" w:type="auto"/>
            <w:vAlign w:val="center"/>
          </w:tcPr>
          <w:p w:rsidR="00C109E7" w:rsidRDefault="00C109E7" w:rsidP="00C109E7">
            <w:pPr>
              <w:jc w:val="center"/>
            </w:pPr>
            <w:r>
              <w:t>132</w:t>
            </w:r>
          </w:p>
        </w:tc>
        <w:tc>
          <w:tcPr>
            <w:tcW w:w="0" w:type="auto"/>
            <w:vAlign w:val="center"/>
          </w:tcPr>
          <w:p w:rsidR="00C109E7" w:rsidRDefault="00C109E7" w:rsidP="00C109E7">
            <w:pPr>
              <w:jc w:val="center"/>
            </w:pPr>
            <w:r>
              <w:t>52°54'2"</w:t>
            </w:r>
          </w:p>
        </w:tc>
        <w:tc>
          <w:tcPr>
            <w:tcW w:w="0" w:type="auto"/>
            <w:vAlign w:val="center"/>
          </w:tcPr>
          <w:p w:rsidR="00C109E7" w:rsidRDefault="00C109E7" w:rsidP="00C109E7">
            <w:pPr>
              <w:jc w:val="center"/>
            </w:pPr>
            <w:r>
              <w:t>16,98</w:t>
            </w:r>
          </w:p>
        </w:tc>
        <w:tc>
          <w:tcPr>
            <w:tcW w:w="0" w:type="auto"/>
            <w:vAlign w:val="center"/>
          </w:tcPr>
          <w:p w:rsidR="00C109E7" w:rsidRDefault="00C109E7" w:rsidP="00C109E7">
            <w:pPr>
              <w:jc w:val="center"/>
            </w:pPr>
            <w:r>
              <w:t>2217945,32</w:t>
            </w:r>
          </w:p>
        </w:tc>
        <w:tc>
          <w:tcPr>
            <w:tcW w:w="0" w:type="auto"/>
            <w:vAlign w:val="center"/>
          </w:tcPr>
          <w:p w:rsidR="00C109E7" w:rsidRDefault="00C109E7" w:rsidP="00C109E7">
            <w:pPr>
              <w:jc w:val="center"/>
            </w:pPr>
            <w:r>
              <w:t>442495,02</w:t>
            </w:r>
          </w:p>
        </w:tc>
      </w:tr>
      <w:tr w:rsidR="00C109E7" w:rsidTr="00C109E7">
        <w:trPr>
          <w:trHeight w:val="20"/>
        </w:trPr>
        <w:tc>
          <w:tcPr>
            <w:tcW w:w="0" w:type="auto"/>
            <w:vAlign w:val="center"/>
          </w:tcPr>
          <w:p w:rsidR="00C109E7" w:rsidRDefault="00C109E7" w:rsidP="00C109E7">
            <w:pPr>
              <w:jc w:val="center"/>
            </w:pPr>
            <w:r>
              <w:t>133</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2217955,56</w:t>
            </w:r>
          </w:p>
        </w:tc>
        <w:tc>
          <w:tcPr>
            <w:tcW w:w="0" w:type="auto"/>
            <w:vAlign w:val="center"/>
          </w:tcPr>
          <w:p w:rsidR="00C109E7" w:rsidRDefault="00C109E7" w:rsidP="00C109E7">
            <w:pPr>
              <w:jc w:val="center"/>
            </w:pPr>
            <w:r>
              <w:t>442508,56</w:t>
            </w:r>
          </w:p>
        </w:tc>
      </w:tr>
      <w:tr w:rsidR="00C109E7" w:rsidTr="00C109E7">
        <w:trPr>
          <w:trHeight w:val="20"/>
        </w:trPr>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134°59'60"</w:t>
            </w:r>
          </w:p>
        </w:tc>
        <w:tc>
          <w:tcPr>
            <w:tcW w:w="0" w:type="auto"/>
            <w:vAlign w:val="center"/>
          </w:tcPr>
          <w:p w:rsidR="00C109E7" w:rsidRDefault="00C109E7" w:rsidP="00C109E7">
            <w:pPr>
              <w:jc w:val="center"/>
            </w:pPr>
            <w:r>
              <w:t>0,03</w:t>
            </w:r>
          </w:p>
        </w:tc>
        <w:tc>
          <w:tcPr>
            <w:tcW w:w="0" w:type="auto"/>
            <w:vAlign w:val="center"/>
          </w:tcPr>
          <w:p w:rsidR="00C109E7" w:rsidRDefault="00C109E7" w:rsidP="00C109E7">
            <w:pPr>
              <w:jc w:val="center"/>
            </w:pPr>
            <w:r>
              <w:t>2217955,55</w:t>
            </w:r>
          </w:p>
        </w:tc>
        <w:tc>
          <w:tcPr>
            <w:tcW w:w="0" w:type="auto"/>
            <w:vAlign w:val="center"/>
          </w:tcPr>
          <w:p w:rsidR="00C109E7" w:rsidRDefault="00C109E7" w:rsidP="00C109E7">
            <w:pPr>
              <w:jc w:val="center"/>
            </w:pPr>
            <w:r>
              <w:t>442508,57</w:t>
            </w:r>
          </w:p>
        </w:tc>
      </w:tr>
      <w:tr w:rsidR="00C109E7" w:rsidTr="00C109E7">
        <w:trPr>
          <w:trHeight w:val="20"/>
        </w:trPr>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229°45'40"</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2217955,53</w:t>
            </w:r>
          </w:p>
        </w:tc>
        <w:tc>
          <w:tcPr>
            <w:tcW w:w="0" w:type="auto"/>
            <w:vAlign w:val="center"/>
          </w:tcPr>
          <w:p w:rsidR="00C109E7" w:rsidRDefault="00C109E7" w:rsidP="00C109E7">
            <w:pPr>
              <w:jc w:val="center"/>
            </w:pPr>
            <w:r>
              <w:t>442508,59</w:t>
            </w:r>
          </w:p>
        </w:tc>
      </w:tr>
      <w:tr w:rsidR="00C109E7" w:rsidTr="00C109E7">
        <w:trPr>
          <w:trHeight w:val="20"/>
        </w:trPr>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2217928,40</w:t>
            </w:r>
          </w:p>
        </w:tc>
        <w:tc>
          <w:tcPr>
            <w:tcW w:w="0" w:type="auto"/>
            <w:vAlign w:val="center"/>
          </w:tcPr>
          <w:p w:rsidR="00C109E7" w:rsidRDefault="00C109E7" w:rsidP="00C109E7">
            <w:pPr>
              <w:jc w:val="center"/>
            </w:pPr>
            <w:r>
              <w:t>442476,53</w:t>
            </w:r>
          </w:p>
        </w:tc>
      </w:tr>
      <w:tr w:rsidR="00C109E7" w:rsidTr="00C109E7">
        <w:trPr>
          <w:trHeight w:val="20"/>
        </w:trPr>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320°56'35"</w:t>
            </w:r>
          </w:p>
        </w:tc>
        <w:tc>
          <w:tcPr>
            <w:tcW w:w="0" w:type="auto"/>
            <w:vAlign w:val="center"/>
          </w:tcPr>
          <w:p w:rsidR="00C109E7" w:rsidRDefault="00C109E7" w:rsidP="00C109E7">
            <w:pPr>
              <w:jc w:val="center"/>
            </w:pPr>
            <w:r>
              <w:t>2,25</w:t>
            </w:r>
          </w:p>
        </w:tc>
        <w:tc>
          <w:tcPr>
            <w:tcW w:w="0" w:type="auto"/>
            <w:vAlign w:val="center"/>
          </w:tcPr>
          <w:p w:rsidR="00C109E7" w:rsidRDefault="00C109E7" w:rsidP="00C109E7">
            <w:pPr>
              <w:jc w:val="center"/>
            </w:pPr>
            <w:r>
              <w:t>2217928,41</w:t>
            </w:r>
          </w:p>
        </w:tc>
        <w:tc>
          <w:tcPr>
            <w:tcW w:w="0" w:type="auto"/>
            <w:vAlign w:val="center"/>
          </w:tcPr>
          <w:p w:rsidR="00C109E7" w:rsidRDefault="00C109E7" w:rsidP="00C109E7">
            <w:pPr>
              <w:jc w:val="center"/>
            </w:pPr>
            <w:r>
              <w:t>442476,52</w:t>
            </w:r>
          </w:p>
        </w:tc>
      </w:tr>
      <w:tr w:rsidR="00C109E7" w:rsidTr="00C109E7">
        <w:trPr>
          <w:trHeight w:val="20"/>
        </w:trPr>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52°31'26"</w:t>
            </w:r>
          </w:p>
        </w:tc>
        <w:tc>
          <w:tcPr>
            <w:tcW w:w="0" w:type="auto"/>
            <w:vAlign w:val="center"/>
          </w:tcPr>
          <w:p w:rsidR="00C109E7" w:rsidRDefault="00C109E7" w:rsidP="00C109E7">
            <w:pPr>
              <w:jc w:val="center"/>
            </w:pPr>
            <w:r>
              <w:t>17,01</w:t>
            </w:r>
          </w:p>
        </w:tc>
        <w:tc>
          <w:tcPr>
            <w:tcW w:w="0" w:type="auto"/>
            <w:vAlign w:val="center"/>
          </w:tcPr>
          <w:p w:rsidR="00C109E7" w:rsidRDefault="00C109E7" w:rsidP="00C109E7">
            <w:pPr>
              <w:jc w:val="center"/>
            </w:pPr>
            <w:r>
              <w:t>2217930,16</w:t>
            </w:r>
          </w:p>
        </w:tc>
        <w:tc>
          <w:tcPr>
            <w:tcW w:w="0" w:type="auto"/>
            <w:vAlign w:val="center"/>
          </w:tcPr>
          <w:p w:rsidR="00C109E7" w:rsidRDefault="00C109E7" w:rsidP="00C109E7">
            <w:pPr>
              <w:jc w:val="center"/>
            </w:pPr>
            <w:r>
              <w:t>442475,10</w:t>
            </w:r>
          </w:p>
        </w:tc>
      </w:tr>
      <w:tr w:rsidR="00C109E7" w:rsidTr="00C109E7">
        <w:trPr>
          <w:trHeight w:val="20"/>
        </w:trPr>
        <w:tc>
          <w:tcPr>
            <w:tcW w:w="0" w:type="auto"/>
            <w:vAlign w:val="center"/>
          </w:tcPr>
          <w:p w:rsidR="00C109E7" w:rsidRDefault="00C109E7" w:rsidP="00C109E7">
            <w:pPr>
              <w:jc w:val="center"/>
            </w:pPr>
            <w:r>
              <w:t>139</w:t>
            </w:r>
          </w:p>
        </w:tc>
        <w:tc>
          <w:tcPr>
            <w:tcW w:w="0" w:type="auto"/>
            <w:vAlign w:val="center"/>
          </w:tcPr>
          <w:p w:rsidR="00C109E7" w:rsidRDefault="00C109E7" w:rsidP="00C109E7">
            <w:pPr>
              <w:jc w:val="center"/>
            </w:pPr>
            <w:r>
              <w:t>320°53'56"</w:t>
            </w:r>
          </w:p>
        </w:tc>
        <w:tc>
          <w:tcPr>
            <w:tcW w:w="0" w:type="auto"/>
            <w:vAlign w:val="center"/>
          </w:tcPr>
          <w:p w:rsidR="00C109E7" w:rsidRDefault="00C109E7" w:rsidP="00C109E7">
            <w:pPr>
              <w:jc w:val="center"/>
            </w:pPr>
            <w:r>
              <w:t>27,18</w:t>
            </w:r>
          </w:p>
        </w:tc>
        <w:tc>
          <w:tcPr>
            <w:tcW w:w="0" w:type="auto"/>
            <w:vAlign w:val="center"/>
          </w:tcPr>
          <w:p w:rsidR="00C109E7" w:rsidRDefault="00C109E7" w:rsidP="00C109E7">
            <w:pPr>
              <w:jc w:val="center"/>
            </w:pPr>
            <w:r>
              <w:t>2217940,51</w:t>
            </w:r>
          </w:p>
        </w:tc>
        <w:tc>
          <w:tcPr>
            <w:tcW w:w="0" w:type="auto"/>
            <w:vAlign w:val="center"/>
          </w:tcPr>
          <w:p w:rsidR="00C109E7" w:rsidRDefault="00C109E7" w:rsidP="00C109E7">
            <w:pPr>
              <w:jc w:val="center"/>
            </w:pPr>
            <w:r>
              <w:t>442488,60</w:t>
            </w:r>
          </w:p>
        </w:tc>
      </w:tr>
      <w:tr w:rsidR="00C109E7" w:rsidTr="00C109E7">
        <w:trPr>
          <w:trHeight w:val="20"/>
        </w:trPr>
        <w:tc>
          <w:tcPr>
            <w:tcW w:w="0" w:type="auto"/>
            <w:vAlign w:val="center"/>
          </w:tcPr>
          <w:p w:rsidR="00C109E7" w:rsidRDefault="00C109E7" w:rsidP="00C109E7">
            <w:pPr>
              <w:jc w:val="center"/>
            </w:pPr>
            <w:r>
              <w:t>140</w:t>
            </w:r>
          </w:p>
        </w:tc>
        <w:tc>
          <w:tcPr>
            <w:tcW w:w="0" w:type="auto"/>
            <w:vAlign w:val="center"/>
          </w:tcPr>
          <w:p w:rsidR="00C109E7" w:rsidRDefault="00C109E7" w:rsidP="00C109E7">
            <w:pPr>
              <w:jc w:val="center"/>
            </w:pPr>
            <w:r>
              <w:t>225°18'21"</w:t>
            </w:r>
          </w:p>
        </w:tc>
        <w:tc>
          <w:tcPr>
            <w:tcW w:w="0" w:type="auto"/>
            <w:vAlign w:val="center"/>
          </w:tcPr>
          <w:p w:rsidR="00C109E7" w:rsidRDefault="00C109E7" w:rsidP="00C109E7">
            <w:pPr>
              <w:jc w:val="center"/>
            </w:pPr>
            <w:r>
              <w:t>7,95</w:t>
            </w:r>
          </w:p>
        </w:tc>
        <w:tc>
          <w:tcPr>
            <w:tcW w:w="0" w:type="auto"/>
            <w:vAlign w:val="center"/>
          </w:tcPr>
          <w:p w:rsidR="00C109E7" w:rsidRDefault="00C109E7" w:rsidP="00C109E7">
            <w:pPr>
              <w:jc w:val="center"/>
            </w:pPr>
            <w:r>
              <w:t>2217961,60</w:t>
            </w:r>
          </w:p>
        </w:tc>
        <w:tc>
          <w:tcPr>
            <w:tcW w:w="0" w:type="auto"/>
            <w:vAlign w:val="center"/>
          </w:tcPr>
          <w:p w:rsidR="00C109E7" w:rsidRDefault="00C109E7" w:rsidP="00C109E7">
            <w:pPr>
              <w:jc w:val="center"/>
            </w:pPr>
            <w:r>
              <w:t>442471,46</w:t>
            </w:r>
          </w:p>
        </w:tc>
      </w:tr>
      <w:tr w:rsidR="00C109E7" w:rsidTr="00C109E7">
        <w:trPr>
          <w:trHeight w:val="20"/>
        </w:trPr>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229°51'49"</w:t>
            </w:r>
          </w:p>
        </w:tc>
        <w:tc>
          <w:tcPr>
            <w:tcW w:w="0" w:type="auto"/>
            <w:vAlign w:val="center"/>
          </w:tcPr>
          <w:p w:rsidR="00C109E7" w:rsidRDefault="00C109E7" w:rsidP="00C109E7">
            <w:pPr>
              <w:jc w:val="center"/>
            </w:pPr>
            <w:r>
              <w:t>9,09</w:t>
            </w:r>
          </w:p>
        </w:tc>
        <w:tc>
          <w:tcPr>
            <w:tcW w:w="0" w:type="auto"/>
            <w:vAlign w:val="center"/>
          </w:tcPr>
          <w:p w:rsidR="00C109E7" w:rsidRDefault="00C109E7" w:rsidP="00C109E7">
            <w:pPr>
              <w:jc w:val="center"/>
            </w:pPr>
            <w:r>
              <w:t>2217956,01</w:t>
            </w:r>
          </w:p>
        </w:tc>
        <w:tc>
          <w:tcPr>
            <w:tcW w:w="0" w:type="auto"/>
            <w:vAlign w:val="center"/>
          </w:tcPr>
          <w:p w:rsidR="00C109E7" w:rsidRDefault="00C109E7" w:rsidP="00C109E7">
            <w:pPr>
              <w:jc w:val="center"/>
            </w:pPr>
            <w:r>
              <w:t>442465,81</w:t>
            </w:r>
          </w:p>
        </w:tc>
      </w:tr>
      <w:tr w:rsidR="00C109E7" w:rsidTr="00C109E7">
        <w:trPr>
          <w:trHeight w:val="20"/>
        </w:trPr>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320°55'28"</w:t>
            </w:r>
          </w:p>
        </w:tc>
        <w:tc>
          <w:tcPr>
            <w:tcW w:w="0" w:type="auto"/>
            <w:vAlign w:val="center"/>
          </w:tcPr>
          <w:p w:rsidR="00C109E7" w:rsidRDefault="00C109E7" w:rsidP="00C109E7">
            <w:pPr>
              <w:jc w:val="center"/>
            </w:pPr>
            <w:r>
              <w:t>7,54</w:t>
            </w:r>
          </w:p>
        </w:tc>
        <w:tc>
          <w:tcPr>
            <w:tcW w:w="0" w:type="auto"/>
            <w:vAlign w:val="center"/>
          </w:tcPr>
          <w:p w:rsidR="00C109E7" w:rsidRDefault="00C109E7" w:rsidP="00C109E7">
            <w:pPr>
              <w:jc w:val="center"/>
            </w:pPr>
            <w:r>
              <w:t>2217950,15</w:t>
            </w:r>
          </w:p>
        </w:tc>
        <w:tc>
          <w:tcPr>
            <w:tcW w:w="0" w:type="auto"/>
            <w:vAlign w:val="center"/>
          </w:tcPr>
          <w:p w:rsidR="00C109E7" w:rsidRDefault="00C109E7" w:rsidP="00C109E7">
            <w:pPr>
              <w:jc w:val="center"/>
            </w:pPr>
            <w:r>
              <w:t>442458,86</w:t>
            </w:r>
          </w:p>
        </w:tc>
      </w:tr>
      <w:tr w:rsidR="00C109E7" w:rsidTr="00C109E7">
        <w:trPr>
          <w:trHeight w:val="20"/>
        </w:trPr>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51°4'18"</w:t>
            </w:r>
          </w:p>
        </w:tc>
        <w:tc>
          <w:tcPr>
            <w:tcW w:w="0" w:type="auto"/>
            <w:vAlign w:val="center"/>
          </w:tcPr>
          <w:p w:rsidR="00C109E7" w:rsidRDefault="00C109E7" w:rsidP="00C109E7">
            <w:pPr>
              <w:jc w:val="center"/>
            </w:pPr>
            <w:r>
              <w:t>41,98</w:t>
            </w:r>
          </w:p>
        </w:tc>
        <w:tc>
          <w:tcPr>
            <w:tcW w:w="0" w:type="auto"/>
            <w:vAlign w:val="center"/>
          </w:tcPr>
          <w:p w:rsidR="00C109E7" w:rsidRDefault="00C109E7" w:rsidP="00C109E7">
            <w:pPr>
              <w:jc w:val="center"/>
            </w:pPr>
            <w:r>
              <w:t>2217956,00</w:t>
            </w:r>
          </w:p>
        </w:tc>
        <w:tc>
          <w:tcPr>
            <w:tcW w:w="0" w:type="auto"/>
            <w:vAlign w:val="center"/>
          </w:tcPr>
          <w:p w:rsidR="00C109E7" w:rsidRDefault="00C109E7" w:rsidP="00C109E7">
            <w:pPr>
              <w:jc w:val="center"/>
            </w:pPr>
            <w:r>
              <w:t>442454,11</w:t>
            </w:r>
          </w:p>
        </w:tc>
      </w:tr>
      <w:tr w:rsidR="00C109E7" w:rsidTr="00C109E7">
        <w:trPr>
          <w:trHeight w:val="20"/>
        </w:trPr>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140°58'28"</w:t>
            </w:r>
          </w:p>
        </w:tc>
        <w:tc>
          <w:tcPr>
            <w:tcW w:w="0" w:type="auto"/>
            <w:vAlign w:val="center"/>
          </w:tcPr>
          <w:p w:rsidR="00C109E7" w:rsidRDefault="00C109E7" w:rsidP="00C109E7">
            <w:pPr>
              <w:jc w:val="center"/>
            </w:pPr>
            <w:r>
              <w:t>1,22</w:t>
            </w:r>
          </w:p>
        </w:tc>
        <w:tc>
          <w:tcPr>
            <w:tcW w:w="0" w:type="auto"/>
            <w:vAlign w:val="center"/>
          </w:tcPr>
          <w:p w:rsidR="00C109E7" w:rsidRDefault="00C109E7" w:rsidP="00C109E7">
            <w:pPr>
              <w:jc w:val="center"/>
            </w:pPr>
            <w:r>
              <w:t>2217994,17</w:t>
            </w:r>
          </w:p>
        </w:tc>
        <w:tc>
          <w:tcPr>
            <w:tcW w:w="0" w:type="auto"/>
            <w:vAlign w:val="center"/>
          </w:tcPr>
          <w:p w:rsidR="00C109E7" w:rsidRDefault="00C109E7" w:rsidP="00C109E7">
            <w:pPr>
              <w:jc w:val="center"/>
            </w:pPr>
            <w:r>
              <w:t>442477,20</w:t>
            </w:r>
          </w:p>
        </w:tc>
      </w:tr>
      <w:tr w:rsidR="00C109E7" w:rsidTr="00C109E7">
        <w:trPr>
          <w:trHeight w:val="20"/>
        </w:trPr>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135°0'0"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2217993,22</w:t>
            </w:r>
          </w:p>
        </w:tc>
        <w:tc>
          <w:tcPr>
            <w:tcW w:w="0" w:type="auto"/>
            <w:vAlign w:val="center"/>
          </w:tcPr>
          <w:p w:rsidR="00C109E7" w:rsidRDefault="00C109E7" w:rsidP="00C109E7">
            <w:pPr>
              <w:jc w:val="center"/>
            </w:pPr>
            <w:r>
              <w:t>442477,97</w:t>
            </w:r>
          </w:p>
        </w:tc>
      </w:tr>
      <w:tr w:rsidR="00C109E7" w:rsidTr="00C109E7">
        <w:trPr>
          <w:trHeight w:val="20"/>
        </w:trPr>
        <w:tc>
          <w:tcPr>
            <w:tcW w:w="0" w:type="auto"/>
            <w:vAlign w:val="center"/>
          </w:tcPr>
          <w:p w:rsidR="00C109E7" w:rsidRDefault="00C109E7" w:rsidP="00C109E7">
            <w:pPr>
              <w:jc w:val="center"/>
            </w:pPr>
            <w:r>
              <w:t>146</w:t>
            </w:r>
          </w:p>
        </w:tc>
        <w:tc>
          <w:tcPr>
            <w:tcW w:w="0" w:type="auto"/>
            <w:vAlign w:val="center"/>
          </w:tcPr>
          <w:p w:rsidR="00C109E7" w:rsidRDefault="00C109E7" w:rsidP="00C109E7">
            <w:pPr>
              <w:jc w:val="center"/>
            </w:pPr>
            <w:r>
              <w:t>230°47'49"</w:t>
            </w:r>
          </w:p>
        </w:tc>
        <w:tc>
          <w:tcPr>
            <w:tcW w:w="0" w:type="auto"/>
            <w:vAlign w:val="center"/>
          </w:tcPr>
          <w:p w:rsidR="00C109E7" w:rsidRDefault="00C109E7" w:rsidP="00C109E7">
            <w:pPr>
              <w:jc w:val="center"/>
            </w:pPr>
            <w:r>
              <w:t>42</w:t>
            </w:r>
          </w:p>
        </w:tc>
        <w:tc>
          <w:tcPr>
            <w:tcW w:w="0" w:type="auto"/>
            <w:vAlign w:val="center"/>
          </w:tcPr>
          <w:p w:rsidR="00C109E7" w:rsidRDefault="00C109E7" w:rsidP="00C109E7">
            <w:pPr>
              <w:jc w:val="center"/>
            </w:pPr>
            <w:r>
              <w:t>2217993,21</w:t>
            </w:r>
          </w:p>
        </w:tc>
        <w:tc>
          <w:tcPr>
            <w:tcW w:w="0" w:type="auto"/>
            <w:vAlign w:val="center"/>
          </w:tcPr>
          <w:p w:rsidR="00C109E7" w:rsidRDefault="00C109E7" w:rsidP="00C109E7">
            <w:pPr>
              <w:jc w:val="center"/>
            </w:pPr>
            <w:r>
              <w:t>442477,98</w:t>
            </w:r>
          </w:p>
        </w:tc>
      </w:tr>
      <w:tr w:rsidR="00C109E7" w:rsidTr="00C109E7">
        <w:trPr>
          <w:trHeight w:val="20"/>
        </w:trPr>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2217966,66</w:t>
            </w:r>
          </w:p>
        </w:tc>
        <w:tc>
          <w:tcPr>
            <w:tcW w:w="0" w:type="auto"/>
            <w:vAlign w:val="center"/>
          </w:tcPr>
          <w:p w:rsidR="00C109E7" w:rsidRDefault="00C109E7" w:rsidP="00C109E7">
            <w:pPr>
              <w:jc w:val="center"/>
            </w:pPr>
            <w:r>
              <w:t>442445,43</w:t>
            </w:r>
          </w:p>
        </w:tc>
      </w:tr>
      <w:tr w:rsidR="00C109E7" w:rsidTr="00C109E7">
        <w:trPr>
          <w:trHeight w:val="20"/>
        </w:trPr>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321°5'19"</w:t>
            </w:r>
          </w:p>
        </w:tc>
        <w:tc>
          <w:tcPr>
            <w:tcW w:w="0" w:type="auto"/>
            <w:vAlign w:val="center"/>
          </w:tcPr>
          <w:p w:rsidR="00C109E7" w:rsidRDefault="00C109E7" w:rsidP="00C109E7">
            <w:pPr>
              <w:jc w:val="center"/>
            </w:pPr>
            <w:r>
              <w:t>3,2</w:t>
            </w:r>
          </w:p>
        </w:tc>
        <w:tc>
          <w:tcPr>
            <w:tcW w:w="0" w:type="auto"/>
            <w:vAlign w:val="center"/>
          </w:tcPr>
          <w:p w:rsidR="00C109E7" w:rsidRDefault="00C109E7" w:rsidP="00C109E7">
            <w:pPr>
              <w:jc w:val="center"/>
            </w:pPr>
            <w:r>
              <w:t>2217966,67</w:t>
            </w:r>
          </w:p>
        </w:tc>
        <w:tc>
          <w:tcPr>
            <w:tcW w:w="0" w:type="auto"/>
            <w:vAlign w:val="center"/>
          </w:tcPr>
          <w:p w:rsidR="00C109E7" w:rsidRDefault="00C109E7" w:rsidP="00C109E7">
            <w:pPr>
              <w:jc w:val="center"/>
            </w:pPr>
            <w:r>
              <w:t>442445,43</w:t>
            </w:r>
          </w:p>
        </w:tc>
      </w:tr>
      <w:tr w:rsidR="00C109E7" w:rsidTr="00C109E7">
        <w:trPr>
          <w:trHeight w:val="20"/>
        </w:trPr>
        <w:tc>
          <w:tcPr>
            <w:tcW w:w="0" w:type="auto"/>
            <w:vAlign w:val="center"/>
          </w:tcPr>
          <w:p w:rsidR="00C109E7" w:rsidRDefault="00C109E7" w:rsidP="00C109E7">
            <w:pPr>
              <w:jc w:val="center"/>
            </w:pPr>
            <w:r>
              <w:t>149</w:t>
            </w:r>
          </w:p>
        </w:tc>
        <w:tc>
          <w:tcPr>
            <w:tcW w:w="0" w:type="auto"/>
            <w:vAlign w:val="center"/>
          </w:tcPr>
          <w:p w:rsidR="00C109E7" w:rsidRDefault="00C109E7" w:rsidP="00C109E7">
            <w:pPr>
              <w:jc w:val="center"/>
            </w:pPr>
            <w:r>
              <w:t>53°33'16"</w:t>
            </w:r>
          </w:p>
        </w:tc>
        <w:tc>
          <w:tcPr>
            <w:tcW w:w="0" w:type="auto"/>
            <w:vAlign w:val="center"/>
          </w:tcPr>
          <w:p w:rsidR="00C109E7" w:rsidRDefault="00C109E7" w:rsidP="00C109E7">
            <w:pPr>
              <w:jc w:val="center"/>
            </w:pPr>
            <w:r>
              <w:t>17,02</w:t>
            </w:r>
          </w:p>
        </w:tc>
        <w:tc>
          <w:tcPr>
            <w:tcW w:w="0" w:type="auto"/>
            <w:vAlign w:val="center"/>
          </w:tcPr>
          <w:p w:rsidR="00C109E7" w:rsidRDefault="00C109E7" w:rsidP="00C109E7">
            <w:pPr>
              <w:jc w:val="center"/>
            </w:pPr>
            <w:r>
              <w:t>2217969,16</w:t>
            </w:r>
          </w:p>
        </w:tc>
        <w:tc>
          <w:tcPr>
            <w:tcW w:w="0" w:type="auto"/>
            <w:vAlign w:val="center"/>
          </w:tcPr>
          <w:p w:rsidR="00C109E7" w:rsidRDefault="00C109E7" w:rsidP="00C109E7">
            <w:pPr>
              <w:jc w:val="center"/>
            </w:pPr>
            <w:r>
              <w:t>442443,42</w:t>
            </w:r>
          </w:p>
        </w:tc>
      </w:tr>
      <w:tr w:rsidR="00C109E7" w:rsidTr="00C109E7">
        <w:trPr>
          <w:trHeight w:val="20"/>
        </w:trPr>
        <w:tc>
          <w:tcPr>
            <w:tcW w:w="0" w:type="auto"/>
            <w:vAlign w:val="center"/>
          </w:tcPr>
          <w:p w:rsidR="00C109E7" w:rsidRDefault="00C109E7" w:rsidP="00C109E7">
            <w:pPr>
              <w:jc w:val="center"/>
            </w:pPr>
            <w:r>
              <w:t>150</w:t>
            </w:r>
          </w:p>
        </w:tc>
        <w:tc>
          <w:tcPr>
            <w:tcW w:w="0" w:type="auto"/>
            <w:vAlign w:val="center"/>
          </w:tcPr>
          <w:p w:rsidR="00C109E7" w:rsidRDefault="00C109E7" w:rsidP="00C109E7">
            <w:pPr>
              <w:jc w:val="center"/>
            </w:pPr>
            <w:r>
              <w:t>320°42'38"</w:t>
            </w:r>
          </w:p>
        </w:tc>
        <w:tc>
          <w:tcPr>
            <w:tcW w:w="0" w:type="auto"/>
            <w:vAlign w:val="center"/>
          </w:tcPr>
          <w:p w:rsidR="00C109E7" w:rsidRDefault="00C109E7" w:rsidP="00C109E7">
            <w:pPr>
              <w:jc w:val="center"/>
            </w:pPr>
            <w:r>
              <w:t>3,27</w:t>
            </w:r>
          </w:p>
        </w:tc>
        <w:tc>
          <w:tcPr>
            <w:tcW w:w="0" w:type="auto"/>
            <w:vAlign w:val="center"/>
          </w:tcPr>
          <w:p w:rsidR="00C109E7" w:rsidRDefault="00C109E7" w:rsidP="00C109E7">
            <w:pPr>
              <w:jc w:val="center"/>
            </w:pPr>
            <w:r>
              <w:t>2217979,27</w:t>
            </w:r>
          </w:p>
        </w:tc>
        <w:tc>
          <w:tcPr>
            <w:tcW w:w="0" w:type="auto"/>
            <w:vAlign w:val="center"/>
          </w:tcPr>
          <w:p w:rsidR="00C109E7" w:rsidRDefault="00C109E7" w:rsidP="00C109E7">
            <w:pPr>
              <w:jc w:val="center"/>
            </w:pPr>
            <w:r>
              <w:t>442457,11</w:t>
            </w:r>
          </w:p>
        </w:tc>
      </w:tr>
      <w:tr w:rsidR="00C109E7" w:rsidTr="00C109E7">
        <w:trPr>
          <w:trHeight w:val="20"/>
        </w:trPr>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50°49'35"</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2217981,80</w:t>
            </w:r>
          </w:p>
        </w:tc>
        <w:tc>
          <w:tcPr>
            <w:tcW w:w="0" w:type="auto"/>
            <w:vAlign w:val="center"/>
          </w:tcPr>
          <w:p w:rsidR="00C109E7" w:rsidRDefault="00C109E7" w:rsidP="00C109E7">
            <w:pPr>
              <w:jc w:val="center"/>
            </w:pPr>
            <w:r>
              <w:t>442455,04</w:t>
            </w:r>
          </w:p>
        </w:tc>
      </w:tr>
      <w:tr w:rsidR="00C109E7" w:rsidTr="00C109E7">
        <w:trPr>
          <w:trHeight w:val="20"/>
        </w:trPr>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140°46'36"</w:t>
            </w:r>
          </w:p>
        </w:tc>
        <w:tc>
          <w:tcPr>
            <w:tcW w:w="0" w:type="auto"/>
            <w:vAlign w:val="center"/>
          </w:tcPr>
          <w:p w:rsidR="00C109E7" w:rsidRDefault="00C109E7" w:rsidP="00C109E7">
            <w:pPr>
              <w:jc w:val="center"/>
            </w:pPr>
            <w:r>
              <w:t>3,65</w:t>
            </w:r>
          </w:p>
        </w:tc>
        <w:tc>
          <w:tcPr>
            <w:tcW w:w="0" w:type="auto"/>
            <w:vAlign w:val="center"/>
          </w:tcPr>
          <w:p w:rsidR="00C109E7" w:rsidRDefault="00C109E7" w:rsidP="00C109E7">
            <w:pPr>
              <w:jc w:val="center"/>
            </w:pPr>
            <w:r>
              <w:t>2217986,86</w:t>
            </w:r>
          </w:p>
        </w:tc>
        <w:tc>
          <w:tcPr>
            <w:tcW w:w="0" w:type="auto"/>
            <w:vAlign w:val="center"/>
          </w:tcPr>
          <w:p w:rsidR="00C109E7" w:rsidRDefault="00C109E7" w:rsidP="00C109E7">
            <w:pPr>
              <w:jc w:val="center"/>
            </w:pPr>
            <w:r>
              <w:t>442461,25</w:t>
            </w:r>
          </w:p>
        </w:tc>
      </w:tr>
      <w:tr w:rsidR="00C109E7" w:rsidTr="00C109E7">
        <w:trPr>
          <w:trHeight w:val="20"/>
        </w:trPr>
        <w:tc>
          <w:tcPr>
            <w:tcW w:w="0" w:type="auto"/>
            <w:vAlign w:val="center"/>
          </w:tcPr>
          <w:p w:rsidR="00C109E7" w:rsidRDefault="00C109E7" w:rsidP="00C109E7">
            <w:pPr>
              <w:jc w:val="center"/>
            </w:pPr>
            <w:r>
              <w:t>153</w:t>
            </w:r>
          </w:p>
        </w:tc>
        <w:tc>
          <w:tcPr>
            <w:tcW w:w="0" w:type="auto"/>
            <w:vAlign w:val="center"/>
          </w:tcPr>
          <w:p w:rsidR="00C109E7" w:rsidRDefault="00C109E7" w:rsidP="00C109E7">
            <w:pPr>
              <w:jc w:val="center"/>
            </w:pPr>
            <w:r>
              <w:t>53°22'22"</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2217984,03</w:t>
            </w:r>
          </w:p>
        </w:tc>
        <w:tc>
          <w:tcPr>
            <w:tcW w:w="0" w:type="auto"/>
            <w:vAlign w:val="center"/>
          </w:tcPr>
          <w:p w:rsidR="00C109E7" w:rsidRDefault="00C109E7" w:rsidP="00C109E7">
            <w:pPr>
              <w:jc w:val="center"/>
            </w:pPr>
            <w:r>
              <w:t>442463,56</w:t>
            </w:r>
          </w:p>
        </w:tc>
      </w:tr>
      <w:tr w:rsidR="00C109E7" w:rsidTr="00C109E7">
        <w:trPr>
          <w:trHeight w:val="20"/>
        </w:trPr>
        <w:tc>
          <w:tcPr>
            <w:tcW w:w="0" w:type="auto"/>
            <w:vAlign w:val="center"/>
          </w:tcPr>
          <w:p w:rsidR="00C109E7" w:rsidRDefault="00C109E7" w:rsidP="00C109E7">
            <w:pPr>
              <w:jc w:val="center"/>
            </w:pPr>
            <w:r>
              <w:t>154</w:t>
            </w:r>
          </w:p>
        </w:tc>
        <w:tc>
          <w:tcPr>
            <w:tcW w:w="0" w:type="auto"/>
            <w:vAlign w:val="center"/>
          </w:tcPr>
          <w:p w:rsidR="00C109E7" w:rsidRDefault="00C109E7" w:rsidP="00C109E7">
            <w:pPr>
              <w:jc w:val="center"/>
            </w:pPr>
            <w:r>
              <w:t>139°27'48"</w:t>
            </w:r>
          </w:p>
        </w:tc>
        <w:tc>
          <w:tcPr>
            <w:tcW w:w="0" w:type="auto"/>
            <w:vAlign w:val="center"/>
          </w:tcPr>
          <w:p w:rsidR="00C109E7" w:rsidRDefault="00C109E7" w:rsidP="00C109E7">
            <w:pPr>
              <w:jc w:val="center"/>
            </w:pPr>
            <w:r>
              <w:t>6,72</w:t>
            </w:r>
          </w:p>
        </w:tc>
        <w:tc>
          <w:tcPr>
            <w:tcW w:w="0" w:type="auto"/>
            <w:vAlign w:val="center"/>
          </w:tcPr>
          <w:p w:rsidR="00C109E7" w:rsidRDefault="00C109E7" w:rsidP="00C109E7">
            <w:pPr>
              <w:jc w:val="center"/>
            </w:pPr>
            <w:r>
              <w:t>2218238,44</w:t>
            </w:r>
          </w:p>
        </w:tc>
        <w:tc>
          <w:tcPr>
            <w:tcW w:w="0" w:type="auto"/>
            <w:vAlign w:val="center"/>
          </w:tcPr>
          <w:p w:rsidR="00C109E7" w:rsidRDefault="00C109E7" w:rsidP="00C109E7">
            <w:pPr>
              <w:jc w:val="center"/>
            </w:pPr>
            <w:r>
              <w:t>442553,96</w:t>
            </w:r>
          </w:p>
        </w:tc>
      </w:tr>
      <w:tr w:rsidR="00C109E7" w:rsidTr="00C109E7">
        <w:trPr>
          <w:trHeight w:val="20"/>
        </w:trPr>
        <w:tc>
          <w:tcPr>
            <w:tcW w:w="0" w:type="auto"/>
            <w:vAlign w:val="center"/>
          </w:tcPr>
          <w:p w:rsidR="00C109E7" w:rsidRDefault="00C109E7" w:rsidP="00C109E7">
            <w:pPr>
              <w:jc w:val="center"/>
            </w:pPr>
            <w:r>
              <w:t>155</w:t>
            </w:r>
          </w:p>
        </w:tc>
        <w:tc>
          <w:tcPr>
            <w:tcW w:w="0" w:type="auto"/>
            <w:vAlign w:val="center"/>
          </w:tcPr>
          <w:p w:rsidR="00C109E7" w:rsidRDefault="00C109E7" w:rsidP="00C109E7">
            <w:pPr>
              <w:jc w:val="center"/>
            </w:pPr>
            <w:r>
              <w:t>131°26'38"</w:t>
            </w:r>
          </w:p>
        </w:tc>
        <w:tc>
          <w:tcPr>
            <w:tcW w:w="0" w:type="auto"/>
            <w:vAlign w:val="center"/>
          </w:tcPr>
          <w:p w:rsidR="00C109E7" w:rsidRDefault="00C109E7" w:rsidP="00C109E7">
            <w:pPr>
              <w:jc w:val="center"/>
            </w:pPr>
            <w:r>
              <w:t>1,25</w:t>
            </w:r>
          </w:p>
        </w:tc>
        <w:tc>
          <w:tcPr>
            <w:tcW w:w="0" w:type="auto"/>
            <w:vAlign w:val="center"/>
          </w:tcPr>
          <w:p w:rsidR="00C109E7" w:rsidRDefault="00C109E7" w:rsidP="00C109E7">
            <w:pPr>
              <w:jc w:val="center"/>
            </w:pPr>
            <w:r>
              <w:t>2218233,33</w:t>
            </w:r>
          </w:p>
        </w:tc>
        <w:tc>
          <w:tcPr>
            <w:tcW w:w="0" w:type="auto"/>
            <w:vAlign w:val="center"/>
          </w:tcPr>
          <w:p w:rsidR="00C109E7" w:rsidRDefault="00C109E7" w:rsidP="00C109E7">
            <w:pPr>
              <w:jc w:val="center"/>
            </w:pPr>
            <w:r>
              <w:t>442558,33</w:t>
            </w:r>
          </w:p>
        </w:tc>
      </w:tr>
      <w:tr w:rsidR="00C109E7" w:rsidTr="00C109E7">
        <w:trPr>
          <w:trHeight w:val="20"/>
        </w:trPr>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230°33'35"</w:t>
            </w:r>
          </w:p>
        </w:tc>
        <w:tc>
          <w:tcPr>
            <w:tcW w:w="0" w:type="auto"/>
            <w:vAlign w:val="center"/>
          </w:tcPr>
          <w:p w:rsidR="00C109E7" w:rsidRDefault="00C109E7" w:rsidP="00C109E7">
            <w:pPr>
              <w:jc w:val="center"/>
            </w:pPr>
            <w:r>
              <w:t>23,5</w:t>
            </w:r>
          </w:p>
        </w:tc>
        <w:tc>
          <w:tcPr>
            <w:tcW w:w="0" w:type="auto"/>
            <w:vAlign w:val="center"/>
          </w:tcPr>
          <w:p w:rsidR="00C109E7" w:rsidRDefault="00C109E7" w:rsidP="00C109E7">
            <w:pPr>
              <w:jc w:val="center"/>
            </w:pPr>
            <w:r>
              <w:t>2218232,50</w:t>
            </w:r>
          </w:p>
        </w:tc>
        <w:tc>
          <w:tcPr>
            <w:tcW w:w="0" w:type="auto"/>
            <w:vAlign w:val="center"/>
          </w:tcPr>
          <w:p w:rsidR="00C109E7" w:rsidRDefault="00C109E7" w:rsidP="00C109E7">
            <w:pPr>
              <w:jc w:val="center"/>
            </w:pPr>
            <w:r>
              <w:t>442559,27</w:t>
            </w:r>
          </w:p>
        </w:tc>
      </w:tr>
      <w:tr w:rsidR="00C109E7" w:rsidTr="00C109E7">
        <w:trPr>
          <w:trHeight w:val="20"/>
        </w:trPr>
        <w:tc>
          <w:tcPr>
            <w:tcW w:w="0" w:type="auto"/>
            <w:vAlign w:val="center"/>
          </w:tcPr>
          <w:p w:rsidR="00C109E7" w:rsidRDefault="00C109E7" w:rsidP="00C109E7">
            <w:pPr>
              <w:jc w:val="center"/>
            </w:pPr>
            <w:r>
              <w:t>157</w:t>
            </w:r>
          </w:p>
        </w:tc>
        <w:tc>
          <w:tcPr>
            <w:tcW w:w="0" w:type="auto"/>
            <w:vAlign w:val="center"/>
          </w:tcPr>
          <w:p w:rsidR="00C109E7" w:rsidRDefault="00C109E7" w:rsidP="00C109E7">
            <w:pPr>
              <w:jc w:val="center"/>
            </w:pPr>
            <w:r>
              <w:t>309°29'19"</w:t>
            </w:r>
          </w:p>
        </w:tc>
        <w:tc>
          <w:tcPr>
            <w:tcW w:w="0" w:type="auto"/>
            <w:vAlign w:val="center"/>
          </w:tcPr>
          <w:p w:rsidR="00C109E7" w:rsidRDefault="00C109E7" w:rsidP="00C109E7">
            <w:pPr>
              <w:jc w:val="center"/>
            </w:pPr>
            <w:r>
              <w:t>8,1</w:t>
            </w:r>
          </w:p>
        </w:tc>
        <w:tc>
          <w:tcPr>
            <w:tcW w:w="0" w:type="auto"/>
            <w:vAlign w:val="center"/>
          </w:tcPr>
          <w:p w:rsidR="00C109E7" w:rsidRDefault="00C109E7" w:rsidP="00C109E7">
            <w:pPr>
              <w:jc w:val="center"/>
            </w:pPr>
            <w:r>
              <w:t>2218217,57</w:t>
            </w:r>
          </w:p>
        </w:tc>
        <w:tc>
          <w:tcPr>
            <w:tcW w:w="0" w:type="auto"/>
            <w:vAlign w:val="center"/>
          </w:tcPr>
          <w:p w:rsidR="00C109E7" w:rsidRDefault="00C109E7" w:rsidP="00C109E7">
            <w:pPr>
              <w:jc w:val="center"/>
            </w:pPr>
            <w:r>
              <w:t>442541,12</w:t>
            </w:r>
          </w:p>
        </w:tc>
      </w:tr>
      <w:tr w:rsidR="00C109E7" w:rsidTr="00C109E7">
        <w:trPr>
          <w:trHeight w:val="20"/>
        </w:trPr>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50°31'47"</w:t>
            </w:r>
          </w:p>
        </w:tc>
        <w:tc>
          <w:tcPr>
            <w:tcW w:w="0" w:type="auto"/>
            <w:vAlign w:val="center"/>
          </w:tcPr>
          <w:p w:rsidR="00C109E7" w:rsidRDefault="00C109E7" w:rsidP="00C109E7">
            <w:pPr>
              <w:jc w:val="center"/>
            </w:pPr>
            <w:r>
              <w:t>24,73</w:t>
            </w:r>
          </w:p>
        </w:tc>
        <w:tc>
          <w:tcPr>
            <w:tcW w:w="0" w:type="auto"/>
            <w:vAlign w:val="center"/>
          </w:tcPr>
          <w:p w:rsidR="00C109E7" w:rsidRDefault="00C109E7" w:rsidP="00C109E7">
            <w:pPr>
              <w:jc w:val="center"/>
            </w:pPr>
            <w:r>
              <w:t>2218222,72</w:t>
            </w:r>
          </w:p>
        </w:tc>
        <w:tc>
          <w:tcPr>
            <w:tcW w:w="0" w:type="auto"/>
            <w:vAlign w:val="center"/>
          </w:tcPr>
          <w:p w:rsidR="00C109E7" w:rsidRDefault="00C109E7" w:rsidP="00C109E7">
            <w:pPr>
              <w:jc w:val="center"/>
            </w:pPr>
            <w:r>
              <w:t>442534,87</w:t>
            </w:r>
          </w:p>
        </w:tc>
      </w:tr>
      <w:tr w:rsidR="00C109E7" w:rsidTr="00C109E7">
        <w:trPr>
          <w:trHeight w:val="20"/>
        </w:trPr>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173°38'19"</w:t>
            </w:r>
          </w:p>
        </w:tc>
        <w:tc>
          <w:tcPr>
            <w:tcW w:w="0" w:type="auto"/>
            <w:vAlign w:val="center"/>
          </w:tcPr>
          <w:p w:rsidR="00C109E7" w:rsidRDefault="00C109E7" w:rsidP="00C109E7">
            <w:pPr>
              <w:jc w:val="center"/>
            </w:pPr>
            <w:r>
              <w:t>2,98</w:t>
            </w:r>
          </w:p>
        </w:tc>
        <w:tc>
          <w:tcPr>
            <w:tcW w:w="0" w:type="auto"/>
            <w:vAlign w:val="center"/>
          </w:tcPr>
          <w:p w:rsidR="00C109E7" w:rsidRDefault="00C109E7" w:rsidP="00C109E7">
            <w:pPr>
              <w:jc w:val="center"/>
            </w:pPr>
            <w:r>
              <w:t>2218265,62</w:t>
            </w:r>
          </w:p>
        </w:tc>
        <w:tc>
          <w:tcPr>
            <w:tcW w:w="0" w:type="auto"/>
            <w:vAlign w:val="center"/>
          </w:tcPr>
          <w:p w:rsidR="00C109E7" w:rsidRDefault="00C109E7" w:rsidP="00C109E7">
            <w:pPr>
              <w:jc w:val="center"/>
            </w:pPr>
            <w:r>
              <w:t>442541,02</w:t>
            </w:r>
          </w:p>
        </w:tc>
      </w:tr>
      <w:tr w:rsidR="00C109E7" w:rsidTr="00C109E7">
        <w:trPr>
          <w:trHeight w:val="20"/>
        </w:trPr>
        <w:tc>
          <w:tcPr>
            <w:tcW w:w="0" w:type="auto"/>
            <w:vAlign w:val="center"/>
          </w:tcPr>
          <w:p w:rsidR="00C109E7" w:rsidRDefault="00C109E7" w:rsidP="00C109E7">
            <w:pPr>
              <w:jc w:val="center"/>
            </w:pPr>
            <w:r>
              <w:t>160</w:t>
            </w:r>
          </w:p>
        </w:tc>
        <w:tc>
          <w:tcPr>
            <w:tcW w:w="0" w:type="auto"/>
            <w:vAlign w:val="center"/>
          </w:tcPr>
          <w:p w:rsidR="00C109E7" w:rsidRDefault="00C109E7" w:rsidP="00C109E7">
            <w:pPr>
              <w:jc w:val="center"/>
            </w:pPr>
            <w:r>
              <w:t>162°38'32"</w:t>
            </w:r>
          </w:p>
        </w:tc>
        <w:tc>
          <w:tcPr>
            <w:tcW w:w="0" w:type="auto"/>
            <w:vAlign w:val="center"/>
          </w:tcPr>
          <w:p w:rsidR="00C109E7" w:rsidRDefault="00C109E7" w:rsidP="00C109E7">
            <w:pPr>
              <w:jc w:val="center"/>
            </w:pPr>
            <w:r>
              <w:t>9,25</w:t>
            </w:r>
          </w:p>
        </w:tc>
        <w:tc>
          <w:tcPr>
            <w:tcW w:w="0" w:type="auto"/>
            <w:vAlign w:val="center"/>
          </w:tcPr>
          <w:p w:rsidR="00C109E7" w:rsidRDefault="00C109E7" w:rsidP="00C109E7">
            <w:pPr>
              <w:jc w:val="center"/>
            </w:pPr>
            <w:r>
              <w:t>2218262,66</w:t>
            </w:r>
          </w:p>
        </w:tc>
        <w:tc>
          <w:tcPr>
            <w:tcW w:w="0" w:type="auto"/>
            <w:vAlign w:val="center"/>
          </w:tcPr>
          <w:p w:rsidR="00C109E7" w:rsidRDefault="00C109E7" w:rsidP="00C109E7">
            <w:pPr>
              <w:jc w:val="center"/>
            </w:pPr>
            <w:r>
              <w:t>442541,35</w:t>
            </w:r>
          </w:p>
        </w:tc>
      </w:tr>
      <w:tr w:rsidR="00C109E7" w:rsidTr="00C109E7">
        <w:trPr>
          <w:trHeight w:val="20"/>
        </w:trPr>
        <w:tc>
          <w:tcPr>
            <w:tcW w:w="0" w:type="auto"/>
            <w:vAlign w:val="center"/>
          </w:tcPr>
          <w:p w:rsidR="00C109E7" w:rsidRDefault="00C109E7" w:rsidP="00C109E7">
            <w:pPr>
              <w:jc w:val="center"/>
            </w:pPr>
            <w:r>
              <w:t>161</w:t>
            </w:r>
          </w:p>
        </w:tc>
        <w:tc>
          <w:tcPr>
            <w:tcW w:w="0" w:type="auto"/>
            <w:vAlign w:val="center"/>
          </w:tcPr>
          <w:p w:rsidR="00C109E7" w:rsidRDefault="00C109E7" w:rsidP="00C109E7">
            <w:pPr>
              <w:jc w:val="center"/>
            </w:pPr>
            <w:r>
              <w:t>229°45'9"</w:t>
            </w:r>
          </w:p>
        </w:tc>
        <w:tc>
          <w:tcPr>
            <w:tcW w:w="0" w:type="auto"/>
            <w:vAlign w:val="center"/>
          </w:tcPr>
          <w:p w:rsidR="00C109E7" w:rsidRDefault="00C109E7" w:rsidP="00C109E7">
            <w:pPr>
              <w:jc w:val="center"/>
            </w:pPr>
            <w:r>
              <w:t>30,38</w:t>
            </w:r>
          </w:p>
        </w:tc>
        <w:tc>
          <w:tcPr>
            <w:tcW w:w="0" w:type="auto"/>
            <w:vAlign w:val="center"/>
          </w:tcPr>
          <w:p w:rsidR="00C109E7" w:rsidRDefault="00C109E7" w:rsidP="00C109E7">
            <w:pPr>
              <w:jc w:val="center"/>
            </w:pPr>
            <w:r>
              <w:t>2218253,83</w:t>
            </w:r>
          </w:p>
        </w:tc>
        <w:tc>
          <w:tcPr>
            <w:tcW w:w="0" w:type="auto"/>
            <w:vAlign w:val="center"/>
          </w:tcPr>
          <w:p w:rsidR="00C109E7" w:rsidRDefault="00C109E7" w:rsidP="00C109E7">
            <w:pPr>
              <w:jc w:val="center"/>
            </w:pPr>
            <w:r>
              <w:t>442544,11</w:t>
            </w:r>
          </w:p>
        </w:tc>
      </w:tr>
      <w:tr w:rsidR="00C109E7" w:rsidTr="00C109E7">
        <w:trPr>
          <w:trHeight w:val="20"/>
        </w:trPr>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309°28'33"</w:t>
            </w:r>
          </w:p>
        </w:tc>
        <w:tc>
          <w:tcPr>
            <w:tcW w:w="0" w:type="auto"/>
            <w:vAlign w:val="center"/>
          </w:tcPr>
          <w:p w:rsidR="00C109E7" w:rsidRDefault="00C109E7" w:rsidP="00C109E7">
            <w:pPr>
              <w:jc w:val="center"/>
            </w:pPr>
            <w:r>
              <w:t>14,91</w:t>
            </w:r>
          </w:p>
        </w:tc>
        <w:tc>
          <w:tcPr>
            <w:tcW w:w="0" w:type="auto"/>
            <w:vAlign w:val="center"/>
          </w:tcPr>
          <w:p w:rsidR="00C109E7" w:rsidRDefault="00C109E7" w:rsidP="00C109E7">
            <w:pPr>
              <w:jc w:val="center"/>
            </w:pPr>
            <w:r>
              <w:t>2218234,20</w:t>
            </w:r>
          </w:p>
        </w:tc>
        <w:tc>
          <w:tcPr>
            <w:tcW w:w="0" w:type="auto"/>
            <w:vAlign w:val="center"/>
          </w:tcPr>
          <w:p w:rsidR="00C109E7" w:rsidRDefault="00C109E7" w:rsidP="00C109E7">
            <w:pPr>
              <w:jc w:val="center"/>
            </w:pPr>
            <w:r>
              <w:t>442520,92</w:t>
            </w:r>
          </w:p>
        </w:tc>
      </w:tr>
      <w:tr w:rsidR="00C109E7" w:rsidTr="00C109E7">
        <w:trPr>
          <w:trHeight w:val="20"/>
        </w:trPr>
        <w:tc>
          <w:tcPr>
            <w:tcW w:w="0" w:type="auto"/>
            <w:vAlign w:val="center"/>
          </w:tcPr>
          <w:p w:rsidR="00C109E7" w:rsidRDefault="00C109E7" w:rsidP="00C109E7">
            <w:pPr>
              <w:jc w:val="center"/>
            </w:pPr>
            <w:r>
              <w:t>163</w:t>
            </w:r>
          </w:p>
        </w:tc>
        <w:tc>
          <w:tcPr>
            <w:tcW w:w="0" w:type="auto"/>
            <w:vAlign w:val="center"/>
          </w:tcPr>
          <w:p w:rsidR="00C109E7" w:rsidRDefault="00C109E7" w:rsidP="00C109E7">
            <w:pPr>
              <w:jc w:val="center"/>
            </w:pPr>
            <w:r>
              <w:t>55°15'25"</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2218243,68</w:t>
            </w:r>
          </w:p>
        </w:tc>
        <w:tc>
          <w:tcPr>
            <w:tcW w:w="0" w:type="auto"/>
            <w:vAlign w:val="center"/>
          </w:tcPr>
          <w:p w:rsidR="00C109E7" w:rsidRDefault="00C109E7" w:rsidP="00C109E7">
            <w:pPr>
              <w:jc w:val="center"/>
            </w:pPr>
            <w:r>
              <w:t>442509,41</w:t>
            </w:r>
          </w:p>
        </w:tc>
      </w:tr>
      <w:tr w:rsidR="00C109E7" w:rsidTr="00C109E7">
        <w:trPr>
          <w:trHeight w:val="20"/>
        </w:trPr>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145°8'27"</w:t>
            </w:r>
          </w:p>
        </w:tc>
        <w:tc>
          <w:tcPr>
            <w:tcW w:w="0" w:type="auto"/>
            <w:vAlign w:val="center"/>
          </w:tcPr>
          <w:p w:rsidR="00C109E7" w:rsidRDefault="00C109E7" w:rsidP="00C109E7">
            <w:pPr>
              <w:jc w:val="center"/>
            </w:pPr>
            <w:r>
              <w:t>3,53</w:t>
            </w:r>
          </w:p>
        </w:tc>
        <w:tc>
          <w:tcPr>
            <w:tcW w:w="0" w:type="auto"/>
            <w:vAlign w:val="center"/>
          </w:tcPr>
          <w:p w:rsidR="00C109E7" w:rsidRDefault="00C109E7" w:rsidP="00C109E7">
            <w:pPr>
              <w:jc w:val="center"/>
            </w:pPr>
            <w:r>
              <w:t>2218244,54</w:t>
            </w:r>
          </w:p>
        </w:tc>
        <w:tc>
          <w:tcPr>
            <w:tcW w:w="0" w:type="auto"/>
            <w:vAlign w:val="center"/>
          </w:tcPr>
          <w:p w:rsidR="00C109E7" w:rsidRDefault="00C109E7" w:rsidP="00C109E7">
            <w:pPr>
              <w:jc w:val="center"/>
            </w:pPr>
            <w:r>
              <w:t>442510,65</w:t>
            </w:r>
          </w:p>
        </w:tc>
      </w:tr>
      <w:tr w:rsidR="00C109E7" w:rsidTr="00C109E7">
        <w:trPr>
          <w:trHeight w:val="20"/>
        </w:trPr>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49°46'25"</w:t>
            </w:r>
          </w:p>
        </w:tc>
        <w:tc>
          <w:tcPr>
            <w:tcW w:w="0" w:type="auto"/>
            <w:vAlign w:val="center"/>
          </w:tcPr>
          <w:p w:rsidR="00C109E7" w:rsidRDefault="00C109E7" w:rsidP="00C109E7">
            <w:pPr>
              <w:jc w:val="center"/>
            </w:pPr>
            <w:r>
              <w:t>37,13</w:t>
            </w:r>
          </w:p>
        </w:tc>
        <w:tc>
          <w:tcPr>
            <w:tcW w:w="0" w:type="auto"/>
            <w:vAlign w:val="center"/>
          </w:tcPr>
          <w:p w:rsidR="00C109E7" w:rsidRDefault="00C109E7" w:rsidP="00C109E7">
            <w:pPr>
              <w:jc w:val="center"/>
            </w:pPr>
            <w:r>
              <w:t>2218241,64</w:t>
            </w:r>
          </w:p>
        </w:tc>
        <w:tc>
          <w:tcPr>
            <w:tcW w:w="0" w:type="auto"/>
            <w:vAlign w:val="center"/>
          </w:tcPr>
          <w:p w:rsidR="00C109E7" w:rsidRDefault="00C109E7" w:rsidP="00C109E7">
            <w:pPr>
              <w:jc w:val="center"/>
            </w:pPr>
            <w:r>
              <w:t>442512,67</w:t>
            </w:r>
          </w:p>
        </w:tc>
      </w:tr>
      <w:tr w:rsidR="00C109E7" w:rsidTr="00C109E7">
        <w:trPr>
          <w:trHeight w:val="20"/>
        </w:trPr>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162°35'50"</w:t>
            </w:r>
          </w:p>
        </w:tc>
        <w:tc>
          <w:tcPr>
            <w:tcW w:w="0" w:type="auto"/>
            <w:vAlign w:val="center"/>
          </w:tcPr>
          <w:p w:rsidR="00C109E7" w:rsidRDefault="00C109E7" w:rsidP="00C109E7">
            <w:pPr>
              <w:jc w:val="center"/>
            </w:pPr>
            <w:r>
              <w:t>9,83</w:t>
            </w:r>
          </w:p>
        </w:tc>
        <w:tc>
          <w:tcPr>
            <w:tcW w:w="0" w:type="auto"/>
            <w:vAlign w:val="center"/>
          </w:tcPr>
          <w:p w:rsidR="00C109E7" w:rsidRDefault="00C109E7" w:rsidP="00C109E7">
            <w:pPr>
              <w:jc w:val="center"/>
            </w:pPr>
            <w:r>
              <w:t>2218356,89</w:t>
            </w:r>
          </w:p>
        </w:tc>
        <w:tc>
          <w:tcPr>
            <w:tcW w:w="0" w:type="auto"/>
            <w:vAlign w:val="center"/>
          </w:tcPr>
          <w:p w:rsidR="00C109E7" w:rsidRDefault="00C109E7" w:rsidP="00C109E7">
            <w:pPr>
              <w:jc w:val="center"/>
            </w:pPr>
            <w:r>
              <w:t>442551,29</w:t>
            </w:r>
          </w:p>
        </w:tc>
      </w:tr>
      <w:tr w:rsidR="00C109E7" w:rsidTr="00C109E7">
        <w:trPr>
          <w:trHeight w:val="20"/>
        </w:trPr>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156°6'15"</w:t>
            </w:r>
          </w:p>
        </w:tc>
        <w:tc>
          <w:tcPr>
            <w:tcW w:w="0" w:type="auto"/>
            <w:vAlign w:val="center"/>
          </w:tcPr>
          <w:p w:rsidR="00C109E7" w:rsidRDefault="00C109E7" w:rsidP="00C109E7">
            <w:pPr>
              <w:jc w:val="center"/>
            </w:pPr>
            <w:r>
              <w:t>8,74</w:t>
            </w:r>
          </w:p>
        </w:tc>
        <w:tc>
          <w:tcPr>
            <w:tcW w:w="0" w:type="auto"/>
            <w:vAlign w:val="center"/>
          </w:tcPr>
          <w:p w:rsidR="00C109E7" w:rsidRDefault="00C109E7" w:rsidP="00C109E7">
            <w:pPr>
              <w:jc w:val="center"/>
            </w:pPr>
            <w:r>
              <w:t>2218347,51</w:t>
            </w:r>
          </w:p>
        </w:tc>
        <w:tc>
          <w:tcPr>
            <w:tcW w:w="0" w:type="auto"/>
            <w:vAlign w:val="center"/>
          </w:tcPr>
          <w:p w:rsidR="00C109E7" w:rsidRDefault="00C109E7" w:rsidP="00C109E7">
            <w:pPr>
              <w:jc w:val="center"/>
            </w:pPr>
            <w:r>
              <w:t>442554,23</w:t>
            </w:r>
          </w:p>
        </w:tc>
      </w:tr>
      <w:tr w:rsidR="00C109E7" w:rsidTr="00C109E7">
        <w:trPr>
          <w:trHeight w:val="20"/>
        </w:trPr>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156°17'58"</w:t>
            </w:r>
          </w:p>
        </w:tc>
        <w:tc>
          <w:tcPr>
            <w:tcW w:w="0" w:type="auto"/>
            <w:vAlign w:val="center"/>
          </w:tcPr>
          <w:p w:rsidR="00C109E7" w:rsidRDefault="00C109E7" w:rsidP="00C109E7">
            <w:pPr>
              <w:jc w:val="center"/>
            </w:pPr>
            <w:r>
              <w:t>6,44</w:t>
            </w:r>
          </w:p>
        </w:tc>
        <w:tc>
          <w:tcPr>
            <w:tcW w:w="0" w:type="auto"/>
            <w:vAlign w:val="center"/>
          </w:tcPr>
          <w:p w:rsidR="00C109E7" w:rsidRDefault="00C109E7" w:rsidP="00C109E7">
            <w:pPr>
              <w:jc w:val="center"/>
            </w:pPr>
            <w:r>
              <w:t>2218339,52</w:t>
            </w:r>
          </w:p>
        </w:tc>
        <w:tc>
          <w:tcPr>
            <w:tcW w:w="0" w:type="auto"/>
            <w:vAlign w:val="center"/>
          </w:tcPr>
          <w:p w:rsidR="00C109E7" w:rsidRDefault="00C109E7" w:rsidP="00C109E7">
            <w:pPr>
              <w:jc w:val="center"/>
            </w:pPr>
            <w:r>
              <w:t>442557,77</w:t>
            </w:r>
          </w:p>
        </w:tc>
      </w:tr>
      <w:tr w:rsidR="00C109E7" w:rsidTr="00C109E7">
        <w:trPr>
          <w:trHeight w:val="20"/>
        </w:trPr>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190°19'13"</w:t>
            </w:r>
          </w:p>
        </w:tc>
        <w:tc>
          <w:tcPr>
            <w:tcW w:w="0" w:type="auto"/>
            <w:vAlign w:val="center"/>
          </w:tcPr>
          <w:p w:rsidR="00C109E7" w:rsidRDefault="00C109E7" w:rsidP="00C109E7">
            <w:pPr>
              <w:jc w:val="center"/>
            </w:pPr>
            <w:r>
              <w:t>6,59</w:t>
            </w:r>
          </w:p>
        </w:tc>
        <w:tc>
          <w:tcPr>
            <w:tcW w:w="0" w:type="auto"/>
            <w:vAlign w:val="center"/>
          </w:tcPr>
          <w:p w:rsidR="00C109E7" w:rsidRDefault="00C109E7" w:rsidP="00C109E7">
            <w:pPr>
              <w:jc w:val="center"/>
            </w:pPr>
            <w:r>
              <w:t>2218333,62</w:t>
            </w:r>
          </w:p>
        </w:tc>
        <w:tc>
          <w:tcPr>
            <w:tcW w:w="0" w:type="auto"/>
            <w:vAlign w:val="center"/>
          </w:tcPr>
          <w:p w:rsidR="00C109E7" w:rsidRDefault="00C109E7" w:rsidP="00C109E7">
            <w:pPr>
              <w:jc w:val="center"/>
            </w:pPr>
            <w:r>
              <w:t>442560,36</w:t>
            </w:r>
          </w:p>
        </w:tc>
      </w:tr>
      <w:tr w:rsidR="00C109E7" w:rsidTr="00C109E7">
        <w:trPr>
          <w:trHeight w:val="20"/>
        </w:trPr>
        <w:tc>
          <w:tcPr>
            <w:tcW w:w="0" w:type="auto"/>
            <w:vAlign w:val="center"/>
          </w:tcPr>
          <w:p w:rsidR="00C109E7" w:rsidRDefault="00C109E7" w:rsidP="00C109E7">
            <w:pPr>
              <w:jc w:val="center"/>
            </w:pPr>
            <w:r>
              <w:t>170</w:t>
            </w:r>
          </w:p>
        </w:tc>
        <w:tc>
          <w:tcPr>
            <w:tcW w:w="0" w:type="auto"/>
            <w:vAlign w:val="center"/>
          </w:tcPr>
          <w:p w:rsidR="00C109E7" w:rsidRDefault="00C109E7" w:rsidP="00C109E7">
            <w:pPr>
              <w:jc w:val="center"/>
            </w:pPr>
            <w:r>
              <w:t>195°37'57"</w:t>
            </w:r>
          </w:p>
        </w:tc>
        <w:tc>
          <w:tcPr>
            <w:tcW w:w="0" w:type="auto"/>
            <w:vAlign w:val="center"/>
          </w:tcPr>
          <w:p w:rsidR="00C109E7" w:rsidRDefault="00C109E7" w:rsidP="00C109E7">
            <w:pPr>
              <w:jc w:val="center"/>
            </w:pPr>
            <w:r>
              <w:t>4,53</w:t>
            </w:r>
          </w:p>
        </w:tc>
        <w:tc>
          <w:tcPr>
            <w:tcW w:w="0" w:type="auto"/>
            <w:vAlign w:val="center"/>
          </w:tcPr>
          <w:p w:rsidR="00C109E7" w:rsidRDefault="00C109E7" w:rsidP="00C109E7">
            <w:pPr>
              <w:jc w:val="center"/>
            </w:pPr>
            <w:r>
              <w:t>2218327,14</w:t>
            </w:r>
          </w:p>
        </w:tc>
        <w:tc>
          <w:tcPr>
            <w:tcW w:w="0" w:type="auto"/>
            <w:vAlign w:val="center"/>
          </w:tcPr>
          <w:p w:rsidR="00C109E7" w:rsidRDefault="00C109E7" w:rsidP="00C109E7">
            <w:pPr>
              <w:jc w:val="center"/>
            </w:pPr>
            <w:r>
              <w:t>442559,18</w:t>
            </w:r>
          </w:p>
        </w:tc>
      </w:tr>
      <w:tr w:rsidR="00C109E7" w:rsidTr="00C109E7">
        <w:trPr>
          <w:trHeight w:val="20"/>
        </w:trPr>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204°53'30"</w:t>
            </w:r>
          </w:p>
        </w:tc>
        <w:tc>
          <w:tcPr>
            <w:tcW w:w="0" w:type="auto"/>
            <w:vAlign w:val="center"/>
          </w:tcPr>
          <w:p w:rsidR="00C109E7" w:rsidRDefault="00C109E7" w:rsidP="00C109E7">
            <w:pPr>
              <w:jc w:val="center"/>
            </w:pPr>
            <w:r>
              <w:t>8,58</w:t>
            </w:r>
          </w:p>
        </w:tc>
        <w:tc>
          <w:tcPr>
            <w:tcW w:w="0" w:type="auto"/>
            <w:vAlign w:val="center"/>
          </w:tcPr>
          <w:p w:rsidR="00C109E7" w:rsidRDefault="00C109E7" w:rsidP="00C109E7">
            <w:pPr>
              <w:jc w:val="center"/>
            </w:pPr>
            <w:r>
              <w:t>2218322,78</w:t>
            </w:r>
          </w:p>
        </w:tc>
        <w:tc>
          <w:tcPr>
            <w:tcW w:w="0" w:type="auto"/>
            <w:vAlign w:val="center"/>
          </w:tcPr>
          <w:p w:rsidR="00C109E7" w:rsidRDefault="00C109E7" w:rsidP="00C109E7">
            <w:pPr>
              <w:jc w:val="center"/>
            </w:pPr>
            <w:r>
              <w:t>442557,96</w:t>
            </w:r>
          </w:p>
        </w:tc>
      </w:tr>
      <w:tr w:rsidR="00C109E7" w:rsidTr="00C109E7">
        <w:trPr>
          <w:trHeight w:val="20"/>
        </w:trPr>
        <w:tc>
          <w:tcPr>
            <w:tcW w:w="0" w:type="auto"/>
            <w:vAlign w:val="center"/>
          </w:tcPr>
          <w:p w:rsidR="00C109E7" w:rsidRDefault="00C109E7" w:rsidP="00C109E7">
            <w:pPr>
              <w:jc w:val="center"/>
            </w:pPr>
            <w:r>
              <w:lastRenderedPageBreak/>
              <w:t>172</w:t>
            </w:r>
          </w:p>
        </w:tc>
        <w:tc>
          <w:tcPr>
            <w:tcW w:w="0" w:type="auto"/>
            <w:vAlign w:val="center"/>
          </w:tcPr>
          <w:p w:rsidR="00C109E7" w:rsidRDefault="00C109E7" w:rsidP="00C109E7">
            <w:pPr>
              <w:jc w:val="center"/>
            </w:pPr>
            <w:r>
              <w:t>200°42'22"</w:t>
            </w:r>
          </w:p>
        </w:tc>
        <w:tc>
          <w:tcPr>
            <w:tcW w:w="0" w:type="auto"/>
            <w:vAlign w:val="center"/>
          </w:tcPr>
          <w:p w:rsidR="00C109E7" w:rsidRDefault="00C109E7" w:rsidP="00C109E7">
            <w:pPr>
              <w:jc w:val="center"/>
            </w:pPr>
            <w:r>
              <w:t>6,7</w:t>
            </w:r>
          </w:p>
        </w:tc>
        <w:tc>
          <w:tcPr>
            <w:tcW w:w="0" w:type="auto"/>
            <w:vAlign w:val="center"/>
          </w:tcPr>
          <w:p w:rsidR="00C109E7" w:rsidRDefault="00C109E7" w:rsidP="00C109E7">
            <w:pPr>
              <w:jc w:val="center"/>
            </w:pPr>
            <w:r>
              <w:t>2218315,00</w:t>
            </w:r>
          </w:p>
        </w:tc>
        <w:tc>
          <w:tcPr>
            <w:tcW w:w="0" w:type="auto"/>
            <w:vAlign w:val="center"/>
          </w:tcPr>
          <w:p w:rsidR="00C109E7" w:rsidRDefault="00C109E7" w:rsidP="00C109E7">
            <w:pPr>
              <w:jc w:val="center"/>
            </w:pPr>
            <w:r>
              <w:t>442554,35</w:t>
            </w:r>
          </w:p>
        </w:tc>
      </w:tr>
      <w:tr w:rsidR="00C109E7" w:rsidTr="00C109E7">
        <w:trPr>
          <w:trHeight w:val="20"/>
        </w:trPr>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202°16'38"</w:t>
            </w:r>
          </w:p>
        </w:tc>
        <w:tc>
          <w:tcPr>
            <w:tcW w:w="0" w:type="auto"/>
            <w:vAlign w:val="center"/>
          </w:tcPr>
          <w:p w:rsidR="00C109E7" w:rsidRDefault="00C109E7" w:rsidP="00C109E7">
            <w:pPr>
              <w:jc w:val="center"/>
            </w:pPr>
            <w:r>
              <w:t>9,39</w:t>
            </w:r>
          </w:p>
        </w:tc>
        <w:tc>
          <w:tcPr>
            <w:tcW w:w="0" w:type="auto"/>
            <w:vAlign w:val="center"/>
          </w:tcPr>
          <w:p w:rsidR="00C109E7" w:rsidRDefault="00C109E7" w:rsidP="00C109E7">
            <w:pPr>
              <w:jc w:val="center"/>
            </w:pPr>
            <w:r>
              <w:t>2218308,73</w:t>
            </w:r>
          </w:p>
        </w:tc>
        <w:tc>
          <w:tcPr>
            <w:tcW w:w="0" w:type="auto"/>
            <w:vAlign w:val="center"/>
          </w:tcPr>
          <w:p w:rsidR="00C109E7" w:rsidRDefault="00C109E7" w:rsidP="00C109E7">
            <w:pPr>
              <w:jc w:val="center"/>
            </w:pPr>
            <w:r>
              <w:t>442551,98</w:t>
            </w:r>
          </w:p>
        </w:tc>
      </w:tr>
      <w:tr w:rsidR="00C109E7" w:rsidTr="00C109E7">
        <w:trPr>
          <w:trHeight w:val="20"/>
        </w:trPr>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205°58'16"</w:t>
            </w:r>
          </w:p>
        </w:tc>
        <w:tc>
          <w:tcPr>
            <w:tcW w:w="0" w:type="auto"/>
            <w:vAlign w:val="center"/>
          </w:tcPr>
          <w:p w:rsidR="00C109E7" w:rsidRDefault="00C109E7" w:rsidP="00C109E7">
            <w:pPr>
              <w:jc w:val="center"/>
            </w:pPr>
            <w:r>
              <w:t>3,88</w:t>
            </w:r>
          </w:p>
        </w:tc>
        <w:tc>
          <w:tcPr>
            <w:tcW w:w="0" w:type="auto"/>
            <w:vAlign w:val="center"/>
          </w:tcPr>
          <w:p w:rsidR="00C109E7" w:rsidRDefault="00C109E7" w:rsidP="00C109E7">
            <w:pPr>
              <w:jc w:val="center"/>
            </w:pPr>
            <w:r>
              <w:t>2218300,04</w:t>
            </w:r>
          </w:p>
        </w:tc>
        <w:tc>
          <w:tcPr>
            <w:tcW w:w="0" w:type="auto"/>
            <w:vAlign w:val="center"/>
          </w:tcPr>
          <w:p w:rsidR="00C109E7" w:rsidRDefault="00C109E7" w:rsidP="00C109E7">
            <w:pPr>
              <w:jc w:val="center"/>
            </w:pPr>
            <w:r>
              <w:t>442548,42</w:t>
            </w:r>
          </w:p>
        </w:tc>
      </w:tr>
      <w:tr w:rsidR="00C109E7" w:rsidTr="00C109E7">
        <w:trPr>
          <w:trHeight w:val="20"/>
        </w:trPr>
        <w:tc>
          <w:tcPr>
            <w:tcW w:w="0" w:type="auto"/>
            <w:vAlign w:val="center"/>
          </w:tcPr>
          <w:p w:rsidR="00C109E7" w:rsidRDefault="00C109E7" w:rsidP="00C109E7">
            <w:pPr>
              <w:jc w:val="center"/>
            </w:pPr>
            <w:r>
              <w:t>175</w:t>
            </w:r>
          </w:p>
        </w:tc>
        <w:tc>
          <w:tcPr>
            <w:tcW w:w="0" w:type="auto"/>
            <w:vAlign w:val="center"/>
          </w:tcPr>
          <w:p w:rsidR="00C109E7" w:rsidRDefault="00C109E7" w:rsidP="00C109E7">
            <w:pPr>
              <w:jc w:val="center"/>
            </w:pPr>
            <w:r>
              <w:t>195°3'36"</w:t>
            </w:r>
          </w:p>
        </w:tc>
        <w:tc>
          <w:tcPr>
            <w:tcW w:w="0" w:type="auto"/>
            <w:vAlign w:val="center"/>
          </w:tcPr>
          <w:p w:rsidR="00C109E7" w:rsidRDefault="00C109E7" w:rsidP="00C109E7">
            <w:pPr>
              <w:jc w:val="center"/>
            </w:pPr>
            <w:r>
              <w:t>10,05</w:t>
            </w:r>
          </w:p>
        </w:tc>
        <w:tc>
          <w:tcPr>
            <w:tcW w:w="0" w:type="auto"/>
            <w:vAlign w:val="center"/>
          </w:tcPr>
          <w:p w:rsidR="00C109E7" w:rsidRDefault="00C109E7" w:rsidP="00C109E7">
            <w:pPr>
              <w:jc w:val="center"/>
            </w:pPr>
            <w:r>
              <w:t>2218296,55</w:t>
            </w:r>
          </w:p>
        </w:tc>
        <w:tc>
          <w:tcPr>
            <w:tcW w:w="0" w:type="auto"/>
            <w:vAlign w:val="center"/>
          </w:tcPr>
          <w:p w:rsidR="00C109E7" w:rsidRDefault="00C109E7" w:rsidP="00C109E7">
            <w:pPr>
              <w:jc w:val="center"/>
            </w:pPr>
            <w:r>
              <w:t>442546,72</w:t>
            </w:r>
          </w:p>
        </w:tc>
      </w:tr>
      <w:tr w:rsidR="00C109E7" w:rsidTr="00C109E7">
        <w:trPr>
          <w:trHeight w:val="20"/>
        </w:trPr>
        <w:tc>
          <w:tcPr>
            <w:tcW w:w="0" w:type="auto"/>
            <w:vAlign w:val="center"/>
          </w:tcPr>
          <w:p w:rsidR="00C109E7" w:rsidRDefault="00C109E7" w:rsidP="00C109E7">
            <w:pPr>
              <w:jc w:val="center"/>
            </w:pPr>
            <w:r>
              <w:t>176</w:t>
            </w:r>
          </w:p>
        </w:tc>
        <w:tc>
          <w:tcPr>
            <w:tcW w:w="0" w:type="auto"/>
            <w:vAlign w:val="center"/>
          </w:tcPr>
          <w:p w:rsidR="00C109E7" w:rsidRDefault="00C109E7" w:rsidP="00C109E7">
            <w:pPr>
              <w:jc w:val="center"/>
            </w:pPr>
            <w:r>
              <w:t>332°7'1"</w:t>
            </w:r>
          </w:p>
        </w:tc>
        <w:tc>
          <w:tcPr>
            <w:tcW w:w="0" w:type="auto"/>
            <w:vAlign w:val="center"/>
          </w:tcPr>
          <w:p w:rsidR="00C109E7" w:rsidRDefault="00C109E7" w:rsidP="00C109E7">
            <w:pPr>
              <w:jc w:val="center"/>
            </w:pPr>
            <w:r>
              <w:t>22,94</w:t>
            </w:r>
          </w:p>
        </w:tc>
        <w:tc>
          <w:tcPr>
            <w:tcW w:w="0" w:type="auto"/>
            <w:vAlign w:val="center"/>
          </w:tcPr>
          <w:p w:rsidR="00C109E7" w:rsidRDefault="00C109E7" w:rsidP="00C109E7">
            <w:pPr>
              <w:jc w:val="center"/>
            </w:pPr>
            <w:r>
              <w:t>2218286,85</w:t>
            </w:r>
          </w:p>
        </w:tc>
        <w:tc>
          <w:tcPr>
            <w:tcW w:w="0" w:type="auto"/>
            <w:vAlign w:val="center"/>
          </w:tcPr>
          <w:p w:rsidR="00C109E7" w:rsidRDefault="00C109E7" w:rsidP="00C109E7">
            <w:pPr>
              <w:jc w:val="center"/>
            </w:pPr>
            <w:r>
              <w:t>442544,11</w:t>
            </w:r>
          </w:p>
        </w:tc>
      </w:tr>
      <w:tr w:rsidR="00C109E7" w:rsidTr="00C109E7">
        <w:trPr>
          <w:trHeight w:val="20"/>
        </w:trPr>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238°5'5"</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2218307,13</w:t>
            </w:r>
          </w:p>
        </w:tc>
        <w:tc>
          <w:tcPr>
            <w:tcW w:w="0" w:type="auto"/>
            <w:vAlign w:val="center"/>
          </w:tcPr>
          <w:p w:rsidR="00C109E7" w:rsidRDefault="00C109E7" w:rsidP="00C109E7">
            <w:pPr>
              <w:jc w:val="center"/>
            </w:pPr>
            <w:r>
              <w:t>442533,38</w:t>
            </w:r>
          </w:p>
        </w:tc>
      </w:tr>
      <w:tr w:rsidR="00C109E7" w:rsidTr="00C109E7">
        <w:trPr>
          <w:trHeight w:val="20"/>
        </w:trPr>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328°14'26"</w:t>
            </w:r>
          </w:p>
        </w:tc>
        <w:tc>
          <w:tcPr>
            <w:tcW w:w="0" w:type="auto"/>
            <w:vAlign w:val="center"/>
          </w:tcPr>
          <w:p w:rsidR="00C109E7" w:rsidRDefault="00C109E7" w:rsidP="00C109E7">
            <w:pPr>
              <w:jc w:val="center"/>
            </w:pPr>
            <w:r>
              <w:t>1,23</w:t>
            </w:r>
          </w:p>
        </w:tc>
        <w:tc>
          <w:tcPr>
            <w:tcW w:w="0" w:type="auto"/>
            <w:vAlign w:val="center"/>
          </w:tcPr>
          <w:p w:rsidR="00C109E7" w:rsidRDefault="00C109E7" w:rsidP="00C109E7">
            <w:pPr>
              <w:jc w:val="center"/>
            </w:pPr>
            <w:r>
              <w:t>2218299,65</w:t>
            </w:r>
          </w:p>
        </w:tc>
        <w:tc>
          <w:tcPr>
            <w:tcW w:w="0" w:type="auto"/>
            <w:vAlign w:val="center"/>
          </w:tcPr>
          <w:p w:rsidR="00C109E7" w:rsidRDefault="00C109E7" w:rsidP="00C109E7">
            <w:pPr>
              <w:jc w:val="center"/>
            </w:pPr>
            <w:r>
              <w:t>442521,37</w:t>
            </w:r>
          </w:p>
        </w:tc>
      </w:tr>
      <w:tr w:rsidR="00C109E7" w:rsidTr="00C109E7">
        <w:trPr>
          <w:trHeight w:val="20"/>
        </w:trPr>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235°30'11"</w:t>
            </w:r>
          </w:p>
        </w:tc>
        <w:tc>
          <w:tcPr>
            <w:tcW w:w="0" w:type="auto"/>
            <w:vAlign w:val="center"/>
          </w:tcPr>
          <w:p w:rsidR="00C109E7" w:rsidRDefault="00C109E7" w:rsidP="00C109E7">
            <w:pPr>
              <w:jc w:val="center"/>
            </w:pPr>
            <w:r>
              <w:t>42,94</w:t>
            </w:r>
          </w:p>
        </w:tc>
        <w:tc>
          <w:tcPr>
            <w:tcW w:w="0" w:type="auto"/>
            <w:vAlign w:val="center"/>
          </w:tcPr>
          <w:p w:rsidR="00C109E7" w:rsidRDefault="00C109E7" w:rsidP="00C109E7">
            <w:pPr>
              <w:jc w:val="center"/>
            </w:pPr>
            <w:r>
              <w:t>2218300,70</w:t>
            </w:r>
          </w:p>
        </w:tc>
        <w:tc>
          <w:tcPr>
            <w:tcW w:w="0" w:type="auto"/>
            <w:vAlign w:val="center"/>
          </w:tcPr>
          <w:p w:rsidR="00C109E7" w:rsidRDefault="00C109E7" w:rsidP="00C109E7">
            <w:pPr>
              <w:jc w:val="center"/>
            </w:pPr>
            <w:r>
              <w:t>442520,72</w:t>
            </w:r>
          </w:p>
        </w:tc>
      </w:tr>
      <w:tr w:rsidR="00C109E7" w:rsidTr="00C109E7">
        <w:trPr>
          <w:trHeight w:val="20"/>
        </w:trPr>
        <w:tc>
          <w:tcPr>
            <w:tcW w:w="0" w:type="auto"/>
            <w:vAlign w:val="center"/>
          </w:tcPr>
          <w:p w:rsidR="00C109E7" w:rsidRDefault="00C109E7" w:rsidP="00C109E7">
            <w:pPr>
              <w:jc w:val="center"/>
            </w:pPr>
            <w:r>
              <w:t>180</w:t>
            </w:r>
          </w:p>
        </w:tc>
        <w:tc>
          <w:tcPr>
            <w:tcW w:w="0" w:type="auto"/>
            <w:vAlign w:val="center"/>
          </w:tcPr>
          <w:p w:rsidR="00C109E7" w:rsidRDefault="00C109E7" w:rsidP="00C109E7">
            <w:pPr>
              <w:jc w:val="center"/>
            </w:pPr>
            <w:r>
              <w:t>336°48'31"</w:t>
            </w:r>
          </w:p>
        </w:tc>
        <w:tc>
          <w:tcPr>
            <w:tcW w:w="0" w:type="auto"/>
            <w:vAlign w:val="center"/>
          </w:tcPr>
          <w:p w:rsidR="00C109E7" w:rsidRDefault="00C109E7" w:rsidP="00C109E7">
            <w:pPr>
              <w:jc w:val="center"/>
            </w:pPr>
            <w:r>
              <w:t>10,56</w:t>
            </w:r>
          </w:p>
        </w:tc>
        <w:tc>
          <w:tcPr>
            <w:tcW w:w="0" w:type="auto"/>
            <w:vAlign w:val="center"/>
          </w:tcPr>
          <w:p w:rsidR="00C109E7" w:rsidRDefault="00C109E7" w:rsidP="00C109E7">
            <w:pPr>
              <w:jc w:val="center"/>
            </w:pPr>
            <w:r>
              <w:t>2218276,38</w:t>
            </w:r>
          </w:p>
        </w:tc>
        <w:tc>
          <w:tcPr>
            <w:tcW w:w="0" w:type="auto"/>
            <w:vAlign w:val="center"/>
          </w:tcPr>
          <w:p w:rsidR="00C109E7" w:rsidRDefault="00C109E7" w:rsidP="00C109E7">
            <w:pPr>
              <w:jc w:val="center"/>
            </w:pPr>
            <w:r>
              <w:t>442485,33</w:t>
            </w:r>
          </w:p>
        </w:tc>
      </w:tr>
      <w:tr w:rsidR="00C109E7" w:rsidTr="00C109E7">
        <w:trPr>
          <w:trHeight w:val="20"/>
        </w:trPr>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336°54'54"</w:t>
            </w:r>
          </w:p>
        </w:tc>
        <w:tc>
          <w:tcPr>
            <w:tcW w:w="0" w:type="auto"/>
            <w:vAlign w:val="center"/>
          </w:tcPr>
          <w:p w:rsidR="00C109E7" w:rsidRDefault="00C109E7" w:rsidP="00C109E7">
            <w:pPr>
              <w:jc w:val="center"/>
            </w:pPr>
            <w:r>
              <w:t>0,66</w:t>
            </w:r>
          </w:p>
        </w:tc>
        <w:tc>
          <w:tcPr>
            <w:tcW w:w="0" w:type="auto"/>
            <w:vAlign w:val="center"/>
          </w:tcPr>
          <w:p w:rsidR="00C109E7" w:rsidRDefault="00C109E7" w:rsidP="00C109E7">
            <w:pPr>
              <w:jc w:val="center"/>
            </w:pPr>
            <w:r>
              <w:t>2218286,09</w:t>
            </w:r>
          </w:p>
        </w:tc>
        <w:tc>
          <w:tcPr>
            <w:tcW w:w="0" w:type="auto"/>
            <w:vAlign w:val="center"/>
          </w:tcPr>
          <w:p w:rsidR="00C109E7" w:rsidRDefault="00C109E7" w:rsidP="00C109E7">
            <w:pPr>
              <w:jc w:val="center"/>
            </w:pPr>
            <w:r>
              <w:t>442481,17</w:t>
            </w:r>
          </w:p>
        </w:tc>
      </w:tr>
      <w:tr w:rsidR="00C109E7" w:rsidTr="00C109E7">
        <w:trPr>
          <w:trHeight w:val="20"/>
        </w:trPr>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55°30'31"</w:t>
            </w:r>
          </w:p>
        </w:tc>
        <w:tc>
          <w:tcPr>
            <w:tcW w:w="0" w:type="auto"/>
            <w:vAlign w:val="center"/>
          </w:tcPr>
          <w:p w:rsidR="00C109E7" w:rsidRDefault="00C109E7" w:rsidP="00C109E7">
            <w:pPr>
              <w:jc w:val="center"/>
            </w:pPr>
            <w:r>
              <w:t>41,25</w:t>
            </w:r>
          </w:p>
        </w:tc>
        <w:tc>
          <w:tcPr>
            <w:tcW w:w="0" w:type="auto"/>
            <w:vAlign w:val="center"/>
          </w:tcPr>
          <w:p w:rsidR="00C109E7" w:rsidRDefault="00C109E7" w:rsidP="00C109E7">
            <w:pPr>
              <w:jc w:val="center"/>
            </w:pPr>
            <w:r>
              <w:t>2218286,70</w:t>
            </w:r>
          </w:p>
        </w:tc>
        <w:tc>
          <w:tcPr>
            <w:tcW w:w="0" w:type="auto"/>
            <w:vAlign w:val="center"/>
          </w:tcPr>
          <w:p w:rsidR="00C109E7" w:rsidRDefault="00C109E7" w:rsidP="00C109E7">
            <w:pPr>
              <w:jc w:val="center"/>
            </w:pPr>
            <w:r>
              <w:t>442480,91</w:t>
            </w:r>
          </w:p>
        </w:tc>
      </w:tr>
      <w:tr w:rsidR="00C109E7" w:rsidTr="00C109E7">
        <w:trPr>
          <w:trHeight w:val="20"/>
        </w:trPr>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328°9'17"</w:t>
            </w:r>
          </w:p>
        </w:tc>
        <w:tc>
          <w:tcPr>
            <w:tcW w:w="0" w:type="auto"/>
            <w:vAlign w:val="center"/>
          </w:tcPr>
          <w:p w:rsidR="00C109E7" w:rsidRDefault="00C109E7" w:rsidP="00C109E7">
            <w:pPr>
              <w:jc w:val="center"/>
            </w:pPr>
            <w:r>
              <w:t>1,9</w:t>
            </w:r>
          </w:p>
        </w:tc>
        <w:tc>
          <w:tcPr>
            <w:tcW w:w="0" w:type="auto"/>
            <w:vAlign w:val="center"/>
          </w:tcPr>
          <w:p w:rsidR="00C109E7" w:rsidRDefault="00C109E7" w:rsidP="00C109E7">
            <w:pPr>
              <w:jc w:val="center"/>
            </w:pPr>
            <w:r>
              <w:t>2218310,06</w:t>
            </w:r>
          </w:p>
        </w:tc>
        <w:tc>
          <w:tcPr>
            <w:tcW w:w="0" w:type="auto"/>
            <w:vAlign w:val="center"/>
          </w:tcPr>
          <w:p w:rsidR="00C109E7" w:rsidRDefault="00C109E7" w:rsidP="00C109E7">
            <w:pPr>
              <w:jc w:val="center"/>
            </w:pPr>
            <w:r>
              <w:t>442514,91</w:t>
            </w:r>
          </w:p>
        </w:tc>
      </w:tr>
      <w:tr w:rsidR="00C109E7" w:rsidTr="00C109E7">
        <w:trPr>
          <w:trHeight w:val="20"/>
        </w:trPr>
        <w:tc>
          <w:tcPr>
            <w:tcW w:w="0" w:type="auto"/>
            <w:vAlign w:val="center"/>
          </w:tcPr>
          <w:p w:rsidR="00C109E7" w:rsidRDefault="00C109E7" w:rsidP="00C109E7">
            <w:pPr>
              <w:jc w:val="center"/>
            </w:pPr>
            <w:r>
              <w:t>184</w:t>
            </w:r>
          </w:p>
        </w:tc>
        <w:tc>
          <w:tcPr>
            <w:tcW w:w="0" w:type="auto"/>
            <w:vAlign w:val="center"/>
          </w:tcPr>
          <w:p w:rsidR="00C109E7" w:rsidRDefault="00C109E7" w:rsidP="00C109E7">
            <w:pPr>
              <w:jc w:val="center"/>
            </w:pPr>
            <w:r>
              <w:t>58°7'56"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2218311,67</w:t>
            </w:r>
          </w:p>
        </w:tc>
        <w:tc>
          <w:tcPr>
            <w:tcW w:w="0" w:type="auto"/>
            <w:vAlign w:val="center"/>
          </w:tcPr>
          <w:p w:rsidR="00C109E7" w:rsidRDefault="00C109E7" w:rsidP="00C109E7">
            <w:pPr>
              <w:jc w:val="center"/>
            </w:pPr>
            <w:r>
              <w:t>442513,91</w:t>
            </w:r>
          </w:p>
        </w:tc>
      </w:tr>
      <w:tr w:rsidR="00C109E7" w:rsidTr="00C109E7">
        <w:trPr>
          <w:trHeight w:val="20"/>
        </w:trPr>
        <w:tc>
          <w:tcPr>
            <w:tcW w:w="0" w:type="auto"/>
            <w:vAlign w:val="center"/>
          </w:tcPr>
          <w:p w:rsidR="00C109E7" w:rsidRDefault="00C109E7" w:rsidP="00C109E7">
            <w:pPr>
              <w:jc w:val="center"/>
            </w:pPr>
            <w:r>
              <w:t>185</w:t>
            </w:r>
          </w:p>
        </w:tc>
        <w:tc>
          <w:tcPr>
            <w:tcW w:w="0" w:type="auto"/>
            <w:vAlign w:val="center"/>
          </w:tcPr>
          <w:p w:rsidR="00C109E7" w:rsidRDefault="00C109E7" w:rsidP="00C109E7">
            <w:pPr>
              <w:jc w:val="center"/>
            </w:pPr>
            <w:r>
              <w:t>148°5'31"</w:t>
            </w:r>
          </w:p>
        </w:tc>
        <w:tc>
          <w:tcPr>
            <w:tcW w:w="0" w:type="auto"/>
            <w:vAlign w:val="center"/>
          </w:tcPr>
          <w:p w:rsidR="00C109E7" w:rsidRDefault="00C109E7" w:rsidP="00C109E7">
            <w:pPr>
              <w:jc w:val="center"/>
            </w:pPr>
            <w:r>
              <w:t>1,25</w:t>
            </w:r>
          </w:p>
        </w:tc>
        <w:tc>
          <w:tcPr>
            <w:tcW w:w="0" w:type="auto"/>
            <w:vAlign w:val="center"/>
          </w:tcPr>
          <w:p w:rsidR="00C109E7" w:rsidRDefault="00C109E7" w:rsidP="00C109E7">
            <w:pPr>
              <w:jc w:val="center"/>
            </w:pPr>
            <w:r>
              <w:t>2218319,13</w:t>
            </w:r>
          </w:p>
        </w:tc>
        <w:tc>
          <w:tcPr>
            <w:tcW w:w="0" w:type="auto"/>
            <w:vAlign w:val="center"/>
          </w:tcPr>
          <w:p w:rsidR="00C109E7" w:rsidRDefault="00C109E7" w:rsidP="00C109E7">
            <w:pPr>
              <w:jc w:val="center"/>
            </w:pPr>
            <w:r>
              <w:t>442525,91</w:t>
            </w:r>
          </w:p>
        </w:tc>
      </w:tr>
      <w:tr w:rsidR="00C109E7" w:rsidTr="00C109E7">
        <w:trPr>
          <w:trHeight w:val="20"/>
        </w:trPr>
        <w:tc>
          <w:tcPr>
            <w:tcW w:w="0" w:type="auto"/>
            <w:vAlign w:val="center"/>
          </w:tcPr>
          <w:p w:rsidR="00C109E7" w:rsidRDefault="00C109E7" w:rsidP="00C109E7">
            <w:pPr>
              <w:jc w:val="center"/>
            </w:pPr>
            <w:r>
              <w:t>186</w:t>
            </w:r>
          </w:p>
        </w:tc>
        <w:tc>
          <w:tcPr>
            <w:tcW w:w="0" w:type="auto"/>
            <w:vAlign w:val="center"/>
          </w:tcPr>
          <w:p w:rsidR="00C109E7" w:rsidRDefault="00C109E7" w:rsidP="00C109E7">
            <w:pPr>
              <w:jc w:val="center"/>
            </w:pPr>
            <w:r>
              <w:t>55°32'37"</w:t>
            </w:r>
          </w:p>
        </w:tc>
        <w:tc>
          <w:tcPr>
            <w:tcW w:w="0" w:type="auto"/>
            <w:vAlign w:val="center"/>
          </w:tcPr>
          <w:p w:rsidR="00C109E7" w:rsidRDefault="00C109E7" w:rsidP="00C109E7">
            <w:pPr>
              <w:jc w:val="center"/>
            </w:pPr>
            <w:r>
              <w:t>6,22</w:t>
            </w:r>
          </w:p>
        </w:tc>
        <w:tc>
          <w:tcPr>
            <w:tcW w:w="0" w:type="auto"/>
            <w:vAlign w:val="center"/>
          </w:tcPr>
          <w:p w:rsidR="00C109E7" w:rsidRDefault="00C109E7" w:rsidP="00C109E7">
            <w:pPr>
              <w:jc w:val="center"/>
            </w:pPr>
            <w:r>
              <w:t>2218318,07</w:t>
            </w:r>
          </w:p>
        </w:tc>
        <w:tc>
          <w:tcPr>
            <w:tcW w:w="0" w:type="auto"/>
            <w:vAlign w:val="center"/>
          </w:tcPr>
          <w:p w:rsidR="00C109E7" w:rsidRDefault="00C109E7" w:rsidP="00C109E7">
            <w:pPr>
              <w:jc w:val="center"/>
            </w:pPr>
            <w:r>
              <w:t>442526,57</w:t>
            </w:r>
          </w:p>
        </w:tc>
      </w:tr>
      <w:tr w:rsidR="00C109E7" w:rsidTr="00C109E7">
        <w:trPr>
          <w:trHeight w:val="20"/>
        </w:trPr>
        <w:tc>
          <w:tcPr>
            <w:tcW w:w="0" w:type="auto"/>
            <w:vAlign w:val="center"/>
          </w:tcPr>
          <w:p w:rsidR="00C109E7" w:rsidRDefault="00C109E7" w:rsidP="00C109E7">
            <w:pPr>
              <w:jc w:val="center"/>
            </w:pPr>
            <w:r>
              <w:t>187</w:t>
            </w:r>
          </w:p>
        </w:tc>
        <w:tc>
          <w:tcPr>
            <w:tcW w:w="0" w:type="auto"/>
            <w:vAlign w:val="center"/>
          </w:tcPr>
          <w:p w:rsidR="00C109E7" w:rsidRDefault="00C109E7" w:rsidP="00C109E7">
            <w:pPr>
              <w:jc w:val="center"/>
            </w:pPr>
            <w:r>
              <w:t>21°58'16"</w:t>
            </w:r>
          </w:p>
        </w:tc>
        <w:tc>
          <w:tcPr>
            <w:tcW w:w="0" w:type="auto"/>
            <w:vAlign w:val="center"/>
          </w:tcPr>
          <w:p w:rsidR="00C109E7" w:rsidRDefault="00C109E7" w:rsidP="00C109E7">
            <w:pPr>
              <w:jc w:val="center"/>
            </w:pPr>
            <w:r>
              <w:t>5,64</w:t>
            </w:r>
          </w:p>
        </w:tc>
        <w:tc>
          <w:tcPr>
            <w:tcW w:w="0" w:type="auto"/>
            <w:vAlign w:val="center"/>
          </w:tcPr>
          <w:p w:rsidR="00C109E7" w:rsidRDefault="00C109E7" w:rsidP="00C109E7">
            <w:pPr>
              <w:jc w:val="center"/>
            </w:pPr>
            <w:r>
              <w:t>2218321,59</w:t>
            </w:r>
          </w:p>
        </w:tc>
        <w:tc>
          <w:tcPr>
            <w:tcW w:w="0" w:type="auto"/>
            <w:vAlign w:val="center"/>
          </w:tcPr>
          <w:p w:rsidR="00C109E7" w:rsidRDefault="00C109E7" w:rsidP="00C109E7">
            <w:pPr>
              <w:jc w:val="center"/>
            </w:pPr>
            <w:r>
              <w:t>442531,70</w:t>
            </w:r>
          </w:p>
        </w:tc>
      </w:tr>
      <w:tr w:rsidR="00C109E7" w:rsidTr="00C109E7">
        <w:trPr>
          <w:trHeight w:val="20"/>
        </w:trPr>
        <w:tc>
          <w:tcPr>
            <w:tcW w:w="0" w:type="auto"/>
            <w:vAlign w:val="center"/>
          </w:tcPr>
          <w:p w:rsidR="00C109E7" w:rsidRDefault="00C109E7" w:rsidP="00C109E7">
            <w:pPr>
              <w:jc w:val="center"/>
            </w:pPr>
            <w:r>
              <w:t>188</w:t>
            </w:r>
          </w:p>
        </w:tc>
        <w:tc>
          <w:tcPr>
            <w:tcW w:w="0" w:type="auto"/>
            <w:vAlign w:val="center"/>
          </w:tcPr>
          <w:p w:rsidR="00C109E7" w:rsidRDefault="00C109E7" w:rsidP="00C109E7">
            <w:pPr>
              <w:jc w:val="center"/>
            </w:pPr>
            <w:r>
              <w:t>349°51'7"</w:t>
            </w:r>
          </w:p>
        </w:tc>
        <w:tc>
          <w:tcPr>
            <w:tcW w:w="0" w:type="auto"/>
            <w:vAlign w:val="center"/>
          </w:tcPr>
          <w:p w:rsidR="00C109E7" w:rsidRDefault="00C109E7" w:rsidP="00C109E7">
            <w:pPr>
              <w:jc w:val="center"/>
            </w:pPr>
            <w:r>
              <w:t>16,35</w:t>
            </w:r>
          </w:p>
        </w:tc>
        <w:tc>
          <w:tcPr>
            <w:tcW w:w="0" w:type="auto"/>
            <w:vAlign w:val="center"/>
          </w:tcPr>
          <w:p w:rsidR="00C109E7" w:rsidRDefault="00C109E7" w:rsidP="00C109E7">
            <w:pPr>
              <w:jc w:val="center"/>
            </w:pPr>
            <w:r>
              <w:t>2218326,82</w:t>
            </w:r>
          </w:p>
        </w:tc>
        <w:tc>
          <w:tcPr>
            <w:tcW w:w="0" w:type="auto"/>
            <w:vAlign w:val="center"/>
          </w:tcPr>
          <w:p w:rsidR="00C109E7" w:rsidRDefault="00C109E7" w:rsidP="00C109E7">
            <w:pPr>
              <w:jc w:val="center"/>
            </w:pPr>
            <w:r>
              <w:t>442533,81</w:t>
            </w:r>
          </w:p>
        </w:tc>
      </w:tr>
      <w:tr w:rsidR="00C109E7" w:rsidTr="00C109E7">
        <w:trPr>
          <w:trHeight w:val="20"/>
        </w:trPr>
        <w:tc>
          <w:tcPr>
            <w:tcW w:w="0" w:type="auto"/>
            <w:vAlign w:val="center"/>
          </w:tcPr>
          <w:p w:rsidR="00C109E7" w:rsidRDefault="00C109E7" w:rsidP="00C109E7">
            <w:pPr>
              <w:jc w:val="center"/>
            </w:pPr>
            <w:r>
              <w:t>189</w:t>
            </w:r>
          </w:p>
        </w:tc>
        <w:tc>
          <w:tcPr>
            <w:tcW w:w="0" w:type="auto"/>
            <w:vAlign w:val="center"/>
          </w:tcPr>
          <w:p w:rsidR="00C109E7" w:rsidRDefault="00C109E7" w:rsidP="00C109E7">
            <w:pPr>
              <w:jc w:val="center"/>
            </w:pPr>
            <w:r>
              <w:t>55°31'30"</w:t>
            </w:r>
          </w:p>
        </w:tc>
        <w:tc>
          <w:tcPr>
            <w:tcW w:w="0" w:type="auto"/>
            <w:vAlign w:val="center"/>
          </w:tcPr>
          <w:p w:rsidR="00C109E7" w:rsidRDefault="00C109E7" w:rsidP="00C109E7">
            <w:pPr>
              <w:jc w:val="center"/>
            </w:pPr>
            <w:r>
              <w:t>24,7</w:t>
            </w:r>
          </w:p>
        </w:tc>
        <w:tc>
          <w:tcPr>
            <w:tcW w:w="0" w:type="auto"/>
            <w:vAlign w:val="center"/>
          </w:tcPr>
          <w:p w:rsidR="00C109E7" w:rsidRDefault="00C109E7" w:rsidP="00C109E7">
            <w:pPr>
              <w:jc w:val="center"/>
            </w:pPr>
            <w:r>
              <w:t>2218342,91</w:t>
            </w:r>
          </w:p>
        </w:tc>
        <w:tc>
          <w:tcPr>
            <w:tcW w:w="0" w:type="auto"/>
            <w:vAlign w:val="center"/>
          </w:tcPr>
          <w:p w:rsidR="00C109E7" w:rsidRDefault="00C109E7" w:rsidP="00C109E7">
            <w:pPr>
              <w:jc w:val="center"/>
            </w:pPr>
            <w:r>
              <w:t>442530,93</w:t>
            </w:r>
          </w:p>
        </w:tc>
      </w:tr>
      <w:tr w:rsidR="00C109E7" w:rsidTr="00C109E7">
        <w:trPr>
          <w:trHeight w:val="20"/>
        </w:trPr>
        <w:tc>
          <w:tcPr>
            <w:tcW w:w="0" w:type="auto"/>
            <w:vAlign w:val="center"/>
          </w:tcPr>
          <w:p w:rsidR="00C109E7" w:rsidRDefault="00C109E7" w:rsidP="00C109E7">
            <w:pPr>
              <w:jc w:val="center"/>
            </w:pPr>
            <w:r>
              <w:t>190</w:t>
            </w:r>
          </w:p>
        </w:tc>
        <w:tc>
          <w:tcPr>
            <w:tcW w:w="0" w:type="auto"/>
            <w:vAlign w:val="center"/>
          </w:tcPr>
          <w:p w:rsidR="00C109E7" w:rsidRDefault="00C109E7" w:rsidP="00C109E7">
            <w:pPr>
              <w:jc w:val="center"/>
            </w:pPr>
            <w:r>
              <w:t>118°16'38"</w:t>
            </w:r>
          </w:p>
        </w:tc>
        <w:tc>
          <w:tcPr>
            <w:tcW w:w="0" w:type="auto"/>
            <w:vAlign w:val="center"/>
          </w:tcPr>
          <w:p w:rsidR="00C109E7" w:rsidRDefault="00C109E7" w:rsidP="00C109E7">
            <w:pPr>
              <w:jc w:val="center"/>
            </w:pPr>
            <w:r>
              <w:t>8,23</w:t>
            </w:r>
          </w:p>
        </w:tc>
        <w:tc>
          <w:tcPr>
            <w:tcW w:w="0" w:type="auto"/>
            <w:vAlign w:val="center"/>
          </w:tcPr>
          <w:p w:rsidR="00C109E7" w:rsidRDefault="00C109E7" w:rsidP="00C109E7">
            <w:pPr>
              <w:jc w:val="center"/>
            </w:pPr>
            <w:r>
              <w:t>2218504,12</w:t>
            </w:r>
          </w:p>
        </w:tc>
        <w:tc>
          <w:tcPr>
            <w:tcW w:w="0" w:type="auto"/>
            <w:vAlign w:val="center"/>
          </w:tcPr>
          <w:p w:rsidR="00C109E7" w:rsidRDefault="00C109E7" w:rsidP="00C109E7">
            <w:pPr>
              <w:jc w:val="center"/>
            </w:pPr>
            <w:r>
              <w:t>442906,91</w:t>
            </w:r>
          </w:p>
        </w:tc>
      </w:tr>
      <w:tr w:rsidR="00C109E7" w:rsidTr="00C109E7">
        <w:trPr>
          <w:trHeight w:val="20"/>
        </w:trPr>
        <w:tc>
          <w:tcPr>
            <w:tcW w:w="0" w:type="auto"/>
            <w:vAlign w:val="center"/>
          </w:tcPr>
          <w:p w:rsidR="00C109E7" w:rsidRDefault="00C109E7" w:rsidP="00C109E7">
            <w:pPr>
              <w:jc w:val="center"/>
            </w:pPr>
            <w:r>
              <w:t>191</w:t>
            </w:r>
          </w:p>
        </w:tc>
        <w:tc>
          <w:tcPr>
            <w:tcW w:w="0" w:type="auto"/>
            <w:vAlign w:val="center"/>
          </w:tcPr>
          <w:p w:rsidR="00C109E7" w:rsidRDefault="00C109E7" w:rsidP="00C109E7">
            <w:pPr>
              <w:jc w:val="center"/>
            </w:pPr>
            <w:r>
              <w:t>209°3'17"</w:t>
            </w:r>
          </w:p>
        </w:tc>
        <w:tc>
          <w:tcPr>
            <w:tcW w:w="0" w:type="auto"/>
            <w:vAlign w:val="center"/>
          </w:tcPr>
          <w:p w:rsidR="00C109E7" w:rsidRDefault="00C109E7" w:rsidP="00C109E7">
            <w:pPr>
              <w:jc w:val="center"/>
            </w:pPr>
            <w:r>
              <w:t>6,59</w:t>
            </w:r>
          </w:p>
        </w:tc>
        <w:tc>
          <w:tcPr>
            <w:tcW w:w="0" w:type="auto"/>
            <w:vAlign w:val="center"/>
          </w:tcPr>
          <w:p w:rsidR="00C109E7" w:rsidRDefault="00C109E7" w:rsidP="00C109E7">
            <w:pPr>
              <w:jc w:val="center"/>
            </w:pPr>
            <w:r>
              <w:t>2218500,22</w:t>
            </w:r>
          </w:p>
        </w:tc>
        <w:tc>
          <w:tcPr>
            <w:tcW w:w="0" w:type="auto"/>
            <w:vAlign w:val="center"/>
          </w:tcPr>
          <w:p w:rsidR="00C109E7" w:rsidRDefault="00C109E7" w:rsidP="00C109E7">
            <w:pPr>
              <w:jc w:val="center"/>
            </w:pPr>
            <w:r>
              <w:t>442914,16</w:t>
            </w:r>
          </w:p>
        </w:tc>
      </w:tr>
      <w:tr w:rsidR="00C109E7" w:rsidTr="00C109E7">
        <w:trPr>
          <w:trHeight w:val="20"/>
        </w:trPr>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127°43'23"</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2218494,46</w:t>
            </w:r>
          </w:p>
        </w:tc>
        <w:tc>
          <w:tcPr>
            <w:tcW w:w="0" w:type="auto"/>
            <w:vAlign w:val="center"/>
          </w:tcPr>
          <w:p w:rsidR="00C109E7" w:rsidRDefault="00C109E7" w:rsidP="00C109E7">
            <w:pPr>
              <w:jc w:val="center"/>
            </w:pPr>
            <w:r>
              <w:t>442910,96</w:t>
            </w:r>
          </w:p>
        </w:tc>
      </w:tr>
      <w:tr w:rsidR="00C109E7" w:rsidTr="00C109E7">
        <w:trPr>
          <w:trHeight w:val="20"/>
        </w:trPr>
        <w:tc>
          <w:tcPr>
            <w:tcW w:w="0" w:type="auto"/>
            <w:vAlign w:val="center"/>
          </w:tcPr>
          <w:p w:rsidR="00C109E7" w:rsidRDefault="00C109E7" w:rsidP="00C109E7">
            <w:pPr>
              <w:jc w:val="center"/>
            </w:pPr>
            <w:r>
              <w:t>193</w:t>
            </w:r>
          </w:p>
        </w:tc>
        <w:tc>
          <w:tcPr>
            <w:tcW w:w="0" w:type="auto"/>
            <w:vAlign w:val="center"/>
          </w:tcPr>
          <w:p w:rsidR="00C109E7" w:rsidRDefault="00C109E7" w:rsidP="00C109E7">
            <w:pPr>
              <w:jc w:val="center"/>
            </w:pPr>
            <w:r>
              <w:t>53°41'6"</w:t>
            </w:r>
          </w:p>
        </w:tc>
        <w:tc>
          <w:tcPr>
            <w:tcW w:w="0" w:type="auto"/>
            <w:vAlign w:val="center"/>
          </w:tcPr>
          <w:p w:rsidR="00C109E7" w:rsidRDefault="00C109E7" w:rsidP="00C109E7">
            <w:pPr>
              <w:jc w:val="center"/>
            </w:pPr>
            <w:r>
              <w:t>4,54</w:t>
            </w:r>
          </w:p>
        </w:tc>
        <w:tc>
          <w:tcPr>
            <w:tcW w:w="0" w:type="auto"/>
            <w:vAlign w:val="center"/>
          </w:tcPr>
          <w:p w:rsidR="00C109E7" w:rsidRDefault="00C109E7" w:rsidP="00C109E7">
            <w:pPr>
              <w:jc w:val="center"/>
            </w:pPr>
            <w:r>
              <w:t>2218486,57</w:t>
            </w:r>
          </w:p>
        </w:tc>
        <w:tc>
          <w:tcPr>
            <w:tcW w:w="0" w:type="auto"/>
            <w:vAlign w:val="center"/>
          </w:tcPr>
          <w:p w:rsidR="00C109E7" w:rsidRDefault="00C109E7" w:rsidP="00C109E7">
            <w:pPr>
              <w:jc w:val="center"/>
            </w:pPr>
            <w:r>
              <w:t>442921,16</w:t>
            </w:r>
          </w:p>
        </w:tc>
      </w:tr>
      <w:tr w:rsidR="00C109E7" w:rsidTr="00C109E7">
        <w:trPr>
          <w:trHeight w:val="20"/>
        </w:trPr>
        <w:tc>
          <w:tcPr>
            <w:tcW w:w="0" w:type="auto"/>
            <w:vAlign w:val="center"/>
          </w:tcPr>
          <w:p w:rsidR="00C109E7" w:rsidRDefault="00C109E7" w:rsidP="00C109E7">
            <w:pPr>
              <w:jc w:val="center"/>
            </w:pPr>
            <w:r>
              <w:t>194</w:t>
            </w:r>
          </w:p>
        </w:tc>
        <w:tc>
          <w:tcPr>
            <w:tcW w:w="0" w:type="auto"/>
            <w:vAlign w:val="center"/>
          </w:tcPr>
          <w:p w:rsidR="00C109E7" w:rsidRDefault="00C109E7" w:rsidP="00C109E7">
            <w:pPr>
              <w:jc w:val="center"/>
            </w:pPr>
            <w:r>
              <w:t>144°31'42"</w:t>
            </w:r>
          </w:p>
        </w:tc>
        <w:tc>
          <w:tcPr>
            <w:tcW w:w="0" w:type="auto"/>
            <w:vAlign w:val="center"/>
          </w:tcPr>
          <w:p w:rsidR="00C109E7" w:rsidRDefault="00C109E7" w:rsidP="00C109E7">
            <w:pPr>
              <w:jc w:val="center"/>
            </w:pPr>
            <w:r>
              <w:t>9,1</w:t>
            </w:r>
          </w:p>
        </w:tc>
        <w:tc>
          <w:tcPr>
            <w:tcW w:w="0" w:type="auto"/>
            <w:vAlign w:val="center"/>
          </w:tcPr>
          <w:p w:rsidR="00C109E7" w:rsidRDefault="00C109E7" w:rsidP="00C109E7">
            <w:pPr>
              <w:jc w:val="center"/>
            </w:pPr>
            <w:r>
              <w:t>2218489,26</w:t>
            </w:r>
          </w:p>
        </w:tc>
        <w:tc>
          <w:tcPr>
            <w:tcW w:w="0" w:type="auto"/>
            <w:vAlign w:val="center"/>
          </w:tcPr>
          <w:p w:rsidR="00C109E7" w:rsidRDefault="00C109E7" w:rsidP="00C109E7">
            <w:pPr>
              <w:jc w:val="center"/>
            </w:pPr>
            <w:r>
              <w:t>442924,82</w:t>
            </w:r>
          </w:p>
        </w:tc>
      </w:tr>
      <w:tr w:rsidR="00C109E7" w:rsidTr="00C109E7">
        <w:trPr>
          <w:trHeight w:val="20"/>
        </w:trPr>
        <w:tc>
          <w:tcPr>
            <w:tcW w:w="0" w:type="auto"/>
            <w:vAlign w:val="center"/>
          </w:tcPr>
          <w:p w:rsidR="00C109E7" w:rsidRDefault="00C109E7" w:rsidP="00C109E7">
            <w:pPr>
              <w:jc w:val="center"/>
            </w:pPr>
            <w:r>
              <w:t>195</w:t>
            </w:r>
          </w:p>
        </w:tc>
        <w:tc>
          <w:tcPr>
            <w:tcW w:w="0" w:type="auto"/>
            <w:vAlign w:val="center"/>
          </w:tcPr>
          <w:p w:rsidR="00C109E7" w:rsidRDefault="00C109E7" w:rsidP="00C109E7">
            <w:pPr>
              <w:jc w:val="center"/>
            </w:pPr>
            <w:r>
              <w:t>153°26'6"</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2218481,85</w:t>
            </w:r>
          </w:p>
        </w:tc>
        <w:tc>
          <w:tcPr>
            <w:tcW w:w="0" w:type="auto"/>
            <w:vAlign w:val="center"/>
          </w:tcPr>
          <w:p w:rsidR="00C109E7" w:rsidRDefault="00C109E7" w:rsidP="00C109E7">
            <w:pPr>
              <w:jc w:val="center"/>
            </w:pPr>
            <w:r>
              <w:t>442930,10</w:t>
            </w:r>
          </w:p>
        </w:tc>
      </w:tr>
      <w:tr w:rsidR="00C109E7" w:rsidTr="00C109E7">
        <w:trPr>
          <w:trHeight w:val="20"/>
        </w:trPr>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218°56'23"</w:t>
            </w:r>
          </w:p>
        </w:tc>
        <w:tc>
          <w:tcPr>
            <w:tcW w:w="0" w:type="auto"/>
            <w:vAlign w:val="center"/>
          </w:tcPr>
          <w:p w:rsidR="00C109E7" w:rsidRDefault="00C109E7" w:rsidP="00C109E7">
            <w:pPr>
              <w:jc w:val="center"/>
            </w:pPr>
            <w:r>
              <w:t>32,62</w:t>
            </w:r>
          </w:p>
        </w:tc>
        <w:tc>
          <w:tcPr>
            <w:tcW w:w="0" w:type="auto"/>
            <w:vAlign w:val="center"/>
          </w:tcPr>
          <w:p w:rsidR="00C109E7" w:rsidRDefault="00C109E7" w:rsidP="00C109E7">
            <w:pPr>
              <w:jc w:val="center"/>
            </w:pPr>
            <w:r>
              <w:t>2218481,83</w:t>
            </w:r>
          </w:p>
        </w:tc>
        <w:tc>
          <w:tcPr>
            <w:tcW w:w="0" w:type="auto"/>
            <w:vAlign w:val="center"/>
          </w:tcPr>
          <w:p w:rsidR="00C109E7" w:rsidRDefault="00C109E7" w:rsidP="00C109E7">
            <w:pPr>
              <w:jc w:val="center"/>
            </w:pPr>
            <w:r>
              <w:t>442930,11</w:t>
            </w:r>
          </w:p>
        </w:tc>
      </w:tr>
      <w:tr w:rsidR="00C109E7" w:rsidTr="00C109E7">
        <w:trPr>
          <w:trHeight w:val="20"/>
        </w:trPr>
        <w:tc>
          <w:tcPr>
            <w:tcW w:w="0" w:type="auto"/>
            <w:vAlign w:val="center"/>
          </w:tcPr>
          <w:p w:rsidR="00C109E7" w:rsidRDefault="00C109E7" w:rsidP="00C109E7">
            <w:pPr>
              <w:jc w:val="center"/>
            </w:pPr>
            <w:r>
              <w:t>197</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2218456,46</w:t>
            </w:r>
          </w:p>
        </w:tc>
        <w:tc>
          <w:tcPr>
            <w:tcW w:w="0" w:type="auto"/>
            <w:vAlign w:val="center"/>
          </w:tcPr>
          <w:p w:rsidR="00C109E7" w:rsidRDefault="00C109E7" w:rsidP="00C109E7">
            <w:pPr>
              <w:jc w:val="center"/>
            </w:pPr>
            <w:r>
              <w:t>442909,61</w:t>
            </w:r>
          </w:p>
        </w:tc>
      </w:tr>
      <w:tr w:rsidR="00C109E7" w:rsidTr="00C109E7">
        <w:trPr>
          <w:trHeight w:val="20"/>
        </w:trPr>
        <w:tc>
          <w:tcPr>
            <w:tcW w:w="0" w:type="auto"/>
            <w:vAlign w:val="center"/>
          </w:tcPr>
          <w:p w:rsidR="00C109E7" w:rsidRDefault="00C109E7" w:rsidP="00C109E7">
            <w:pPr>
              <w:jc w:val="center"/>
            </w:pPr>
            <w:r>
              <w:t>197</w:t>
            </w:r>
          </w:p>
        </w:tc>
        <w:tc>
          <w:tcPr>
            <w:tcW w:w="0" w:type="auto"/>
            <w:vAlign w:val="center"/>
          </w:tcPr>
          <w:p w:rsidR="00C109E7" w:rsidRDefault="00C109E7" w:rsidP="00C109E7">
            <w:pPr>
              <w:jc w:val="center"/>
            </w:pPr>
            <w:r>
              <w:t>289°55'13"</w:t>
            </w:r>
          </w:p>
        </w:tc>
        <w:tc>
          <w:tcPr>
            <w:tcW w:w="0" w:type="auto"/>
            <w:vAlign w:val="center"/>
          </w:tcPr>
          <w:p w:rsidR="00C109E7" w:rsidRDefault="00C109E7" w:rsidP="00C109E7">
            <w:pPr>
              <w:jc w:val="center"/>
            </w:pPr>
            <w:r>
              <w:t>7,81</w:t>
            </w:r>
          </w:p>
        </w:tc>
        <w:tc>
          <w:tcPr>
            <w:tcW w:w="0" w:type="auto"/>
            <w:vAlign w:val="center"/>
          </w:tcPr>
          <w:p w:rsidR="00C109E7" w:rsidRDefault="00C109E7" w:rsidP="00C109E7">
            <w:pPr>
              <w:jc w:val="center"/>
            </w:pPr>
            <w:r>
              <w:t>2218456,46</w:t>
            </w:r>
          </w:p>
        </w:tc>
        <w:tc>
          <w:tcPr>
            <w:tcW w:w="0" w:type="auto"/>
            <w:vAlign w:val="center"/>
          </w:tcPr>
          <w:p w:rsidR="00C109E7" w:rsidRDefault="00C109E7" w:rsidP="00C109E7">
            <w:pPr>
              <w:jc w:val="center"/>
            </w:pPr>
            <w:r>
              <w:t>442909,60</w:t>
            </w:r>
          </w:p>
        </w:tc>
      </w:tr>
      <w:tr w:rsidR="00C109E7" w:rsidTr="00C109E7">
        <w:trPr>
          <w:trHeight w:val="20"/>
        </w:trPr>
        <w:tc>
          <w:tcPr>
            <w:tcW w:w="0" w:type="auto"/>
            <w:vAlign w:val="center"/>
          </w:tcPr>
          <w:p w:rsidR="00C109E7" w:rsidRDefault="00C109E7" w:rsidP="00C109E7">
            <w:pPr>
              <w:jc w:val="center"/>
            </w:pPr>
            <w:r>
              <w:t>199</w:t>
            </w:r>
          </w:p>
        </w:tc>
        <w:tc>
          <w:tcPr>
            <w:tcW w:w="0" w:type="auto"/>
            <w:vAlign w:val="center"/>
          </w:tcPr>
          <w:p w:rsidR="00C109E7" w:rsidRDefault="00C109E7" w:rsidP="00C109E7">
            <w:pPr>
              <w:jc w:val="center"/>
            </w:pPr>
            <w:r>
              <w:t>19°48'16"</w:t>
            </w:r>
          </w:p>
        </w:tc>
        <w:tc>
          <w:tcPr>
            <w:tcW w:w="0" w:type="auto"/>
            <w:vAlign w:val="center"/>
          </w:tcPr>
          <w:p w:rsidR="00C109E7" w:rsidRDefault="00C109E7" w:rsidP="00C109E7">
            <w:pPr>
              <w:jc w:val="center"/>
            </w:pPr>
            <w:r>
              <w:t>3,84</w:t>
            </w:r>
          </w:p>
        </w:tc>
        <w:tc>
          <w:tcPr>
            <w:tcW w:w="0" w:type="auto"/>
            <w:vAlign w:val="center"/>
          </w:tcPr>
          <w:p w:rsidR="00C109E7" w:rsidRDefault="00C109E7" w:rsidP="00C109E7">
            <w:pPr>
              <w:jc w:val="center"/>
            </w:pPr>
            <w:r>
              <w:t>2218459,12</w:t>
            </w:r>
          </w:p>
        </w:tc>
        <w:tc>
          <w:tcPr>
            <w:tcW w:w="0" w:type="auto"/>
            <w:vAlign w:val="center"/>
          </w:tcPr>
          <w:p w:rsidR="00C109E7" w:rsidRDefault="00C109E7" w:rsidP="00C109E7">
            <w:pPr>
              <w:jc w:val="center"/>
            </w:pPr>
            <w:r>
              <w:t>442902,26</w:t>
            </w:r>
          </w:p>
        </w:tc>
      </w:tr>
      <w:tr w:rsidR="00C109E7" w:rsidTr="00C109E7">
        <w:trPr>
          <w:trHeight w:val="20"/>
        </w:trPr>
        <w:tc>
          <w:tcPr>
            <w:tcW w:w="0" w:type="auto"/>
            <w:vAlign w:val="center"/>
          </w:tcPr>
          <w:p w:rsidR="00C109E7" w:rsidRDefault="00C109E7" w:rsidP="00C109E7">
            <w:pPr>
              <w:jc w:val="center"/>
            </w:pPr>
            <w:r>
              <w:t>200</w:t>
            </w:r>
          </w:p>
        </w:tc>
        <w:tc>
          <w:tcPr>
            <w:tcW w:w="0" w:type="auto"/>
            <w:vAlign w:val="center"/>
          </w:tcPr>
          <w:p w:rsidR="00C109E7" w:rsidRDefault="00C109E7" w:rsidP="00C109E7">
            <w:pPr>
              <w:jc w:val="center"/>
            </w:pPr>
            <w:r>
              <w:t>301°46'31"</w:t>
            </w:r>
          </w:p>
        </w:tc>
        <w:tc>
          <w:tcPr>
            <w:tcW w:w="0" w:type="auto"/>
            <w:vAlign w:val="center"/>
          </w:tcPr>
          <w:p w:rsidR="00C109E7" w:rsidRDefault="00C109E7" w:rsidP="00C109E7">
            <w:pPr>
              <w:jc w:val="center"/>
            </w:pPr>
            <w:r>
              <w:t>10,29</w:t>
            </w:r>
          </w:p>
        </w:tc>
        <w:tc>
          <w:tcPr>
            <w:tcW w:w="0" w:type="auto"/>
            <w:vAlign w:val="center"/>
          </w:tcPr>
          <w:p w:rsidR="00C109E7" w:rsidRDefault="00C109E7" w:rsidP="00C109E7">
            <w:pPr>
              <w:jc w:val="center"/>
            </w:pPr>
            <w:r>
              <w:t>2218462,73</w:t>
            </w:r>
          </w:p>
        </w:tc>
        <w:tc>
          <w:tcPr>
            <w:tcW w:w="0" w:type="auto"/>
            <w:vAlign w:val="center"/>
          </w:tcPr>
          <w:p w:rsidR="00C109E7" w:rsidRDefault="00C109E7" w:rsidP="00C109E7">
            <w:pPr>
              <w:jc w:val="center"/>
            </w:pPr>
            <w:r>
              <w:t>442903,56</w:t>
            </w:r>
          </w:p>
        </w:tc>
      </w:tr>
      <w:tr w:rsidR="00C109E7" w:rsidTr="00C109E7">
        <w:trPr>
          <w:trHeight w:val="20"/>
        </w:trPr>
        <w:tc>
          <w:tcPr>
            <w:tcW w:w="0" w:type="auto"/>
            <w:vAlign w:val="center"/>
          </w:tcPr>
          <w:p w:rsidR="00C109E7" w:rsidRDefault="00C109E7" w:rsidP="00C109E7">
            <w:pPr>
              <w:jc w:val="center"/>
            </w:pPr>
            <w:r>
              <w:t>201</w:t>
            </w:r>
          </w:p>
        </w:tc>
        <w:tc>
          <w:tcPr>
            <w:tcW w:w="0" w:type="auto"/>
            <w:vAlign w:val="center"/>
          </w:tcPr>
          <w:p w:rsidR="00C109E7" w:rsidRDefault="00C109E7" w:rsidP="00C109E7">
            <w:pPr>
              <w:jc w:val="center"/>
            </w:pPr>
            <w:r>
              <w:t>209°3'17"</w:t>
            </w:r>
          </w:p>
        </w:tc>
        <w:tc>
          <w:tcPr>
            <w:tcW w:w="0" w:type="auto"/>
            <w:vAlign w:val="center"/>
          </w:tcPr>
          <w:p w:rsidR="00C109E7" w:rsidRDefault="00C109E7" w:rsidP="00C109E7">
            <w:pPr>
              <w:jc w:val="center"/>
            </w:pPr>
            <w:r>
              <w:t>5,56</w:t>
            </w:r>
          </w:p>
        </w:tc>
        <w:tc>
          <w:tcPr>
            <w:tcW w:w="0" w:type="auto"/>
            <w:vAlign w:val="center"/>
          </w:tcPr>
          <w:p w:rsidR="00C109E7" w:rsidRDefault="00C109E7" w:rsidP="00C109E7">
            <w:pPr>
              <w:jc w:val="center"/>
            </w:pPr>
            <w:r>
              <w:t>2218468,15</w:t>
            </w:r>
          </w:p>
        </w:tc>
        <w:tc>
          <w:tcPr>
            <w:tcW w:w="0" w:type="auto"/>
            <w:vAlign w:val="center"/>
          </w:tcPr>
          <w:p w:rsidR="00C109E7" w:rsidRDefault="00C109E7" w:rsidP="00C109E7">
            <w:pPr>
              <w:jc w:val="center"/>
            </w:pPr>
            <w:r>
              <w:t>442894,81</w:t>
            </w:r>
          </w:p>
        </w:tc>
      </w:tr>
      <w:tr w:rsidR="00C109E7" w:rsidTr="00C109E7">
        <w:trPr>
          <w:trHeight w:val="20"/>
        </w:trPr>
        <w:tc>
          <w:tcPr>
            <w:tcW w:w="0" w:type="auto"/>
            <w:vAlign w:val="center"/>
          </w:tcPr>
          <w:p w:rsidR="00C109E7" w:rsidRDefault="00C109E7" w:rsidP="00C109E7">
            <w:pPr>
              <w:jc w:val="center"/>
            </w:pPr>
            <w:r>
              <w:t>202</w:t>
            </w:r>
          </w:p>
        </w:tc>
        <w:tc>
          <w:tcPr>
            <w:tcW w:w="0" w:type="auto"/>
            <w:vAlign w:val="center"/>
          </w:tcPr>
          <w:p w:rsidR="00C109E7" w:rsidRDefault="00C109E7" w:rsidP="00C109E7">
            <w:pPr>
              <w:jc w:val="center"/>
            </w:pPr>
            <w:r>
              <w:t>297°12'19"</w:t>
            </w:r>
          </w:p>
        </w:tc>
        <w:tc>
          <w:tcPr>
            <w:tcW w:w="0" w:type="auto"/>
            <w:vAlign w:val="center"/>
          </w:tcPr>
          <w:p w:rsidR="00C109E7" w:rsidRDefault="00C109E7" w:rsidP="00C109E7">
            <w:pPr>
              <w:jc w:val="center"/>
            </w:pPr>
            <w:r>
              <w:t>8,01</w:t>
            </w:r>
          </w:p>
        </w:tc>
        <w:tc>
          <w:tcPr>
            <w:tcW w:w="0" w:type="auto"/>
            <w:vAlign w:val="center"/>
          </w:tcPr>
          <w:p w:rsidR="00C109E7" w:rsidRDefault="00C109E7" w:rsidP="00C109E7">
            <w:pPr>
              <w:jc w:val="center"/>
            </w:pPr>
            <w:r>
              <w:t>2218463,29</w:t>
            </w:r>
          </w:p>
        </w:tc>
        <w:tc>
          <w:tcPr>
            <w:tcW w:w="0" w:type="auto"/>
            <w:vAlign w:val="center"/>
          </w:tcPr>
          <w:p w:rsidR="00C109E7" w:rsidRDefault="00C109E7" w:rsidP="00C109E7">
            <w:pPr>
              <w:jc w:val="center"/>
            </w:pPr>
            <w:r>
              <w:t>442892,11</w:t>
            </w:r>
          </w:p>
        </w:tc>
      </w:tr>
      <w:tr w:rsidR="00C109E7" w:rsidTr="00C109E7">
        <w:trPr>
          <w:trHeight w:val="20"/>
        </w:trPr>
        <w:tc>
          <w:tcPr>
            <w:tcW w:w="0" w:type="auto"/>
            <w:vAlign w:val="center"/>
          </w:tcPr>
          <w:p w:rsidR="00C109E7" w:rsidRDefault="00C109E7" w:rsidP="00C109E7">
            <w:pPr>
              <w:jc w:val="center"/>
            </w:pPr>
            <w:r>
              <w:t>203</w:t>
            </w:r>
          </w:p>
        </w:tc>
        <w:tc>
          <w:tcPr>
            <w:tcW w:w="0" w:type="auto"/>
            <w:vAlign w:val="center"/>
          </w:tcPr>
          <w:p w:rsidR="00C109E7" w:rsidRDefault="00C109E7" w:rsidP="00C109E7">
            <w:pPr>
              <w:jc w:val="center"/>
            </w:pPr>
            <w:r>
              <w:t>234°54'28"</w:t>
            </w:r>
          </w:p>
        </w:tc>
        <w:tc>
          <w:tcPr>
            <w:tcW w:w="0" w:type="auto"/>
            <w:vAlign w:val="center"/>
          </w:tcPr>
          <w:p w:rsidR="00C109E7" w:rsidRDefault="00C109E7" w:rsidP="00C109E7">
            <w:pPr>
              <w:jc w:val="center"/>
            </w:pPr>
            <w:r>
              <w:t>265,77</w:t>
            </w:r>
          </w:p>
        </w:tc>
        <w:tc>
          <w:tcPr>
            <w:tcW w:w="0" w:type="auto"/>
            <w:vAlign w:val="center"/>
          </w:tcPr>
          <w:p w:rsidR="00C109E7" w:rsidRDefault="00C109E7" w:rsidP="00C109E7">
            <w:pPr>
              <w:jc w:val="center"/>
            </w:pPr>
            <w:r>
              <w:t>2218466,95</w:t>
            </w:r>
          </w:p>
        </w:tc>
        <w:tc>
          <w:tcPr>
            <w:tcW w:w="0" w:type="auto"/>
            <w:vAlign w:val="center"/>
          </w:tcPr>
          <w:p w:rsidR="00C109E7" w:rsidRDefault="00C109E7" w:rsidP="00C109E7">
            <w:pPr>
              <w:jc w:val="center"/>
            </w:pPr>
            <w:r>
              <w:t>442884,99</w:t>
            </w:r>
          </w:p>
        </w:tc>
      </w:tr>
      <w:tr w:rsidR="00C109E7" w:rsidTr="00C109E7">
        <w:trPr>
          <w:trHeight w:val="20"/>
        </w:trPr>
        <w:tc>
          <w:tcPr>
            <w:tcW w:w="0" w:type="auto"/>
            <w:vAlign w:val="center"/>
          </w:tcPr>
          <w:p w:rsidR="00C109E7" w:rsidRDefault="00C109E7" w:rsidP="00C109E7">
            <w:pPr>
              <w:jc w:val="center"/>
            </w:pPr>
            <w:r>
              <w:t>204</w:t>
            </w:r>
          </w:p>
        </w:tc>
        <w:tc>
          <w:tcPr>
            <w:tcW w:w="0" w:type="auto"/>
            <w:vAlign w:val="center"/>
          </w:tcPr>
          <w:p w:rsidR="00C109E7" w:rsidRDefault="00C109E7" w:rsidP="00C109E7">
            <w:pPr>
              <w:jc w:val="center"/>
            </w:pPr>
            <w:r>
              <w:t>240°8'26"</w:t>
            </w:r>
          </w:p>
        </w:tc>
        <w:tc>
          <w:tcPr>
            <w:tcW w:w="0" w:type="auto"/>
            <w:vAlign w:val="center"/>
          </w:tcPr>
          <w:p w:rsidR="00C109E7" w:rsidRDefault="00C109E7" w:rsidP="00C109E7">
            <w:pPr>
              <w:jc w:val="center"/>
            </w:pPr>
            <w:r>
              <w:t>20,47</w:t>
            </w:r>
          </w:p>
        </w:tc>
        <w:tc>
          <w:tcPr>
            <w:tcW w:w="0" w:type="auto"/>
            <w:vAlign w:val="center"/>
          </w:tcPr>
          <w:p w:rsidR="00C109E7" w:rsidRDefault="00C109E7" w:rsidP="00C109E7">
            <w:pPr>
              <w:jc w:val="center"/>
            </w:pPr>
            <w:r>
              <w:t>2218314,16</w:t>
            </w:r>
          </w:p>
        </w:tc>
        <w:tc>
          <w:tcPr>
            <w:tcW w:w="0" w:type="auto"/>
            <w:vAlign w:val="center"/>
          </w:tcPr>
          <w:p w:rsidR="00C109E7" w:rsidRDefault="00C109E7" w:rsidP="00C109E7">
            <w:pPr>
              <w:jc w:val="center"/>
            </w:pPr>
            <w:r>
              <w:t>442667,53</w:t>
            </w:r>
          </w:p>
        </w:tc>
      </w:tr>
      <w:tr w:rsidR="00C109E7" w:rsidTr="00C109E7">
        <w:trPr>
          <w:trHeight w:val="20"/>
        </w:trPr>
        <w:tc>
          <w:tcPr>
            <w:tcW w:w="0" w:type="auto"/>
            <w:vAlign w:val="center"/>
          </w:tcPr>
          <w:p w:rsidR="00C109E7" w:rsidRDefault="00C109E7" w:rsidP="00C109E7">
            <w:pPr>
              <w:jc w:val="center"/>
            </w:pPr>
            <w:r>
              <w:t>205</w:t>
            </w:r>
          </w:p>
        </w:tc>
        <w:tc>
          <w:tcPr>
            <w:tcW w:w="0" w:type="auto"/>
            <w:vAlign w:val="center"/>
          </w:tcPr>
          <w:p w:rsidR="00C109E7" w:rsidRDefault="00C109E7" w:rsidP="00C109E7">
            <w:pPr>
              <w:jc w:val="center"/>
            </w:pPr>
            <w:r>
              <w:t>140°41'58"</w:t>
            </w:r>
          </w:p>
        </w:tc>
        <w:tc>
          <w:tcPr>
            <w:tcW w:w="0" w:type="auto"/>
            <w:vAlign w:val="center"/>
          </w:tcPr>
          <w:p w:rsidR="00C109E7" w:rsidRDefault="00C109E7" w:rsidP="00C109E7">
            <w:pPr>
              <w:jc w:val="center"/>
            </w:pPr>
            <w:r>
              <w:t>3,63</w:t>
            </w:r>
          </w:p>
        </w:tc>
        <w:tc>
          <w:tcPr>
            <w:tcW w:w="0" w:type="auto"/>
            <w:vAlign w:val="center"/>
          </w:tcPr>
          <w:p w:rsidR="00C109E7" w:rsidRDefault="00C109E7" w:rsidP="00C109E7">
            <w:pPr>
              <w:jc w:val="center"/>
            </w:pPr>
            <w:r>
              <w:t>2218303,97</w:t>
            </w:r>
          </w:p>
        </w:tc>
        <w:tc>
          <w:tcPr>
            <w:tcW w:w="0" w:type="auto"/>
            <w:vAlign w:val="center"/>
          </w:tcPr>
          <w:p w:rsidR="00C109E7" w:rsidRDefault="00C109E7" w:rsidP="00C109E7">
            <w:pPr>
              <w:jc w:val="center"/>
            </w:pPr>
            <w:r>
              <w:t>442649,78</w:t>
            </w:r>
          </w:p>
        </w:tc>
      </w:tr>
      <w:tr w:rsidR="00C109E7" w:rsidTr="00C109E7">
        <w:trPr>
          <w:trHeight w:val="20"/>
        </w:trPr>
        <w:tc>
          <w:tcPr>
            <w:tcW w:w="0" w:type="auto"/>
            <w:vAlign w:val="center"/>
          </w:tcPr>
          <w:p w:rsidR="00C109E7" w:rsidRDefault="00C109E7" w:rsidP="00C109E7">
            <w:pPr>
              <w:jc w:val="center"/>
            </w:pPr>
            <w:r>
              <w:t>206</w:t>
            </w:r>
          </w:p>
        </w:tc>
        <w:tc>
          <w:tcPr>
            <w:tcW w:w="0" w:type="auto"/>
            <w:vAlign w:val="center"/>
          </w:tcPr>
          <w:p w:rsidR="00C109E7" w:rsidRDefault="00C109E7" w:rsidP="00C109E7">
            <w:pPr>
              <w:jc w:val="center"/>
            </w:pPr>
            <w:r>
              <w:t>229°53'24"</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2218301,16</w:t>
            </w:r>
          </w:p>
        </w:tc>
        <w:tc>
          <w:tcPr>
            <w:tcW w:w="0" w:type="auto"/>
            <w:vAlign w:val="center"/>
          </w:tcPr>
          <w:p w:rsidR="00C109E7" w:rsidRDefault="00C109E7" w:rsidP="00C109E7">
            <w:pPr>
              <w:jc w:val="center"/>
            </w:pPr>
            <w:r>
              <w:t>442652,08</w:t>
            </w:r>
          </w:p>
        </w:tc>
      </w:tr>
      <w:tr w:rsidR="00C109E7" w:rsidTr="00C109E7">
        <w:trPr>
          <w:trHeight w:val="20"/>
        </w:trPr>
        <w:tc>
          <w:tcPr>
            <w:tcW w:w="0" w:type="auto"/>
            <w:vAlign w:val="center"/>
          </w:tcPr>
          <w:p w:rsidR="00C109E7" w:rsidRDefault="00C109E7" w:rsidP="00C109E7">
            <w:pPr>
              <w:jc w:val="center"/>
            </w:pPr>
            <w:r>
              <w:t>207</w:t>
            </w:r>
          </w:p>
        </w:tc>
        <w:tc>
          <w:tcPr>
            <w:tcW w:w="0" w:type="auto"/>
            <w:vAlign w:val="center"/>
          </w:tcPr>
          <w:p w:rsidR="00C109E7" w:rsidRDefault="00C109E7" w:rsidP="00C109E7">
            <w:pPr>
              <w:jc w:val="center"/>
            </w:pPr>
            <w:r>
              <w:t>320°55'22"</w:t>
            </w:r>
          </w:p>
        </w:tc>
        <w:tc>
          <w:tcPr>
            <w:tcW w:w="0" w:type="auto"/>
            <w:vAlign w:val="center"/>
          </w:tcPr>
          <w:p w:rsidR="00C109E7" w:rsidRDefault="00C109E7" w:rsidP="00C109E7">
            <w:pPr>
              <w:jc w:val="center"/>
            </w:pPr>
            <w:r>
              <w:t>6,65</w:t>
            </w:r>
          </w:p>
        </w:tc>
        <w:tc>
          <w:tcPr>
            <w:tcW w:w="0" w:type="auto"/>
            <w:vAlign w:val="center"/>
          </w:tcPr>
          <w:p w:rsidR="00C109E7" w:rsidRDefault="00C109E7" w:rsidP="00C109E7">
            <w:pPr>
              <w:jc w:val="center"/>
            </w:pPr>
            <w:r>
              <w:t>2218288,28</w:t>
            </w:r>
          </w:p>
        </w:tc>
        <w:tc>
          <w:tcPr>
            <w:tcW w:w="0" w:type="auto"/>
            <w:vAlign w:val="center"/>
          </w:tcPr>
          <w:p w:rsidR="00C109E7" w:rsidRDefault="00C109E7" w:rsidP="00C109E7">
            <w:pPr>
              <w:jc w:val="center"/>
            </w:pPr>
            <w:r>
              <w:t>442636,79</w:t>
            </w:r>
          </w:p>
        </w:tc>
      </w:tr>
      <w:tr w:rsidR="00C109E7" w:rsidTr="00C109E7">
        <w:trPr>
          <w:trHeight w:val="20"/>
        </w:trPr>
        <w:tc>
          <w:tcPr>
            <w:tcW w:w="0" w:type="auto"/>
            <w:vAlign w:val="center"/>
          </w:tcPr>
          <w:p w:rsidR="00C109E7" w:rsidRDefault="00C109E7" w:rsidP="00C109E7">
            <w:pPr>
              <w:jc w:val="center"/>
            </w:pPr>
            <w:r>
              <w:t>208</w:t>
            </w:r>
          </w:p>
        </w:tc>
        <w:tc>
          <w:tcPr>
            <w:tcW w:w="0" w:type="auto"/>
            <w:vAlign w:val="center"/>
          </w:tcPr>
          <w:p w:rsidR="00C109E7" w:rsidRDefault="00C109E7" w:rsidP="00C109E7">
            <w:pPr>
              <w:jc w:val="center"/>
            </w:pPr>
            <w:r>
              <w:t>358°54'48"</w:t>
            </w:r>
          </w:p>
        </w:tc>
        <w:tc>
          <w:tcPr>
            <w:tcW w:w="0" w:type="auto"/>
            <w:vAlign w:val="center"/>
          </w:tcPr>
          <w:p w:rsidR="00C109E7" w:rsidRDefault="00C109E7" w:rsidP="00C109E7">
            <w:pPr>
              <w:jc w:val="center"/>
            </w:pPr>
            <w:r>
              <w:t>11,07</w:t>
            </w:r>
          </w:p>
        </w:tc>
        <w:tc>
          <w:tcPr>
            <w:tcW w:w="0" w:type="auto"/>
            <w:vAlign w:val="center"/>
          </w:tcPr>
          <w:p w:rsidR="00C109E7" w:rsidRDefault="00C109E7" w:rsidP="00C109E7">
            <w:pPr>
              <w:jc w:val="center"/>
            </w:pPr>
            <w:r>
              <w:t>2218293,44</w:t>
            </w:r>
          </w:p>
        </w:tc>
        <w:tc>
          <w:tcPr>
            <w:tcW w:w="0" w:type="auto"/>
            <w:vAlign w:val="center"/>
          </w:tcPr>
          <w:p w:rsidR="00C109E7" w:rsidRDefault="00C109E7" w:rsidP="00C109E7">
            <w:pPr>
              <w:jc w:val="center"/>
            </w:pPr>
            <w:r>
              <w:t>442632,60</w:t>
            </w:r>
          </w:p>
        </w:tc>
      </w:tr>
      <w:tr w:rsidR="00C109E7" w:rsidTr="00C109E7">
        <w:trPr>
          <w:trHeight w:val="20"/>
        </w:trPr>
        <w:tc>
          <w:tcPr>
            <w:tcW w:w="0" w:type="auto"/>
            <w:vAlign w:val="center"/>
          </w:tcPr>
          <w:p w:rsidR="00C109E7" w:rsidRDefault="00C109E7" w:rsidP="00C109E7">
            <w:pPr>
              <w:jc w:val="center"/>
            </w:pPr>
            <w:r>
              <w:t>209</w:t>
            </w:r>
          </w:p>
        </w:tc>
        <w:tc>
          <w:tcPr>
            <w:tcW w:w="0" w:type="auto"/>
            <w:vAlign w:val="center"/>
          </w:tcPr>
          <w:p w:rsidR="00C109E7" w:rsidRDefault="00C109E7" w:rsidP="00C109E7">
            <w:pPr>
              <w:jc w:val="center"/>
            </w:pPr>
            <w:r>
              <w:t>35°46'4"</w:t>
            </w:r>
          </w:p>
        </w:tc>
        <w:tc>
          <w:tcPr>
            <w:tcW w:w="0" w:type="auto"/>
            <w:vAlign w:val="center"/>
          </w:tcPr>
          <w:p w:rsidR="00C109E7" w:rsidRDefault="00C109E7" w:rsidP="00C109E7">
            <w:pPr>
              <w:jc w:val="center"/>
            </w:pPr>
            <w:r>
              <w:t>13,31</w:t>
            </w:r>
          </w:p>
        </w:tc>
        <w:tc>
          <w:tcPr>
            <w:tcW w:w="0" w:type="auto"/>
            <w:vAlign w:val="center"/>
          </w:tcPr>
          <w:p w:rsidR="00C109E7" w:rsidRDefault="00C109E7" w:rsidP="00C109E7">
            <w:pPr>
              <w:jc w:val="center"/>
            </w:pPr>
            <w:r>
              <w:t>2218304,51</w:t>
            </w:r>
          </w:p>
        </w:tc>
        <w:tc>
          <w:tcPr>
            <w:tcW w:w="0" w:type="auto"/>
            <w:vAlign w:val="center"/>
          </w:tcPr>
          <w:p w:rsidR="00C109E7" w:rsidRDefault="00C109E7" w:rsidP="00C109E7">
            <w:pPr>
              <w:jc w:val="center"/>
            </w:pPr>
            <w:r>
              <w:t>442632,39</w:t>
            </w:r>
          </w:p>
        </w:tc>
      </w:tr>
      <w:tr w:rsidR="00C109E7" w:rsidTr="00C109E7">
        <w:trPr>
          <w:trHeight w:val="20"/>
        </w:trPr>
        <w:tc>
          <w:tcPr>
            <w:tcW w:w="0" w:type="auto"/>
            <w:vAlign w:val="center"/>
          </w:tcPr>
          <w:p w:rsidR="00C109E7" w:rsidRDefault="00C109E7" w:rsidP="00C109E7">
            <w:pPr>
              <w:jc w:val="center"/>
            </w:pPr>
            <w:r>
              <w:t>210</w:t>
            </w:r>
          </w:p>
        </w:tc>
        <w:tc>
          <w:tcPr>
            <w:tcW w:w="0" w:type="auto"/>
            <w:vAlign w:val="center"/>
          </w:tcPr>
          <w:p w:rsidR="00C109E7" w:rsidRDefault="00C109E7" w:rsidP="00C109E7">
            <w:pPr>
              <w:jc w:val="center"/>
            </w:pPr>
            <w:r>
              <w:t>31°51'51"</w:t>
            </w:r>
          </w:p>
        </w:tc>
        <w:tc>
          <w:tcPr>
            <w:tcW w:w="0" w:type="auto"/>
            <w:vAlign w:val="center"/>
          </w:tcPr>
          <w:p w:rsidR="00C109E7" w:rsidRDefault="00C109E7" w:rsidP="00C109E7">
            <w:pPr>
              <w:jc w:val="center"/>
            </w:pPr>
            <w:r>
              <w:t>27,94</w:t>
            </w:r>
          </w:p>
        </w:tc>
        <w:tc>
          <w:tcPr>
            <w:tcW w:w="0" w:type="auto"/>
            <w:vAlign w:val="center"/>
          </w:tcPr>
          <w:p w:rsidR="00C109E7" w:rsidRDefault="00C109E7" w:rsidP="00C109E7">
            <w:pPr>
              <w:jc w:val="center"/>
            </w:pPr>
            <w:r>
              <w:t>2218315,31</w:t>
            </w:r>
          </w:p>
        </w:tc>
        <w:tc>
          <w:tcPr>
            <w:tcW w:w="0" w:type="auto"/>
            <w:vAlign w:val="center"/>
          </w:tcPr>
          <w:p w:rsidR="00C109E7" w:rsidRDefault="00C109E7" w:rsidP="00C109E7">
            <w:pPr>
              <w:jc w:val="center"/>
            </w:pPr>
            <w:r>
              <w:t>442640,17</w:t>
            </w:r>
          </w:p>
        </w:tc>
      </w:tr>
      <w:tr w:rsidR="00C109E7" w:rsidTr="00C109E7">
        <w:trPr>
          <w:trHeight w:val="20"/>
        </w:trPr>
        <w:tc>
          <w:tcPr>
            <w:tcW w:w="0" w:type="auto"/>
            <w:vAlign w:val="center"/>
          </w:tcPr>
          <w:p w:rsidR="00C109E7" w:rsidRDefault="00C109E7" w:rsidP="00C109E7">
            <w:pPr>
              <w:jc w:val="center"/>
            </w:pPr>
            <w:r>
              <w:t>211</w:t>
            </w:r>
          </w:p>
        </w:tc>
        <w:tc>
          <w:tcPr>
            <w:tcW w:w="0" w:type="auto"/>
            <w:vAlign w:val="center"/>
          </w:tcPr>
          <w:p w:rsidR="00C109E7" w:rsidRDefault="00C109E7" w:rsidP="00C109E7">
            <w:pPr>
              <w:jc w:val="center"/>
            </w:pPr>
            <w:r>
              <w:t>57°12'4"</w:t>
            </w:r>
          </w:p>
        </w:tc>
        <w:tc>
          <w:tcPr>
            <w:tcW w:w="0" w:type="auto"/>
            <w:vAlign w:val="center"/>
          </w:tcPr>
          <w:p w:rsidR="00C109E7" w:rsidRDefault="00C109E7" w:rsidP="00C109E7">
            <w:pPr>
              <w:jc w:val="center"/>
            </w:pPr>
            <w:r>
              <w:t>296,57</w:t>
            </w:r>
          </w:p>
        </w:tc>
        <w:tc>
          <w:tcPr>
            <w:tcW w:w="0" w:type="auto"/>
            <w:vAlign w:val="center"/>
          </w:tcPr>
          <w:p w:rsidR="00C109E7" w:rsidRDefault="00C109E7" w:rsidP="00C109E7">
            <w:pPr>
              <w:jc w:val="center"/>
            </w:pPr>
            <w:r>
              <w:t>2218339,04</w:t>
            </w:r>
          </w:p>
        </w:tc>
        <w:tc>
          <w:tcPr>
            <w:tcW w:w="0" w:type="auto"/>
            <w:vAlign w:val="center"/>
          </w:tcPr>
          <w:p w:rsidR="00C109E7" w:rsidRDefault="00C109E7" w:rsidP="00C109E7">
            <w:pPr>
              <w:jc w:val="center"/>
            </w:pPr>
            <w:r>
              <w:t>442654,92</w:t>
            </w:r>
          </w:p>
        </w:tc>
      </w:tr>
      <w:tr w:rsidR="00C109E7" w:rsidTr="00C109E7">
        <w:trPr>
          <w:trHeight w:val="20"/>
        </w:trPr>
        <w:tc>
          <w:tcPr>
            <w:tcW w:w="0" w:type="auto"/>
            <w:vAlign w:val="center"/>
          </w:tcPr>
          <w:p w:rsidR="00C109E7" w:rsidRDefault="00C109E7" w:rsidP="00C109E7">
            <w:pPr>
              <w:jc w:val="center"/>
            </w:pPr>
            <w:r>
              <w:t>212</w:t>
            </w:r>
          </w:p>
        </w:tc>
        <w:tc>
          <w:tcPr>
            <w:tcW w:w="0" w:type="auto"/>
            <w:vAlign w:val="center"/>
          </w:tcPr>
          <w:p w:rsidR="00C109E7" w:rsidRDefault="00C109E7" w:rsidP="00C109E7">
            <w:pPr>
              <w:jc w:val="center"/>
            </w:pPr>
            <w:r>
              <w:t>127°41'39"</w:t>
            </w:r>
          </w:p>
        </w:tc>
        <w:tc>
          <w:tcPr>
            <w:tcW w:w="0" w:type="auto"/>
            <w:vAlign w:val="center"/>
          </w:tcPr>
          <w:p w:rsidR="00C109E7" w:rsidRDefault="00C109E7" w:rsidP="00C109E7">
            <w:pPr>
              <w:jc w:val="center"/>
            </w:pPr>
            <w:r>
              <w:t>0,28</w:t>
            </w:r>
          </w:p>
        </w:tc>
        <w:tc>
          <w:tcPr>
            <w:tcW w:w="0" w:type="auto"/>
            <w:vAlign w:val="center"/>
          </w:tcPr>
          <w:p w:rsidR="00C109E7" w:rsidRDefault="00C109E7" w:rsidP="00C109E7">
            <w:pPr>
              <w:jc w:val="center"/>
            </w:pPr>
            <w:r>
              <w:t>2218499,69</w:t>
            </w:r>
          </w:p>
        </w:tc>
        <w:tc>
          <w:tcPr>
            <w:tcW w:w="0" w:type="auto"/>
            <w:vAlign w:val="center"/>
          </w:tcPr>
          <w:p w:rsidR="00C109E7" w:rsidRDefault="00C109E7" w:rsidP="00C109E7">
            <w:pPr>
              <w:jc w:val="center"/>
            </w:pPr>
            <w:r>
              <w:t>442904,21</w:t>
            </w:r>
          </w:p>
        </w:tc>
      </w:tr>
      <w:tr w:rsidR="00C109E7" w:rsidTr="00C109E7">
        <w:trPr>
          <w:trHeight w:val="20"/>
        </w:trPr>
        <w:tc>
          <w:tcPr>
            <w:tcW w:w="0" w:type="auto"/>
            <w:vAlign w:val="center"/>
          </w:tcPr>
          <w:p w:rsidR="00C109E7" w:rsidRDefault="00C109E7" w:rsidP="00C109E7">
            <w:pPr>
              <w:jc w:val="center"/>
            </w:pPr>
            <w:r>
              <w:t>213</w:t>
            </w:r>
          </w:p>
        </w:tc>
        <w:tc>
          <w:tcPr>
            <w:tcW w:w="0" w:type="auto"/>
            <w:vAlign w:val="center"/>
          </w:tcPr>
          <w:p w:rsidR="00C109E7" w:rsidRDefault="00C109E7" w:rsidP="00C109E7">
            <w:pPr>
              <w:jc w:val="center"/>
            </w:pPr>
            <w:r>
              <w:t>28°19'50"</w:t>
            </w:r>
          </w:p>
        </w:tc>
        <w:tc>
          <w:tcPr>
            <w:tcW w:w="0" w:type="auto"/>
            <w:vAlign w:val="center"/>
          </w:tcPr>
          <w:p w:rsidR="00C109E7" w:rsidRDefault="00C109E7" w:rsidP="00C109E7">
            <w:pPr>
              <w:jc w:val="center"/>
            </w:pPr>
            <w:r>
              <w:t>5,23</w:t>
            </w:r>
          </w:p>
        </w:tc>
        <w:tc>
          <w:tcPr>
            <w:tcW w:w="0" w:type="auto"/>
            <w:vAlign w:val="center"/>
          </w:tcPr>
          <w:p w:rsidR="00C109E7" w:rsidRDefault="00C109E7" w:rsidP="00C109E7">
            <w:pPr>
              <w:jc w:val="center"/>
            </w:pPr>
            <w:r>
              <w:t>2218499,52</w:t>
            </w:r>
          </w:p>
        </w:tc>
        <w:tc>
          <w:tcPr>
            <w:tcW w:w="0" w:type="auto"/>
            <w:vAlign w:val="center"/>
          </w:tcPr>
          <w:p w:rsidR="00C109E7" w:rsidRDefault="00C109E7" w:rsidP="00C109E7">
            <w:pPr>
              <w:jc w:val="center"/>
            </w:pPr>
            <w:r>
              <w:t>442904,43</w:t>
            </w:r>
          </w:p>
        </w:tc>
      </w:tr>
      <w:tr w:rsidR="00C109E7" w:rsidTr="00C109E7">
        <w:trPr>
          <w:trHeight w:val="20"/>
        </w:trPr>
        <w:tc>
          <w:tcPr>
            <w:tcW w:w="0" w:type="auto"/>
            <w:vAlign w:val="center"/>
          </w:tcPr>
          <w:p w:rsidR="00C109E7" w:rsidRDefault="00C109E7" w:rsidP="00C109E7">
            <w:pPr>
              <w:jc w:val="center"/>
            </w:pPr>
            <w:r>
              <w:t>214</w:t>
            </w:r>
          </w:p>
        </w:tc>
        <w:tc>
          <w:tcPr>
            <w:tcW w:w="0" w:type="auto"/>
            <w:vAlign w:val="center"/>
          </w:tcPr>
          <w:p w:rsidR="00C109E7" w:rsidRDefault="00C109E7" w:rsidP="00C109E7">
            <w:pPr>
              <w:jc w:val="center"/>
            </w:pPr>
            <w:r>
              <w:t>127°42'30"</w:t>
            </w:r>
          </w:p>
        </w:tc>
        <w:tc>
          <w:tcPr>
            <w:tcW w:w="0" w:type="auto"/>
            <w:vAlign w:val="center"/>
          </w:tcPr>
          <w:p w:rsidR="00C109E7" w:rsidRDefault="00C109E7" w:rsidP="00C109E7">
            <w:pPr>
              <w:jc w:val="center"/>
            </w:pPr>
            <w:r>
              <w:t>14,76</w:t>
            </w:r>
          </w:p>
        </w:tc>
        <w:tc>
          <w:tcPr>
            <w:tcW w:w="0" w:type="auto"/>
            <w:vAlign w:val="center"/>
          </w:tcPr>
          <w:p w:rsidR="00C109E7" w:rsidRDefault="00C109E7" w:rsidP="00C109E7">
            <w:pPr>
              <w:jc w:val="center"/>
            </w:pPr>
            <w:r>
              <w:t>2218487,38</w:t>
            </w:r>
          </w:p>
        </w:tc>
        <w:tc>
          <w:tcPr>
            <w:tcW w:w="0" w:type="auto"/>
            <w:vAlign w:val="center"/>
          </w:tcPr>
          <w:p w:rsidR="00C109E7" w:rsidRDefault="00C109E7" w:rsidP="00C109E7">
            <w:pPr>
              <w:jc w:val="center"/>
            </w:pPr>
            <w:r>
              <w:t>442907,03</w:t>
            </w:r>
          </w:p>
        </w:tc>
      </w:tr>
      <w:tr w:rsidR="00C109E7" w:rsidTr="00C109E7">
        <w:trPr>
          <w:trHeight w:val="20"/>
        </w:trPr>
        <w:tc>
          <w:tcPr>
            <w:tcW w:w="0" w:type="auto"/>
            <w:vAlign w:val="center"/>
          </w:tcPr>
          <w:p w:rsidR="00C109E7" w:rsidRDefault="00C109E7" w:rsidP="00C109E7">
            <w:pPr>
              <w:jc w:val="center"/>
            </w:pPr>
            <w:r>
              <w:t>215</w:t>
            </w:r>
          </w:p>
        </w:tc>
        <w:tc>
          <w:tcPr>
            <w:tcW w:w="0" w:type="auto"/>
            <w:vAlign w:val="center"/>
          </w:tcPr>
          <w:p w:rsidR="00C109E7" w:rsidRDefault="00C109E7" w:rsidP="00C109E7">
            <w:pPr>
              <w:jc w:val="center"/>
            </w:pPr>
            <w:r>
              <w:t>217°39'37"</w:t>
            </w:r>
          </w:p>
        </w:tc>
        <w:tc>
          <w:tcPr>
            <w:tcW w:w="0" w:type="auto"/>
            <w:vAlign w:val="center"/>
          </w:tcPr>
          <w:p w:rsidR="00C109E7" w:rsidRDefault="00C109E7" w:rsidP="00C109E7">
            <w:pPr>
              <w:jc w:val="center"/>
            </w:pPr>
            <w:r>
              <w:t>13,34</w:t>
            </w:r>
          </w:p>
        </w:tc>
        <w:tc>
          <w:tcPr>
            <w:tcW w:w="0" w:type="auto"/>
            <w:vAlign w:val="center"/>
          </w:tcPr>
          <w:p w:rsidR="00C109E7" w:rsidRDefault="00C109E7" w:rsidP="00C109E7">
            <w:pPr>
              <w:jc w:val="center"/>
            </w:pPr>
            <w:r>
              <w:t>2218478,35</w:t>
            </w:r>
          </w:p>
        </w:tc>
        <w:tc>
          <w:tcPr>
            <w:tcW w:w="0" w:type="auto"/>
            <w:vAlign w:val="center"/>
          </w:tcPr>
          <w:p w:rsidR="00C109E7" w:rsidRDefault="00C109E7" w:rsidP="00C109E7">
            <w:pPr>
              <w:jc w:val="center"/>
            </w:pPr>
            <w:r>
              <w:t>442918,71</w:t>
            </w:r>
          </w:p>
        </w:tc>
      </w:tr>
      <w:tr w:rsidR="00C109E7" w:rsidTr="00C109E7">
        <w:trPr>
          <w:trHeight w:val="20"/>
        </w:trPr>
        <w:tc>
          <w:tcPr>
            <w:tcW w:w="0" w:type="auto"/>
            <w:vAlign w:val="center"/>
          </w:tcPr>
          <w:p w:rsidR="00C109E7" w:rsidRDefault="00C109E7" w:rsidP="00C109E7">
            <w:pPr>
              <w:jc w:val="center"/>
            </w:pPr>
            <w:r>
              <w:t>216</w:t>
            </w:r>
          </w:p>
        </w:tc>
        <w:tc>
          <w:tcPr>
            <w:tcW w:w="0" w:type="auto"/>
            <w:vAlign w:val="center"/>
          </w:tcPr>
          <w:p w:rsidR="00C109E7" w:rsidRDefault="00C109E7" w:rsidP="00C109E7">
            <w:pPr>
              <w:jc w:val="center"/>
            </w:pPr>
            <w:r>
              <w:t>301°51'27"</w:t>
            </w:r>
          </w:p>
        </w:tc>
        <w:tc>
          <w:tcPr>
            <w:tcW w:w="0" w:type="auto"/>
            <w:vAlign w:val="center"/>
          </w:tcPr>
          <w:p w:rsidR="00C109E7" w:rsidRDefault="00C109E7" w:rsidP="00C109E7">
            <w:pPr>
              <w:jc w:val="center"/>
            </w:pPr>
            <w:r>
              <w:t>13,96</w:t>
            </w:r>
          </w:p>
        </w:tc>
        <w:tc>
          <w:tcPr>
            <w:tcW w:w="0" w:type="auto"/>
            <w:vAlign w:val="center"/>
          </w:tcPr>
          <w:p w:rsidR="00C109E7" w:rsidRDefault="00C109E7" w:rsidP="00C109E7">
            <w:pPr>
              <w:jc w:val="center"/>
            </w:pPr>
            <w:r>
              <w:t>2218467,79</w:t>
            </w:r>
          </w:p>
        </w:tc>
        <w:tc>
          <w:tcPr>
            <w:tcW w:w="0" w:type="auto"/>
            <w:vAlign w:val="center"/>
          </w:tcPr>
          <w:p w:rsidR="00C109E7" w:rsidRDefault="00C109E7" w:rsidP="00C109E7">
            <w:pPr>
              <w:jc w:val="center"/>
            </w:pPr>
            <w:r>
              <w:t>442910,56</w:t>
            </w:r>
          </w:p>
        </w:tc>
      </w:tr>
      <w:tr w:rsidR="00C109E7" w:rsidTr="00C109E7">
        <w:trPr>
          <w:trHeight w:val="20"/>
        </w:trPr>
        <w:tc>
          <w:tcPr>
            <w:tcW w:w="0" w:type="auto"/>
            <w:vAlign w:val="center"/>
          </w:tcPr>
          <w:p w:rsidR="00C109E7" w:rsidRDefault="00C109E7" w:rsidP="00C109E7">
            <w:pPr>
              <w:jc w:val="center"/>
            </w:pPr>
            <w:r>
              <w:t>217</w:t>
            </w:r>
          </w:p>
        </w:tc>
        <w:tc>
          <w:tcPr>
            <w:tcW w:w="0" w:type="auto"/>
            <w:vAlign w:val="center"/>
          </w:tcPr>
          <w:p w:rsidR="00C109E7" w:rsidRDefault="00C109E7" w:rsidP="00C109E7">
            <w:pPr>
              <w:jc w:val="center"/>
            </w:pPr>
            <w:r>
              <w:t>28°59'50"</w:t>
            </w:r>
          </w:p>
        </w:tc>
        <w:tc>
          <w:tcPr>
            <w:tcW w:w="0" w:type="auto"/>
            <w:vAlign w:val="center"/>
          </w:tcPr>
          <w:p w:rsidR="00C109E7" w:rsidRDefault="00C109E7" w:rsidP="00C109E7">
            <w:pPr>
              <w:jc w:val="center"/>
            </w:pPr>
            <w:r>
              <w:t>4,85</w:t>
            </w:r>
          </w:p>
        </w:tc>
        <w:tc>
          <w:tcPr>
            <w:tcW w:w="0" w:type="auto"/>
            <w:vAlign w:val="center"/>
          </w:tcPr>
          <w:p w:rsidR="00C109E7" w:rsidRDefault="00C109E7" w:rsidP="00C109E7">
            <w:pPr>
              <w:jc w:val="center"/>
            </w:pPr>
            <w:r>
              <w:t>2218475,16</w:t>
            </w:r>
          </w:p>
        </w:tc>
        <w:tc>
          <w:tcPr>
            <w:tcW w:w="0" w:type="auto"/>
            <w:vAlign w:val="center"/>
          </w:tcPr>
          <w:p w:rsidR="00C109E7" w:rsidRDefault="00C109E7" w:rsidP="00C109E7">
            <w:pPr>
              <w:jc w:val="center"/>
            </w:pPr>
            <w:r>
              <w:t>442898,70</w:t>
            </w:r>
          </w:p>
        </w:tc>
      </w:tr>
      <w:tr w:rsidR="00C109E7" w:rsidTr="00C109E7">
        <w:trPr>
          <w:trHeight w:val="20"/>
        </w:trPr>
        <w:tc>
          <w:tcPr>
            <w:tcW w:w="0" w:type="auto"/>
            <w:vAlign w:val="center"/>
          </w:tcPr>
          <w:p w:rsidR="00C109E7" w:rsidRDefault="00C109E7" w:rsidP="00C109E7">
            <w:pPr>
              <w:jc w:val="center"/>
            </w:pPr>
            <w:r>
              <w:t>218</w:t>
            </w:r>
          </w:p>
        </w:tc>
        <w:tc>
          <w:tcPr>
            <w:tcW w:w="0" w:type="auto"/>
            <w:vAlign w:val="center"/>
          </w:tcPr>
          <w:p w:rsidR="00C109E7" w:rsidRDefault="00C109E7" w:rsidP="00C109E7">
            <w:pPr>
              <w:jc w:val="center"/>
            </w:pPr>
            <w:r>
              <w:t>298°10'59"</w:t>
            </w:r>
          </w:p>
        </w:tc>
        <w:tc>
          <w:tcPr>
            <w:tcW w:w="0" w:type="auto"/>
            <w:vAlign w:val="center"/>
          </w:tcPr>
          <w:p w:rsidR="00C109E7" w:rsidRDefault="00C109E7" w:rsidP="00C109E7">
            <w:pPr>
              <w:jc w:val="center"/>
            </w:pPr>
            <w:r>
              <w:t>8,24</w:t>
            </w:r>
          </w:p>
        </w:tc>
        <w:tc>
          <w:tcPr>
            <w:tcW w:w="0" w:type="auto"/>
            <w:vAlign w:val="center"/>
          </w:tcPr>
          <w:p w:rsidR="00C109E7" w:rsidRDefault="00C109E7" w:rsidP="00C109E7">
            <w:pPr>
              <w:jc w:val="center"/>
            </w:pPr>
            <w:r>
              <w:t>2218479,40</w:t>
            </w:r>
          </w:p>
        </w:tc>
        <w:tc>
          <w:tcPr>
            <w:tcW w:w="0" w:type="auto"/>
            <w:vAlign w:val="center"/>
          </w:tcPr>
          <w:p w:rsidR="00C109E7" w:rsidRDefault="00C109E7" w:rsidP="00C109E7">
            <w:pPr>
              <w:jc w:val="center"/>
            </w:pPr>
            <w:r>
              <w:t>442901,05</w:t>
            </w:r>
          </w:p>
        </w:tc>
      </w:tr>
      <w:tr w:rsidR="00C109E7" w:rsidTr="00C109E7">
        <w:trPr>
          <w:trHeight w:val="20"/>
        </w:trPr>
        <w:tc>
          <w:tcPr>
            <w:tcW w:w="0" w:type="auto"/>
            <w:vAlign w:val="center"/>
          </w:tcPr>
          <w:p w:rsidR="00C109E7" w:rsidRDefault="00C109E7" w:rsidP="00C109E7">
            <w:pPr>
              <w:jc w:val="center"/>
            </w:pPr>
            <w:r>
              <w:t>219</w:t>
            </w:r>
          </w:p>
        </w:tc>
        <w:tc>
          <w:tcPr>
            <w:tcW w:w="0" w:type="auto"/>
            <w:vAlign w:val="center"/>
          </w:tcPr>
          <w:p w:rsidR="00C109E7" w:rsidRDefault="00C109E7" w:rsidP="00C109E7">
            <w:pPr>
              <w:jc w:val="center"/>
            </w:pPr>
            <w:r>
              <w:t>208°20'11"</w:t>
            </w:r>
          </w:p>
        </w:tc>
        <w:tc>
          <w:tcPr>
            <w:tcW w:w="0" w:type="auto"/>
            <w:vAlign w:val="center"/>
          </w:tcPr>
          <w:p w:rsidR="00C109E7" w:rsidRDefault="00C109E7" w:rsidP="00C109E7">
            <w:pPr>
              <w:jc w:val="center"/>
            </w:pPr>
            <w:r>
              <w:t>4,34</w:t>
            </w:r>
          </w:p>
        </w:tc>
        <w:tc>
          <w:tcPr>
            <w:tcW w:w="0" w:type="auto"/>
            <w:vAlign w:val="center"/>
          </w:tcPr>
          <w:p w:rsidR="00C109E7" w:rsidRDefault="00C109E7" w:rsidP="00C109E7">
            <w:pPr>
              <w:jc w:val="center"/>
            </w:pPr>
            <w:r>
              <w:t>2218483,29</w:t>
            </w:r>
          </w:p>
        </w:tc>
        <w:tc>
          <w:tcPr>
            <w:tcW w:w="0" w:type="auto"/>
            <w:vAlign w:val="center"/>
          </w:tcPr>
          <w:p w:rsidR="00C109E7" w:rsidRDefault="00C109E7" w:rsidP="00C109E7">
            <w:pPr>
              <w:jc w:val="center"/>
            </w:pPr>
            <w:r>
              <w:t>442893,79</w:t>
            </w:r>
          </w:p>
        </w:tc>
      </w:tr>
      <w:tr w:rsidR="00C109E7" w:rsidTr="00C109E7">
        <w:trPr>
          <w:trHeight w:val="20"/>
        </w:trPr>
        <w:tc>
          <w:tcPr>
            <w:tcW w:w="0" w:type="auto"/>
            <w:vAlign w:val="center"/>
          </w:tcPr>
          <w:p w:rsidR="00C109E7" w:rsidRDefault="00C109E7" w:rsidP="00C109E7">
            <w:pPr>
              <w:jc w:val="center"/>
            </w:pPr>
            <w:r>
              <w:t>220</w:t>
            </w:r>
          </w:p>
        </w:tc>
        <w:tc>
          <w:tcPr>
            <w:tcW w:w="0" w:type="auto"/>
            <w:vAlign w:val="center"/>
          </w:tcPr>
          <w:p w:rsidR="00C109E7" w:rsidRDefault="00C109E7" w:rsidP="00C109E7">
            <w:pPr>
              <w:jc w:val="center"/>
            </w:pPr>
            <w:r>
              <w:t>302°3'13"</w:t>
            </w:r>
          </w:p>
        </w:tc>
        <w:tc>
          <w:tcPr>
            <w:tcW w:w="0" w:type="auto"/>
            <w:vAlign w:val="center"/>
          </w:tcPr>
          <w:p w:rsidR="00C109E7" w:rsidRDefault="00C109E7" w:rsidP="00C109E7">
            <w:pPr>
              <w:jc w:val="center"/>
            </w:pPr>
            <w:r>
              <w:t>1,26</w:t>
            </w:r>
          </w:p>
        </w:tc>
        <w:tc>
          <w:tcPr>
            <w:tcW w:w="0" w:type="auto"/>
            <w:vAlign w:val="center"/>
          </w:tcPr>
          <w:p w:rsidR="00C109E7" w:rsidRDefault="00C109E7" w:rsidP="00C109E7">
            <w:pPr>
              <w:jc w:val="center"/>
            </w:pPr>
            <w:r>
              <w:t>2218479,47</w:t>
            </w:r>
          </w:p>
        </w:tc>
        <w:tc>
          <w:tcPr>
            <w:tcW w:w="0" w:type="auto"/>
            <w:vAlign w:val="center"/>
          </w:tcPr>
          <w:p w:rsidR="00C109E7" w:rsidRDefault="00C109E7" w:rsidP="00C109E7">
            <w:pPr>
              <w:jc w:val="center"/>
            </w:pPr>
            <w:r>
              <w:t>442891,73</w:t>
            </w:r>
          </w:p>
        </w:tc>
      </w:tr>
      <w:tr w:rsidR="00C109E7" w:rsidTr="00C109E7">
        <w:trPr>
          <w:trHeight w:val="20"/>
        </w:trPr>
        <w:tc>
          <w:tcPr>
            <w:tcW w:w="0" w:type="auto"/>
            <w:vAlign w:val="center"/>
          </w:tcPr>
          <w:p w:rsidR="00C109E7" w:rsidRDefault="00C109E7" w:rsidP="00C109E7">
            <w:pPr>
              <w:jc w:val="center"/>
            </w:pPr>
            <w:r>
              <w:t>221</w:t>
            </w:r>
          </w:p>
        </w:tc>
        <w:tc>
          <w:tcPr>
            <w:tcW w:w="0" w:type="auto"/>
            <w:vAlign w:val="center"/>
          </w:tcPr>
          <w:p w:rsidR="00C109E7" w:rsidRDefault="00C109E7" w:rsidP="00C109E7">
            <w:pPr>
              <w:jc w:val="center"/>
            </w:pPr>
            <w:r>
              <w:t>235°0'13"</w:t>
            </w:r>
          </w:p>
        </w:tc>
        <w:tc>
          <w:tcPr>
            <w:tcW w:w="0" w:type="auto"/>
            <w:vAlign w:val="center"/>
          </w:tcPr>
          <w:p w:rsidR="00C109E7" w:rsidRDefault="00C109E7" w:rsidP="00C109E7">
            <w:pPr>
              <w:jc w:val="center"/>
            </w:pPr>
            <w:r>
              <w:t>277,62</w:t>
            </w:r>
          </w:p>
        </w:tc>
        <w:tc>
          <w:tcPr>
            <w:tcW w:w="0" w:type="auto"/>
            <w:vAlign w:val="center"/>
          </w:tcPr>
          <w:p w:rsidR="00C109E7" w:rsidRDefault="00C109E7" w:rsidP="00C109E7">
            <w:pPr>
              <w:jc w:val="center"/>
            </w:pPr>
            <w:r>
              <w:t>2218480,14</w:t>
            </w:r>
          </w:p>
        </w:tc>
        <w:tc>
          <w:tcPr>
            <w:tcW w:w="0" w:type="auto"/>
            <w:vAlign w:val="center"/>
          </w:tcPr>
          <w:p w:rsidR="00C109E7" w:rsidRDefault="00C109E7" w:rsidP="00C109E7">
            <w:pPr>
              <w:jc w:val="center"/>
            </w:pPr>
            <w:r>
              <w:t>442890,66</w:t>
            </w:r>
          </w:p>
        </w:tc>
      </w:tr>
      <w:tr w:rsidR="00C109E7" w:rsidTr="00C109E7">
        <w:trPr>
          <w:trHeight w:val="20"/>
        </w:trPr>
        <w:tc>
          <w:tcPr>
            <w:tcW w:w="0" w:type="auto"/>
            <w:vAlign w:val="center"/>
          </w:tcPr>
          <w:p w:rsidR="00C109E7" w:rsidRDefault="00C109E7" w:rsidP="00C109E7">
            <w:pPr>
              <w:jc w:val="center"/>
            </w:pPr>
            <w:r>
              <w:t>222</w:t>
            </w:r>
          </w:p>
        </w:tc>
        <w:tc>
          <w:tcPr>
            <w:tcW w:w="0" w:type="auto"/>
            <w:vAlign w:val="center"/>
          </w:tcPr>
          <w:p w:rsidR="00C109E7" w:rsidRDefault="00C109E7" w:rsidP="00C109E7">
            <w:pPr>
              <w:jc w:val="center"/>
            </w:pPr>
            <w:r>
              <w:t>240°7'12"</w:t>
            </w:r>
          </w:p>
        </w:tc>
        <w:tc>
          <w:tcPr>
            <w:tcW w:w="0" w:type="auto"/>
            <w:vAlign w:val="center"/>
          </w:tcPr>
          <w:p w:rsidR="00C109E7" w:rsidRDefault="00C109E7" w:rsidP="00C109E7">
            <w:pPr>
              <w:jc w:val="center"/>
            </w:pPr>
            <w:r>
              <w:t>18,41</w:t>
            </w:r>
          </w:p>
        </w:tc>
        <w:tc>
          <w:tcPr>
            <w:tcW w:w="0" w:type="auto"/>
            <w:vAlign w:val="center"/>
          </w:tcPr>
          <w:p w:rsidR="00C109E7" w:rsidRDefault="00C109E7" w:rsidP="00C109E7">
            <w:pPr>
              <w:jc w:val="center"/>
            </w:pPr>
            <w:r>
              <w:t>2218320,92</w:t>
            </w:r>
          </w:p>
        </w:tc>
        <w:tc>
          <w:tcPr>
            <w:tcW w:w="0" w:type="auto"/>
            <w:vAlign w:val="center"/>
          </w:tcPr>
          <w:p w:rsidR="00C109E7" w:rsidRDefault="00C109E7" w:rsidP="00C109E7">
            <w:pPr>
              <w:jc w:val="center"/>
            </w:pPr>
            <w:r>
              <w:t>442663,24</w:t>
            </w:r>
          </w:p>
        </w:tc>
      </w:tr>
      <w:tr w:rsidR="00C109E7" w:rsidTr="00C109E7">
        <w:trPr>
          <w:trHeight w:val="20"/>
        </w:trPr>
        <w:tc>
          <w:tcPr>
            <w:tcW w:w="0" w:type="auto"/>
            <w:vAlign w:val="center"/>
          </w:tcPr>
          <w:p w:rsidR="00C109E7" w:rsidRDefault="00C109E7" w:rsidP="00C109E7">
            <w:pPr>
              <w:jc w:val="center"/>
            </w:pPr>
            <w:r>
              <w:t>223</w:t>
            </w:r>
          </w:p>
        </w:tc>
        <w:tc>
          <w:tcPr>
            <w:tcW w:w="0" w:type="auto"/>
            <w:vAlign w:val="center"/>
          </w:tcPr>
          <w:p w:rsidR="00C109E7" w:rsidRDefault="00C109E7" w:rsidP="00C109E7">
            <w:pPr>
              <w:jc w:val="center"/>
            </w:pPr>
            <w:r>
              <w:t>32°1'11"</w:t>
            </w:r>
          </w:p>
        </w:tc>
        <w:tc>
          <w:tcPr>
            <w:tcW w:w="0" w:type="auto"/>
            <w:vAlign w:val="center"/>
          </w:tcPr>
          <w:p w:rsidR="00C109E7" w:rsidRDefault="00C109E7" w:rsidP="00C109E7">
            <w:pPr>
              <w:jc w:val="center"/>
            </w:pPr>
            <w:r>
              <w:t>25,4</w:t>
            </w:r>
          </w:p>
        </w:tc>
        <w:tc>
          <w:tcPr>
            <w:tcW w:w="0" w:type="auto"/>
            <w:vAlign w:val="center"/>
          </w:tcPr>
          <w:p w:rsidR="00C109E7" w:rsidRDefault="00C109E7" w:rsidP="00C109E7">
            <w:pPr>
              <w:jc w:val="center"/>
            </w:pPr>
            <w:r>
              <w:t>2218311,75</w:t>
            </w:r>
          </w:p>
        </w:tc>
        <w:tc>
          <w:tcPr>
            <w:tcW w:w="0" w:type="auto"/>
            <w:vAlign w:val="center"/>
          </w:tcPr>
          <w:p w:rsidR="00C109E7" w:rsidRDefault="00C109E7" w:rsidP="00C109E7">
            <w:pPr>
              <w:jc w:val="center"/>
            </w:pPr>
            <w:r>
              <w:t>442647,28</w:t>
            </w:r>
          </w:p>
        </w:tc>
      </w:tr>
      <w:tr w:rsidR="00C109E7" w:rsidTr="00C109E7">
        <w:trPr>
          <w:trHeight w:val="20"/>
        </w:trPr>
        <w:tc>
          <w:tcPr>
            <w:tcW w:w="0" w:type="auto"/>
            <w:vAlign w:val="center"/>
          </w:tcPr>
          <w:p w:rsidR="00C109E7" w:rsidRDefault="00C109E7" w:rsidP="00C109E7">
            <w:pPr>
              <w:jc w:val="center"/>
            </w:pPr>
            <w:r>
              <w:lastRenderedPageBreak/>
              <w:t>224</w:t>
            </w:r>
          </w:p>
        </w:tc>
        <w:tc>
          <w:tcPr>
            <w:tcW w:w="0" w:type="auto"/>
            <w:vAlign w:val="center"/>
          </w:tcPr>
          <w:p w:rsidR="00C109E7" w:rsidRDefault="00C109E7" w:rsidP="00C109E7">
            <w:pPr>
              <w:jc w:val="center"/>
            </w:pPr>
            <w:r>
              <w:t>57°12'18"</w:t>
            </w:r>
          </w:p>
        </w:tc>
        <w:tc>
          <w:tcPr>
            <w:tcW w:w="0" w:type="auto"/>
            <w:vAlign w:val="center"/>
          </w:tcPr>
          <w:p w:rsidR="00C109E7" w:rsidRDefault="00C109E7" w:rsidP="00C109E7">
            <w:pPr>
              <w:jc w:val="center"/>
            </w:pPr>
            <w:r>
              <w:t>283,94</w:t>
            </w:r>
          </w:p>
        </w:tc>
        <w:tc>
          <w:tcPr>
            <w:tcW w:w="0" w:type="auto"/>
            <w:vAlign w:val="center"/>
          </w:tcPr>
          <w:p w:rsidR="00C109E7" w:rsidRDefault="00C109E7" w:rsidP="00C109E7">
            <w:pPr>
              <w:jc w:val="center"/>
            </w:pPr>
            <w:r>
              <w:t>2218333,29</w:t>
            </w:r>
          </w:p>
        </w:tc>
        <w:tc>
          <w:tcPr>
            <w:tcW w:w="0" w:type="auto"/>
            <w:vAlign w:val="center"/>
          </w:tcPr>
          <w:p w:rsidR="00C109E7" w:rsidRDefault="00C109E7" w:rsidP="00C109E7">
            <w:pPr>
              <w:jc w:val="center"/>
            </w:pPr>
            <w:r>
              <w:t>442660,75</w:t>
            </w:r>
          </w:p>
        </w:tc>
      </w:tr>
      <w:tr w:rsidR="00C109E7" w:rsidTr="00C109E7">
        <w:trPr>
          <w:trHeight w:val="20"/>
        </w:trPr>
        <w:tc>
          <w:tcPr>
            <w:tcW w:w="0" w:type="auto"/>
            <w:vAlign w:val="center"/>
          </w:tcPr>
          <w:p w:rsidR="00C109E7" w:rsidRDefault="00C109E7" w:rsidP="00C109E7">
            <w:pPr>
              <w:jc w:val="center"/>
            </w:pPr>
            <w:r>
              <w:t>225</w:t>
            </w:r>
          </w:p>
        </w:tc>
        <w:tc>
          <w:tcPr>
            <w:tcW w:w="0" w:type="auto"/>
            <w:vAlign w:val="center"/>
          </w:tcPr>
          <w:p w:rsidR="00C109E7" w:rsidRDefault="00C109E7" w:rsidP="00C109E7">
            <w:pPr>
              <w:jc w:val="center"/>
            </w:pPr>
            <w:r>
              <w:t>117°2'14"</w:t>
            </w:r>
          </w:p>
        </w:tc>
        <w:tc>
          <w:tcPr>
            <w:tcW w:w="0" w:type="auto"/>
            <w:vAlign w:val="center"/>
          </w:tcPr>
          <w:p w:rsidR="00C109E7" w:rsidRDefault="00C109E7" w:rsidP="00C109E7">
            <w:pPr>
              <w:jc w:val="center"/>
            </w:pPr>
            <w:r>
              <w:t>6,51</w:t>
            </w:r>
          </w:p>
        </w:tc>
        <w:tc>
          <w:tcPr>
            <w:tcW w:w="0" w:type="auto"/>
            <w:vAlign w:val="center"/>
          </w:tcPr>
          <w:p w:rsidR="00C109E7" w:rsidRDefault="00C109E7" w:rsidP="00C109E7">
            <w:pPr>
              <w:jc w:val="center"/>
            </w:pPr>
            <w:r>
              <w:t>2218487,08</w:t>
            </w:r>
          </w:p>
        </w:tc>
        <w:tc>
          <w:tcPr>
            <w:tcW w:w="0" w:type="auto"/>
            <w:vAlign w:val="center"/>
          </w:tcPr>
          <w:p w:rsidR="00C109E7" w:rsidRDefault="00C109E7" w:rsidP="00C109E7">
            <w:pPr>
              <w:jc w:val="center"/>
            </w:pPr>
            <w:r>
              <w:t>442899,43</w:t>
            </w:r>
          </w:p>
        </w:tc>
      </w:tr>
      <w:tr w:rsidR="00C109E7" w:rsidTr="00C109E7">
        <w:trPr>
          <w:trHeight w:val="20"/>
        </w:trPr>
        <w:tc>
          <w:tcPr>
            <w:tcW w:w="0" w:type="auto"/>
            <w:vAlign w:val="center"/>
          </w:tcPr>
          <w:p w:rsidR="00C109E7" w:rsidRDefault="00C109E7" w:rsidP="00C109E7">
            <w:pPr>
              <w:jc w:val="center"/>
            </w:pPr>
            <w:r>
              <w:t>226</w:t>
            </w:r>
          </w:p>
        </w:tc>
        <w:tc>
          <w:tcPr>
            <w:tcW w:w="0" w:type="auto"/>
            <w:vAlign w:val="center"/>
          </w:tcPr>
          <w:p w:rsidR="00C109E7" w:rsidRDefault="00C109E7" w:rsidP="00C109E7">
            <w:pPr>
              <w:jc w:val="center"/>
            </w:pPr>
            <w:r>
              <w:t>28°54'19"</w:t>
            </w:r>
          </w:p>
        </w:tc>
        <w:tc>
          <w:tcPr>
            <w:tcW w:w="0" w:type="auto"/>
            <w:vAlign w:val="center"/>
          </w:tcPr>
          <w:p w:rsidR="00C109E7" w:rsidRDefault="00C109E7" w:rsidP="00C109E7">
            <w:pPr>
              <w:jc w:val="center"/>
            </w:pPr>
            <w:r>
              <w:t>3,72</w:t>
            </w:r>
          </w:p>
        </w:tc>
        <w:tc>
          <w:tcPr>
            <w:tcW w:w="0" w:type="auto"/>
            <w:vAlign w:val="center"/>
          </w:tcPr>
          <w:p w:rsidR="00C109E7" w:rsidRDefault="00C109E7" w:rsidP="00C109E7">
            <w:pPr>
              <w:jc w:val="center"/>
            </w:pPr>
            <w:r>
              <w:t>2218484,12</w:t>
            </w:r>
          </w:p>
        </w:tc>
        <w:tc>
          <w:tcPr>
            <w:tcW w:w="0" w:type="auto"/>
            <w:vAlign w:val="center"/>
          </w:tcPr>
          <w:p w:rsidR="00C109E7" w:rsidRDefault="00C109E7" w:rsidP="00C109E7">
            <w:pPr>
              <w:jc w:val="center"/>
            </w:pPr>
            <w:r>
              <w:t>442905,23</w:t>
            </w:r>
          </w:p>
        </w:tc>
      </w:tr>
      <w:tr w:rsidR="00C109E7" w:rsidTr="00C109E7">
        <w:trPr>
          <w:trHeight w:val="20"/>
        </w:trPr>
        <w:tc>
          <w:tcPr>
            <w:tcW w:w="0" w:type="auto"/>
            <w:vAlign w:val="center"/>
          </w:tcPr>
          <w:p w:rsidR="00C109E7" w:rsidRDefault="00C109E7" w:rsidP="00C109E7">
            <w:pPr>
              <w:jc w:val="center"/>
            </w:pPr>
            <w:r>
              <w:t>227</w:t>
            </w:r>
          </w:p>
        </w:tc>
        <w:tc>
          <w:tcPr>
            <w:tcW w:w="0" w:type="auto"/>
            <w:vAlign w:val="center"/>
          </w:tcPr>
          <w:p w:rsidR="00C109E7" w:rsidRDefault="00C109E7" w:rsidP="00C109E7">
            <w:pPr>
              <w:jc w:val="center"/>
            </w:pPr>
            <w:r>
              <w:t>154°15'37"</w:t>
            </w:r>
          </w:p>
        </w:tc>
        <w:tc>
          <w:tcPr>
            <w:tcW w:w="0" w:type="auto"/>
            <w:vAlign w:val="center"/>
          </w:tcPr>
          <w:p w:rsidR="00C109E7" w:rsidRDefault="00C109E7" w:rsidP="00C109E7">
            <w:pPr>
              <w:jc w:val="center"/>
            </w:pPr>
            <w:r>
              <w:t>18,01</w:t>
            </w:r>
          </w:p>
        </w:tc>
        <w:tc>
          <w:tcPr>
            <w:tcW w:w="0" w:type="auto"/>
            <w:vAlign w:val="center"/>
          </w:tcPr>
          <w:p w:rsidR="00C109E7" w:rsidRDefault="00C109E7" w:rsidP="00C109E7">
            <w:pPr>
              <w:jc w:val="center"/>
            </w:pPr>
            <w:r>
              <w:t>2218787,86</w:t>
            </w:r>
          </w:p>
        </w:tc>
        <w:tc>
          <w:tcPr>
            <w:tcW w:w="0" w:type="auto"/>
            <w:vAlign w:val="center"/>
          </w:tcPr>
          <w:p w:rsidR="00C109E7" w:rsidRDefault="00C109E7" w:rsidP="00C109E7">
            <w:pPr>
              <w:jc w:val="center"/>
            </w:pPr>
            <w:r>
              <w:t>443196,31</w:t>
            </w:r>
          </w:p>
        </w:tc>
      </w:tr>
      <w:tr w:rsidR="00C109E7" w:rsidTr="00C109E7">
        <w:trPr>
          <w:trHeight w:val="20"/>
        </w:trPr>
        <w:tc>
          <w:tcPr>
            <w:tcW w:w="0" w:type="auto"/>
            <w:vAlign w:val="center"/>
          </w:tcPr>
          <w:p w:rsidR="00C109E7" w:rsidRDefault="00C109E7" w:rsidP="00C109E7">
            <w:pPr>
              <w:jc w:val="center"/>
            </w:pPr>
            <w:r>
              <w:t>228</w:t>
            </w:r>
          </w:p>
        </w:tc>
        <w:tc>
          <w:tcPr>
            <w:tcW w:w="0" w:type="auto"/>
            <w:vAlign w:val="center"/>
          </w:tcPr>
          <w:p w:rsidR="00C109E7" w:rsidRDefault="00C109E7" w:rsidP="00C109E7">
            <w:pPr>
              <w:jc w:val="center"/>
            </w:pPr>
            <w:r>
              <w:t>244°17'33"</w:t>
            </w:r>
          </w:p>
        </w:tc>
        <w:tc>
          <w:tcPr>
            <w:tcW w:w="0" w:type="auto"/>
            <w:vAlign w:val="center"/>
          </w:tcPr>
          <w:p w:rsidR="00C109E7" w:rsidRDefault="00C109E7" w:rsidP="00C109E7">
            <w:pPr>
              <w:jc w:val="center"/>
            </w:pPr>
            <w:r>
              <w:t>14,94</w:t>
            </w:r>
          </w:p>
        </w:tc>
        <w:tc>
          <w:tcPr>
            <w:tcW w:w="0" w:type="auto"/>
            <w:vAlign w:val="center"/>
          </w:tcPr>
          <w:p w:rsidR="00C109E7" w:rsidRDefault="00C109E7" w:rsidP="00C109E7">
            <w:pPr>
              <w:jc w:val="center"/>
            </w:pPr>
            <w:r>
              <w:t>2218771,64</w:t>
            </w:r>
          </w:p>
        </w:tc>
        <w:tc>
          <w:tcPr>
            <w:tcW w:w="0" w:type="auto"/>
            <w:vAlign w:val="center"/>
          </w:tcPr>
          <w:p w:rsidR="00C109E7" w:rsidRDefault="00C109E7" w:rsidP="00C109E7">
            <w:pPr>
              <w:jc w:val="center"/>
            </w:pPr>
            <w:r>
              <w:t>443204,13</w:t>
            </w:r>
          </w:p>
        </w:tc>
      </w:tr>
      <w:tr w:rsidR="00C109E7" w:rsidTr="00C109E7">
        <w:trPr>
          <w:trHeight w:val="20"/>
        </w:trPr>
        <w:tc>
          <w:tcPr>
            <w:tcW w:w="0" w:type="auto"/>
            <w:vAlign w:val="center"/>
          </w:tcPr>
          <w:p w:rsidR="00C109E7" w:rsidRDefault="00C109E7" w:rsidP="00C109E7">
            <w:pPr>
              <w:jc w:val="center"/>
            </w:pPr>
            <w:r>
              <w:t>229</w:t>
            </w:r>
          </w:p>
        </w:tc>
        <w:tc>
          <w:tcPr>
            <w:tcW w:w="0" w:type="auto"/>
            <w:vAlign w:val="center"/>
          </w:tcPr>
          <w:p w:rsidR="00C109E7" w:rsidRDefault="00C109E7" w:rsidP="00C109E7">
            <w:pPr>
              <w:jc w:val="center"/>
            </w:pPr>
            <w:r>
              <w:t>244°16'37"</w:t>
            </w:r>
          </w:p>
        </w:tc>
        <w:tc>
          <w:tcPr>
            <w:tcW w:w="0" w:type="auto"/>
            <w:vAlign w:val="center"/>
          </w:tcPr>
          <w:p w:rsidR="00C109E7" w:rsidRDefault="00C109E7" w:rsidP="00C109E7">
            <w:pPr>
              <w:jc w:val="center"/>
            </w:pPr>
            <w:r>
              <w:t>16,13</w:t>
            </w:r>
          </w:p>
        </w:tc>
        <w:tc>
          <w:tcPr>
            <w:tcW w:w="0" w:type="auto"/>
            <w:vAlign w:val="center"/>
          </w:tcPr>
          <w:p w:rsidR="00C109E7" w:rsidRDefault="00C109E7" w:rsidP="00C109E7">
            <w:pPr>
              <w:jc w:val="center"/>
            </w:pPr>
            <w:r>
              <w:t>2218765,16</w:t>
            </w:r>
          </w:p>
        </w:tc>
        <w:tc>
          <w:tcPr>
            <w:tcW w:w="0" w:type="auto"/>
            <w:vAlign w:val="center"/>
          </w:tcPr>
          <w:p w:rsidR="00C109E7" w:rsidRDefault="00C109E7" w:rsidP="00C109E7">
            <w:pPr>
              <w:jc w:val="center"/>
            </w:pPr>
            <w:r>
              <w:t>443190,67</w:t>
            </w:r>
          </w:p>
        </w:tc>
      </w:tr>
      <w:tr w:rsidR="00C109E7" w:rsidTr="00C109E7">
        <w:trPr>
          <w:trHeight w:val="20"/>
        </w:trPr>
        <w:tc>
          <w:tcPr>
            <w:tcW w:w="0" w:type="auto"/>
            <w:vAlign w:val="center"/>
          </w:tcPr>
          <w:p w:rsidR="00C109E7" w:rsidRDefault="00C109E7" w:rsidP="00C109E7">
            <w:pPr>
              <w:jc w:val="center"/>
            </w:pPr>
            <w:r>
              <w:t>230</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2218758,16</w:t>
            </w:r>
          </w:p>
        </w:tc>
        <w:tc>
          <w:tcPr>
            <w:tcW w:w="0" w:type="auto"/>
            <w:vAlign w:val="center"/>
          </w:tcPr>
          <w:p w:rsidR="00C109E7" w:rsidRDefault="00C109E7" w:rsidP="00C109E7">
            <w:pPr>
              <w:jc w:val="center"/>
            </w:pPr>
            <w:r>
              <w:t>443176,14</w:t>
            </w:r>
          </w:p>
        </w:tc>
      </w:tr>
      <w:tr w:rsidR="00C109E7" w:rsidTr="00C109E7">
        <w:trPr>
          <w:trHeight w:val="20"/>
        </w:trPr>
        <w:tc>
          <w:tcPr>
            <w:tcW w:w="0" w:type="auto"/>
            <w:vAlign w:val="center"/>
          </w:tcPr>
          <w:p w:rsidR="00C109E7" w:rsidRDefault="00C109E7" w:rsidP="00C109E7">
            <w:pPr>
              <w:jc w:val="center"/>
            </w:pPr>
            <w:r>
              <w:t>230</w:t>
            </w:r>
          </w:p>
        </w:tc>
        <w:tc>
          <w:tcPr>
            <w:tcW w:w="0" w:type="auto"/>
            <w:vAlign w:val="center"/>
          </w:tcPr>
          <w:p w:rsidR="00C109E7" w:rsidRDefault="00C109E7" w:rsidP="00C109E7">
            <w:pPr>
              <w:jc w:val="center"/>
            </w:pPr>
            <w:r>
              <w:t>323°32'26"</w:t>
            </w:r>
          </w:p>
        </w:tc>
        <w:tc>
          <w:tcPr>
            <w:tcW w:w="0" w:type="auto"/>
            <w:vAlign w:val="center"/>
          </w:tcPr>
          <w:p w:rsidR="00C109E7" w:rsidRDefault="00C109E7" w:rsidP="00C109E7">
            <w:pPr>
              <w:jc w:val="center"/>
            </w:pPr>
            <w:r>
              <w:t>6,14</w:t>
            </w:r>
          </w:p>
        </w:tc>
        <w:tc>
          <w:tcPr>
            <w:tcW w:w="0" w:type="auto"/>
            <w:vAlign w:val="center"/>
          </w:tcPr>
          <w:p w:rsidR="00C109E7" w:rsidRDefault="00C109E7" w:rsidP="00C109E7">
            <w:pPr>
              <w:jc w:val="center"/>
            </w:pPr>
            <w:r>
              <w:t>2218758,16</w:t>
            </w:r>
          </w:p>
        </w:tc>
        <w:tc>
          <w:tcPr>
            <w:tcW w:w="0" w:type="auto"/>
            <w:vAlign w:val="center"/>
          </w:tcPr>
          <w:p w:rsidR="00C109E7" w:rsidRDefault="00C109E7" w:rsidP="00C109E7">
            <w:pPr>
              <w:jc w:val="center"/>
            </w:pPr>
            <w:r>
              <w:t>443176,13</w:t>
            </w:r>
          </w:p>
        </w:tc>
      </w:tr>
      <w:tr w:rsidR="00C109E7" w:rsidTr="00C109E7">
        <w:trPr>
          <w:trHeight w:val="20"/>
        </w:trPr>
        <w:tc>
          <w:tcPr>
            <w:tcW w:w="0" w:type="auto"/>
            <w:vAlign w:val="center"/>
          </w:tcPr>
          <w:p w:rsidR="00C109E7" w:rsidRDefault="00C109E7" w:rsidP="00C109E7">
            <w:pPr>
              <w:jc w:val="center"/>
            </w:pPr>
            <w:r>
              <w:t>232</w:t>
            </w:r>
          </w:p>
        </w:tc>
        <w:tc>
          <w:tcPr>
            <w:tcW w:w="0" w:type="auto"/>
            <w:vAlign w:val="center"/>
          </w:tcPr>
          <w:p w:rsidR="00C109E7" w:rsidRDefault="00C109E7" w:rsidP="00C109E7">
            <w:pPr>
              <w:jc w:val="center"/>
            </w:pPr>
            <w:r>
              <w:t>323°33'49"</w:t>
            </w:r>
          </w:p>
        </w:tc>
        <w:tc>
          <w:tcPr>
            <w:tcW w:w="0" w:type="auto"/>
            <w:vAlign w:val="center"/>
          </w:tcPr>
          <w:p w:rsidR="00C109E7" w:rsidRDefault="00C109E7" w:rsidP="00C109E7">
            <w:pPr>
              <w:jc w:val="center"/>
            </w:pPr>
            <w:r>
              <w:t>12,16</w:t>
            </w:r>
          </w:p>
        </w:tc>
        <w:tc>
          <w:tcPr>
            <w:tcW w:w="0" w:type="auto"/>
            <w:vAlign w:val="center"/>
          </w:tcPr>
          <w:p w:rsidR="00C109E7" w:rsidRDefault="00C109E7" w:rsidP="00C109E7">
            <w:pPr>
              <w:jc w:val="center"/>
            </w:pPr>
            <w:r>
              <w:t>2218763,10</w:t>
            </w:r>
          </w:p>
        </w:tc>
        <w:tc>
          <w:tcPr>
            <w:tcW w:w="0" w:type="auto"/>
            <w:vAlign w:val="center"/>
          </w:tcPr>
          <w:p w:rsidR="00C109E7" w:rsidRDefault="00C109E7" w:rsidP="00C109E7">
            <w:pPr>
              <w:jc w:val="center"/>
            </w:pPr>
            <w:r>
              <w:t>443172,48</w:t>
            </w:r>
          </w:p>
        </w:tc>
      </w:tr>
      <w:tr w:rsidR="00C109E7" w:rsidTr="00C109E7">
        <w:trPr>
          <w:trHeight w:val="20"/>
        </w:trPr>
        <w:tc>
          <w:tcPr>
            <w:tcW w:w="0" w:type="auto"/>
            <w:vAlign w:val="center"/>
          </w:tcPr>
          <w:p w:rsidR="00C109E7" w:rsidRDefault="00C109E7" w:rsidP="00C109E7">
            <w:pPr>
              <w:jc w:val="center"/>
            </w:pPr>
            <w:r>
              <w:t>233</w:t>
            </w:r>
          </w:p>
        </w:tc>
        <w:tc>
          <w:tcPr>
            <w:tcW w:w="0" w:type="auto"/>
            <w:vAlign w:val="center"/>
          </w:tcPr>
          <w:p w:rsidR="00C109E7" w:rsidRDefault="00C109E7" w:rsidP="00C109E7">
            <w:pPr>
              <w:jc w:val="center"/>
            </w:pPr>
            <w:r>
              <w:t>64°14'7"</w:t>
            </w:r>
          </w:p>
        </w:tc>
        <w:tc>
          <w:tcPr>
            <w:tcW w:w="0" w:type="auto"/>
            <w:vAlign w:val="center"/>
          </w:tcPr>
          <w:p w:rsidR="00C109E7" w:rsidRDefault="00C109E7" w:rsidP="00C109E7">
            <w:pPr>
              <w:jc w:val="center"/>
            </w:pPr>
            <w:r>
              <w:t>19,53</w:t>
            </w:r>
          </w:p>
        </w:tc>
        <w:tc>
          <w:tcPr>
            <w:tcW w:w="0" w:type="auto"/>
            <w:vAlign w:val="center"/>
          </w:tcPr>
          <w:p w:rsidR="00C109E7" w:rsidRDefault="00C109E7" w:rsidP="00C109E7">
            <w:pPr>
              <w:jc w:val="center"/>
            </w:pPr>
            <w:r>
              <w:t>2218772,88</w:t>
            </w:r>
          </w:p>
        </w:tc>
        <w:tc>
          <w:tcPr>
            <w:tcW w:w="0" w:type="auto"/>
            <w:vAlign w:val="center"/>
          </w:tcPr>
          <w:p w:rsidR="00C109E7" w:rsidRDefault="00C109E7" w:rsidP="00C109E7">
            <w:pPr>
              <w:jc w:val="center"/>
            </w:pPr>
            <w:r>
              <w:t>443165,26</w:t>
            </w:r>
          </w:p>
        </w:tc>
      </w:tr>
      <w:tr w:rsidR="00C109E7" w:rsidTr="00C109E7">
        <w:trPr>
          <w:trHeight w:val="20"/>
        </w:trPr>
        <w:tc>
          <w:tcPr>
            <w:tcW w:w="0" w:type="auto"/>
            <w:vAlign w:val="center"/>
          </w:tcPr>
          <w:p w:rsidR="00C109E7" w:rsidRDefault="00C109E7" w:rsidP="00C109E7">
            <w:pPr>
              <w:jc w:val="center"/>
            </w:pPr>
            <w:r>
              <w:t>234</w:t>
            </w:r>
          </w:p>
        </w:tc>
        <w:tc>
          <w:tcPr>
            <w:tcW w:w="0" w:type="auto"/>
            <w:vAlign w:val="center"/>
          </w:tcPr>
          <w:p w:rsidR="00C109E7" w:rsidRDefault="00C109E7" w:rsidP="00C109E7">
            <w:pPr>
              <w:jc w:val="center"/>
            </w:pPr>
            <w:r>
              <w:t>64°15'29"</w:t>
            </w:r>
          </w:p>
        </w:tc>
        <w:tc>
          <w:tcPr>
            <w:tcW w:w="0" w:type="auto"/>
            <w:vAlign w:val="center"/>
          </w:tcPr>
          <w:p w:rsidR="00C109E7" w:rsidRDefault="00C109E7" w:rsidP="00C109E7">
            <w:pPr>
              <w:jc w:val="center"/>
            </w:pPr>
            <w:r>
              <w:t>14,94</w:t>
            </w:r>
          </w:p>
        </w:tc>
        <w:tc>
          <w:tcPr>
            <w:tcW w:w="0" w:type="auto"/>
            <w:vAlign w:val="center"/>
          </w:tcPr>
          <w:p w:rsidR="00C109E7" w:rsidRDefault="00C109E7" w:rsidP="00C109E7">
            <w:pPr>
              <w:jc w:val="center"/>
            </w:pPr>
            <w:r>
              <w:t>2218781,37</w:t>
            </w:r>
          </w:p>
        </w:tc>
        <w:tc>
          <w:tcPr>
            <w:tcW w:w="0" w:type="auto"/>
            <w:vAlign w:val="center"/>
          </w:tcPr>
          <w:p w:rsidR="00C109E7" w:rsidRDefault="00C109E7" w:rsidP="00C109E7">
            <w:pPr>
              <w:jc w:val="center"/>
            </w:pPr>
            <w:r>
              <w:t>443182,85</w:t>
            </w:r>
          </w:p>
        </w:tc>
      </w:tr>
      <w:tr w:rsidR="00C109E7" w:rsidTr="00C109E7">
        <w:trPr>
          <w:trHeight w:val="20"/>
        </w:trPr>
        <w:tc>
          <w:tcPr>
            <w:tcW w:w="0" w:type="auto"/>
            <w:vAlign w:val="center"/>
          </w:tcPr>
          <w:p w:rsidR="00C109E7" w:rsidRDefault="00C109E7" w:rsidP="00C109E7">
            <w:pPr>
              <w:jc w:val="center"/>
            </w:pPr>
            <w:r>
              <w:t>235</w:t>
            </w:r>
          </w:p>
        </w:tc>
        <w:tc>
          <w:tcPr>
            <w:tcW w:w="0" w:type="auto"/>
            <w:vAlign w:val="center"/>
          </w:tcPr>
          <w:p w:rsidR="00C109E7" w:rsidRDefault="00C109E7" w:rsidP="00C109E7">
            <w:pPr>
              <w:jc w:val="center"/>
            </w:pPr>
            <w:r>
              <w:t>154°28'53"</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2218775,34</w:t>
            </w:r>
          </w:p>
        </w:tc>
        <w:tc>
          <w:tcPr>
            <w:tcW w:w="0" w:type="auto"/>
            <w:vAlign w:val="center"/>
          </w:tcPr>
          <w:p w:rsidR="00C109E7" w:rsidRDefault="00C109E7" w:rsidP="00C109E7">
            <w:pPr>
              <w:jc w:val="center"/>
            </w:pPr>
            <w:r>
              <w:t>443188,44</w:t>
            </w:r>
          </w:p>
        </w:tc>
      </w:tr>
      <w:tr w:rsidR="00C109E7" w:rsidTr="00C109E7">
        <w:trPr>
          <w:trHeight w:val="20"/>
        </w:trPr>
        <w:tc>
          <w:tcPr>
            <w:tcW w:w="0" w:type="auto"/>
            <w:vAlign w:val="center"/>
          </w:tcPr>
          <w:p w:rsidR="00C109E7" w:rsidRDefault="00C109E7" w:rsidP="00C109E7">
            <w:pPr>
              <w:jc w:val="center"/>
            </w:pPr>
            <w:r>
              <w:t>236</w:t>
            </w:r>
          </w:p>
        </w:tc>
        <w:tc>
          <w:tcPr>
            <w:tcW w:w="0" w:type="auto"/>
            <w:vAlign w:val="center"/>
          </w:tcPr>
          <w:p w:rsidR="00C109E7" w:rsidRDefault="00C109E7" w:rsidP="00C109E7">
            <w:pPr>
              <w:jc w:val="center"/>
            </w:pPr>
            <w:r>
              <w:t>244°25'35"</w:t>
            </w:r>
          </w:p>
        </w:tc>
        <w:tc>
          <w:tcPr>
            <w:tcW w:w="0" w:type="auto"/>
            <w:vAlign w:val="center"/>
          </w:tcPr>
          <w:p w:rsidR="00C109E7" w:rsidRDefault="00C109E7" w:rsidP="00C109E7">
            <w:pPr>
              <w:jc w:val="center"/>
            </w:pPr>
            <w:r>
              <w:t>4,91</w:t>
            </w:r>
          </w:p>
        </w:tc>
        <w:tc>
          <w:tcPr>
            <w:tcW w:w="0" w:type="auto"/>
            <w:vAlign w:val="center"/>
          </w:tcPr>
          <w:p w:rsidR="00C109E7" w:rsidRDefault="00C109E7" w:rsidP="00C109E7">
            <w:pPr>
              <w:jc w:val="center"/>
            </w:pPr>
            <w:r>
              <w:t>2218770,92</w:t>
            </w:r>
          </w:p>
        </w:tc>
        <w:tc>
          <w:tcPr>
            <w:tcW w:w="0" w:type="auto"/>
            <w:vAlign w:val="center"/>
          </w:tcPr>
          <w:p w:rsidR="00C109E7" w:rsidRDefault="00C109E7" w:rsidP="00C109E7">
            <w:pPr>
              <w:jc w:val="center"/>
            </w:pPr>
            <w:r>
              <w:t>443190,55</w:t>
            </w:r>
          </w:p>
        </w:tc>
      </w:tr>
      <w:tr w:rsidR="00C109E7" w:rsidTr="00C109E7">
        <w:trPr>
          <w:trHeight w:val="20"/>
        </w:trPr>
        <w:tc>
          <w:tcPr>
            <w:tcW w:w="0" w:type="auto"/>
            <w:vAlign w:val="center"/>
          </w:tcPr>
          <w:p w:rsidR="00C109E7" w:rsidRDefault="00C109E7" w:rsidP="00C109E7">
            <w:pPr>
              <w:jc w:val="center"/>
            </w:pPr>
            <w:r>
              <w:t>237</w:t>
            </w:r>
          </w:p>
        </w:tc>
        <w:tc>
          <w:tcPr>
            <w:tcW w:w="0" w:type="auto"/>
            <w:vAlign w:val="center"/>
          </w:tcPr>
          <w:p w:rsidR="00C109E7" w:rsidRDefault="00C109E7" w:rsidP="00C109E7">
            <w:pPr>
              <w:jc w:val="center"/>
            </w:pPr>
            <w:r>
              <w:t>334°28'53"</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2218768,80</w:t>
            </w:r>
          </w:p>
        </w:tc>
        <w:tc>
          <w:tcPr>
            <w:tcW w:w="0" w:type="auto"/>
            <w:vAlign w:val="center"/>
          </w:tcPr>
          <w:p w:rsidR="00C109E7" w:rsidRDefault="00C109E7" w:rsidP="00C109E7">
            <w:pPr>
              <w:jc w:val="center"/>
            </w:pPr>
            <w:r>
              <w:t>443186,12</w:t>
            </w:r>
          </w:p>
        </w:tc>
      </w:tr>
      <w:tr w:rsidR="00C109E7" w:rsidTr="00C109E7">
        <w:trPr>
          <w:trHeight w:val="20"/>
        </w:trPr>
        <w:tc>
          <w:tcPr>
            <w:tcW w:w="0" w:type="auto"/>
            <w:vAlign w:val="center"/>
          </w:tcPr>
          <w:p w:rsidR="00C109E7" w:rsidRDefault="00C109E7" w:rsidP="00C109E7">
            <w:pPr>
              <w:jc w:val="center"/>
            </w:pPr>
            <w:r>
              <w:t>238</w:t>
            </w:r>
          </w:p>
        </w:tc>
        <w:tc>
          <w:tcPr>
            <w:tcW w:w="0" w:type="auto"/>
            <w:vAlign w:val="center"/>
          </w:tcPr>
          <w:p w:rsidR="00C109E7" w:rsidRDefault="00C109E7" w:rsidP="00C109E7">
            <w:pPr>
              <w:jc w:val="center"/>
            </w:pPr>
            <w:r>
              <w:t>64°25'35"</w:t>
            </w:r>
          </w:p>
        </w:tc>
        <w:tc>
          <w:tcPr>
            <w:tcW w:w="0" w:type="auto"/>
            <w:vAlign w:val="center"/>
          </w:tcPr>
          <w:p w:rsidR="00C109E7" w:rsidRDefault="00C109E7" w:rsidP="00C109E7">
            <w:pPr>
              <w:jc w:val="center"/>
            </w:pPr>
            <w:r>
              <w:t>4,91</w:t>
            </w:r>
          </w:p>
        </w:tc>
        <w:tc>
          <w:tcPr>
            <w:tcW w:w="0" w:type="auto"/>
            <w:vAlign w:val="center"/>
          </w:tcPr>
          <w:p w:rsidR="00C109E7" w:rsidRDefault="00C109E7" w:rsidP="00C109E7">
            <w:pPr>
              <w:jc w:val="center"/>
            </w:pPr>
            <w:r>
              <w:t>2218773,22</w:t>
            </w:r>
          </w:p>
        </w:tc>
        <w:tc>
          <w:tcPr>
            <w:tcW w:w="0" w:type="auto"/>
            <w:vAlign w:val="center"/>
          </w:tcPr>
          <w:p w:rsidR="00C109E7" w:rsidRDefault="00C109E7" w:rsidP="00C109E7">
            <w:pPr>
              <w:jc w:val="center"/>
            </w:pPr>
            <w:r>
              <w:t>443184,01</w:t>
            </w:r>
          </w:p>
        </w:tc>
      </w:tr>
      <w:tr w:rsidR="00C109E7" w:rsidTr="00C109E7">
        <w:trPr>
          <w:trHeight w:val="20"/>
        </w:trPr>
        <w:tc>
          <w:tcPr>
            <w:tcW w:w="0" w:type="auto"/>
            <w:vAlign w:val="center"/>
          </w:tcPr>
          <w:p w:rsidR="00C109E7" w:rsidRDefault="00C109E7" w:rsidP="00C109E7">
            <w:pPr>
              <w:jc w:val="center"/>
            </w:pPr>
            <w:r>
              <w:t>239</w:t>
            </w:r>
          </w:p>
        </w:tc>
        <w:tc>
          <w:tcPr>
            <w:tcW w:w="0" w:type="auto"/>
            <w:vAlign w:val="center"/>
          </w:tcPr>
          <w:p w:rsidR="00C109E7" w:rsidRDefault="00C109E7" w:rsidP="00C109E7">
            <w:pPr>
              <w:jc w:val="center"/>
            </w:pPr>
            <w:r>
              <w:t>152°34'31"</w:t>
            </w:r>
          </w:p>
        </w:tc>
        <w:tc>
          <w:tcPr>
            <w:tcW w:w="0" w:type="auto"/>
            <w:vAlign w:val="center"/>
          </w:tcPr>
          <w:p w:rsidR="00C109E7" w:rsidRDefault="00C109E7" w:rsidP="00C109E7">
            <w:pPr>
              <w:jc w:val="center"/>
            </w:pPr>
            <w:r>
              <w:t>3,28</w:t>
            </w:r>
          </w:p>
        </w:tc>
        <w:tc>
          <w:tcPr>
            <w:tcW w:w="0" w:type="auto"/>
            <w:vAlign w:val="center"/>
          </w:tcPr>
          <w:p w:rsidR="00C109E7" w:rsidRDefault="00C109E7" w:rsidP="00C109E7">
            <w:pPr>
              <w:jc w:val="center"/>
            </w:pPr>
            <w:r>
              <w:t>2218823,04</w:t>
            </w:r>
          </w:p>
        </w:tc>
        <w:tc>
          <w:tcPr>
            <w:tcW w:w="0" w:type="auto"/>
            <w:vAlign w:val="center"/>
          </w:tcPr>
          <w:p w:rsidR="00C109E7" w:rsidRDefault="00C109E7" w:rsidP="00C109E7">
            <w:pPr>
              <w:jc w:val="center"/>
            </w:pPr>
            <w:r>
              <w:t>443043,65</w:t>
            </w:r>
          </w:p>
        </w:tc>
      </w:tr>
      <w:tr w:rsidR="00C109E7" w:rsidTr="00C109E7">
        <w:trPr>
          <w:trHeight w:val="20"/>
        </w:trPr>
        <w:tc>
          <w:tcPr>
            <w:tcW w:w="0" w:type="auto"/>
            <w:vAlign w:val="center"/>
          </w:tcPr>
          <w:p w:rsidR="00C109E7" w:rsidRDefault="00C109E7" w:rsidP="00C109E7">
            <w:pPr>
              <w:jc w:val="center"/>
            </w:pPr>
            <w:r>
              <w:t>240</w:t>
            </w:r>
          </w:p>
        </w:tc>
        <w:tc>
          <w:tcPr>
            <w:tcW w:w="0" w:type="auto"/>
            <w:vAlign w:val="center"/>
          </w:tcPr>
          <w:p w:rsidR="00C109E7" w:rsidRDefault="00C109E7" w:rsidP="00C109E7">
            <w:pPr>
              <w:jc w:val="center"/>
            </w:pPr>
            <w:r>
              <w:t>63°14'56"</w:t>
            </w:r>
          </w:p>
        </w:tc>
        <w:tc>
          <w:tcPr>
            <w:tcW w:w="0" w:type="auto"/>
            <w:vAlign w:val="center"/>
          </w:tcPr>
          <w:p w:rsidR="00C109E7" w:rsidRDefault="00C109E7" w:rsidP="00C109E7">
            <w:pPr>
              <w:jc w:val="center"/>
            </w:pPr>
            <w:r>
              <w:t>5,51</w:t>
            </w:r>
          </w:p>
        </w:tc>
        <w:tc>
          <w:tcPr>
            <w:tcW w:w="0" w:type="auto"/>
            <w:vAlign w:val="center"/>
          </w:tcPr>
          <w:p w:rsidR="00C109E7" w:rsidRDefault="00C109E7" w:rsidP="00C109E7">
            <w:pPr>
              <w:jc w:val="center"/>
            </w:pPr>
            <w:r>
              <w:t>2218820,13</w:t>
            </w:r>
          </w:p>
        </w:tc>
        <w:tc>
          <w:tcPr>
            <w:tcW w:w="0" w:type="auto"/>
            <w:vAlign w:val="center"/>
          </w:tcPr>
          <w:p w:rsidR="00C109E7" w:rsidRDefault="00C109E7" w:rsidP="00C109E7">
            <w:pPr>
              <w:jc w:val="center"/>
            </w:pPr>
            <w:r>
              <w:t>443045,16</w:t>
            </w:r>
          </w:p>
        </w:tc>
      </w:tr>
      <w:tr w:rsidR="00C109E7" w:rsidTr="00C109E7">
        <w:trPr>
          <w:trHeight w:val="20"/>
        </w:trPr>
        <w:tc>
          <w:tcPr>
            <w:tcW w:w="0" w:type="auto"/>
            <w:vAlign w:val="center"/>
          </w:tcPr>
          <w:p w:rsidR="00C109E7" w:rsidRDefault="00C109E7" w:rsidP="00C109E7">
            <w:pPr>
              <w:jc w:val="center"/>
            </w:pPr>
            <w:r>
              <w:t>241</w:t>
            </w:r>
          </w:p>
        </w:tc>
        <w:tc>
          <w:tcPr>
            <w:tcW w:w="0" w:type="auto"/>
            <w:vAlign w:val="center"/>
          </w:tcPr>
          <w:p w:rsidR="00C109E7" w:rsidRDefault="00C109E7" w:rsidP="00C109E7">
            <w:pPr>
              <w:jc w:val="center"/>
            </w:pPr>
            <w:r>
              <w:t>143°24'25"</w:t>
            </w:r>
          </w:p>
        </w:tc>
        <w:tc>
          <w:tcPr>
            <w:tcW w:w="0" w:type="auto"/>
            <w:vAlign w:val="center"/>
          </w:tcPr>
          <w:p w:rsidR="00C109E7" w:rsidRDefault="00C109E7" w:rsidP="00C109E7">
            <w:pPr>
              <w:jc w:val="center"/>
            </w:pPr>
            <w:r>
              <w:t>11,17</w:t>
            </w:r>
          </w:p>
        </w:tc>
        <w:tc>
          <w:tcPr>
            <w:tcW w:w="0" w:type="auto"/>
            <w:vAlign w:val="center"/>
          </w:tcPr>
          <w:p w:rsidR="00C109E7" w:rsidRDefault="00C109E7" w:rsidP="00C109E7">
            <w:pPr>
              <w:jc w:val="center"/>
            </w:pPr>
            <w:r>
              <w:t>2218822,61</w:t>
            </w:r>
          </w:p>
        </w:tc>
        <w:tc>
          <w:tcPr>
            <w:tcW w:w="0" w:type="auto"/>
            <w:vAlign w:val="center"/>
          </w:tcPr>
          <w:p w:rsidR="00C109E7" w:rsidRDefault="00C109E7" w:rsidP="00C109E7">
            <w:pPr>
              <w:jc w:val="center"/>
            </w:pPr>
            <w:r>
              <w:t>443050,08</w:t>
            </w:r>
          </w:p>
        </w:tc>
      </w:tr>
      <w:tr w:rsidR="00C109E7" w:rsidTr="00C109E7">
        <w:trPr>
          <w:trHeight w:val="20"/>
        </w:trPr>
        <w:tc>
          <w:tcPr>
            <w:tcW w:w="0" w:type="auto"/>
            <w:vAlign w:val="center"/>
          </w:tcPr>
          <w:p w:rsidR="00C109E7" w:rsidRDefault="00C109E7" w:rsidP="00C109E7">
            <w:pPr>
              <w:jc w:val="center"/>
            </w:pPr>
            <w:r>
              <w:t>242</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2218813,64</w:t>
            </w:r>
          </w:p>
        </w:tc>
        <w:tc>
          <w:tcPr>
            <w:tcW w:w="0" w:type="auto"/>
            <w:vAlign w:val="center"/>
          </w:tcPr>
          <w:p w:rsidR="00C109E7" w:rsidRDefault="00C109E7" w:rsidP="00C109E7">
            <w:pPr>
              <w:jc w:val="center"/>
            </w:pPr>
            <w:r>
              <w:t>443056,74</w:t>
            </w:r>
          </w:p>
        </w:tc>
      </w:tr>
      <w:tr w:rsidR="00C109E7" w:rsidTr="00C109E7">
        <w:trPr>
          <w:trHeight w:val="20"/>
        </w:trPr>
        <w:tc>
          <w:tcPr>
            <w:tcW w:w="0" w:type="auto"/>
            <w:vAlign w:val="center"/>
          </w:tcPr>
          <w:p w:rsidR="00C109E7" w:rsidRDefault="00C109E7" w:rsidP="00C109E7">
            <w:pPr>
              <w:jc w:val="center"/>
            </w:pPr>
            <w:r>
              <w:t>242</w:t>
            </w:r>
          </w:p>
        </w:tc>
        <w:tc>
          <w:tcPr>
            <w:tcW w:w="0" w:type="auto"/>
            <w:vAlign w:val="center"/>
          </w:tcPr>
          <w:p w:rsidR="00C109E7" w:rsidRDefault="00C109E7" w:rsidP="00C109E7">
            <w:pPr>
              <w:jc w:val="center"/>
            </w:pPr>
            <w:r>
              <w:t>243°21'54"</w:t>
            </w:r>
          </w:p>
        </w:tc>
        <w:tc>
          <w:tcPr>
            <w:tcW w:w="0" w:type="auto"/>
            <w:vAlign w:val="center"/>
          </w:tcPr>
          <w:p w:rsidR="00C109E7" w:rsidRDefault="00C109E7" w:rsidP="00C109E7">
            <w:pPr>
              <w:jc w:val="center"/>
            </w:pPr>
            <w:r>
              <w:t>7,32</w:t>
            </w:r>
          </w:p>
        </w:tc>
        <w:tc>
          <w:tcPr>
            <w:tcW w:w="0" w:type="auto"/>
            <w:vAlign w:val="center"/>
          </w:tcPr>
          <w:p w:rsidR="00C109E7" w:rsidRDefault="00C109E7" w:rsidP="00C109E7">
            <w:pPr>
              <w:jc w:val="center"/>
            </w:pPr>
            <w:r>
              <w:t>2218813,64</w:t>
            </w:r>
          </w:p>
        </w:tc>
        <w:tc>
          <w:tcPr>
            <w:tcW w:w="0" w:type="auto"/>
            <w:vAlign w:val="center"/>
          </w:tcPr>
          <w:p w:rsidR="00C109E7" w:rsidRDefault="00C109E7" w:rsidP="00C109E7">
            <w:pPr>
              <w:jc w:val="center"/>
            </w:pPr>
            <w:r>
              <w:t>443056,73</w:t>
            </w:r>
          </w:p>
        </w:tc>
      </w:tr>
      <w:tr w:rsidR="00C109E7" w:rsidTr="00C109E7">
        <w:trPr>
          <w:trHeight w:val="20"/>
        </w:trPr>
        <w:tc>
          <w:tcPr>
            <w:tcW w:w="0" w:type="auto"/>
            <w:vAlign w:val="center"/>
          </w:tcPr>
          <w:p w:rsidR="00C109E7" w:rsidRDefault="00C109E7" w:rsidP="00C109E7">
            <w:pPr>
              <w:jc w:val="center"/>
            </w:pPr>
            <w:r>
              <w:t>244</w:t>
            </w:r>
          </w:p>
        </w:tc>
        <w:tc>
          <w:tcPr>
            <w:tcW w:w="0" w:type="auto"/>
            <w:vAlign w:val="center"/>
          </w:tcPr>
          <w:p w:rsidR="00C109E7" w:rsidRDefault="00C109E7" w:rsidP="00C109E7">
            <w:pPr>
              <w:jc w:val="center"/>
            </w:pPr>
            <w:r>
              <w:t>152°35'55"</w:t>
            </w:r>
          </w:p>
        </w:tc>
        <w:tc>
          <w:tcPr>
            <w:tcW w:w="0" w:type="auto"/>
            <w:vAlign w:val="center"/>
          </w:tcPr>
          <w:p w:rsidR="00C109E7" w:rsidRDefault="00C109E7" w:rsidP="00C109E7">
            <w:pPr>
              <w:jc w:val="center"/>
            </w:pPr>
            <w:r>
              <w:t>3,06</w:t>
            </w:r>
          </w:p>
        </w:tc>
        <w:tc>
          <w:tcPr>
            <w:tcW w:w="0" w:type="auto"/>
            <w:vAlign w:val="center"/>
          </w:tcPr>
          <w:p w:rsidR="00C109E7" w:rsidRDefault="00C109E7" w:rsidP="00C109E7">
            <w:pPr>
              <w:jc w:val="center"/>
            </w:pPr>
            <w:r>
              <w:t>2218810,36</w:t>
            </w:r>
          </w:p>
        </w:tc>
        <w:tc>
          <w:tcPr>
            <w:tcW w:w="0" w:type="auto"/>
            <w:vAlign w:val="center"/>
          </w:tcPr>
          <w:p w:rsidR="00C109E7" w:rsidRDefault="00C109E7" w:rsidP="00C109E7">
            <w:pPr>
              <w:jc w:val="center"/>
            </w:pPr>
            <w:r>
              <w:t>443050,19</w:t>
            </w:r>
          </w:p>
        </w:tc>
      </w:tr>
      <w:tr w:rsidR="00C109E7" w:rsidTr="00C109E7">
        <w:trPr>
          <w:trHeight w:val="20"/>
        </w:trPr>
        <w:tc>
          <w:tcPr>
            <w:tcW w:w="0" w:type="auto"/>
            <w:vAlign w:val="center"/>
          </w:tcPr>
          <w:p w:rsidR="00C109E7" w:rsidRDefault="00C109E7" w:rsidP="00C109E7">
            <w:pPr>
              <w:jc w:val="center"/>
            </w:pPr>
            <w:r>
              <w:t>245</w:t>
            </w:r>
          </w:p>
        </w:tc>
        <w:tc>
          <w:tcPr>
            <w:tcW w:w="0" w:type="auto"/>
            <w:vAlign w:val="center"/>
          </w:tcPr>
          <w:p w:rsidR="00C109E7" w:rsidRDefault="00C109E7" w:rsidP="00C109E7">
            <w:pPr>
              <w:jc w:val="center"/>
            </w:pPr>
            <w:r>
              <w:t>242°44'25"</w:t>
            </w:r>
          </w:p>
        </w:tc>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2218807,64</w:t>
            </w:r>
          </w:p>
        </w:tc>
        <w:tc>
          <w:tcPr>
            <w:tcW w:w="0" w:type="auto"/>
            <w:vAlign w:val="center"/>
          </w:tcPr>
          <w:p w:rsidR="00C109E7" w:rsidRDefault="00C109E7" w:rsidP="00C109E7">
            <w:pPr>
              <w:jc w:val="center"/>
            </w:pPr>
            <w:r>
              <w:t>443051,60</w:t>
            </w:r>
          </w:p>
        </w:tc>
      </w:tr>
      <w:tr w:rsidR="00C109E7" w:rsidTr="00C109E7">
        <w:trPr>
          <w:trHeight w:val="20"/>
        </w:trPr>
        <w:tc>
          <w:tcPr>
            <w:tcW w:w="0" w:type="auto"/>
            <w:vAlign w:val="center"/>
          </w:tcPr>
          <w:p w:rsidR="00C109E7" w:rsidRDefault="00C109E7" w:rsidP="00C109E7">
            <w:pPr>
              <w:jc w:val="center"/>
            </w:pPr>
            <w:r>
              <w:t>246</w:t>
            </w:r>
          </w:p>
        </w:tc>
        <w:tc>
          <w:tcPr>
            <w:tcW w:w="0" w:type="auto"/>
            <w:vAlign w:val="center"/>
          </w:tcPr>
          <w:p w:rsidR="00C109E7" w:rsidRDefault="00C109E7" w:rsidP="00C109E7">
            <w:pPr>
              <w:jc w:val="center"/>
            </w:pPr>
            <w:r>
              <w:t>332°43'32"</w:t>
            </w:r>
          </w:p>
        </w:tc>
        <w:tc>
          <w:tcPr>
            <w:tcW w:w="0" w:type="auto"/>
            <w:vAlign w:val="center"/>
          </w:tcPr>
          <w:p w:rsidR="00C109E7" w:rsidRDefault="00C109E7" w:rsidP="00C109E7">
            <w:pPr>
              <w:jc w:val="center"/>
            </w:pPr>
            <w:r>
              <w:t>3,25</w:t>
            </w:r>
          </w:p>
        </w:tc>
        <w:tc>
          <w:tcPr>
            <w:tcW w:w="0" w:type="auto"/>
            <w:vAlign w:val="center"/>
          </w:tcPr>
          <w:p w:rsidR="00C109E7" w:rsidRDefault="00C109E7" w:rsidP="00C109E7">
            <w:pPr>
              <w:jc w:val="center"/>
            </w:pPr>
            <w:r>
              <w:t>2218799,70</w:t>
            </w:r>
          </w:p>
        </w:tc>
        <w:tc>
          <w:tcPr>
            <w:tcW w:w="0" w:type="auto"/>
            <w:vAlign w:val="center"/>
          </w:tcPr>
          <w:p w:rsidR="00C109E7" w:rsidRDefault="00C109E7" w:rsidP="00C109E7">
            <w:pPr>
              <w:jc w:val="center"/>
            </w:pPr>
            <w:r>
              <w:t>443036,19</w:t>
            </w:r>
          </w:p>
        </w:tc>
      </w:tr>
      <w:tr w:rsidR="00C109E7" w:rsidTr="00C109E7">
        <w:trPr>
          <w:trHeight w:val="20"/>
        </w:trPr>
        <w:tc>
          <w:tcPr>
            <w:tcW w:w="0" w:type="auto"/>
            <w:vAlign w:val="center"/>
          </w:tcPr>
          <w:p w:rsidR="00C109E7" w:rsidRDefault="00C109E7" w:rsidP="00C109E7">
            <w:pPr>
              <w:jc w:val="center"/>
            </w:pPr>
            <w:r>
              <w:t>247</w:t>
            </w:r>
          </w:p>
        </w:tc>
        <w:tc>
          <w:tcPr>
            <w:tcW w:w="0" w:type="auto"/>
            <w:vAlign w:val="center"/>
          </w:tcPr>
          <w:p w:rsidR="00C109E7" w:rsidRDefault="00C109E7" w:rsidP="00C109E7">
            <w:pPr>
              <w:jc w:val="center"/>
            </w:pPr>
            <w:r>
              <w:t>243°21'28"</w:t>
            </w:r>
          </w:p>
        </w:tc>
        <w:tc>
          <w:tcPr>
            <w:tcW w:w="0" w:type="auto"/>
            <w:vAlign w:val="center"/>
          </w:tcPr>
          <w:p w:rsidR="00C109E7" w:rsidRDefault="00C109E7" w:rsidP="00C109E7">
            <w:pPr>
              <w:jc w:val="center"/>
            </w:pPr>
            <w:r>
              <w:t>132,67</w:t>
            </w:r>
          </w:p>
        </w:tc>
        <w:tc>
          <w:tcPr>
            <w:tcW w:w="0" w:type="auto"/>
            <w:vAlign w:val="center"/>
          </w:tcPr>
          <w:p w:rsidR="00C109E7" w:rsidRDefault="00C109E7" w:rsidP="00C109E7">
            <w:pPr>
              <w:jc w:val="center"/>
            </w:pPr>
            <w:r>
              <w:t>2218802,59</w:t>
            </w:r>
          </w:p>
        </w:tc>
        <w:tc>
          <w:tcPr>
            <w:tcW w:w="0" w:type="auto"/>
            <w:vAlign w:val="center"/>
          </w:tcPr>
          <w:p w:rsidR="00C109E7" w:rsidRDefault="00C109E7" w:rsidP="00C109E7">
            <w:pPr>
              <w:jc w:val="center"/>
            </w:pPr>
            <w:r>
              <w:t>443034,70</w:t>
            </w:r>
          </w:p>
        </w:tc>
      </w:tr>
      <w:tr w:rsidR="00C109E7" w:rsidTr="00C109E7">
        <w:trPr>
          <w:trHeight w:val="20"/>
        </w:trPr>
        <w:tc>
          <w:tcPr>
            <w:tcW w:w="0" w:type="auto"/>
            <w:vAlign w:val="center"/>
          </w:tcPr>
          <w:p w:rsidR="00C109E7" w:rsidRDefault="00C109E7" w:rsidP="00C109E7">
            <w:pPr>
              <w:jc w:val="center"/>
            </w:pPr>
            <w:r>
              <w:t>248</w:t>
            </w:r>
          </w:p>
        </w:tc>
        <w:tc>
          <w:tcPr>
            <w:tcW w:w="0" w:type="auto"/>
            <w:vAlign w:val="center"/>
          </w:tcPr>
          <w:p w:rsidR="00C109E7" w:rsidRDefault="00C109E7" w:rsidP="00C109E7">
            <w:pPr>
              <w:jc w:val="center"/>
            </w:pPr>
            <w:r>
              <w:t>152°36'38"</w:t>
            </w:r>
          </w:p>
        </w:tc>
        <w:tc>
          <w:tcPr>
            <w:tcW w:w="0" w:type="auto"/>
            <w:vAlign w:val="center"/>
          </w:tcPr>
          <w:p w:rsidR="00C109E7" w:rsidRDefault="00C109E7" w:rsidP="00C109E7">
            <w:pPr>
              <w:jc w:val="center"/>
            </w:pPr>
            <w:r>
              <w:t>3,11</w:t>
            </w:r>
          </w:p>
        </w:tc>
        <w:tc>
          <w:tcPr>
            <w:tcW w:w="0" w:type="auto"/>
            <w:vAlign w:val="center"/>
          </w:tcPr>
          <w:p w:rsidR="00C109E7" w:rsidRDefault="00C109E7" w:rsidP="00C109E7">
            <w:pPr>
              <w:jc w:val="center"/>
            </w:pPr>
            <w:r>
              <w:t>2218743,10</w:t>
            </w:r>
          </w:p>
        </w:tc>
        <w:tc>
          <w:tcPr>
            <w:tcW w:w="0" w:type="auto"/>
            <w:vAlign w:val="center"/>
          </w:tcPr>
          <w:p w:rsidR="00C109E7" w:rsidRDefault="00C109E7" w:rsidP="00C109E7">
            <w:pPr>
              <w:jc w:val="center"/>
            </w:pPr>
            <w:r>
              <w:t>442916,12</w:t>
            </w:r>
          </w:p>
        </w:tc>
      </w:tr>
      <w:tr w:rsidR="00C109E7" w:rsidTr="00C109E7">
        <w:trPr>
          <w:trHeight w:val="20"/>
        </w:trPr>
        <w:tc>
          <w:tcPr>
            <w:tcW w:w="0" w:type="auto"/>
            <w:vAlign w:val="center"/>
          </w:tcPr>
          <w:p w:rsidR="00C109E7" w:rsidRDefault="00C109E7" w:rsidP="00C109E7">
            <w:pPr>
              <w:jc w:val="center"/>
            </w:pPr>
            <w:r>
              <w:t>249</w:t>
            </w:r>
          </w:p>
        </w:tc>
        <w:tc>
          <w:tcPr>
            <w:tcW w:w="0" w:type="auto"/>
            <w:vAlign w:val="center"/>
          </w:tcPr>
          <w:p w:rsidR="00C109E7" w:rsidRDefault="00C109E7" w:rsidP="00C109E7">
            <w:pPr>
              <w:jc w:val="center"/>
            </w:pPr>
            <w:r>
              <w:t>242°44'25"</w:t>
            </w:r>
          </w:p>
        </w:tc>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2218740,34</w:t>
            </w:r>
          </w:p>
        </w:tc>
        <w:tc>
          <w:tcPr>
            <w:tcW w:w="0" w:type="auto"/>
            <w:vAlign w:val="center"/>
          </w:tcPr>
          <w:p w:rsidR="00C109E7" w:rsidRDefault="00C109E7" w:rsidP="00C109E7">
            <w:pPr>
              <w:jc w:val="center"/>
            </w:pPr>
            <w:r>
              <w:t>442917,55</w:t>
            </w:r>
          </w:p>
        </w:tc>
      </w:tr>
      <w:tr w:rsidR="00C109E7" w:rsidTr="00C109E7">
        <w:trPr>
          <w:trHeight w:val="20"/>
        </w:trPr>
        <w:tc>
          <w:tcPr>
            <w:tcW w:w="0" w:type="auto"/>
            <w:vAlign w:val="center"/>
          </w:tcPr>
          <w:p w:rsidR="00C109E7" w:rsidRDefault="00C109E7" w:rsidP="00C109E7">
            <w:pPr>
              <w:jc w:val="center"/>
            </w:pPr>
            <w:r>
              <w:t>250</w:t>
            </w:r>
          </w:p>
        </w:tc>
        <w:tc>
          <w:tcPr>
            <w:tcW w:w="0" w:type="auto"/>
            <w:vAlign w:val="center"/>
          </w:tcPr>
          <w:p w:rsidR="00C109E7" w:rsidRDefault="00C109E7" w:rsidP="00C109E7">
            <w:pPr>
              <w:jc w:val="center"/>
            </w:pPr>
            <w:r>
              <w:t>332°44'7"</w:t>
            </w:r>
          </w:p>
        </w:tc>
        <w:tc>
          <w:tcPr>
            <w:tcW w:w="0" w:type="auto"/>
            <w:vAlign w:val="center"/>
          </w:tcPr>
          <w:p w:rsidR="00C109E7" w:rsidRDefault="00C109E7" w:rsidP="00C109E7">
            <w:pPr>
              <w:jc w:val="center"/>
            </w:pPr>
            <w:r>
              <w:t>3,3</w:t>
            </w:r>
          </w:p>
        </w:tc>
        <w:tc>
          <w:tcPr>
            <w:tcW w:w="0" w:type="auto"/>
            <w:vAlign w:val="center"/>
          </w:tcPr>
          <w:p w:rsidR="00C109E7" w:rsidRDefault="00C109E7" w:rsidP="00C109E7">
            <w:pPr>
              <w:jc w:val="center"/>
            </w:pPr>
            <w:r>
              <w:t>2218732,40</w:t>
            </w:r>
          </w:p>
        </w:tc>
        <w:tc>
          <w:tcPr>
            <w:tcW w:w="0" w:type="auto"/>
            <w:vAlign w:val="center"/>
          </w:tcPr>
          <w:p w:rsidR="00C109E7" w:rsidRDefault="00C109E7" w:rsidP="00C109E7">
            <w:pPr>
              <w:jc w:val="center"/>
            </w:pPr>
            <w:r>
              <w:t>442902,14</w:t>
            </w:r>
          </w:p>
        </w:tc>
      </w:tr>
      <w:tr w:rsidR="00C109E7" w:rsidTr="00C109E7">
        <w:trPr>
          <w:trHeight w:val="20"/>
        </w:trPr>
        <w:tc>
          <w:tcPr>
            <w:tcW w:w="0" w:type="auto"/>
            <w:vAlign w:val="center"/>
          </w:tcPr>
          <w:p w:rsidR="00C109E7" w:rsidRDefault="00C109E7" w:rsidP="00C109E7">
            <w:pPr>
              <w:jc w:val="center"/>
            </w:pPr>
            <w:r>
              <w:t>251</w:t>
            </w:r>
          </w:p>
        </w:tc>
        <w:tc>
          <w:tcPr>
            <w:tcW w:w="0" w:type="auto"/>
            <w:vAlign w:val="center"/>
          </w:tcPr>
          <w:p w:rsidR="00C109E7" w:rsidRDefault="00C109E7" w:rsidP="00C109E7">
            <w:pPr>
              <w:jc w:val="center"/>
            </w:pPr>
            <w:r>
              <w:t>243°21'43"</w:t>
            </w:r>
          </w:p>
        </w:tc>
        <w:tc>
          <w:tcPr>
            <w:tcW w:w="0" w:type="auto"/>
            <w:vAlign w:val="center"/>
          </w:tcPr>
          <w:p w:rsidR="00C109E7" w:rsidRDefault="00C109E7" w:rsidP="00C109E7">
            <w:pPr>
              <w:jc w:val="center"/>
            </w:pPr>
            <w:r>
              <w:t>59,77</w:t>
            </w:r>
          </w:p>
        </w:tc>
        <w:tc>
          <w:tcPr>
            <w:tcW w:w="0" w:type="auto"/>
            <w:vAlign w:val="center"/>
          </w:tcPr>
          <w:p w:rsidR="00C109E7" w:rsidRDefault="00C109E7" w:rsidP="00C109E7">
            <w:pPr>
              <w:jc w:val="center"/>
            </w:pPr>
            <w:r>
              <w:t>2218735,33</w:t>
            </w:r>
          </w:p>
        </w:tc>
        <w:tc>
          <w:tcPr>
            <w:tcW w:w="0" w:type="auto"/>
            <w:vAlign w:val="center"/>
          </w:tcPr>
          <w:p w:rsidR="00C109E7" w:rsidRDefault="00C109E7" w:rsidP="00C109E7">
            <w:pPr>
              <w:jc w:val="center"/>
            </w:pPr>
            <w:r>
              <w:t>442900,63</w:t>
            </w:r>
          </w:p>
        </w:tc>
      </w:tr>
      <w:tr w:rsidR="00C109E7" w:rsidTr="00C109E7">
        <w:trPr>
          <w:trHeight w:val="20"/>
        </w:trPr>
        <w:tc>
          <w:tcPr>
            <w:tcW w:w="0" w:type="auto"/>
            <w:vAlign w:val="center"/>
          </w:tcPr>
          <w:p w:rsidR="00C109E7" w:rsidRDefault="00C109E7" w:rsidP="00C109E7">
            <w:pPr>
              <w:jc w:val="center"/>
            </w:pPr>
            <w:r>
              <w:t>252</w:t>
            </w:r>
          </w:p>
        </w:tc>
        <w:tc>
          <w:tcPr>
            <w:tcW w:w="0" w:type="auto"/>
            <w:vAlign w:val="center"/>
          </w:tcPr>
          <w:p w:rsidR="00C109E7" w:rsidRDefault="00C109E7" w:rsidP="00C109E7">
            <w:pPr>
              <w:jc w:val="center"/>
            </w:pPr>
            <w:r>
              <w:t>215°43'23"</w:t>
            </w:r>
          </w:p>
        </w:tc>
        <w:tc>
          <w:tcPr>
            <w:tcW w:w="0" w:type="auto"/>
            <w:vAlign w:val="center"/>
          </w:tcPr>
          <w:p w:rsidR="00C109E7" w:rsidRDefault="00C109E7" w:rsidP="00C109E7">
            <w:pPr>
              <w:jc w:val="center"/>
            </w:pPr>
            <w:r>
              <w:t>11,49</w:t>
            </w:r>
          </w:p>
        </w:tc>
        <w:tc>
          <w:tcPr>
            <w:tcW w:w="0" w:type="auto"/>
            <w:vAlign w:val="center"/>
          </w:tcPr>
          <w:p w:rsidR="00C109E7" w:rsidRDefault="00C109E7" w:rsidP="00C109E7">
            <w:pPr>
              <w:jc w:val="center"/>
            </w:pPr>
            <w:r>
              <w:t>2218708,53</w:t>
            </w:r>
          </w:p>
        </w:tc>
        <w:tc>
          <w:tcPr>
            <w:tcW w:w="0" w:type="auto"/>
            <w:vAlign w:val="center"/>
          </w:tcPr>
          <w:p w:rsidR="00C109E7" w:rsidRDefault="00C109E7" w:rsidP="00C109E7">
            <w:pPr>
              <w:jc w:val="center"/>
            </w:pPr>
            <w:r>
              <w:t>442847,20</w:t>
            </w:r>
          </w:p>
        </w:tc>
      </w:tr>
      <w:tr w:rsidR="00C109E7" w:rsidTr="00C109E7">
        <w:trPr>
          <w:trHeight w:val="20"/>
        </w:trPr>
        <w:tc>
          <w:tcPr>
            <w:tcW w:w="0" w:type="auto"/>
            <w:vAlign w:val="center"/>
          </w:tcPr>
          <w:p w:rsidR="00C109E7" w:rsidRDefault="00C109E7" w:rsidP="00C109E7">
            <w:pPr>
              <w:jc w:val="center"/>
            </w:pPr>
            <w:r>
              <w:t>253</w:t>
            </w:r>
          </w:p>
        </w:tc>
        <w:tc>
          <w:tcPr>
            <w:tcW w:w="0" w:type="auto"/>
            <w:vAlign w:val="center"/>
          </w:tcPr>
          <w:p w:rsidR="00C109E7" w:rsidRDefault="00C109E7" w:rsidP="00C109E7">
            <w:pPr>
              <w:jc w:val="center"/>
            </w:pPr>
            <w:r>
              <w:t>179°7'22"</w:t>
            </w:r>
          </w:p>
        </w:tc>
        <w:tc>
          <w:tcPr>
            <w:tcW w:w="0" w:type="auto"/>
            <w:vAlign w:val="center"/>
          </w:tcPr>
          <w:p w:rsidR="00C109E7" w:rsidRDefault="00C109E7" w:rsidP="00C109E7">
            <w:pPr>
              <w:jc w:val="center"/>
            </w:pPr>
            <w:r>
              <w:t>65,98</w:t>
            </w:r>
          </w:p>
        </w:tc>
        <w:tc>
          <w:tcPr>
            <w:tcW w:w="0" w:type="auto"/>
            <w:vAlign w:val="center"/>
          </w:tcPr>
          <w:p w:rsidR="00C109E7" w:rsidRDefault="00C109E7" w:rsidP="00C109E7">
            <w:pPr>
              <w:jc w:val="center"/>
            </w:pPr>
            <w:r>
              <w:t>2218699,20</w:t>
            </w:r>
          </w:p>
        </w:tc>
        <w:tc>
          <w:tcPr>
            <w:tcW w:w="0" w:type="auto"/>
            <w:vAlign w:val="center"/>
          </w:tcPr>
          <w:p w:rsidR="00C109E7" w:rsidRDefault="00C109E7" w:rsidP="00C109E7">
            <w:pPr>
              <w:jc w:val="center"/>
            </w:pPr>
            <w:r>
              <w:t>442840,49</w:t>
            </w:r>
          </w:p>
        </w:tc>
      </w:tr>
      <w:tr w:rsidR="00C109E7" w:rsidTr="00C109E7">
        <w:trPr>
          <w:trHeight w:val="20"/>
        </w:trPr>
        <w:tc>
          <w:tcPr>
            <w:tcW w:w="0" w:type="auto"/>
            <w:vAlign w:val="center"/>
          </w:tcPr>
          <w:p w:rsidR="00C109E7" w:rsidRDefault="00C109E7" w:rsidP="00C109E7">
            <w:pPr>
              <w:jc w:val="center"/>
            </w:pPr>
            <w:r>
              <w:t>254</w:t>
            </w:r>
          </w:p>
        </w:tc>
        <w:tc>
          <w:tcPr>
            <w:tcW w:w="0" w:type="auto"/>
            <w:vAlign w:val="center"/>
          </w:tcPr>
          <w:p w:rsidR="00C109E7" w:rsidRDefault="00C109E7" w:rsidP="00C109E7">
            <w:pPr>
              <w:jc w:val="center"/>
            </w:pPr>
            <w:r>
              <w:t>87°30'38"</w:t>
            </w:r>
          </w:p>
        </w:tc>
        <w:tc>
          <w:tcPr>
            <w:tcW w:w="0" w:type="auto"/>
            <w:vAlign w:val="center"/>
          </w:tcPr>
          <w:p w:rsidR="00C109E7" w:rsidRDefault="00C109E7" w:rsidP="00C109E7">
            <w:pPr>
              <w:jc w:val="center"/>
            </w:pPr>
            <w:r>
              <w:t>4,14</w:t>
            </w:r>
          </w:p>
        </w:tc>
        <w:tc>
          <w:tcPr>
            <w:tcW w:w="0" w:type="auto"/>
            <w:vAlign w:val="center"/>
          </w:tcPr>
          <w:p w:rsidR="00C109E7" w:rsidRDefault="00C109E7" w:rsidP="00C109E7">
            <w:pPr>
              <w:jc w:val="center"/>
            </w:pPr>
            <w:r>
              <w:t>2218633,23</w:t>
            </w:r>
          </w:p>
        </w:tc>
        <w:tc>
          <w:tcPr>
            <w:tcW w:w="0" w:type="auto"/>
            <w:vAlign w:val="center"/>
          </w:tcPr>
          <w:p w:rsidR="00C109E7" w:rsidRDefault="00C109E7" w:rsidP="00C109E7">
            <w:pPr>
              <w:jc w:val="center"/>
            </w:pPr>
            <w:r>
              <w:t>442841,50</w:t>
            </w:r>
          </w:p>
        </w:tc>
      </w:tr>
      <w:tr w:rsidR="00C109E7" w:rsidTr="00C109E7">
        <w:trPr>
          <w:trHeight w:val="20"/>
        </w:trPr>
        <w:tc>
          <w:tcPr>
            <w:tcW w:w="0" w:type="auto"/>
            <w:vAlign w:val="center"/>
          </w:tcPr>
          <w:p w:rsidR="00C109E7" w:rsidRDefault="00C109E7" w:rsidP="00C109E7">
            <w:pPr>
              <w:jc w:val="center"/>
            </w:pPr>
            <w:r>
              <w:t>255</w:t>
            </w:r>
          </w:p>
        </w:tc>
        <w:tc>
          <w:tcPr>
            <w:tcW w:w="0" w:type="auto"/>
            <w:vAlign w:val="center"/>
          </w:tcPr>
          <w:p w:rsidR="00C109E7" w:rsidRDefault="00C109E7" w:rsidP="00C109E7">
            <w:pPr>
              <w:jc w:val="center"/>
            </w:pPr>
            <w:r>
              <w:t>177°33'33"</w:t>
            </w:r>
          </w:p>
        </w:tc>
        <w:tc>
          <w:tcPr>
            <w:tcW w:w="0" w:type="auto"/>
            <w:vAlign w:val="center"/>
          </w:tcPr>
          <w:p w:rsidR="00C109E7" w:rsidRDefault="00C109E7" w:rsidP="00C109E7">
            <w:pPr>
              <w:jc w:val="center"/>
            </w:pPr>
            <w:r>
              <w:t>14,79</w:t>
            </w:r>
          </w:p>
        </w:tc>
        <w:tc>
          <w:tcPr>
            <w:tcW w:w="0" w:type="auto"/>
            <w:vAlign w:val="center"/>
          </w:tcPr>
          <w:p w:rsidR="00C109E7" w:rsidRDefault="00C109E7" w:rsidP="00C109E7">
            <w:pPr>
              <w:jc w:val="center"/>
            </w:pPr>
            <w:r>
              <w:t>2218633,41</w:t>
            </w:r>
          </w:p>
        </w:tc>
        <w:tc>
          <w:tcPr>
            <w:tcW w:w="0" w:type="auto"/>
            <w:vAlign w:val="center"/>
          </w:tcPr>
          <w:p w:rsidR="00C109E7" w:rsidRDefault="00C109E7" w:rsidP="00C109E7">
            <w:pPr>
              <w:jc w:val="center"/>
            </w:pPr>
            <w:r>
              <w:t>442845,64</w:t>
            </w:r>
          </w:p>
        </w:tc>
      </w:tr>
      <w:tr w:rsidR="00C109E7" w:rsidTr="00C109E7">
        <w:trPr>
          <w:trHeight w:val="20"/>
        </w:trPr>
        <w:tc>
          <w:tcPr>
            <w:tcW w:w="0" w:type="auto"/>
            <w:vAlign w:val="center"/>
          </w:tcPr>
          <w:p w:rsidR="00C109E7" w:rsidRDefault="00C109E7" w:rsidP="00C109E7">
            <w:pPr>
              <w:jc w:val="center"/>
            </w:pPr>
            <w:r>
              <w:t>256</w:t>
            </w:r>
          </w:p>
        </w:tc>
        <w:tc>
          <w:tcPr>
            <w:tcW w:w="0" w:type="auto"/>
            <w:vAlign w:val="center"/>
          </w:tcPr>
          <w:p w:rsidR="00C109E7" w:rsidRDefault="00C109E7" w:rsidP="00C109E7">
            <w:pPr>
              <w:jc w:val="center"/>
            </w:pPr>
            <w:r>
              <w:t>64°5'5"</w:t>
            </w:r>
          </w:p>
        </w:tc>
        <w:tc>
          <w:tcPr>
            <w:tcW w:w="0" w:type="auto"/>
            <w:vAlign w:val="center"/>
          </w:tcPr>
          <w:p w:rsidR="00C109E7" w:rsidRDefault="00C109E7" w:rsidP="00C109E7">
            <w:pPr>
              <w:jc w:val="center"/>
            </w:pPr>
            <w:r>
              <w:t>93,06</w:t>
            </w:r>
          </w:p>
        </w:tc>
        <w:tc>
          <w:tcPr>
            <w:tcW w:w="0" w:type="auto"/>
            <w:vAlign w:val="center"/>
          </w:tcPr>
          <w:p w:rsidR="00C109E7" w:rsidRDefault="00C109E7" w:rsidP="00C109E7">
            <w:pPr>
              <w:jc w:val="center"/>
            </w:pPr>
            <w:r>
              <w:t>2218618,63</w:t>
            </w:r>
          </w:p>
        </w:tc>
        <w:tc>
          <w:tcPr>
            <w:tcW w:w="0" w:type="auto"/>
            <w:vAlign w:val="center"/>
          </w:tcPr>
          <w:p w:rsidR="00C109E7" w:rsidRDefault="00C109E7" w:rsidP="00C109E7">
            <w:pPr>
              <w:jc w:val="center"/>
            </w:pPr>
            <w:r>
              <w:t>442846,27</w:t>
            </w:r>
          </w:p>
        </w:tc>
      </w:tr>
      <w:tr w:rsidR="00C109E7" w:rsidTr="00C109E7">
        <w:trPr>
          <w:trHeight w:val="20"/>
        </w:trPr>
        <w:tc>
          <w:tcPr>
            <w:tcW w:w="0" w:type="auto"/>
            <w:vAlign w:val="center"/>
          </w:tcPr>
          <w:p w:rsidR="00C109E7" w:rsidRDefault="00C109E7" w:rsidP="00C109E7">
            <w:pPr>
              <w:jc w:val="center"/>
            </w:pPr>
            <w:r>
              <w:t>257</w:t>
            </w:r>
          </w:p>
        </w:tc>
        <w:tc>
          <w:tcPr>
            <w:tcW w:w="0" w:type="auto"/>
            <w:vAlign w:val="center"/>
          </w:tcPr>
          <w:p w:rsidR="00C109E7" w:rsidRDefault="00C109E7" w:rsidP="00C109E7">
            <w:pPr>
              <w:jc w:val="center"/>
            </w:pPr>
            <w:r>
              <w:t>0°28'53"</w:t>
            </w:r>
          </w:p>
        </w:tc>
        <w:tc>
          <w:tcPr>
            <w:tcW w:w="0" w:type="auto"/>
            <w:vAlign w:val="center"/>
          </w:tcPr>
          <w:p w:rsidR="00C109E7" w:rsidRDefault="00C109E7" w:rsidP="00C109E7">
            <w:pPr>
              <w:jc w:val="center"/>
            </w:pPr>
            <w:r>
              <w:t>1,19</w:t>
            </w:r>
          </w:p>
        </w:tc>
        <w:tc>
          <w:tcPr>
            <w:tcW w:w="0" w:type="auto"/>
            <w:vAlign w:val="center"/>
          </w:tcPr>
          <w:p w:rsidR="00C109E7" w:rsidRDefault="00C109E7" w:rsidP="00C109E7">
            <w:pPr>
              <w:jc w:val="center"/>
            </w:pPr>
            <w:r>
              <w:t>2218659,30</w:t>
            </w:r>
          </w:p>
        </w:tc>
        <w:tc>
          <w:tcPr>
            <w:tcW w:w="0" w:type="auto"/>
            <w:vAlign w:val="center"/>
          </w:tcPr>
          <w:p w:rsidR="00C109E7" w:rsidRDefault="00C109E7" w:rsidP="00C109E7">
            <w:pPr>
              <w:jc w:val="center"/>
            </w:pPr>
            <w:r>
              <w:t>442929,97</w:t>
            </w:r>
          </w:p>
        </w:tc>
      </w:tr>
      <w:tr w:rsidR="00C109E7" w:rsidTr="00C109E7">
        <w:trPr>
          <w:trHeight w:val="20"/>
        </w:trPr>
        <w:tc>
          <w:tcPr>
            <w:tcW w:w="0" w:type="auto"/>
            <w:vAlign w:val="center"/>
          </w:tcPr>
          <w:p w:rsidR="00C109E7" w:rsidRDefault="00C109E7" w:rsidP="00C109E7">
            <w:pPr>
              <w:jc w:val="center"/>
            </w:pPr>
            <w:r>
              <w:t>258</w:t>
            </w:r>
          </w:p>
        </w:tc>
        <w:tc>
          <w:tcPr>
            <w:tcW w:w="0" w:type="auto"/>
            <w:vAlign w:val="center"/>
          </w:tcPr>
          <w:p w:rsidR="00C109E7" w:rsidRDefault="00C109E7" w:rsidP="00C109E7">
            <w:pPr>
              <w:jc w:val="center"/>
            </w:pPr>
            <w:r>
              <w:t>267°35'4"</w:t>
            </w:r>
          </w:p>
        </w:tc>
        <w:tc>
          <w:tcPr>
            <w:tcW w:w="0" w:type="auto"/>
            <w:vAlign w:val="center"/>
          </w:tcPr>
          <w:p w:rsidR="00C109E7" w:rsidRDefault="00C109E7" w:rsidP="00C109E7">
            <w:pPr>
              <w:jc w:val="center"/>
            </w:pPr>
            <w:r>
              <w:t>4,03</w:t>
            </w:r>
          </w:p>
        </w:tc>
        <w:tc>
          <w:tcPr>
            <w:tcW w:w="0" w:type="auto"/>
            <w:vAlign w:val="center"/>
          </w:tcPr>
          <w:p w:rsidR="00C109E7" w:rsidRDefault="00C109E7" w:rsidP="00C109E7">
            <w:pPr>
              <w:jc w:val="center"/>
            </w:pPr>
            <w:r>
              <w:t>2218660,49</w:t>
            </w:r>
          </w:p>
        </w:tc>
        <w:tc>
          <w:tcPr>
            <w:tcW w:w="0" w:type="auto"/>
            <w:vAlign w:val="center"/>
          </w:tcPr>
          <w:p w:rsidR="00C109E7" w:rsidRDefault="00C109E7" w:rsidP="00C109E7">
            <w:pPr>
              <w:jc w:val="center"/>
            </w:pPr>
            <w:r>
              <w:t>442929,98</w:t>
            </w:r>
          </w:p>
        </w:tc>
      </w:tr>
      <w:tr w:rsidR="00C109E7" w:rsidTr="00C109E7">
        <w:trPr>
          <w:trHeight w:val="20"/>
        </w:trPr>
        <w:tc>
          <w:tcPr>
            <w:tcW w:w="0" w:type="auto"/>
            <w:vAlign w:val="center"/>
          </w:tcPr>
          <w:p w:rsidR="00C109E7" w:rsidRDefault="00C109E7" w:rsidP="00C109E7">
            <w:pPr>
              <w:jc w:val="center"/>
            </w:pPr>
            <w:r>
              <w:t>259</w:t>
            </w:r>
          </w:p>
        </w:tc>
        <w:tc>
          <w:tcPr>
            <w:tcW w:w="0" w:type="auto"/>
            <w:vAlign w:val="center"/>
          </w:tcPr>
          <w:p w:rsidR="00C109E7" w:rsidRDefault="00C109E7" w:rsidP="00C109E7">
            <w:pPr>
              <w:jc w:val="center"/>
            </w:pPr>
            <w:r>
              <w:t>357°35'38"</w:t>
            </w:r>
          </w:p>
        </w:tc>
        <w:tc>
          <w:tcPr>
            <w:tcW w:w="0" w:type="auto"/>
            <w:vAlign w:val="center"/>
          </w:tcPr>
          <w:p w:rsidR="00C109E7" w:rsidRDefault="00C109E7" w:rsidP="00C109E7">
            <w:pPr>
              <w:jc w:val="center"/>
            </w:pPr>
            <w:r>
              <w:t>20,01</w:t>
            </w:r>
          </w:p>
        </w:tc>
        <w:tc>
          <w:tcPr>
            <w:tcW w:w="0" w:type="auto"/>
            <w:vAlign w:val="center"/>
          </w:tcPr>
          <w:p w:rsidR="00C109E7" w:rsidRDefault="00C109E7" w:rsidP="00C109E7">
            <w:pPr>
              <w:jc w:val="center"/>
            </w:pPr>
            <w:r>
              <w:t>2218660,32</w:t>
            </w:r>
          </w:p>
        </w:tc>
        <w:tc>
          <w:tcPr>
            <w:tcW w:w="0" w:type="auto"/>
            <w:vAlign w:val="center"/>
          </w:tcPr>
          <w:p w:rsidR="00C109E7" w:rsidRDefault="00C109E7" w:rsidP="00C109E7">
            <w:pPr>
              <w:jc w:val="center"/>
            </w:pPr>
            <w:r>
              <w:t>442925,95</w:t>
            </w:r>
          </w:p>
        </w:tc>
      </w:tr>
      <w:tr w:rsidR="00C109E7" w:rsidTr="00C109E7">
        <w:trPr>
          <w:trHeight w:val="20"/>
        </w:trPr>
        <w:tc>
          <w:tcPr>
            <w:tcW w:w="0" w:type="auto"/>
            <w:vAlign w:val="center"/>
          </w:tcPr>
          <w:p w:rsidR="00C109E7" w:rsidRDefault="00C109E7" w:rsidP="00C109E7">
            <w:pPr>
              <w:jc w:val="center"/>
            </w:pPr>
            <w:r>
              <w:t>260</w:t>
            </w:r>
          </w:p>
        </w:tc>
        <w:tc>
          <w:tcPr>
            <w:tcW w:w="0" w:type="auto"/>
            <w:vAlign w:val="center"/>
          </w:tcPr>
          <w:p w:rsidR="00C109E7" w:rsidRDefault="00C109E7" w:rsidP="00C109E7">
            <w:pPr>
              <w:jc w:val="center"/>
            </w:pPr>
            <w:r>
              <w:t>87°43'23"</w:t>
            </w:r>
          </w:p>
        </w:tc>
        <w:tc>
          <w:tcPr>
            <w:tcW w:w="0" w:type="auto"/>
            <w:vAlign w:val="center"/>
          </w:tcPr>
          <w:p w:rsidR="00C109E7" w:rsidRDefault="00C109E7" w:rsidP="00C109E7">
            <w:pPr>
              <w:jc w:val="center"/>
            </w:pPr>
            <w:r>
              <w:t>5,03</w:t>
            </w:r>
          </w:p>
        </w:tc>
        <w:tc>
          <w:tcPr>
            <w:tcW w:w="0" w:type="auto"/>
            <w:vAlign w:val="center"/>
          </w:tcPr>
          <w:p w:rsidR="00C109E7" w:rsidRDefault="00C109E7" w:rsidP="00C109E7">
            <w:pPr>
              <w:jc w:val="center"/>
            </w:pPr>
            <w:r>
              <w:t>2218680,31</w:t>
            </w:r>
          </w:p>
        </w:tc>
        <w:tc>
          <w:tcPr>
            <w:tcW w:w="0" w:type="auto"/>
            <w:vAlign w:val="center"/>
          </w:tcPr>
          <w:p w:rsidR="00C109E7" w:rsidRDefault="00C109E7" w:rsidP="00C109E7">
            <w:pPr>
              <w:jc w:val="center"/>
            </w:pPr>
            <w:r>
              <w:t>442925,11</w:t>
            </w:r>
          </w:p>
        </w:tc>
      </w:tr>
      <w:tr w:rsidR="00C109E7" w:rsidTr="00C109E7">
        <w:trPr>
          <w:trHeight w:val="20"/>
        </w:trPr>
        <w:tc>
          <w:tcPr>
            <w:tcW w:w="0" w:type="auto"/>
            <w:vAlign w:val="center"/>
          </w:tcPr>
          <w:p w:rsidR="00C109E7" w:rsidRDefault="00C109E7" w:rsidP="00C109E7">
            <w:pPr>
              <w:jc w:val="center"/>
            </w:pPr>
            <w:r>
              <w:t>261</w:t>
            </w:r>
          </w:p>
        </w:tc>
        <w:tc>
          <w:tcPr>
            <w:tcW w:w="0" w:type="auto"/>
            <w:vAlign w:val="center"/>
          </w:tcPr>
          <w:p w:rsidR="00C109E7" w:rsidRDefault="00C109E7" w:rsidP="00C109E7">
            <w:pPr>
              <w:jc w:val="center"/>
            </w:pPr>
            <w:r>
              <w:t>0°30'2"</w:t>
            </w:r>
          </w:p>
        </w:tc>
        <w:tc>
          <w:tcPr>
            <w:tcW w:w="0" w:type="auto"/>
            <w:vAlign w:val="center"/>
          </w:tcPr>
          <w:p w:rsidR="00C109E7" w:rsidRDefault="00C109E7" w:rsidP="00C109E7">
            <w:pPr>
              <w:jc w:val="center"/>
            </w:pPr>
            <w:r>
              <w:t>41,2</w:t>
            </w:r>
          </w:p>
        </w:tc>
        <w:tc>
          <w:tcPr>
            <w:tcW w:w="0" w:type="auto"/>
            <w:vAlign w:val="center"/>
          </w:tcPr>
          <w:p w:rsidR="00C109E7" w:rsidRDefault="00C109E7" w:rsidP="00C109E7">
            <w:pPr>
              <w:jc w:val="center"/>
            </w:pPr>
            <w:r>
              <w:t>2218680,51</w:t>
            </w:r>
          </w:p>
        </w:tc>
        <w:tc>
          <w:tcPr>
            <w:tcW w:w="0" w:type="auto"/>
            <w:vAlign w:val="center"/>
          </w:tcPr>
          <w:p w:rsidR="00C109E7" w:rsidRDefault="00C109E7" w:rsidP="00C109E7">
            <w:pPr>
              <w:jc w:val="center"/>
            </w:pPr>
            <w:r>
              <w:t>442930,14</w:t>
            </w:r>
          </w:p>
        </w:tc>
      </w:tr>
      <w:tr w:rsidR="00C109E7" w:rsidTr="00C109E7">
        <w:trPr>
          <w:trHeight w:val="20"/>
        </w:trPr>
        <w:tc>
          <w:tcPr>
            <w:tcW w:w="0" w:type="auto"/>
            <w:vAlign w:val="center"/>
          </w:tcPr>
          <w:p w:rsidR="00C109E7" w:rsidRDefault="00C109E7" w:rsidP="00C109E7">
            <w:pPr>
              <w:jc w:val="center"/>
            </w:pPr>
            <w:r>
              <w:t>262</w:t>
            </w:r>
          </w:p>
        </w:tc>
        <w:tc>
          <w:tcPr>
            <w:tcW w:w="0" w:type="auto"/>
            <w:vAlign w:val="center"/>
          </w:tcPr>
          <w:p w:rsidR="00C109E7" w:rsidRDefault="00C109E7" w:rsidP="00C109E7">
            <w:pPr>
              <w:jc w:val="center"/>
            </w:pPr>
            <w:r>
              <w:t>305°40'27"</w:t>
            </w:r>
          </w:p>
        </w:tc>
        <w:tc>
          <w:tcPr>
            <w:tcW w:w="0" w:type="auto"/>
            <w:vAlign w:val="center"/>
          </w:tcPr>
          <w:p w:rsidR="00C109E7" w:rsidRDefault="00C109E7" w:rsidP="00C109E7">
            <w:pPr>
              <w:jc w:val="center"/>
            </w:pPr>
            <w:r>
              <w:t>10,25</w:t>
            </w:r>
          </w:p>
        </w:tc>
        <w:tc>
          <w:tcPr>
            <w:tcW w:w="0" w:type="auto"/>
            <w:vAlign w:val="center"/>
          </w:tcPr>
          <w:p w:rsidR="00C109E7" w:rsidRDefault="00C109E7" w:rsidP="00C109E7">
            <w:pPr>
              <w:jc w:val="center"/>
            </w:pPr>
            <w:r>
              <w:t>2218721,71</w:t>
            </w:r>
          </w:p>
        </w:tc>
        <w:tc>
          <w:tcPr>
            <w:tcW w:w="0" w:type="auto"/>
            <w:vAlign w:val="center"/>
          </w:tcPr>
          <w:p w:rsidR="00C109E7" w:rsidRDefault="00C109E7" w:rsidP="00C109E7">
            <w:pPr>
              <w:jc w:val="center"/>
            </w:pPr>
            <w:r>
              <w:t>442930,50</w:t>
            </w:r>
          </w:p>
        </w:tc>
      </w:tr>
      <w:tr w:rsidR="00C109E7" w:rsidTr="00C109E7">
        <w:trPr>
          <w:trHeight w:val="20"/>
        </w:trPr>
        <w:tc>
          <w:tcPr>
            <w:tcW w:w="0" w:type="auto"/>
            <w:vAlign w:val="center"/>
          </w:tcPr>
          <w:p w:rsidR="00C109E7" w:rsidRDefault="00C109E7" w:rsidP="00C109E7">
            <w:pPr>
              <w:jc w:val="center"/>
            </w:pPr>
            <w:r>
              <w:t>263</w:t>
            </w:r>
          </w:p>
        </w:tc>
        <w:tc>
          <w:tcPr>
            <w:tcW w:w="0" w:type="auto"/>
            <w:vAlign w:val="center"/>
          </w:tcPr>
          <w:p w:rsidR="00C109E7" w:rsidRDefault="00C109E7" w:rsidP="00C109E7">
            <w:pPr>
              <w:jc w:val="center"/>
            </w:pPr>
            <w:r>
              <w:t>35°40'39"</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2218727,69</w:t>
            </w:r>
          </w:p>
        </w:tc>
        <w:tc>
          <w:tcPr>
            <w:tcW w:w="0" w:type="auto"/>
            <w:vAlign w:val="center"/>
          </w:tcPr>
          <w:p w:rsidR="00C109E7" w:rsidRDefault="00C109E7" w:rsidP="00C109E7">
            <w:pPr>
              <w:jc w:val="center"/>
            </w:pPr>
            <w:r>
              <w:t>442922,17</w:t>
            </w:r>
          </w:p>
        </w:tc>
      </w:tr>
      <w:tr w:rsidR="00C109E7" w:rsidTr="00C109E7">
        <w:trPr>
          <w:trHeight w:val="20"/>
        </w:trPr>
        <w:tc>
          <w:tcPr>
            <w:tcW w:w="0" w:type="auto"/>
            <w:vAlign w:val="center"/>
          </w:tcPr>
          <w:p w:rsidR="00C109E7" w:rsidRDefault="00C109E7" w:rsidP="00C109E7">
            <w:pPr>
              <w:jc w:val="center"/>
            </w:pPr>
            <w:r>
              <w:t>264</w:t>
            </w:r>
          </w:p>
        </w:tc>
        <w:tc>
          <w:tcPr>
            <w:tcW w:w="0" w:type="auto"/>
            <w:vAlign w:val="center"/>
          </w:tcPr>
          <w:p w:rsidR="00C109E7" w:rsidRDefault="00C109E7" w:rsidP="00C109E7">
            <w:pPr>
              <w:jc w:val="center"/>
            </w:pPr>
            <w:r>
              <w:t>125°36'37"</w:t>
            </w:r>
          </w:p>
        </w:tc>
        <w:tc>
          <w:tcPr>
            <w:tcW w:w="0" w:type="auto"/>
            <w:vAlign w:val="center"/>
          </w:tcPr>
          <w:p w:rsidR="00C109E7" w:rsidRDefault="00C109E7" w:rsidP="00C109E7">
            <w:pPr>
              <w:jc w:val="center"/>
            </w:pPr>
            <w:r>
              <w:t>9,19</w:t>
            </w:r>
          </w:p>
        </w:tc>
        <w:tc>
          <w:tcPr>
            <w:tcW w:w="0" w:type="auto"/>
            <w:vAlign w:val="center"/>
          </w:tcPr>
          <w:p w:rsidR="00C109E7" w:rsidRDefault="00C109E7" w:rsidP="00C109E7">
            <w:pPr>
              <w:jc w:val="center"/>
            </w:pPr>
            <w:r>
              <w:t>2218743,93</w:t>
            </w:r>
          </w:p>
        </w:tc>
        <w:tc>
          <w:tcPr>
            <w:tcW w:w="0" w:type="auto"/>
            <w:vAlign w:val="center"/>
          </w:tcPr>
          <w:p w:rsidR="00C109E7" w:rsidRDefault="00C109E7" w:rsidP="00C109E7">
            <w:pPr>
              <w:jc w:val="center"/>
            </w:pPr>
            <w:r>
              <w:t>442933,83</w:t>
            </w:r>
          </w:p>
        </w:tc>
      </w:tr>
      <w:tr w:rsidR="00C109E7" w:rsidTr="00C109E7">
        <w:trPr>
          <w:trHeight w:val="20"/>
        </w:trPr>
        <w:tc>
          <w:tcPr>
            <w:tcW w:w="0" w:type="auto"/>
            <w:vAlign w:val="center"/>
          </w:tcPr>
          <w:p w:rsidR="00C109E7" w:rsidRDefault="00C109E7" w:rsidP="00C109E7">
            <w:pPr>
              <w:jc w:val="center"/>
            </w:pPr>
            <w:r>
              <w:t>265</w:t>
            </w:r>
          </w:p>
        </w:tc>
        <w:tc>
          <w:tcPr>
            <w:tcW w:w="0" w:type="auto"/>
            <w:vAlign w:val="center"/>
          </w:tcPr>
          <w:p w:rsidR="00C109E7" w:rsidRDefault="00C109E7" w:rsidP="00C109E7">
            <w:pPr>
              <w:jc w:val="center"/>
            </w:pPr>
            <w:r>
              <w:t>63°38'49"</w:t>
            </w:r>
          </w:p>
        </w:tc>
        <w:tc>
          <w:tcPr>
            <w:tcW w:w="0" w:type="auto"/>
            <w:vAlign w:val="center"/>
          </w:tcPr>
          <w:p w:rsidR="00C109E7" w:rsidRDefault="00C109E7" w:rsidP="00C109E7">
            <w:pPr>
              <w:jc w:val="center"/>
            </w:pPr>
            <w:r>
              <w:t>112,46</w:t>
            </w:r>
          </w:p>
        </w:tc>
        <w:tc>
          <w:tcPr>
            <w:tcW w:w="0" w:type="auto"/>
            <w:vAlign w:val="center"/>
          </w:tcPr>
          <w:p w:rsidR="00C109E7" w:rsidRDefault="00C109E7" w:rsidP="00C109E7">
            <w:pPr>
              <w:jc w:val="center"/>
            </w:pPr>
            <w:r>
              <w:t>2218738,58</w:t>
            </w:r>
          </w:p>
        </w:tc>
        <w:tc>
          <w:tcPr>
            <w:tcW w:w="0" w:type="auto"/>
            <w:vAlign w:val="center"/>
          </w:tcPr>
          <w:p w:rsidR="00C109E7" w:rsidRDefault="00C109E7" w:rsidP="00C109E7">
            <w:pPr>
              <w:jc w:val="center"/>
            </w:pPr>
            <w:r>
              <w:t>442941,30</w:t>
            </w:r>
          </w:p>
        </w:tc>
      </w:tr>
      <w:tr w:rsidR="00C109E7" w:rsidTr="00C109E7">
        <w:trPr>
          <w:trHeight w:val="20"/>
        </w:trPr>
        <w:tc>
          <w:tcPr>
            <w:tcW w:w="0" w:type="auto"/>
            <w:vAlign w:val="center"/>
          </w:tcPr>
          <w:p w:rsidR="00C109E7" w:rsidRDefault="00C109E7" w:rsidP="00C109E7">
            <w:pPr>
              <w:jc w:val="center"/>
            </w:pPr>
            <w:r>
              <w:t>266</w:t>
            </w:r>
          </w:p>
        </w:tc>
        <w:tc>
          <w:tcPr>
            <w:tcW w:w="0" w:type="auto"/>
            <w:vAlign w:val="center"/>
          </w:tcPr>
          <w:p w:rsidR="00C109E7" w:rsidRDefault="00C109E7" w:rsidP="00C109E7">
            <w:pPr>
              <w:jc w:val="center"/>
            </w:pPr>
            <w:r>
              <w:t>332°45'53"</w:t>
            </w:r>
          </w:p>
        </w:tc>
        <w:tc>
          <w:tcPr>
            <w:tcW w:w="0" w:type="auto"/>
            <w:vAlign w:val="center"/>
          </w:tcPr>
          <w:p w:rsidR="00C109E7" w:rsidRDefault="00C109E7" w:rsidP="00C109E7">
            <w:pPr>
              <w:jc w:val="center"/>
            </w:pPr>
            <w:r>
              <w:t>3,06</w:t>
            </w:r>
          </w:p>
        </w:tc>
        <w:tc>
          <w:tcPr>
            <w:tcW w:w="0" w:type="auto"/>
            <w:vAlign w:val="center"/>
          </w:tcPr>
          <w:p w:rsidR="00C109E7" w:rsidRDefault="00C109E7" w:rsidP="00C109E7">
            <w:pPr>
              <w:jc w:val="center"/>
            </w:pPr>
            <w:r>
              <w:t>2218788,50</w:t>
            </w:r>
          </w:p>
        </w:tc>
        <w:tc>
          <w:tcPr>
            <w:tcW w:w="0" w:type="auto"/>
            <w:vAlign w:val="center"/>
          </w:tcPr>
          <w:p w:rsidR="00C109E7" w:rsidRDefault="00C109E7" w:rsidP="00C109E7">
            <w:pPr>
              <w:jc w:val="center"/>
            </w:pPr>
            <w:r>
              <w:t>443042,07</w:t>
            </w:r>
          </w:p>
        </w:tc>
      </w:tr>
      <w:tr w:rsidR="00C109E7" w:rsidTr="00C109E7">
        <w:trPr>
          <w:trHeight w:val="20"/>
        </w:trPr>
        <w:tc>
          <w:tcPr>
            <w:tcW w:w="0" w:type="auto"/>
            <w:vAlign w:val="center"/>
          </w:tcPr>
          <w:p w:rsidR="00C109E7" w:rsidRDefault="00C109E7" w:rsidP="00C109E7">
            <w:pPr>
              <w:jc w:val="center"/>
            </w:pPr>
            <w:r>
              <w:t>267</w:t>
            </w:r>
          </w:p>
        </w:tc>
        <w:tc>
          <w:tcPr>
            <w:tcW w:w="0" w:type="auto"/>
            <w:vAlign w:val="center"/>
          </w:tcPr>
          <w:p w:rsidR="00C109E7" w:rsidRDefault="00C109E7" w:rsidP="00C109E7">
            <w:pPr>
              <w:jc w:val="center"/>
            </w:pPr>
            <w:r>
              <w:t>62°44'25"</w:t>
            </w:r>
          </w:p>
        </w:tc>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2218791,22</w:t>
            </w:r>
          </w:p>
        </w:tc>
        <w:tc>
          <w:tcPr>
            <w:tcW w:w="0" w:type="auto"/>
            <w:vAlign w:val="center"/>
          </w:tcPr>
          <w:p w:rsidR="00C109E7" w:rsidRDefault="00C109E7" w:rsidP="00C109E7">
            <w:pPr>
              <w:jc w:val="center"/>
            </w:pPr>
            <w:r>
              <w:t>443040,67</w:t>
            </w:r>
          </w:p>
        </w:tc>
      </w:tr>
      <w:tr w:rsidR="00C109E7" w:rsidTr="00C109E7">
        <w:trPr>
          <w:trHeight w:val="20"/>
        </w:trPr>
        <w:tc>
          <w:tcPr>
            <w:tcW w:w="0" w:type="auto"/>
            <w:vAlign w:val="center"/>
          </w:tcPr>
          <w:p w:rsidR="00C109E7" w:rsidRDefault="00C109E7" w:rsidP="00C109E7">
            <w:pPr>
              <w:jc w:val="center"/>
            </w:pPr>
            <w:r>
              <w:t>268</w:t>
            </w:r>
          </w:p>
        </w:tc>
        <w:tc>
          <w:tcPr>
            <w:tcW w:w="0" w:type="auto"/>
            <w:vAlign w:val="center"/>
          </w:tcPr>
          <w:p w:rsidR="00C109E7" w:rsidRDefault="00C109E7" w:rsidP="00C109E7">
            <w:pPr>
              <w:jc w:val="center"/>
            </w:pPr>
            <w:r>
              <w:t>152°39'57"</w:t>
            </w:r>
          </w:p>
        </w:tc>
        <w:tc>
          <w:tcPr>
            <w:tcW w:w="0" w:type="auto"/>
            <w:vAlign w:val="center"/>
          </w:tcPr>
          <w:p w:rsidR="00C109E7" w:rsidRDefault="00C109E7" w:rsidP="00C109E7">
            <w:pPr>
              <w:jc w:val="center"/>
            </w:pPr>
            <w:r>
              <w:t>3,33</w:t>
            </w:r>
          </w:p>
        </w:tc>
        <w:tc>
          <w:tcPr>
            <w:tcW w:w="0" w:type="auto"/>
            <w:vAlign w:val="center"/>
          </w:tcPr>
          <w:p w:rsidR="00C109E7" w:rsidRDefault="00C109E7" w:rsidP="00C109E7">
            <w:pPr>
              <w:jc w:val="center"/>
            </w:pPr>
            <w:r>
              <w:t>2218799,16</w:t>
            </w:r>
          </w:p>
        </w:tc>
        <w:tc>
          <w:tcPr>
            <w:tcW w:w="0" w:type="auto"/>
            <w:vAlign w:val="center"/>
          </w:tcPr>
          <w:p w:rsidR="00C109E7" w:rsidRDefault="00C109E7" w:rsidP="00C109E7">
            <w:pPr>
              <w:jc w:val="center"/>
            </w:pPr>
            <w:r>
              <w:t>443056,08</w:t>
            </w:r>
          </w:p>
        </w:tc>
      </w:tr>
      <w:tr w:rsidR="00C109E7" w:rsidTr="00C109E7">
        <w:trPr>
          <w:trHeight w:val="20"/>
        </w:trPr>
        <w:tc>
          <w:tcPr>
            <w:tcW w:w="0" w:type="auto"/>
            <w:vAlign w:val="center"/>
          </w:tcPr>
          <w:p w:rsidR="00C109E7" w:rsidRDefault="00C109E7" w:rsidP="00C109E7">
            <w:pPr>
              <w:jc w:val="center"/>
            </w:pPr>
            <w:r>
              <w:t>269</w:t>
            </w:r>
          </w:p>
        </w:tc>
        <w:tc>
          <w:tcPr>
            <w:tcW w:w="0" w:type="auto"/>
            <w:vAlign w:val="center"/>
          </w:tcPr>
          <w:p w:rsidR="00C109E7" w:rsidRDefault="00C109E7" w:rsidP="00C109E7">
            <w:pPr>
              <w:jc w:val="center"/>
            </w:pPr>
            <w:r>
              <w:t>63°37'1"</w:t>
            </w:r>
          </w:p>
        </w:tc>
        <w:tc>
          <w:tcPr>
            <w:tcW w:w="0" w:type="auto"/>
            <w:vAlign w:val="center"/>
          </w:tcPr>
          <w:p w:rsidR="00C109E7" w:rsidRDefault="00C109E7" w:rsidP="00C109E7">
            <w:pPr>
              <w:jc w:val="center"/>
            </w:pPr>
            <w:r>
              <w:t>9,86</w:t>
            </w:r>
          </w:p>
        </w:tc>
        <w:tc>
          <w:tcPr>
            <w:tcW w:w="0" w:type="auto"/>
            <w:vAlign w:val="center"/>
          </w:tcPr>
          <w:p w:rsidR="00C109E7" w:rsidRDefault="00C109E7" w:rsidP="00C109E7">
            <w:pPr>
              <w:jc w:val="center"/>
            </w:pPr>
            <w:r>
              <w:t>2218796,20</w:t>
            </w:r>
          </w:p>
        </w:tc>
        <w:tc>
          <w:tcPr>
            <w:tcW w:w="0" w:type="auto"/>
            <w:vAlign w:val="center"/>
          </w:tcPr>
          <w:p w:rsidR="00C109E7" w:rsidRDefault="00C109E7" w:rsidP="00C109E7">
            <w:pPr>
              <w:jc w:val="center"/>
            </w:pPr>
            <w:r>
              <w:t>443057,61</w:t>
            </w:r>
          </w:p>
        </w:tc>
      </w:tr>
      <w:tr w:rsidR="00C109E7" w:rsidTr="00C109E7">
        <w:trPr>
          <w:trHeight w:val="20"/>
        </w:trPr>
        <w:tc>
          <w:tcPr>
            <w:tcW w:w="0" w:type="auto"/>
            <w:vAlign w:val="center"/>
          </w:tcPr>
          <w:p w:rsidR="00C109E7" w:rsidRDefault="00C109E7" w:rsidP="00C109E7">
            <w:pPr>
              <w:jc w:val="center"/>
            </w:pPr>
            <w:r>
              <w:t>270</w:t>
            </w:r>
          </w:p>
        </w:tc>
        <w:tc>
          <w:tcPr>
            <w:tcW w:w="0" w:type="auto"/>
            <w:vAlign w:val="center"/>
          </w:tcPr>
          <w:p w:rsidR="00C109E7" w:rsidRDefault="00C109E7" w:rsidP="00C109E7">
            <w:pPr>
              <w:jc w:val="center"/>
            </w:pPr>
            <w:r>
              <w:t>143°21'57"</w:t>
            </w:r>
          </w:p>
        </w:tc>
        <w:tc>
          <w:tcPr>
            <w:tcW w:w="0" w:type="auto"/>
            <w:vAlign w:val="center"/>
          </w:tcPr>
          <w:p w:rsidR="00C109E7" w:rsidRDefault="00C109E7" w:rsidP="00C109E7">
            <w:pPr>
              <w:jc w:val="center"/>
            </w:pPr>
            <w:r>
              <w:t>11,18</w:t>
            </w:r>
          </w:p>
        </w:tc>
        <w:tc>
          <w:tcPr>
            <w:tcW w:w="0" w:type="auto"/>
            <w:vAlign w:val="center"/>
          </w:tcPr>
          <w:p w:rsidR="00C109E7" w:rsidRDefault="00C109E7" w:rsidP="00C109E7">
            <w:pPr>
              <w:jc w:val="center"/>
            </w:pPr>
            <w:r>
              <w:t>2218800,58</w:t>
            </w:r>
          </w:p>
        </w:tc>
        <w:tc>
          <w:tcPr>
            <w:tcW w:w="0" w:type="auto"/>
            <w:vAlign w:val="center"/>
          </w:tcPr>
          <w:p w:rsidR="00C109E7" w:rsidRDefault="00C109E7" w:rsidP="00C109E7">
            <w:pPr>
              <w:jc w:val="center"/>
            </w:pPr>
            <w:r>
              <w:t>443066,44</w:t>
            </w:r>
          </w:p>
        </w:tc>
      </w:tr>
      <w:tr w:rsidR="00C109E7" w:rsidTr="00C109E7">
        <w:trPr>
          <w:trHeight w:val="20"/>
        </w:trPr>
        <w:tc>
          <w:tcPr>
            <w:tcW w:w="0" w:type="auto"/>
            <w:vAlign w:val="center"/>
          </w:tcPr>
          <w:p w:rsidR="00C109E7" w:rsidRDefault="00C109E7" w:rsidP="00C109E7">
            <w:pPr>
              <w:jc w:val="center"/>
            </w:pPr>
            <w:r>
              <w:t>271</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2218791,61</w:t>
            </w:r>
          </w:p>
        </w:tc>
        <w:tc>
          <w:tcPr>
            <w:tcW w:w="0" w:type="auto"/>
            <w:vAlign w:val="center"/>
          </w:tcPr>
          <w:p w:rsidR="00C109E7" w:rsidRDefault="00C109E7" w:rsidP="00C109E7">
            <w:pPr>
              <w:jc w:val="center"/>
            </w:pPr>
            <w:r>
              <w:t>443073,11</w:t>
            </w:r>
          </w:p>
        </w:tc>
      </w:tr>
      <w:tr w:rsidR="00C109E7" w:rsidTr="00C109E7">
        <w:trPr>
          <w:trHeight w:val="20"/>
        </w:trPr>
        <w:tc>
          <w:tcPr>
            <w:tcW w:w="0" w:type="auto"/>
            <w:vAlign w:val="center"/>
          </w:tcPr>
          <w:p w:rsidR="00C109E7" w:rsidRDefault="00C109E7" w:rsidP="00C109E7">
            <w:pPr>
              <w:jc w:val="center"/>
            </w:pPr>
            <w:r>
              <w:t>271</w:t>
            </w:r>
          </w:p>
        </w:tc>
        <w:tc>
          <w:tcPr>
            <w:tcW w:w="0" w:type="auto"/>
            <w:vAlign w:val="center"/>
          </w:tcPr>
          <w:p w:rsidR="00C109E7" w:rsidRDefault="00C109E7" w:rsidP="00C109E7">
            <w:pPr>
              <w:jc w:val="center"/>
            </w:pPr>
            <w:r>
              <w:t>243°39'16"</w:t>
            </w:r>
          </w:p>
        </w:tc>
        <w:tc>
          <w:tcPr>
            <w:tcW w:w="0" w:type="auto"/>
            <w:vAlign w:val="center"/>
          </w:tcPr>
          <w:p w:rsidR="00C109E7" w:rsidRDefault="00C109E7" w:rsidP="00C109E7">
            <w:pPr>
              <w:jc w:val="center"/>
            </w:pPr>
            <w:r>
              <w:t>11,67</w:t>
            </w:r>
          </w:p>
        </w:tc>
        <w:tc>
          <w:tcPr>
            <w:tcW w:w="0" w:type="auto"/>
            <w:vAlign w:val="center"/>
          </w:tcPr>
          <w:p w:rsidR="00C109E7" w:rsidRDefault="00C109E7" w:rsidP="00C109E7">
            <w:pPr>
              <w:jc w:val="center"/>
            </w:pPr>
            <w:r>
              <w:t>2218791,61</w:t>
            </w:r>
          </w:p>
        </w:tc>
        <w:tc>
          <w:tcPr>
            <w:tcW w:w="0" w:type="auto"/>
            <w:vAlign w:val="center"/>
          </w:tcPr>
          <w:p w:rsidR="00C109E7" w:rsidRDefault="00C109E7" w:rsidP="00C109E7">
            <w:pPr>
              <w:jc w:val="center"/>
            </w:pPr>
            <w:r>
              <w:t>443073,10</w:t>
            </w:r>
          </w:p>
        </w:tc>
      </w:tr>
      <w:tr w:rsidR="00C109E7" w:rsidTr="00C109E7">
        <w:trPr>
          <w:trHeight w:val="20"/>
        </w:trPr>
        <w:tc>
          <w:tcPr>
            <w:tcW w:w="0" w:type="auto"/>
            <w:vAlign w:val="center"/>
          </w:tcPr>
          <w:p w:rsidR="00C109E7" w:rsidRDefault="00C109E7" w:rsidP="00C109E7">
            <w:pPr>
              <w:jc w:val="center"/>
            </w:pPr>
            <w:r>
              <w:t>273</w:t>
            </w:r>
          </w:p>
        </w:tc>
        <w:tc>
          <w:tcPr>
            <w:tcW w:w="0" w:type="auto"/>
            <w:vAlign w:val="center"/>
          </w:tcPr>
          <w:p w:rsidR="00C109E7" w:rsidRDefault="00C109E7" w:rsidP="00C109E7">
            <w:pPr>
              <w:jc w:val="center"/>
            </w:pPr>
            <w:r>
              <w:t>152°40'4"</w:t>
            </w:r>
          </w:p>
        </w:tc>
        <w:tc>
          <w:tcPr>
            <w:tcW w:w="0" w:type="auto"/>
            <w:vAlign w:val="center"/>
          </w:tcPr>
          <w:p w:rsidR="00C109E7" w:rsidRDefault="00C109E7" w:rsidP="00C109E7">
            <w:pPr>
              <w:jc w:val="center"/>
            </w:pPr>
            <w:r>
              <w:t>3,01</w:t>
            </w:r>
          </w:p>
        </w:tc>
        <w:tc>
          <w:tcPr>
            <w:tcW w:w="0" w:type="auto"/>
            <w:vAlign w:val="center"/>
          </w:tcPr>
          <w:p w:rsidR="00C109E7" w:rsidRDefault="00C109E7" w:rsidP="00C109E7">
            <w:pPr>
              <w:jc w:val="center"/>
            </w:pPr>
            <w:r>
              <w:t>2218786,43</w:t>
            </w:r>
          </w:p>
        </w:tc>
        <w:tc>
          <w:tcPr>
            <w:tcW w:w="0" w:type="auto"/>
            <w:vAlign w:val="center"/>
          </w:tcPr>
          <w:p w:rsidR="00C109E7" w:rsidRDefault="00C109E7" w:rsidP="00C109E7">
            <w:pPr>
              <w:jc w:val="center"/>
            </w:pPr>
            <w:r>
              <w:t>443062,64</w:t>
            </w:r>
          </w:p>
        </w:tc>
      </w:tr>
      <w:tr w:rsidR="00C109E7" w:rsidTr="00C109E7">
        <w:trPr>
          <w:trHeight w:val="20"/>
        </w:trPr>
        <w:tc>
          <w:tcPr>
            <w:tcW w:w="0" w:type="auto"/>
            <w:vAlign w:val="center"/>
          </w:tcPr>
          <w:p w:rsidR="00C109E7" w:rsidRDefault="00C109E7" w:rsidP="00C109E7">
            <w:pPr>
              <w:jc w:val="center"/>
            </w:pPr>
            <w:r>
              <w:t>274</w:t>
            </w:r>
          </w:p>
        </w:tc>
        <w:tc>
          <w:tcPr>
            <w:tcW w:w="0" w:type="auto"/>
            <w:vAlign w:val="center"/>
          </w:tcPr>
          <w:p w:rsidR="00C109E7" w:rsidRDefault="00C109E7" w:rsidP="00C109E7">
            <w:pPr>
              <w:jc w:val="center"/>
            </w:pPr>
            <w:r>
              <w:t>242°45'16"</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2218783,76</w:t>
            </w:r>
          </w:p>
        </w:tc>
        <w:tc>
          <w:tcPr>
            <w:tcW w:w="0" w:type="auto"/>
            <w:vAlign w:val="center"/>
          </w:tcPr>
          <w:p w:rsidR="00C109E7" w:rsidRDefault="00C109E7" w:rsidP="00C109E7">
            <w:pPr>
              <w:jc w:val="center"/>
            </w:pPr>
            <w:r>
              <w:t>443064,02</w:t>
            </w:r>
          </w:p>
        </w:tc>
      </w:tr>
      <w:tr w:rsidR="00C109E7" w:rsidTr="00C109E7">
        <w:trPr>
          <w:trHeight w:val="20"/>
        </w:trPr>
        <w:tc>
          <w:tcPr>
            <w:tcW w:w="0" w:type="auto"/>
            <w:vAlign w:val="center"/>
          </w:tcPr>
          <w:p w:rsidR="00C109E7" w:rsidRDefault="00C109E7" w:rsidP="00C109E7">
            <w:pPr>
              <w:jc w:val="center"/>
            </w:pPr>
            <w:r>
              <w:t>275</w:t>
            </w:r>
          </w:p>
        </w:tc>
        <w:tc>
          <w:tcPr>
            <w:tcW w:w="0" w:type="auto"/>
            <w:vAlign w:val="center"/>
          </w:tcPr>
          <w:p w:rsidR="00C109E7" w:rsidRDefault="00C109E7" w:rsidP="00C109E7">
            <w:pPr>
              <w:jc w:val="center"/>
            </w:pPr>
            <w:r>
              <w:t>332°53'11"</w:t>
            </w:r>
          </w:p>
        </w:tc>
        <w:tc>
          <w:tcPr>
            <w:tcW w:w="0" w:type="auto"/>
            <w:vAlign w:val="center"/>
          </w:tcPr>
          <w:p w:rsidR="00C109E7" w:rsidRDefault="00C109E7" w:rsidP="00C109E7">
            <w:pPr>
              <w:jc w:val="center"/>
            </w:pPr>
            <w:r>
              <w:t>3,27</w:t>
            </w:r>
          </w:p>
        </w:tc>
        <w:tc>
          <w:tcPr>
            <w:tcW w:w="0" w:type="auto"/>
            <w:vAlign w:val="center"/>
          </w:tcPr>
          <w:p w:rsidR="00C109E7" w:rsidRDefault="00C109E7" w:rsidP="00C109E7">
            <w:pPr>
              <w:jc w:val="center"/>
            </w:pPr>
            <w:r>
              <w:t>2218775,83</w:t>
            </w:r>
          </w:p>
        </w:tc>
        <w:tc>
          <w:tcPr>
            <w:tcW w:w="0" w:type="auto"/>
            <w:vAlign w:val="center"/>
          </w:tcPr>
          <w:p w:rsidR="00C109E7" w:rsidRDefault="00C109E7" w:rsidP="00C109E7">
            <w:pPr>
              <w:jc w:val="center"/>
            </w:pPr>
            <w:r>
              <w:t>443048,62</w:t>
            </w:r>
          </w:p>
        </w:tc>
      </w:tr>
      <w:tr w:rsidR="00C109E7" w:rsidTr="00C109E7">
        <w:trPr>
          <w:trHeight w:val="20"/>
        </w:trPr>
        <w:tc>
          <w:tcPr>
            <w:tcW w:w="0" w:type="auto"/>
            <w:vAlign w:val="center"/>
          </w:tcPr>
          <w:p w:rsidR="00C109E7" w:rsidRDefault="00C109E7" w:rsidP="00C109E7">
            <w:pPr>
              <w:jc w:val="center"/>
            </w:pPr>
            <w:r>
              <w:lastRenderedPageBreak/>
              <w:t>276</w:t>
            </w:r>
          </w:p>
        </w:tc>
        <w:tc>
          <w:tcPr>
            <w:tcW w:w="0" w:type="auto"/>
            <w:vAlign w:val="center"/>
          </w:tcPr>
          <w:p w:rsidR="00C109E7" w:rsidRDefault="00C109E7" w:rsidP="00C109E7">
            <w:pPr>
              <w:jc w:val="center"/>
            </w:pPr>
            <w:r>
              <w:t>243°38'55"</w:t>
            </w:r>
          </w:p>
        </w:tc>
        <w:tc>
          <w:tcPr>
            <w:tcW w:w="0" w:type="auto"/>
            <w:vAlign w:val="center"/>
          </w:tcPr>
          <w:p w:rsidR="00C109E7" w:rsidRDefault="00C109E7" w:rsidP="00C109E7">
            <w:pPr>
              <w:jc w:val="center"/>
            </w:pPr>
            <w:r>
              <w:t>110,35</w:t>
            </w:r>
          </w:p>
        </w:tc>
        <w:tc>
          <w:tcPr>
            <w:tcW w:w="0" w:type="auto"/>
            <w:vAlign w:val="center"/>
          </w:tcPr>
          <w:p w:rsidR="00C109E7" w:rsidRDefault="00C109E7" w:rsidP="00C109E7">
            <w:pPr>
              <w:jc w:val="center"/>
            </w:pPr>
            <w:r>
              <w:t>2218778,74</w:t>
            </w:r>
          </w:p>
        </w:tc>
        <w:tc>
          <w:tcPr>
            <w:tcW w:w="0" w:type="auto"/>
            <w:vAlign w:val="center"/>
          </w:tcPr>
          <w:p w:rsidR="00C109E7" w:rsidRDefault="00C109E7" w:rsidP="00C109E7">
            <w:pPr>
              <w:jc w:val="center"/>
            </w:pPr>
            <w:r>
              <w:t>443047,13</w:t>
            </w:r>
          </w:p>
        </w:tc>
      </w:tr>
      <w:tr w:rsidR="00C109E7" w:rsidTr="00C109E7">
        <w:trPr>
          <w:trHeight w:val="20"/>
        </w:trPr>
        <w:tc>
          <w:tcPr>
            <w:tcW w:w="0" w:type="auto"/>
            <w:vAlign w:val="center"/>
          </w:tcPr>
          <w:p w:rsidR="00C109E7" w:rsidRDefault="00C109E7" w:rsidP="00C109E7">
            <w:pPr>
              <w:jc w:val="center"/>
            </w:pPr>
            <w:r>
              <w:t>277</w:t>
            </w:r>
          </w:p>
        </w:tc>
        <w:tc>
          <w:tcPr>
            <w:tcW w:w="0" w:type="auto"/>
            <w:vAlign w:val="center"/>
          </w:tcPr>
          <w:p w:rsidR="00C109E7" w:rsidRDefault="00C109E7" w:rsidP="00C109E7">
            <w:pPr>
              <w:jc w:val="center"/>
            </w:pPr>
            <w:r>
              <w:t>215°38'48"</w:t>
            </w:r>
          </w:p>
        </w:tc>
        <w:tc>
          <w:tcPr>
            <w:tcW w:w="0" w:type="auto"/>
            <w:vAlign w:val="center"/>
          </w:tcPr>
          <w:p w:rsidR="00C109E7" w:rsidRDefault="00C109E7" w:rsidP="00C109E7">
            <w:pPr>
              <w:jc w:val="center"/>
            </w:pPr>
            <w:r>
              <w:t>11,62</w:t>
            </w:r>
          </w:p>
        </w:tc>
        <w:tc>
          <w:tcPr>
            <w:tcW w:w="0" w:type="auto"/>
            <w:vAlign w:val="center"/>
          </w:tcPr>
          <w:p w:rsidR="00C109E7" w:rsidRDefault="00C109E7" w:rsidP="00C109E7">
            <w:pPr>
              <w:jc w:val="center"/>
            </w:pPr>
            <w:r>
              <w:t>2218729,76</w:t>
            </w:r>
          </w:p>
        </w:tc>
        <w:tc>
          <w:tcPr>
            <w:tcW w:w="0" w:type="auto"/>
            <w:vAlign w:val="center"/>
          </w:tcPr>
          <w:p w:rsidR="00C109E7" w:rsidRDefault="00C109E7" w:rsidP="00C109E7">
            <w:pPr>
              <w:jc w:val="center"/>
            </w:pPr>
            <w:r>
              <w:t>442948,25</w:t>
            </w:r>
          </w:p>
        </w:tc>
      </w:tr>
      <w:tr w:rsidR="00C109E7" w:rsidTr="00C109E7">
        <w:trPr>
          <w:trHeight w:val="20"/>
        </w:trPr>
        <w:tc>
          <w:tcPr>
            <w:tcW w:w="0" w:type="auto"/>
            <w:vAlign w:val="center"/>
          </w:tcPr>
          <w:p w:rsidR="00C109E7" w:rsidRDefault="00C109E7" w:rsidP="00C109E7">
            <w:pPr>
              <w:jc w:val="center"/>
            </w:pPr>
            <w:r>
              <w:t>278</w:t>
            </w:r>
          </w:p>
        </w:tc>
        <w:tc>
          <w:tcPr>
            <w:tcW w:w="0" w:type="auto"/>
            <w:vAlign w:val="center"/>
          </w:tcPr>
          <w:p w:rsidR="00C109E7" w:rsidRDefault="00C109E7" w:rsidP="00C109E7">
            <w:pPr>
              <w:jc w:val="center"/>
            </w:pPr>
            <w:r>
              <w:t>180°29'43"</w:t>
            </w:r>
          </w:p>
        </w:tc>
        <w:tc>
          <w:tcPr>
            <w:tcW w:w="0" w:type="auto"/>
            <w:vAlign w:val="center"/>
          </w:tcPr>
          <w:p w:rsidR="00C109E7" w:rsidRDefault="00C109E7" w:rsidP="00C109E7">
            <w:pPr>
              <w:jc w:val="center"/>
            </w:pPr>
            <w:r>
              <w:t>39,34</w:t>
            </w:r>
          </w:p>
        </w:tc>
        <w:tc>
          <w:tcPr>
            <w:tcW w:w="0" w:type="auto"/>
            <w:vAlign w:val="center"/>
          </w:tcPr>
          <w:p w:rsidR="00C109E7" w:rsidRDefault="00C109E7" w:rsidP="00C109E7">
            <w:pPr>
              <w:jc w:val="center"/>
            </w:pPr>
            <w:r>
              <w:t>2218720,32</w:t>
            </w:r>
          </w:p>
        </w:tc>
        <w:tc>
          <w:tcPr>
            <w:tcW w:w="0" w:type="auto"/>
            <w:vAlign w:val="center"/>
          </w:tcPr>
          <w:p w:rsidR="00C109E7" w:rsidRDefault="00C109E7" w:rsidP="00C109E7">
            <w:pPr>
              <w:jc w:val="center"/>
            </w:pPr>
            <w:r>
              <w:t>442941,48</w:t>
            </w:r>
          </w:p>
        </w:tc>
      </w:tr>
      <w:tr w:rsidR="00C109E7" w:rsidTr="00C109E7">
        <w:trPr>
          <w:trHeight w:val="20"/>
        </w:trPr>
        <w:tc>
          <w:tcPr>
            <w:tcW w:w="0" w:type="auto"/>
            <w:vAlign w:val="center"/>
          </w:tcPr>
          <w:p w:rsidR="00C109E7" w:rsidRDefault="00C109E7" w:rsidP="00C109E7">
            <w:pPr>
              <w:jc w:val="center"/>
            </w:pPr>
            <w:r>
              <w:t>279</w:t>
            </w:r>
          </w:p>
        </w:tc>
        <w:tc>
          <w:tcPr>
            <w:tcW w:w="0" w:type="auto"/>
            <w:vAlign w:val="center"/>
          </w:tcPr>
          <w:p w:rsidR="00C109E7" w:rsidRDefault="00C109E7" w:rsidP="00C109E7">
            <w:pPr>
              <w:jc w:val="center"/>
            </w:pPr>
            <w:r>
              <w:t>87°32'8"</w:t>
            </w:r>
          </w:p>
        </w:tc>
        <w:tc>
          <w:tcPr>
            <w:tcW w:w="0" w:type="auto"/>
            <w:vAlign w:val="center"/>
          </w:tcPr>
          <w:p w:rsidR="00C109E7" w:rsidRDefault="00C109E7" w:rsidP="00C109E7">
            <w:pPr>
              <w:jc w:val="center"/>
            </w:pPr>
            <w:r>
              <w:t>3,95</w:t>
            </w:r>
          </w:p>
        </w:tc>
        <w:tc>
          <w:tcPr>
            <w:tcW w:w="0" w:type="auto"/>
            <w:vAlign w:val="center"/>
          </w:tcPr>
          <w:p w:rsidR="00C109E7" w:rsidRDefault="00C109E7" w:rsidP="00C109E7">
            <w:pPr>
              <w:jc w:val="center"/>
            </w:pPr>
            <w:r>
              <w:t>2218680,98</w:t>
            </w:r>
          </w:p>
        </w:tc>
        <w:tc>
          <w:tcPr>
            <w:tcW w:w="0" w:type="auto"/>
            <w:vAlign w:val="center"/>
          </w:tcPr>
          <w:p w:rsidR="00C109E7" w:rsidRDefault="00C109E7" w:rsidP="00C109E7">
            <w:pPr>
              <w:jc w:val="center"/>
            </w:pPr>
            <w:r>
              <w:t>442941,14</w:t>
            </w:r>
          </w:p>
        </w:tc>
      </w:tr>
      <w:tr w:rsidR="00C109E7" w:rsidTr="00C109E7">
        <w:trPr>
          <w:trHeight w:val="20"/>
        </w:trPr>
        <w:tc>
          <w:tcPr>
            <w:tcW w:w="0" w:type="auto"/>
            <w:vAlign w:val="center"/>
          </w:tcPr>
          <w:p w:rsidR="00C109E7" w:rsidRDefault="00C109E7" w:rsidP="00C109E7">
            <w:pPr>
              <w:jc w:val="center"/>
            </w:pPr>
            <w:r>
              <w:t>280</w:t>
            </w:r>
          </w:p>
        </w:tc>
        <w:tc>
          <w:tcPr>
            <w:tcW w:w="0" w:type="auto"/>
            <w:vAlign w:val="center"/>
          </w:tcPr>
          <w:p w:rsidR="00C109E7" w:rsidRDefault="00C109E7" w:rsidP="00C109E7">
            <w:pPr>
              <w:jc w:val="center"/>
            </w:pPr>
            <w:r>
              <w:t>177°34'50"</w:t>
            </w:r>
          </w:p>
        </w:tc>
        <w:tc>
          <w:tcPr>
            <w:tcW w:w="0" w:type="auto"/>
            <w:vAlign w:val="center"/>
          </w:tcPr>
          <w:p w:rsidR="00C109E7" w:rsidRDefault="00C109E7" w:rsidP="00C109E7">
            <w:pPr>
              <w:jc w:val="center"/>
            </w:pPr>
            <w:r>
              <w:t>14,21</w:t>
            </w:r>
          </w:p>
        </w:tc>
        <w:tc>
          <w:tcPr>
            <w:tcW w:w="0" w:type="auto"/>
            <w:vAlign w:val="center"/>
          </w:tcPr>
          <w:p w:rsidR="00C109E7" w:rsidRDefault="00C109E7" w:rsidP="00C109E7">
            <w:pPr>
              <w:jc w:val="center"/>
            </w:pPr>
            <w:r>
              <w:t>2218681,15</w:t>
            </w:r>
          </w:p>
        </w:tc>
        <w:tc>
          <w:tcPr>
            <w:tcW w:w="0" w:type="auto"/>
            <w:vAlign w:val="center"/>
          </w:tcPr>
          <w:p w:rsidR="00C109E7" w:rsidRDefault="00C109E7" w:rsidP="00C109E7">
            <w:pPr>
              <w:jc w:val="center"/>
            </w:pPr>
            <w:r>
              <w:t>442945,09</w:t>
            </w:r>
          </w:p>
        </w:tc>
      </w:tr>
      <w:tr w:rsidR="00C109E7" w:rsidTr="00C109E7">
        <w:trPr>
          <w:trHeight w:val="20"/>
        </w:trPr>
        <w:tc>
          <w:tcPr>
            <w:tcW w:w="0" w:type="auto"/>
            <w:vAlign w:val="center"/>
          </w:tcPr>
          <w:p w:rsidR="00C109E7" w:rsidRDefault="00C109E7" w:rsidP="00C109E7">
            <w:pPr>
              <w:jc w:val="center"/>
            </w:pPr>
            <w:r>
              <w:t>281</w:t>
            </w:r>
          </w:p>
        </w:tc>
        <w:tc>
          <w:tcPr>
            <w:tcW w:w="0" w:type="auto"/>
            <w:vAlign w:val="center"/>
          </w:tcPr>
          <w:p w:rsidR="00C109E7" w:rsidRDefault="00C109E7" w:rsidP="00C109E7">
            <w:pPr>
              <w:jc w:val="center"/>
            </w:pPr>
            <w:r>
              <w:t>64°6'45"</w:t>
            </w:r>
          </w:p>
        </w:tc>
        <w:tc>
          <w:tcPr>
            <w:tcW w:w="0" w:type="auto"/>
            <w:vAlign w:val="center"/>
          </w:tcPr>
          <w:p w:rsidR="00C109E7" w:rsidRDefault="00C109E7" w:rsidP="00C109E7">
            <w:pPr>
              <w:jc w:val="center"/>
            </w:pPr>
            <w:r>
              <w:t>13,24</w:t>
            </w:r>
          </w:p>
        </w:tc>
        <w:tc>
          <w:tcPr>
            <w:tcW w:w="0" w:type="auto"/>
            <w:vAlign w:val="center"/>
          </w:tcPr>
          <w:p w:rsidR="00C109E7" w:rsidRDefault="00C109E7" w:rsidP="00C109E7">
            <w:pPr>
              <w:jc w:val="center"/>
            </w:pPr>
            <w:r>
              <w:t>2218666,95</w:t>
            </w:r>
          </w:p>
        </w:tc>
        <w:tc>
          <w:tcPr>
            <w:tcW w:w="0" w:type="auto"/>
            <w:vAlign w:val="center"/>
          </w:tcPr>
          <w:p w:rsidR="00C109E7" w:rsidRDefault="00C109E7" w:rsidP="00C109E7">
            <w:pPr>
              <w:jc w:val="center"/>
            </w:pPr>
            <w:r>
              <w:t>442945,69</w:t>
            </w:r>
          </w:p>
        </w:tc>
      </w:tr>
      <w:tr w:rsidR="00C109E7" w:rsidTr="00C109E7">
        <w:trPr>
          <w:trHeight w:val="20"/>
        </w:trPr>
        <w:tc>
          <w:tcPr>
            <w:tcW w:w="0" w:type="auto"/>
            <w:vAlign w:val="center"/>
          </w:tcPr>
          <w:p w:rsidR="00C109E7" w:rsidRDefault="00C109E7" w:rsidP="00C109E7">
            <w:pPr>
              <w:jc w:val="center"/>
            </w:pPr>
            <w:r>
              <w:t>282</w:t>
            </w:r>
          </w:p>
        </w:tc>
        <w:tc>
          <w:tcPr>
            <w:tcW w:w="0" w:type="auto"/>
            <w:vAlign w:val="center"/>
          </w:tcPr>
          <w:p w:rsidR="00C109E7" w:rsidRDefault="00C109E7" w:rsidP="00C109E7">
            <w:pPr>
              <w:jc w:val="center"/>
            </w:pPr>
            <w:r>
              <w:t>64°15'14"</w:t>
            </w:r>
          </w:p>
        </w:tc>
        <w:tc>
          <w:tcPr>
            <w:tcW w:w="0" w:type="auto"/>
            <w:vAlign w:val="center"/>
          </w:tcPr>
          <w:p w:rsidR="00C109E7" w:rsidRDefault="00C109E7" w:rsidP="00C109E7">
            <w:pPr>
              <w:jc w:val="center"/>
            </w:pPr>
            <w:r>
              <w:t>166,47</w:t>
            </w:r>
          </w:p>
        </w:tc>
        <w:tc>
          <w:tcPr>
            <w:tcW w:w="0" w:type="auto"/>
            <w:vAlign w:val="center"/>
          </w:tcPr>
          <w:p w:rsidR="00C109E7" w:rsidRDefault="00C109E7" w:rsidP="00C109E7">
            <w:pPr>
              <w:jc w:val="center"/>
            </w:pPr>
            <w:r>
              <w:t>2218672,73</w:t>
            </w:r>
          </w:p>
        </w:tc>
        <w:tc>
          <w:tcPr>
            <w:tcW w:w="0" w:type="auto"/>
            <w:vAlign w:val="center"/>
          </w:tcPr>
          <w:p w:rsidR="00C109E7" w:rsidRDefault="00C109E7" w:rsidP="00C109E7">
            <w:pPr>
              <w:jc w:val="center"/>
            </w:pPr>
            <w:r>
              <w:t>442957,60</w:t>
            </w:r>
          </w:p>
        </w:tc>
      </w:tr>
      <w:tr w:rsidR="00C109E7" w:rsidTr="00C109E7">
        <w:trPr>
          <w:trHeight w:val="20"/>
        </w:trPr>
        <w:tc>
          <w:tcPr>
            <w:tcW w:w="0" w:type="auto"/>
            <w:vAlign w:val="center"/>
          </w:tcPr>
          <w:p w:rsidR="00C109E7" w:rsidRDefault="00C109E7" w:rsidP="00C109E7">
            <w:pPr>
              <w:jc w:val="center"/>
            </w:pPr>
            <w:r>
              <w:t>283</w:t>
            </w:r>
          </w:p>
        </w:tc>
        <w:tc>
          <w:tcPr>
            <w:tcW w:w="0" w:type="auto"/>
            <w:vAlign w:val="center"/>
          </w:tcPr>
          <w:p w:rsidR="00C109E7" w:rsidRDefault="00C109E7" w:rsidP="00C109E7">
            <w:pPr>
              <w:jc w:val="center"/>
            </w:pPr>
            <w:r>
              <w:t>143°31'26"</w:t>
            </w:r>
          </w:p>
        </w:tc>
        <w:tc>
          <w:tcPr>
            <w:tcW w:w="0" w:type="auto"/>
            <w:vAlign w:val="center"/>
          </w:tcPr>
          <w:p w:rsidR="00C109E7" w:rsidRDefault="00C109E7" w:rsidP="00C109E7">
            <w:pPr>
              <w:jc w:val="center"/>
            </w:pPr>
            <w:r>
              <w:t>11,64</w:t>
            </w:r>
          </w:p>
        </w:tc>
        <w:tc>
          <w:tcPr>
            <w:tcW w:w="0" w:type="auto"/>
            <w:vAlign w:val="center"/>
          </w:tcPr>
          <w:p w:rsidR="00C109E7" w:rsidRDefault="00C109E7" w:rsidP="00C109E7">
            <w:pPr>
              <w:jc w:val="center"/>
            </w:pPr>
            <w:r>
              <w:t>2218745,04</w:t>
            </w:r>
          </w:p>
        </w:tc>
        <w:tc>
          <w:tcPr>
            <w:tcW w:w="0" w:type="auto"/>
            <w:vAlign w:val="center"/>
          </w:tcPr>
          <w:p w:rsidR="00C109E7" w:rsidRDefault="00C109E7" w:rsidP="00C109E7">
            <w:pPr>
              <w:jc w:val="center"/>
            </w:pPr>
            <w:r>
              <w:t>443107,54</w:t>
            </w:r>
          </w:p>
        </w:tc>
      </w:tr>
      <w:tr w:rsidR="00C109E7" w:rsidTr="00C109E7">
        <w:trPr>
          <w:trHeight w:val="20"/>
        </w:trPr>
        <w:tc>
          <w:tcPr>
            <w:tcW w:w="0" w:type="auto"/>
            <w:vAlign w:val="center"/>
          </w:tcPr>
          <w:p w:rsidR="00C109E7" w:rsidRDefault="00C109E7" w:rsidP="00C109E7">
            <w:pPr>
              <w:jc w:val="center"/>
            </w:pPr>
            <w:r>
              <w:t>284</w:t>
            </w:r>
          </w:p>
        </w:tc>
        <w:tc>
          <w:tcPr>
            <w:tcW w:w="0" w:type="auto"/>
            <w:vAlign w:val="center"/>
          </w:tcPr>
          <w:p w:rsidR="00C109E7" w:rsidRDefault="00C109E7" w:rsidP="00C109E7">
            <w:pPr>
              <w:jc w:val="center"/>
            </w:pPr>
            <w:r>
              <w:t>143°35'38"</w:t>
            </w:r>
          </w:p>
        </w:tc>
        <w:tc>
          <w:tcPr>
            <w:tcW w:w="0" w:type="auto"/>
            <w:vAlign w:val="center"/>
          </w:tcPr>
          <w:p w:rsidR="00C109E7" w:rsidRDefault="00C109E7" w:rsidP="00C109E7">
            <w:pPr>
              <w:jc w:val="center"/>
            </w:pPr>
            <w:r>
              <w:t>6,67</w:t>
            </w:r>
          </w:p>
        </w:tc>
        <w:tc>
          <w:tcPr>
            <w:tcW w:w="0" w:type="auto"/>
            <w:vAlign w:val="center"/>
          </w:tcPr>
          <w:p w:rsidR="00C109E7" w:rsidRDefault="00C109E7" w:rsidP="00C109E7">
            <w:pPr>
              <w:jc w:val="center"/>
            </w:pPr>
            <w:r>
              <w:t>2218735,68</w:t>
            </w:r>
          </w:p>
        </w:tc>
        <w:tc>
          <w:tcPr>
            <w:tcW w:w="0" w:type="auto"/>
            <w:vAlign w:val="center"/>
          </w:tcPr>
          <w:p w:rsidR="00C109E7" w:rsidRDefault="00C109E7" w:rsidP="00C109E7">
            <w:pPr>
              <w:jc w:val="center"/>
            </w:pPr>
            <w:r>
              <w:t>443114,46</w:t>
            </w:r>
          </w:p>
        </w:tc>
      </w:tr>
      <w:tr w:rsidR="00C109E7" w:rsidTr="00C109E7">
        <w:trPr>
          <w:trHeight w:val="20"/>
        </w:trPr>
        <w:tc>
          <w:tcPr>
            <w:tcW w:w="0" w:type="auto"/>
            <w:vAlign w:val="center"/>
          </w:tcPr>
          <w:p w:rsidR="00C109E7" w:rsidRDefault="00C109E7" w:rsidP="00C109E7">
            <w:pPr>
              <w:jc w:val="center"/>
            </w:pPr>
            <w:r>
              <w:t>285</w:t>
            </w:r>
          </w:p>
        </w:tc>
        <w:tc>
          <w:tcPr>
            <w:tcW w:w="0" w:type="auto"/>
            <w:vAlign w:val="center"/>
          </w:tcPr>
          <w:p w:rsidR="00C109E7" w:rsidRDefault="00C109E7" w:rsidP="00C109E7">
            <w:pPr>
              <w:jc w:val="center"/>
            </w:pPr>
            <w:r>
              <w:t>244°15'4"</w:t>
            </w:r>
          </w:p>
        </w:tc>
        <w:tc>
          <w:tcPr>
            <w:tcW w:w="0" w:type="auto"/>
            <w:vAlign w:val="center"/>
          </w:tcPr>
          <w:p w:rsidR="00C109E7" w:rsidRDefault="00C109E7" w:rsidP="00C109E7">
            <w:pPr>
              <w:jc w:val="center"/>
            </w:pPr>
            <w:r>
              <w:t>169,83</w:t>
            </w:r>
          </w:p>
        </w:tc>
        <w:tc>
          <w:tcPr>
            <w:tcW w:w="0" w:type="auto"/>
            <w:vAlign w:val="center"/>
          </w:tcPr>
          <w:p w:rsidR="00C109E7" w:rsidRDefault="00C109E7" w:rsidP="00C109E7">
            <w:pPr>
              <w:jc w:val="center"/>
            </w:pPr>
            <w:r>
              <w:t>2218730,31</w:t>
            </w:r>
          </w:p>
        </w:tc>
        <w:tc>
          <w:tcPr>
            <w:tcW w:w="0" w:type="auto"/>
            <w:vAlign w:val="center"/>
          </w:tcPr>
          <w:p w:rsidR="00C109E7" w:rsidRDefault="00C109E7" w:rsidP="00C109E7">
            <w:pPr>
              <w:jc w:val="center"/>
            </w:pPr>
            <w:r>
              <w:t>443118,42</w:t>
            </w:r>
          </w:p>
        </w:tc>
      </w:tr>
      <w:tr w:rsidR="00C109E7" w:rsidTr="00C109E7">
        <w:trPr>
          <w:trHeight w:val="20"/>
        </w:trPr>
        <w:tc>
          <w:tcPr>
            <w:tcW w:w="0" w:type="auto"/>
            <w:vAlign w:val="center"/>
          </w:tcPr>
          <w:p w:rsidR="00C109E7" w:rsidRDefault="00C109E7" w:rsidP="00C109E7">
            <w:pPr>
              <w:jc w:val="center"/>
            </w:pPr>
            <w:r>
              <w:t>286</w:t>
            </w:r>
          </w:p>
        </w:tc>
        <w:tc>
          <w:tcPr>
            <w:tcW w:w="0" w:type="auto"/>
            <w:vAlign w:val="center"/>
          </w:tcPr>
          <w:p w:rsidR="00C109E7" w:rsidRDefault="00C109E7" w:rsidP="00C109E7">
            <w:pPr>
              <w:jc w:val="center"/>
            </w:pPr>
            <w:r>
              <w:t>244°5'60"</w:t>
            </w:r>
          </w:p>
        </w:tc>
        <w:tc>
          <w:tcPr>
            <w:tcW w:w="0" w:type="auto"/>
            <w:vAlign w:val="center"/>
          </w:tcPr>
          <w:p w:rsidR="00C109E7" w:rsidRDefault="00C109E7" w:rsidP="00C109E7">
            <w:pPr>
              <w:jc w:val="center"/>
            </w:pPr>
            <w:r>
              <w:t>27,36</w:t>
            </w:r>
          </w:p>
        </w:tc>
        <w:tc>
          <w:tcPr>
            <w:tcW w:w="0" w:type="auto"/>
            <w:vAlign w:val="center"/>
          </w:tcPr>
          <w:p w:rsidR="00C109E7" w:rsidRDefault="00C109E7" w:rsidP="00C109E7">
            <w:pPr>
              <w:jc w:val="center"/>
            </w:pPr>
            <w:r>
              <w:t>2218656,53</w:t>
            </w:r>
          </w:p>
        </w:tc>
        <w:tc>
          <w:tcPr>
            <w:tcW w:w="0" w:type="auto"/>
            <w:vAlign w:val="center"/>
          </w:tcPr>
          <w:p w:rsidR="00C109E7" w:rsidRDefault="00C109E7" w:rsidP="00C109E7">
            <w:pPr>
              <w:jc w:val="center"/>
            </w:pPr>
            <w:r>
              <w:t>442965,45</w:t>
            </w:r>
          </w:p>
        </w:tc>
      </w:tr>
      <w:tr w:rsidR="00C109E7" w:rsidTr="00C109E7">
        <w:trPr>
          <w:trHeight w:val="20"/>
        </w:trPr>
        <w:tc>
          <w:tcPr>
            <w:tcW w:w="0" w:type="auto"/>
            <w:vAlign w:val="center"/>
          </w:tcPr>
          <w:p w:rsidR="00C109E7" w:rsidRDefault="00C109E7" w:rsidP="00C109E7">
            <w:pPr>
              <w:jc w:val="center"/>
            </w:pPr>
            <w:r>
              <w:t>287</w:t>
            </w:r>
          </w:p>
        </w:tc>
        <w:tc>
          <w:tcPr>
            <w:tcW w:w="0" w:type="auto"/>
            <w:vAlign w:val="center"/>
          </w:tcPr>
          <w:p w:rsidR="00C109E7" w:rsidRDefault="00C109E7" w:rsidP="00C109E7">
            <w:pPr>
              <w:jc w:val="center"/>
            </w:pPr>
            <w:r>
              <w:t>180°29'38"</w:t>
            </w:r>
          </w:p>
        </w:tc>
        <w:tc>
          <w:tcPr>
            <w:tcW w:w="0" w:type="auto"/>
            <w:vAlign w:val="center"/>
          </w:tcPr>
          <w:p w:rsidR="00C109E7" w:rsidRDefault="00C109E7" w:rsidP="00C109E7">
            <w:pPr>
              <w:jc w:val="center"/>
            </w:pPr>
            <w:r>
              <w:t>97,42</w:t>
            </w:r>
          </w:p>
        </w:tc>
        <w:tc>
          <w:tcPr>
            <w:tcW w:w="0" w:type="auto"/>
            <w:vAlign w:val="center"/>
          </w:tcPr>
          <w:p w:rsidR="00C109E7" w:rsidRDefault="00C109E7" w:rsidP="00C109E7">
            <w:pPr>
              <w:jc w:val="center"/>
            </w:pPr>
            <w:r>
              <w:t>2218644,58</w:t>
            </w:r>
          </w:p>
        </w:tc>
        <w:tc>
          <w:tcPr>
            <w:tcW w:w="0" w:type="auto"/>
            <w:vAlign w:val="center"/>
          </w:tcPr>
          <w:p w:rsidR="00C109E7" w:rsidRDefault="00C109E7" w:rsidP="00C109E7">
            <w:pPr>
              <w:jc w:val="center"/>
            </w:pPr>
            <w:r>
              <w:t>442940,84</w:t>
            </w:r>
          </w:p>
        </w:tc>
      </w:tr>
      <w:tr w:rsidR="00C109E7" w:rsidTr="00C109E7">
        <w:trPr>
          <w:trHeight w:val="20"/>
        </w:trPr>
        <w:tc>
          <w:tcPr>
            <w:tcW w:w="0" w:type="auto"/>
            <w:vAlign w:val="center"/>
          </w:tcPr>
          <w:p w:rsidR="00C109E7" w:rsidRDefault="00C109E7" w:rsidP="00C109E7">
            <w:pPr>
              <w:jc w:val="center"/>
            </w:pPr>
            <w:r>
              <w:t>288</w:t>
            </w:r>
          </w:p>
        </w:tc>
        <w:tc>
          <w:tcPr>
            <w:tcW w:w="0" w:type="auto"/>
            <w:vAlign w:val="center"/>
          </w:tcPr>
          <w:p w:rsidR="00C109E7" w:rsidRDefault="00C109E7" w:rsidP="00C109E7">
            <w:pPr>
              <w:jc w:val="center"/>
            </w:pPr>
            <w:r>
              <w:t>119°26'44"</w:t>
            </w:r>
          </w:p>
        </w:tc>
        <w:tc>
          <w:tcPr>
            <w:tcW w:w="0" w:type="auto"/>
            <w:vAlign w:val="center"/>
          </w:tcPr>
          <w:p w:rsidR="00C109E7" w:rsidRDefault="00C109E7" w:rsidP="00C109E7">
            <w:pPr>
              <w:jc w:val="center"/>
            </w:pPr>
            <w:r>
              <w:t>9,26</w:t>
            </w:r>
          </w:p>
        </w:tc>
        <w:tc>
          <w:tcPr>
            <w:tcW w:w="0" w:type="auto"/>
            <w:vAlign w:val="center"/>
          </w:tcPr>
          <w:p w:rsidR="00C109E7" w:rsidRDefault="00C109E7" w:rsidP="00C109E7">
            <w:pPr>
              <w:jc w:val="center"/>
            </w:pPr>
            <w:r>
              <w:t>2218547,16</w:t>
            </w:r>
          </w:p>
        </w:tc>
        <w:tc>
          <w:tcPr>
            <w:tcW w:w="0" w:type="auto"/>
            <w:vAlign w:val="center"/>
          </w:tcPr>
          <w:p w:rsidR="00C109E7" w:rsidRDefault="00C109E7" w:rsidP="00C109E7">
            <w:pPr>
              <w:jc w:val="center"/>
            </w:pPr>
            <w:r>
              <w:t>442940,00</w:t>
            </w:r>
          </w:p>
        </w:tc>
      </w:tr>
      <w:tr w:rsidR="00C109E7" w:rsidTr="00C109E7">
        <w:trPr>
          <w:trHeight w:val="20"/>
        </w:trPr>
        <w:tc>
          <w:tcPr>
            <w:tcW w:w="0" w:type="auto"/>
            <w:vAlign w:val="center"/>
          </w:tcPr>
          <w:p w:rsidR="00C109E7" w:rsidRDefault="00C109E7" w:rsidP="00C109E7">
            <w:pPr>
              <w:jc w:val="center"/>
            </w:pPr>
            <w:r>
              <w:t>289</w:t>
            </w:r>
          </w:p>
        </w:tc>
        <w:tc>
          <w:tcPr>
            <w:tcW w:w="0" w:type="auto"/>
            <w:vAlign w:val="center"/>
          </w:tcPr>
          <w:p w:rsidR="00C109E7" w:rsidRDefault="00C109E7" w:rsidP="00C109E7">
            <w:pPr>
              <w:jc w:val="center"/>
            </w:pPr>
            <w:r>
              <w:t>209°28'29"</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2218542,61</w:t>
            </w:r>
          </w:p>
        </w:tc>
        <w:tc>
          <w:tcPr>
            <w:tcW w:w="0" w:type="auto"/>
            <w:vAlign w:val="center"/>
          </w:tcPr>
          <w:p w:rsidR="00C109E7" w:rsidRDefault="00C109E7" w:rsidP="00C109E7">
            <w:pPr>
              <w:jc w:val="center"/>
            </w:pPr>
            <w:r>
              <w:t>442948,06</w:t>
            </w:r>
          </w:p>
        </w:tc>
      </w:tr>
      <w:tr w:rsidR="00C109E7" w:rsidTr="00C109E7">
        <w:trPr>
          <w:trHeight w:val="20"/>
        </w:trPr>
        <w:tc>
          <w:tcPr>
            <w:tcW w:w="0" w:type="auto"/>
            <w:vAlign w:val="center"/>
          </w:tcPr>
          <w:p w:rsidR="00C109E7" w:rsidRDefault="00C109E7" w:rsidP="00C109E7">
            <w:pPr>
              <w:jc w:val="center"/>
            </w:pPr>
            <w:r>
              <w:t>290</w:t>
            </w:r>
          </w:p>
        </w:tc>
        <w:tc>
          <w:tcPr>
            <w:tcW w:w="0" w:type="auto"/>
            <w:vAlign w:val="center"/>
          </w:tcPr>
          <w:p w:rsidR="00C109E7" w:rsidRDefault="00C109E7" w:rsidP="00C109E7">
            <w:pPr>
              <w:jc w:val="center"/>
            </w:pPr>
            <w:r>
              <w:t>299°26'5"</w:t>
            </w:r>
          </w:p>
        </w:tc>
        <w:tc>
          <w:tcPr>
            <w:tcW w:w="0" w:type="auto"/>
            <w:vAlign w:val="center"/>
          </w:tcPr>
          <w:p w:rsidR="00C109E7" w:rsidRDefault="00C109E7" w:rsidP="00C109E7">
            <w:pPr>
              <w:jc w:val="center"/>
            </w:pPr>
            <w:r>
              <w:t>8,93</w:t>
            </w:r>
          </w:p>
        </w:tc>
        <w:tc>
          <w:tcPr>
            <w:tcW w:w="0" w:type="auto"/>
            <w:vAlign w:val="center"/>
          </w:tcPr>
          <w:p w:rsidR="00C109E7" w:rsidRDefault="00C109E7" w:rsidP="00C109E7">
            <w:pPr>
              <w:jc w:val="center"/>
            </w:pPr>
            <w:r>
              <w:t>2218525,20</w:t>
            </w:r>
          </w:p>
        </w:tc>
        <w:tc>
          <w:tcPr>
            <w:tcW w:w="0" w:type="auto"/>
            <w:vAlign w:val="center"/>
          </w:tcPr>
          <w:p w:rsidR="00C109E7" w:rsidRDefault="00C109E7" w:rsidP="00C109E7">
            <w:pPr>
              <w:jc w:val="center"/>
            </w:pPr>
            <w:r>
              <w:t>442938,22</w:t>
            </w:r>
          </w:p>
        </w:tc>
      </w:tr>
      <w:tr w:rsidR="00C109E7" w:rsidTr="00C109E7">
        <w:trPr>
          <w:trHeight w:val="20"/>
        </w:trPr>
        <w:tc>
          <w:tcPr>
            <w:tcW w:w="0" w:type="auto"/>
            <w:vAlign w:val="center"/>
          </w:tcPr>
          <w:p w:rsidR="00C109E7" w:rsidRDefault="00C109E7" w:rsidP="00C109E7">
            <w:pPr>
              <w:jc w:val="center"/>
            </w:pPr>
            <w:r>
              <w:t>291</w:t>
            </w:r>
          </w:p>
        </w:tc>
        <w:tc>
          <w:tcPr>
            <w:tcW w:w="0" w:type="auto"/>
            <w:vAlign w:val="center"/>
          </w:tcPr>
          <w:p w:rsidR="00C109E7" w:rsidRDefault="00C109E7" w:rsidP="00C109E7">
            <w:pPr>
              <w:jc w:val="center"/>
            </w:pPr>
            <w:r>
              <w:t>236°31'57"</w:t>
            </w:r>
          </w:p>
        </w:tc>
        <w:tc>
          <w:tcPr>
            <w:tcW w:w="0" w:type="auto"/>
            <w:vAlign w:val="center"/>
          </w:tcPr>
          <w:p w:rsidR="00C109E7" w:rsidRDefault="00C109E7" w:rsidP="00C109E7">
            <w:pPr>
              <w:jc w:val="center"/>
            </w:pPr>
            <w:r>
              <w:t>134,93</w:t>
            </w:r>
          </w:p>
        </w:tc>
        <w:tc>
          <w:tcPr>
            <w:tcW w:w="0" w:type="auto"/>
            <w:vAlign w:val="center"/>
          </w:tcPr>
          <w:p w:rsidR="00C109E7" w:rsidRDefault="00C109E7" w:rsidP="00C109E7">
            <w:pPr>
              <w:jc w:val="center"/>
            </w:pPr>
            <w:r>
              <w:t>2218529,59</w:t>
            </w:r>
          </w:p>
        </w:tc>
        <w:tc>
          <w:tcPr>
            <w:tcW w:w="0" w:type="auto"/>
            <w:vAlign w:val="center"/>
          </w:tcPr>
          <w:p w:rsidR="00C109E7" w:rsidRDefault="00C109E7" w:rsidP="00C109E7">
            <w:pPr>
              <w:jc w:val="center"/>
            </w:pPr>
            <w:r>
              <w:t>442930,44</w:t>
            </w:r>
          </w:p>
        </w:tc>
      </w:tr>
      <w:tr w:rsidR="00C109E7" w:rsidTr="00C109E7">
        <w:trPr>
          <w:trHeight w:val="20"/>
        </w:trPr>
        <w:tc>
          <w:tcPr>
            <w:tcW w:w="0" w:type="auto"/>
            <w:vAlign w:val="center"/>
          </w:tcPr>
          <w:p w:rsidR="00C109E7" w:rsidRDefault="00C109E7" w:rsidP="00C109E7">
            <w:pPr>
              <w:jc w:val="center"/>
            </w:pPr>
            <w:r>
              <w:t>292</w:t>
            </w:r>
          </w:p>
        </w:tc>
        <w:tc>
          <w:tcPr>
            <w:tcW w:w="0" w:type="auto"/>
            <w:vAlign w:val="center"/>
          </w:tcPr>
          <w:p w:rsidR="00C109E7" w:rsidRDefault="00C109E7" w:rsidP="00C109E7">
            <w:pPr>
              <w:jc w:val="center"/>
            </w:pPr>
            <w:r>
              <w:t>150°2'16"</w:t>
            </w:r>
          </w:p>
        </w:tc>
        <w:tc>
          <w:tcPr>
            <w:tcW w:w="0" w:type="auto"/>
            <w:vAlign w:val="center"/>
          </w:tcPr>
          <w:p w:rsidR="00C109E7" w:rsidRDefault="00C109E7" w:rsidP="00C109E7">
            <w:pPr>
              <w:jc w:val="center"/>
            </w:pPr>
            <w:r>
              <w:t>1,96</w:t>
            </w:r>
          </w:p>
        </w:tc>
        <w:tc>
          <w:tcPr>
            <w:tcW w:w="0" w:type="auto"/>
            <w:vAlign w:val="center"/>
          </w:tcPr>
          <w:p w:rsidR="00C109E7" w:rsidRDefault="00C109E7" w:rsidP="00C109E7">
            <w:pPr>
              <w:jc w:val="center"/>
            </w:pPr>
            <w:r>
              <w:t>2218455,18</w:t>
            </w:r>
          </w:p>
        </w:tc>
        <w:tc>
          <w:tcPr>
            <w:tcW w:w="0" w:type="auto"/>
            <w:vAlign w:val="center"/>
          </w:tcPr>
          <w:p w:rsidR="00C109E7" w:rsidRDefault="00C109E7" w:rsidP="00C109E7">
            <w:pPr>
              <w:jc w:val="center"/>
            </w:pPr>
            <w:r>
              <w:t>442817,88</w:t>
            </w:r>
          </w:p>
        </w:tc>
      </w:tr>
      <w:tr w:rsidR="00C109E7" w:rsidTr="00C109E7">
        <w:trPr>
          <w:trHeight w:val="20"/>
        </w:trPr>
        <w:tc>
          <w:tcPr>
            <w:tcW w:w="0" w:type="auto"/>
            <w:vAlign w:val="center"/>
          </w:tcPr>
          <w:p w:rsidR="00C109E7" w:rsidRDefault="00C109E7" w:rsidP="00C109E7">
            <w:pPr>
              <w:jc w:val="center"/>
            </w:pPr>
            <w:r>
              <w:t>293</w:t>
            </w:r>
          </w:p>
        </w:tc>
        <w:tc>
          <w:tcPr>
            <w:tcW w:w="0" w:type="auto"/>
            <w:vAlign w:val="center"/>
          </w:tcPr>
          <w:p w:rsidR="00C109E7" w:rsidRDefault="00C109E7" w:rsidP="00C109E7">
            <w:pPr>
              <w:jc w:val="center"/>
            </w:pPr>
            <w:r>
              <w:t>239°48'28"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2218453,48</w:t>
            </w:r>
          </w:p>
        </w:tc>
        <w:tc>
          <w:tcPr>
            <w:tcW w:w="0" w:type="auto"/>
            <w:vAlign w:val="center"/>
          </w:tcPr>
          <w:p w:rsidR="00C109E7" w:rsidRDefault="00C109E7" w:rsidP="00C109E7">
            <w:pPr>
              <w:jc w:val="center"/>
            </w:pPr>
            <w:r>
              <w:t>442818,86</w:t>
            </w:r>
          </w:p>
        </w:tc>
      </w:tr>
      <w:tr w:rsidR="00C109E7" w:rsidTr="00C109E7">
        <w:trPr>
          <w:trHeight w:val="20"/>
        </w:trPr>
        <w:tc>
          <w:tcPr>
            <w:tcW w:w="0" w:type="auto"/>
            <w:vAlign w:val="center"/>
          </w:tcPr>
          <w:p w:rsidR="00C109E7" w:rsidRDefault="00C109E7" w:rsidP="00C109E7">
            <w:pPr>
              <w:jc w:val="center"/>
            </w:pPr>
            <w:r>
              <w:t>294</w:t>
            </w:r>
          </w:p>
        </w:tc>
        <w:tc>
          <w:tcPr>
            <w:tcW w:w="0" w:type="auto"/>
            <w:vAlign w:val="center"/>
          </w:tcPr>
          <w:p w:rsidR="00C109E7" w:rsidRDefault="00C109E7" w:rsidP="00C109E7">
            <w:pPr>
              <w:jc w:val="center"/>
            </w:pPr>
            <w:r>
              <w:t>329°38'9"</w:t>
            </w:r>
          </w:p>
        </w:tc>
        <w:tc>
          <w:tcPr>
            <w:tcW w:w="0" w:type="auto"/>
            <w:vAlign w:val="center"/>
          </w:tcPr>
          <w:p w:rsidR="00C109E7" w:rsidRDefault="00C109E7" w:rsidP="00C109E7">
            <w:pPr>
              <w:jc w:val="center"/>
            </w:pPr>
            <w:r>
              <w:t>1,15</w:t>
            </w:r>
          </w:p>
        </w:tc>
        <w:tc>
          <w:tcPr>
            <w:tcW w:w="0" w:type="auto"/>
            <w:vAlign w:val="center"/>
          </w:tcPr>
          <w:p w:rsidR="00C109E7" w:rsidRDefault="00C109E7" w:rsidP="00C109E7">
            <w:pPr>
              <w:jc w:val="center"/>
            </w:pPr>
            <w:r>
              <w:t>2218446,37</w:t>
            </w:r>
          </w:p>
        </w:tc>
        <w:tc>
          <w:tcPr>
            <w:tcW w:w="0" w:type="auto"/>
            <w:vAlign w:val="center"/>
          </w:tcPr>
          <w:p w:rsidR="00C109E7" w:rsidRDefault="00C109E7" w:rsidP="00C109E7">
            <w:pPr>
              <w:jc w:val="center"/>
            </w:pPr>
            <w:r>
              <w:t>442806,64</w:t>
            </w:r>
          </w:p>
        </w:tc>
      </w:tr>
      <w:tr w:rsidR="00C109E7" w:rsidTr="00C109E7">
        <w:trPr>
          <w:trHeight w:val="20"/>
        </w:trPr>
        <w:tc>
          <w:tcPr>
            <w:tcW w:w="0" w:type="auto"/>
            <w:vAlign w:val="center"/>
          </w:tcPr>
          <w:p w:rsidR="00C109E7" w:rsidRDefault="00C109E7" w:rsidP="00C109E7">
            <w:pPr>
              <w:jc w:val="center"/>
            </w:pPr>
            <w:r>
              <w:t>295</w:t>
            </w:r>
          </w:p>
        </w:tc>
        <w:tc>
          <w:tcPr>
            <w:tcW w:w="0" w:type="auto"/>
            <w:vAlign w:val="center"/>
          </w:tcPr>
          <w:p w:rsidR="00C109E7" w:rsidRDefault="00C109E7" w:rsidP="00C109E7">
            <w:pPr>
              <w:jc w:val="center"/>
            </w:pPr>
            <w:r>
              <w:t>236°31'47"</w:t>
            </w:r>
          </w:p>
        </w:tc>
        <w:tc>
          <w:tcPr>
            <w:tcW w:w="0" w:type="auto"/>
            <w:vAlign w:val="center"/>
          </w:tcPr>
          <w:p w:rsidR="00C109E7" w:rsidRDefault="00C109E7" w:rsidP="00C109E7">
            <w:pPr>
              <w:jc w:val="center"/>
            </w:pPr>
            <w:r>
              <w:t>172,07</w:t>
            </w:r>
          </w:p>
        </w:tc>
        <w:tc>
          <w:tcPr>
            <w:tcW w:w="0" w:type="auto"/>
            <w:vAlign w:val="center"/>
          </w:tcPr>
          <w:p w:rsidR="00C109E7" w:rsidRDefault="00C109E7" w:rsidP="00C109E7">
            <w:pPr>
              <w:jc w:val="center"/>
            </w:pPr>
            <w:r>
              <w:t>2218447,36</w:t>
            </w:r>
          </w:p>
        </w:tc>
        <w:tc>
          <w:tcPr>
            <w:tcW w:w="0" w:type="auto"/>
            <w:vAlign w:val="center"/>
          </w:tcPr>
          <w:p w:rsidR="00C109E7" w:rsidRDefault="00C109E7" w:rsidP="00C109E7">
            <w:pPr>
              <w:jc w:val="center"/>
            </w:pPr>
            <w:r>
              <w:t>442806,06</w:t>
            </w:r>
          </w:p>
        </w:tc>
      </w:tr>
      <w:tr w:rsidR="00C109E7" w:rsidTr="00C109E7">
        <w:trPr>
          <w:trHeight w:val="20"/>
        </w:trPr>
        <w:tc>
          <w:tcPr>
            <w:tcW w:w="0" w:type="auto"/>
            <w:vAlign w:val="center"/>
          </w:tcPr>
          <w:p w:rsidR="00C109E7" w:rsidRDefault="00C109E7" w:rsidP="00C109E7">
            <w:pPr>
              <w:jc w:val="center"/>
            </w:pPr>
            <w:r>
              <w:t>296</w:t>
            </w:r>
          </w:p>
        </w:tc>
        <w:tc>
          <w:tcPr>
            <w:tcW w:w="0" w:type="auto"/>
            <w:vAlign w:val="center"/>
          </w:tcPr>
          <w:p w:rsidR="00C109E7" w:rsidRDefault="00C109E7" w:rsidP="00C109E7">
            <w:pPr>
              <w:jc w:val="center"/>
            </w:pPr>
            <w:r>
              <w:t>141°35'10"</w:t>
            </w:r>
          </w:p>
        </w:tc>
        <w:tc>
          <w:tcPr>
            <w:tcW w:w="0" w:type="auto"/>
            <w:vAlign w:val="center"/>
          </w:tcPr>
          <w:p w:rsidR="00C109E7" w:rsidRDefault="00C109E7" w:rsidP="00C109E7">
            <w:pPr>
              <w:jc w:val="center"/>
            </w:pPr>
            <w:r>
              <w:t>3,64</w:t>
            </w:r>
          </w:p>
        </w:tc>
        <w:tc>
          <w:tcPr>
            <w:tcW w:w="0" w:type="auto"/>
            <w:vAlign w:val="center"/>
          </w:tcPr>
          <w:p w:rsidR="00C109E7" w:rsidRDefault="00C109E7" w:rsidP="00C109E7">
            <w:pPr>
              <w:jc w:val="center"/>
            </w:pPr>
            <w:r>
              <w:t>2218352,46</w:t>
            </w:r>
          </w:p>
        </w:tc>
        <w:tc>
          <w:tcPr>
            <w:tcW w:w="0" w:type="auto"/>
            <w:vAlign w:val="center"/>
          </w:tcPr>
          <w:p w:rsidR="00C109E7" w:rsidRDefault="00C109E7" w:rsidP="00C109E7">
            <w:pPr>
              <w:jc w:val="center"/>
            </w:pPr>
            <w:r>
              <w:t>442662,52</w:t>
            </w:r>
          </w:p>
        </w:tc>
      </w:tr>
      <w:tr w:rsidR="00C109E7" w:rsidTr="00C109E7">
        <w:trPr>
          <w:trHeight w:val="20"/>
        </w:trPr>
        <w:tc>
          <w:tcPr>
            <w:tcW w:w="0" w:type="auto"/>
            <w:vAlign w:val="center"/>
          </w:tcPr>
          <w:p w:rsidR="00C109E7" w:rsidRDefault="00C109E7" w:rsidP="00C109E7">
            <w:pPr>
              <w:jc w:val="center"/>
            </w:pPr>
            <w:r>
              <w:t>297</w:t>
            </w:r>
          </w:p>
        </w:tc>
        <w:tc>
          <w:tcPr>
            <w:tcW w:w="0" w:type="auto"/>
            <w:vAlign w:val="center"/>
          </w:tcPr>
          <w:p w:rsidR="00C109E7" w:rsidRDefault="00C109E7" w:rsidP="00C109E7">
            <w:pPr>
              <w:jc w:val="center"/>
            </w:pPr>
            <w:r>
              <w:t>231°29'48"</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2218349,61</w:t>
            </w:r>
          </w:p>
        </w:tc>
        <w:tc>
          <w:tcPr>
            <w:tcW w:w="0" w:type="auto"/>
            <w:vAlign w:val="center"/>
          </w:tcPr>
          <w:p w:rsidR="00C109E7" w:rsidRDefault="00C109E7" w:rsidP="00C109E7">
            <w:pPr>
              <w:jc w:val="center"/>
            </w:pPr>
            <w:r>
              <w:t>442664,78</w:t>
            </w:r>
          </w:p>
        </w:tc>
      </w:tr>
      <w:tr w:rsidR="00C109E7" w:rsidTr="00C109E7">
        <w:trPr>
          <w:trHeight w:val="20"/>
        </w:trPr>
        <w:tc>
          <w:tcPr>
            <w:tcW w:w="0" w:type="auto"/>
            <w:vAlign w:val="center"/>
          </w:tcPr>
          <w:p w:rsidR="00C109E7" w:rsidRDefault="00C109E7" w:rsidP="00C109E7">
            <w:pPr>
              <w:jc w:val="center"/>
            </w:pPr>
            <w:r>
              <w:t>298</w:t>
            </w:r>
          </w:p>
        </w:tc>
        <w:tc>
          <w:tcPr>
            <w:tcW w:w="0" w:type="auto"/>
            <w:vAlign w:val="center"/>
          </w:tcPr>
          <w:p w:rsidR="00C109E7" w:rsidRDefault="00C109E7" w:rsidP="00C109E7">
            <w:pPr>
              <w:jc w:val="center"/>
            </w:pPr>
            <w:r>
              <w:t>321°36'53"</w:t>
            </w:r>
          </w:p>
        </w:tc>
        <w:tc>
          <w:tcPr>
            <w:tcW w:w="0" w:type="auto"/>
            <w:vAlign w:val="center"/>
          </w:tcPr>
          <w:p w:rsidR="00C109E7" w:rsidRDefault="00C109E7" w:rsidP="00C109E7">
            <w:pPr>
              <w:jc w:val="center"/>
            </w:pPr>
            <w:r>
              <w:t>4,24</w:t>
            </w:r>
          </w:p>
        </w:tc>
        <w:tc>
          <w:tcPr>
            <w:tcW w:w="0" w:type="auto"/>
            <w:vAlign w:val="center"/>
          </w:tcPr>
          <w:p w:rsidR="00C109E7" w:rsidRDefault="00C109E7" w:rsidP="00C109E7">
            <w:pPr>
              <w:jc w:val="center"/>
            </w:pPr>
            <w:r>
              <w:t>2218337,16</w:t>
            </w:r>
          </w:p>
        </w:tc>
        <w:tc>
          <w:tcPr>
            <w:tcW w:w="0" w:type="auto"/>
            <w:vAlign w:val="center"/>
          </w:tcPr>
          <w:p w:rsidR="00C109E7" w:rsidRDefault="00C109E7" w:rsidP="00C109E7">
            <w:pPr>
              <w:jc w:val="center"/>
            </w:pPr>
            <w:r>
              <w:t>442649,13</w:t>
            </w:r>
          </w:p>
        </w:tc>
      </w:tr>
      <w:tr w:rsidR="00C109E7" w:rsidTr="00C109E7">
        <w:trPr>
          <w:trHeight w:val="20"/>
        </w:trPr>
        <w:tc>
          <w:tcPr>
            <w:tcW w:w="0" w:type="auto"/>
            <w:vAlign w:val="center"/>
          </w:tcPr>
          <w:p w:rsidR="00C109E7" w:rsidRDefault="00C109E7" w:rsidP="00C109E7">
            <w:pPr>
              <w:jc w:val="center"/>
            </w:pPr>
            <w:r>
              <w:t>299</w:t>
            </w:r>
          </w:p>
        </w:tc>
        <w:tc>
          <w:tcPr>
            <w:tcW w:w="0" w:type="auto"/>
            <w:vAlign w:val="center"/>
          </w:tcPr>
          <w:p w:rsidR="00C109E7" w:rsidRDefault="00C109E7" w:rsidP="00C109E7">
            <w:pPr>
              <w:jc w:val="center"/>
            </w:pPr>
            <w:r>
              <w:t>229°43'27"</w:t>
            </w:r>
          </w:p>
        </w:tc>
        <w:tc>
          <w:tcPr>
            <w:tcW w:w="0" w:type="auto"/>
            <w:vAlign w:val="center"/>
          </w:tcPr>
          <w:p w:rsidR="00C109E7" w:rsidRDefault="00C109E7" w:rsidP="00C109E7">
            <w:pPr>
              <w:jc w:val="center"/>
            </w:pPr>
            <w:r>
              <w:t>18,72</w:t>
            </w:r>
          </w:p>
        </w:tc>
        <w:tc>
          <w:tcPr>
            <w:tcW w:w="0" w:type="auto"/>
            <w:vAlign w:val="center"/>
          </w:tcPr>
          <w:p w:rsidR="00C109E7" w:rsidRDefault="00C109E7" w:rsidP="00C109E7">
            <w:pPr>
              <w:jc w:val="center"/>
            </w:pPr>
            <w:r>
              <w:t>2218340,48</w:t>
            </w:r>
          </w:p>
        </w:tc>
        <w:tc>
          <w:tcPr>
            <w:tcW w:w="0" w:type="auto"/>
            <w:vAlign w:val="center"/>
          </w:tcPr>
          <w:p w:rsidR="00C109E7" w:rsidRDefault="00C109E7" w:rsidP="00C109E7">
            <w:pPr>
              <w:jc w:val="center"/>
            </w:pPr>
            <w:r>
              <w:t>442646,50</w:t>
            </w:r>
          </w:p>
        </w:tc>
      </w:tr>
      <w:tr w:rsidR="00C109E7" w:rsidTr="00C109E7">
        <w:trPr>
          <w:trHeight w:val="20"/>
        </w:trPr>
        <w:tc>
          <w:tcPr>
            <w:tcW w:w="0" w:type="auto"/>
            <w:vAlign w:val="center"/>
          </w:tcPr>
          <w:p w:rsidR="00C109E7" w:rsidRDefault="00C109E7" w:rsidP="00C109E7">
            <w:pPr>
              <w:jc w:val="center"/>
            </w:pPr>
            <w:r>
              <w:t>300</w:t>
            </w:r>
          </w:p>
        </w:tc>
        <w:tc>
          <w:tcPr>
            <w:tcW w:w="0" w:type="auto"/>
            <w:vAlign w:val="center"/>
          </w:tcPr>
          <w:p w:rsidR="00C109E7" w:rsidRDefault="00C109E7" w:rsidP="00C109E7">
            <w:pPr>
              <w:jc w:val="center"/>
            </w:pPr>
            <w:r>
              <w:t>359°28'45"</w:t>
            </w:r>
          </w:p>
        </w:tc>
        <w:tc>
          <w:tcPr>
            <w:tcW w:w="0" w:type="auto"/>
            <w:vAlign w:val="center"/>
          </w:tcPr>
          <w:p w:rsidR="00C109E7" w:rsidRDefault="00C109E7" w:rsidP="00C109E7">
            <w:pPr>
              <w:jc w:val="center"/>
            </w:pPr>
            <w:r>
              <w:t>3,3</w:t>
            </w:r>
          </w:p>
        </w:tc>
        <w:tc>
          <w:tcPr>
            <w:tcW w:w="0" w:type="auto"/>
            <w:vAlign w:val="center"/>
          </w:tcPr>
          <w:p w:rsidR="00C109E7" w:rsidRDefault="00C109E7" w:rsidP="00C109E7">
            <w:pPr>
              <w:jc w:val="center"/>
            </w:pPr>
            <w:r>
              <w:t>2218328,38</w:t>
            </w:r>
          </w:p>
        </w:tc>
        <w:tc>
          <w:tcPr>
            <w:tcW w:w="0" w:type="auto"/>
            <w:vAlign w:val="center"/>
          </w:tcPr>
          <w:p w:rsidR="00C109E7" w:rsidRDefault="00C109E7" w:rsidP="00C109E7">
            <w:pPr>
              <w:jc w:val="center"/>
            </w:pPr>
            <w:r>
              <w:t>442632,22</w:t>
            </w:r>
          </w:p>
        </w:tc>
      </w:tr>
      <w:tr w:rsidR="00C109E7" w:rsidTr="00C109E7">
        <w:trPr>
          <w:trHeight w:val="20"/>
        </w:trPr>
        <w:tc>
          <w:tcPr>
            <w:tcW w:w="0" w:type="auto"/>
            <w:vAlign w:val="center"/>
          </w:tcPr>
          <w:p w:rsidR="00C109E7" w:rsidRDefault="00C109E7" w:rsidP="00C109E7">
            <w:pPr>
              <w:jc w:val="center"/>
            </w:pPr>
            <w:r>
              <w:t>301</w:t>
            </w:r>
          </w:p>
        </w:tc>
        <w:tc>
          <w:tcPr>
            <w:tcW w:w="0" w:type="auto"/>
            <w:vAlign w:val="center"/>
          </w:tcPr>
          <w:p w:rsidR="00C109E7" w:rsidRDefault="00C109E7" w:rsidP="00C109E7">
            <w:pPr>
              <w:jc w:val="center"/>
            </w:pPr>
            <w:r>
              <w:t>9°45'29"</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2218331,68</w:t>
            </w:r>
          </w:p>
        </w:tc>
        <w:tc>
          <w:tcPr>
            <w:tcW w:w="0" w:type="auto"/>
            <w:vAlign w:val="center"/>
          </w:tcPr>
          <w:p w:rsidR="00C109E7" w:rsidRDefault="00C109E7" w:rsidP="00C109E7">
            <w:pPr>
              <w:jc w:val="center"/>
            </w:pPr>
            <w:r>
              <w:t>442632,19</w:t>
            </w:r>
          </w:p>
        </w:tc>
      </w:tr>
      <w:tr w:rsidR="00C109E7" w:rsidTr="00C109E7">
        <w:trPr>
          <w:trHeight w:val="20"/>
        </w:trPr>
        <w:tc>
          <w:tcPr>
            <w:tcW w:w="0" w:type="auto"/>
            <w:vAlign w:val="center"/>
          </w:tcPr>
          <w:p w:rsidR="00C109E7" w:rsidRDefault="00C109E7" w:rsidP="00C109E7">
            <w:pPr>
              <w:jc w:val="center"/>
            </w:pPr>
            <w:r>
              <w:t>302</w:t>
            </w:r>
          </w:p>
        </w:tc>
        <w:tc>
          <w:tcPr>
            <w:tcW w:w="0" w:type="auto"/>
            <w:vAlign w:val="center"/>
          </w:tcPr>
          <w:p w:rsidR="00C109E7" w:rsidRDefault="00C109E7" w:rsidP="00C109E7">
            <w:pPr>
              <w:jc w:val="center"/>
            </w:pPr>
            <w:r>
              <w:t>22°35'12"</w:t>
            </w:r>
          </w:p>
        </w:tc>
        <w:tc>
          <w:tcPr>
            <w:tcW w:w="0" w:type="auto"/>
            <w:vAlign w:val="center"/>
          </w:tcPr>
          <w:p w:rsidR="00C109E7" w:rsidRDefault="00C109E7" w:rsidP="00C109E7">
            <w:pPr>
              <w:jc w:val="center"/>
            </w:pPr>
            <w:r>
              <w:t>7,99</w:t>
            </w:r>
          </w:p>
        </w:tc>
        <w:tc>
          <w:tcPr>
            <w:tcW w:w="0" w:type="auto"/>
            <w:vAlign w:val="center"/>
          </w:tcPr>
          <w:p w:rsidR="00C109E7" w:rsidRDefault="00C109E7" w:rsidP="00C109E7">
            <w:pPr>
              <w:jc w:val="center"/>
            </w:pPr>
            <w:r>
              <w:t>2218333,25</w:t>
            </w:r>
          </w:p>
        </w:tc>
        <w:tc>
          <w:tcPr>
            <w:tcW w:w="0" w:type="auto"/>
            <w:vAlign w:val="center"/>
          </w:tcPr>
          <w:p w:rsidR="00C109E7" w:rsidRDefault="00C109E7" w:rsidP="00C109E7">
            <w:pPr>
              <w:jc w:val="center"/>
            </w:pPr>
            <w:r>
              <w:t>442632,46</w:t>
            </w:r>
          </w:p>
        </w:tc>
      </w:tr>
      <w:tr w:rsidR="00C109E7" w:rsidTr="00C109E7">
        <w:trPr>
          <w:trHeight w:val="20"/>
        </w:trPr>
        <w:tc>
          <w:tcPr>
            <w:tcW w:w="0" w:type="auto"/>
            <w:vAlign w:val="center"/>
          </w:tcPr>
          <w:p w:rsidR="00C109E7" w:rsidRDefault="00C109E7" w:rsidP="00C109E7">
            <w:pPr>
              <w:jc w:val="center"/>
            </w:pPr>
            <w:r>
              <w:t>303</w:t>
            </w:r>
          </w:p>
        </w:tc>
        <w:tc>
          <w:tcPr>
            <w:tcW w:w="0" w:type="auto"/>
            <w:vAlign w:val="center"/>
          </w:tcPr>
          <w:p w:rsidR="00C109E7" w:rsidRDefault="00C109E7" w:rsidP="00C109E7">
            <w:pPr>
              <w:jc w:val="center"/>
            </w:pPr>
            <w:r>
              <w:t>14°8'35"</w:t>
            </w:r>
          </w:p>
        </w:tc>
        <w:tc>
          <w:tcPr>
            <w:tcW w:w="0" w:type="auto"/>
            <w:vAlign w:val="center"/>
          </w:tcPr>
          <w:p w:rsidR="00C109E7" w:rsidRDefault="00C109E7" w:rsidP="00C109E7">
            <w:pPr>
              <w:jc w:val="center"/>
            </w:pPr>
            <w:r>
              <w:t>6,51</w:t>
            </w:r>
          </w:p>
        </w:tc>
        <w:tc>
          <w:tcPr>
            <w:tcW w:w="0" w:type="auto"/>
            <w:vAlign w:val="center"/>
          </w:tcPr>
          <w:p w:rsidR="00C109E7" w:rsidRDefault="00C109E7" w:rsidP="00C109E7">
            <w:pPr>
              <w:jc w:val="center"/>
            </w:pPr>
            <w:r>
              <w:t>2218340,63</w:t>
            </w:r>
          </w:p>
        </w:tc>
        <w:tc>
          <w:tcPr>
            <w:tcW w:w="0" w:type="auto"/>
            <w:vAlign w:val="center"/>
          </w:tcPr>
          <w:p w:rsidR="00C109E7" w:rsidRDefault="00C109E7" w:rsidP="00C109E7">
            <w:pPr>
              <w:jc w:val="center"/>
            </w:pPr>
            <w:r>
              <w:t>442635,53</w:t>
            </w:r>
          </w:p>
        </w:tc>
      </w:tr>
      <w:tr w:rsidR="00C109E7" w:rsidTr="00C109E7">
        <w:trPr>
          <w:trHeight w:val="20"/>
        </w:trPr>
        <w:tc>
          <w:tcPr>
            <w:tcW w:w="0" w:type="auto"/>
            <w:vAlign w:val="center"/>
          </w:tcPr>
          <w:p w:rsidR="00C109E7" w:rsidRDefault="00C109E7" w:rsidP="00C109E7">
            <w:pPr>
              <w:jc w:val="center"/>
            </w:pPr>
            <w:r>
              <w:t>304</w:t>
            </w:r>
          </w:p>
        </w:tc>
        <w:tc>
          <w:tcPr>
            <w:tcW w:w="0" w:type="auto"/>
            <w:vAlign w:val="center"/>
          </w:tcPr>
          <w:p w:rsidR="00C109E7" w:rsidRDefault="00C109E7" w:rsidP="00C109E7">
            <w:pPr>
              <w:jc w:val="center"/>
            </w:pPr>
            <w:r>
              <w:t>49°54'22"</w:t>
            </w:r>
          </w:p>
        </w:tc>
        <w:tc>
          <w:tcPr>
            <w:tcW w:w="0" w:type="auto"/>
            <w:vAlign w:val="center"/>
          </w:tcPr>
          <w:p w:rsidR="00C109E7" w:rsidRDefault="00C109E7" w:rsidP="00C109E7">
            <w:pPr>
              <w:jc w:val="center"/>
            </w:pPr>
            <w:r>
              <w:t>3,31</w:t>
            </w:r>
          </w:p>
        </w:tc>
        <w:tc>
          <w:tcPr>
            <w:tcW w:w="0" w:type="auto"/>
            <w:vAlign w:val="center"/>
          </w:tcPr>
          <w:p w:rsidR="00C109E7" w:rsidRDefault="00C109E7" w:rsidP="00C109E7">
            <w:pPr>
              <w:jc w:val="center"/>
            </w:pPr>
            <w:r>
              <w:t>2218346,94</w:t>
            </w:r>
          </w:p>
        </w:tc>
        <w:tc>
          <w:tcPr>
            <w:tcW w:w="0" w:type="auto"/>
            <w:vAlign w:val="center"/>
          </w:tcPr>
          <w:p w:rsidR="00C109E7" w:rsidRDefault="00C109E7" w:rsidP="00C109E7">
            <w:pPr>
              <w:jc w:val="center"/>
            </w:pPr>
            <w:r>
              <w:t>442637,12</w:t>
            </w:r>
          </w:p>
        </w:tc>
      </w:tr>
      <w:tr w:rsidR="00C109E7" w:rsidTr="00C109E7">
        <w:trPr>
          <w:trHeight w:val="20"/>
        </w:trPr>
        <w:tc>
          <w:tcPr>
            <w:tcW w:w="0" w:type="auto"/>
            <w:vAlign w:val="center"/>
          </w:tcPr>
          <w:p w:rsidR="00C109E7" w:rsidRDefault="00C109E7" w:rsidP="00C109E7">
            <w:pPr>
              <w:jc w:val="center"/>
            </w:pPr>
            <w:r>
              <w:t>305</w:t>
            </w:r>
          </w:p>
        </w:tc>
        <w:tc>
          <w:tcPr>
            <w:tcW w:w="0" w:type="auto"/>
            <w:vAlign w:val="center"/>
          </w:tcPr>
          <w:p w:rsidR="00C109E7" w:rsidRDefault="00C109E7" w:rsidP="00C109E7">
            <w:pPr>
              <w:jc w:val="center"/>
            </w:pPr>
            <w:r>
              <w:t>321°35'48"</w:t>
            </w:r>
          </w:p>
        </w:tc>
        <w:tc>
          <w:tcPr>
            <w:tcW w:w="0" w:type="auto"/>
            <w:vAlign w:val="center"/>
          </w:tcPr>
          <w:p w:rsidR="00C109E7" w:rsidRDefault="00C109E7" w:rsidP="00C109E7">
            <w:pPr>
              <w:jc w:val="center"/>
            </w:pPr>
            <w:r>
              <w:t>3,14</w:t>
            </w:r>
          </w:p>
        </w:tc>
        <w:tc>
          <w:tcPr>
            <w:tcW w:w="0" w:type="auto"/>
            <w:vAlign w:val="center"/>
          </w:tcPr>
          <w:p w:rsidR="00C109E7" w:rsidRDefault="00C109E7" w:rsidP="00C109E7">
            <w:pPr>
              <w:jc w:val="center"/>
            </w:pPr>
            <w:r>
              <w:t>2218349,07</w:t>
            </w:r>
          </w:p>
        </w:tc>
        <w:tc>
          <w:tcPr>
            <w:tcW w:w="0" w:type="auto"/>
            <w:vAlign w:val="center"/>
          </w:tcPr>
          <w:p w:rsidR="00C109E7" w:rsidRDefault="00C109E7" w:rsidP="00C109E7">
            <w:pPr>
              <w:jc w:val="center"/>
            </w:pPr>
            <w:r>
              <w:t>442639,65</w:t>
            </w:r>
          </w:p>
        </w:tc>
      </w:tr>
      <w:tr w:rsidR="00C109E7" w:rsidTr="00C109E7">
        <w:trPr>
          <w:trHeight w:val="20"/>
        </w:trPr>
        <w:tc>
          <w:tcPr>
            <w:tcW w:w="0" w:type="auto"/>
            <w:vAlign w:val="center"/>
          </w:tcPr>
          <w:p w:rsidR="00C109E7" w:rsidRDefault="00C109E7" w:rsidP="00C109E7">
            <w:pPr>
              <w:jc w:val="center"/>
            </w:pPr>
            <w:r>
              <w:t>306</w:t>
            </w:r>
          </w:p>
        </w:tc>
        <w:tc>
          <w:tcPr>
            <w:tcW w:w="0" w:type="auto"/>
            <w:vAlign w:val="center"/>
          </w:tcPr>
          <w:p w:rsidR="00C109E7" w:rsidRDefault="00C109E7" w:rsidP="00C109E7">
            <w:pPr>
              <w:jc w:val="center"/>
            </w:pPr>
            <w:r>
              <w:t>5°18'31"</w:t>
            </w:r>
          </w:p>
        </w:tc>
        <w:tc>
          <w:tcPr>
            <w:tcW w:w="0" w:type="auto"/>
            <w:vAlign w:val="center"/>
          </w:tcPr>
          <w:p w:rsidR="00C109E7" w:rsidRDefault="00C109E7" w:rsidP="00C109E7">
            <w:pPr>
              <w:jc w:val="center"/>
            </w:pPr>
            <w:r>
              <w:t>2,27</w:t>
            </w:r>
          </w:p>
        </w:tc>
        <w:tc>
          <w:tcPr>
            <w:tcW w:w="0" w:type="auto"/>
            <w:vAlign w:val="center"/>
          </w:tcPr>
          <w:p w:rsidR="00C109E7" w:rsidRDefault="00C109E7" w:rsidP="00C109E7">
            <w:pPr>
              <w:jc w:val="center"/>
            </w:pPr>
            <w:r>
              <w:t>2218351,53</w:t>
            </w:r>
          </w:p>
        </w:tc>
        <w:tc>
          <w:tcPr>
            <w:tcW w:w="0" w:type="auto"/>
            <w:vAlign w:val="center"/>
          </w:tcPr>
          <w:p w:rsidR="00C109E7" w:rsidRDefault="00C109E7" w:rsidP="00C109E7">
            <w:pPr>
              <w:jc w:val="center"/>
            </w:pPr>
            <w:r>
              <w:t>442637,70</w:t>
            </w:r>
          </w:p>
        </w:tc>
      </w:tr>
      <w:tr w:rsidR="00C109E7" w:rsidTr="00C109E7">
        <w:trPr>
          <w:trHeight w:val="20"/>
        </w:trPr>
        <w:tc>
          <w:tcPr>
            <w:tcW w:w="0" w:type="auto"/>
            <w:vAlign w:val="center"/>
          </w:tcPr>
          <w:p w:rsidR="00C109E7" w:rsidRDefault="00C109E7" w:rsidP="00C109E7">
            <w:pPr>
              <w:jc w:val="center"/>
            </w:pPr>
            <w:r>
              <w:t>307</w:t>
            </w:r>
          </w:p>
        </w:tc>
        <w:tc>
          <w:tcPr>
            <w:tcW w:w="0" w:type="auto"/>
            <w:vAlign w:val="center"/>
          </w:tcPr>
          <w:p w:rsidR="00C109E7" w:rsidRDefault="00C109E7" w:rsidP="00C109E7">
            <w:pPr>
              <w:jc w:val="center"/>
            </w:pPr>
            <w:r>
              <w:t>51°30'2"</w:t>
            </w:r>
          </w:p>
        </w:tc>
        <w:tc>
          <w:tcPr>
            <w:tcW w:w="0" w:type="auto"/>
            <w:vAlign w:val="center"/>
          </w:tcPr>
          <w:p w:rsidR="00C109E7" w:rsidRDefault="00C109E7" w:rsidP="00C109E7">
            <w:pPr>
              <w:jc w:val="center"/>
            </w:pPr>
            <w:r>
              <w:t>18,43</w:t>
            </w:r>
          </w:p>
        </w:tc>
        <w:tc>
          <w:tcPr>
            <w:tcW w:w="0" w:type="auto"/>
            <w:vAlign w:val="center"/>
          </w:tcPr>
          <w:p w:rsidR="00C109E7" w:rsidRDefault="00C109E7" w:rsidP="00C109E7">
            <w:pPr>
              <w:jc w:val="center"/>
            </w:pPr>
            <w:r>
              <w:t>2218353,79</w:t>
            </w:r>
          </w:p>
        </w:tc>
        <w:tc>
          <w:tcPr>
            <w:tcW w:w="0" w:type="auto"/>
            <w:vAlign w:val="center"/>
          </w:tcPr>
          <w:p w:rsidR="00C109E7" w:rsidRDefault="00C109E7" w:rsidP="00C109E7">
            <w:pPr>
              <w:jc w:val="center"/>
            </w:pPr>
            <w:r>
              <w:t>442637,91</w:t>
            </w:r>
          </w:p>
        </w:tc>
      </w:tr>
      <w:tr w:rsidR="00C109E7" w:rsidTr="00C109E7">
        <w:trPr>
          <w:trHeight w:val="20"/>
        </w:trPr>
        <w:tc>
          <w:tcPr>
            <w:tcW w:w="0" w:type="auto"/>
            <w:vAlign w:val="center"/>
          </w:tcPr>
          <w:p w:rsidR="00C109E7" w:rsidRDefault="00C109E7" w:rsidP="00C109E7">
            <w:pPr>
              <w:jc w:val="center"/>
            </w:pPr>
            <w:r>
              <w:t>308</w:t>
            </w:r>
          </w:p>
        </w:tc>
        <w:tc>
          <w:tcPr>
            <w:tcW w:w="0" w:type="auto"/>
            <w:vAlign w:val="center"/>
          </w:tcPr>
          <w:p w:rsidR="00C109E7" w:rsidRDefault="00C109E7" w:rsidP="00C109E7">
            <w:pPr>
              <w:jc w:val="center"/>
            </w:pPr>
            <w:r>
              <w:t>141°28'28"</w:t>
            </w:r>
          </w:p>
        </w:tc>
        <w:tc>
          <w:tcPr>
            <w:tcW w:w="0" w:type="auto"/>
            <w:vAlign w:val="center"/>
          </w:tcPr>
          <w:p w:rsidR="00C109E7" w:rsidRDefault="00C109E7" w:rsidP="00C109E7">
            <w:pPr>
              <w:jc w:val="center"/>
            </w:pPr>
            <w:r>
              <w:t>5,33</w:t>
            </w:r>
          </w:p>
        </w:tc>
        <w:tc>
          <w:tcPr>
            <w:tcW w:w="0" w:type="auto"/>
            <w:vAlign w:val="center"/>
          </w:tcPr>
          <w:p w:rsidR="00C109E7" w:rsidRDefault="00C109E7" w:rsidP="00C109E7">
            <w:pPr>
              <w:jc w:val="center"/>
            </w:pPr>
            <w:r>
              <w:t>2218365,26</w:t>
            </w:r>
          </w:p>
        </w:tc>
        <w:tc>
          <w:tcPr>
            <w:tcW w:w="0" w:type="auto"/>
            <w:vAlign w:val="center"/>
          </w:tcPr>
          <w:p w:rsidR="00C109E7" w:rsidRDefault="00C109E7" w:rsidP="00C109E7">
            <w:pPr>
              <w:jc w:val="center"/>
            </w:pPr>
            <w:r>
              <w:t>442652,33</w:t>
            </w:r>
          </w:p>
        </w:tc>
      </w:tr>
      <w:tr w:rsidR="00C109E7" w:rsidTr="00C109E7">
        <w:trPr>
          <w:trHeight w:val="20"/>
        </w:trPr>
        <w:tc>
          <w:tcPr>
            <w:tcW w:w="0" w:type="auto"/>
            <w:vAlign w:val="center"/>
          </w:tcPr>
          <w:p w:rsidR="00C109E7" w:rsidRDefault="00C109E7" w:rsidP="00C109E7">
            <w:pPr>
              <w:jc w:val="center"/>
            </w:pPr>
            <w:r>
              <w:t>309</w:t>
            </w:r>
          </w:p>
        </w:tc>
        <w:tc>
          <w:tcPr>
            <w:tcW w:w="0" w:type="auto"/>
            <w:vAlign w:val="center"/>
          </w:tcPr>
          <w:p w:rsidR="00C109E7" w:rsidRDefault="00C109E7" w:rsidP="00C109E7">
            <w:pPr>
              <w:jc w:val="center"/>
            </w:pPr>
            <w:r>
              <w:t>56°31'46"</w:t>
            </w:r>
          </w:p>
        </w:tc>
        <w:tc>
          <w:tcPr>
            <w:tcW w:w="0" w:type="auto"/>
            <w:vAlign w:val="center"/>
          </w:tcPr>
          <w:p w:rsidR="00C109E7" w:rsidRDefault="00C109E7" w:rsidP="00C109E7">
            <w:pPr>
              <w:jc w:val="center"/>
            </w:pPr>
            <w:r>
              <w:t>173,67</w:t>
            </w:r>
          </w:p>
        </w:tc>
        <w:tc>
          <w:tcPr>
            <w:tcW w:w="0" w:type="auto"/>
            <w:vAlign w:val="center"/>
          </w:tcPr>
          <w:p w:rsidR="00C109E7" w:rsidRDefault="00C109E7" w:rsidP="00C109E7">
            <w:pPr>
              <w:jc w:val="center"/>
            </w:pPr>
            <w:r>
              <w:t>2218361,09</w:t>
            </w:r>
          </w:p>
        </w:tc>
        <w:tc>
          <w:tcPr>
            <w:tcW w:w="0" w:type="auto"/>
            <w:vAlign w:val="center"/>
          </w:tcPr>
          <w:p w:rsidR="00C109E7" w:rsidRDefault="00C109E7" w:rsidP="00C109E7">
            <w:pPr>
              <w:jc w:val="center"/>
            </w:pPr>
            <w:r>
              <w:t>442655,65</w:t>
            </w:r>
          </w:p>
        </w:tc>
      </w:tr>
      <w:tr w:rsidR="00C109E7" w:rsidTr="00C109E7">
        <w:trPr>
          <w:trHeight w:val="20"/>
        </w:trPr>
        <w:tc>
          <w:tcPr>
            <w:tcW w:w="0" w:type="auto"/>
            <w:vAlign w:val="center"/>
          </w:tcPr>
          <w:p w:rsidR="00C109E7" w:rsidRDefault="00C109E7" w:rsidP="00C109E7">
            <w:pPr>
              <w:jc w:val="center"/>
            </w:pPr>
            <w:r>
              <w:t>310</w:t>
            </w:r>
          </w:p>
        </w:tc>
        <w:tc>
          <w:tcPr>
            <w:tcW w:w="0" w:type="auto"/>
            <w:vAlign w:val="center"/>
          </w:tcPr>
          <w:p w:rsidR="00C109E7" w:rsidRDefault="00C109E7" w:rsidP="00C109E7">
            <w:pPr>
              <w:jc w:val="center"/>
            </w:pPr>
            <w:r>
              <w:t>329°58'14"</w:t>
            </w:r>
          </w:p>
        </w:tc>
        <w:tc>
          <w:tcPr>
            <w:tcW w:w="0" w:type="auto"/>
            <w:vAlign w:val="center"/>
          </w:tcPr>
          <w:p w:rsidR="00C109E7" w:rsidRDefault="00C109E7" w:rsidP="00C109E7">
            <w:pPr>
              <w:jc w:val="center"/>
            </w:pPr>
            <w:r>
              <w:t>2</w:t>
            </w:r>
          </w:p>
        </w:tc>
        <w:tc>
          <w:tcPr>
            <w:tcW w:w="0" w:type="auto"/>
            <w:vAlign w:val="center"/>
          </w:tcPr>
          <w:p w:rsidR="00C109E7" w:rsidRDefault="00C109E7" w:rsidP="00C109E7">
            <w:pPr>
              <w:jc w:val="center"/>
            </w:pPr>
            <w:r>
              <w:t>2218456,87</w:t>
            </w:r>
          </w:p>
        </w:tc>
        <w:tc>
          <w:tcPr>
            <w:tcW w:w="0" w:type="auto"/>
            <w:vAlign w:val="center"/>
          </w:tcPr>
          <w:p w:rsidR="00C109E7" w:rsidRDefault="00C109E7" w:rsidP="00C109E7">
            <w:pPr>
              <w:jc w:val="center"/>
            </w:pPr>
            <w:r>
              <w:t>442800,52</w:t>
            </w:r>
          </w:p>
        </w:tc>
      </w:tr>
      <w:tr w:rsidR="00C109E7" w:rsidTr="00C109E7">
        <w:trPr>
          <w:trHeight w:val="20"/>
        </w:trPr>
        <w:tc>
          <w:tcPr>
            <w:tcW w:w="0" w:type="auto"/>
            <w:vAlign w:val="center"/>
          </w:tcPr>
          <w:p w:rsidR="00C109E7" w:rsidRDefault="00C109E7" w:rsidP="00C109E7">
            <w:pPr>
              <w:jc w:val="center"/>
            </w:pPr>
            <w:r>
              <w:t>311</w:t>
            </w:r>
          </w:p>
        </w:tc>
        <w:tc>
          <w:tcPr>
            <w:tcW w:w="0" w:type="auto"/>
            <w:vAlign w:val="center"/>
          </w:tcPr>
          <w:p w:rsidR="00C109E7" w:rsidRDefault="00C109E7" w:rsidP="00C109E7">
            <w:pPr>
              <w:jc w:val="center"/>
            </w:pPr>
            <w:r>
              <w:t>59°53'0"</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2218458,60</w:t>
            </w:r>
          </w:p>
        </w:tc>
        <w:tc>
          <w:tcPr>
            <w:tcW w:w="0" w:type="auto"/>
            <w:vAlign w:val="center"/>
          </w:tcPr>
          <w:p w:rsidR="00C109E7" w:rsidRDefault="00C109E7" w:rsidP="00C109E7">
            <w:pPr>
              <w:jc w:val="center"/>
            </w:pPr>
            <w:r>
              <w:t>442799,52</w:t>
            </w:r>
          </w:p>
        </w:tc>
      </w:tr>
      <w:tr w:rsidR="00C109E7" w:rsidTr="00C109E7">
        <w:trPr>
          <w:trHeight w:val="20"/>
        </w:trPr>
        <w:tc>
          <w:tcPr>
            <w:tcW w:w="0" w:type="auto"/>
            <w:vAlign w:val="center"/>
          </w:tcPr>
          <w:p w:rsidR="00C109E7" w:rsidRDefault="00C109E7" w:rsidP="00C109E7">
            <w:pPr>
              <w:jc w:val="center"/>
            </w:pPr>
            <w:r>
              <w:t>312</w:t>
            </w:r>
          </w:p>
        </w:tc>
        <w:tc>
          <w:tcPr>
            <w:tcW w:w="0" w:type="auto"/>
            <w:vAlign w:val="center"/>
          </w:tcPr>
          <w:p w:rsidR="00C109E7" w:rsidRDefault="00C109E7" w:rsidP="00C109E7">
            <w:pPr>
              <w:jc w:val="center"/>
            </w:pPr>
            <w:r>
              <w:t>149°42'30"</w:t>
            </w:r>
          </w:p>
        </w:tc>
        <w:tc>
          <w:tcPr>
            <w:tcW w:w="0" w:type="auto"/>
            <w:vAlign w:val="center"/>
          </w:tcPr>
          <w:p w:rsidR="00C109E7" w:rsidRDefault="00C109E7" w:rsidP="00C109E7">
            <w:pPr>
              <w:jc w:val="center"/>
            </w:pPr>
            <w:r>
              <w:t>1,17</w:t>
            </w:r>
          </w:p>
        </w:tc>
        <w:tc>
          <w:tcPr>
            <w:tcW w:w="0" w:type="auto"/>
            <w:vAlign w:val="center"/>
          </w:tcPr>
          <w:p w:rsidR="00C109E7" w:rsidRDefault="00C109E7" w:rsidP="00C109E7">
            <w:pPr>
              <w:jc w:val="center"/>
            </w:pPr>
            <w:r>
              <w:t>2218465,70</w:t>
            </w:r>
          </w:p>
        </w:tc>
        <w:tc>
          <w:tcPr>
            <w:tcW w:w="0" w:type="auto"/>
            <w:vAlign w:val="center"/>
          </w:tcPr>
          <w:p w:rsidR="00C109E7" w:rsidRDefault="00C109E7" w:rsidP="00C109E7">
            <w:pPr>
              <w:jc w:val="center"/>
            </w:pPr>
            <w:r>
              <w:t>442811,76</w:t>
            </w:r>
          </w:p>
        </w:tc>
      </w:tr>
      <w:tr w:rsidR="00C109E7" w:rsidTr="00C109E7">
        <w:trPr>
          <w:trHeight w:val="20"/>
        </w:trPr>
        <w:tc>
          <w:tcPr>
            <w:tcW w:w="0" w:type="auto"/>
            <w:vAlign w:val="center"/>
          </w:tcPr>
          <w:p w:rsidR="00C109E7" w:rsidRDefault="00C109E7" w:rsidP="00C109E7">
            <w:pPr>
              <w:jc w:val="center"/>
            </w:pPr>
            <w:r>
              <w:t>313</w:t>
            </w:r>
          </w:p>
        </w:tc>
        <w:tc>
          <w:tcPr>
            <w:tcW w:w="0" w:type="auto"/>
            <w:vAlign w:val="center"/>
          </w:tcPr>
          <w:p w:rsidR="00C109E7" w:rsidRDefault="00C109E7" w:rsidP="00C109E7">
            <w:pPr>
              <w:jc w:val="center"/>
            </w:pPr>
            <w:r>
              <w:t>56°31'43"</w:t>
            </w:r>
          </w:p>
        </w:tc>
        <w:tc>
          <w:tcPr>
            <w:tcW w:w="0" w:type="auto"/>
            <w:vAlign w:val="center"/>
          </w:tcPr>
          <w:p w:rsidR="00C109E7" w:rsidRDefault="00C109E7" w:rsidP="00C109E7">
            <w:pPr>
              <w:jc w:val="center"/>
            </w:pPr>
            <w:r>
              <w:t>131,51</w:t>
            </w:r>
          </w:p>
        </w:tc>
        <w:tc>
          <w:tcPr>
            <w:tcW w:w="0" w:type="auto"/>
            <w:vAlign w:val="center"/>
          </w:tcPr>
          <w:p w:rsidR="00C109E7" w:rsidRDefault="00C109E7" w:rsidP="00C109E7">
            <w:pPr>
              <w:jc w:val="center"/>
            </w:pPr>
            <w:r>
              <w:t>2218464,69</w:t>
            </w:r>
          </w:p>
        </w:tc>
        <w:tc>
          <w:tcPr>
            <w:tcW w:w="0" w:type="auto"/>
            <w:vAlign w:val="center"/>
          </w:tcPr>
          <w:p w:rsidR="00C109E7" w:rsidRDefault="00C109E7" w:rsidP="00C109E7">
            <w:pPr>
              <w:jc w:val="center"/>
            </w:pPr>
            <w:r>
              <w:t>442812,35</w:t>
            </w:r>
          </w:p>
        </w:tc>
      </w:tr>
      <w:tr w:rsidR="00C109E7" w:rsidTr="00C109E7">
        <w:trPr>
          <w:trHeight w:val="20"/>
        </w:trPr>
        <w:tc>
          <w:tcPr>
            <w:tcW w:w="0" w:type="auto"/>
            <w:vAlign w:val="center"/>
          </w:tcPr>
          <w:p w:rsidR="00C109E7" w:rsidRDefault="00C109E7" w:rsidP="00C109E7">
            <w:pPr>
              <w:jc w:val="center"/>
            </w:pPr>
            <w:r>
              <w:t>314</w:t>
            </w:r>
          </w:p>
        </w:tc>
        <w:tc>
          <w:tcPr>
            <w:tcW w:w="0" w:type="auto"/>
            <w:vAlign w:val="center"/>
          </w:tcPr>
          <w:p w:rsidR="00C109E7" w:rsidRDefault="00C109E7" w:rsidP="00C109E7">
            <w:pPr>
              <w:jc w:val="center"/>
            </w:pPr>
            <w:r>
              <w:t>29°27'33"</w:t>
            </w:r>
          </w:p>
        </w:tc>
        <w:tc>
          <w:tcPr>
            <w:tcW w:w="0" w:type="auto"/>
            <w:vAlign w:val="center"/>
          </w:tcPr>
          <w:p w:rsidR="00C109E7" w:rsidRDefault="00C109E7" w:rsidP="00C109E7">
            <w:pPr>
              <w:jc w:val="center"/>
            </w:pPr>
            <w:r>
              <w:t>14,17</w:t>
            </w:r>
          </w:p>
        </w:tc>
        <w:tc>
          <w:tcPr>
            <w:tcW w:w="0" w:type="auto"/>
            <w:vAlign w:val="center"/>
          </w:tcPr>
          <w:p w:rsidR="00C109E7" w:rsidRDefault="00C109E7" w:rsidP="00C109E7">
            <w:pPr>
              <w:jc w:val="center"/>
            </w:pPr>
            <w:r>
              <w:t>2218537,22</w:t>
            </w:r>
          </w:p>
        </w:tc>
        <w:tc>
          <w:tcPr>
            <w:tcW w:w="0" w:type="auto"/>
            <w:vAlign w:val="center"/>
          </w:tcPr>
          <w:p w:rsidR="00C109E7" w:rsidRDefault="00C109E7" w:rsidP="00C109E7">
            <w:pPr>
              <w:jc w:val="center"/>
            </w:pPr>
            <w:r>
              <w:t>442922,05</w:t>
            </w:r>
          </w:p>
        </w:tc>
      </w:tr>
      <w:tr w:rsidR="00C109E7" w:rsidTr="00C109E7">
        <w:trPr>
          <w:trHeight w:val="20"/>
        </w:trPr>
        <w:tc>
          <w:tcPr>
            <w:tcW w:w="0" w:type="auto"/>
            <w:vAlign w:val="center"/>
          </w:tcPr>
          <w:p w:rsidR="00C109E7" w:rsidRDefault="00C109E7" w:rsidP="00C109E7">
            <w:pPr>
              <w:jc w:val="center"/>
            </w:pPr>
            <w:r>
              <w:t>315</w:t>
            </w:r>
          </w:p>
        </w:tc>
        <w:tc>
          <w:tcPr>
            <w:tcW w:w="0" w:type="auto"/>
            <w:vAlign w:val="center"/>
          </w:tcPr>
          <w:p w:rsidR="00C109E7" w:rsidRDefault="00C109E7" w:rsidP="00C109E7">
            <w:pPr>
              <w:jc w:val="center"/>
            </w:pPr>
            <w:r>
              <w:t>0°29'54"</w:t>
            </w:r>
          </w:p>
        </w:tc>
        <w:tc>
          <w:tcPr>
            <w:tcW w:w="0" w:type="auto"/>
            <w:vAlign w:val="center"/>
          </w:tcPr>
          <w:p w:rsidR="00C109E7" w:rsidRDefault="00C109E7" w:rsidP="00C109E7">
            <w:pPr>
              <w:jc w:val="center"/>
            </w:pPr>
            <w:r>
              <w:t>89,66</w:t>
            </w:r>
          </w:p>
        </w:tc>
        <w:tc>
          <w:tcPr>
            <w:tcW w:w="0" w:type="auto"/>
            <w:vAlign w:val="center"/>
          </w:tcPr>
          <w:p w:rsidR="00C109E7" w:rsidRDefault="00C109E7" w:rsidP="00C109E7">
            <w:pPr>
              <w:jc w:val="center"/>
            </w:pPr>
            <w:r>
              <w:t>2218549,56</w:t>
            </w:r>
          </w:p>
        </w:tc>
        <w:tc>
          <w:tcPr>
            <w:tcW w:w="0" w:type="auto"/>
            <w:vAlign w:val="center"/>
          </w:tcPr>
          <w:p w:rsidR="00C109E7" w:rsidRDefault="00C109E7" w:rsidP="00C109E7">
            <w:pPr>
              <w:jc w:val="center"/>
            </w:pPr>
            <w:r>
              <w:t>442929,02</w:t>
            </w:r>
          </w:p>
        </w:tc>
      </w:tr>
      <w:tr w:rsidR="00C109E7" w:rsidTr="00C109E7">
        <w:trPr>
          <w:trHeight w:val="20"/>
        </w:trPr>
        <w:tc>
          <w:tcPr>
            <w:tcW w:w="0" w:type="auto"/>
            <w:vAlign w:val="center"/>
          </w:tcPr>
          <w:p w:rsidR="00C109E7" w:rsidRDefault="00C109E7" w:rsidP="00C109E7">
            <w:pPr>
              <w:jc w:val="center"/>
            </w:pPr>
            <w:r>
              <w:t>316</w:t>
            </w:r>
          </w:p>
        </w:tc>
        <w:tc>
          <w:tcPr>
            <w:tcW w:w="0" w:type="auto"/>
            <w:vAlign w:val="center"/>
          </w:tcPr>
          <w:p w:rsidR="00C109E7" w:rsidRDefault="00C109E7" w:rsidP="00C109E7">
            <w:pPr>
              <w:jc w:val="center"/>
            </w:pPr>
            <w:r>
              <w:t>244°5'1"</w:t>
            </w:r>
          </w:p>
        </w:tc>
        <w:tc>
          <w:tcPr>
            <w:tcW w:w="0" w:type="auto"/>
            <w:vAlign w:val="center"/>
          </w:tcPr>
          <w:p w:rsidR="00C109E7" w:rsidRDefault="00C109E7" w:rsidP="00C109E7">
            <w:pPr>
              <w:jc w:val="center"/>
            </w:pPr>
            <w:r>
              <w:t>97,56</w:t>
            </w:r>
          </w:p>
        </w:tc>
        <w:tc>
          <w:tcPr>
            <w:tcW w:w="0" w:type="auto"/>
            <w:vAlign w:val="center"/>
          </w:tcPr>
          <w:p w:rsidR="00C109E7" w:rsidRDefault="00C109E7" w:rsidP="00C109E7">
            <w:pPr>
              <w:jc w:val="center"/>
            </w:pPr>
            <w:r>
              <w:t>2218639,22</w:t>
            </w:r>
          </w:p>
        </w:tc>
        <w:tc>
          <w:tcPr>
            <w:tcW w:w="0" w:type="auto"/>
            <w:vAlign w:val="center"/>
          </w:tcPr>
          <w:p w:rsidR="00C109E7" w:rsidRDefault="00C109E7" w:rsidP="00C109E7">
            <w:pPr>
              <w:jc w:val="center"/>
            </w:pPr>
            <w:r>
              <w:t>442929,80</w:t>
            </w:r>
          </w:p>
        </w:tc>
      </w:tr>
      <w:tr w:rsidR="00C109E7" w:rsidTr="00C109E7">
        <w:trPr>
          <w:trHeight w:val="20"/>
        </w:trPr>
        <w:tc>
          <w:tcPr>
            <w:tcW w:w="0" w:type="auto"/>
            <w:vAlign w:val="center"/>
          </w:tcPr>
          <w:p w:rsidR="00C109E7" w:rsidRDefault="00C109E7" w:rsidP="00C109E7">
            <w:pPr>
              <w:jc w:val="center"/>
            </w:pPr>
            <w:r>
              <w:t>317</w:t>
            </w:r>
          </w:p>
        </w:tc>
        <w:tc>
          <w:tcPr>
            <w:tcW w:w="0" w:type="auto"/>
            <w:vAlign w:val="center"/>
          </w:tcPr>
          <w:p w:rsidR="00C109E7" w:rsidRDefault="00C109E7" w:rsidP="00C109E7">
            <w:pPr>
              <w:jc w:val="center"/>
            </w:pPr>
            <w:r>
              <w:t>179°7'39"</w:t>
            </w:r>
          </w:p>
        </w:tc>
        <w:tc>
          <w:tcPr>
            <w:tcW w:w="0" w:type="auto"/>
            <w:vAlign w:val="center"/>
          </w:tcPr>
          <w:p w:rsidR="00C109E7" w:rsidRDefault="00C109E7" w:rsidP="00C109E7">
            <w:pPr>
              <w:jc w:val="center"/>
            </w:pPr>
            <w:r>
              <w:t>86,03</w:t>
            </w:r>
          </w:p>
        </w:tc>
        <w:tc>
          <w:tcPr>
            <w:tcW w:w="0" w:type="auto"/>
            <w:vAlign w:val="center"/>
          </w:tcPr>
          <w:p w:rsidR="00C109E7" w:rsidRDefault="00C109E7" w:rsidP="00C109E7">
            <w:pPr>
              <w:jc w:val="center"/>
            </w:pPr>
            <w:r>
              <w:t>2218596,58</w:t>
            </w:r>
          </w:p>
        </w:tc>
        <w:tc>
          <w:tcPr>
            <w:tcW w:w="0" w:type="auto"/>
            <w:vAlign w:val="center"/>
          </w:tcPr>
          <w:p w:rsidR="00C109E7" w:rsidRDefault="00C109E7" w:rsidP="00C109E7">
            <w:pPr>
              <w:jc w:val="center"/>
            </w:pPr>
            <w:r>
              <w:t>442842,05</w:t>
            </w:r>
          </w:p>
        </w:tc>
      </w:tr>
      <w:tr w:rsidR="00C109E7" w:rsidTr="00C109E7">
        <w:trPr>
          <w:trHeight w:val="20"/>
        </w:trPr>
        <w:tc>
          <w:tcPr>
            <w:tcW w:w="0" w:type="auto"/>
            <w:vAlign w:val="center"/>
          </w:tcPr>
          <w:p w:rsidR="00C109E7" w:rsidRDefault="00C109E7" w:rsidP="00C109E7">
            <w:pPr>
              <w:jc w:val="center"/>
            </w:pPr>
            <w:r>
              <w:t>318</w:t>
            </w:r>
          </w:p>
        </w:tc>
        <w:tc>
          <w:tcPr>
            <w:tcW w:w="0" w:type="auto"/>
            <w:vAlign w:val="center"/>
          </w:tcPr>
          <w:p w:rsidR="00C109E7" w:rsidRDefault="00C109E7" w:rsidP="00C109E7">
            <w:pPr>
              <w:jc w:val="center"/>
            </w:pPr>
            <w:r>
              <w:t>119°33'29"</w:t>
            </w:r>
          </w:p>
        </w:tc>
        <w:tc>
          <w:tcPr>
            <w:tcW w:w="0" w:type="auto"/>
            <w:vAlign w:val="center"/>
          </w:tcPr>
          <w:p w:rsidR="00C109E7" w:rsidRDefault="00C109E7" w:rsidP="00C109E7">
            <w:pPr>
              <w:jc w:val="center"/>
            </w:pPr>
            <w:r>
              <w:t>9,51</w:t>
            </w:r>
          </w:p>
        </w:tc>
        <w:tc>
          <w:tcPr>
            <w:tcW w:w="0" w:type="auto"/>
            <w:vAlign w:val="center"/>
          </w:tcPr>
          <w:p w:rsidR="00C109E7" w:rsidRDefault="00C109E7" w:rsidP="00C109E7">
            <w:pPr>
              <w:jc w:val="center"/>
            </w:pPr>
            <w:r>
              <w:t>2218510,56</w:t>
            </w:r>
          </w:p>
        </w:tc>
        <w:tc>
          <w:tcPr>
            <w:tcW w:w="0" w:type="auto"/>
            <w:vAlign w:val="center"/>
          </w:tcPr>
          <w:p w:rsidR="00C109E7" w:rsidRDefault="00C109E7" w:rsidP="00C109E7">
            <w:pPr>
              <w:jc w:val="center"/>
            </w:pPr>
            <w:r>
              <w:t>442843,36</w:t>
            </w:r>
          </w:p>
        </w:tc>
      </w:tr>
      <w:tr w:rsidR="00C109E7" w:rsidTr="00C109E7">
        <w:trPr>
          <w:trHeight w:val="20"/>
        </w:trPr>
        <w:tc>
          <w:tcPr>
            <w:tcW w:w="0" w:type="auto"/>
            <w:vAlign w:val="center"/>
          </w:tcPr>
          <w:p w:rsidR="00C109E7" w:rsidRDefault="00C109E7" w:rsidP="00C109E7">
            <w:pPr>
              <w:jc w:val="center"/>
            </w:pPr>
            <w:r>
              <w:t>319</w:t>
            </w:r>
          </w:p>
        </w:tc>
        <w:tc>
          <w:tcPr>
            <w:tcW w:w="0" w:type="auto"/>
            <w:vAlign w:val="center"/>
          </w:tcPr>
          <w:p w:rsidR="00C109E7" w:rsidRDefault="00C109E7" w:rsidP="00C109E7">
            <w:pPr>
              <w:jc w:val="center"/>
            </w:pPr>
            <w:r>
              <w:t>209°36'10"</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2218505,87</w:t>
            </w:r>
          </w:p>
        </w:tc>
        <w:tc>
          <w:tcPr>
            <w:tcW w:w="0" w:type="auto"/>
            <w:vAlign w:val="center"/>
          </w:tcPr>
          <w:p w:rsidR="00C109E7" w:rsidRDefault="00C109E7" w:rsidP="00C109E7">
            <w:pPr>
              <w:jc w:val="center"/>
            </w:pPr>
            <w:r>
              <w:t>442851,63</w:t>
            </w:r>
          </w:p>
        </w:tc>
      </w:tr>
      <w:tr w:rsidR="00C109E7" w:rsidTr="00C109E7">
        <w:trPr>
          <w:trHeight w:val="20"/>
        </w:trPr>
        <w:tc>
          <w:tcPr>
            <w:tcW w:w="0" w:type="auto"/>
            <w:vAlign w:val="center"/>
          </w:tcPr>
          <w:p w:rsidR="00C109E7" w:rsidRDefault="00C109E7" w:rsidP="00C109E7">
            <w:pPr>
              <w:jc w:val="center"/>
            </w:pPr>
            <w:r>
              <w:t>320</w:t>
            </w:r>
          </w:p>
        </w:tc>
        <w:tc>
          <w:tcPr>
            <w:tcW w:w="0" w:type="auto"/>
            <w:vAlign w:val="center"/>
          </w:tcPr>
          <w:p w:rsidR="00C109E7" w:rsidRDefault="00C109E7" w:rsidP="00C109E7">
            <w:pPr>
              <w:jc w:val="center"/>
            </w:pPr>
            <w:r>
              <w:t>299°36'16"</w:t>
            </w:r>
          </w:p>
        </w:tc>
        <w:tc>
          <w:tcPr>
            <w:tcW w:w="0" w:type="auto"/>
            <w:vAlign w:val="center"/>
          </w:tcPr>
          <w:p w:rsidR="00C109E7" w:rsidRDefault="00C109E7" w:rsidP="00C109E7">
            <w:pPr>
              <w:jc w:val="center"/>
            </w:pPr>
            <w:r>
              <w:t>9,62</w:t>
            </w:r>
          </w:p>
        </w:tc>
        <w:tc>
          <w:tcPr>
            <w:tcW w:w="0" w:type="auto"/>
            <w:vAlign w:val="center"/>
          </w:tcPr>
          <w:p w:rsidR="00C109E7" w:rsidRDefault="00C109E7" w:rsidP="00C109E7">
            <w:pPr>
              <w:jc w:val="center"/>
            </w:pPr>
            <w:r>
              <w:t>2218488,48</w:t>
            </w:r>
          </w:p>
        </w:tc>
        <w:tc>
          <w:tcPr>
            <w:tcW w:w="0" w:type="auto"/>
            <w:vAlign w:val="center"/>
          </w:tcPr>
          <w:p w:rsidR="00C109E7" w:rsidRDefault="00C109E7" w:rsidP="00C109E7">
            <w:pPr>
              <w:jc w:val="center"/>
            </w:pPr>
            <w:r>
              <w:t>442841,75</w:t>
            </w:r>
          </w:p>
        </w:tc>
      </w:tr>
      <w:tr w:rsidR="00C109E7" w:rsidTr="00C109E7">
        <w:trPr>
          <w:trHeight w:val="20"/>
        </w:trPr>
        <w:tc>
          <w:tcPr>
            <w:tcW w:w="0" w:type="auto"/>
            <w:vAlign w:val="center"/>
          </w:tcPr>
          <w:p w:rsidR="00C109E7" w:rsidRDefault="00C109E7" w:rsidP="00C109E7">
            <w:pPr>
              <w:jc w:val="center"/>
            </w:pPr>
            <w:r>
              <w:t>321</w:t>
            </w:r>
          </w:p>
        </w:tc>
        <w:tc>
          <w:tcPr>
            <w:tcW w:w="0" w:type="auto"/>
            <w:vAlign w:val="center"/>
          </w:tcPr>
          <w:p w:rsidR="00C109E7" w:rsidRDefault="00C109E7" w:rsidP="00C109E7">
            <w:pPr>
              <w:jc w:val="center"/>
            </w:pPr>
            <w:r>
              <w:t>240°45'9"</w:t>
            </w:r>
          </w:p>
        </w:tc>
        <w:tc>
          <w:tcPr>
            <w:tcW w:w="0" w:type="auto"/>
            <w:vAlign w:val="center"/>
          </w:tcPr>
          <w:p w:rsidR="00C109E7" w:rsidRDefault="00C109E7" w:rsidP="00C109E7">
            <w:pPr>
              <w:jc w:val="center"/>
            </w:pPr>
            <w:r>
              <w:t>83,61</w:t>
            </w:r>
          </w:p>
        </w:tc>
        <w:tc>
          <w:tcPr>
            <w:tcW w:w="0" w:type="auto"/>
            <w:vAlign w:val="center"/>
          </w:tcPr>
          <w:p w:rsidR="00C109E7" w:rsidRDefault="00C109E7" w:rsidP="00C109E7">
            <w:pPr>
              <w:jc w:val="center"/>
            </w:pPr>
            <w:r>
              <w:t>2218493,23</w:t>
            </w:r>
          </w:p>
        </w:tc>
        <w:tc>
          <w:tcPr>
            <w:tcW w:w="0" w:type="auto"/>
            <w:vAlign w:val="center"/>
          </w:tcPr>
          <w:p w:rsidR="00C109E7" w:rsidRDefault="00C109E7" w:rsidP="00C109E7">
            <w:pPr>
              <w:jc w:val="center"/>
            </w:pPr>
            <w:r>
              <w:t>442833,39</w:t>
            </w:r>
          </w:p>
        </w:tc>
      </w:tr>
      <w:tr w:rsidR="00C109E7" w:rsidTr="00C109E7">
        <w:trPr>
          <w:trHeight w:val="20"/>
        </w:trPr>
        <w:tc>
          <w:tcPr>
            <w:tcW w:w="0" w:type="auto"/>
            <w:vAlign w:val="center"/>
          </w:tcPr>
          <w:p w:rsidR="00C109E7" w:rsidRDefault="00C109E7" w:rsidP="00C109E7">
            <w:pPr>
              <w:jc w:val="center"/>
            </w:pPr>
            <w:r>
              <w:t>322</w:t>
            </w:r>
          </w:p>
        </w:tc>
        <w:tc>
          <w:tcPr>
            <w:tcW w:w="0" w:type="auto"/>
            <w:vAlign w:val="center"/>
          </w:tcPr>
          <w:p w:rsidR="00C109E7" w:rsidRDefault="00C109E7" w:rsidP="00C109E7">
            <w:pPr>
              <w:jc w:val="center"/>
            </w:pPr>
            <w:r>
              <w:t>150°3'29"</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2218452,38</w:t>
            </w:r>
          </w:p>
        </w:tc>
        <w:tc>
          <w:tcPr>
            <w:tcW w:w="0" w:type="auto"/>
            <w:vAlign w:val="center"/>
          </w:tcPr>
          <w:p w:rsidR="00C109E7" w:rsidRDefault="00C109E7" w:rsidP="00C109E7">
            <w:pPr>
              <w:jc w:val="center"/>
            </w:pPr>
            <w:r>
              <w:t>442760,44</w:t>
            </w:r>
          </w:p>
        </w:tc>
      </w:tr>
      <w:tr w:rsidR="00C109E7" w:rsidTr="00C109E7">
        <w:trPr>
          <w:trHeight w:val="20"/>
        </w:trPr>
        <w:tc>
          <w:tcPr>
            <w:tcW w:w="0" w:type="auto"/>
            <w:vAlign w:val="center"/>
          </w:tcPr>
          <w:p w:rsidR="00C109E7" w:rsidRDefault="00C109E7" w:rsidP="00C109E7">
            <w:pPr>
              <w:jc w:val="center"/>
            </w:pPr>
            <w:r>
              <w:t>323</w:t>
            </w:r>
          </w:p>
        </w:tc>
        <w:tc>
          <w:tcPr>
            <w:tcW w:w="0" w:type="auto"/>
            <w:vAlign w:val="center"/>
          </w:tcPr>
          <w:p w:rsidR="00C109E7" w:rsidRDefault="00C109E7" w:rsidP="00C109E7">
            <w:pPr>
              <w:jc w:val="center"/>
            </w:pPr>
            <w:r>
              <w:t>239°48'28"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2218451,13</w:t>
            </w:r>
          </w:p>
        </w:tc>
        <w:tc>
          <w:tcPr>
            <w:tcW w:w="0" w:type="auto"/>
            <w:vAlign w:val="center"/>
          </w:tcPr>
          <w:p w:rsidR="00C109E7" w:rsidRDefault="00C109E7" w:rsidP="00C109E7">
            <w:pPr>
              <w:jc w:val="center"/>
            </w:pPr>
            <w:r>
              <w:t>442761,16</w:t>
            </w:r>
          </w:p>
        </w:tc>
      </w:tr>
      <w:tr w:rsidR="00C109E7" w:rsidTr="00C109E7">
        <w:trPr>
          <w:trHeight w:val="20"/>
        </w:trPr>
        <w:tc>
          <w:tcPr>
            <w:tcW w:w="0" w:type="auto"/>
            <w:vAlign w:val="center"/>
          </w:tcPr>
          <w:p w:rsidR="00C109E7" w:rsidRDefault="00C109E7" w:rsidP="00C109E7">
            <w:pPr>
              <w:jc w:val="center"/>
            </w:pPr>
            <w:r>
              <w:t>324</w:t>
            </w:r>
          </w:p>
        </w:tc>
        <w:tc>
          <w:tcPr>
            <w:tcW w:w="0" w:type="auto"/>
            <w:vAlign w:val="center"/>
          </w:tcPr>
          <w:p w:rsidR="00C109E7" w:rsidRDefault="00C109E7" w:rsidP="00C109E7">
            <w:pPr>
              <w:jc w:val="center"/>
            </w:pPr>
            <w:r>
              <w:t>329°54'57"</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2218444,02</w:t>
            </w:r>
          </w:p>
        </w:tc>
        <w:tc>
          <w:tcPr>
            <w:tcW w:w="0" w:type="auto"/>
            <w:vAlign w:val="center"/>
          </w:tcPr>
          <w:p w:rsidR="00C109E7" w:rsidRDefault="00C109E7" w:rsidP="00C109E7">
            <w:pPr>
              <w:jc w:val="center"/>
            </w:pPr>
            <w:r>
              <w:t>442748,94</w:t>
            </w:r>
          </w:p>
        </w:tc>
      </w:tr>
      <w:tr w:rsidR="00C109E7" w:rsidTr="00C109E7">
        <w:trPr>
          <w:trHeight w:val="20"/>
        </w:trPr>
        <w:tc>
          <w:tcPr>
            <w:tcW w:w="0" w:type="auto"/>
            <w:vAlign w:val="center"/>
          </w:tcPr>
          <w:p w:rsidR="00C109E7" w:rsidRDefault="00C109E7" w:rsidP="00C109E7">
            <w:pPr>
              <w:jc w:val="center"/>
            </w:pPr>
            <w:r>
              <w:t>325</w:t>
            </w:r>
          </w:p>
        </w:tc>
        <w:tc>
          <w:tcPr>
            <w:tcW w:w="0" w:type="auto"/>
            <w:vAlign w:val="center"/>
          </w:tcPr>
          <w:p w:rsidR="00C109E7" w:rsidRDefault="00C109E7" w:rsidP="00C109E7">
            <w:pPr>
              <w:jc w:val="center"/>
            </w:pPr>
            <w:r>
              <w:t>240°45'12"</w:t>
            </w:r>
          </w:p>
        </w:tc>
        <w:tc>
          <w:tcPr>
            <w:tcW w:w="0" w:type="auto"/>
            <w:vAlign w:val="center"/>
          </w:tcPr>
          <w:p w:rsidR="00C109E7" w:rsidRDefault="00C109E7" w:rsidP="00C109E7">
            <w:pPr>
              <w:jc w:val="center"/>
            </w:pPr>
            <w:r>
              <w:t>93,58</w:t>
            </w:r>
          </w:p>
        </w:tc>
        <w:tc>
          <w:tcPr>
            <w:tcW w:w="0" w:type="auto"/>
            <w:vAlign w:val="center"/>
          </w:tcPr>
          <w:p w:rsidR="00C109E7" w:rsidRDefault="00C109E7" w:rsidP="00C109E7">
            <w:pPr>
              <w:jc w:val="center"/>
            </w:pPr>
            <w:r>
              <w:t>2218445,47</w:t>
            </w:r>
          </w:p>
        </w:tc>
        <w:tc>
          <w:tcPr>
            <w:tcW w:w="0" w:type="auto"/>
            <w:vAlign w:val="center"/>
          </w:tcPr>
          <w:p w:rsidR="00C109E7" w:rsidRDefault="00C109E7" w:rsidP="00C109E7">
            <w:pPr>
              <w:jc w:val="center"/>
            </w:pPr>
            <w:r>
              <w:t>442748,10</w:t>
            </w:r>
          </w:p>
        </w:tc>
      </w:tr>
      <w:tr w:rsidR="00C109E7" w:rsidTr="00C109E7">
        <w:trPr>
          <w:trHeight w:val="20"/>
        </w:trPr>
        <w:tc>
          <w:tcPr>
            <w:tcW w:w="0" w:type="auto"/>
            <w:vAlign w:val="center"/>
          </w:tcPr>
          <w:p w:rsidR="00C109E7" w:rsidRDefault="00C109E7" w:rsidP="00C109E7">
            <w:pPr>
              <w:jc w:val="center"/>
            </w:pPr>
            <w:r>
              <w:t>326</w:t>
            </w:r>
          </w:p>
        </w:tc>
        <w:tc>
          <w:tcPr>
            <w:tcW w:w="0" w:type="auto"/>
            <w:vAlign w:val="center"/>
          </w:tcPr>
          <w:p w:rsidR="00C109E7" w:rsidRDefault="00C109E7" w:rsidP="00C109E7">
            <w:pPr>
              <w:jc w:val="center"/>
            </w:pPr>
            <w:r>
              <w:t>148°19'38"</w:t>
            </w:r>
          </w:p>
        </w:tc>
        <w:tc>
          <w:tcPr>
            <w:tcW w:w="0" w:type="auto"/>
            <w:vAlign w:val="center"/>
          </w:tcPr>
          <w:p w:rsidR="00C109E7" w:rsidRDefault="00C109E7" w:rsidP="00C109E7">
            <w:pPr>
              <w:jc w:val="center"/>
            </w:pPr>
            <w:r>
              <w:t>4,02</w:t>
            </w:r>
          </w:p>
        </w:tc>
        <w:tc>
          <w:tcPr>
            <w:tcW w:w="0" w:type="auto"/>
            <w:vAlign w:val="center"/>
          </w:tcPr>
          <w:p w:rsidR="00C109E7" w:rsidRDefault="00C109E7" w:rsidP="00C109E7">
            <w:pPr>
              <w:jc w:val="center"/>
            </w:pPr>
            <w:r>
              <w:t>2218399,75</w:t>
            </w:r>
          </w:p>
        </w:tc>
        <w:tc>
          <w:tcPr>
            <w:tcW w:w="0" w:type="auto"/>
            <w:vAlign w:val="center"/>
          </w:tcPr>
          <w:p w:rsidR="00C109E7" w:rsidRDefault="00C109E7" w:rsidP="00C109E7">
            <w:pPr>
              <w:jc w:val="center"/>
            </w:pPr>
            <w:r>
              <w:t>442666,45</w:t>
            </w:r>
          </w:p>
        </w:tc>
      </w:tr>
      <w:tr w:rsidR="00C109E7" w:rsidTr="00C109E7">
        <w:trPr>
          <w:trHeight w:val="20"/>
        </w:trPr>
        <w:tc>
          <w:tcPr>
            <w:tcW w:w="0" w:type="auto"/>
            <w:vAlign w:val="center"/>
          </w:tcPr>
          <w:p w:rsidR="00C109E7" w:rsidRDefault="00C109E7" w:rsidP="00C109E7">
            <w:pPr>
              <w:jc w:val="center"/>
            </w:pPr>
            <w:r>
              <w:t>327</w:t>
            </w:r>
          </w:p>
        </w:tc>
        <w:tc>
          <w:tcPr>
            <w:tcW w:w="0" w:type="auto"/>
            <w:vAlign w:val="center"/>
          </w:tcPr>
          <w:p w:rsidR="00C109E7" w:rsidRDefault="00C109E7" w:rsidP="00C109E7">
            <w:pPr>
              <w:jc w:val="center"/>
            </w:pPr>
            <w:r>
              <w:t>238°17'21"</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2218396,33</w:t>
            </w:r>
          </w:p>
        </w:tc>
        <w:tc>
          <w:tcPr>
            <w:tcW w:w="0" w:type="auto"/>
            <w:vAlign w:val="center"/>
          </w:tcPr>
          <w:p w:rsidR="00C109E7" w:rsidRDefault="00C109E7" w:rsidP="00C109E7">
            <w:pPr>
              <w:jc w:val="center"/>
            </w:pPr>
            <w:r>
              <w:t>442668,56</w:t>
            </w:r>
          </w:p>
        </w:tc>
      </w:tr>
      <w:tr w:rsidR="00C109E7" w:rsidTr="00C109E7">
        <w:trPr>
          <w:trHeight w:val="20"/>
        </w:trPr>
        <w:tc>
          <w:tcPr>
            <w:tcW w:w="0" w:type="auto"/>
            <w:vAlign w:val="center"/>
          </w:tcPr>
          <w:p w:rsidR="00C109E7" w:rsidRDefault="00C109E7" w:rsidP="00C109E7">
            <w:pPr>
              <w:jc w:val="center"/>
            </w:pPr>
            <w:r>
              <w:lastRenderedPageBreak/>
              <w:t>328</w:t>
            </w:r>
          </w:p>
        </w:tc>
        <w:tc>
          <w:tcPr>
            <w:tcW w:w="0" w:type="auto"/>
            <w:vAlign w:val="center"/>
          </w:tcPr>
          <w:p w:rsidR="00C109E7" w:rsidRDefault="00C109E7" w:rsidP="00C109E7">
            <w:pPr>
              <w:jc w:val="center"/>
            </w:pPr>
            <w:r>
              <w:t>328°23'33"</w:t>
            </w:r>
          </w:p>
        </w:tc>
        <w:tc>
          <w:tcPr>
            <w:tcW w:w="0" w:type="auto"/>
            <w:vAlign w:val="center"/>
          </w:tcPr>
          <w:p w:rsidR="00C109E7" w:rsidRDefault="00C109E7" w:rsidP="00C109E7">
            <w:pPr>
              <w:jc w:val="center"/>
            </w:pPr>
            <w:r>
              <w:t>3,97</w:t>
            </w:r>
          </w:p>
        </w:tc>
        <w:tc>
          <w:tcPr>
            <w:tcW w:w="0" w:type="auto"/>
            <w:vAlign w:val="center"/>
          </w:tcPr>
          <w:p w:rsidR="00C109E7" w:rsidRDefault="00C109E7" w:rsidP="00C109E7">
            <w:pPr>
              <w:jc w:val="center"/>
            </w:pPr>
            <w:r>
              <w:t>2218385,82</w:t>
            </w:r>
          </w:p>
        </w:tc>
        <w:tc>
          <w:tcPr>
            <w:tcW w:w="0" w:type="auto"/>
            <w:vAlign w:val="center"/>
          </w:tcPr>
          <w:p w:rsidR="00C109E7" w:rsidRDefault="00C109E7" w:rsidP="00C109E7">
            <w:pPr>
              <w:jc w:val="center"/>
            </w:pPr>
            <w:r>
              <w:t>442651,55</w:t>
            </w:r>
          </w:p>
        </w:tc>
      </w:tr>
      <w:tr w:rsidR="00C109E7" w:rsidTr="00C109E7">
        <w:trPr>
          <w:trHeight w:val="20"/>
        </w:trPr>
        <w:tc>
          <w:tcPr>
            <w:tcW w:w="0" w:type="auto"/>
            <w:vAlign w:val="center"/>
          </w:tcPr>
          <w:p w:rsidR="00C109E7" w:rsidRDefault="00C109E7" w:rsidP="00C109E7">
            <w:pPr>
              <w:jc w:val="center"/>
            </w:pPr>
            <w:r>
              <w:t>329</w:t>
            </w:r>
          </w:p>
        </w:tc>
        <w:tc>
          <w:tcPr>
            <w:tcW w:w="0" w:type="auto"/>
            <w:vAlign w:val="center"/>
          </w:tcPr>
          <w:p w:rsidR="00C109E7" w:rsidRDefault="00C109E7" w:rsidP="00C109E7">
            <w:pPr>
              <w:jc w:val="center"/>
            </w:pPr>
            <w:r>
              <w:t>235°29'0"</w:t>
            </w:r>
          </w:p>
        </w:tc>
        <w:tc>
          <w:tcPr>
            <w:tcW w:w="0" w:type="auto"/>
            <w:vAlign w:val="center"/>
          </w:tcPr>
          <w:p w:rsidR="00C109E7" w:rsidRDefault="00C109E7" w:rsidP="00C109E7">
            <w:pPr>
              <w:jc w:val="center"/>
            </w:pPr>
            <w:r>
              <w:t>10,96</w:t>
            </w:r>
          </w:p>
        </w:tc>
        <w:tc>
          <w:tcPr>
            <w:tcW w:w="0" w:type="auto"/>
            <w:vAlign w:val="center"/>
          </w:tcPr>
          <w:p w:rsidR="00C109E7" w:rsidRDefault="00C109E7" w:rsidP="00C109E7">
            <w:pPr>
              <w:jc w:val="center"/>
            </w:pPr>
            <w:r>
              <w:t>2218389,20</w:t>
            </w:r>
          </w:p>
        </w:tc>
        <w:tc>
          <w:tcPr>
            <w:tcW w:w="0" w:type="auto"/>
            <w:vAlign w:val="center"/>
          </w:tcPr>
          <w:p w:rsidR="00C109E7" w:rsidRDefault="00C109E7" w:rsidP="00C109E7">
            <w:pPr>
              <w:jc w:val="center"/>
            </w:pPr>
            <w:r>
              <w:t>442649,47</w:t>
            </w:r>
          </w:p>
        </w:tc>
      </w:tr>
      <w:tr w:rsidR="00C109E7" w:rsidTr="00C109E7">
        <w:trPr>
          <w:trHeight w:val="20"/>
        </w:trPr>
        <w:tc>
          <w:tcPr>
            <w:tcW w:w="0" w:type="auto"/>
            <w:vAlign w:val="center"/>
          </w:tcPr>
          <w:p w:rsidR="00C109E7" w:rsidRDefault="00C109E7" w:rsidP="00C109E7">
            <w:pPr>
              <w:jc w:val="center"/>
            </w:pPr>
            <w:r>
              <w:t>330</w:t>
            </w:r>
          </w:p>
        </w:tc>
        <w:tc>
          <w:tcPr>
            <w:tcW w:w="0" w:type="auto"/>
            <w:vAlign w:val="center"/>
          </w:tcPr>
          <w:p w:rsidR="00C109E7" w:rsidRDefault="00C109E7" w:rsidP="00C109E7">
            <w:pPr>
              <w:jc w:val="center"/>
            </w:pPr>
            <w:r>
              <w:t>355°25'53"</w:t>
            </w:r>
          </w:p>
        </w:tc>
        <w:tc>
          <w:tcPr>
            <w:tcW w:w="0" w:type="auto"/>
            <w:vAlign w:val="center"/>
          </w:tcPr>
          <w:p w:rsidR="00C109E7" w:rsidRDefault="00C109E7" w:rsidP="00C109E7">
            <w:pPr>
              <w:jc w:val="center"/>
            </w:pPr>
            <w:r>
              <w:t>12,68</w:t>
            </w:r>
          </w:p>
        </w:tc>
        <w:tc>
          <w:tcPr>
            <w:tcW w:w="0" w:type="auto"/>
            <w:vAlign w:val="center"/>
          </w:tcPr>
          <w:p w:rsidR="00C109E7" w:rsidRDefault="00C109E7" w:rsidP="00C109E7">
            <w:pPr>
              <w:jc w:val="center"/>
            </w:pPr>
            <w:r>
              <w:t>2218382,99</w:t>
            </w:r>
          </w:p>
        </w:tc>
        <w:tc>
          <w:tcPr>
            <w:tcW w:w="0" w:type="auto"/>
            <w:vAlign w:val="center"/>
          </w:tcPr>
          <w:p w:rsidR="00C109E7" w:rsidRDefault="00C109E7" w:rsidP="00C109E7">
            <w:pPr>
              <w:jc w:val="center"/>
            </w:pPr>
            <w:r>
              <w:t>442640,44</w:t>
            </w:r>
          </w:p>
        </w:tc>
      </w:tr>
      <w:tr w:rsidR="00C109E7" w:rsidTr="00C109E7">
        <w:trPr>
          <w:trHeight w:val="20"/>
        </w:trPr>
        <w:tc>
          <w:tcPr>
            <w:tcW w:w="0" w:type="auto"/>
            <w:vAlign w:val="center"/>
          </w:tcPr>
          <w:p w:rsidR="00C109E7" w:rsidRDefault="00C109E7" w:rsidP="00C109E7">
            <w:pPr>
              <w:jc w:val="center"/>
            </w:pPr>
            <w:r>
              <w:t>331</w:t>
            </w:r>
          </w:p>
        </w:tc>
        <w:tc>
          <w:tcPr>
            <w:tcW w:w="0" w:type="auto"/>
            <w:vAlign w:val="center"/>
          </w:tcPr>
          <w:p w:rsidR="00C109E7" w:rsidRDefault="00C109E7" w:rsidP="00C109E7">
            <w:pPr>
              <w:jc w:val="center"/>
            </w:pPr>
            <w:r>
              <w:t>26°33'54"</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2218395,63</w:t>
            </w:r>
          </w:p>
        </w:tc>
        <w:tc>
          <w:tcPr>
            <w:tcW w:w="0" w:type="auto"/>
            <w:vAlign w:val="center"/>
          </w:tcPr>
          <w:p w:rsidR="00C109E7" w:rsidRDefault="00C109E7" w:rsidP="00C109E7">
            <w:pPr>
              <w:jc w:val="center"/>
            </w:pPr>
            <w:r>
              <w:t>442639,43</w:t>
            </w:r>
          </w:p>
        </w:tc>
      </w:tr>
      <w:tr w:rsidR="00C109E7" w:rsidTr="00C109E7">
        <w:trPr>
          <w:trHeight w:val="20"/>
        </w:trPr>
        <w:tc>
          <w:tcPr>
            <w:tcW w:w="0" w:type="auto"/>
            <w:vAlign w:val="center"/>
          </w:tcPr>
          <w:p w:rsidR="00C109E7" w:rsidRDefault="00C109E7" w:rsidP="00C109E7">
            <w:pPr>
              <w:jc w:val="center"/>
            </w:pPr>
            <w:r>
              <w:t>332</w:t>
            </w:r>
          </w:p>
        </w:tc>
        <w:tc>
          <w:tcPr>
            <w:tcW w:w="0" w:type="auto"/>
            <w:vAlign w:val="center"/>
          </w:tcPr>
          <w:p w:rsidR="00C109E7" w:rsidRDefault="00C109E7" w:rsidP="00C109E7">
            <w:pPr>
              <w:jc w:val="center"/>
            </w:pPr>
            <w:r>
              <w:t>55°30'31"</w:t>
            </w:r>
          </w:p>
        </w:tc>
        <w:tc>
          <w:tcPr>
            <w:tcW w:w="0" w:type="auto"/>
            <w:vAlign w:val="center"/>
          </w:tcPr>
          <w:p w:rsidR="00C109E7" w:rsidRDefault="00C109E7" w:rsidP="00C109E7">
            <w:pPr>
              <w:jc w:val="center"/>
            </w:pPr>
            <w:r>
              <w:t>5,16</w:t>
            </w:r>
          </w:p>
        </w:tc>
        <w:tc>
          <w:tcPr>
            <w:tcW w:w="0" w:type="auto"/>
            <w:vAlign w:val="center"/>
          </w:tcPr>
          <w:p w:rsidR="00C109E7" w:rsidRDefault="00C109E7" w:rsidP="00C109E7">
            <w:pPr>
              <w:jc w:val="center"/>
            </w:pPr>
            <w:r>
              <w:t>2218395,65</w:t>
            </w:r>
          </w:p>
        </w:tc>
        <w:tc>
          <w:tcPr>
            <w:tcW w:w="0" w:type="auto"/>
            <w:vAlign w:val="center"/>
          </w:tcPr>
          <w:p w:rsidR="00C109E7" w:rsidRDefault="00C109E7" w:rsidP="00C109E7">
            <w:pPr>
              <w:jc w:val="center"/>
            </w:pPr>
            <w:r>
              <w:t>442639,44</w:t>
            </w:r>
          </w:p>
        </w:tc>
      </w:tr>
      <w:tr w:rsidR="00C109E7" w:rsidTr="00C109E7">
        <w:trPr>
          <w:trHeight w:val="20"/>
        </w:trPr>
        <w:tc>
          <w:tcPr>
            <w:tcW w:w="0" w:type="auto"/>
            <w:vAlign w:val="center"/>
          </w:tcPr>
          <w:p w:rsidR="00C109E7" w:rsidRDefault="00C109E7" w:rsidP="00C109E7">
            <w:pPr>
              <w:jc w:val="center"/>
            </w:pPr>
            <w:r>
              <w:t>333</w:t>
            </w:r>
          </w:p>
        </w:tc>
        <w:tc>
          <w:tcPr>
            <w:tcW w:w="0" w:type="auto"/>
            <w:vAlign w:val="center"/>
          </w:tcPr>
          <w:p w:rsidR="00C109E7" w:rsidRDefault="00C109E7" w:rsidP="00C109E7">
            <w:pPr>
              <w:jc w:val="center"/>
            </w:pPr>
            <w:r>
              <w:t>328°10'33"</w:t>
            </w:r>
          </w:p>
        </w:tc>
        <w:tc>
          <w:tcPr>
            <w:tcW w:w="0" w:type="auto"/>
            <w:vAlign w:val="center"/>
          </w:tcPr>
          <w:p w:rsidR="00C109E7" w:rsidRDefault="00C109E7" w:rsidP="00C109E7">
            <w:pPr>
              <w:jc w:val="center"/>
            </w:pPr>
            <w:r>
              <w:t>5,03</w:t>
            </w:r>
          </w:p>
        </w:tc>
        <w:tc>
          <w:tcPr>
            <w:tcW w:w="0" w:type="auto"/>
            <w:vAlign w:val="center"/>
          </w:tcPr>
          <w:p w:rsidR="00C109E7" w:rsidRDefault="00C109E7" w:rsidP="00C109E7">
            <w:pPr>
              <w:jc w:val="center"/>
            </w:pPr>
            <w:r>
              <w:t>2218398,57</w:t>
            </w:r>
          </w:p>
        </w:tc>
        <w:tc>
          <w:tcPr>
            <w:tcW w:w="0" w:type="auto"/>
            <w:vAlign w:val="center"/>
          </w:tcPr>
          <w:p w:rsidR="00C109E7" w:rsidRDefault="00C109E7" w:rsidP="00C109E7">
            <w:pPr>
              <w:jc w:val="center"/>
            </w:pPr>
            <w:r>
              <w:t>442643,69</w:t>
            </w:r>
          </w:p>
        </w:tc>
      </w:tr>
      <w:tr w:rsidR="00C109E7" w:rsidTr="00C109E7">
        <w:trPr>
          <w:trHeight w:val="20"/>
        </w:trPr>
        <w:tc>
          <w:tcPr>
            <w:tcW w:w="0" w:type="auto"/>
            <w:vAlign w:val="center"/>
          </w:tcPr>
          <w:p w:rsidR="00C109E7" w:rsidRDefault="00C109E7" w:rsidP="00C109E7">
            <w:pPr>
              <w:jc w:val="center"/>
            </w:pPr>
            <w:r>
              <w:t>334</w:t>
            </w:r>
          </w:p>
        </w:tc>
        <w:tc>
          <w:tcPr>
            <w:tcW w:w="0" w:type="auto"/>
            <w:vAlign w:val="center"/>
          </w:tcPr>
          <w:p w:rsidR="00C109E7" w:rsidRDefault="00C109E7" w:rsidP="00C109E7">
            <w:pPr>
              <w:jc w:val="center"/>
            </w:pPr>
            <w:r>
              <w:t>58°17'21"</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2218402,84</w:t>
            </w:r>
          </w:p>
        </w:tc>
        <w:tc>
          <w:tcPr>
            <w:tcW w:w="0" w:type="auto"/>
            <w:vAlign w:val="center"/>
          </w:tcPr>
          <w:p w:rsidR="00C109E7" w:rsidRDefault="00C109E7" w:rsidP="00C109E7">
            <w:pPr>
              <w:jc w:val="center"/>
            </w:pPr>
            <w:r>
              <w:t>442641,04</w:t>
            </w:r>
          </w:p>
        </w:tc>
      </w:tr>
      <w:tr w:rsidR="00C109E7" w:rsidTr="00C109E7">
        <w:trPr>
          <w:trHeight w:val="20"/>
        </w:trPr>
        <w:tc>
          <w:tcPr>
            <w:tcW w:w="0" w:type="auto"/>
            <w:vAlign w:val="center"/>
          </w:tcPr>
          <w:p w:rsidR="00C109E7" w:rsidRDefault="00C109E7" w:rsidP="00C109E7">
            <w:pPr>
              <w:jc w:val="center"/>
            </w:pPr>
            <w:r>
              <w:t>335</w:t>
            </w:r>
          </w:p>
        </w:tc>
        <w:tc>
          <w:tcPr>
            <w:tcW w:w="0" w:type="auto"/>
            <w:vAlign w:val="center"/>
          </w:tcPr>
          <w:p w:rsidR="00C109E7" w:rsidRDefault="00C109E7" w:rsidP="00C109E7">
            <w:pPr>
              <w:jc w:val="center"/>
            </w:pPr>
            <w:r>
              <w:t>148°15'50"</w:t>
            </w:r>
          </w:p>
        </w:tc>
        <w:tc>
          <w:tcPr>
            <w:tcW w:w="0" w:type="auto"/>
            <w:vAlign w:val="center"/>
          </w:tcPr>
          <w:p w:rsidR="00C109E7" w:rsidRDefault="00C109E7" w:rsidP="00C109E7">
            <w:pPr>
              <w:jc w:val="center"/>
            </w:pPr>
            <w:r>
              <w:t>4,96</w:t>
            </w:r>
          </w:p>
        </w:tc>
        <w:tc>
          <w:tcPr>
            <w:tcW w:w="0" w:type="auto"/>
            <w:vAlign w:val="center"/>
          </w:tcPr>
          <w:p w:rsidR="00C109E7" w:rsidRDefault="00C109E7" w:rsidP="00C109E7">
            <w:pPr>
              <w:jc w:val="center"/>
            </w:pPr>
            <w:r>
              <w:t>2218413,35</w:t>
            </w:r>
          </w:p>
        </w:tc>
        <w:tc>
          <w:tcPr>
            <w:tcW w:w="0" w:type="auto"/>
            <w:vAlign w:val="center"/>
          </w:tcPr>
          <w:p w:rsidR="00C109E7" w:rsidRDefault="00C109E7" w:rsidP="00C109E7">
            <w:pPr>
              <w:jc w:val="center"/>
            </w:pPr>
            <w:r>
              <w:t>442658,05</w:t>
            </w:r>
          </w:p>
        </w:tc>
      </w:tr>
      <w:tr w:rsidR="00C109E7" w:rsidTr="00C109E7">
        <w:trPr>
          <w:trHeight w:val="20"/>
        </w:trPr>
        <w:tc>
          <w:tcPr>
            <w:tcW w:w="0" w:type="auto"/>
            <w:vAlign w:val="center"/>
          </w:tcPr>
          <w:p w:rsidR="00C109E7" w:rsidRDefault="00C109E7" w:rsidP="00C109E7">
            <w:pPr>
              <w:jc w:val="center"/>
            </w:pPr>
            <w:r>
              <w:t>336</w:t>
            </w:r>
          </w:p>
        </w:tc>
        <w:tc>
          <w:tcPr>
            <w:tcW w:w="0" w:type="auto"/>
            <w:vAlign w:val="center"/>
          </w:tcPr>
          <w:p w:rsidR="00C109E7" w:rsidRDefault="00C109E7" w:rsidP="00C109E7">
            <w:pPr>
              <w:jc w:val="center"/>
            </w:pPr>
            <w:r>
              <w:t>60°45'23"</w:t>
            </w:r>
          </w:p>
        </w:tc>
        <w:tc>
          <w:tcPr>
            <w:tcW w:w="0" w:type="auto"/>
            <w:vAlign w:val="center"/>
          </w:tcPr>
          <w:p w:rsidR="00C109E7" w:rsidRDefault="00C109E7" w:rsidP="00C109E7">
            <w:pPr>
              <w:jc w:val="center"/>
            </w:pPr>
            <w:r>
              <w:t>93,87</w:t>
            </w:r>
          </w:p>
        </w:tc>
        <w:tc>
          <w:tcPr>
            <w:tcW w:w="0" w:type="auto"/>
            <w:vAlign w:val="center"/>
          </w:tcPr>
          <w:p w:rsidR="00C109E7" w:rsidRDefault="00C109E7" w:rsidP="00C109E7">
            <w:pPr>
              <w:jc w:val="center"/>
            </w:pPr>
            <w:r>
              <w:t>2218409,13</w:t>
            </w:r>
          </w:p>
        </w:tc>
        <w:tc>
          <w:tcPr>
            <w:tcW w:w="0" w:type="auto"/>
            <w:vAlign w:val="center"/>
          </w:tcPr>
          <w:p w:rsidR="00C109E7" w:rsidRDefault="00C109E7" w:rsidP="00C109E7">
            <w:pPr>
              <w:jc w:val="center"/>
            </w:pPr>
            <w:r>
              <w:t>442660,66</w:t>
            </w:r>
          </w:p>
        </w:tc>
      </w:tr>
      <w:tr w:rsidR="00C109E7" w:rsidTr="00C109E7">
        <w:trPr>
          <w:trHeight w:val="20"/>
        </w:trPr>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329°10'20"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2218454,99</w:t>
            </w:r>
          </w:p>
        </w:tc>
        <w:tc>
          <w:tcPr>
            <w:tcW w:w="0" w:type="auto"/>
            <w:vAlign w:val="center"/>
          </w:tcPr>
          <w:p w:rsidR="00C109E7" w:rsidRDefault="00C109E7" w:rsidP="00C109E7">
            <w:pPr>
              <w:jc w:val="center"/>
            </w:pPr>
            <w:r>
              <w:t>442742,57</w:t>
            </w:r>
          </w:p>
        </w:tc>
      </w:tr>
      <w:tr w:rsidR="00C109E7" w:rsidTr="00C109E7">
        <w:trPr>
          <w:trHeight w:val="20"/>
        </w:trPr>
        <w:tc>
          <w:tcPr>
            <w:tcW w:w="0" w:type="auto"/>
            <w:vAlign w:val="center"/>
          </w:tcPr>
          <w:p w:rsidR="00C109E7" w:rsidRDefault="00C109E7" w:rsidP="00C109E7">
            <w:pPr>
              <w:jc w:val="center"/>
            </w:pPr>
            <w:r>
              <w:t>338</w:t>
            </w:r>
          </w:p>
        </w:tc>
        <w:tc>
          <w:tcPr>
            <w:tcW w:w="0" w:type="auto"/>
            <w:vAlign w:val="center"/>
          </w:tcPr>
          <w:p w:rsidR="00C109E7" w:rsidRDefault="00C109E7" w:rsidP="00C109E7">
            <w:pPr>
              <w:jc w:val="center"/>
            </w:pPr>
            <w:r>
              <w:t>59°46'22"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2218456,23</w:t>
            </w:r>
          </w:p>
        </w:tc>
        <w:tc>
          <w:tcPr>
            <w:tcW w:w="0" w:type="auto"/>
            <w:vAlign w:val="center"/>
          </w:tcPr>
          <w:p w:rsidR="00C109E7" w:rsidRDefault="00C109E7" w:rsidP="00C109E7">
            <w:pPr>
              <w:jc w:val="center"/>
            </w:pPr>
            <w:r>
              <w:t>442741,83</w:t>
            </w:r>
          </w:p>
        </w:tc>
      </w:tr>
      <w:tr w:rsidR="00C109E7" w:rsidTr="00C109E7">
        <w:trPr>
          <w:trHeight w:val="20"/>
        </w:trPr>
        <w:tc>
          <w:tcPr>
            <w:tcW w:w="0" w:type="auto"/>
            <w:vAlign w:val="center"/>
          </w:tcPr>
          <w:p w:rsidR="00C109E7" w:rsidRDefault="00C109E7" w:rsidP="00C109E7">
            <w:pPr>
              <w:jc w:val="center"/>
            </w:pPr>
            <w:r>
              <w:t>339</w:t>
            </w:r>
          </w:p>
        </w:tc>
        <w:tc>
          <w:tcPr>
            <w:tcW w:w="0" w:type="auto"/>
            <w:vAlign w:val="center"/>
          </w:tcPr>
          <w:p w:rsidR="00C109E7" w:rsidRDefault="00C109E7" w:rsidP="00C109E7">
            <w:pPr>
              <w:jc w:val="center"/>
            </w:pPr>
            <w:r>
              <w:t>149°30'1"</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2218463,35</w:t>
            </w:r>
          </w:p>
        </w:tc>
        <w:tc>
          <w:tcPr>
            <w:tcW w:w="0" w:type="auto"/>
            <w:vAlign w:val="center"/>
          </w:tcPr>
          <w:p w:rsidR="00C109E7" w:rsidRDefault="00C109E7" w:rsidP="00C109E7">
            <w:pPr>
              <w:jc w:val="center"/>
            </w:pPr>
            <w:r>
              <w:t>442754,05</w:t>
            </w:r>
          </w:p>
        </w:tc>
      </w:tr>
      <w:tr w:rsidR="00C109E7" w:rsidTr="00C109E7">
        <w:trPr>
          <w:trHeight w:val="20"/>
        </w:trPr>
        <w:tc>
          <w:tcPr>
            <w:tcW w:w="0" w:type="auto"/>
            <w:vAlign w:val="center"/>
          </w:tcPr>
          <w:p w:rsidR="00C109E7" w:rsidRDefault="00C109E7" w:rsidP="00C109E7">
            <w:pPr>
              <w:jc w:val="center"/>
            </w:pPr>
            <w:r>
              <w:t>340</w:t>
            </w:r>
          </w:p>
        </w:tc>
        <w:tc>
          <w:tcPr>
            <w:tcW w:w="0" w:type="auto"/>
            <w:vAlign w:val="center"/>
          </w:tcPr>
          <w:p w:rsidR="00C109E7" w:rsidRDefault="00C109E7" w:rsidP="00C109E7">
            <w:pPr>
              <w:jc w:val="center"/>
            </w:pPr>
            <w:r>
              <w:t>60°45'2"</w:t>
            </w:r>
          </w:p>
        </w:tc>
        <w:tc>
          <w:tcPr>
            <w:tcW w:w="0" w:type="auto"/>
            <w:vAlign w:val="center"/>
          </w:tcPr>
          <w:p w:rsidR="00C109E7" w:rsidRDefault="00C109E7" w:rsidP="00C109E7">
            <w:pPr>
              <w:jc w:val="center"/>
            </w:pPr>
            <w:r>
              <w:t>81,93</w:t>
            </w:r>
          </w:p>
        </w:tc>
        <w:tc>
          <w:tcPr>
            <w:tcW w:w="0" w:type="auto"/>
            <w:vAlign w:val="center"/>
          </w:tcPr>
          <w:p w:rsidR="00C109E7" w:rsidRDefault="00C109E7" w:rsidP="00C109E7">
            <w:pPr>
              <w:jc w:val="center"/>
            </w:pPr>
            <w:r>
              <w:t>2218461,89</w:t>
            </w:r>
          </w:p>
        </w:tc>
        <w:tc>
          <w:tcPr>
            <w:tcW w:w="0" w:type="auto"/>
            <w:vAlign w:val="center"/>
          </w:tcPr>
          <w:p w:rsidR="00C109E7" w:rsidRDefault="00C109E7" w:rsidP="00C109E7">
            <w:pPr>
              <w:jc w:val="center"/>
            </w:pPr>
            <w:r>
              <w:t>442754,91</w:t>
            </w:r>
          </w:p>
        </w:tc>
      </w:tr>
      <w:tr w:rsidR="00C109E7" w:rsidTr="00C109E7">
        <w:trPr>
          <w:trHeight w:val="20"/>
        </w:trPr>
        <w:tc>
          <w:tcPr>
            <w:tcW w:w="0" w:type="auto"/>
            <w:vAlign w:val="center"/>
          </w:tcPr>
          <w:p w:rsidR="00C109E7" w:rsidRDefault="00C109E7" w:rsidP="00C109E7">
            <w:pPr>
              <w:jc w:val="center"/>
            </w:pPr>
            <w:r>
              <w:t>341</w:t>
            </w:r>
          </w:p>
        </w:tc>
        <w:tc>
          <w:tcPr>
            <w:tcW w:w="0" w:type="auto"/>
            <w:vAlign w:val="center"/>
          </w:tcPr>
          <w:p w:rsidR="00C109E7" w:rsidRDefault="00C109E7" w:rsidP="00C109E7">
            <w:pPr>
              <w:jc w:val="center"/>
            </w:pPr>
            <w:r>
              <w:t>29°37'58"</w:t>
            </w:r>
          </w:p>
        </w:tc>
        <w:tc>
          <w:tcPr>
            <w:tcW w:w="0" w:type="auto"/>
            <w:vAlign w:val="center"/>
          </w:tcPr>
          <w:p w:rsidR="00C109E7" w:rsidRDefault="00C109E7" w:rsidP="00C109E7">
            <w:pPr>
              <w:jc w:val="center"/>
            </w:pPr>
            <w:r>
              <w:t>12,03</w:t>
            </w:r>
          </w:p>
        </w:tc>
        <w:tc>
          <w:tcPr>
            <w:tcW w:w="0" w:type="auto"/>
            <w:vAlign w:val="center"/>
          </w:tcPr>
          <w:p w:rsidR="00C109E7" w:rsidRDefault="00C109E7" w:rsidP="00C109E7">
            <w:pPr>
              <w:jc w:val="center"/>
            </w:pPr>
            <w:r>
              <w:t>2218501,92</w:t>
            </w:r>
          </w:p>
        </w:tc>
        <w:tc>
          <w:tcPr>
            <w:tcW w:w="0" w:type="auto"/>
            <w:vAlign w:val="center"/>
          </w:tcPr>
          <w:p w:rsidR="00C109E7" w:rsidRDefault="00C109E7" w:rsidP="00C109E7">
            <w:pPr>
              <w:jc w:val="center"/>
            </w:pPr>
            <w:r>
              <w:t>442826,39</w:t>
            </w:r>
          </w:p>
        </w:tc>
      </w:tr>
      <w:tr w:rsidR="00C109E7" w:rsidTr="00C109E7">
        <w:trPr>
          <w:trHeight w:val="20"/>
        </w:trPr>
        <w:tc>
          <w:tcPr>
            <w:tcW w:w="0" w:type="auto"/>
            <w:vAlign w:val="center"/>
          </w:tcPr>
          <w:p w:rsidR="00C109E7" w:rsidRDefault="00C109E7" w:rsidP="00C109E7">
            <w:pPr>
              <w:jc w:val="center"/>
            </w:pPr>
            <w:r>
              <w:t>342</w:t>
            </w:r>
          </w:p>
        </w:tc>
        <w:tc>
          <w:tcPr>
            <w:tcW w:w="0" w:type="auto"/>
            <w:vAlign w:val="center"/>
          </w:tcPr>
          <w:p w:rsidR="00C109E7" w:rsidRDefault="00C109E7" w:rsidP="00C109E7">
            <w:pPr>
              <w:jc w:val="center"/>
            </w:pPr>
            <w:r>
              <w:t>359°7'43"</w:t>
            </w:r>
          </w:p>
        </w:tc>
        <w:tc>
          <w:tcPr>
            <w:tcW w:w="0" w:type="auto"/>
            <w:vAlign w:val="center"/>
          </w:tcPr>
          <w:p w:rsidR="00C109E7" w:rsidRDefault="00C109E7" w:rsidP="00C109E7">
            <w:pPr>
              <w:jc w:val="center"/>
            </w:pPr>
            <w:r>
              <w:t>78,9</w:t>
            </w:r>
          </w:p>
        </w:tc>
        <w:tc>
          <w:tcPr>
            <w:tcW w:w="0" w:type="auto"/>
            <w:vAlign w:val="center"/>
          </w:tcPr>
          <w:p w:rsidR="00C109E7" w:rsidRDefault="00C109E7" w:rsidP="00C109E7">
            <w:pPr>
              <w:jc w:val="center"/>
            </w:pPr>
            <w:r>
              <w:t>2218512,38</w:t>
            </w:r>
          </w:p>
        </w:tc>
        <w:tc>
          <w:tcPr>
            <w:tcW w:w="0" w:type="auto"/>
            <w:vAlign w:val="center"/>
          </w:tcPr>
          <w:p w:rsidR="00C109E7" w:rsidRDefault="00C109E7" w:rsidP="00C109E7">
            <w:pPr>
              <w:jc w:val="center"/>
            </w:pPr>
            <w:r>
              <w:t>442832,34</w:t>
            </w:r>
          </w:p>
        </w:tc>
      </w:tr>
      <w:tr w:rsidR="00C109E7" w:rsidTr="00C109E7">
        <w:trPr>
          <w:trHeight w:val="20"/>
        </w:trPr>
        <w:tc>
          <w:tcPr>
            <w:tcW w:w="0" w:type="auto"/>
            <w:vAlign w:val="center"/>
          </w:tcPr>
          <w:p w:rsidR="00C109E7" w:rsidRDefault="00C109E7" w:rsidP="00C109E7">
            <w:pPr>
              <w:jc w:val="center"/>
            </w:pPr>
            <w:r>
              <w:t>343</w:t>
            </w:r>
          </w:p>
        </w:tc>
        <w:tc>
          <w:tcPr>
            <w:tcW w:w="0" w:type="auto"/>
            <w:vAlign w:val="center"/>
          </w:tcPr>
          <w:p w:rsidR="00C109E7" w:rsidRDefault="00C109E7" w:rsidP="00C109E7">
            <w:pPr>
              <w:jc w:val="center"/>
            </w:pPr>
            <w:r>
              <w:t>244°5'3"</w:t>
            </w:r>
          </w:p>
        </w:tc>
        <w:tc>
          <w:tcPr>
            <w:tcW w:w="0" w:type="auto"/>
            <w:vAlign w:val="center"/>
          </w:tcPr>
          <w:p w:rsidR="00C109E7" w:rsidRDefault="00C109E7" w:rsidP="00C109E7">
            <w:pPr>
              <w:jc w:val="center"/>
            </w:pPr>
            <w:r>
              <w:t>76,56</w:t>
            </w:r>
          </w:p>
        </w:tc>
        <w:tc>
          <w:tcPr>
            <w:tcW w:w="0" w:type="auto"/>
            <w:vAlign w:val="center"/>
          </w:tcPr>
          <w:p w:rsidR="00C109E7" w:rsidRDefault="00C109E7" w:rsidP="00C109E7">
            <w:pPr>
              <w:jc w:val="center"/>
            </w:pPr>
            <w:r>
              <w:t>2218591,27</w:t>
            </w:r>
          </w:p>
        </w:tc>
        <w:tc>
          <w:tcPr>
            <w:tcW w:w="0" w:type="auto"/>
            <w:vAlign w:val="center"/>
          </w:tcPr>
          <w:p w:rsidR="00C109E7" w:rsidRDefault="00C109E7" w:rsidP="00C109E7">
            <w:pPr>
              <w:jc w:val="center"/>
            </w:pPr>
            <w:r>
              <w:t>442831,14</w:t>
            </w:r>
          </w:p>
        </w:tc>
      </w:tr>
      <w:tr w:rsidR="00C109E7" w:rsidTr="00C109E7">
        <w:trPr>
          <w:trHeight w:val="20"/>
        </w:trPr>
        <w:tc>
          <w:tcPr>
            <w:tcW w:w="0" w:type="auto"/>
            <w:vAlign w:val="center"/>
          </w:tcPr>
          <w:p w:rsidR="00C109E7" w:rsidRDefault="00C109E7" w:rsidP="00C109E7">
            <w:pPr>
              <w:jc w:val="center"/>
            </w:pPr>
            <w:r>
              <w:t>344</w:t>
            </w:r>
          </w:p>
        </w:tc>
        <w:tc>
          <w:tcPr>
            <w:tcW w:w="0" w:type="auto"/>
            <w:vAlign w:val="center"/>
          </w:tcPr>
          <w:p w:rsidR="00C109E7" w:rsidRDefault="00C109E7" w:rsidP="00C109E7">
            <w:pPr>
              <w:jc w:val="center"/>
            </w:pPr>
            <w:r>
              <w:t>243°29'43"</w:t>
            </w:r>
          </w:p>
        </w:tc>
        <w:tc>
          <w:tcPr>
            <w:tcW w:w="0" w:type="auto"/>
            <w:vAlign w:val="center"/>
          </w:tcPr>
          <w:p w:rsidR="00C109E7" w:rsidRDefault="00C109E7" w:rsidP="00C109E7">
            <w:pPr>
              <w:jc w:val="center"/>
            </w:pPr>
            <w:r>
              <w:t>16,96</w:t>
            </w:r>
          </w:p>
        </w:tc>
        <w:tc>
          <w:tcPr>
            <w:tcW w:w="0" w:type="auto"/>
            <w:vAlign w:val="center"/>
          </w:tcPr>
          <w:p w:rsidR="00C109E7" w:rsidRDefault="00C109E7" w:rsidP="00C109E7">
            <w:pPr>
              <w:jc w:val="center"/>
            </w:pPr>
            <w:r>
              <w:t>2218557,81</w:t>
            </w:r>
          </w:p>
        </w:tc>
        <w:tc>
          <w:tcPr>
            <w:tcW w:w="0" w:type="auto"/>
            <w:vAlign w:val="center"/>
          </w:tcPr>
          <w:p w:rsidR="00C109E7" w:rsidRDefault="00C109E7" w:rsidP="00C109E7">
            <w:pPr>
              <w:jc w:val="center"/>
            </w:pPr>
            <w:r>
              <w:t>442762,28</w:t>
            </w:r>
          </w:p>
        </w:tc>
      </w:tr>
      <w:tr w:rsidR="00C109E7" w:rsidTr="00C109E7">
        <w:trPr>
          <w:trHeight w:val="20"/>
        </w:trPr>
        <w:tc>
          <w:tcPr>
            <w:tcW w:w="0" w:type="auto"/>
            <w:vAlign w:val="center"/>
          </w:tcPr>
          <w:p w:rsidR="00C109E7" w:rsidRDefault="00C109E7" w:rsidP="00C109E7">
            <w:pPr>
              <w:jc w:val="center"/>
            </w:pPr>
            <w:r>
              <w:t>345</w:t>
            </w:r>
          </w:p>
        </w:tc>
        <w:tc>
          <w:tcPr>
            <w:tcW w:w="0" w:type="auto"/>
            <w:vAlign w:val="center"/>
          </w:tcPr>
          <w:p w:rsidR="00C109E7" w:rsidRDefault="00C109E7" w:rsidP="00C109E7">
            <w:pPr>
              <w:jc w:val="center"/>
            </w:pPr>
            <w:r>
              <w:t>333°26'57"</w:t>
            </w:r>
          </w:p>
        </w:tc>
        <w:tc>
          <w:tcPr>
            <w:tcW w:w="0" w:type="auto"/>
            <w:vAlign w:val="center"/>
          </w:tcPr>
          <w:p w:rsidR="00C109E7" w:rsidRDefault="00C109E7" w:rsidP="00C109E7">
            <w:pPr>
              <w:jc w:val="center"/>
            </w:pPr>
            <w:r>
              <w:t>17,99</w:t>
            </w:r>
          </w:p>
        </w:tc>
        <w:tc>
          <w:tcPr>
            <w:tcW w:w="0" w:type="auto"/>
            <w:vAlign w:val="center"/>
          </w:tcPr>
          <w:p w:rsidR="00C109E7" w:rsidRDefault="00C109E7" w:rsidP="00C109E7">
            <w:pPr>
              <w:jc w:val="center"/>
            </w:pPr>
            <w:r>
              <w:t>2218550,24</w:t>
            </w:r>
          </w:p>
        </w:tc>
        <w:tc>
          <w:tcPr>
            <w:tcW w:w="0" w:type="auto"/>
            <w:vAlign w:val="center"/>
          </w:tcPr>
          <w:p w:rsidR="00C109E7" w:rsidRDefault="00C109E7" w:rsidP="00C109E7">
            <w:pPr>
              <w:jc w:val="center"/>
            </w:pPr>
            <w:r>
              <w:t>442747,10</w:t>
            </w:r>
          </w:p>
        </w:tc>
      </w:tr>
      <w:tr w:rsidR="00C109E7" w:rsidTr="00C109E7">
        <w:trPr>
          <w:trHeight w:val="20"/>
        </w:trPr>
        <w:tc>
          <w:tcPr>
            <w:tcW w:w="0" w:type="auto"/>
            <w:vAlign w:val="center"/>
          </w:tcPr>
          <w:p w:rsidR="00C109E7" w:rsidRDefault="00C109E7" w:rsidP="00C109E7">
            <w:pPr>
              <w:jc w:val="center"/>
            </w:pPr>
            <w:r>
              <w:t>346</w:t>
            </w:r>
          </w:p>
        </w:tc>
        <w:tc>
          <w:tcPr>
            <w:tcW w:w="0" w:type="auto"/>
            <w:vAlign w:val="center"/>
          </w:tcPr>
          <w:p w:rsidR="00C109E7" w:rsidRDefault="00C109E7" w:rsidP="00C109E7">
            <w:pPr>
              <w:jc w:val="center"/>
            </w:pPr>
            <w:r>
              <w:t>63°28'48"</w:t>
            </w:r>
          </w:p>
        </w:tc>
        <w:tc>
          <w:tcPr>
            <w:tcW w:w="0" w:type="auto"/>
            <w:vAlign w:val="center"/>
          </w:tcPr>
          <w:p w:rsidR="00C109E7" w:rsidRDefault="00C109E7" w:rsidP="00C109E7">
            <w:pPr>
              <w:jc w:val="center"/>
            </w:pPr>
            <w:r>
              <w:t>17,07</w:t>
            </w:r>
          </w:p>
        </w:tc>
        <w:tc>
          <w:tcPr>
            <w:tcW w:w="0" w:type="auto"/>
            <w:vAlign w:val="center"/>
          </w:tcPr>
          <w:p w:rsidR="00C109E7" w:rsidRDefault="00C109E7" w:rsidP="00C109E7">
            <w:pPr>
              <w:jc w:val="center"/>
            </w:pPr>
            <w:r>
              <w:t>2218566,33</w:t>
            </w:r>
          </w:p>
        </w:tc>
        <w:tc>
          <w:tcPr>
            <w:tcW w:w="0" w:type="auto"/>
            <w:vAlign w:val="center"/>
          </w:tcPr>
          <w:p w:rsidR="00C109E7" w:rsidRDefault="00C109E7" w:rsidP="00C109E7">
            <w:pPr>
              <w:jc w:val="center"/>
            </w:pPr>
            <w:r>
              <w:t>442739,06</w:t>
            </w:r>
          </w:p>
        </w:tc>
      </w:tr>
      <w:tr w:rsidR="00C109E7" w:rsidTr="00C109E7">
        <w:trPr>
          <w:trHeight w:val="20"/>
        </w:trPr>
        <w:tc>
          <w:tcPr>
            <w:tcW w:w="0" w:type="auto"/>
            <w:vAlign w:val="center"/>
          </w:tcPr>
          <w:p w:rsidR="00C109E7" w:rsidRDefault="00C109E7" w:rsidP="00C109E7">
            <w:pPr>
              <w:jc w:val="center"/>
            </w:pPr>
            <w:r>
              <w:t>347</w:t>
            </w:r>
          </w:p>
        </w:tc>
        <w:tc>
          <w:tcPr>
            <w:tcW w:w="0" w:type="auto"/>
            <w:vAlign w:val="center"/>
          </w:tcPr>
          <w:p w:rsidR="00C109E7" w:rsidRDefault="00C109E7" w:rsidP="00C109E7">
            <w:pPr>
              <w:jc w:val="center"/>
            </w:pPr>
            <w:r>
              <w:t>64°4'57"</w:t>
            </w:r>
          </w:p>
        </w:tc>
        <w:tc>
          <w:tcPr>
            <w:tcW w:w="0" w:type="auto"/>
            <w:vAlign w:val="center"/>
          </w:tcPr>
          <w:p w:rsidR="00C109E7" w:rsidRDefault="00C109E7" w:rsidP="00C109E7">
            <w:pPr>
              <w:jc w:val="center"/>
            </w:pPr>
            <w:r>
              <w:t>85,07</w:t>
            </w:r>
          </w:p>
        </w:tc>
        <w:tc>
          <w:tcPr>
            <w:tcW w:w="0" w:type="auto"/>
            <w:vAlign w:val="center"/>
          </w:tcPr>
          <w:p w:rsidR="00C109E7" w:rsidRDefault="00C109E7" w:rsidP="00C109E7">
            <w:pPr>
              <w:jc w:val="center"/>
            </w:pPr>
            <w:r>
              <w:t>2218573,95</w:t>
            </w:r>
          </w:p>
        </w:tc>
        <w:tc>
          <w:tcPr>
            <w:tcW w:w="0" w:type="auto"/>
            <w:vAlign w:val="center"/>
          </w:tcPr>
          <w:p w:rsidR="00C109E7" w:rsidRDefault="00C109E7" w:rsidP="00C109E7">
            <w:pPr>
              <w:jc w:val="center"/>
            </w:pPr>
            <w:r>
              <w:t>442754,33</w:t>
            </w:r>
          </w:p>
        </w:tc>
      </w:tr>
      <w:tr w:rsidR="00C109E7" w:rsidTr="00C109E7">
        <w:trPr>
          <w:trHeight w:val="20"/>
        </w:trPr>
        <w:tc>
          <w:tcPr>
            <w:tcW w:w="0" w:type="auto"/>
            <w:vAlign w:val="center"/>
          </w:tcPr>
          <w:p w:rsidR="00C109E7" w:rsidRDefault="00C109E7" w:rsidP="00C109E7">
            <w:pPr>
              <w:jc w:val="center"/>
            </w:pPr>
            <w:r>
              <w:t>348</w:t>
            </w:r>
          </w:p>
        </w:tc>
        <w:tc>
          <w:tcPr>
            <w:tcW w:w="0" w:type="auto"/>
            <w:vAlign w:val="center"/>
          </w:tcPr>
          <w:p w:rsidR="00C109E7" w:rsidRDefault="00C109E7" w:rsidP="00C109E7">
            <w:pPr>
              <w:jc w:val="center"/>
            </w:pPr>
            <w:r>
              <w:t>358°57'7"</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2218611,13</w:t>
            </w:r>
          </w:p>
        </w:tc>
        <w:tc>
          <w:tcPr>
            <w:tcW w:w="0" w:type="auto"/>
            <w:vAlign w:val="center"/>
          </w:tcPr>
          <w:p w:rsidR="00C109E7" w:rsidRDefault="00C109E7" w:rsidP="00C109E7">
            <w:pPr>
              <w:jc w:val="center"/>
            </w:pPr>
            <w:r>
              <w:t>442830,84</w:t>
            </w:r>
          </w:p>
        </w:tc>
      </w:tr>
      <w:tr w:rsidR="00C109E7" w:rsidTr="00C109E7">
        <w:trPr>
          <w:trHeight w:val="20"/>
        </w:trPr>
        <w:tc>
          <w:tcPr>
            <w:tcW w:w="0" w:type="auto"/>
            <w:vAlign w:val="center"/>
          </w:tcPr>
          <w:p w:rsidR="00C109E7" w:rsidRDefault="00C109E7" w:rsidP="00C109E7">
            <w:pPr>
              <w:jc w:val="center"/>
            </w:pPr>
            <w:r>
              <w:t>349</w:t>
            </w:r>
          </w:p>
        </w:tc>
        <w:tc>
          <w:tcPr>
            <w:tcW w:w="0" w:type="auto"/>
            <w:vAlign w:val="center"/>
          </w:tcPr>
          <w:p w:rsidR="00C109E7" w:rsidRDefault="00C109E7" w:rsidP="00C109E7">
            <w:pPr>
              <w:jc w:val="center"/>
            </w:pPr>
            <w:r>
              <w:t>267°36'11"</w:t>
            </w:r>
          </w:p>
        </w:tc>
        <w:tc>
          <w:tcPr>
            <w:tcW w:w="0" w:type="auto"/>
            <w:vAlign w:val="center"/>
          </w:tcPr>
          <w:p w:rsidR="00C109E7" w:rsidRDefault="00C109E7" w:rsidP="00C109E7">
            <w:pPr>
              <w:jc w:val="center"/>
            </w:pPr>
            <w:r>
              <w:t>4,3</w:t>
            </w:r>
          </w:p>
        </w:tc>
        <w:tc>
          <w:tcPr>
            <w:tcW w:w="0" w:type="auto"/>
            <w:vAlign w:val="center"/>
          </w:tcPr>
          <w:p w:rsidR="00C109E7" w:rsidRDefault="00C109E7" w:rsidP="00C109E7">
            <w:pPr>
              <w:jc w:val="center"/>
            </w:pPr>
            <w:r>
              <w:t>2218612,77</w:t>
            </w:r>
          </w:p>
        </w:tc>
        <w:tc>
          <w:tcPr>
            <w:tcW w:w="0" w:type="auto"/>
            <w:vAlign w:val="center"/>
          </w:tcPr>
          <w:p w:rsidR="00C109E7" w:rsidRDefault="00C109E7" w:rsidP="00C109E7">
            <w:pPr>
              <w:jc w:val="center"/>
            </w:pPr>
            <w:r>
              <w:t>442830,81</w:t>
            </w:r>
          </w:p>
        </w:tc>
      </w:tr>
      <w:tr w:rsidR="00C109E7" w:rsidTr="00C109E7">
        <w:trPr>
          <w:trHeight w:val="20"/>
        </w:trPr>
        <w:tc>
          <w:tcPr>
            <w:tcW w:w="0" w:type="auto"/>
            <w:vAlign w:val="center"/>
          </w:tcPr>
          <w:p w:rsidR="00C109E7" w:rsidRDefault="00C109E7" w:rsidP="00C109E7">
            <w:pPr>
              <w:jc w:val="center"/>
            </w:pPr>
            <w:r>
              <w:t>350</w:t>
            </w:r>
          </w:p>
        </w:tc>
        <w:tc>
          <w:tcPr>
            <w:tcW w:w="0" w:type="auto"/>
            <w:vAlign w:val="center"/>
          </w:tcPr>
          <w:p w:rsidR="00C109E7" w:rsidRDefault="00C109E7" w:rsidP="00C109E7">
            <w:pPr>
              <w:jc w:val="center"/>
            </w:pPr>
            <w:r>
              <w:t>357°33'46"</w:t>
            </w:r>
          </w:p>
        </w:tc>
        <w:tc>
          <w:tcPr>
            <w:tcW w:w="0" w:type="auto"/>
            <w:vAlign w:val="center"/>
          </w:tcPr>
          <w:p w:rsidR="00C109E7" w:rsidRDefault="00C109E7" w:rsidP="00C109E7">
            <w:pPr>
              <w:jc w:val="center"/>
            </w:pPr>
            <w:r>
              <w:t>19,99</w:t>
            </w:r>
          </w:p>
        </w:tc>
        <w:tc>
          <w:tcPr>
            <w:tcW w:w="0" w:type="auto"/>
            <w:vAlign w:val="center"/>
          </w:tcPr>
          <w:p w:rsidR="00C109E7" w:rsidRDefault="00C109E7" w:rsidP="00C109E7">
            <w:pPr>
              <w:jc w:val="center"/>
            </w:pPr>
            <w:r>
              <w:t>2218612,59</w:t>
            </w:r>
          </w:p>
        </w:tc>
        <w:tc>
          <w:tcPr>
            <w:tcW w:w="0" w:type="auto"/>
            <w:vAlign w:val="center"/>
          </w:tcPr>
          <w:p w:rsidR="00C109E7" w:rsidRDefault="00C109E7" w:rsidP="00C109E7">
            <w:pPr>
              <w:jc w:val="center"/>
            </w:pPr>
            <w:r>
              <w:t>442826,51</w:t>
            </w:r>
          </w:p>
        </w:tc>
      </w:tr>
      <w:tr w:rsidR="00C109E7" w:rsidTr="00C109E7">
        <w:trPr>
          <w:trHeight w:val="20"/>
        </w:trPr>
        <w:tc>
          <w:tcPr>
            <w:tcW w:w="0" w:type="auto"/>
            <w:vAlign w:val="center"/>
          </w:tcPr>
          <w:p w:rsidR="00C109E7" w:rsidRDefault="00C109E7" w:rsidP="00C109E7">
            <w:pPr>
              <w:jc w:val="center"/>
            </w:pPr>
            <w:r>
              <w:t>351</w:t>
            </w:r>
          </w:p>
        </w:tc>
        <w:tc>
          <w:tcPr>
            <w:tcW w:w="0" w:type="auto"/>
            <w:vAlign w:val="center"/>
          </w:tcPr>
          <w:p w:rsidR="00C109E7" w:rsidRDefault="00C109E7" w:rsidP="00C109E7">
            <w:pPr>
              <w:jc w:val="center"/>
            </w:pPr>
            <w:r>
              <w:t>87°31'15"</w:t>
            </w:r>
          </w:p>
        </w:tc>
        <w:tc>
          <w:tcPr>
            <w:tcW w:w="0" w:type="auto"/>
            <w:vAlign w:val="center"/>
          </w:tcPr>
          <w:p w:rsidR="00C109E7" w:rsidRDefault="00C109E7" w:rsidP="00C109E7">
            <w:pPr>
              <w:jc w:val="center"/>
            </w:pPr>
            <w:r>
              <w:t>4,85</w:t>
            </w:r>
          </w:p>
        </w:tc>
        <w:tc>
          <w:tcPr>
            <w:tcW w:w="0" w:type="auto"/>
            <w:vAlign w:val="center"/>
          </w:tcPr>
          <w:p w:rsidR="00C109E7" w:rsidRDefault="00C109E7" w:rsidP="00C109E7">
            <w:pPr>
              <w:jc w:val="center"/>
            </w:pPr>
            <w:r>
              <w:t>2218632,56</w:t>
            </w:r>
          </w:p>
        </w:tc>
        <w:tc>
          <w:tcPr>
            <w:tcW w:w="0" w:type="auto"/>
            <w:vAlign w:val="center"/>
          </w:tcPr>
          <w:p w:rsidR="00C109E7" w:rsidRDefault="00C109E7" w:rsidP="00C109E7">
            <w:pPr>
              <w:jc w:val="center"/>
            </w:pPr>
            <w:r>
              <w:t>442825,66</w:t>
            </w:r>
          </w:p>
        </w:tc>
      </w:tr>
      <w:tr w:rsidR="00C109E7" w:rsidTr="00C109E7">
        <w:trPr>
          <w:trHeight w:val="20"/>
        </w:trPr>
        <w:tc>
          <w:tcPr>
            <w:tcW w:w="0" w:type="auto"/>
            <w:vAlign w:val="center"/>
          </w:tcPr>
          <w:p w:rsidR="00C109E7" w:rsidRDefault="00C109E7" w:rsidP="00C109E7">
            <w:pPr>
              <w:jc w:val="center"/>
            </w:pPr>
            <w:r>
              <w:t>352</w:t>
            </w:r>
          </w:p>
        </w:tc>
        <w:tc>
          <w:tcPr>
            <w:tcW w:w="0" w:type="auto"/>
            <w:vAlign w:val="center"/>
          </w:tcPr>
          <w:p w:rsidR="00C109E7" w:rsidRDefault="00C109E7" w:rsidP="00C109E7">
            <w:pPr>
              <w:jc w:val="center"/>
            </w:pPr>
            <w:r>
              <w:t>359°7'23"</w:t>
            </w:r>
          </w:p>
        </w:tc>
        <w:tc>
          <w:tcPr>
            <w:tcW w:w="0" w:type="auto"/>
            <w:vAlign w:val="center"/>
          </w:tcPr>
          <w:p w:rsidR="00C109E7" w:rsidRDefault="00C109E7" w:rsidP="00C109E7">
            <w:pPr>
              <w:jc w:val="center"/>
            </w:pPr>
            <w:r>
              <w:t>67,3</w:t>
            </w:r>
          </w:p>
        </w:tc>
        <w:tc>
          <w:tcPr>
            <w:tcW w:w="0" w:type="auto"/>
            <w:vAlign w:val="center"/>
          </w:tcPr>
          <w:p w:rsidR="00C109E7" w:rsidRDefault="00C109E7" w:rsidP="00C109E7">
            <w:pPr>
              <w:jc w:val="center"/>
            </w:pPr>
            <w:r>
              <w:t>2218632,77</w:t>
            </w:r>
          </w:p>
        </w:tc>
        <w:tc>
          <w:tcPr>
            <w:tcW w:w="0" w:type="auto"/>
            <w:vAlign w:val="center"/>
          </w:tcPr>
          <w:p w:rsidR="00C109E7" w:rsidRDefault="00C109E7" w:rsidP="00C109E7">
            <w:pPr>
              <w:jc w:val="center"/>
            </w:pPr>
            <w:r>
              <w:t>442830,51</w:t>
            </w:r>
          </w:p>
        </w:tc>
      </w:tr>
      <w:tr w:rsidR="00C109E7" w:rsidTr="00C109E7">
        <w:trPr>
          <w:trHeight w:val="20"/>
        </w:trPr>
        <w:tc>
          <w:tcPr>
            <w:tcW w:w="0" w:type="auto"/>
            <w:vAlign w:val="center"/>
          </w:tcPr>
          <w:p w:rsidR="00C109E7" w:rsidRDefault="00C109E7" w:rsidP="00C109E7">
            <w:pPr>
              <w:jc w:val="center"/>
            </w:pPr>
            <w:r>
              <w:t>353</w:t>
            </w:r>
          </w:p>
        </w:tc>
        <w:tc>
          <w:tcPr>
            <w:tcW w:w="0" w:type="auto"/>
            <w:vAlign w:val="center"/>
          </w:tcPr>
          <w:p w:rsidR="00C109E7" w:rsidRDefault="00C109E7" w:rsidP="00C109E7">
            <w:pPr>
              <w:jc w:val="center"/>
            </w:pPr>
            <w:r>
              <w:t>305°47'2"</w:t>
            </w:r>
          </w:p>
        </w:tc>
        <w:tc>
          <w:tcPr>
            <w:tcW w:w="0" w:type="auto"/>
            <w:vAlign w:val="center"/>
          </w:tcPr>
          <w:p w:rsidR="00C109E7" w:rsidRDefault="00C109E7" w:rsidP="00C109E7">
            <w:pPr>
              <w:jc w:val="center"/>
            </w:pPr>
            <w:r>
              <w:t>10,55</w:t>
            </w:r>
          </w:p>
        </w:tc>
        <w:tc>
          <w:tcPr>
            <w:tcW w:w="0" w:type="auto"/>
            <w:vAlign w:val="center"/>
          </w:tcPr>
          <w:p w:rsidR="00C109E7" w:rsidRDefault="00C109E7" w:rsidP="00C109E7">
            <w:pPr>
              <w:jc w:val="center"/>
            </w:pPr>
            <w:r>
              <w:t>2218700,06</w:t>
            </w:r>
          </w:p>
        </w:tc>
        <w:tc>
          <w:tcPr>
            <w:tcW w:w="0" w:type="auto"/>
            <w:vAlign w:val="center"/>
          </w:tcPr>
          <w:p w:rsidR="00C109E7" w:rsidRDefault="00C109E7" w:rsidP="00C109E7">
            <w:pPr>
              <w:jc w:val="center"/>
            </w:pPr>
            <w:r>
              <w:t>442829,48</w:t>
            </w:r>
          </w:p>
        </w:tc>
      </w:tr>
      <w:tr w:rsidR="00C109E7" w:rsidTr="00C109E7">
        <w:trPr>
          <w:trHeight w:val="20"/>
        </w:trPr>
        <w:tc>
          <w:tcPr>
            <w:tcW w:w="0" w:type="auto"/>
            <w:vAlign w:val="center"/>
          </w:tcPr>
          <w:p w:rsidR="00C109E7" w:rsidRDefault="00C109E7" w:rsidP="00C109E7">
            <w:pPr>
              <w:jc w:val="center"/>
            </w:pPr>
            <w:r>
              <w:t>354</w:t>
            </w:r>
          </w:p>
        </w:tc>
        <w:tc>
          <w:tcPr>
            <w:tcW w:w="0" w:type="auto"/>
            <w:vAlign w:val="center"/>
          </w:tcPr>
          <w:p w:rsidR="00C109E7" w:rsidRDefault="00C109E7" w:rsidP="00C109E7">
            <w:pPr>
              <w:jc w:val="center"/>
            </w:pPr>
            <w:r>
              <w:t>35°42'3"</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2218706,23</w:t>
            </w:r>
          </w:p>
        </w:tc>
        <w:tc>
          <w:tcPr>
            <w:tcW w:w="0" w:type="auto"/>
            <w:vAlign w:val="center"/>
          </w:tcPr>
          <w:p w:rsidR="00C109E7" w:rsidRDefault="00C109E7" w:rsidP="00C109E7">
            <w:pPr>
              <w:jc w:val="center"/>
            </w:pPr>
            <w:r>
              <w:t>442820,92</w:t>
            </w:r>
          </w:p>
        </w:tc>
      </w:tr>
      <w:tr w:rsidR="00C109E7" w:rsidTr="00C109E7">
        <w:trPr>
          <w:trHeight w:val="20"/>
        </w:trPr>
        <w:tc>
          <w:tcPr>
            <w:tcW w:w="0" w:type="auto"/>
            <w:vAlign w:val="center"/>
          </w:tcPr>
          <w:p w:rsidR="00C109E7" w:rsidRDefault="00C109E7" w:rsidP="00C109E7">
            <w:pPr>
              <w:jc w:val="center"/>
            </w:pPr>
            <w:r>
              <w:t>355</w:t>
            </w:r>
          </w:p>
        </w:tc>
        <w:tc>
          <w:tcPr>
            <w:tcW w:w="0" w:type="auto"/>
            <w:vAlign w:val="center"/>
          </w:tcPr>
          <w:p w:rsidR="00C109E7" w:rsidRDefault="00C109E7" w:rsidP="00C109E7">
            <w:pPr>
              <w:jc w:val="center"/>
            </w:pPr>
            <w:r>
              <w:t>125°41'32"</w:t>
            </w:r>
          </w:p>
        </w:tc>
        <w:tc>
          <w:tcPr>
            <w:tcW w:w="0" w:type="auto"/>
            <w:vAlign w:val="center"/>
          </w:tcPr>
          <w:p w:rsidR="00C109E7" w:rsidRDefault="00C109E7" w:rsidP="00C109E7">
            <w:pPr>
              <w:jc w:val="center"/>
            </w:pPr>
            <w:r>
              <w:t>9,05</w:t>
            </w:r>
          </w:p>
        </w:tc>
        <w:tc>
          <w:tcPr>
            <w:tcW w:w="0" w:type="auto"/>
            <w:vAlign w:val="center"/>
          </w:tcPr>
          <w:p w:rsidR="00C109E7" w:rsidRDefault="00C109E7" w:rsidP="00C109E7">
            <w:pPr>
              <w:jc w:val="center"/>
            </w:pPr>
            <w:r>
              <w:t>2218722,47</w:t>
            </w:r>
          </w:p>
        </w:tc>
        <w:tc>
          <w:tcPr>
            <w:tcW w:w="0" w:type="auto"/>
            <w:vAlign w:val="center"/>
          </w:tcPr>
          <w:p w:rsidR="00C109E7" w:rsidRDefault="00C109E7" w:rsidP="00C109E7">
            <w:pPr>
              <w:jc w:val="center"/>
            </w:pPr>
            <w:r>
              <w:t>442832,59</w:t>
            </w:r>
          </w:p>
        </w:tc>
      </w:tr>
      <w:tr w:rsidR="00C109E7" w:rsidTr="00C109E7">
        <w:trPr>
          <w:trHeight w:val="20"/>
        </w:trPr>
        <w:tc>
          <w:tcPr>
            <w:tcW w:w="0" w:type="auto"/>
            <w:vAlign w:val="center"/>
          </w:tcPr>
          <w:p w:rsidR="00C109E7" w:rsidRDefault="00C109E7" w:rsidP="00C109E7">
            <w:pPr>
              <w:jc w:val="center"/>
            </w:pPr>
            <w:r>
              <w:t>356</w:t>
            </w:r>
          </w:p>
        </w:tc>
        <w:tc>
          <w:tcPr>
            <w:tcW w:w="0" w:type="auto"/>
            <w:vAlign w:val="center"/>
          </w:tcPr>
          <w:p w:rsidR="00C109E7" w:rsidRDefault="00C109E7" w:rsidP="00C109E7">
            <w:pPr>
              <w:jc w:val="center"/>
            </w:pPr>
            <w:r>
              <w:t>63°21'39"</w:t>
            </w:r>
          </w:p>
        </w:tc>
        <w:tc>
          <w:tcPr>
            <w:tcW w:w="0" w:type="auto"/>
            <w:vAlign w:val="center"/>
          </w:tcPr>
          <w:p w:rsidR="00C109E7" w:rsidRDefault="00C109E7" w:rsidP="00C109E7">
            <w:pPr>
              <w:jc w:val="center"/>
            </w:pPr>
            <w:r>
              <w:t>62,27</w:t>
            </w:r>
          </w:p>
        </w:tc>
        <w:tc>
          <w:tcPr>
            <w:tcW w:w="0" w:type="auto"/>
            <w:vAlign w:val="center"/>
          </w:tcPr>
          <w:p w:rsidR="00C109E7" w:rsidRDefault="00C109E7" w:rsidP="00C109E7">
            <w:pPr>
              <w:jc w:val="center"/>
            </w:pPr>
            <w:r>
              <w:t>2218717,19</w:t>
            </w:r>
          </w:p>
        </w:tc>
        <w:tc>
          <w:tcPr>
            <w:tcW w:w="0" w:type="auto"/>
            <w:vAlign w:val="center"/>
          </w:tcPr>
          <w:p w:rsidR="00C109E7" w:rsidRDefault="00C109E7" w:rsidP="00C109E7">
            <w:pPr>
              <w:jc w:val="center"/>
            </w:pPr>
            <w:r>
              <w:t>442839,94</w:t>
            </w:r>
          </w:p>
        </w:tc>
      </w:tr>
      <w:tr w:rsidR="00C109E7" w:rsidTr="00C109E7">
        <w:trPr>
          <w:trHeight w:val="20"/>
        </w:trPr>
        <w:tc>
          <w:tcPr>
            <w:tcW w:w="0" w:type="auto"/>
            <w:vAlign w:val="center"/>
          </w:tcPr>
          <w:p w:rsidR="00C109E7" w:rsidRDefault="00C109E7" w:rsidP="00C109E7">
            <w:pPr>
              <w:jc w:val="center"/>
            </w:pPr>
            <w:r>
              <w:t>357</w:t>
            </w:r>
          </w:p>
        </w:tc>
        <w:tc>
          <w:tcPr>
            <w:tcW w:w="0" w:type="auto"/>
            <w:vAlign w:val="center"/>
          </w:tcPr>
          <w:p w:rsidR="00C109E7" w:rsidRDefault="00C109E7" w:rsidP="00C109E7">
            <w:pPr>
              <w:jc w:val="center"/>
            </w:pPr>
            <w:r>
              <w:t>332°45'18"</w:t>
            </w:r>
          </w:p>
        </w:tc>
        <w:tc>
          <w:tcPr>
            <w:tcW w:w="0" w:type="auto"/>
            <w:vAlign w:val="center"/>
          </w:tcPr>
          <w:p w:rsidR="00C109E7" w:rsidRDefault="00C109E7" w:rsidP="00C109E7">
            <w:pPr>
              <w:jc w:val="center"/>
            </w:pPr>
            <w:r>
              <w:t>3,01</w:t>
            </w:r>
          </w:p>
        </w:tc>
        <w:tc>
          <w:tcPr>
            <w:tcW w:w="0" w:type="auto"/>
            <w:vAlign w:val="center"/>
          </w:tcPr>
          <w:p w:rsidR="00C109E7" w:rsidRDefault="00C109E7" w:rsidP="00C109E7">
            <w:pPr>
              <w:jc w:val="center"/>
            </w:pPr>
            <w:r>
              <w:t>2218745,11</w:t>
            </w:r>
          </w:p>
        </w:tc>
        <w:tc>
          <w:tcPr>
            <w:tcW w:w="0" w:type="auto"/>
            <w:vAlign w:val="center"/>
          </w:tcPr>
          <w:p w:rsidR="00C109E7" w:rsidRDefault="00C109E7" w:rsidP="00C109E7">
            <w:pPr>
              <w:jc w:val="center"/>
            </w:pPr>
            <w:r>
              <w:t>442895,60</w:t>
            </w:r>
          </w:p>
        </w:tc>
      </w:tr>
      <w:tr w:rsidR="00C109E7" w:rsidTr="00C109E7">
        <w:trPr>
          <w:trHeight w:val="20"/>
        </w:trPr>
        <w:tc>
          <w:tcPr>
            <w:tcW w:w="0" w:type="auto"/>
            <w:vAlign w:val="center"/>
          </w:tcPr>
          <w:p w:rsidR="00C109E7" w:rsidRDefault="00C109E7" w:rsidP="00C109E7">
            <w:pPr>
              <w:jc w:val="center"/>
            </w:pPr>
            <w:r>
              <w:t>358</w:t>
            </w:r>
          </w:p>
        </w:tc>
        <w:tc>
          <w:tcPr>
            <w:tcW w:w="0" w:type="auto"/>
            <w:vAlign w:val="center"/>
          </w:tcPr>
          <w:p w:rsidR="00C109E7" w:rsidRDefault="00C109E7" w:rsidP="00C109E7">
            <w:pPr>
              <w:jc w:val="center"/>
            </w:pPr>
            <w:r>
              <w:t>62°43'30"</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2218747,79</w:t>
            </w:r>
          </w:p>
        </w:tc>
        <w:tc>
          <w:tcPr>
            <w:tcW w:w="0" w:type="auto"/>
            <w:vAlign w:val="center"/>
          </w:tcPr>
          <w:p w:rsidR="00C109E7" w:rsidRDefault="00C109E7" w:rsidP="00C109E7">
            <w:pPr>
              <w:jc w:val="center"/>
            </w:pPr>
            <w:r>
              <w:t>442894,22</w:t>
            </w:r>
          </w:p>
        </w:tc>
      </w:tr>
      <w:tr w:rsidR="00C109E7" w:rsidTr="00C109E7">
        <w:trPr>
          <w:trHeight w:val="20"/>
        </w:trPr>
        <w:tc>
          <w:tcPr>
            <w:tcW w:w="0" w:type="auto"/>
            <w:vAlign w:val="center"/>
          </w:tcPr>
          <w:p w:rsidR="00C109E7" w:rsidRDefault="00C109E7" w:rsidP="00C109E7">
            <w:pPr>
              <w:jc w:val="center"/>
            </w:pPr>
            <w:r>
              <w:t>359</w:t>
            </w:r>
          </w:p>
        </w:tc>
        <w:tc>
          <w:tcPr>
            <w:tcW w:w="0" w:type="auto"/>
            <w:vAlign w:val="center"/>
          </w:tcPr>
          <w:p w:rsidR="00C109E7" w:rsidRDefault="00C109E7" w:rsidP="00C109E7">
            <w:pPr>
              <w:jc w:val="center"/>
            </w:pPr>
            <w:r>
              <w:t>152°42'57"</w:t>
            </w:r>
          </w:p>
        </w:tc>
        <w:tc>
          <w:tcPr>
            <w:tcW w:w="0" w:type="auto"/>
            <w:vAlign w:val="center"/>
          </w:tcPr>
          <w:p w:rsidR="00C109E7" w:rsidRDefault="00C109E7" w:rsidP="00C109E7">
            <w:pPr>
              <w:jc w:val="center"/>
            </w:pPr>
            <w:r>
              <w:t>3,21</w:t>
            </w:r>
          </w:p>
        </w:tc>
        <w:tc>
          <w:tcPr>
            <w:tcW w:w="0" w:type="auto"/>
            <w:vAlign w:val="center"/>
          </w:tcPr>
          <w:p w:rsidR="00C109E7" w:rsidRDefault="00C109E7" w:rsidP="00C109E7">
            <w:pPr>
              <w:jc w:val="center"/>
            </w:pPr>
            <w:r>
              <w:t>2218755,73</w:t>
            </w:r>
          </w:p>
        </w:tc>
        <w:tc>
          <w:tcPr>
            <w:tcW w:w="0" w:type="auto"/>
            <w:vAlign w:val="center"/>
          </w:tcPr>
          <w:p w:rsidR="00C109E7" w:rsidRDefault="00C109E7" w:rsidP="00C109E7">
            <w:pPr>
              <w:jc w:val="center"/>
            </w:pPr>
            <w:r>
              <w:t>442909,62</w:t>
            </w:r>
          </w:p>
        </w:tc>
      </w:tr>
      <w:tr w:rsidR="00C109E7" w:rsidTr="00C109E7">
        <w:trPr>
          <w:trHeight w:val="20"/>
        </w:trPr>
        <w:tc>
          <w:tcPr>
            <w:tcW w:w="0" w:type="auto"/>
            <w:vAlign w:val="center"/>
          </w:tcPr>
          <w:p w:rsidR="00C109E7" w:rsidRDefault="00C109E7" w:rsidP="00C109E7">
            <w:pPr>
              <w:jc w:val="center"/>
            </w:pPr>
            <w:r>
              <w:t>360</w:t>
            </w:r>
          </w:p>
        </w:tc>
        <w:tc>
          <w:tcPr>
            <w:tcW w:w="0" w:type="auto"/>
            <w:vAlign w:val="center"/>
          </w:tcPr>
          <w:p w:rsidR="00C109E7" w:rsidRDefault="00C109E7" w:rsidP="00C109E7">
            <w:pPr>
              <w:jc w:val="center"/>
            </w:pPr>
            <w:r>
              <w:t>63°21'21"</w:t>
            </w:r>
          </w:p>
        </w:tc>
        <w:tc>
          <w:tcPr>
            <w:tcW w:w="0" w:type="auto"/>
            <w:vAlign w:val="center"/>
          </w:tcPr>
          <w:p w:rsidR="00C109E7" w:rsidRDefault="00C109E7" w:rsidP="00C109E7">
            <w:pPr>
              <w:jc w:val="center"/>
            </w:pPr>
            <w:r>
              <w:t>132,68</w:t>
            </w:r>
          </w:p>
        </w:tc>
        <w:tc>
          <w:tcPr>
            <w:tcW w:w="0" w:type="auto"/>
            <w:vAlign w:val="center"/>
          </w:tcPr>
          <w:p w:rsidR="00C109E7" w:rsidRDefault="00C109E7" w:rsidP="00C109E7">
            <w:pPr>
              <w:jc w:val="center"/>
            </w:pPr>
            <w:r>
              <w:t>2218752,88</w:t>
            </w:r>
          </w:p>
        </w:tc>
        <w:tc>
          <w:tcPr>
            <w:tcW w:w="0" w:type="auto"/>
            <w:vAlign w:val="center"/>
          </w:tcPr>
          <w:p w:rsidR="00C109E7" w:rsidRDefault="00C109E7" w:rsidP="00C109E7">
            <w:pPr>
              <w:jc w:val="center"/>
            </w:pPr>
            <w:r>
              <w:t>442911,09</w:t>
            </w:r>
          </w:p>
        </w:tc>
      </w:tr>
      <w:tr w:rsidR="00C109E7" w:rsidTr="00C109E7">
        <w:trPr>
          <w:trHeight w:val="20"/>
        </w:trPr>
        <w:tc>
          <w:tcPr>
            <w:tcW w:w="0" w:type="auto"/>
            <w:vAlign w:val="center"/>
          </w:tcPr>
          <w:p w:rsidR="00C109E7" w:rsidRDefault="00C109E7" w:rsidP="00C109E7">
            <w:pPr>
              <w:jc w:val="center"/>
            </w:pPr>
            <w:r>
              <w:t>361</w:t>
            </w:r>
          </w:p>
        </w:tc>
        <w:tc>
          <w:tcPr>
            <w:tcW w:w="0" w:type="auto"/>
            <w:vAlign w:val="center"/>
          </w:tcPr>
          <w:p w:rsidR="00C109E7" w:rsidRDefault="00C109E7" w:rsidP="00C109E7">
            <w:pPr>
              <w:jc w:val="center"/>
            </w:pPr>
            <w:r>
              <w:t>332°45'53"</w:t>
            </w:r>
          </w:p>
        </w:tc>
        <w:tc>
          <w:tcPr>
            <w:tcW w:w="0" w:type="auto"/>
            <w:vAlign w:val="center"/>
          </w:tcPr>
          <w:p w:rsidR="00C109E7" w:rsidRDefault="00C109E7" w:rsidP="00C109E7">
            <w:pPr>
              <w:jc w:val="center"/>
            </w:pPr>
            <w:r>
              <w:t>3,06</w:t>
            </w:r>
          </w:p>
        </w:tc>
        <w:tc>
          <w:tcPr>
            <w:tcW w:w="0" w:type="auto"/>
            <w:vAlign w:val="center"/>
          </w:tcPr>
          <w:p w:rsidR="00C109E7" w:rsidRDefault="00C109E7" w:rsidP="00C109E7">
            <w:pPr>
              <w:jc w:val="center"/>
            </w:pPr>
            <w:r>
              <w:t>2218812,38</w:t>
            </w:r>
          </w:p>
        </w:tc>
        <w:tc>
          <w:tcPr>
            <w:tcW w:w="0" w:type="auto"/>
            <w:vAlign w:val="center"/>
          </w:tcPr>
          <w:p w:rsidR="00C109E7" w:rsidRDefault="00C109E7" w:rsidP="00C109E7">
            <w:pPr>
              <w:jc w:val="center"/>
            </w:pPr>
            <w:r>
              <w:t>443029,68</w:t>
            </w:r>
          </w:p>
        </w:tc>
      </w:tr>
      <w:tr w:rsidR="00C109E7" w:rsidTr="00C109E7">
        <w:trPr>
          <w:trHeight w:val="20"/>
        </w:trPr>
        <w:tc>
          <w:tcPr>
            <w:tcW w:w="0" w:type="auto"/>
            <w:vAlign w:val="center"/>
          </w:tcPr>
          <w:p w:rsidR="00C109E7" w:rsidRDefault="00C109E7" w:rsidP="00C109E7">
            <w:pPr>
              <w:jc w:val="center"/>
            </w:pPr>
            <w:r>
              <w:t>362</w:t>
            </w:r>
          </w:p>
        </w:tc>
        <w:tc>
          <w:tcPr>
            <w:tcW w:w="0" w:type="auto"/>
            <w:vAlign w:val="center"/>
          </w:tcPr>
          <w:p w:rsidR="00C109E7" w:rsidRDefault="00C109E7" w:rsidP="00C109E7">
            <w:pPr>
              <w:jc w:val="center"/>
            </w:pPr>
            <w:r>
              <w:t>62°40'46"</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2218815,10</w:t>
            </w:r>
          </w:p>
        </w:tc>
        <w:tc>
          <w:tcPr>
            <w:tcW w:w="0" w:type="auto"/>
            <w:vAlign w:val="center"/>
          </w:tcPr>
          <w:p w:rsidR="00C109E7" w:rsidRDefault="00C109E7" w:rsidP="00C109E7">
            <w:pPr>
              <w:jc w:val="center"/>
            </w:pPr>
            <w:r>
              <w:t>443028,28</w:t>
            </w:r>
          </w:p>
        </w:tc>
      </w:tr>
      <w:tr w:rsidR="00C109E7" w:rsidTr="00C109E7">
        <w:trPr>
          <w:trHeight w:val="20"/>
        </w:trPr>
        <w:tc>
          <w:tcPr>
            <w:tcW w:w="0" w:type="auto"/>
            <w:vAlign w:val="center"/>
          </w:tcPr>
          <w:p w:rsidR="00C109E7" w:rsidRDefault="00C109E7" w:rsidP="00C109E7">
            <w:pPr>
              <w:jc w:val="center"/>
            </w:pPr>
            <w:r>
              <w:t>363</w:t>
            </w:r>
          </w:p>
        </w:tc>
        <w:tc>
          <w:tcPr>
            <w:tcW w:w="0" w:type="auto"/>
            <w:vAlign w:val="center"/>
          </w:tcPr>
          <w:p w:rsidR="00C109E7" w:rsidRDefault="00C109E7" w:rsidP="00C109E7">
            <w:pPr>
              <w:jc w:val="center"/>
            </w:pPr>
            <w:r>
              <w:t>154°16'14"</w:t>
            </w:r>
          </w:p>
        </w:tc>
        <w:tc>
          <w:tcPr>
            <w:tcW w:w="0" w:type="auto"/>
            <w:vAlign w:val="center"/>
          </w:tcPr>
          <w:p w:rsidR="00C109E7" w:rsidRDefault="00C109E7" w:rsidP="00C109E7">
            <w:pPr>
              <w:jc w:val="center"/>
            </w:pPr>
            <w:r>
              <w:t>4,91</w:t>
            </w:r>
          </w:p>
        </w:tc>
        <w:tc>
          <w:tcPr>
            <w:tcW w:w="0" w:type="auto"/>
            <w:vAlign w:val="center"/>
          </w:tcPr>
          <w:p w:rsidR="00C109E7" w:rsidRDefault="00C109E7" w:rsidP="00C109E7">
            <w:pPr>
              <w:jc w:val="center"/>
            </w:pPr>
            <w:r>
              <w:t>2218667,98</w:t>
            </w:r>
          </w:p>
        </w:tc>
        <w:tc>
          <w:tcPr>
            <w:tcW w:w="0" w:type="auto"/>
            <w:vAlign w:val="center"/>
          </w:tcPr>
          <w:p w:rsidR="00C109E7" w:rsidRDefault="00C109E7" w:rsidP="00C109E7">
            <w:pPr>
              <w:jc w:val="center"/>
            </w:pPr>
            <w:r>
              <w:t>442962,96</w:t>
            </w:r>
          </w:p>
        </w:tc>
      </w:tr>
      <w:tr w:rsidR="00C109E7" w:rsidTr="00C109E7">
        <w:trPr>
          <w:trHeight w:val="20"/>
        </w:trPr>
        <w:tc>
          <w:tcPr>
            <w:tcW w:w="0" w:type="auto"/>
            <w:vAlign w:val="center"/>
          </w:tcPr>
          <w:p w:rsidR="00C109E7" w:rsidRDefault="00C109E7" w:rsidP="00C109E7">
            <w:pPr>
              <w:jc w:val="center"/>
            </w:pPr>
            <w:r>
              <w:t>364</w:t>
            </w:r>
          </w:p>
        </w:tc>
        <w:tc>
          <w:tcPr>
            <w:tcW w:w="0" w:type="auto"/>
            <w:vAlign w:val="center"/>
          </w:tcPr>
          <w:p w:rsidR="00C109E7" w:rsidRDefault="00C109E7" w:rsidP="00C109E7">
            <w:pPr>
              <w:jc w:val="center"/>
            </w:pPr>
            <w:r>
              <w:t>244°25'51"</w:t>
            </w:r>
          </w:p>
        </w:tc>
        <w:tc>
          <w:tcPr>
            <w:tcW w:w="0" w:type="auto"/>
            <w:vAlign w:val="center"/>
          </w:tcPr>
          <w:p w:rsidR="00C109E7" w:rsidRDefault="00C109E7" w:rsidP="00C109E7">
            <w:pPr>
              <w:jc w:val="center"/>
            </w:pPr>
            <w:r>
              <w:t>4,89</w:t>
            </w:r>
          </w:p>
        </w:tc>
        <w:tc>
          <w:tcPr>
            <w:tcW w:w="0" w:type="auto"/>
            <w:vAlign w:val="center"/>
          </w:tcPr>
          <w:p w:rsidR="00C109E7" w:rsidRDefault="00C109E7" w:rsidP="00C109E7">
            <w:pPr>
              <w:jc w:val="center"/>
            </w:pPr>
            <w:r>
              <w:t>2218663,56</w:t>
            </w:r>
          </w:p>
        </w:tc>
        <w:tc>
          <w:tcPr>
            <w:tcW w:w="0" w:type="auto"/>
            <w:vAlign w:val="center"/>
          </w:tcPr>
          <w:p w:rsidR="00C109E7" w:rsidRDefault="00C109E7" w:rsidP="00C109E7">
            <w:pPr>
              <w:jc w:val="center"/>
            </w:pPr>
            <w:r>
              <w:t>442965,09</w:t>
            </w:r>
          </w:p>
        </w:tc>
      </w:tr>
      <w:tr w:rsidR="00C109E7" w:rsidTr="00C109E7">
        <w:trPr>
          <w:trHeight w:val="20"/>
        </w:trPr>
        <w:tc>
          <w:tcPr>
            <w:tcW w:w="0" w:type="auto"/>
            <w:vAlign w:val="center"/>
          </w:tcPr>
          <w:p w:rsidR="00C109E7" w:rsidRDefault="00C109E7" w:rsidP="00C109E7">
            <w:pPr>
              <w:jc w:val="center"/>
            </w:pPr>
            <w:r>
              <w:t>365</w:t>
            </w:r>
          </w:p>
        </w:tc>
        <w:tc>
          <w:tcPr>
            <w:tcW w:w="0" w:type="auto"/>
            <w:vAlign w:val="center"/>
          </w:tcPr>
          <w:p w:rsidR="00C109E7" w:rsidRDefault="00C109E7" w:rsidP="00C109E7">
            <w:pPr>
              <w:jc w:val="center"/>
            </w:pPr>
            <w:r>
              <w:t>334°6'52"</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2218661,45</w:t>
            </w:r>
          </w:p>
        </w:tc>
        <w:tc>
          <w:tcPr>
            <w:tcW w:w="0" w:type="auto"/>
            <w:vAlign w:val="center"/>
          </w:tcPr>
          <w:p w:rsidR="00C109E7" w:rsidRDefault="00C109E7" w:rsidP="00C109E7">
            <w:pPr>
              <w:jc w:val="center"/>
            </w:pPr>
            <w:r>
              <w:t>442960,68</w:t>
            </w:r>
          </w:p>
        </w:tc>
      </w:tr>
      <w:tr w:rsidR="00C109E7" w:rsidTr="00C109E7">
        <w:trPr>
          <w:trHeight w:val="20"/>
        </w:trPr>
        <w:tc>
          <w:tcPr>
            <w:tcW w:w="0" w:type="auto"/>
            <w:vAlign w:val="center"/>
          </w:tcPr>
          <w:p w:rsidR="00C109E7" w:rsidRDefault="00C109E7" w:rsidP="00C109E7">
            <w:pPr>
              <w:jc w:val="center"/>
            </w:pPr>
            <w:r>
              <w:t>366</w:t>
            </w:r>
          </w:p>
        </w:tc>
        <w:tc>
          <w:tcPr>
            <w:tcW w:w="0" w:type="auto"/>
            <w:vAlign w:val="center"/>
          </w:tcPr>
          <w:p w:rsidR="00C109E7" w:rsidRDefault="00C109E7" w:rsidP="00C109E7">
            <w:pPr>
              <w:jc w:val="center"/>
            </w:pPr>
            <w:r>
              <w:t>64°22'33"</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2218665,86</w:t>
            </w:r>
          </w:p>
        </w:tc>
        <w:tc>
          <w:tcPr>
            <w:tcW w:w="0" w:type="auto"/>
            <w:vAlign w:val="center"/>
          </w:tcPr>
          <w:p w:rsidR="00C109E7" w:rsidRDefault="00C109E7" w:rsidP="00C109E7">
            <w:pPr>
              <w:jc w:val="center"/>
            </w:pPr>
            <w:r>
              <w:t>442958,54</w:t>
            </w:r>
          </w:p>
        </w:tc>
      </w:tr>
      <w:tr w:rsidR="00C109E7" w:rsidTr="00C109E7">
        <w:trPr>
          <w:trHeight w:val="20"/>
        </w:trPr>
        <w:tc>
          <w:tcPr>
            <w:tcW w:w="0" w:type="auto"/>
            <w:vAlign w:val="center"/>
          </w:tcPr>
          <w:p w:rsidR="00C109E7" w:rsidRDefault="00C109E7" w:rsidP="00C109E7">
            <w:pPr>
              <w:jc w:val="center"/>
            </w:pPr>
            <w:r>
              <w:t>367</w:t>
            </w:r>
          </w:p>
        </w:tc>
        <w:tc>
          <w:tcPr>
            <w:tcW w:w="0" w:type="auto"/>
            <w:vAlign w:val="center"/>
          </w:tcPr>
          <w:p w:rsidR="00C109E7" w:rsidRDefault="00C109E7" w:rsidP="00C109E7">
            <w:pPr>
              <w:jc w:val="center"/>
            </w:pPr>
            <w:r>
              <w:t>154°19'31"</w:t>
            </w:r>
          </w:p>
        </w:tc>
        <w:tc>
          <w:tcPr>
            <w:tcW w:w="0" w:type="auto"/>
            <w:vAlign w:val="center"/>
          </w:tcPr>
          <w:p w:rsidR="00C109E7" w:rsidRDefault="00C109E7" w:rsidP="00C109E7">
            <w:pPr>
              <w:jc w:val="center"/>
            </w:pPr>
            <w:r>
              <w:t>4,89</w:t>
            </w:r>
          </w:p>
        </w:tc>
        <w:tc>
          <w:tcPr>
            <w:tcW w:w="0" w:type="auto"/>
            <w:vAlign w:val="center"/>
          </w:tcPr>
          <w:p w:rsidR="00C109E7" w:rsidRDefault="00C109E7" w:rsidP="00C109E7">
            <w:pPr>
              <w:jc w:val="center"/>
            </w:pPr>
            <w:r>
              <w:t>2218569,56</w:t>
            </w:r>
          </w:p>
        </w:tc>
        <w:tc>
          <w:tcPr>
            <w:tcW w:w="0" w:type="auto"/>
            <w:vAlign w:val="center"/>
          </w:tcPr>
          <w:p w:rsidR="00C109E7" w:rsidRDefault="00C109E7" w:rsidP="00C109E7">
            <w:pPr>
              <w:jc w:val="center"/>
            </w:pPr>
            <w:r>
              <w:t>442760,44</w:t>
            </w:r>
          </w:p>
        </w:tc>
      </w:tr>
      <w:tr w:rsidR="00C109E7" w:rsidTr="00C109E7">
        <w:trPr>
          <w:trHeight w:val="20"/>
        </w:trPr>
        <w:tc>
          <w:tcPr>
            <w:tcW w:w="0" w:type="auto"/>
            <w:vAlign w:val="center"/>
          </w:tcPr>
          <w:p w:rsidR="00C109E7" w:rsidRDefault="00C109E7" w:rsidP="00C109E7">
            <w:pPr>
              <w:jc w:val="center"/>
            </w:pPr>
            <w:r>
              <w:t>368</w:t>
            </w:r>
          </w:p>
        </w:tc>
        <w:tc>
          <w:tcPr>
            <w:tcW w:w="0" w:type="auto"/>
            <w:vAlign w:val="center"/>
          </w:tcPr>
          <w:p w:rsidR="00C109E7" w:rsidRDefault="00C109E7" w:rsidP="00C109E7">
            <w:pPr>
              <w:jc w:val="center"/>
            </w:pPr>
            <w:r>
              <w:t>244°6'52"</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2218565,15</w:t>
            </w:r>
          </w:p>
        </w:tc>
        <w:tc>
          <w:tcPr>
            <w:tcW w:w="0" w:type="auto"/>
            <w:vAlign w:val="center"/>
          </w:tcPr>
          <w:p w:rsidR="00C109E7" w:rsidRDefault="00C109E7" w:rsidP="00C109E7">
            <w:pPr>
              <w:jc w:val="center"/>
            </w:pPr>
            <w:r>
              <w:t>442762,56</w:t>
            </w:r>
          </w:p>
        </w:tc>
      </w:tr>
      <w:tr w:rsidR="00C109E7" w:rsidTr="00C109E7">
        <w:trPr>
          <w:trHeight w:val="20"/>
        </w:trPr>
        <w:tc>
          <w:tcPr>
            <w:tcW w:w="0" w:type="auto"/>
            <w:vAlign w:val="center"/>
          </w:tcPr>
          <w:p w:rsidR="00C109E7" w:rsidRDefault="00C109E7" w:rsidP="00C109E7">
            <w:pPr>
              <w:jc w:val="center"/>
            </w:pPr>
            <w:r>
              <w:t>369</w:t>
            </w:r>
          </w:p>
        </w:tc>
        <w:tc>
          <w:tcPr>
            <w:tcW w:w="0" w:type="auto"/>
            <w:vAlign w:val="center"/>
          </w:tcPr>
          <w:p w:rsidR="00C109E7" w:rsidRDefault="00C109E7" w:rsidP="00C109E7">
            <w:pPr>
              <w:jc w:val="center"/>
            </w:pPr>
            <w:r>
              <w:t>334°19'31"</w:t>
            </w:r>
          </w:p>
        </w:tc>
        <w:tc>
          <w:tcPr>
            <w:tcW w:w="0" w:type="auto"/>
            <w:vAlign w:val="center"/>
          </w:tcPr>
          <w:p w:rsidR="00C109E7" w:rsidRDefault="00C109E7" w:rsidP="00C109E7">
            <w:pPr>
              <w:jc w:val="center"/>
            </w:pPr>
            <w:r>
              <w:t>4,89</w:t>
            </w:r>
          </w:p>
        </w:tc>
        <w:tc>
          <w:tcPr>
            <w:tcW w:w="0" w:type="auto"/>
            <w:vAlign w:val="center"/>
          </w:tcPr>
          <w:p w:rsidR="00C109E7" w:rsidRDefault="00C109E7" w:rsidP="00C109E7">
            <w:pPr>
              <w:jc w:val="center"/>
            </w:pPr>
            <w:r>
              <w:t>2218563,01</w:t>
            </w:r>
          </w:p>
        </w:tc>
        <w:tc>
          <w:tcPr>
            <w:tcW w:w="0" w:type="auto"/>
            <w:vAlign w:val="center"/>
          </w:tcPr>
          <w:p w:rsidR="00C109E7" w:rsidRDefault="00C109E7" w:rsidP="00C109E7">
            <w:pPr>
              <w:jc w:val="center"/>
            </w:pPr>
            <w:r>
              <w:t>442758,15</w:t>
            </w:r>
          </w:p>
        </w:tc>
      </w:tr>
      <w:tr w:rsidR="00C109E7" w:rsidTr="00C109E7">
        <w:trPr>
          <w:trHeight w:val="20"/>
        </w:trPr>
        <w:tc>
          <w:tcPr>
            <w:tcW w:w="0" w:type="auto"/>
            <w:vAlign w:val="center"/>
          </w:tcPr>
          <w:p w:rsidR="00C109E7" w:rsidRDefault="00C109E7" w:rsidP="00C109E7">
            <w:pPr>
              <w:jc w:val="center"/>
            </w:pPr>
            <w:r>
              <w:t>370</w:t>
            </w:r>
          </w:p>
        </w:tc>
        <w:tc>
          <w:tcPr>
            <w:tcW w:w="0" w:type="auto"/>
            <w:vAlign w:val="center"/>
          </w:tcPr>
          <w:p w:rsidR="00C109E7" w:rsidRDefault="00C109E7" w:rsidP="00C109E7">
            <w:pPr>
              <w:jc w:val="center"/>
            </w:pPr>
            <w:r>
              <w:t>64°6'52"</w:t>
            </w:r>
          </w:p>
        </w:tc>
        <w:tc>
          <w:tcPr>
            <w:tcW w:w="0" w:type="auto"/>
            <w:vAlign w:val="center"/>
          </w:tcPr>
          <w:p w:rsidR="00C109E7" w:rsidRDefault="00C109E7" w:rsidP="00C109E7">
            <w:pPr>
              <w:jc w:val="center"/>
            </w:pPr>
            <w:r>
              <w:t>4,9</w:t>
            </w:r>
          </w:p>
        </w:tc>
        <w:tc>
          <w:tcPr>
            <w:tcW w:w="0" w:type="auto"/>
            <w:vAlign w:val="center"/>
          </w:tcPr>
          <w:p w:rsidR="00C109E7" w:rsidRDefault="00C109E7" w:rsidP="00C109E7">
            <w:pPr>
              <w:jc w:val="center"/>
            </w:pPr>
            <w:r>
              <w:t>2218567,42</w:t>
            </w:r>
          </w:p>
        </w:tc>
        <w:tc>
          <w:tcPr>
            <w:tcW w:w="0" w:type="auto"/>
            <w:vAlign w:val="center"/>
          </w:tcPr>
          <w:p w:rsidR="00C109E7" w:rsidRDefault="00C109E7" w:rsidP="00C109E7">
            <w:pPr>
              <w:jc w:val="center"/>
            </w:pPr>
            <w:r>
              <w:t>442756,03</w:t>
            </w:r>
          </w:p>
        </w:tc>
      </w:tr>
      <w:tr w:rsidR="00C109E7" w:rsidTr="00C109E7">
        <w:trPr>
          <w:trHeight w:val="20"/>
        </w:trPr>
        <w:tc>
          <w:tcPr>
            <w:tcW w:w="0" w:type="auto"/>
            <w:vAlign w:val="center"/>
          </w:tcPr>
          <w:p w:rsidR="00C109E7" w:rsidRDefault="00C109E7" w:rsidP="00C109E7">
            <w:pPr>
              <w:jc w:val="center"/>
            </w:pPr>
            <w:r>
              <w:t>371</w:t>
            </w:r>
          </w:p>
        </w:tc>
        <w:tc>
          <w:tcPr>
            <w:tcW w:w="0" w:type="auto"/>
            <w:vAlign w:val="center"/>
          </w:tcPr>
          <w:p w:rsidR="00C109E7" w:rsidRDefault="00C109E7" w:rsidP="00C109E7">
            <w:pPr>
              <w:jc w:val="center"/>
            </w:pPr>
            <w:r>
              <w:t>138°46'20"</w:t>
            </w:r>
          </w:p>
        </w:tc>
        <w:tc>
          <w:tcPr>
            <w:tcW w:w="0" w:type="auto"/>
            <w:vAlign w:val="center"/>
          </w:tcPr>
          <w:p w:rsidR="00C109E7" w:rsidRDefault="00C109E7" w:rsidP="00C109E7">
            <w:pPr>
              <w:jc w:val="center"/>
            </w:pPr>
            <w:r>
              <w:t>3,87</w:t>
            </w:r>
          </w:p>
        </w:tc>
        <w:tc>
          <w:tcPr>
            <w:tcW w:w="0" w:type="auto"/>
            <w:vAlign w:val="center"/>
          </w:tcPr>
          <w:p w:rsidR="00C109E7" w:rsidRDefault="00C109E7" w:rsidP="00C109E7">
            <w:pPr>
              <w:jc w:val="center"/>
            </w:pPr>
            <w:r>
              <w:t>2219166,27</w:t>
            </w:r>
          </w:p>
        </w:tc>
        <w:tc>
          <w:tcPr>
            <w:tcW w:w="0" w:type="auto"/>
            <w:vAlign w:val="center"/>
          </w:tcPr>
          <w:p w:rsidR="00C109E7" w:rsidRDefault="00C109E7" w:rsidP="00C109E7">
            <w:pPr>
              <w:jc w:val="center"/>
            </w:pPr>
            <w:r>
              <w:t>445126,70</w:t>
            </w:r>
          </w:p>
        </w:tc>
      </w:tr>
      <w:tr w:rsidR="00C109E7" w:rsidTr="00C109E7">
        <w:trPr>
          <w:trHeight w:val="20"/>
        </w:trPr>
        <w:tc>
          <w:tcPr>
            <w:tcW w:w="0" w:type="auto"/>
            <w:vAlign w:val="center"/>
          </w:tcPr>
          <w:p w:rsidR="00C109E7" w:rsidRDefault="00C109E7" w:rsidP="00C109E7">
            <w:pPr>
              <w:jc w:val="center"/>
            </w:pPr>
            <w:r>
              <w:t>372</w:t>
            </w:r>
          </w:p>
        </w:tc>
        <w:tc>
          <w:tcPr>
            <w:tcW w:w="0" w:type="auto"/>
            <w:vAlign w:val="center"/>
          </w:tcPr>
          <w:p w:rsidR="00C109E7" w:rsidRDefault="00C109E7" w:rsidP="00C109E7">
            <w:pPr>
              <w:jc w:val="center"/>
            </w:pPr>
            <w:r>
              <w:t>117°36'2"</w:t>
            </w:r>
          </w:p>
        </w:tc>
        <w:tc>
          <w:tcPr>
            <w:tcW w:w="0" w:type="auto"/>
            <w:vAlign w:val="center"/>
          </w:tcPr>
          <w:p w:rsidR="00C109E7" w:rsidRDefault="00C109E7" w:rsidP="00C109E7">
            <w:pPr>
              <w:jc w:val="center"/>
            </w:pPr>
            <w:r>
              <w:t>10,64</w:t>
            </w:r>
          </w:p>
        </w:tc>
        <w:tc>
          <w:tcPr>
            <w:tcW w:w="0" w:type="auto"/>
            <w:vAlign w:val="center"/>
          </w:tcPr>
          <w:p w:rsidR="00C109E7" w:rsidRDefault="00C109E7" w:rsidP="00C109E7">
            <w:pPr>
              <w:jc w:val="center"/>
            </w:pPr>
            <w:r>
              <w:t>2219163,36</w:t>
            </w:r>
          </w:p>
        </w:tc>
        <w:tc>
          <w:tcPr>
            <w:tcW w:w="0" w:type="auto"/>
            <w:vAlign w:val="center"/>
          </w:tcPr>
          <w:p w:rsidR="00C109E7" w:rsidRDefault="00C109E7" w:rsidP="00C109E7">
            <w:pPr>
              <w:jc w:val="center"/>
            </w:pPr>
            <w:r>
              <w:t>445129,25</w:t>
            </w:r>
          </w:p>
        </w:tc>
      </w:tr>
      <w:tr w:rsidR="00C109E7" w:rsidTr="00C109E7">
        <w:trPr>
          <w:trHeight w:val="20"/>
        </w:trPr>
        <w:tc>
          <w:tcPr>
            <w:tcW w:w="0" w:type="auto"/>
            <w:vAlign w:val="center"/>
          </w:tcPr>
          <w:p w:rsidR="00C109E7" w:rsidRDefault="00C109E7" w:rsidP="00C109E7">
            <w:pPr>
              <w:jc w:val="center"/>
            </w:pPr>
            <w:r>
              <w:t>373</w:t>
            </w:r>
          </w:p>
        </w:tc>
        <w:tc>
          <w:tcPr>
            <w:tcW w:w="0" w:type="auto"/>
            <w:vAlign w:val="center"/>
          </w:tcPr>
          <w:p w:rsidR="00C109E7" w:rsidRDefault="00C109E7" w:rsidP="00C109E7">
            <w:pPr>
              <w:jc w:val="center"/>
            </w:pPr>
            <w:r>
              <w:t>270°0'0"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2219158,43</w:t>
            </w:r>
          </w:p>
        </w:tc>
        <w:tc>
          <w:tcPr>
            <w:tcW w:w="0" w:type="auto"/>
            <w:vAlign w:val="center"/>
          </w:tcPr>
          <w:p w:rsidR="00C109E7" w:rsidRDefault="00C109E7" w:rsidP="00C109E7">
            <w:pPr>
              <w:jc w:val="center"/>
            </w:pPr>
            <w:r>
              <w:t>445138,68</w:t>
            </w:r>
          </w:p>
        </w:tc>
      </w:tr>
      <w:tr w:rsidR="00C109E7" w:rsidTr="00C109E7">
        <w:trPr>
          <w:trHeight w:val="20"/>
        </w:trPr>
        <w:tc>
          <w:tcPr>
            <w:tcW w:w="0" w:type="auto"/>
            <w:vAlign w:val="center"/>
          </w:tcPr>
          <w:p w:rsidR="00C109E7" w:rsidRDefault="00C109E7" w:rsidP="00C109E7">
            <w:pPr>
              <w:jc w:val="center"/>
            </w:pPr>
            <w:r>
              <w:t>374</w:t>
            </w:r>
          </w:p>
        </w:tc>
        <w:tc>
          <w:tcPr>
            <w:tcW w:w="0" w:type="auto"/>
            <w:vAlign w:val="center"/>
          </w:tcPr>
          <w:p w:rsidR="00C109E7" w:rsidRDefault="00C109E7" w:rsidP="00C109E7">
            <w:pPr>
              <w:jc w:val="center"/>
            </w:pPr>
            <w:r>
              <w:t>269°16'8"</w:t>
            </w:r>
          </w:p>
        </w:tc>
        <w:tc>
          <w:tcPr>
            <w:tcW w:w="0" w:type="auto"/>
            <w:vAlign w:val="center"/>
          </w:tcPr>
          <w:p w:rsidR="00C109E7" w:rsidRDefault="00C109E7" w:rsidP="00C109E7">
            <w:pPr>
              <w:jc w:val="center"/>
            </w:pPr>
            <w:r>
              <w:t>12,54</w:t>
            </w:r>
          </w:p>
        </w:tc>
        <w:tc>
          <w:tcPr>
            <w:tcW w:w="0" w:type="auto"/>
            <w:vAlign w:val="center"/>
          </w:tcPr>
          <w:p w:rsidR="00C109E7" w:rsidRDefault="00C109E7" w:rsidP="00C109E7">
            <w:pPr>
              <w:jc w:val="center"/>
            </w:pPr>
            <w:r>
              <w:t>2219158,43</w:t>
            </w:r>
          </w:p>
        </w:tc>
        <w:tc>
          <w:tcPr>
            <w:tcW w:w="0" w:type="auto"/>
            <w:vAlign w:val="center"/>
          </w:tcPr>
          <w:p w:rsidR="00C109E7" w:rsidRDefault="00C109E7" w:rsidP="00C109E7">
            <w:pPr>
              <w:jc w:val="center"/>
            </w:pPr>
            <w:r>
              <w:t>445138,66</w:t>
            </w:r>
          </w:p>
        </w:tc>
      </w:tr>
      <w:tr w:rsidR="00C109E7" w:rsidTr="00C109E7">
        <w:trPr>
          <w:trHeight w:val="20"/>
        </w:trPr>
        <w:tc>
          <w:tcPr>
            <w:tcW w:w="0" w:type="auto"/>
            <w:vAlign w:val="center"/>
          </w:tcPr>
          <w:p w:rsidR="00C109E7" w:rsidRDefault="00C109E7" w:rsidP="00C109E7">
            <w:pPr>
              <w:jc w:val="center"/>
            </w:pPr>
            <w:r>
              <w:t>375</w:t>
            </w:r>
          </w:p>
        </w:tc>
        <w:tc>
          <w:tcPr>
            <w:tcW w:w="0" w:type="auto"/>
            <w:vAlign w:val="center"/>
          </w:tcPr>
          <w:p w:rsidR="00C109E7" w:rsidRDefault="00C109E7" w:rsidP="00C109E7">
            <w:pPr>
              <w:jc w:val="center"/>
            </w:pPr>
            <w:r>
              <w:t>322°40'51"</w:t>
            </w:r>
          </w:p>
        </w:tc>
        <w:tc>
          <w:tcPr>
            <w:tcW w:w="0" w:type="auto"/>
            <w:vAlign w:val="center"/>
          </w:tcPr>
          <w:p w:rsidR="00C109E7" w:rsidRDefault="00C109E7" w:rsidP="00C109E7">
            <w:pPr>
              <w:jc w:val="center"/>
            </w:pPr>
            <w:r>
              <w:t>9,95</w:t>
            </w:r>
          </w:p>
        </w:tc>
        <w:tc>
          <w:tcPr>
            <w:tcW w:w="0" w:type="auto"/>
            <w:vAlign w:val="center"/>
          </w:tcPr>
          <w:p w:rsidR="00C109E7" w:rsidRDefault="00C109E7" w:rsidP="00C109E7">
            <w:pPr>
              <w:jc w:val="center"/>
            </w:pPr>
            <w:r>
              <w:t>2219158,27</w:t>
            </w:r>
          </w:p>
        </w:tc>
        <w:tc>
          <w:tcPr>
            <w:tcW w:w="0" w:type="auto"/>
            <w:vAlign w:val="center"/>
          </w:tcPr>
          <w:p w:rsidR="00C109E7" w:rsidRDefault="00C109E7" w:rsidP="00C109E7">
            <w:pPr>
              <w:jc w:val="center"/>
            </w:pPr>
            <w:r>
              <w:t>445126,12</w:t>
            </w:r>
          </w:p>
        </w:tc>
      </w:tr>
      <w:tr w:rsidR="00C109E7" w:rsidTr="00C109E7">
        <w:trPr>
          <w:trHeight w:val="20"/>
        </w:trPr>
        <w:tc>
          <w:tcPr>
            <w:tcW w:w="0" w:type="auto"/>
            <w:vAlign w:val="center"/>
          </w:tcPr>
          <w:p w:rsidR="00C109E7" w:rsidRDefault="00C109E7" w:rsidP="00C109E7">
            <w:pPr>
              <w:jc w:val="center"/>
            </w:pPr>
            <w:r>
              <w:t>376</w:t>
            </w:r>
          </w:p>
        </w:tc>
        <w:tc>
          <w:tcPr>
            <w:tcW w:w="0" w:type="auto"/>
            <w:vAlign w:val="center"/>
          </w:tcPr>
          <w:p w:rsidR="00C109E7" w:rsidRDefault="00C109E7" w:rsidP="00C109E7">
            <w:pPr>
              <w:jc w:val="center"/>
            </w:pPr>
            <w:r>
              <w:t>89°13'3"</w:t>
            </w:r>
          </w:p>
        </w:tc>
        <w:tc>
          <w:tcPr>
            <w:tcW w:w="0" w:type="auto"/>
            <w:vAlign w:val="center"/>
          </w:tcPr>
          <w:p w:rsidR="00C109E7" w:rsidRDefault="00C109E7" w:rsidP="00C109E7">
            <w:pPr>
              <w:jc w:val="center"/>
            </w:pPr>
            <w:r>
              <w:t>6,59</w:t>
            </w:r>
          </w:p>
        </w:tc>
        <w:tc>
          <w:tcPr>
            <w:tcW w:w="0" w:type="auto"/>
            <w:vAlign w:val="center"/>
          </w:tcPr>
          <w:p w:rsidR="00C109E7" w:rsidRDefault="00C109E7" w:rsidP="00C109E7">
            <w:pPr>
              <w:jc w:val="center"/>
            </w:pPr>
            <w:r>
              <w:t>2219166,18</w:t>
            </w:r>
          </w:p>
        </w:tc>
        <w:tc>
          <w:tcPr>
            <w:tcW w:w="0" w:type="auto"/>
            <w:vAlign w:val="center"/>
          </w:tcPr>
          <w:p w:rsidR="00C109E7" w:rsidRDefault="00C109E7" w:rsidP="00C109E7">
            <w:pPr>
              <w:jc w:val="center"/>
            </w:pPr>
            <w:r>
              <w:t>445120,09</w:t>
            </w:r>
          </w:p>
        </w:tc>
      </w:tr>
      <w:tr w:rsidR="00C109E7" w:rsidTr="00C109E7">
        <w:trPr>
          <w:trHeight w:val="20"/>
        </w:trPr>
        <w:tc>
          <w:tcPr>
            <w:tcW w:w="0" w:type="auto"/>
            <w:vAlign w:val="center"/>
          </w:tcPr>
          <w:p w:rsidR="00C109E7" w:rsidRDefault="00C109E7" w:rsidP="00C109E7">
            <w:pPr>
              <w:jc w:val="center"/>
            </w:pPr>
            <w:r>
              <w:t>377</w:t>
            </w:r>
          </w:p>
        </w:tc>
        <w:tc>
          <w:tcPr>
            <w:tcW w:w="0" w:type="auto"/>
            <w:vAlign w:val="center"/>
          </w:tcPr>
          <w:p w:rsidR="00C109E7" w:rsidRDefault="00C109E7" w:rsidP="00C109E7">
            <w:pPr>
              <w:jc w:val="center"/>
            </w:pPr>
            <w:r>
              <w:t>90°0'0"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2219166,27</w:t>
            </w:r>
          </w:p>
        </w:tc>
        <w:tc>
          <w:tcPr>
            <w:tcW w:w="0" w:type="auto"/>
            <w:vAlign w:val="center"/>
          </w:tcPr>
          <w:p w:rsidR="00C109E7" w:rsidRDefault="00C109E7" w:rsidP="00C109E7">
            <w:pPr>
              <w:jc w:val="center"/>
            </w:pPr>
            <w:r>
              <w:t>445126,68</w:t>
            </w:r>
          </w:p>
        </w:tc>
      </w:tr>
      <w:tr w:rsidR="00C109E7" w:rsidTr="00C109E7">
        <w:trPr>
          <w:trHeight w:val="20"/>
        </w:trPr>
        <w:tc>
          <w:tcPr>
            <w:tcW w:w="0" w:type="auto"/>
            <w:vAlign w:val="center"/>
          </w:tcPr>
          <w:p w:rsidR="00C109E7" w:rsidRDefault="00C109E7" w:rsidP="00C109E7">
            <w:pPr>
              <w:jc w:val="center"/>
            </w:pPr>
            <w:r>
              <w:t>378</w:t>
            </w:r>
          </w:p>
        </w:tc>
        <w:tc>
          <w:tcPr>
            <w:tcW w:w="0" w:type="auto"/>
            <w:vAlign w:val="center"/>
          </w:tcPr>
          <w:p w:rsidR="00C109E7" w:rsidRDefault="00C109E7" w:rsidP="00C109E7">
            <w:pPr>
              <w:jc w:val="center"/>
            </w:pPr>
            <w:r>
              <w:t>137°40'19"</w:t>
            </w:r>
          </w:p>
        </w:tc>
        <w:tc>
          <w:tcPr>
            <w:tcW w:w="0" w:type="auto"/>
            <w:vAlign w:val="center"/>
          </w:tcPr>
          <w:p w:rsidR="00C109E7" w:rsidRDefault="00C109E7" w:rsidP="00C109E7">
            <w:pPr>
              <w:jc w:val="center"/>
            </w:pPr>
            <w:r>
              <w:t>2,12</w:t>
            </w:r>
          </w:p>
        </w:tc>
        <w:tc>
          <w:tcPr>
            <w:tcW w:w="0" w:type="auto"/>
            <w:vAlign w:val="center"/>
          </w:tcPr>
          <w:p w:rsidR="00C109E7" w:rsidRDefault="00C109E7" w:rsidP="00C109E7">
            <w:pPr>
              <w:jc w:val="center"/>
            </w:pPr>
            <w:r>
              <w:t>2219246,05</w:t>
            </w:r>
          </w:p>
        </w:tc>
        <w:tc>
          <w:tcPr>
            <w:tcW w:w="0" w:type="auto"/>
            <w:vAlign w:val="center"/>
          </w:tcPr>
          <w:p w:rsidR="00C109E7" w:rsidRDefault="00C109E7" w:rsidP="00C109E7">
            <w:pPr>
              <w:jc w:val="center"/>
            </w:pPr>
            <w:r>
              <w:t>445345,31</w:t>
            </w:r>
          </w:p>
        </w:tc>
      </w:tr>
      <w:tr w:rsidR="00C109E7" w:rsidTr="00C109E7">
        <w:trPr>
          <w:trHeight w:val="20"/>
        </w:trPr>
        <w:tc>
          <w:tcPr>
            <w:tcW w:w="0" w:type="auto"/>
            <w:vAlign w:val="center"/>
          </w:tcPr>
          <w:p w:rsidR="00C109E7" w:rsidRDefault="00C109E7" w:rsidP="00C109E7">
            <w:pPr>
              <w:jc w:val="center"/>
            </w:pPr>
            <w:r>
              <w:t>379</w:t>
            </w:r>
          </w:p>
        </w:tc>
        <w:tc>
          <w:tcPr>
            <w:tcW w:w="0" w:type="auto"/>
            <w:vAlign w:val="center"/>
          </w:tcPr>
          <w:p w:rsidR="00C109E7" w:rsidRDefault="00C109E7" w:rsidP="00C109E7">
            <w:pPr>
              <w:jc w:val="center"/>
            </w:pPr>
            <w:r>
              <w:t>231°47'12"</w:t>
            </w:r>
          </w:p>
        </w:tc>
        <w:tc>
          <w:tcPr>
            <w:tcW w:w="0" w:type="auto"/>
            <w:vAlign w:val="center"/>
          </w:tcPr>
          <w:p w:rsidR="00C109E7" w:rsidRDefault="00C109E7" w:rsidP="00C109E7">
            <w:pPr>
              <w:jc w:val="center"/>
            </w:pPr>
            <w:r>
              <w:t>8,02</w:t>
            </w:r>
          </w:p>
        </w:tc>
        <w:tc>
          <w:tcPr>
            <w:tcW w:w="0" w:type="auto"/>
            <w:vAlign w:val="center"/>
          </w:tcPr>
          <w:p w:rsidR="00C109E7" w:rsidRDefault="00C109E7" w:rsidP="00C109E7">
            <w:pPr>
              <w:jc w:val="center"/>
            </w:pPr>
            <w:r>
              <w:t>2219244,48</w:t>
            </w:r>
          </w:p>
        </w:tc>
        <w:tc>
          <w:tcPr>
            <w:tcW w:w="0" w:type="auto"/>
            <w:vAlign w:val="center"/>
          </w:tcPr>
          <w:p w:rsidR="00C109E7" w:rsidRDefault="00C109E7" w:rsidP="00C109E7">
            <w:pPr>
              <w:jc w:val="center"/>
            </w:pPr>
            <w:r>
              <w:t>445346,74</w:t>
            </w:r>
          </w:p>
        </w:tc>
      </w:tr>
      <w:tr w:rsidR="00C109E7" w:rsidTr="00C109E7">
        <w:trPr>
          <w:trHeight w:val="20"/>
        </w:trPr>
        <w:tc>
          <w:tcPr>
            <w:tcW w:w="0" w:type="auto"/>
            <w:vAlign w:val="center"/>
          </w:tcPr>
          <w:p w:rsidR="00C109E7" w:rsidRDefault="00C109E7" w:rsidP="00C109E7">
            <w:pPr>
              <w:jc w:val="center"/>
            </w:pPr>
            <w:r>
              <w:lastRenderedPageBreak/>
              <w:t>380</w:t>
            </w:r>
          </w:p>
        </w:tc>
        <w:tc>
          <w:tcPr>
            <w:tcW w:w="0" w:type="auto"/>
            <w:vAlign w:val="center"/>
          </w:tcPr>
          <w:p w:rsidR="00C109E7" w:rsidRDefault="00C109E7" w:rsidP="00C109E7">
            <w:pPr>
              <w:jc w:val="center"/>
            </w:pPr>
            <w:r>
              <w:t>317°21'58"</w:t>
            </w:r>
          </w:p>
        </w:tc>
        <w:tc>
          <w:tcPr>
            <w:tcW w:w="0" w:type="auto"/>
            <w:vAlign w:val="center"/>
          </w:tcPr>
          <w:p w:rsidR="00C109E7" w:rsidRDefault="00C109E7" w:rsidP="00C109E7">
            <w:pPr>
              <w:jc w:val="center"/>
            </w:pPr>
            <w:r>
              <w:t>2,57</w:t>
            </w:r>
          </w:p>
        </w:tc>
        <w:tc>
          <w:tcPr>
            <w:tcW w:w="0" w:type="auto"/>
            <w:vAlign w:val="center"/>
          </w:tcPr>
          <w:p w:rsidR="00C109E7" w:rsidRDefault="00C109E7" w:rsidP="00C109E7">
            <w:pPr>
              <w:jc w:val="center"/>
            </w:pPr>
            <w:r>
              <w:t>2219239,52</w:t>
            </w:r>
          </w:p>
        </w:tc>
        <w:tc>
          <w:tcPr>
            <w:tcW w:w="0" w:type="auto"/>
            <w:vAlign w:val="center"/>
          </w:tcPr>
          <w:p w:rsidR="00C109E7" w:rsidRDefault="00C109E7" w:rsidP="00C109E7">
            <w:pPr>
              <w:jc w:val="center"/>
            </w:pPr>
            <w:r>
              <w:t>445340,44</w:t>
            </w:r>
          </w:p>
        </w:tc>
      </w:tr>
      <w:tr w:rsidR="00C109E7" w:rsidTr="00C109E7">
        <w:trPr>
          <w:trHeight w:val="20"/>
        </w:trPr>
        <w:tc>
          <w:tcPr>
            <w:tcW w:w="0" w:type="auto"/>
            <w:vAlign w:val="center"/>
          </w:tcPr>
          <w:p w:rsidR="00C109E7" w:rsidRDefault="00C109E7" w:rsidP="00C109E7">
            <w:pPr>
              <w:jc w:val="center"/>
            </w:pPr>
            <w:r>
              <w:t>381</w:t>
            </w:r>
          </w:p>
        </w:tc>
        <w:tc>
          <w:tcPr>
            <w:tcW w:w="0" w:type="auto"/>
            <w:vAlign w:val="center"/>
          </w:tcPr>
          <w:p w:rsidR="00C109E7" w:rsidRDefault="00C109E7" w:rsidP="00C109E7">
            <w:pPr>
              <w:jc w:val="center"/>
            </w:pPr>
            <w:r>
              <w:t>54°55'57"</w:t>
            </w:r>
          </w:p>
        </w:tc>
        <w:tc>
          <w:tcPr>
            <w:tcW w:w="0" w:type="auto"/>
            <w:vAlign w:val="center"/>
          </w:tcPr>
          <w:p w:rsidR="00C109E7" w:rsidRDefault="00C109E7" w:rsidP="00C109E7">
            <w:pPr>
              <w:jc w:val="center"/>
            </w:pPr>
            <w:r>
              <w:t>8,08</w:t>
            </w:r>
          </w:p>
        </w:tc>
        <w:tc>
          <w:tcPr>
            <w:tcW w:w="0" w:type="auto"/>
            <w:vAlign w:val="center"/>
          </w:tcPr>
          <w:p w:rsidR="00C109E7" w:rsidRDefault="00C109E7" w:rsidP="00C109E7">
            <w:pPr>
              <w:jc w:val="center"/>
            </w:pPr>
            <w:r>
              <w:t>2219241,41</w:t>
            </w:r>
          </w:p>
        </w:tc>
        <w:tc>
          <w:tcPr>
            <w:tcW w:w="0" w:type="auto"/>
            <w:vAlign w:val="center"/>
          </w:tcPr>
          <w:p w:rsidR="00C109E7" w:rsidRDefault="00C109E7" w:rsidP="00C109E7">
            <w:pPr>
              <w:jc w:val="center"/>
            </w:pPr>
            <w:r>
              <w:t>445338,70</w:t>
            </w:r>
          </w:p>
        </w:tc>
      </w:tr>
      <w:tr w:rsidR="00C109E7" w:rsidTr="00C109E7">
        <w:trPr>
          <w:trHeight w:val="20"/>
        </w:trPr>
        <w:tc>
          <w:tcPr>
            <w:tcW w:w="0" w:type="auto"/>
            <w:vAlign w:val="center"/>
          </w:tcPr>
          <w:p w:rsidR="00C109E7" w:rsidRDefault="00C109E7" w:rsidP="00C109E7">
            <w:pPr>
              <w:jc w:val="center"/>
            </w:pPr>
            <w:r>
              <w:t>382</w:t>
            </w:r>
          </w:p>
        </w:tc>
        <w:tc>
          <w:tcPr>
            <w:tcW w:w="0" w:type="auto"/>
            <w:vAlign w:val="center"/>
          </w:tcPr>
          <w:p w:rsidR="00C109E7" w:rsidRDefault="00C109E7" w:rsidP="00C109E7">
            <w:pPr>
              <w:jc w:val="center"/>
            </w:pPr>
            <w:r>
              <w:t>136°38'12"</w:t>
            </w:r>
          </w:p>
        </w:tc>
        <w:tc>
          <w:tcPr>
            <w:tcW w:w="0" w:type="auto"/>
            <w:vAlign w:val="center"/>
          </w:tcPr>
          <w:p w:rsidR="00C109E7" w:rsidRDefault="00C109E7" w:rsidP="00C109E7">
            <w:pPr>
              <w:jc w:val="center"/>
            </w:pPr>
            <w:r>
              <w:t>0,5</w:t>
            </w:r>
          </w:p>
        </w:tc>
        <w:tc>
          <w:tcPr>
            <w:tcW w:w="0" w:type="auto"/>
            <w:vAlign w:val="center"/>
          </w:tcPr>
          <w:p w:rsidR="00C109E7" w:rsidRDefault="00C109E7" w:rsidP="00C109E7">
            <w:pPr>
              <w:jc w:val="center"/>
            </w:pPr>
            <w:r>
              <w:t>2219248,90</w:t>
            </w:r>
          </w:p>
        </w:tc>
        <w:tc>
          <w:tcPr>
            <w:tcW w:w="0" w:type="auto"/>
            <w:vAlign w:val="center"/>
          </w:tcPr>
          <w:p w:rsidR="00C109E7" w:rsidRDefault="00C109E7" w:rsidP="00C109E7">
            <w:pPr>
              <w:jc w:val="center"/>
            </w:pPr>
            <w:r>
              <w:t>445342,67</w:t>
            </w:r>
          </w:p>
        </w:tc>
      </w:tr>
      <w:tr w:rsidR="00C109E7" w:rsidTr="00C109E7">
        <w:trPr>
          <w:trHeight w:val="20"/>
        </w:trPr>
        <w:tc>
          <w:tcPr>
            <w:tcW w:w="0" w:type="auto"/>
            <w:vAlign w:val="center"/>
          </w:tcPr>
          <w:p w:rsidR="00C109E7" w:rsidRDefault="00C109E7" w:rsidP="00C109E7">
            <w:pPr>
              <w:jc w:val="center"/>
            </w:pPr>
            <w:r>
              <w:t>383</w:t>
            </w:r>
          </w:p>
        </w:tc>
        <w:tc>
          <w:tcPr>
            <w:tcW w:w="0" w:type="auto"/>
            <w:vAlign w:val="center"/>
          </w:tcPr>
          <w:p w:rsidR="00C109E7" w:rsidRDefault="00C109E7" w:rsidP="00C109E7">
            <w:pPr>
              <w:jc w:val="center"/>
            </w:pPr>
            <w:r>
              <w:t>231°37'7"</w:t>
            </w:r>
          </w:p>
        </w:tc>
        <w:tc>
          <w:tcPr>
            <w:tcW w:w="0" w:type="auto"/>
            <w:vAlign w:val="center"/>
          </w:tcPr>
          <w:p w:rsidR="00C109E7" w:rsidRDefault="00C109E7" w:rsidP="00C109E7">
            <w:pPr>
              <w:jc w:val="center"/>
            </w:pPr>
            <w:r>
              <w:t>8,04</w:t>
            </w:r>
          </w:p>
        </w:tc>
        <w:tc>
          <w:tcPr>
            <w:tcW w:w="0" w:type="auto"/>
            <w:vAlign w:val="center"/>
          </w:tcPr>
          <w:p w:rsidR="00C109E7" w:rsidRDefault="00C109E7" w:rsidP="00C109E7">
            <w:pPr>
              <w:jc w:val="center"/>
            </w:pPr>
            <w:r>
              <w:t>2219248,54</w:t>
            </w:r>
          </w:p>
        </w:tc>
        <w:tc>
          <w:tcPr>
            <w:tcW w:w="0" w:type="auto"/>
            <w:vAlign w:val="center"/>
          </w:tcPr>
          <w:p w:rsidR="00C109E7" w:rsidRDefault="00C109E7" w:rsidP="00C109E7">
            <w:pPr>
              <w:jc w:val="center"/>
            </w:pPr>
            <w:r>
              <w:t>445343,01</w:t>
            </w:r>
          </w:p>
        </w:tc>
      </w:tr>
      <w:tr w:rsidR="00C109E7" w:rsidTr="00C109E7">
        <w:trPr>
          <w:trHeight w:val="20"/>
        </w:trPr>
        <w:tc>
          <w:tcPr>
            <w:tcW w:w="0" w:type="auto"/>
            <w:vAlign w:val="center"/>
          </w:tcPr>
          <w:p w:rsidR="00C109E7" w:rsidRDefault="00C109E7" w:rsidP="00C109E7">
            <w:pPr>
              <w:jc w:val="center"/>
            </w:pPr>
            <w:r>
              <w:t>384</w:t>
            </w:r>
          </w:p>
        </w:tc>
        <w:tc>
          <w:tcPr>
            <w:tcW w:w="0" w:type="auto"/>
            <w:vAlign w:val="center"/>
          </w:tcPr>
          <w:p w:rsidR="00C109E7" w:rsidRDefault="00C109E7" w:rsidP="00C109E7">
            <w:pPr>
              <w:jc w:val="center"/>
            </w:pPr>
            <w:r>
              <w:t>315°0'0"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2219243,55</w:t>
            </w:r>
          </w:p>
        </w:tc>
        <w:tc>
          <w:tcPr>
            <w:tcW w:w="0" w:type="auto"/>
            <w:vAlign w:val="center"/>
          </w:tcPr>
          <w:p w:rsidR="00C109E7" w:rsidRDefault="00C109E7" w:rsidP="00C109E7">
            <w:pPr>
              <w:jc w:val="center"/>
            </w:pPr>
            <w:r>
              <w:t>445336,71</w:t>
            </w:r>
          </w:p>
        </w:tc>
      </w:tr>
      <w:tr w:rsidR="00C109E7" w:rsidTr="00C109E7">
        <w:trPr>
          <w:trHeight w:val="20"/>
        </w:trPr>
        <w:tc>
          <w:tcPr>
            <w:tcW w:w="0" w:type="auto"/>
            <w:vAlign w:val="center"/>
          </w:tcPr>
          <w:p w:rsidR="00C109E7" w:rsidRDefault="00C109E7" w:rsidP="00C109E7">
            <w:pPr>
              <w:jc w:val="center"/>
            </w:pPr>
            <w:r>
              <w:t>385</w:t>
            </w:r>
          </w:p>
        </w:tc>
        <w:tc>
          <w:tcPr>
            <w:tcW w:w="0" w:type="auto"/>
            <w:vAlign w:val="center"/>
          </w:tcPr>
          <w:p w:rsidR="00C109E7" w:rsidRDefault="00C109E7" w:rsidP="00C109E7">
            <w:pPr>
              <w:jc w:val="center"/>
            </w:pPr>
            <w:r>
              <w:t>318°10'47"</w:t>
            </w:r>
          </w:p>
        </w:tc>
        <w:tc>
          <w:tcPr>
            <w:tcW w:w="0" w:type="auto"/>
            <w:vAlign w:val="center"/>
          </w:tcPr>
          <w:p w:rsidR="00C109E7" w:rsidRDefault="00C109E7" w:rsidP="00C109E7">
            <w:pPr>
              <w:jc w:val="center"/>
            </w:pPr>
            <w:r>
              <w:t>0,51</w:t>
            </w:r>
          </w:p>
        </w:tc>
        <w:tc>
          <w:tcPr>
            <w:tcW w:w="0" w:type="auto"/>
            <w:vAlign w:val="center"/>
          </w:tcPr>
          <w:p w:rsidR="00C109E7" w:rsidRDefault="00C109E7" w:rsidP="00C109E7">
            <w:pPr>
              <w:jc w:val="center"/>
            </w:pPr>
            <w:r>
              <w:t>2219243,56</w:t>
            </w:r>
          </w:p>
        </w:tc>
        <w:tc>
          <w:tcPr>
            <w:tcW w:w="0" w:type="auto"/>
            <w:vAlign w:val="center"/>
          </w:tcPr>
          <w:p w:rsidR="00C109E7" w:rsidRDefault="00C109E7" w:rsidP="00C109E7">
            <w:pPr>
              <w:jc w:val="center"/>
            </w:pPr>
            <w:r>
              <w:t>445336,70</w:t>
            </w:r>
          </w:p>
        </w:tc>
      </w:tr>
      <w:tr w:rsidR="00C109E7" w:rsidTr="00C109E7">
        <w:trPr>
          <w:trHeight w:val="20"/>
        </w:trPr>
        <w:tc>
          <w:tcPr>
            <w:tcW w:w="0" w:type="auto"/>
            <w:vAlign w:val="center"/>
          </w:tcPr>
          <w:p w:rsidR="00C109E7" w:rsidRDefault="00C109E7" w:rsidP="00C109E7">
            <w:pPr>
              <w:jc w:val="center"/>
            </w:pPr>
            <w:r>
              <w:t>386</w:t>
            </w:r>
          </w:p>
        </w:tc>
        <w:tc>
          <w:tcPr>
            <w:tcW w:w="0" w:type="auto"/>
            <w:vAlign w:val="center"/>
          </w:tcPr>
          <w:p w:rsidR="00C109E7" w:rsidRDefault="00C109E7" w:rsidP="00C109E7">
            <w:pPr>
              <w:jc w:val="center"/>
            </w:pPr>
            <w:r>
              <w:t>51°49'51"</w:t>
            </w:r>
          </w:p>
        </w:tc>
        <w:tc>
          <w:tcPr>
            <w:tcW w:w="0" w:type="auto"/>
            <w:vAlign w:val="center"/>
          </w:tcPr>
          <w:p w:rsidR="00C109E7" w:rsidRDefault="00C109E7" w:rsidP="00C109E7">
            <w:pPr>
              <w:jc w:val="center"/>
            </w:pPr>
            <w:r>
              <w:t>8,03</w:t>
            </w:r>
          </w:p>
        </w:tc>
        <w:tc>
          <w:tcPr>
            <w:tcW w:w="0" w:type="auto"/>
            <w:vAlign w:val="center"/>
          </w:tcPr>
          <w:p w:rsidR="00C109E7" w:rsidRDefault="00C109E7" w:rsidP="00C109E7">
            <w:pPr>
              <w:jc w:val="center"/>
            </w:pPr>
            <w:r>
              <w:t>2219243,94</w:t>
            </w:r>
          </w:p>
        </w:tc>
        <w:tc>
          <w:tcPr>
            <w:tcW w:w="0" w:type="auto"/>
            <w:vAlign w:val="center"/>
          </w:tcPr>
          <w:p w:rsidR="00C109E7" w:rsidRDefault="00C109E7" w:rsidP="00C109E7">
            <w:pPr>
              <w:jc w:val="center"/>
            </w:pPr>
            <w:r>
              <w:t>445336,36</w:t>
            </w:r>
          </w:p>
        </w:tc>
      </w:tr>
      <w:tr w:rsidR="00C109E7" w:rsidTr="00C109E7">
        <w:trPr>
          <w:trHeight w:val="20"/>
        </w:trPr>
        <w:tc>
          <w:tcPr>
            <w:tcW w:w="0" w:type="auto"/>
            <w:vAlign w:val="center"/>
          </w:tcPr>
          <w:p w:rsidR="00C109E7" w:rsidRDefault="00C109E7" w:rsidP="00C109E7">
            <w:pPr>
              <w:jc w:val="center"/>
            </w:pPr>
            <w:r>
              <w:t>387</w:t>
            </w:r>
          </w:p>
        </w:tc>
        <w:tc>
          <w:tcPr>
            <w:tcW w:w="0" w:type="auto"/>
            <w:vAlign w:val="center"/>
          </w:tcPr>
          <w:p w:rsidR="00C109E7" w:rsidRDefault="00C109E7" w:rsidP="00C109E7">
            <w:pPr>
              <w:jc w:val="center"/>
            </w:pPr>
            <w:r>
              <w:t>166°51'3"</w:t>
            </w:r>
          </w:p>
        </w:tc>
        <w:tc>
          <w:tcPr>
            <w:tcW w:w="0" w:type="auto"/>
            <w:vAlign w:val="center"/>
          </w:tcPr>
          <w:p w:rsidR="00C109E7" w:rsidRDefault="00C109E7" w:rsidP="00C109E7">
            <w:pPr>
              <w:jc w:val="center"/>
            </w:pPr>
            <w:r>
              <w:t>8,62</w:t>
            </w:r>
          </w:p>
        </w:tc>
        <w:tc>
          <w:tcPr>
            <w:tcW w:w="0" w:type="auto"/>
            <w:vAlign w:val="center"/>
          </w:tcPr>
          <w:p w:rsidR="00C109E7" w:rsidRDefault="00C109E7" w:rsidP="00C109E7">
            <w:pPr>
              <w:jc w:val="center"/>
            </w:pPr>
            <w:r>
              <w:t>2219250,79</w:t>
            </w:r>
          </w:p>
        </w:tc>
        <w:tc>
          <w:tcPr>
            <w:tcW w:w="0" w:type="auto"/>
            <w:vAlign w:val="center"/>
          </w:tcPr>
          <w:p w:rsidR="00C109E7" w:rsidRDefault="00C109E7" w:rsidP="00C109E7">
            <w:pPr>
              <w:jc w:val="center"/>
            </w:pPr>
            <w:r>
              <w:t>445281,79</w:t>
            </w:r>
          </w:p>
        </w:tc>
      </w:tr>
      <w:tr w:rsidR="00C109E7" w:rsidTr="00C109E7">
        <w:trPr>
          <w:trHeight w:val="20"/>
        </w:trPr>
        <w:tc>
          <w:tcPr>
            <w:tcW w:w="0" w:type="auto"/>
            <w:vAlign w:val="center"/>
          </w:tcPr>
          <w:p w:rsidR="00C109E7" w:rsidRDefault="00C109E7" w:rsidP="00C109E7">
            <w:pPr>
              <w:jc w:val="center"/>
            </w:pPr>
            <w:r>
              <w:t>388</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2219242,40</w:t>
            </w:r>
          </w:p>
        </w:tc>
        <w:tc>
          <w:tcPr>
            <w:tcW w:w="0" w:type="auto"/>
            <w:vAlign w:val="center"/>
          </w:tcPr>
          <w:p w:rsidR="00C109E7" w:rsidRDefault="00C109E7" w:rsidP="00C109E7">
            <w:pPr>
              <w:jc w:val="center"/>
            </w:pPr>
            <w:r>
              <w:t>445283,75</w:t>
            </w:r>
          </w:p>
        </w:tc>
      </w:tr>
      <w:tr w:rsidR="00C109E7" w:rsidTr="00C109E7">
        <w:trPr>
          <w:trHeight w:val="20"/>
        </w:trPr>
        <w:tc>
          <w:tcPr>
            <w:tcW w:w="0" w:type="auto"/>
            <w:vAlign w:val="center"/>
          </w:tcPr>
          <w:p w:rsidR="00C109E7" w:rsidRDefault="00C109E7" w:rsidP="00C109E7">
            <w:pPr>
              <w:jc w:val="center"/>
            </w:pPr>
            <w:r>
              <w:t>389</w:t>
            </w:r>
          </w:p>
        </w:tc>
        <w:tc>
          <w:tcPr>
            <w:tcW w:w="0" w:type="auto"/>
            <w:vAlign w:val="center"/>
          </w:tcPr>
          <w:p w:rsidR="00C109E7" w:rsidRDefault="00C109E7" w:rsidP="00C109E7">
            <w:pPr>
              <w:jc w:val="center"/>
            </w:pPr>
            <w:r>
              <w:t>237°3'33"</w:t>
            </w:r>
          </w:p>
        </w:tc>
        <w:tc>
          <w:tcPr>
            <w:tcW w:w="0" w:type="auto"/>
            <w:vAlign w:val="center"/>
          </w:tcPr>
          <w:p w:rsidR="00C109E7" w:rsidRDefault="00C109E7" w:rsidP="00C109E7">
            <w:pPr>
              <w:jc w:val="center"/>
            </w:pPr>
            <w:r>
              <w:t>6,36</w:t>
            </w:r>
          </w:p>
        </w:tc>
        <w:tc>
          <w:tcPr>
            <w:tcW w:w="0" w:type="auto"/>
            <w:vAlign w:val="center"/>
          </w:tcPr>
          <w:p w:rsidR="00C109E7" w:rsidRDefault="00C109E7" w:rsidP="00C109E7">
            <w:pPr>
              <w:jc w:val="center"/>
            </w:pPr>
            <w:r>
              <w:t>2219242,39</w:t>
            </w:r>
          </w:p>
        </w:tc>
        <w:tc>
          <w:tcPr>
            <w:tcW w:w="0" w:type="auto"/>
            <w:vAlign w:val="center"/>
          </w:tcPr>
          <w:p w:rsidR="00C109E7" w:rsidRDefault="00C109E7" w:rsidP="00C109E7">
            <w:pPr>
              <w:jc w:val="center"/>
            </w:pPr>
            <w:r>
              <w:t>445283,74</w:t>
            </w:r>
          </w:p>
        </w:tc>
      </w:tr>
      <w:tr w:rsidR="00C109E7" w:rsidTr="00C109E7">
        <w:trPr>
          <w:trHeight w:val="20"/>
        </w:trPr>
        <w:tc>
          <w:tcPr>
            <w:tcW w:w="0" w:type="auto"/>
            <w:vAlign w:val="center"/>
          </w:tcPr>
          <w:p w:rsidR="00C109E7" w:rsidRDefault="00C109E7" w:rsidP="00C109E7">
            <w:pPr>
              <w:jc w:val="center"/>
            </w:pPr>
            <w:r>
              <w:t>390</w:t>
            </w:r>
          </w:p>
        </w:tc>
        <w:tc>
          <w:tcPr>
            <w:tcW w:w="0" w:type="auto"/>
            <w:vAlign w:val="center"/>
          </w:tcPr>
          <w:p w:rsidR="00C109E7" w:rsidRDefault="00C109E7" w:rsidP="00C109E7">
            <w:pPr>
              <w:jc w:val="center"/>
            </w:pPr>
            <w:r>
              <w:t>346°54'2"</w:t>
            </w:r>
          </w:p>
        </w:tc>
        <w:tc>
          <w:tcPr>
            <w:tcW w:w="0" w:type="auto"/>
            <w:vAlign w:val="center"/>
          </w:tcPr>
          <w:p w:rsidR="00C109E7" w:rsidRDefault="00C109E7" w:rsidP="00C109E7">
            <w:pPr>
              <w:jc w:val="center"/>
            </w:pPr>
            <w:r>
              <w:t>8,6</w:t>
            </w:r>
          </w:p>
        </w:tc>
        <w:tc>
          <w:tcPr>
            <w:tcW w:w="0" w:type="auto"/>
            <w:vAlign w:val="center"/>
          </w:tcPr>
          <w:p w:rsidR="00C109E7" w:rsidRDefault="00C109E7" w:rsidP="00C109E7">
            <w:pPr>
              <w:jc w:val="center"/>
            </w:pPr>
            <w:r>
              <w:t>2219238,93</w:t>
            </w:r>
          </w:p>
        </w:tc>
        <w:tc>
          <w:tcPr>
            <w:tcW w:w="0" w:type="auto"/>
            <w:vAlign w:val="center"/>
          </w:tcPr>
          <w:p w:rsidR="00C109E7" w:rsidRDefault="00C109E7" w:rsidP="00C109E7">
            <w:pPr>
              <w:jc w:val="center"/>
            </w:pPr>
            <w:r>
              <w:t>445278,40</w:t>
            </w:r>
          </w:p>
        </w:tc>
      </w:tr>
      <w:tr w:rsidR="00C109E7" w:rsidTr="00C109E7">
        <w:trPr>
          <w:trHeight w:val="20"/>
        </w:trPr>
        <w:tc>
          <w:tcPr>
            <w:tcW w:w="0" w:type="auto"/>
            <w:vAlign w:val="center"/>
          </w:tcPr>
          <w:p w:rsidR="00C109E7" w:rsidRDefault="00C109E7" w:rsidP="00C109E7">
            <w:pPr>
              <w:jc w:val="center"/>
            </w:pPr>
            <w:r>
              <w:t>391</w:t>
            </w:r>
          </w:p>
        </w:tc>
        <w:tc>
          <w:tcPr>
            <w:tcW w:w="0" w:type="auto"/>
            <w:vAlign w:val="center"/>
          </w:tcPr>
          <w:p w:rsidR="00C109E7" w:rsidRDefault="00C109E7" w:rsidP="00C109E7">
            <w:pPr>
              <w:jc w:val="center"/>
            </w:pPr>
            <w:r>
              <w:t>56°54'30"</w:t>
            </w:r>
          </w:p>
        </w:tc>
        <w:tc>
          <w:tcPr>
            <w:tcW w:w="0" w:type="auto"/>
            <w:vAlign w:val="center"/>
          </w:tcPr>
          <w:p w:rsidR="00C109E7" w:rsidRDefault="00C109E7" w:rsidP="00C109E7">
            <w:pPr>
              <w:jc w:val="center"/>
            </w:pPr>
            <w:r>
              <w:t>6,37</w:t>
            </w:r>
          </w:p>
        </w:tc>
        <w:tc>
          <w:tcPr>
            <w:tcW w:w="0" w:type="auto"/>
            <w:vAlign w:val="center"/>
          </w:tcPr>
          <w:p w:rsidR="00C109E7" w:rsidRDefault="00C109E7" w:rsidP="00C109E7">
            <w:pPr>
              <w:jc w:val="center"/>
            </w:pPr>
            <w:r>
              <w:t>2219247,31</w:t>
            </w:r>
          </w:p>
        </w:tc>
        <w:tc>
          <w:tcPr>
            <w:tcW w:w="0" w:type="auto"/>
            <w:vAlign w:val="center"/>
          </w:tcPr>
          <w:p w:rsidR="00C109E7" w:rsidRDefault="00C109E7" w:rsidP="00C109E7">
            <w:pPr>
              <w:jc w:val="center"/>
            </w:pPr>
            <w:r>
              <w:t>445276,45</w:t>
            </w:r>
          </w:p>
        </w:tc>
      </w:tr>
      <w:tr w:rsidR="00C109E7" w:rsidTr="00C109E7">
        <w:trPr>
          <w:trHeight w:val="20"/>
        </w:trPr>
        <w:tc>
          <w:tcPr>
            <w:tcW w:w="0" w:type="auto"/>
            <w:vAlign w:val="center"/>
          </w:tcPr>
          <w:p w:rsidR="00C109E7" w:rsidRDefault="00C109E7" w:rsidP="00C109E7">
            <w:pPr>
              <w:jc w:val="center"/>
            </w:pPr>
            <w:r>
              <w:t>392</w:t>
            </w:r>
          </w:p>
        </w:tc>
        <w:tc>
          <w:tcPr>
            <w:tcW w:w="0" w:type="auto"/>
            <w:vAlign w:val="center"/>
          </w:tcPr>
          <w:p w:rsidR="00C109E7" w:rsidRDefault="00C109E7" w:rsidP="00C109E7">
            <w:pPr>
              <w:jc w:val="center"/>
            </w:pPr>
            <w:r>
              <w:t>169°56'2"</w:t>
            </w:r>
          </w:p>
        </w:tc>
        <w:tc>
          <w:tcPr>
            <w:tcW w:w="0" w:type="auto"/>
            <w:vAlign w:val="center"/>
          </w:tcPr>
          <w:p w:rsidR="00C109E7" w:rsidRDefault="00C109E7" w:rsidP="00C109E7">
            <w:pPr>
              <w:jc w:val="center"/>
            </w:pPr>
            <w:r>
              <w:t>18,88</w:t>
            </w:r>
          </w:p>
        </w:tc>
        <w:tc>
          <w:tcPr>
            <w:tcW w:w="0" w:type="auto"/>
            <w:vAlign w:val="center"/>
          </w:tcPr>
          <w:p w:rsidR="00C109E7" w:rsidRDefault="00C109E7" w:rsidP="00C109E7">
            <w:pPr>
              <w:jc w:val="center"/>
            </w:pPr>
            <w:r>
              <w:t>2220244,85</w:t>
            </w:r>
          </w:p>
        </w:tc>
        <w:tc>
          <w:tcPr>
            <w:tcW w:w="0" w:type="auto"/>
            <w:vAlign w:val="center"/>
          </w:tcPr>
          <w:p w:rsidR="00C109E7" w:rsidRDefault="00C109E7" w:rsidP="00C109E7">
            <w:pPr>
              <w:jc w:val="center"/>
            </w:pPr>
            <w:r>
              <w:t>445151,90</w:t>
            </w:r>
          </w:p>
        </w:tc>
      </w:tr>
      <w:tr w:rsidR="00C109E7" w:rsidTr="00C109E7">
        <w:trPr>
          <w:trHeight w:val="20"/>
        </w:trPr>
        <w:tc>
          <w:tcPr>
            <w:tcW w:w="0" w:type="auto"/>
            <w:vAlign w:val="center"/>
          </w:tcPr>
          <w:p w:rsidR="00C109E7" w:rsidRDefault="00C109E7" w:rsidP="00C109E7">
            <w:pPr>
              <w:jc w:val="center"/>
            </w:pPr>
            <w:r>
              <w:t>393</w:t>
            </w:r>
          </w:p>
        </w:tc>
        <w:tc>
          <w:tcPr>
            <w:tcW w:w="0" w:type="auto"/>
            <w:vAlign w:val="center"/>
          </w:tcPr>
          <w:p w:rsidR="00C109E7" w:rsidRDefault="00C109E7" w:rsidP="00C109E7">
            <w:pPr>
              <w:jc w:val="center"/>
            </w:pPr>
            <w:r>
              <w:t>62°24'40"</w:t>
            </w:r>
          </w:p>
        </w:tc>
        <w:tc>
          <w:tcPr>
            <w:tcW w:w="0" w:type="auto"/>
            <w:vAlign w:val="center"/>
          </w:tcPr>
          <w:p w:rsidR="00C109E7" w:rsidRDefault="00C109E7" w:rsidP="00C109E7">
            <w:pPr>
              <w:jc w:val="center"/>
            </w:pPr>
            <w:r>
              <w:t>9,76</w:t>
            </w:r>
          </w:p>
        </w:tc>
        <w:tc>
          <w:tcPr>
            <w:tcW w:w="0" w:type="auto"/>
            <w:vAlign w:val="center"/>
          </w:tcPr>
          <w:p w:rsidR="00C109E7" w:rsidRDefault="00C109E7" w:rsidP="00C109E7">
            <w:pPr>
              <w:jc w:val="center"/>
            </w:pPr>
            <w:r>
              <w:t>2220226,26</w:t>
            </w:r>
          </w:p>
        </w:tc>
        <w:tc>
          <w:tcPr>
            <w:tcW w:w="0" w:type="auto"/>
            <w:vAlign w:val="center"/>
          </w:tcPr>
          <w:p w:rsidR="00C109E7" w:rsidRDefault="00C109E7" w:rsidP="00C109E7">
            <w:pPr>
              <w:jc w:val="center"/>
            </w:pPr>
            <w:r>
              <w:t>445155,20</w:t>
            </w:r>
          </w:p>
        </w:tc>
      </w:tr>
      <w:tr w:rsidR="00C109E7" w:rsidTr="00C109E7">
        <w:trPr>
          <w:trHeight w:val="20"/>
        </w:trPr>
        <w:tc>
          <w:tcPr>
            <w:tcW w:w="0" w:type="auto"/>
            <w:vAlign w:val="center"/>
          </w:tcPr>
          <w:p w:rsidR="00C109E7" w:rsidRDefault="00C109E7" w:rsidP="00C109E7">
            <w:pPr>
              <w:jc w:val="center"/>
            </w:pPr>
            <w:r>
              <w:t>394</w:t>
            </w:r>
          </w:p>
        </w:tc>
        <w:tc>
          <w:tcPr>
            <w:tcW w:w="0" w:type="auto"/>
            <w:vAlign w:val="center"/>
          </w:tcPr>
          <w:p w:rsidR="00C109E7" w:rsidRDefault="00C109E7" w:rsidP="00C109E7">
            <w:pPr>
              <w:jc w:val="center"/>
            </w:pPr>
            <w:r>
              <w:t>45°0'0"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2220230,78</w:t>
            </w:r>
          </w:p>
        </w:tc>
        <w:tc>
          <w:tcPr>
            <w:tcW w:w="0" w:type="auto"/>
            <w:vAlign w:val="center"/>
          </w:tcPr>
          <w:p w:rsidR="00C109E7" w:rsidRDefault="00C109E7" w:rsidP="00C109E7">
            <w:pPr>
              <w:jc w:val="center"/>
            </w:pPr>
            <w:r>
              <w:t>445163,85</w:t>
            </w:r>
          </w:p>
        </w:tc>
      </w:tr>
      <w:tr w:rsidR="00C109E7" w:rsidTr="00C109E7">
        <w:trPr>
          <w:trHeight w:val="20"/>
        </w:trPr>
        <w:tc>
          <w:tcPr>
            <w:tcW w:w="0" w:type="auto"/>
            <w:vAlign w:val="center"/>
          </w:tcPr>
          <w:p w:rsidR="00C109E7" w:rsidRDefault="00C109E7" w:rsidP="00C109E7">
            <w:pPr>
              <w:jc w:val="center"/>
            </w:pPr>
            <w:r>
              <w:t>395</w:t>
            </w:r>
          </w:p>
        </w:tc>
        <w:tc>
          <w:tcPr>
            <w:tcW w:w="0" w:type="auto"/>
            <w:vAlign w:val="center"/>
          </w:tcPr>
          <w:p w:rsidR="00C109E7" w:rsidRDefault="00C109E7" w:rsidP="00C109E7">
            <w:pPr>
              <w:jc w:val="center"/>
            </w:pPr>
            <w:r>
              <w:t>166°22'7"</w:t>
            </w:r>
          </w:p>
        </w:tc>
        <w:tc>
          <w:tcPr>
            <w:tcW w:w="0" w:type="auto"/>
            <w:vAlign w:val="center"/>
          </w:tcPr>
          <w:p w:rsidR="00C109E7" w:rsidRDefault="00C109E7" w:rsidP="00C109E7">
            <w:pPr>
              <w:jc w:val="center"/>
            </w:pPr>
            <w:r>
              <w:t>11,33</w:t>
            </w:r>
          </w:p>
        </w:tc>
        <w:tc>
          <w:tcPr>
            <w:tcW w:w="0" w:type="auto"/>
            <w:vAlign w:val="center"/>
          </w:tcPr>
          <w:p w:rsidR="00C109E7" w:rsidRDefault="00C109E7" w:rsidP="00C109E7">
            <w:pPr>
              <w:jc w:val="center"/>
            </w:pPr>
            <w:r>
              <w:t>2220230,79</w:t>
            </w:r>
          </w:p>
        </w:tc>
        <w:tc>
          <w:tcPr>
            <w:tcW w:w="0" w:type="auto"/>
            <w:vAlign w:val="center"/>
          </w:tcPr>
          <w:p w:rsidR="00C109E7" w:rsidRDefault="00C109E7" w:rsidP="00C109E7">
            <w:pPr>
              <w:jc w:val="center"/>
            </w:pPr>
            <w:r>
              <w:t>445163,86</w:t>
            </w:r>
          </w:p>
        </w:tc>
      </w:tr>
      <w:tr w:rsidR="00C109E7" w:rsidTr="00C109E7">
        <w:trPr>
          <w:trHeight w:val="20"/>
        </w:trPr>
        <w:tc>
          <w:tcPr>
            <w:tcW w:w="0" w:type="auto"/>
            <w:vAlign w:val="center"/>
          </w:tcPr>
          <w:p w:rsidR="00C109E7" w:rsidRDefault="00C109E7" w:rsidP="00C109E7">
            <w:pPr>
              <w:jc w:val="center"/>
            </w:pPr>
            <w:r>
              <w:t>396</w:t>
            </w:r>
          </w:p>
        </w:tc>
        <w:tc>
          <w:tcPr>
            <w:tcW w:w="0" w:type="auto"/>
            <w:vAlign w:val="center"/>
          </w:tcPr>
          <w:p w:rsidR="00C109E7" w:rsidRDefault="00C109E7" w:rsidP="00C109E7">
            <w:pPr>
              <w:jc w:val="center"/>
            </w:pPr>
            <w:r>
              <w:t>224°59'60"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2220219,78</w:t>
            </w:r>
          </w:p>
        </w:tc>
        <w:tc>
          <w:tcPr>
            <w:tcW w:w="0" w:type="auto"/>
            <w:vAlign w:val="center"/>
          </w:tcPr>
          <w:p w:rsidR="00C109E7" w:rsidRDefault="00C109E7" w:rsidP="00C109E7">
            <w:pPr>
              <w:jc w:val="center"/>
            </w:pPr>
            <w:r>
              <w:t>445166,53</w:t>
            </w:r>
          </w:p>
        </w:tc>
      </w:tr>
      <w:tr w:rsidR="00C109E7" w:rsidTr="00C109E7">
        <w:trPr>
          <w:trHeight w:val="20"/>
        </w:trPr>
        <w:tc>
          <w:tcPr>
            <w:tcW w:w="0" w:type="auto"/>
            <w:vAlign w:val="center"/>
          </w:tcPr>
          <w:p w:rsidR="00C109E7" w:rsidRDefault="00C109E7" w:rsidP="00C109E7">
            <w:pPr>
              <w:jc w:val="center"/>
            </w:pPr>
            <w:r>
              <w:t>397</w:t>
            </w:r>
          </w:p>
        </w:tc>
        <w:tc>
          <w:tcPr>
            <w:tcW w:w="0" w:type="auto"/>
            <w:vAlign w:val="center"/>
          </w:tcPr>
          <w:p w:rsidR="00C109E7" w:rsidRDefault="00C109E7" w:rsidP="00C109E7">
            <w:pPr>
              <w:jc w:val="center"/>
            </w:pPr>
            <w:r>
              <w:t>242°23'10"</w:t>
            </w:r>
          </w:p>
        </w:tc>
        <w:tc>
          <w:tcPr>
            <w:tcW w:w="0" w:type="auto"/>
            <w:vAlign w:val="center"/>
          </w:tcPr>
          <w:p w:rsidR="00C109E7" w:rsidRDefault="00C109E7" w:rsidP="00C109E7">
            <w:pPr>
              <w:jc w:val="center"/>
            </w:pPr>
            <w:r>
              <w:t>10,51</w:t>
            </w:r>
          </w:p>
        </w:tc>
        <w:tc>
          <w:tcPr>
            <w:tcW w:w="0" w:type="auto"/>
            <w:vAlign w:val="center"/>
          </w:tcPr>
          <w:p w:rsidR="00C109E7" w:rsidRDefault="00C109E7" w:rsidP="00C109E7">
            <w:pPr>
              <w:jc w:val="center"/>
            </w:pPr>
            <w:r>
              <w:t>2220219,77</w:t>
            </w:r>
          </w:p>
        </w:tc>
        <w:tc>
          <w:tcPr>
            <w:tcW w:w="0" w:type="auto"/>
            <w:vAlign w:val="center"/>
          </w:tcPr>
          <w:p w:rsidR="00C109E7" w:rsidRDefault="00C109E7" w:rsidP="00C109E7">
            <w:pPr>
              <w:jc w:val="center"/>
            </w:pPr>
            <w:r>
              <w:t>445166,52</w:t>
            </w:r>
          </w:p>
        </w:tc>
      </w:tr>
      <w:tr w:rsidR="00C109E7" w:rsidTr="00C109E7">
        <w:trPr>
          <w:trHeight w:val="20"/>
        </w:trPr>
        <w:tc>
          <w:tcPr>
            <w:tcW w:w="0" w:type="auto"/>
            <w:vAlign w:val="center"/>
          </w:tcPr>
          <w:p w:rsidR="00C109E7" w:rsidRDefault="00C109E7" w:rsidP="00C109E7">
            <w:pPr>
              <w:jc w:val="center"/>
            </w:pPr>
            <w:r>
              <w:t>398</w:t>
            </w:r>
          </w:p>
        </w:tc>
        <w:tc>
          <w:tcPr>
            <w:tcW w:w="0" w:type="auto"/>
            <w:vAlign w:val="center"/>
          </w:tcPr>
          <w:p w:rsidR="00C109E7" w:rsidRDefault="00C109E7" w:rsidP="00C109E7">
            <w:pPr>
              <w:jc w:val="center"/>
            </w:pPr>
            <w:r>
              <w:t>167°2'34"</w:t>
            </w:r>
          </w:p>
        </w:tc>
        <w:tc>
          <w:tcPr>
            <w:tcW w:w="0" w:type="auto"/>
            <w:vAlign w:val="center"/>
          </w:tcPr>
          <w:p w:rsidR="00C109E7" w:rsidRDefault="00C109E7" w:rsidP="00C109E7">
            <w:pPr>
              <w:jc w:val="center"/>
            </w:pPr>
            <w:r>
              <w:t>10,3</w:t>
            </w:r>
          </w:p>
        </w:tc>
        <w:tc>
          <w:tcPr>
            <w:tcW w:w="0" w:type="auto"/>
            <w:vAlign w:val="center"/>
          </w:tcPr>
          <w:p w:rsidR="00C109E7" w:rsidRDefault="00C109E7" w:rsidP="00C109E7">
            <w:pPr>
              <w:jc w:val="center"/>
            </w:pPr>
            <w:r>
              <w:t>2220214,90</w:t>
            </w:r>
          </w:p>
        </w:tc>
        <w:tc>
          <w:tcPr>
            <w:tcW w:w="0" w:type="auto"/>
            <w:vAlign w:val="center"/>
          </w:tcPr>
          <w:p w:rsidR="00C109E7" w:rsidRDefault="00C109E7" w:rsidP="00C109E7">
            <w:pPr>
              <w:jc w:val="center"/>
            </w:pPr>
            <w:r>
              <w:t>445157,21</w:t>
            </w:r>
          </w:p>
        </w:tc>
      </w:tr>
      <w:tr w:rsidR="00C109E7" w:rsidTr="00C109E7">
        <w:trPr>
          <w:trHeight w:val="20"/>
        </w:trPr>
        <w:tc>
          <w:tcPr>
            <w:tcW w:w="0" w:type="auto"/>
            <w:vAlign w:val="center"/>
          </w:tcPr>
          <w:p w:rsidR="00C109E7" w:rsidRDefault="00C109E7" w:rsidP="00C109E7">
            <w:pPr>
              <w:jc w:val="center"/>
            </w:pPr>
            <w:r>
              <w:t>399</w:t>
            </w:r>
          </w:p>
        </w:tc>
        <w:tc>
          <w:tcPr>
            <w:tcW w:w="0" w:type="auto"/>
            <w:vAlign w:val="center"/>
          </w:tcPr>
          <w:p w:rsidR="00C109E7" w:rsidRDefault="00C109E7" w:rsidP="00C109E7">
            <w:pPr>
              <w:jc w:val="center"/>
            </w:pPr>
            <w:r>
              <w:t>165°57'50"</w:t>
            </w:r>
          </w:p>
        </w:tc>
        <w:tc>
          <w:tcPr>
            <w:tcW w:w="0" w:type="auto"/>
            <w:vAlign w:val="center"/>
          </w:tcPr>
          <w:p w:rsidR="00C109E7" w:rsidRDefault="00C109E7" w:rsidP="00C109E7">
            <w:pPr>
              <w:jc w:val="center"/>
            </w:pPr>
            <w:r>
              <w:t>9,28</w:t>
            </w:r>
          </w:p>
        </w:tc>
        <w:tc>
          <w:tcPr>
            <w:tcW w:w="0" w:type="auto"/>
            <w:vAlign w:val="center"/>
          </w:tcPr>
          <w:p w:rsidR="00C109E7" w:rsidRDefault="00C109E7" w:rsidP="00C109E7">
            <w:pPr>
              <w:jc w:val="center"/>
            </w:pPr>
            <w:r>
              <w:t>2220204,86</w:t>
            </w:r>
          </w:p>
        </w:tc>
        <w:tc>
          <w:tcPr>
            <w:tcW w:w="0" w:type="auto"/>
            <w:vAlign w:val="center"/>
          </w:tcPr>
          <w:p w:rsidR="00C109E7" w:rsidRDefault="00C109E7" w:rsidP="00C109E7">
            <w:pPr>
              <w:jc w:val="center"/>
            </w:pPr>
            <w:r>
              <w:t>445159,52</w:t>
            </w:r>
          </w:p>
        </w:tc>
      </w:tr>
      <w:tr w:rsidR="00C109E7" w:rsidTr="00C109E7">
        <w:trPr>
          <w:trHeight w:val="20"/>
        </w:trPr>
        <w:tc>
          <w:tcPr>
            <w:tcW w:w="0" w:type="auto"/>
            <w:vAlign w:val="center"/>
          </w:tcPr>
          <w:p w:rsidR="00C109E7" w:rsidRDefault="00C109E7" w:rsidP="00C109E7">
            <w:pPr>
              <w:jc w:val="center"/>
            </w:pPr>
            <w:r>
              <w:t>400</w:t>
            </w:r>
          </w:p>
        </w:tc>
        <w:tc>
          <w:tcPr>
            <w:tcW w:w="0" w:type="auto"/>
            <w:vAlign w:val="center"/>
          </w:tcPr>
          <w:p w:rsidR="00C109E7" w:rsidRDefault="00C109E7" w:rsidP="00C109E7">
            <w:pPr>
              <w:jc w:val="center"/>
            </w:pPr>
            <w:r>
              <w:t>62°20'42"</w:t>
            </w:r>
          </w:p>
        </w:tc>
        <w:tc>
          <w:tcPr>
            <w:tcW w:w="0" w:type="auto"/>
            <w:vAlign w:val="center"/>
          </w:tcPr>
          <w:p w:rsidR="00C109E7" w:rsidRDefault="00C109E7" w:rsidP="00C109E7">
            <w:pPr>
              <w:jc w:val="center"/>
            </w:pPr>
            <w:r>
              <w:t>10,58</w:t>
            </w:r>
          </w:p>
        </w:tc>
        <w:tc>
          <w:tcPr>
            <w:tcW w:w="0" w:type="auto"/>
            <w:vAlign w:val="center"/>
          </w:tcPr>
          <w:p w:rsidR="00C109E7" w:rsidRDefault="00C109E7" w:rsidP="00C109E7">
            <w:pPr>
              <w:jc w:val="center"/>
            </w:pPr>
            <w:r>
              <w:t>2220195,86</w:t>
            </w:r>
          </w:p>
        </w:tc>
        <w:tc>
          <w:tcPr>
            <w:tcW w:w="0" w:type="auto"/>
            <w:vAlign w:val="center"/>
          </w:tcPr>
          <w:p w:rsidR="00C109E7" w:rsidRDefault="00C109E7" w:rsidP="00C109E7">
            <w:pPr>
              <w:jc w:val="center"/>
            </w:pPr>
            <w:r>
              <w:t>445161,77</w:t>
            </w:r>
          </w:p>
        </w:tc>
      </w:tr>
      <w:tr w:rsidR="00C109E7" w:rsidTr="00C109E7">
        <w:trPr>
          <w:trHeight w:val="20"/>
        </w:trPr>
        <w:tc>
          <w:tcPr>
            <w:tcW w:w="0" w:type="auto"/>
            <w:vAlign w:val="center"/>
          </w:tcPr>
          <w:p w:rsidR="00C109E7" w:rsidRDefault="00C109E7" w:rsidP="00C109E7">
            <w:pPr>
              <w:jc w:val="center"/>
            </w:pPr>
            <w:r>
              <w:t>401</w:t>
            </w:r>
          </w:p>
        </w:tc>
        <w:tc>
          <w:tcPr>
            <w:tcW w:w="0" w:type="auto"/>
            <w:vAlign w:val="center"/>
          </w:tcPr>
          <w:p w:rsidR="00C109E7" w:rsidRDefault="00C109E7" w:rsidP="00C109E7">
            <w:pPr>
              <w:jc w:val="center"/>
            </w:pPr>
            <w:r>
              <w:t>166°20'36"</w:t>
            </w:r>
          </w:p>
        </w:tc>
        <w:tc>
          <w:tcPr>
            <w:tcW w:w="0" w:type="auto"/>
            <w:vAlign w:val="center"/>
          </w:tcPr>
          <w:p w:rsidR="00C109E7" w:rsidRDefault="00C109E7" w:rsidP="00C109E7">
            <w:pPr>
              <w:jc w:val="center"/>
            </w:pPr>
            <w:r>
              <w:t>11,35</w:t>
            </w:r>
          </w:p>
        </w:tc>
        <w:tc>
          <w:tcPr>
            <w:tcW w:w="0" w:type="auto"/>
            <w:vAlign w:val="center"/>
          </w:tcPr>
          <w:p w:rsidR="00C109E7" w:rsidRDefault="00C109E7" w:rsidP="00C109E7">
            <w:pPr>
              <w:jc w:val="center"/>
            </w:pPr>
            <w:r>
              <w:t>2220200,77</w:t>
            </w:r>
          </w:p>
        </w:tc>
        <w:tc>
          <w:tcPr>
            <w:tcW w:w="0" w:type="auto"/>
            <w:vAlign w:val="center"/>
          </w:tcPr>
          <w:p w:rsidR="00C109E7" w:rsidRDefault="00C109E7" w:rsidP="00C109E7">
            <w:pPr>
              <w:jc w:val="center"/>
            </w:pPr>
            <w:r>
              <w:t>445171,14</w:t>
            </w:r>
          </w:p>
        </w:tc>
      </w:tr>
      <w:tr w:rsidR="00C109E7" w:rsidTr="00C109E7">
        <w:trPr>
          <w:trHeight w:val="20"/>
        </w:trPr>
        <w:tc>
          <w:tcPr>
            <w:tcW w:w="0" w:type="auto"/>
            <w:vAlign w:val="center"/>
          </w:tcPr>
          <w:p w:rsidR="00C109E7" w:rsidRDefault="00C109E7" w:rsidP="00C109E7">
            <w:pPr>
              <w:jc w:val="center"/>
            </w:pPr>
            <w:r>
              <w:t>402</w:t>
            </w:r>
          </w:p>
        </w:tc>
        <w:tc>
          <w:tcPr>
            <w:tcW w:w="0" w:type="auto"/>
            <w:vAlign w:val="center"/>
          </w:tcPr>
          <w:p w:rsidR="00C109E7" w:rsidRDefault="00C109E7" w:rsidP="00C109E7">
            <w:pPr>
              <w:jc w:val="center"/>
            </w:pPr>
            <w:r>
              <w:t>224°59'60"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2220189,74</w:t>
            </w:r>
          </w:p>
        </w:tc>
        <w:tc>
          <w:tcPr>
            <w:tcW w:w="0" w:type="auto"/>
            <w:vAlign w:val="center"/>
          </w:tcPr>
          <w:p w:rsidR="00C109E7" w:rsidRDefault="00C109E7" w:rsidP="00C109E7">
            <w:pPr>
              <w:jc w:val="center"/>
            </w:pPr>
            <w:r>
              <w:t>445173,82</w:t>
            </w:r>
          </w:p>
        </w:tc>
      </w:tr>
      <w:tr w:rsidR="00C109E7" w:rsidTr="00C109E7">
        <w:trPr>
          <w:trHeight w:val="20"/>
        </w:trPr>
        <w:tc>
          <w:tcPr>
            <w:tcW w:w="0" w:type="auto"/>
            <w:vAlign w:val="center"/>
          </w:tcPr>
          <w:p w:rsidR="00C109E7" w:rsidRDefault="00C109E7" w:rsidP="00C109E7">
            <w:pPr>
              <w:jc w:val="center"/>
            </w:pPr>
            <w:r>
              <w:t>403</w:t>
            </w:r>
          </w:p>
        </w:tc>
        <w:tc>
          <w:tcPr>
            <w:tcW w:w="0" w:type="auto"/>
            <w:vAlign w:val="center"/>
          </w:tcPr>
          <w:p w:rsidR="00C109E7" w:rsidRDefault="00C109E7" w:rsidP="00C109E7">
            <w:pPr>
              <w:jc w:val="center"/>
            </w:pPr>
            <w:r>
              <w:t>242°17'14"</w:t>
            </w:r>
          </w:p>
        </w:tc>
        <w:tc>
          <w:tcPr>
            <w:tcW w:w="0" w:type="auto"/>
            <w:vAlign w:val="center"/>
          </w:tcPr>
          <w:p w:rsidR="00C109E7" w:rsidRDefault="00C109E7" w:rsidP="00C109E7">
            <w:pPr>
              <w:jc w:val="center"/>
            </w:pPr>
            <w:r>
              <w:t>10,49</w:t>
            </w:r>
          </w:p>
        </w:tc>
        <w:tc>
          <w:tcPr>
            <w:tcW w:w="0" w:type="auto"/>
            <w:vAlign w:val="center"/>
          </w:tcPr>
          <w:p w:rsidR="00C109E7" w:rsidRDefault="00C109E7" w:rsidP="00C109E7">
            <w:pPr>
              <w:jc w:val="center"/>
            </w:pPr>
            <w:r>
              <w:t>2220189,73</w:t>
            </w:r>
          </w:p>
        </w:tc>
        <w:tc>
          <w:tcPr>
            <w:tcW w:w="0" w:type="auto"/>
            <w:vAlign w:val="center"/>
          </w:tcPr>
          <w:p w:rsidR="00C109E7" w:rsidRDefault="00C109E7" w:rsidP="00C109E7">
            <w:pPr>
              <w:jc w:val="center"/>
            </w:pPr>
            <w:r>
              <w:t>445173,81</w:t>
            </w:r>
          </w:p>
        </w:tc>
      </w:tr>
      <w:tr w:rsidR="00C109E7" w:rsidTr="00C109E7">
        <w:trPr>
          <w:trHeight w:val="20"/>
        </w:trPr>
        <w:tc>
          <w:tcPr>
            <w:tcW w:w="0" w:type="auto"/>
            <w:vAlign w:val="center"/>
          </w:tcPr>
          <w:p w:rsidR="00C109E7" w:rsidRDefault="00C109E7" w:rsidP="00C109E7">
            <w:pPr>
              <w:jc w:val="center"/>
            </w:pPr>
            <w:r>
              <w:t>404</w:t>
            </w:r>
          </w:p>
        </w:tc>
        <w:tc>
          <w:tcPr>
            <w:tcW w:w="0" w:type="auto"/>
            <w:vAlign w:val="center"/>
          </w:tcPr>
          <w:p w:rsidR="00C109E7" w:rsidRDefault="00C109E7" w:rsidP="00C109E7">
            <w:pPr>
              <w:jc w:val="center"/>
            </w:pPr>
            <w:r>
              <w:t>165°53'24"</w:t>
            </w:r>
          </w:p>
        </w:tc>
        <w:tc>
          <w:tcPr>
            <w:tcW w:w="0" w:type="auto"/>
            <w:vAlign w:val="center"/>
          </w:tcPr>
          <w:p w:rsidR="00C109E7" w:rsidRDefault="00C109E7" w:rsidP="00C109E7">
            <w:pPr>
              <w:jc w:val="center"/>
            </w:pPr>
            <w:r>
              <w:t>5,66</w:t>
            </w:r>
          </w:p>
        </w:tc>
        <w:tc>
          <w:tcPr>
            <w:tcW w:w="0" w:type="auto"/>
            <w:vAlign w:val="center"/>
          </w:tcPr>
          <w:p w:rsidR="00C109E7" w:rsidRDefault="00C109E7" w:rsidP="00C109E7">
            <w:pPr>
              <w:jc w:val="center"/>
            </w:pPr>
            <w:r>
              <w:t>2220184,85</w:t>
            </w:r>
          </w:p>
        </w:tc>
        <w:tc>
          <w:tcPr>
            <w:tcW w:w="0" w:type="auto"/>
            <w:vAlign w:val="center"/>
          </w:tcPr>
          <w:p w:rsidR="00C109E7" w:rsidRDefault="00C109E7" w:rsidP="00C109E7">
            <w:pPr>
              <w:jc w:val="center"/>
            </w:pPr>
            <w:r>
              <w:t>445164,52</w:t>
            </w:r>
          </w:p>
        </w:tc>
      </w:tr>
      <w:tr w:rsidR="00C109E7" w:rsidTr="00C109E7">
        <w:trPr>
          <w:trHeight w:val="20"/>
        </w:trPr>
        <w:tc>
          <w:tcPr>
            <w:tcW w:w="0" w:type="auto"/>
            <w:vAlign w:val="center"/>
          </w:tcPr>
          <w:p w:rsidR="00C109E7" w:rsidRDefault="00C109E7" w:rsidP="00C109E7">
            <w:pPr>
              <w:jc w:val="center"/>
            </w:pPr>
            <w:r>
              <w:t>405</w:t>
            </w:r>
          </w:p>
        </w:tc>
        <w:tc>
          <w:tcPr>
            <w:tcW w:w="0" w:type="auto"/>
            <w:vAlign w:val="center"/>
          </w:tcPr>
          <w:p w:rsidR="00C109E7" w:rsidRDefault="00C109E7" w:rsidP="00C109E7">
            <w:pPr>
              <w:jc w:val="center"/>
            </w:pPr>
            <w:r>
              <w:t>173°44'8"</w:t>
            </w:r>
          </w:p>
        </w:tc>
        <w:tc>
          <w:tcPr>
            <w:tcW w:w="0" w:type="auto"/>
            <w:vAlign w:val="center"/>
          </w:tcPr>
          <w:p w:rsidR="00C109E7" w:rsidRDefault="00C109E7" w:rsidP="00C109E7">
            <w:pPr>
              <w:jc w:val="center"/>
            </w:pPr>
            <w:r>
              <w:t>13,38</w:t>
            </w:r>
          </w:p>
        </w:tc>
        <w:tc>
          <w:tcPr>
            <w:tcW w:w="0" w:type="auto"/>
            <w:vAlign w:val="center"/>
          </w:tcPr>
          <w:p w:rsidR="00C109E7" w:rsidRDefault="00C109E7" w:rsidP="00C109E7">
            <w:pPr>
              <w:jc w:val="center"/>
            </w:pPr>
            <w:r>
              <w:t>2220179,36</w:t>
            </w:r>
          </w:p>
        </w:tc>
        <w:tc>
          <w:tcPr>
            <w:tcW w:w="0" w:type="auto"/>
            <w:vAlign w:val="center"/>
          </w:tcPr>
          <w:p w:rsidR="00C109E7" w:rsidRDefault="00C109E7" w:rsidP="00C109E7">
            <w:pPr>
              <w:jc w:val="center"/>
            </w:pPr>
            <w:r>
              <w:t>445165,90</w:t>
            </w:r>
          </w:p>
        </w:tc>
      </w:tr>
      <w:tr w:rsidR="00C109E7" w:rsidTr="00C109E7">
        <w:trPr>
          <w:trHeight w:val="20"/>
        </w:trPr>
        <w:tc>
          <w:tcPr>
            <w:tcW w:w="0" w:type="auto"/>
            <w:vAlign w:val="center"/>
          </w:tcPr>
          <w:p w:rsidR="00C109E7" w:rsidRDefault="00C109E7" w:rsidP="00C109E7">
            <w:pPr>
              <w:jc w:val="center"/>
            </w:pPr>
            <w:r>
              <w:t>406</w:t>
            </w:r>
          </w:p>
        </w:tc>
        <w:tc>
          <w:tcPr>
            <w:tcW w:w="0" w:type="auto"/>
            <w:vAlign w:val="center"/>
          </w:tcPr>
          <w:p w:rsidR="00C109E7" w:rsidRDefault="00C109E7" w:rsidP="00C109E7">
            <w:pPr>
              <w:jc w:val="center"/>
            </w:pPr>
            <w:r>
              <w:t>242°19'43"</w:t>
            </w:r>
          </w:p>
        </w:tc>
        <w:tc>
          <w:tcPr>
            <w:tcW w:w="0" w:type="auto"/>
            <w:vAlign w:val="center"/>
          </w:tcPr>
          <w:p w:rsidR="00C109E7" w:rsidRDefault="00C109E7" w:rsidP="00C109E7">
            <w:pPr>
              <w:jc w:val="center"/>
            </w:pPr>
            <w:r>
              <w:t>20,84</w:t>
            </w:r>
          </w:p>
        </w:tc>
        <w:tc>
          <w:tcPr>
            <w:tcW w:w="0" w:type="auto"/>
            <w:vAlign w:val="center"/>
          </w:tcPr>
          <w:p w:rsidR="00C109E7" w:rsidRDefault="00C109E7" w:rsidP="00C109E7">
            <w:pPr>
              <w:jc w:val="center"/>
            </w:pPr>
            <w:r>
              <w:t>2220166,06</w:t>
            </w:r>
          </w:p>
        </w:tc>
        <w:tc>
          <w:tcPr>
            <w:tcW w:w="0" w:type="auto"/>
            <w:vAlign w:val="center"/>
          </w:tcPr>
          <w:p w:rsidR="00C109E7" w:rsidRDefault="00C109E7" w:rsidP="00C109E7">
            <w:pPr>
              <w:jc w:val="center"/>
            </w:pPr>
            <w:r>
              <w:t>445167,36</w:t>
            </w:r>
          </w:p>
        </w:tc>
      </w:tr>
      <w:tr w:rsidR="00C109E7" w:rsidTr="00C109E7">
        <w:trPr>
          <w:trHeight w:val="20"/>
        </w:trPr>
        <w:tc>
          <w:tcPr>
            <w:tcW w:w="0" w:type="auto"/>
            <w:vAlign w:val="center"/>
          </w:tcPr>
          <w:p w:rsidR="00C109E7" w:rsidRDefault="00C109E7" w:rsidP="00C109E7">
            <w:pPr>
              <w:jc w:val="center"/>
            </w:pPr>
            <w:r>
              <w:t>407</w:t>
            </w:r>
          </w:p>
        </w:tc>
        <w:tc>
          <w:tcPr>
            <w:tcW w:w="0" w:type="auto"/>
            <w:vAlign w:val="center"/>
          </w:tcPr>
          <w:p w:rsidR="00C109E7" w:rsidRDefault="00C109E7" w:rsidP="00C109E7">
            <w:pPr>
              <w:jc w:val="center"/>
            </w:pPr>
            <w:r>
              <w:t>234°3'33"</w:t>
            </w:r>
          </w:p>
        </w:tc>
        <w:tc>
          <w:tcPr>
            <w:tcW w:w="0" w:type="auto"/>
            <w:vAlign w:val="center"/>
          </w:tcPr>
          <w:p w:rsidR="00C109E7" w:rsidRDefault="00C109E7" w:rsidP="00C109E7">
            <w:pPr>
              <w:jc w:val="center"/>
            </w:pPr>
            <w:r>
              <w:t>19,49</w:t>
            </w:r>
          </w:p>
        </w:tc>
        <w:tc>
          <w:tcPr>
            <w:tcW w:w="0" w:type="auto"/>
            <w:vAlign w:val="center"/>
          </w:tcPr>
          <w:p w:rsidR="00C109E7" w:rsidRDefault="00C109E7" w:rsidP="00C109E7">
            <w:pPr>
              <w:jc w:val="center"/>
            </w:pPr>
            <w:r>
              <w:t>2220156,38</w:t>
            </w:r>
          </w:p>
        </w:tc>
        <w:tc>
          <w:tcPr>
            <w:tcW w:w="0" w:type="auto"/>
            <w:vAlign w:val="center"/>
          </w:tcPr>
          <w:p w:rsidR="00C109E7" w:rsidRDefault="00C109E7" w:rsidP="00C109E7">
            <w:pPr>
              <w:jc w:val="center"/>
            </w:pPr>
            <w:r>
              <w:t>445148,90</w:t>
            </w:r>
          </w:p>
        </w:tc>
      </w:tr>
      <w:tr w:rsidR="00C109E7" w:rsidTr="00C109E7">
        <w:trPr>
          <w:trHeight w:val="20"/>
        </w:trPr>
        <w:tc>
          <w:tcPr>
            <w:tcW w:w="0" w:type="auto"/>
            <w:vAlign w:val="center"/>
          </w:tcPr>
          <w:p w:rsidR="00C109E7" w:rsidRDefault="00C109E7" w:rsidP="00C109E7">
            <w:pPr>
              <w:jc w:val="center"/>
            </w:pPr>
            <w:r>
              <w:t>408</w:t>
            </w:r>
          </w:p>
        </w:tc>
        <w:tc>
          <w:tcPr>
            <w:tcW w:w="0" w:type="auto"/>
            <w:vAlign w:val="center"/>
          </w:tcPr>
          <w:p w:rsidR="00C109E7" w:rsidRDefault="00C109E7" w:rsidP="00C109E7">
            <w:pPr>
              <w:jc w:val="center"/>
            </w:pPr>
            <w:r>
              <w:t>348°48'12"</w:t>
            </w:r>
          </w:p>
        </w:tc>
        <w:tc>
          <w:tcPr>
            <w:tcW w:w="0" w:type="auto"/>
            <w:vAlign w:val="center"/>
          </w:tcPr>
          <w:p w:rsidR="00C109E7" w:rsidRDefault="00C109E7" w:rsidP="00C109E7">
            <w:pPr>
              <w:jc w:val="center"/>
            </w:pPr>
            <w:r>
              <w:t>19,83</w:t>
            </w:r>
          </w:p>
        </w:tc>
        <w:tc>
          <w:tcPr>
            <w:tcW w:w="0" w:type="auto"/>
            <w:vAlign w:val="center"/>
          </w:tcPr>
          <w:p w:rsidR="00C109E7" w:rsidRDefault="00C109E7" w:rsidP="00C109E7">
            <w:pPr>
              <w:jc w:val="center"/>
            </w:pPr>
            <w:r>
              <w:t>2220144,94</w:t>
            </w:r>
          </w:p>
        </w:tc>
        <w:tc>
          <w:tcPr>
            <w:tcW w:w="0" w:type="auto"/>
            <w:vAlign w:val="center"/>
          </w:tcPr>
          <w:p w:rsidR="00C109E7" w:rsidRDefault="00C109E7" w:rsidP="00C109E7">
            <w:pPr>
              <w:jc w:val="center"/>
            </w:pPr>
            <w:r>
              <w:t>445133,12</w:t>
            </w:r>
          </w:p>
        </w:tc>
      </w:tr>
      <w:tr w:rsidR="00C109E7" w:rsidTr="00C109E7">
        <w:trPr>
          <w:trHeight w:val="20"/>
        </w:trPr>
        <w:tc>
          <w:tcPr>
            <w:tcW w:w="0" w:type="auto"/>
            <w:vAlign w:val="center"/>
          </w:tcPr>
          <w:p w:rsidR="00C109E7" w:rsidRDefault="00C109E7" w:rsidP="00C109E7">
            <w:pPr>
              <w:jc w:val="center"/>
            </w:pPr>
            <w:r>
              <w:t>409</w:t>
            </w:r>
          </w:p>
        </w:tc>
        <w:tc>
          <w:tcPr>
            <w:tcW w:w="0" w:type="auto"/>
            <w:vAlign w:val="center"/>
          </w:tcPr>
          <w:p w:rsidR="00C109E7" w:rsidRDefault="00C109E7" w:rsidP="00C109E7">
            <w:pPr>
              <w:jc w:val="center"/>
            </w:pPr>
            <w:r>
              <w:t>233°57'60"</w:t>
            </w:r>
          </w:p>
        </w:tc>
        <w:tc>
          <w:tcPr>
            <w:tcW w:w="0" w:type="auto"/>
            <w:vAlign w:val="center"/>
          </w:tcPr>
          <w:p w:rsidR="00C109E7" w:rsidRDefault="00C109E7" w:rsidP="00C109E7">
            <w:pPr>
              <w:jc w:val="center"/>
            </w:pPr>
            <w:r>
              <w:t>139,33</w:t>
            </w:r>
          </w:p>
        </w:tc>
        <w:tc>
          <w:tcPr>
            <w:tcW w:w="0" w:type="auto"/>
            <w:vAlign w:val="center"/>
          </w:tcPr>
          <w:p w:rsidR="00C109E7" w:rsidRDefault="00C109E7" w:rsidP="00C109E7">
            <w:pPr>
              <w:jc w:val="center"/>
            </w:pPr>
            <w:r>
              <w:t>2220164,39</w:t>
            </w:r>
          </w:p>
        </w:tc>
        <w:tc>
          <w:tcPr>
            <w:tcW w:w="0" w:type="auto"/>
            <w:vAlign w:val="center"/>
          </w:tcPr>
          <w:p w:rsidR="00C109E7" w:rsidRDefault="00C109E7" w:rsidP="00C109E7">
            <w:pPr>
              <w:jc w:val="center"/>
            </w:pPr>
            <w:r>
              <w:t>445129,27</w:t>
            </w:r>
          </w:p>
        </w:tc>
      </w:tr>
      <w:tr w:rsidR="00C109E7" w:rsidTr="00C109E7">
        <w:trPr>
          <w:trHeight w:val="20"/>
        </w:trPr>
        <w:tc>
          <w:tcPr>
            <w:tcW w:w="0" w:type="auto"/>
            <w:vAlign w:val="center"/>
          </w:tcPr>
          <w:p w:rsidR="00C109E7" w:rsidRDefault="00C109E7" w:rsidP="00C109E7">
            <w:pPr>
              <w:jc w:val="center"/>
            </w:pPr>
            <w:r>
              <w:t>410</w:t>
            </w:r>
          </w:p>
        </w:tc>
        <w:tc>
          <w:tcPr>
            <w:tcW w:w="0" w:type="auto"/>
            <w:vAlign w:val="center"/>
          </w:tcPr>
          <w:p w:rsidR="00C109E7" w:rsidRDefault="00C109E7" w:rsidP="00C109E7">
            <w:pPr>
              <w:jc w:val="center"/>
            </w:pPr>
            <w:r>
              <w:t>142°39'50"</w:t>
            </w:r>
          </w:p>
        </w:tc>
        <w:tc>
          <w:tcPr>
            <w:tcW w:w="0" w:type="auto"/>
            <w:vAlign w:val="center"/>
          </w:tcPr>
          <w:p w:rsidR="00C109E7" w:rsidRDefault="00C109E7" w:rsidP="00C109E7">
            <w:pPr>
              <w:jc w:val="center"/>
            </w:pPr>
            <w:r>
              <w:t>2,7</w:t>
            </w:r>
          </w:p>
        </w:tc>
        <w:tc>
          <w:tcPr>
            <w:tcW w:w="0" w:type="auto"/>
            <w:vAlign w:val="center"/>
          </w:tcPr>
          <w:p w:rsidR="00C109E7" w:rsidRDefault="00C109E7" w:rsidP="00C109E7">
            <w:pPr>
              <w:jc w:val="center"/>
            </w:pPr>
            <w:r>
              <w:t>2220082,43</w:t>
            </w:r>
          </w:p>
        </w:tc>
        <w:tc>
          <w:tcPr>
            <w:tcW w:w="0" w:type="auto"/>
            <w:vAlign w:val="center"/>
          </w:tcPr>
          <w:p w:rsidR="00C109E7" w:rsidRDefault="00C109E7" w:rsidP="00C109E7">
            <w:pPr>
              <w:jc w:val="center"/>
            </w:pPr>
            <w:r>
              <w:t>445016,60</w:t>
            </w:r>
          </w:p>
        </w:tc>
      </w:tr>
      <w:tr w:rsidR="00C109E7" w:rsidTr="00C109E7">
        <w:trPr>
          <w:trHeight w:val="20"/>
        </w:trPr>
        <w:tc>
          <w:tcPr>
            <w:tcW w:w="0" w:type="auto"/>
            <w:vAlign w:val="center"/>
          </w:tcPr>
          <w:p w:rsidR="00C109E7" w:rsidRDefault="00C109E7" w:rsidP="00C109E7">
            <w:pPr>
              <w:jc w:val="center"/>
            </w:pPr>
            <w:r>
              <w:t>411</w:t>
            </w:r>
          </w:p>
        </w:tc>
        <w:tc>
          <w:tcPr>
            <w:tcW w:w="0" w:type="auto"/>
            <w:vAlign w:val="center"/>
          </w:tcPr>
          <w:p w:rsidR="00C109E7" w:rsidRDefault="00C109E7" w:rsidP="00C109E7">
            <w:pPr>
              <w:jc w:val="center"/>
            </w:pPr>
            <w:r>
              <w:t>232°28'33"</w:t>
            </w:r>
          </w:p>
        </w:tc>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2220080,28</w:t>
            </w:r>
          </w:p>
        </w:tc>
        <w:tc>
          <w:tcPr>
            <w:tcW w:w="0" w:type="auto"/>
            <w:vAlign w:val="center"/>
          </w:tcPr>
          <w:p w:rsidR="00C109E7" w:rsidRDefault="00C109E7" w:rsidP="00C109E7">
            <w:pPr>
              <w:jc w:val="center"/>
            </w:pPr>
            <w:r>
              <w:t>445018,24</w:t>
            </w:r>
          </w:p>
        </w:tc>
      </w:tr>
      <w:tr w:rsidR="00C109E7" w:rsidTr="00C109E7">
        <w:trPr>
          <w:trHeight w:val="20"/>
        </w:trPr>
        <w:tc>
          <w:tcPr>
            <w:tcW w:w="0" w:type="auto"/>
            <w:vAlign w:val="center"/>
          </w:tcPr>
          <w:p w:rsidR="00C109E7" w:rsidRDefault="00C109E7" w:rsidP="00C109E7">
            <w:pPr>
              <w:jc w:val="center"/>
            </w:pPr>
            <w:r>
              <w:t>412</w:t>
            </w:r>
          </w:p>
        </w:tc>
        <w:tc>
          <w:tcPr>
            <w:tcW w:w="0" w:type="auto"/>
            <w:vAlign w:val="center"/>
          </w:tcPr>
          <w:p w:rsidR="00C109E7" w:rsidRDefault="00C109E7" w:rsidP="00C109E7">
            <w:pPr>
              <w:jc w:val="center"/>
            </w:pPr>
            <w:r>
              <w:t>322°33'18"</w:t>
            </w:r>
          </w:p>
        </w:tc>
        <w:tc>
          <w:tcPr>
            <w:tcW w:w="0" w:type="auto"/>
            <w:vAlign w:val="center"/>
          </w:tcPr>
          <w:p w:rsidR="00C109E7" w:rsidRDefault="00C109E7" w:rsidP="00C109E7">
            <w:pPr>
              <w:jc w:val="center"/>
            </w:pPr>
            <w:r>
              <w:t>3,39</w:t>
            </w:r>
          </w:p>
        </w:tc>
        <w:tc>
          <w:tcPr>
            <w:tcW w:w="0" w:type="auto"/>
            <w:vAlign w:val="center"/>
          </w:tcPr>
          <w:p w:rsidR="00C109E7" w:rsidRDefault="00C109E7" w:rsidP="00C109E7">
            <w:pPr>
              <w:jc w:val="center"/>
            </w:pPr>
            <w:r>
              <w:t>2220069,72</w:t>
            </w:r>
          </w:p>
        </w:tc>
        <w:tc>
          <w:tcPr>
            <w:tcW w:w="0" w:type="auto"/>
            <w:vAlign w:val="center"/>
          </w:tcPr>
          <w:p w:rsidR="00C109E7" w:rsidRDefault="00C109E7" w:rsidP="00C109E7">
            <w:pPr>
              <w:jc w:val="center"/>
            </w:pPr>
            <w:r>
              <w:t>445004,49</w:t>
            </w:r>
          </w:p>
        </w:tc>
      </w:tr>
      <w:tr w:rsidR="00C109E7" w:rsidTr="00C109E7">
        <w:trPr>
          <w:trHeight w:val="20"/>
        </w:trPr>
        <w:tc>
          <w:tcPr>
            <w:tcW w:w="0" w:type="auto"/>
            <w:vAlign w:val="center"/>
          </w:tcPr>
          <w:p w:rsidR="00C109E7" w:rsidRDefault="00C109E7" w:rsidP="00C109E7">
            <w:pPr>
              <w:jc w:val="center"/>
            </w:pPr>
            <w:r>
              <w:t>413</w:t>
            </w:r>
          </w:p>
        </w:tc>
        <w:tc>
          <w:tcPr>
            <w:tcW w:w="0" w:type="auto"/>
            <w:vAlign w:val="center"/>
          </w:tcPr>
          <w:p w:rsidR="00C109E7" w:rsidRDefault="00C109E7" w:rsidP="00C109E7">
            <w:pPr>
              <w:jc w:val="center"/>
            </w:pPr>
            <w:r>
              <w:t>234°3'22"</w:t>
            </w:r>
          </w:p>
        </w:tc>
        <w:tc>
          <w:tcPr>
            <w:tcW w:w="0" w:type="auto"/>
            <w:vAlign w:val="center"/>
          </w:tcPr>
          <w:p w:rsidR="00C109E7" w:rsidRDefault="00C109E7" w:rsidP="00C109E7">
            <w:pPr>
              <w:jc w:val="center"/>
            </w:pPr>
            <w:r>
              <w:t>147,62</w:t>
            </w:r>
          </w:p>
        </w:tc>
        <w:tc>
          <w:tcPr>
            <w:tcW w:w="0" w:type="auto"/>
            <w:vAlign w:val="center"/>
          </w:tcPr>
          <w:p w:rsidR="00C109E7" w:rsidRDefault="00C109E7" w:rsidP="00C109E7">
            <w:pPr>
              <w:jc w:val="center"/>
            </w:pPr>
            <w:r>
              <w:t>2220072,41</w:t>
            </w:r>
          </w:p>
        </w:tc>
        <w:tc>
          <w:tcPr>
            <w:tcW w:w="0" w:type="auto"/>
            <w:vAlign w:val="center"/>
          </w:tcPr>
          <w:p w:rsidR="00C109E7" w:rsidRDefault="00C109E7" w:rsidP="00C109E7">
            <w:pPr>
              <w:jc w:val="center"/>
            </w:pPr>
            <w:r>
              <w:t>445002,43</w:t>
            </w:r>
          </w:p>
        </w:tc>
      </w:tr>
      <w:tr w:rsidR="00C109E7" w:rsidTr="00C109E7">
        <w:trPr>
          <w:trHeight w:val="20"/>
        </w:trPr>
        <w:tc>
          <w:tcPr>
            <w:tcW w:w="0" w:type="auto"/>
            <w:vAlign w:val="center"/>
          </w:tcPr>
          <w:p w:rsidR="00C109E7" w:rsidRDefault="00C109E7" w:rsidP="00C109E7">
            <w:pPr>
              <w:jc w:val="center"/>
            </w:pPr>
            <w:r>
              <w:t>414</w:t>
            </w:r>
          </w:p>
        </w:tc>
        <w:tc>
          <w:tcPr>
            <w:tcW w:w="0" w:type="auto"/>
            <w:vAlign w:val="center"/>
          </w:tcPr>
          <w:p w:rsidR="00C109E7" w:rsidRDefault="00C109E7" w:rsidP="00C109E7">
            <w:pPr>
              <w:jc w:val="center"/>
            </w:pPr>
            <w:r>
              <w:t>142°35'8"</w:t>
            </w:r>
          </w:p>
        </w:tc>
        <w:tc>
          <w:tcPr>
            <w:tcW w:w="0" w:type="auto"/>
            <w:vAlign w:val="center"/>
          </w:tcPr>
          <w:p w:rsidR="00C109E7" w:rsidRDefault="00C109E7" w:rsidP="00C109E7">
            <w:pPr>
              <w:jc w:val="center"/>
            </w:pPr>
            <w:r>
              <w:t>2,95</w:t>
            </w:r>
          </w:p>
        </w:tc>
        <w:tc>
          <w:tcPr>
            <w:tcW w:w="0" w:type="auto"/>
            <w:vAlign w:val="center"/>
          </w:tcPr>
          <w:p w:rsidR="00C109E7" w:rsidRDefault="00C109E7" w:rsidP="00C109E7">
            <w:pPr>
              <w:jc w:val="center"/>
            </w:pPr>
            <w:r>
              <w:t>2219985,76</w:t>
            </w:r>
          </w:p>
        </w:tc>
        <w:tc>
          <w:tcPr>
            <w:tcW w:w="0" w:type="auto"/>
            <w:vAlign w:val="center"/>
          </w:tcPr>
          <w:p w:rsidR="00C109E7" w:rsidRDefault="00C109E7" w:rsidP="00C109E7">
            <w:pPr>
              <w:jc w:val="center"/>
            </w:pPr>
            <w:r>
              <w:t>444882,92</w:t>
            </w:r>
          </w:p>
        </w:tc>
      </w:tr>
      <w:tr w:rsidR="00C109E7" w:rsidTr="00C109E7">
        <w:trPr>
          <w:trHeight w:val="20"/>
        </w:trPr>
        <w:tc>
          <w:tcPr>
            <w:tcW w:w="0" w:type="auto"/>
            <w:vAlign w:val="center"/>
          </w:tcPr>
          <w:p w:rsidR="00C109E7" w:rsidRDefault="00C109E7" w:rsidP="00C109E7">
            <w:pPr>
              <w:jc w:val="center"/>
            </w:pPr>
            <w:r>
              <w:t>415</w:t>
            </w:r>
          </w:p>
        </w:tc>
        <w:tc>
          <w:tcPr>
            <w:tcW w:w="0" w:type="auto"/>
            <w:vAlign w:val="center"/>
          </w:tcPr>
          <w:p w:rsidR="00C109E7" w:rsidRDefault="00C109E7" w:rsidP="00C109E7">
            <w:pPr>
              <w:jc w:val="center"/>
            </w:pPr>
            <w:r>
              <w:t>232°30'29"</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2219983,42</w:t>
            </w:r>
          </w:p>
        </w:tc>
        <w:tc>
          <w:tcPr>
            <w:tcW w:w="0" w:type="auto"/>
            <w:vAlign w:val="center"/>
          </w:tcPr>
          <w:p w:rsidR="00C109E7" w:rsidRDefault="00C109E7" w:rsidP="00C109E7">
            <w:pPr>
              <w:jc w:val="center"/>
            </w:pPr>
            <w:r>
              <w:t>444884,71</w:t>
            </w:r>
          </w:p>
        </w:tc>
      </w:tr>
      <w:tr w:rsidR="00C109E7" w:rsidTr="00C109E7">
        <w:trPr>
          <w:trHeight w:val="20"/>
        </w:trPr>
        <w:tc>
          <w:tcPr>
            <w:tcW w:w="0" w:type="auto"/>
            <w:vAlign w:val="center"/>
          </w:tcPr>
          <w:p w:rsidR="00C109E7" w:rsidRDefault="00C109E7" w:rsidP="00C109E7">
            <w:pPr>
              <w:jc w:val="center"/>
            </w:pPr>
            <w:r>
              <w:t>416</w:t>
            </w:r>
          </w:p>
        </w:tc>
        <w:tc>
          <w:tcPr>
            <w:tcW w:w="0" w:type="auto"/>
            <w:vAlign w:val="center"/>
          </w:tcPr>
          <w:p w:rsidR="00C109E7" w:rsidRDefault="00C109E7" w:rsidP="00C109E7">
            <w:pPr>
              <w:jc w:val="center"/>
            </w:pPr>
            <w:r>
              <w:t>322°15'27"</w:t>
            </w:r>
          </w:p>
        </w:tc>
        <w:tc>
          <w:tcPr>
            <w:tcW w:w="0" w:type="auto"/>
            <w:vAlign w:val="center"/>
          </w:tcPr>
          <w:p w:rsidR="00C109E7" w:rsidRDefault="00C109E7" w:rsidP="00C109E7">
            <w:pPr>
              <w:jc w:val="center"/>
            </w:pPr>
            <w:r>
              <w:t>3,41</w:t>
            </w:r>
          </w:p>
        </w:tc>
        <w:tc>
          <w:tcPr>
            <w:tcW w:w="0" w:type="auto"/>
            <w:vAlign w:val="center"/>
          </w:tcPr>
          <w:p w:rsidR="00C109E7" w:rsidRDefault="00C109E7" w:rsidP="00C109E7">
            <w:pPr>
              <w:jc w:val="center"/>
            </w:pPr>
            <w:r>
              <w:t>2219972,88</w:t>
            </w:r>
          </w:p>
        </w:tc>
        <w:tc>
          <w:tcPr>
            <w:tcW w:w="0" w:type="auto"/>
            <w:vAlign w:val="center"/>
          </w:tcPr>
          <w:p w:rsidR="00C109E7" w:rsidRDefault="00C109E7" w:rsidP="00C109E7">
            <w:pPr>
              <w:jc w:val="center"/>
            </w:pPr>
            <w:r>
              <w:t>444870,97</w:t>
            </w:r>
          </w:p>
        </w:tc>
      </w:tr>
      <w:tr w:rsidR="00C109E7" w:rsidTr="00C109E7">
        <w:trPr>
          <w:trHeight w:val="20"/>
        </w:trPr>
        <w:tc>
          <w:tcPr>
            <w:tcW w:w="0" w:type="auto"/>
            <w:vAlign w:val="center"/>
          </w:tcPr>
          <w:p w:rsidR="00C109E7" w:rsidRDefault="00C109E7" w:rsidP="00C109E7">
            <w:pPr>
              <w:jc w:val="center"/>
            </w:pPr>
            <w:r>
              <w:t>417</w:t>
            </w:r>
          </w:p>
        </w:tc>
        <w:tc>
          <w:tcPr>
            <w:tcW w:w="0" w:type="auto"/>
            <w:vAlign w:val="center"/>
          </w:tcPr>
          <w:p w:rsidR="00C109E7" w:rsidRDefault="00C109E7" w:rsidP="00C109E7">
            <w:pPr>
              <w:jc w:val="center"/>
            </w:pPr>
            <w:r>
              <w:t>234°3'27"</w:t>
            </w:r>
          </w:p>
        </w:tc>
        <w:tc>
          <w:tcPr>
            <w:tcW w:w="0" w:type="auto"/>
            <w:vAlign w:val="center"/>
          </w:tcPr>
          <w:p w:rsidR="00C109E7" w:rsidRDefault="00C109E7" w:rsidP="00C109E7">
            <w:pPr>
              <w:jc w:val="center"/>
            </w:pPr>
            <w:r>
              <w:t>157,79</w:t>
            </w:r>
          </w:p>
        </w:tc>
        <w:tc>
          <w:tcPr>
            <w:tcW w:w="0" w:type="auto"/>
            <w:vAlign w:val="center"/>
          </w:tcPr>
          <w:p w:rsidR="00C109E7" w:rsidRDefault="00C109E7" w:rsidP="00C109E7">
            <w:pPr>
              <w:jc w:val="center"/>
            </w:pPr>
            <w:r>
              <w:t>2219975,58</w:t>
            </w:r>
          </w:p>
        </w:tc>
        <w:tc>
          <w:tcPr>
            <w:tcW w:w="0" w:type="auto"/>
            <w:vAlign w:val="center"/>
          </w:tcPr>
          <w:p w:rsidR="00C109E7" w:rsidRDefault="00C109E7" w:rsidP="00C109E7">
            <w:pPr>
              <w:jc w:val="center"/>
            </w:pPr>
            <w:r>
              <w:t>444868,88</w:t>
            </w:r>
          </w:p>
        </w:tc>
      </w:tr>
      <w:tr w:rsidR="00C109E7" w:rsidTr="00C109E7">
        <w:trPr>
          <w:trHeight w:val="20"/>
        </w:trPr>
        <w:tc>
          <w:tcPr>
            <w:tcW w:w="0" w:type="auto"/>
            <w:vAlign w:val="center"/>
          </w:tcPr>
          <w:p w:rsidR="00C109E7" w:rsidRDefault="00C109E7" w:rsidP="00C109E7">
            <w:pPr>
              <w:jc w:val="center"/>
            </w:pPr>
            <w:r>
              <w:t>418</w:t>
            </w:r>
          </w:p>
        </w:tc>
        <w:tc>
          <w:tcPr>
            <w:tcW w:w="0" w:type="auto"/>
            <w:vAlign w:val="center"/>
          </w:tcPr>
          <w:p w:rsidR="00C109E7" w:rsidRDefault="00C109E7" w:rsidP="00C109E7">
            <w:pPr>
              <w:jc w:val="center"/>
            </w:pPr>
            <w:r>
              <w:t>142°27'20"</w:t>
            </w:r>
          </w:p>
        </w:tc>
        <w:tc>
          <w:tcPr>
            <w:tcW w:w="0" w:type="auto"/>
            <w:vAlign w:val="center"/>
          </w:tcPr>
          <w:p w:rsidR="00C109E7" w:rsidRDefault="00C109E7" w:rsidP="00C109E7">
            <w:pPr>
              <w:jc w:val="center"/>
            </w:pPr>
            <w:r>
              <w:t>2,89</w:t>
            </w:r>
          </w:p>
        </w:tc>
        <w:tc>
          <w:tcPr>
            <w:tcW w:w="0" w:type="auto"/>
            <w:vAlign w:val="center"/>
          </w:tcPr>
          <w:p w:rsidR="00C109E7" w:rsidRDefault="00C109E7" w:rsidP="00C109E7">
            <w:pPr>
              <w:jc w:val="center"/>
            </w:pPr>
            <w:r>
              <w:t>2219882,96</w:t>
            </w:r>
          </w:p>
        </w:tc>
        <w:tc>
          <w:tcPr>
            <w:tcW w:w="0" w:type="auto"/>
            <w:vAlign w:val="center"/>
          </w:tcPr>
          <w:p w:rsidR="00C109E7" w:rsidRDefault="00C109E7" w:rsidP="00C109E7">
            <w:pPr>
              <w:jc w:val="center"/>
            </w:pPr>
            <w:r>
              <w:t>444741,13</w:t>
            </w:r>
          </w:p>
        </w:tc>
      </w:tr>
      <w:tr w:rsidR="00C109E7" w:rsidTr="00C109E7">
        <w:trPr>
          <w:trHeight w:val="20"/>
        </w:trPr>
        <w:tc>
          <w:tcPr>
            <w:tcW w:w="0" w:type="auto"/>
            <w:vAlign w:val="center"/>
          </w:tcPr>
          <w:p w:rsidR="00C109E7" w:rsidRDefault="00C109E7" w:rsidP="00C109E7">
            <w:pPr>
              <w:jc w:val="center"/>
            </w:pPr>
            <w:r>
              <w:t>419</w:t>
            </w:r>
          </w:p>
        </w:tc>
        <w:tc>
          <w:tcPr>
            <w:tcW w:w="0" w:type="auto"/>
            <w:vAlign w:val="center"/>
          </w:tcPr>
          <w:p w:rsidR="00C109E7" w:rsidRDefault="00C109E7" w:rsidP="00C109E7">
            <w:pPr>
              <w:jc w:val="center"/>
            </w:pPr>
            <w:r>
              <w:t>232°30'7"</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2219880,67</w:t>
            </w:r>
          </w:p>
        </w:tc>
        <w:tc>
          <w:tcPr>
            <w:tcW w:w="0" w:type="auto"/>
            <w:vAlign w:val="center"/>
          </w:tcPr>
          <w:p w:rsidR="00C109E7" w:rsidRDefault="00C109E7" w:rsidP="00C109E7">
            <w:pPr>
              <w:jc w:val="center"/>
            </w:pPr>
            <w:r>
              <w:t>444742,89</w:t>
            </w:r>
          </w:p>
        </w:tc>
      </w:tr>
      <w:tr w:rsidR="00C109E7" w:rsidTr="00C109E7">
        <w:trPr>
          <w:trHeight w:val="20"/>
        </w:trPr>
        <w:tc>
          <w:tcPr>
            <w:tcW w:w="0" w:type="auto"/>
            <w:vAlign w:val="center"/>
          </w:tcPr>
          <w:p w:rsidR="00C109E7" w:rsidRDefault="00C109E7" w:rsidP="00C109E7">
            <w:pPr>
              <w:jc w:val="center"/>
            </w:pPr>
            <w:r>
              <w:t>420</w:t>
            </w:r>
          </w:p>
        </w:tc>
        <w:tc>
          <w:tcPr>
            <w:tcW w:w="0" w:type="auto"/>
            <w:vAlign w:val="center"/>
          </w:tcPr>
          <w:p w:rsidR="00C109E7" w:rsidRDefault="00C109E7" w:rsidP="00C109E7">
            <w:pPr>
              <w:jc w:val="center"/>
            </w:pPr>
            <w:r>
              <w:t>322°30'53"</w:t>
            </w:r>
          </w:p>
        </w:tc>
        <w:tc>
          <w:tcPr>
            <w:tcW w:w="0" w:type="auto"/>
            <w:vAlign w:val="center"/>
          </w:tcPr>
          <w:p w:rsidR="00C109E7" w:rsidRDefault="00C109E7" w:rsidP="00C109E7">
            <w:pPr>
              <w:jc w:val="center"/>
            </w:pPr>
            <w:r>
              <w:t>3,35</w:t>
            </w:r>
          </w:p>
        </w:tc>
        <w:tc>
          <w:tcPr>
            <w:tcW w:w="0" w:type="auto"/>
            <w:vAlign w:val="center"/>
          </w:tcPr>
          <w:p w:rsidR="00C109E7" w:rsidRDefault="00C109E7" w:rsidP="00C109E7">
            <w:pPr>
              <w:jc w:val="center"/>
            </w:pPr>
            <w:r>
              <w:t>2219870,12</w:t>
            </w:r>
          </w:p>
        </w:tc>
        <w:tc>
          <w:tcPr>
            <w:tcW w:w="0" w:type="auto"/>
            <w:vAlign w:val="center"/>
          </w:tcPr>
          <w:p w:rsidR="00C109E7" w:rsidRDefault="00C109E7" w:rsidP="00C109E7">
            <w:pPr>
              <w:jc w:val="center"/>
            </w:pPr>
            <w:r>
              <w:t>444729,14</w:t>
            </w:r>
          </w:p>
        </w:tc>
      </w:tr>
      <w:tr w:rsidR="00C109E7" w:rsidTr="00C109E7">
        <w:trPr>
          <w:trHeight w:val="20"/>
        </w:trPr>
        <w:tc>
          <w:tcPr>
            <w:tcW w:w="0" w:type="auto"/>
            <w:vAlign w:val="center"/>
          </w:tcPr>
          <w:p w:rsidR="00C109E7" w:rsidRDefault="00C109E7" w:rsidP="00C109E7">
            <w:pPr>
              <w:jc w:val="center"/>
            </w:pPr>
            <w:r>
              <w:t>421</w:t>
            </w:r>
          </w:p>
        </w:tc>
        <w:tc>
          <w:tcPr>
            <w:tcW w:w="0" w:type="auto"/>
            <w:vAlign w:val="center"/>
          </w:tcPr>
          <w:p w:rsidR="00C109E7" w:rsidRDefault="00C109E7" w:rsidP="00C109E7">
            <w:pPr>
              <w:jc w:val="center"/>
            </w:pPr>
            <w:r>
              <w:t>234°3'17"</w:t>
            </w:r>
          </w:p>
        </w:tc>
        <w:tc>
          <w:tcPr>
            <w:tcW w:w="0" w:type="auto"/>
            <w:vAlign w:val="center"/>
          </w:tcPr>
          <w:p w:rsidR="00C109E7" w:rsidRDefault="00C109E7" w:rsidP="00C109E7">
            <w:pPr>
              <w:jc w:val="center"/>
            </w:pPr>
            <w:r>
              <w:t>167,54</w:t>
            </w:r>
          </w:p>
        </w:tc>
        <w:tc>
          <w:tcPr>
            <w:tcW w:w="0" w:type="auto"/>
            <w:vAlign w:val="center"/>
          </w:tcPr>
          <w:p w:rsidR="00C109E7" w:rsidRDefault="00C109E7" w:rsidP="00C109E7">
            <w:pPr>
              <w:jc w:val="center"/>
            </w:pPr>
            <w:r>
              <w:t>2219872,78</w:t>
            </w:r>
          </w:p>
        </w:tc>
        <w:tc>
          <w:tcPr>
            <w:tcW w:w="0" w:type="auto"/>
            <w:vAlign w:val="center"/>
          </w:tcPr>
          <w:p w:rsidR="00C109E7" w:rsidRDefault="00C109E7" w:rsidP="00C109E7">
            <w:pPr>
              <w:jc w:val="center"/>
            </w:pPr>
            <w:r>
              <w:t>444727,10</w:t>
            </w:r>
          </w:p>
        </w:tc>
      </w:tr>
      <w:tr w:rsidR="00C109E7" w:rsidTr="00C109E7">
        <w:trPr>
          <w:trHeight w:val="20"/>
        </w:trPr>
        <w:tc>
          <w:tcPr>
            <w:tcW w:w="0" w:type="auto"/>
            <w:vAlign w:val="center"/>
          </w:tcPr>
          <w:p w:rsidR="00C109E7" w:rsidRDefault="00C109E7" w:rsidP="00C109E7">
            <w:pPr>
              <w:jc w:val="center"/>
            </w:pPr>
            <w:r>
              <w:t>422</w:t>
            </w:r>
          </w:p>
        </w:tc>
        <w:tc>
          <w:tcPr>
            <w:tcW w:w="0" w:type="auto"/>
            <w:vAlign w:val="center"/>
          </w:tcPr>
          <w:p w:rsidR="00C109E7" w:rsidRDefault="00C109E7" w:rsidP="00C109E7">
            <w:pPr>
              <w:jc w:val="center"/>
            </w:pPr>
            <w:r>
              <w:t>142°25'10"</w:t>
            </w:r>
          </w:p>
        </w:tc>
        <w:tc>
          <w:tcPr>
            <w:tcW w:w="0" w:type="auto"/>
            <w:vAlign w:val="center"/>
          </w:tcPr>
          <w:p w:rsidR="00C109E7" w:rsidRDefault="00C109E7" w:rsidP="00C109E7">
            <w:pPr>
              <w:jc w:val="center"/>
            </w:pPr>
            <w:r>
              <w:t>2,9</w:t>
            </w:r>
          </w:p>
        </w:tc>
        <w:tc>
          <w:tcPr>
            <w:tcW w:w="0" w:type="auto"/>
            <w:vAlign w:val="center"/>
          </w:tcPr>
          <w:p w:rsidR="00C109E7" w:rsidRDefault="00C109E7" w:rsidP="00C109E7">
            <w:pPr>
              <w:jc w:val="center"/>
            </w:pPr>
            <w:r>
              <w:t>2219774,43</w:t>
            </w:r>
          </w:p>
        </w:tc>
        <w:tc>
          <w:tcPr>
            <w:tcW w:w="0" w:type="auto"/>
            <w:vAlign w:val="center"/>
          </w:tcPr>
          <w:p w:rsidR="00C109E7" w:rsidRDefault="00C109E7" w:rsidP="00C109E7">
            <w:pPr>
              <w:jc w:val="center"/>
            </w:pPr>
            <w:r>
              <w:t>444591,46</w:t>
            </w:r>
          </w:p>
        </w:tc>
      </w:tr>
      <w:tr w:rsidR="00C109E7" w:rsidTr="00C109E7">
        <w:trPr>
          <w:trHeight w:val="20"/>
        </w:trPr>
        <w:tc>
          <w:tcPr>
            <w:tcW w:w="0" w:type="auto"/>
            <w:vAlign w:val="center"/>
          </w:tcPr>
          <w:p w:rsidR="00C109E7" w:rsidRDefault="00C109E7" w:rsidP="00C109E7">
            <w:pPr>
              <w:jc w:val="center"/>
            </w:pPr>
            <w:r>
              <w:t>423</w:t>
            </w:r>
          </w:p>
        </w:tc>
        <w:tc>
          <w:tcPr>
            <w:tcW w:w="0" w:type="auto"/>
            <w:vAlign w:val="center"/>
          </w:tcPr>
          <w:p w:rsidR="00C109E7" w:rsidRDefault="00C109E7" w:rsidP="00C109E7">
            <w:pPr>
              <w:jc w:val="center"/>
            </w:pPr>
            <w:r>
              <w:t>232°27'20"</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2219772,13</w:t>
            </w:r>
          </w:p>
        </w:tc>
        <w:tc>
          <w:tcPr>
            <w:tcW w:w="0" w:type="auto"/>
            <w:vAlign w:val="center"/>
          </w:tcPr>
          <w:p w:rsidR="00C109E7" w:rsidRDefault="00C109E7" w:rsidP="00C109E7">
            <w:pPr>
              <w:jc w:val="center"/>
            </w:pPr>
            <w:r>
              <w:t>444593,23</w:t>
            </w:r>
          </w:p>
        </w:tc>
      </w:tr>
      <w:tr w:rsidR="00C109E7" w:rsidTr="00C109E7">
        <w:trPr>
          <w:trHeight w:val="20"/>
        </w:trPr>
        <w:tc>
          <w:tcPr>
            <w:tcW w:w="0" w:type="auto"/>
            <w:vAlign w:val="center"/>
          </w:tcPr>
          <w:p w:rsidR="00C109E7" w:rsidRDefault="00C109E7" w:rsidP="00C109E7">
            <w:pPr>
              <w:jc w:val="center"/>
            </w:pPr>
            <w:r>
              <w:t>424</w:t>
            </w:r>
          </w:p>
        </w:tc>
        <w:tc>
          <w:tcPr>
            <w:tcW w:w="0" w:type="auto"/>
            <w:vAlign w:val="center"/>
          </w:tcPr>
          <w:p w:rsidR="00C109E7" w:rsidRDefault="00C109E7" w:rsidP="00C109E7">
            <w:pPr>
              <w:jc w:val="center"/>
            </w:pPr>
            <w:r>
              <w:t>322°41'23"</w:t>
            </w:r>
          </w:p>
        </w:tc>
        <w:tc>
          <w:tcPr>
            <w:tcW w:w="0" w:type="auto"/>
            <w:vAlign w:val="center"/>
          </w:tcPr>
          <w:p w:rsidR="00C109E7" w:rsidRDefault="00C109E7" w:rsidP="00C109E7">
            <w:pPr>
              <w:jc w:val="center"/>
            </w:pPr>
            <w:r>
              <w:t>3,38</w:t>
            </w:r>
          </w:p>
        </w:tc>
        <w:tc>
          <w:tcPr>
            <w:tcW w:w="0" w:type="auto"/>
            <w:vAlign w:val="center"/>
          </w:tcPr>
          <w:p w:rsidR="00C109E7" w:rsidRDefault="00C109E7" w:rsidP="00C109E7">
            <w:pPr>
              <w:jc w:val="center"/>
            </w:pPr>
            <w:r>
              <w:t>2219761,57</w:t>
            </w:r>
          </w:p>
        </w:tc>
        <w:tc>
          <w:tcPr>
            <w:tcW w:w="0" w:type="auto"/>
            <w:vAlign w:val="center"/>
          </w:tcPr>
          <w:p w:rsidR="00C109E7" w:rsidRDefault="00C109E7" w:rsidP="00C109E7">
            <w:pPr>
              <w:jc w:val="center"/>
            </w:pPr>
            <w:r>
              <w:t>444579,49</w:t>
            </w:r>
          </w:p>
        </w:tc>
      </w:tr>
      <w:tr w:rsidR="00C109E7" w:rsidTr="00C109E7">
        <w:trPr>
          <w:trHeight w:val="20"/>
        </w:trPr>
        <w:tc>
          <w:tcPr>
            <w:tcW w:w="0" w:type="auto"/>
            <w:vAlign w:val="center"/>
          </w:tcPr>
          <w:p w:rsidR="00C109E7" w:rsidRDefault="00C109E7" w:rsidP="00C109E7">
            <w:pPr>
              <w:jc w:val="center"/>
            </w:pPr>
            <w:r>
              <w:t>425</w:t>
            </w:r>
          </w:p>
        </w:tc>
        <w:tc>
          <w:tcPr>
            <w:tcW w:w="0" w:type="auto"/>
            <w:vAlign w:val="center"/>
          </w:tcPr>
          <w:p w:rsidR="00C109E7" w:rsidRDefault="00C109E7" w:rsidP="00C109E7">
            <w:pPr>
              <w:jc w:val="center"/>
            </w:pPr>
            <w:r>
              <w:t>234°3'19"</w:t>
            </w:r>
          </w:p>
        </w:tc>
        <w:tc>
          <w:tcPr>
            <w:tcW w:w="0" w:type="auto"/>
            <w:vAlign w:val="center"/>
          </w:tcPr>
          <w:p w:rsidR="00C109E7" w:rsidRDefault="00C109E7" w:rsidP="00C109E7">
            <w:pPr>
              <w:jc w:val="center"/>
            </w:pPr>
            <w:r>
              <w:t>142,69</w:t>
            </w:r>
          </w:p>
        </w:tc>
        <w:tc>
          <w:tcPr>
            <w:tcW w:w="0" w:type="auto"/>
            <w:vAlign w:val="center"/>
          </w:tcPr>
          <w:p w:rsidR="00C109E7" w:rsidRDefault="00C109E7" w:rsidP="00C109E7">
            <w:pPr>
              <w:jc w:val="center"/>
            </w:pPr>
            <w:r>
              <w:t>2219764,26</w:t>
            </w:r>
          </w:p>
        </w:tc>
        <w:tc>
          <w:tcPr>
            <w:tcW w:w="0" w:type="auto"/>
            <w:vAlign w:val="center"/>
          </w:tcPr>
          <w:p w:rsidR="00C109E7" w:rsidRDefault="00C109E7" w:rsidP="00C109E7">
            <w:pPr>
              <w:jc w:val="center"/>
            </w:pPr>
            <w:r>
              <w:t>444577,44</w:t>
            </w:r>
          </w:p>
        </w:tc>
      </w:tr>
      <w:tr w:rsidR="00C109E7" w:rsidTr="00C109E7">
        <w:trPr>
          <w:trHeight w:val="20"/>
        </w:trPr>
        <w:tc>
          <w:tcPr>
            <w:tcW w:w="0" w:type="auto"/>
            <w:vAlign w:val="center"/>
          </w:tcPr>
          <w:p w:rsidR="00C109E7" w:rsidRDefault="00C109E7" w:rsidP="00C109E7">
            <w:pPr>
              <w:jc w:val="center"/>
            </w:pPr>
            <w:r>
              <w:t>426</w:t>
            </w:r>
          </w:p>
        </w:tc>
        <w:tc>
          <w:tcPr>
            <w:tcW w:w="0" w:type="auto"/>
            <w:vAlign w:val="center"/>
          </w:tcPr>
          <w:p w:rsidR="00C109E7" w:rsidRDefault="00C109E7" w:rsidP="00C109E7">
            <w:pPr>
              <w:jc w:val="center"/>
            </w:pPr>
            <w:r>
              <w:t>142°17'55"</w:t>
            </w:r>
          </w:p>
        </w:tc>
        <w:tc>
          <w:tcPr>
            <w:tcW w:w="0" w:type="auto"/>
            <w:vAlign w:val="center"/>
          </w:tcPr>
          <w:p w:rsidR="00C109E7" w:rsidRDefault="00C109E7" w:rsidP="00C109E7">
            <w:pPr>
              <w:jc w:val="center"/>
            </w:pPr>
            <w:r>
              <w:t>2,89</w:t>
            </w:r>
          </w:p>
        </w:tc>
        <w:tc>
          <w:tcPr>
            <w:tcW w:w="0" w:type="auto"/>
            <w:vAlign w:val="center"/>
          </w:tcPr>
          <w:p w:rsidR="00C109E7" w:rsidRDefault="00C109E7" w:rsidP="00C109E7">
            <w:pPr>
              <w:jc w:val="center"/>
            </w:pPr>
            <w:r>
              <w:t>2219680,50</w:t>
            </w:r>
          </w:p>
        </w:tc>
        <w:tc>
          <w:tcPr>
            <w:tcW w:w="0" w:type="auto"/>
            <w:vAlign w:val="center"/>
          </w:tcPr>
          <w:p w:rsidR="00C109E7" w:rsidRDefault="00C109E7" w:rsidP="00C109E7">
            <w:pPr>
              <w:jc w:val="center"/>
            </w:pPr>
            <w:r>
              <w:t>444461,92</w:t>
            </w:r>
          </w:p>
        </w:tc>
      </w:tr>
      <w:tr w:rsidR="00C109E7" w:rsidTr="00C109E7">
        <w:trPr>
          <w:trHeight w:val="20"/>
        </w:trPr>
        <w:tc>
          <w:tcPr>
            <w:tcW w:w="0" w:type="auto"/>
            <w:vAlign w:val="center"/>
          </w:tcPr>
          <w:p w:rsidR="00C109E7" w:rsidRDefault="00C109E7" w:rsidP="00C109E7">
            <w:pPr>
              <w:jc w:val="center"/>
            </w:pPr>
            <w:r>
              <w:t>427</w:t>
            </w:r>
          </w:p>
        </w:tc>
        <w:tc>
          <w:tcPr>
            <w:tcW w:w="0" w:type="auto"/>
            <w:vAlign w:val="center"/>
          </w:tcPr>
          <w:p w:rsidR="00C109E7" w:rsidRDefault="00C109E7" w:rsidP="00C109E7">
            <w:pPr>
              <w:jc w:val="center"/>
            </w:pPr>
            <w:r>
              <w:t>232°28'55"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2219678,21</w:t>
            </w:r>
          </w:p>
        </w:tc>
        <w:tc>
          <w:tcPr>
            <w:tcW w:w="0" w:type="auto"/>
            <w:vAlign w:val="center"/>
          </w:tcPr>
          <w:p w:rsidR="00C109E7" w:rsidRDefault="00C109E7" w:rsidP="00C109E7">
            <w:pPr>
              <w:jc w:val="center"/>
            </w:pPr>
            <w:r>
              <w:t>444463,69</w:t>
            </w:r>
          </w:p>
        </w:tc>
      </w:tr>
      <w:tr w:rsidR="00C109E7" w:rsidTr="00C109E7">
        <w:trPr>
          <w:trHeight w:val="20"/>
        </w:trPr>
        <w:tc>
          <w:tcPr>
            <w:tcW w:w="0" w:type="auto"/>
            <w:vAlign w:val="center"/>
          </w:tcPr>
          <w:p w:rsidR="00C109E7" w:rsidRDefault="00C109E7" w:rsidP="00C109E7">
            <w:pPr>
              <w:jc w:val="center"/>
            </w:pPr>
            <w:r>
              <w:t>428</w:t>
            </w:r>
          </w:p>
        </w:tc>
        <w:tc>
          <w:tcPr>
            <w:tcW w:w="0" w:type="auto"/>
            <w:vAlign w:val="center"/>
          </w:tcPr>
          <w:p w:rsidR="00C109E7" w:rsidRDefault="00C109E7" w:rsidP="00C109E7">
            <w:pPr>
              <w:jc w:val="center"/>
            </w:pPr>
            <w:r>
              <w:t>322°28'60"</w:t>
            </w:r>
          </w:p>
        </w:tc>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2219667,66</w:t>
            </w:r>
          </w:p>
        </w:tc>
        <w:tc>
          <w:tcPr>
            <w:tcW w:w="0" w:type="auto"/>
            <w:vAlign w:val="center"/>
          </w:tcPr>
          <w:p w:rsidR="00C109E7" w:rsidRDefault="00C109E7" w:rsidP="00C109E7">
            <w:pPr>
              <w:jc w:val="center"/>
            </w:pPr>
            <w:r>
              <w:t>444449,95</w:t>
            </w:r>
          </w:p>
        </w:tc>
      </w:tr>
      <w:tr w:rsidR="00C109E7" w:rsidTr="00C109E7">
        <w:trPr>
          <w:trHeight w:val="20"/>
        </w:trPr>
        <w:tc>
          <w:tcPr>
            <w:tcW w:w="0" w:type="auto"/>
            <w:vAlign w:val="center"/>
          </w:tcPr>
          <w:p w:rsidR="00C109E7" w:rsidRDefault="00C109E7" w:rsidP="00C109E7">
            <w:pPr>
              <w:jc w:val="center"/>
            </w:pPr>
            <w:r>
              <w:t>429</w:t>
            </w:r>
          </w:p>
        </w:tc>
        <w:tc>
          <w:tcPr>
            <w:tcW w:w="0" w:type="auto"/>
            <w:vAlign w:val="center"/>
          </w:tcPr>
          <w:p w:rsidR="00C109E7" w:rsidRDefault="00C109E7" w:rsidP="00C109E7">
            <w:pPr>
              <w:jc w:val="center"/>
            </w:pPr>
            <w:r>
              <w:t>234°3'31"</w:t>
            </w:r>
          </w:p>
        </w:tc>
        <w:tc>
          <w:tcPr>
            <w:tcW w:w="0" w:type="auto"/>
            <w:vAlign w:val="center"/>
          </w:tcPr>
          <w:p w:rsidR="00C109E7" w:rsidRDefault="00C109E7" w:rsidP="00C109E7">
            <w:pPr>
              <w:jc w:val="center"/>
            </w:pPr>
            <w:r>
              <w:t>142,55</w:t>
            </w:r>
          </w:p>
        </w:tc>
        <w:tc>
          <w:tcPr>
            <w:tcW w:w="0" w:type="auto"/>
            <w:vAlign w:val="center"/>
          </w:tcPr>
          <w:p w:rsidR="00C109E7" w:rsidRDefault="00C109E7" w:rsidP="00C109E7">
            <w:pPr>
              <w:jc w:val="center"/>
            </w:pPr>
            <w:r>
              <w:t>2219670,33</w:t>
            </w:r>
          </w:p>
        </w:tc>
        <w:tc>
          <w:tcPr>
            <w:tcW w:w="0" w:type="auto"/>
            <w:vAlign w:val="center"/>
          </w:tcPr>
          <w:p w:rsidR="00C109E7" w:rsidRDefault="00C109E7" w:rsidP="00C109E7">
            <w:pPr>
              <w:jc w:val="center"/>
            </w:pPr>
            <w:r>
              <w:t>444447,90</w:t>
            </w:r>
          </w:p>
        </w:tc>
      </w:tr>
      <w:tr w:rsidR="00C109E7" w:rsidTr="00C109E7">
        <w:trPr>
          <w:trHeight w:val="20"/>
        </w:trPr>
        <w:tc>
          <w:tcPr>
            <w:tcW w:w="0" w:type="auto"/>
            <w:vAlign w:val="center"/>
          </w:tcPr>
          <w:p w:rsidR="00C109E7" w:rsidRDefault="00C109E7" w:rsidP="00C109E7">
            <w:pPr>
              <w:jc w:val="center"/>
            </w:pPr>
            <w:r>
              <w:t>430</w:t>
            </w:r>
          </w:p>
        </w:tc>
        <w:tc>
          <w:tcPr>
            <w:tcW w:w="0" w:type="auto"/>
            <w:vAlign w:val="center"/>
          </w:tcPr>
          <w:p w:rsidR="00C109E7" w:rsidRDefault="00C109E7" w:rsidP="00C109E7">
            <w:pPr>
              <w:jc w:val="center"/>
            </w:pPr>
            <w:r>
              <w:t>142°38'32"</w:t>
            </w:r>
          </w:p>
        </w:tc>
        <w:tc>
          <w:tcPr>
            <w:tcW w:w="0" w:type="auto"/>
            <w:vAlign w:val="center"/>
          </w:tcPr>
          <w:p w:rsidR="00C109E7" w:rsidRDefault="00C109E7" w:rsidP="00C109E7">
            <w:pPr>
              <w:jc w:val="center"/>
            </w:pPr>
            <w:r>
              <w:t>2,82</w:t>
            </w:r>
          </w:p>
        </w:tc>
        <w:tc>
          <w:tcPr>
            <w:tcW w:w="0" w:type="auto"/>
            <w:vAlign w:val="center"/>
          </w:tcPr>
          <w:p w:rsidR="00C109E7" w:rsidRDefault="00C109E7" w:rsidP="00C109E7">
            <w:pPr>
              <w:jc w:val="center"/>
            </w:pPr>
            <w:r>
              <w:t>2219586,66</w:t>
            </w:r>
          </w:p>
        </w:tc>
        <w:tc>
          <w:tcPr>
            <w:tcW w:w="0" w:type="auto"/>
            <w:vAlign w:val="center"/>
          </w:tcPr>
          <w:p w:rsidR="00C109E7" w:rsidRDefault="00C109E7" w:rsidP="00C109E7">
            <w:pPr>
              <w:jc w:val="center"/>
            </w:pPr>
            <w:r>
              <w:t>444332,49</w:t>
            </w:r>
          </w:p>
        </w:tc>
      </w:tr>
      <w:tr w:rsidR="00C109E7" w:rsidTr="00C109E7">
        <w:trPr>
          <w:trHeight w:val="20"/>
        </w:trPr>
        <w:tc>
          <w:tcPr>
            <w:tcW w:w="0" w:type="auto"/>
            <w:vAlign w:val="center"/>
          </w:tcPr>
          <w:p w:rsidR="00C109E7" w:rsidRDefault="00C109E7" w:rsidP="00C109E7">
            <w:pPr>
              <w:jc w:val="center"/>
            </w:pPr>
            <w:r>
              <w:t>431</w:t>
            </w:r>
          </w:p>
        </w:tc>
        <w:tc>
          <w:tcPr>
            <w:tcW w:w="0" w:type="auto"/>
            <w:vAlign w:val="center"/>
          </w:tcPr>
          <w:p w:rsidR="00C109E7" w:rsidRDefault="00C109E7" w:rsidP="00C109E7">
            <w:pPr>
              <w:jc w:val="center"/>
            </w:pPr>
            <w:r>
              <w:t>232°32'4"</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2219584,42</w:t>
            </w:r>
          </w:p>
        </w:tc>
        <w:tc>
          <w:tcPr>
            <w:tcW w:w="0" w:type="auto"/>
            <w:vAlign w:val="center"/>
          </w:tcPr>
          <w:p w:rsidR="00C109E7" w:rsidRDefault="00C109E7" w:rsidP="00C109E7">
            <w:pPr>
              <w:jc w:val="center"/>
            </w:pPr>
            <w:r>
              <w:t>444334,20</w:t>
            </w:r>
          </w:p>
        </w:tc>
      </w:tr>
      <w:tr w:rsidR="00C109E7" w:rsidTr="00C109E7">
        <w:trPr>
          <w:trHeight w:val="20"/>
        </w:trPr>
        <w:tc>
          <w:tcPr>
            <w:tcW w:w="0" w:type="auto"/>
            <w:vAlign w:val="center"/>
          </w:tcPr>
          <w:p w:rsidR="00C109E7" w:rsidRDefault="00C109E7" w:rsidP="00C109E7">
            <w:pPr>
              <w:jc w:val="center"/>
            </w:pPr>
            <w:r>
              <w:lastRenderedPageBreak/>
              <w:t>432</w:t>
            </w:r>
          </w:p>
        </w:tc>
        <w:tc>
          <w:tcPr>
            <w:tcW w:w="0" w:type="auto"/>
            <w:vAlign w:val="center"/>
          </w:tcPr>
          <w:p w:rsidR="00C109E7" w:rsidRDefault="00C109E7" w:rsidP="00C109E7">
            <w:pPr>
              <w:jc w:val="center"/>
            </w:pPr>
            <w:r>
              <w:t>322°25'53"</w:t>
            </w:r>
          </w:p>
        </w:tc>
        <w:tc>
          <w:tcPr>
            <w:tcW w:w="0" w:type="auto"/>
            <w:vAlign w:val="center"/>
          </w:tcPr>
          <w:p w:rsidR="00C109E7" w:rsidRDefault="00C109E7" w:rsidP="00C109E7">
            <w:pPr>
              <w:jc w:val="center"/>
            </w:pPr>
            <w:r>
              <w:t>3,28</w:t>
            </w:r>
          </w:p>
        </w:tc>
        <w:tc>
          <w:tcPr>
            <w:tcW w:w="0" w:type="auto"/>
            <w:vAlign w:val="center"/>
          </w:tcPr>
          <w:p w:rsidR="00C109E7" w:rsidRDefault="00C109E7" w:rsidP="00C109E7">
            <w:pPr>
              <w:jc w:val="center"/>
            </w:pPr>
            <w:r>
              <w:t>2219573,89</w:t>
            </w:r>
          </w:p>
        </w:tc>
        <w:tc>
          <w:tcPr>
            <w:tcW w:w="0" w:type="auto"/>
            <w:vAlign w:val="center"/>
          </w:tcPr>
          <w:p w:rsidR="00C109E7" w:rsidRDefault="00C109E7" w:rsidP="00C109E7">
            <w:pPr>
              <w:jc w:val="center"/>
            </w:pPr>
            <w:r>
              <w:t>444320,46</w:t>
            </w:r>
          </w:p>
        </w:tc>
      </w:tr>
      <w:tr w:rsidR="00C109E7" w:rsidTr="00C109E7">
        <w:trPr>
          <w:trHeight w:val="20"/>
        </w:trPr>
        <w:tc>
          <w:tcPr>
            <w:tcW w:w="0" w:type="auto"/>
            <w:vAlign w:val="center"/>
          </w:tcPr>
          <w:p w:rsidR="00C109E7" w:rsidRDefault="00C109E7" w:rsidP="00C109E7">
            <w:pPr>
              <w:jc w:val="center"/>
            </w:pPr>
            <w:r>
              <w:t>433</w:t>
            </w:r>
          </w:p>
        </w:tc>
        <w:tc>
          <w:tcPr>
            <w:tcW w:w="0" w:type="auto"/>
            <w:vAlign w:val="center"/>
          </w:tcPr>
          <w:p w:rsidR="00C109E7" w:rsidRDefault="00C109E7" w:rsidP="00C109E7">
            <w:pPr>
              <w:jc w:val="center"/>
            </w:pPr>
            <w:r>
              <w:t>234°3'26"</w:t>
            </w:r>
          </w:p>
        </w:tc>
        <w:tc>
          <w:tcPr>
            <w:tcW w:w="0" w:type="auto"/>
            <w:vAlign w:val="center"/>
          </w:tcPr>
          <w:p w:rsidR="00C109E7" w:rsidRDefault="00C109E7" w:rsidP="00C109E7">
            <w:pPr>
              <w:jc w:val="center"/>
            </w:pPr>
            <w:r>
              <w:t>142,75</w:t>
            </w:r>
          </w:p>
        </w:tc>
        <w:tc>
          <w:tcPr>
            <w:tcW w:w="0" w:type="auto"/>
            <w:vAlign w:val="center"/>
          </w:tcPr>
          <w:p w:rsidR="00C109E7" w:rsidRDefault="00C109E7" w:rsidP="00C109E7">
            <w:pPr>
              <w:jc w:val="center"/>
            </w:pPr>
            <w:r>
              <w:t>2219576,49</w:t>
            </w:r>
          </w:p>
        </w:tc>
        <w:tc>
          <w:tcPr>
            <w:tcW w:w="0" w:type="auto"/>
            <w:vAlign w:val="center"/>
          </w:tcPr>
          <w:p w:rsidR="00C109E7" w:rsidRDefault="00C109E7" w:rsidP="00C109E7">
            <w:pPr>
              <w:jc w:val="center"/>
            </w:pPr>
            <w:r>
              <w:t>444318,46</w:t>
            </w:r>
          </w:p>
        </w:tc>
      </w:tr>
      <w:tr w:rsidR="00C109E7" w:rsidTr="00C109E7">
        <w:trPr>
          <w:trHeight w:val="20"/>
        </w:trPr>
        <w:tc>
          <w:tcPr>
            <w:tcW w:w="0" w:type="auto"/>
            <w:vAlign w:val="center"/>
          </w:tcPr>
          <w:p w:rsidR="00C109E7" w:rsidRDefault="00C109E7" w:rsidP="00C109E7">
            <w:pPr>
              <w:jc w:val="center"/>
            </w:pPr>
            <w:r>
              <w:t>434</w:t>
            </w:r>
          </w:p>
        </w:tc>
        <w:tc>
          <w:tcPr>
            <w:tcW w:w="0" w:type="auto"/>
            <w:vAlign w:val="center"/>
          </w:tcPr>
          <w:p w:rsidR="00C109E7" w:rsidRDefault="00C109E7" w:rsidP="00C109E7">
            <w:pPr>
              <w:jc w:val="center"/>
            </w:pPr>
            <w:r>
              <w:t>142°39'32"</w:t>
            </w:r>
          </w:p>
        </w:tc>
        <w:tc>
          <w:tcPr>
            <w:tcW w:w="0" w:type="auto"/>
            <w:vAlign w:val="center"/>
          </w:tcPr>
          <w:p w:rsidR="00C109E7" w:rsidRDefault="00C109E7" w:rsidP="00C109E7">
            <w:pPr>
              <w:jc w:val="center"/>
            </w:pPr>
            <w:r>
              <w:t>2,92</w:t>
            </w:r>
          </w:p>
        </w:tc>
        <w:tc>
          <w:tcPr>
            <w:tcW w:w="0" w:type="auto"/>
            <w:vAlign w:val="center"/>
          </w:tcPr>
          <w:p w:rsidR="00C109E7" w:rsidRDefault="00C109E7" w:rsidP="00C109E7">
            <w:pPr>
              <w:jc w:val="center"/>
            </w:pPr>
            <w:r>
              <w:t>2219492,70</w:t>
            </w:r>
          </w:p>
        </w:tc>
        <w:tc>
          <w:tcPr>
            <w:tcW w:w="0" w:type="auto"/>
            <w:vAlign w:val="center"/>
          </w:tcPr>
          <w:p w:rsidR="00C109E7" w:rsidRDefault="00C109E7" w:rsidP="00C109E7">
            <w:pPr>
              <w:jc w:val="center"/>
            </w:pPr>
            <w:r>
              <w:t>444202,89</w:t>
            </w:r>
          </w:p>
        </w:tc>
      </w:tr>
      <w:tr w:rsidR="00C109E7" w:rsidTr="00C109E7">
        <w:trPr>
          <w:trHeight w:val="20"/>
        </w:trPr>
        <w:tc>
          <w:tcPr>
            <w:tcW w:w="0" w:type="auto"/>
            <w:vAlign w:val="center"/>
          </w:tcPr>
          <w:p w:rsidR="00C109E7" w:rsidRDefault="00C109E7" w:rsidP="00C109E7">
            <w:pPr>
              <w:jc w:val="center"/>
            </w:pPr>
            <w:r>
              <w:t>435</w:t>
            </w:r>
          </w:p>
        </w:tc>
        <w:tc>
          <w:tcPr>
            <w:tcW w:w="0" w:type="auto"/>
            <w:vAlign w:val="center"/>
          </w:tcPr>
          <w:p w:rsidR="00C109E7" w:rsidRDefault="00C109E7" w:rsidP="00C109E7">
            <w:pPr>
              <w:jc w:val="center"/>
            </w:pPr>
            <w:r>
              <w:t>232°27'42"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2219490,38</w:t>
            </w:r>
          </w:p>
        </w:tc>
        <w:tc>
          <w:tcPr>
            <w:tcW w:w="0" w:type="auto"/>
            <w:vAlign w:val="center"/>
          </w:tcPr>
          <w:p w:rsidR="00C109E7" w:rsidRDefault="00C109E7" w:rsidP="00C109E7">
            <w:pPr>
              <w:jc w:val="center"/>
            </w:pPr>
            <w:r>
              <w:t>444204,66</w:t>
            </w:r>
          </w:p>
        </w:tc>
      </w:tr>
      <w:tr w:rsidR="00C109E7" w:rsidTr="00C109E7">
        <w:trPr>
          <w:trHeight w:val="20"/>
        </w:trPr>
        <w:tc>
          <w:tcPr>
            <w:tcW w:w="0" w:type="auto"/>
            <w:vAlign w:val="center"/>
          </w:tcPr>
          <w:p w:rsidR="00C109E7" w:rsidRDefault="00C109E7" w:rsidP="00C109E7">
            <w:pPr>
              <w:jc w:val="center"/>
            </w:pPr>
            <w:r>
              <w:t>436</w:t>
            </w:r>
          </w:p>
        </w:tc>
        <w:tc>
          <w:tcPr>
            <w:tcW w:w="0" w:type="auto"/>
            <w:vAlign w:val="center"/>
          </w:tcPr>
          <w:p w:rsidR="00C109E7" w:rsidRDefault="00C109E7" w:rsidP="00C109E7">
            <w:pPr>
              <w:jc w:val="center"/>
            </w:pPr>
            <w:r>
              <w:t>322°27'7"</w:t>
            </w:r>
          </w:p>
        </w:tc>
        <w:tc>
          <w:tcPr>
            <w:tcW w:w="0" w:type="auto"/>
            <w:vAlign w:val="center"/>
          </w:tcPr>
          <w:p w:rsidR="00C109E7" w:rsidRDefault="00C109E7" w:rsidP="00C109E7">
            <w:pPr>
              <w:jc w:val="center"/>
            </w:pPr>
            <w:r>
              <w:t>3,38</w:t>
            </w:r>
          </w:p>
        </w:tc>
        <w:tc>
          <w:tcPr>
            <w:tcW w:w="0" w:type="auto"/>
            <w:vAlign w:val="center"/>
          </w:tcPr>
          <w:p w:rsidR="00C109E7" w:rsidRDefault="00C109E7" w:rsidP="00C109E7">
            <w:pPr>
              <w:jc w:val="center"/>
            </w:pPr>
            <w:r>
              <w:t>2219479,83</w:t>
            </w:r>
          </w:p>
        </w:tc>
        <w:tc>
          <w:tcPr>
            <w:tcW w:w="0" w:type="auto"/>
            <w:vAlign w:val="center"/>
          </w:tcPr>
          <w:p w:rsidR="00C109E7" w:rsidRDefault="00C109E7" w:rsidP="00C109E7">
            <w:pPr>
              <w:jc w:val="center"/>
            </w:pPr>
            <w:r>
              <w:t>444190,93</w:t>
            </w:r>
          </w:p>
        </w:tc>
      </w:tr>
      <w:tr w:rsidR="00C109E7" w:rsidTr="00C109E7">
        <w:trPr>
          <w:trHeight w:val="20"/>
        </w:trPr>
        <w:tc>
          <w:tcPr>
            <w:tcW w:w="0" w:type="auto"/>
            <w:vAlign w:val="center"/>
          </w:tcPr>
          <w:p w:rsidR="00C109E7" w:rsidRDefault="00C109E7" w:rsidP="00C109E7">
            <w:pPr>
              <w:jc w:val="center"/>
            </w:pPr>
            <w:r>
              <w:t>437</w:t>
            </w:r>
          </w:p>
        </w:tc>
        <w:tc>
          <w:tcPr>
            <w:tcW w:w="0" w:type="auto"/>
            <w:vAlign w:val="center"/>
          </w:tcPr>
          <w:p w:rsidR="00C109E7" w:rsidRDefault="00C109E7" w:rsidP="00C109E7">
            <w:pPr>
              <w:jc w:val="center"/>
            </w:pPr>
            <w:r>
              <w:t>234°3'39"</w:t>
            </w:r>
          </w:p>
        </w:tc>
        <w:tc>
          <w:tcPr>
            <w:tcW w:w="0" w:type="auto"/>
            <w:vAlign w:val="center"/>
          </w:tcPr>
          <w:p w:rsidR="00C109E7" w:rsidRDefault="00C109E7" w:rsidP="00C109E7">
            <w:pPr>
              <w:jc w:val="center"/>
            </w:pPr>
            <w:r>
              <w:t>147,63</w:t>
            </w:r>
          </w:p>
        </w:tc>
        <w:tc>
          <w:tcPr>
            <w:tcW w:w="0" w:type="auto"/>
            <w:vAlign w:val="center"/>
          </w:tcPr>
          <w:p w:rsidR="00C109E7" w:rsidRDefault="00C109E7" w:rsidP="00C109E7">
            <w:pPr>
              <w:jc w:val="center"/>
            </w:pPr>
            <w:r>
              <w:t>2219482,51</w:t>
            </w:r>
          </w:p>
        </w:tc>
        <w:tc>
          <w:tcPr>
            <w:tcW w:w="0" w:type="auto"/>
            <w:vAlign w:val="center"/>
          </w:tcPr>
          <w:p w:rsidR="00C109E7" w:rsidRDefault="00C109E7" w:rsidP="00C109E7">
            <w:pPr>
              <w:jc w:val="center"/>
            </w:pPr>
            <w:r>
              <w:t>444188,87</w:t>
            </w:r>
          </w:p>
        </w:tc>
      </w:tr>
      <w:tr w:rsidR="00C109E7" w:rsidTr="00C109E7">
        <w:trPr>
          <w:trHeight w:val="20"/>
        </w:trPr>
        <w:tc>
          <w:tcPr>
            <w:tcW w:w="0" w:type="auto"/>
            <w:vAlign w:val="center"/>
          </w:tcPr>
          <w:p w:rsidR="00C109E7" w:rsidRDefault="00C109E7" w:rsidP="00C109E7">
            <w:pPr>
              <w:jc w:val="center"/>
            </w:pPr>
            <w:r>
              <w:t>438</w:t>
            </w:r>
          </w:p>
        </w:tc>
        <w:tc>
          <w:tcPr>
            <w:tcW w:w="0" w:type="auto"/>
            <w:vAlign w:val="center"/>
          </w:tcPr>
          <w:p w:rsidR="00C109E7" w:rsidRDefault="00C109E7" w:rsidP="00C109E7">
            <w:pPr>
              <w:jc w:val="center"/>
            </w:pPr>
            <w:r>
              <w:t>142°23'1"</w:t>
            </w:r>
          </w:p>
        </w:tc>
        <w:tc>
          <w:tcPr>
            <w:tcW w:w="0" w:type="auto"/>
            <w:vAlign w:val="center"/>
          </w:tcPr>
          <w:p w:rsidR="00C109E7" w:rsidRDefault="00C109E7" w:rsidP="00C109E7">
            <w:pPr>
              <w:jc w:val="center"/>
            </w:pPr>
            <w:r>
              <w:t>2,92</w:t>
            </w:r>
          </w:p>
        </w:tc>
        <w:tc>
          <w:tcPr>
            <w:tcW w:w="0" w:type="auto"/>
            <w:vAlign w:val="center"/>
          </w:tcPr>
          <w:p w:rsidR="00C109E7" w:rsidRDefault="00C109E7" w:rsidP="00C109E7">
            <w:pPr>
              <w:jc w:val="center"/>
            </w:pPr>
            <w:r>
              <w:t>2219395,86</w:t>
            </w:r>
          </w:p>
        </w:tc>
        <w:tc>
          <w:tcPr>
            <w:tcW w:w="0" w:type="auto"/>
            <w:vAlign w:val="center"/>
          </w:tcPr>
          <w:p w:rsidR="00C109E7" w:rsidRDefault="00C109E7" w:rsidP="00C109E7">
            <w:pPr>
              <w:jc w:val="center"/>
            </w:pPr>
            <w:r>
              <w:t>444069,34</w:t>
            </w:r>
          </w:p>
        </w:tc>
      </w:tr>
      <w:tr w:rsidR="00C109E7" w:rsidTr="00C109E7">
        <w:trPr>
          <w:trHeight w:val="20"/>
        </w:trPr>
        <w:tc>
          <w:tcPr>
            <w:tcW w:w="0" w:type="auto"/>
            <w:vAlign w:val="center"/>
          </w:tcPr>
          <w:p w:rsidR="00C109E7" w:rsidRDefault="00C109E7" w:rsidP="00C109E7">
            <w:pPr>
              <w:jc w:val="center"/>
            </w:pPr>
            <w:r>
              <w:t>439</w:t>
            </w:r>
          </w:p>
        </w:tc>
        <w:tc>
          <w:tcPr>
            <w:tcW w:w="0" w:type="auto"/>
            <w:vAlign w:val="center"/>
          </w:tcPr>
          <w:p w:rsidR="00C109E7" w:rsidRDefault="00C109E7" w:rsidP="00C109E7">
            <w:pPr>
              <w:jc w:val="center"/>
            </w:pPr>
            <w:r>
              <w:t>232°29'17"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2219393,55</w:t>
            </w:r>
          </w:p>
        </w:tc>
        <w:tc>
          <w:tcPr>
            <w:tcW w:w="0" w:type="auto"/>
            <w:vAlign w:val="center"/>
          </w:tcPr>
          <w:p w:rsidR="00C109E7" w:rsidRDefault="00C109E7" w:rsidP="00C109E7">
            <w:pPr>
              <w:jc w:val="center"/>
            </w:pPr>
            <w:r>
              <w:t>444071,12</w:t>
            </w:r>
          </w:p>
        </w:tc>
      </w:tr>
      <w:tr w:rsidR="00C109E7" w:rsidTr="00C109E7">
        <w:trPr>
          <w:trHeight w:val="20"/>
        </w:trPr>
        <w:tc>
          <w:tcPr>
            <w:tcW w:w="0" w:type="auto"/>
            <w:vAlign w:val="center"/>
          </w:tcPr>
          <w:p w:rsidR="00C109E7" w:rsidRDefault="00C109E7" w:rsidP="00C109E7">
            <w:pPr>
              <w:jc w:val="center"/>
            </w:pPr>
            <w:r>
              <w:t>440</w:t>
            </w:r>
          </w:p>
        </w:tc>
        <w:tc>
          <w:tcPr>
            <w:tcW w:w="0" w:type="auto"/>
            <w:vAlign w:val="center"/>
          </w:tcPr>
          <w:p w:rsidR="00C109E7" w:rsidRDefault="00C109E7" w:rsidP="00C109E7">
            <w:pPr>
              <w:jc w:val="center"/>
            </w:pPr>
            <w:r>
              <w:t>322°13'3"</w:t>
            </w:r>
          </w:p>
        </w:tc>
        <w:tc>
          <w:tcPr>
            <w:tcW w:w="0" w:type="auto"/>
            <w:vAlign w:val="center"/>
          </w:tcPr>
          <w:p w:rsidR="00C109E7" w:rsidRDefault="00C109E7" w:rsidP="00C109E7">
            <w:pPr>
              <w:jc w:val="center"/>
            </w:pPr>
            <w:r>
              <w:t>3,26</w:t>
            </w:r>
          </w:p>
        </w:tc>
        <w:tc>
          <w:tcPr>
            <w:tcW w:w="0" w:type="auto"/>
            <w:vAlign w:val="center"/>
          </w:tcPr>
          <w:p w:rsidR="00C109E7" w:rsidRDefault="00C109E7" w:rsidP="00C109E7">
            <w:pPr>
              <w:jc w:val="center"/>
            </w:pPr>
            <w:r>
              <w:t>2219383,01</w:t>
            </w:r>
          </w:p>
        </w:tc>
        <w:tc>
          <w:tcPr>
            <w:tcW w:w="0" w:type="auto"/>
            <w:vAlign w:val="center"/>
          </w:tcPr>
          <w:p w:rsidR="00C109E7" w:rsidRDefault="00C109E7" w:rsidP="00C109E7">
            <w:pPr>
              <w:jc w:val="center"/>
            </w:pPr>
            <w:r>
              <w:t>444057,39</w:t>
            </w:r>
          </w:p>
        </w:tc>
      </w:tr>
      <w:tr w:rsidR="00C109E7" w:rsidTr="00C109E7">
        <w:trPr>
          <w:trHeight w:val="20"/>
        </w:trPr>
        <w:tc>
          <w:tcPr>
            <w:tcW w:w="0" w:type="auto"/>
            <w:vAlign w:val="center"/>
          </w:tcPr>
          <w:p w:rsidR="00C109E7" w:rsidRDefault="00C109E7" w:rsidP="00C109E7">
            <w:pPr>
              <w:jc w:val="center"/>
            </w:pPr>
            <w:r>
              <w:t>441</w:t>
            </w:r>
          </w:p>
        </w:tc>
        <w:tc>
          <w:tcPr>
            <w:tcW w:w="0" w:type="auto"/>
            <w:vAlign w:val="center"/>
          </w:tcPr>
          <w:p w:rsidR="00C109E7" w:rsidRDefault="00C109E7" w:rsidP="00C109E7">
            <w:pPr>
              <w:jc w:val="center"/>
            </w:pPr>
            <w:r>
              <w:t>234°6'18"</w:t>
            </w:r>
          </w:p>
        </w:tc>
        <w:tc>
          <w:tcPr>
            <w:tcW w:w="0" w:type="auto"/>
            <w:vAlign w:val="center"/>
          </w:tcPr>
          <w:p w:rsidR="00C109E7" w:rsidRDefault="00C109E7" w:rsidP="00C109E7">
            <w:pPr>
              <w:jc w:val="center"/>
            </w:pPr>
            <w:r>
              <w:t>142,59</w:t>
            </w:r>
          </w:p>
        </w:tc>
        <w:tc>
          <w:tcPr>
            <w:tcW w:w="0" w:type="auto"/>
            <w:vAlign w:val="center"/>
          </w:tcPr>
          <w:p w:rsidR="00C109E7" w:rsidRDefault="00C109E7" w:rsidP="00C109E7">
            <w:pPr>
              <w:jc w:val="center"/>
            </w:pPr>
            <w:r>
              <w:t>2219385,59</w:t>
            </w:r>
          </w:p>
        </w:tc>
        <w:tc>
          <w:tcPr>
            <w:tcW w:w="0" w:type="auto"/>
            <w:vAlign w:val="center"/>
          </w:tcPr>
          <w:p w:rsidR="00C109E7" w:rsidRDefault="00C109E7" w:rsidP="00C109E7">
            <w:pPr>
              <w:jc w:val="center"/>
            </w:pPr>
            <w:r>
              <w:t>444055,39</w:t>
            </w:r>
          </w:p>
        </w:tc>
      </w:tr>
      <w:tr w:rsidR="00C109E7" w:rsidTr="00C109E7">
        <w:trPr>
          <w:trHeight w:val="20"/>
        </w:trPr>
        <w:tc>
          <w:tcPr>
            <w:tcW w:w="0" w:type="auto"/>
            <w:vAlign w:val="center"/>
          </w:tcPr>
          <w:p w:rsidR="00C109E7" w:rsidRDefault="00C109E7" w:rsidP="00C109E7">
            <w:pPr>
              <w:jc w:val="center"/>
            </w:pPr>
            <w:r>
              <w:t>442</w:t>
            </w:r>
          </w:p>
        </w:tc>
        <w:tc>
          <w:tcPr>
            <w:tcW w:w="0" w:type="auto"/>
            <w:vAlign w:val="center"/>
          </w:tcPr>
          <w:p w:rsidR="00C109E7" w:rsidRDefault="00C109E7" w:rsidP="00C109E7">
            <w:pPr>
              <w:jc w:val="center"/>
            </w:pPr>
            <w:r>
              <w:t>142°29'32"</w:t>
            </w:r>
          </w:p>
        </w:tc>
        <w:tc>
          <w:tcPr>
            <w:tcW w:w="0" w:type="auto"/>
            <w:vAlign w:val="center"/>
          </w:tcPr>
          <w:p w:rsidR="00C109E7" w:rsidRDefault="00C109E7" w:rsidP="00C109E7">
            <w:pPr>
              <w:jc w:val="center"/>
            </w:pPr>
            <w:r>
              <w:t>2,87</w:t>
            </w:r>
          </w:p>
        </w:tc>
        <w:tc>
          <w:tcPr>
            <w:tcW w:w="0" w:type="auto"/>
            <w:vAlign w:val="center"/>
          </w:tcPr>
          <w:p w:rsidR="00C109E7" w:rsidRDefault="00C109E7" w:rsidP="00C109E7">
            <w:pPr>
              <w:jc w:val="center"/>
            </w:pPr>
            <w:r>
              <w:t>2219301,99</w:t>
            </w:r>
          </w:p>
        </w:tc>
        <w:tc>
          <w:tcPr>
            <w:tcW w:w="0" w:type="auto"/>
            <w:vAlign w:val="center"/>
          </w:tcPr>
          <w:p w:rsidR="00C109E7" w:rsidRDefault="00C109E7" w:rsidP="00C109E7">
            <w:pPr>
              <w:jc w:val="center"/>
            </w:pPr>
            <w:r>
              <w:t>443939,88</w:t>
            </w:r>
          </w:p>
        </w:tc>
      </w:tr>
      <w:tr w:rsidR="00C109E7" w:rsidTr="00C109E7">
        <w:trPr>
          <w:trHeight w:val="20"/>
        </w:trPr>
        <w:tc>
          <w:tcPr>
            <w:tcW w:w="0" w:type="auto"/>
            <w:vAlign w:val="center"/>
          </w:tcPr>
          <w:p w:rsidR="00C109E7" w:rsidRDefault="00C109E7" w:rsidP="00C109E7">
            <w:pPr>
              <w:jc w:val="center"/>
            </w:pPr>
            <w:r>
              <w:t>443</w:t>
            </w:r>
          </w:p>
        </w:tc>
        <w:tc>
          <w:tcPr>
            <w:tcW w:w="0" w:type="auto"/>
            <w:vAlign w:val="center"/>
          </w:tcPr>
          <w:p w:rsidR="00C109E7" w:rsidRDefault="00C109E7" w:rsidP="00C109E7">
            <w:pPr>
              <w:jc w:val="center"/>
            </w:pPr>
            <w:r>
              <w:t>232°30'7"</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2219299,71</w:t>
            </w:r>
          </w:p>
        </w:tc>
        <w:tc>
          <w:tcPr>
            <w:tcW w:w="0" w:type="auto"/>
            <w:vAlign w:val="center"/>
          </w:tcPr>
          <w:p w:rsidR="00C109E7" w:rsidRDefault="00C109E7" w:rsidP="00C109E7">
            <w:pPr>
              <w:jc w:val="center"/>
            </w:pPr>
            <w:r>
              <w:t>443941,63</w:t>
            </w:r>
          </w:p>
        </w:tc>
      </w:tr>
      <w:tr w:rsidR="00C109E7" w:rsidTr="00C109E7">
        <w:trPr>
          <w:trHeight w:val="20"/>
        </w:trPr>
        <w:tc>
          <w:tcPr>
            <w:tcW w:w="0" w:type="auto"/>
            <w:vAlign w:val="center"/>
          </w:tcPr>
          <w:p w:rsidR="00C109E7" w:rsidRDefault="00C109E7" w:rsidP="00C109E7">
            <w:pPr>
              <w:jc w:val="center"/>
            </w:pPr>
            <w:r>
              <w:t>444</w:t>
            </w:r>
          </w:p>
        </w:tc>
        <w:tc>
          <w:tcPr>
            <w:tcW w:w="0" w:type="auto"/>
            <w:vAlign w:val="center"/>
          </w:tcPr>
          <w:p w:rsidR="00C109E7" w:rsidRDefault="00C109E7" w:rsidP="00C109E7">
            <w:pPr>
              <w:jc w:val="center"/>
            </w:pPr>
            <w:r>
              <w:t>322°39'2"</w:t>
            </w:r>
          </w:p>
        </w:tc>
        <w:tc>
          <w:tcPr>
            <w:tcW w:w="0" w:type="auto"/>
            <w:vAlign w:val="center"/>
          </w:tcPr>
          <w:p w:rsidR="00C109E7" w:rsidRDefault="00C109E7" w:rsidP="00C109E7">
            <w:pPr>
              <w:jc w:val="center"/>
            </w:pPr>
            <w:r>
              <w:t>3,35</w:t>
            </w:r>
          </w:p>
        </w:tc>
        <w:tc>
          <w:tcPr>
            <w:tcW w:w="0" w:type="auto"/>
            <w:vAlign w:val="center"/>
          </w:tcPr>
          <w:p w:rsidR="00C109E7" w:rsidRDefault="00C109E7" w:rsidP="00C109E7">
            <w:pPr>
              <w:jc w:val="center"/>
            </w:pPr>
            <w:r>
              <w:t>2219289,16</w:t>
            </w:r>
          </w:p>
        </w:tc>
        <w:tc>
          <w:tcPr>
            <w:tcW w:w="0" w:type="auto"/>
            <w:vAlign w:val="center"/>
          </w:tcPr>
          <w:p w:rsidR="00C109E7" w:rsidRDefault="00C109E7" w:rsidP="00C109E7">
            <w:pPr>
              <w:jc w:val="center"/>
            </w:pPr>
            <w:r>
              <w:t>443927,88</w:t>
            </w:r>
          </w:p>
        </w:tc>
      </w:tr>
      <w:tr w:rsidR="00C109E7" w:rsidTr="00C109E7">
        <w:trPr>
          <w:trHeight w:val="20"/>
        </w:trPr>
        <w:tc>
          <w:tcPr>
            <w:tcW w:w="0" w:type="auto"/>
            <w:vAlign w:val="center"/>
          </w:tcPr>
          <w:p w:rsidR="00C109E7" w:rsidRDefault="00C109E7" w:rsidP="00C109E7">
            <w:pPr>
              <w:jc w:val="center"/>
            </w:pPr>
            <w:r>
              <w:t>445</w:t>
            </w:r>
          </w:p>
        </w:tc>
        <w:tc>
          <w:tcPr>
            <w:tcW w:w="0" w:type="auto"/>
            <w:vAlign w:val="center"/>
          </w:tcPr>
          <w:p w:rsidR="00C109E7" w:rsidRDefault="00C109E7" w:rsidP="00C109E7">
            <w:pPr>
              <w:jc w:val="center"/>
            </w:pPr>
            <w:r>
              <w:t>234°3'18"</w:t>
            </w:r>
          </w:p>
        </w:tc>
        <w:tc>
          <w:tcPr>
            <w:tcW w:w="0" w:type="auto"/>
            <w:vAlign w:val="center"/>
          </w:tcPr>
          <w:p w:rsidR="00C109E7" w:rsidRDefault="00C109E7" w:rsidP="00C109E7">
            <w:pPr>
              <w:jc w:val="center"/>
            </w:pPr>
            <w:r>
              <w:t>142,74</w:t>
            </w:r>
          </w:p>
        </w:tc>
        <w:tc>
          <w:tcPr>
            <w:tcW w:w="0" w:type="auto"/>
            <w:vAlign w:val="center"/>
          </w:tcPr>
          <w:p w:rsidR="00C109E7" w:rsidRDefault="00C109E7" w:rsidP="00C109E7">
            <w:pPr>
              <w:jc w:val="center"/>
            </w:pPr>
            <w:r>
              <w:t>2219291,82</w:t>
            </w:r>
          </w:p>
        </w:tc>
        <w:tc>
          <w:tcPr>
            <w:tcW w:w="0" w:type="auto"/>
            <w:vAlign w:val="center"/>
          </w:tcPr>
          <w:p w:rsidR="00C109E7" w:rsidRDefault="00C109E7" w:rsidP="00C109E7">
            <w:pPr>
              <w:jc w:val="center"/>
            </w:pPr>
            <w:r>
              <w:t>443925,85</w:t>
            </w:r>
          </w:p>
        </w:tc>
      </w:tr>
      <w:tr w:rsidR="00C109E7" w:rsidTr="00C109E7">
        <w:trPr>
          <w:trHeight w:val="20"/>
        </w:trPr>
        <w:tc>
          <w:tcPr>
            <w:tcW w:w="0" w:type="auto"/>
            <w:vAlign w:val="center"/>
          </w:tcPr>
          <w:p w:rsidR="00C109E7" w:rsidRDefault="00C109E7" w:rsidP="00C109E7">
            <w:pPr>
              <w:jc w:val="center"/>
            </w:pPr>
            <w:r>
              <w:t>446</w:t>
            </w:r>
          </w:p>
        </w:tc>
        <w:tc>
          <w:tcPr>
            <w:tcW w:w="0" w:type="auto"/>
            <w:vAlign w:val="center"/>
          </w:tcPr>
          <w:p w:rsidR="00C109E7" w:rsidRDefault="00C109E7" w:rsidP="00C109E7">
            <w:pPr>
              <w:jc w:val="center"/>
            </w:pPr>
            <w:r>
              <w:t>142°24'25"</w:t>
            </w:r>
          </w:p>
        </w:tc>
        <w:tc>
          <w:tcPr>
            <w:tcW w:w="0" w:type="auto"/>
            <w:vAlign w:val="center"/>
          </w:tcPr>
          <w:p w:rsidR="00C109E7" w:rsidRDefault="00C109E7" w:rsidP="00C109E7">
            <w:pPr>
              <w:jc w:val="center"/>
            </w:pPr>
            <w:r>
              <w:t>2,85</w:t>
            </w:r>
          </w:p>
        </w:tc>
        <w:tc>
          <w:tcPr>
            <w:tcW w:w="0" w:type="auto"/>
            <w:vAlign w:val="center"/>
          </w:tcPr>
          <w:p w:rsidR="00C109E7" w:rsidRDefault="00C109E7" w:rsidP="00C109E7">
            <w:pPr>
              <w:jc w:val="center"/>
            </w:pPr>
            <w:r>
              <w:t>2219208,03</w:t>
            </w:r>
          </w:p>
        </w:tc>
        <w:tc>
          <w:tcPr>
            <w:tcW w:w="0" w:type="auto"/>
            <w:vAlign w:val="center"/>
          </w:tcPr>
          <w:p w:rsidR="00C109E7" w:rsidRDefault="00C109E7" w:rsidP="00C109E7">
            <w:pPr>
              <w:jc w:val="center"/>
            </w:pPr>
            <w:r>
              <w:t>443810,29</w:t>
            </w:r>
          </w:p>
        </w:tc>
      </w:tr>
      <w:tr w:rsidR="00C109E7" w:rsidTr="00C109E7">
        <w:trPr>
          <w:trHeight w:val="20"/>
        </w:trPr>
        <w:tc>
          <w:tcPr>
            <w:tcW w:w="0" w:type="auto"/>
            <w:vAlign w:val="center"/>
          </w:tcPr>
          <w:p w:rsidR="00C109E7" w:rsidRDefault="00C109E7" w:rsidP="00C109E7">
            <w:pPr>
              <w:jc w:val="center"/>
            </w:pPr>
            <w:r>
              <w:t>447</w:t>
            </w:r>
          </w:p>
        </w:tc>
        <w:tc>
          <w:tcPr>
            <w:tcW w:w="0" w:type="auto"/>
            <w:vAlign w:val="center"/>
          </w:tcPr>
          <w:p w:rsidR="00C109E7" w:rsidRDefault="00C109E7" w:rsidP="00C109E7">
            <w:pPr>
              <w:jc w:val="center"/>
            </w:pPr>
            <w:r>
              <w:t>232°28'55"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2219205,77</w:t>
            </w:r>
          </w:p>
        </w:tc>
        <w:tc>
          <w:tcPr>
            <w:tcW w:w="0" w:type="auto"/>
            <w:vAlign w:val="center"/>
          </w:tcPr>
          <w:p w:rsidR="00C109E7" w:rsidRDefault="00C109E7" w:rsidP="00C109E7">
            <w:pPr>
              <w:jc w:val="center"/>
            </w:pPr>
            <w:r>
              <w:t>443812,03</w:t>
            </w:r>
          </w:p>
        </w:tc>
      </w:tr>
      <w:tr w:rsidR="00C109E7" w:rsidTr="00C109E7">
        <w:trPr>
          <w:trHeight w:val="20"/>
        </w:trPr>
        <w:tc>
          <w:tcPr>
            <w:tcW w:w="0" w:type="auto"/>
            <w:vAlign w:val="center"/>
          </w:tcPr>
          <w:p w:rsidR="00C109E7" w:rsidRDefault="00C109E7" w:rsidP="00C109E7">
            <w:pPr>
              <w:jc w:val="center"/>
            </w:pPr>
            <w:r>
              <w:t>448</w:t>
            </w:r>
          </w:p>
        </w:tc>
        <w:tc>
          <w:tcPr>
            <w:tcW w:w="0" w:type="auto"/>
            <w:vAlign w:val="center"/>
          </w:tcPr>
          <w:p w:rsidR="00C109E7" w:rsidRDefault="00C109E7" w:rsidP="00C109E7">
            <w:pPr>
              <w:jc w:val="center"/>
            </w:pPr>
            <w:r>
              <w:t>322°34'43"</w:t>
            </w:r>
          </w:p>
        </w:tc>
        <w:tc>
          <w:tcPr>
            <w:tcW w:w="0" w:type="auto"/>
            <w:vAlign w:val="center"/>
          </w:tcPr>
          <w:p w:rsidR="00C109E7" w:rsidRDefault="00C109E7" w:rsidP="00C109E7">
            <w:pPr>
              <w:jc w:val="center"/>
            </w:pPr>
            <w:r>
              <w:t>3,32</w:t>
            </w:r>
          </w:p>
        </w:tc>
        <w:tc>
          <w:tcPr>
            <w:tcW w:w="0" w:type="auto"/>
            <w:vAlign w:val="center"/>
          </w:tcPr>
          <w:p w:rsidR="00C109E7" w:rsidRDefault="00C109E7" w:rsidP="00C109E7">
            <w:pPr>
              <w:jc w:val="center"/>
            </w:pPr>
            <w:r>
              <w:t>2219195,22</w:t>
            </w:r>
          </w:p>
        </w:tc>
        <w:tc>
          <w:tcPr>
            <w:tcW w:w="0" w:type="auto"/>
            <w:vAlign w:val="center"/>
          </w:tcPr>
          <w:p w:rsidR="00C109E7" w:rsidRDefault="00C109E7" w:rsidP="00C109E7">
            <w:pPr>
              <w:jc w:val="center"/>
            </w:pPr>
            <w:r>
              <w:t>443798,29</w:t>
            </w:r>
          </w:p>
        </w:tc>
      </w:tr>
      <w:tr w:rsidR="00C109E7" w:rsidTr="00C109E7">
        <w:trPr>
          <w:trHeight w:val="20"/>
        </w:trPr>
        <w:tc>
          <w:tcPr>
            <w:tcW w:w="0" w:type="auto"/>
            <w:vAlign w:val="center"/>
          </w:tcPr>
          <w:p w:rsidR="00C109E7" w:rsidRDefault="00C109E7" w:rsidP="00C109E7">
            <w:pPr>
              <w:jc w:val="center"/>
            </w:pPr>
            <w:r>
              <w:t>449</w:t>
            </w:r>
          </w:p>
        </w:tc>
        <w:tc>
          <w:tcPr>
            <w:tcW w:w="0" w:type="auto"/>
            <w:vAlign w:val="center"/>
          </w:tcPr>
          <w:p w:rsidR="00C109E7" w:rsidRDefault="00C109E7" w:rsidP="00C109E7">
            <w:pPr>
              <w:jc w:val="center"/>
            </w:pPr>
            <w:r>
              <w:t>234°3'12"</w:t>
            </w:r>
          </w:p>
        </w:tc>
        <w:tc>
          <w:tcPr>
            <w:tcW w:w="0" w:type="auto"/>
            <w:vAlign w:val="center"/>
          </w:tcPr>
          <w:p w:rsidR="00C109E7" w:rsidRDefault="00C109E7" w:rsidP="00C109E7">
            <w:pPr>
              <w:jc w:val="center"/>
            </w:pPr>
            <w:r>
              <w:t>118,05</w:t>
            </w:r>
          </w:p>
        </w:tc>
        <w:tc>
          <w:tcPr>
            <w:tcW w:w="0" w:type="auto"/>
            <w:vAlign w:val="center"/>
          </w:tcPr>
          <w:p w:rsidR="00C109E7" w:rsidRDefault="00C109E7" w:rsidP="00C109E7">
            <w:pPr>
              <w:jc w:val="center"/>
            </w:pPr>
            <w:r>
              <w:t>2219197,86</w:t>
            </w:r>
          </w:p>
        </w:tc>
        <w:tc>
          <w:tcPr>
            <w:tcW w:w="0" w:type="auto"/>
            <w:vAlign w:val="center"/>
          </w:tcPr>
          <w:p w:rsidR="00C109E7" w:rsidRDefault="00C109E7" w:rsidP="00C109E7">
            <w:pPr>
              <w:jc w:val="center"/>
            </w:pPr>
            <w:r>
              <w:t>443796,27</w:t>
            </w:r>
          </w:p>
        </w:tc>
      </w:tr>
      <w:tr w:rsidR="00C109E7" w:rsidTr="00C109E7">
        <w:trPr>
          <w:trHeight w:val="20"/>
        </w:trPr>
        <w:tc>
          <w:tcPr>
            <w:tcW w:w="0" w:type="auto"/>
            <w:vAlign w:val="center"/>
          </w:tcPr>
          <w:p w:rsidR="00C109E7" w:rsidRDefault="00C109E7" w:rsidP="00C109E7">
            <w:pPr>
              <w:jc w:val="center"/>
            </w:pPr>
            <w:r>
              <w:t>450</w:t>
            </w:r>
          </w:p>
        </w:tc>
        <w:tc>
          <w:tcPr>
            <w:tcW w:w="0" w:type="auto"/>
            <w:vAlign w:val="center"/>
          </w:tcPr>
          <w:p w:rsidR="00C109E7" w:rsidRDefault="00C109E7" w:rsidP="00C109E7">
            <w:pPr>
              <w:jc w:val="center"/>
            </w:pPr>
            <w:r>
              <w:t>145°11'15"</w:t>
            </w:r>
          </w:p>
        </w:tc>
        <w:tc>
          <w:tcPr>
            <w:tcW w:w="0" w:type="auto"/>
            <w:vAlign w:val="center"/>
          </w:tcPr>
          <w:p w:rsidR="00C109E7" w:rsidRDefault="00C109E7" w:rsidP="00C109E7">
            <w:pPr>
              <w:jc w:val="center"/>
            </w:pPr>
            <w:r>
              <w:t>3,4</w:t>
            </w:r>
          </w:p>
        </w:tc>
        <w:tc>
          <w:tcPr>
            <w:tcW w:w="0" w:type="auto"/>
            <w:vAlign w:val="center"/>
          </w:tcPr>
          <w:p w:rsidR="00C109E7" w:rsidRDefault="00C109E7" w:rsidP="00C109E7">
            <w:pPr>
              <w:jc w:val="center"/>
            </w:pPr>
            <w:r>
              <w:t>2219128,56</w:t>
            </w:r>
          </w:p>
        </w:tc>
        <w:tc>
          <w:tcPr>
            <w:tcW w:w="0" w:type="auto"/>
            <w:vAlign w:val="center"/>
          </w:tcPr>
          <w:p w:rsidR="00C109E7" w:rsidRDefault="00C109E7" w:rsidP="00C109E7">
            <w:pPr>
              <w:jc w:val="center"/>
            </w:pPr>
            <w:r>
              <w:t>443700,70</w:t>
            </w:r>
          </w:p>
        </w:tc>
      </w:tr>
      <w:tr w:rsidR="00C109E7" w:rsidTr="00C109E7">
        <w:trPr>
          <w:trHeight w:val="20"/>
        </w:trPr>
        <w:tc>
          <w:tcPr>
            <w:tcW w:w="0" w:type="auto"/>
            <w:vAlign w:val="center"/>
          </w:tcPr>
          <w:p w:rsidR="00C109E7" w:rsidRDefault="00C109E7" w:rsidP="00C109E7">
            <w:pPr>
              <w:jc w:val="center"/>
            </w:pPr>
            <w:r>
              <w:t>451</w:t>
            </w:r>
          </w:p>
        </w:tc>
        <w:tc>
          <w:tcPr>
            <w:tcW w:w="0" w:type="auto"/>
            <w:vAlign w:val="center"/>
          </w:tcPr>
          <w:p w:rsidR="00C109E7" w:rsidRDefault="00C109E7" w:rsidP="00C109E7">
            <w:pPr>
              <w:jc w:val="center"/>
            </w:pPr>
            <w:r>
              <w:t>235°15'55"</w:t>
            </w:r>
          </w:p>
        </w:tc>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2219125,77</w:t>
            </w:r>
          </w:p>
        </w:tc>
        <w:tc>
          <w:tcPr>
            <w:tcW w:w="0" w:type="auto"/>
            <w:vAlign w:val="center"/>
          </w:tcPr>
          <w:p w:rsidR="00C109E7" w:rsidRDefault="00C109E7" w:rsidP="00C109E7">
            <w:pPr>
              <w:jc w:val="center"/>
            </w:pPr>
            <w:r>
              <w:t>443702,64</w:t>
            </w:r>
          </w:p>
        </w:tc>
      </w:tr>
      <w:tr w:rsidR="00C109E7" w:rsidTr="00C109E7">
        <w:trPr>
          <w:trHeight w:val="20"/>
        </w:trPr>
        <w:tc>
          <w:tcPr>
            <w:tcW w:w="0" w:type="auto"/>
            <w:vAlign w:val="center"/>
          </w:tcPr>
          <w:p w:rsidR="00C109E7" w:rsidRDefault="00C109E7" w:rsidP="00C109E7">
            <w:pPr>
              <w:jc w:val="center"/>
            </w:pPr>
            <w:r>
              <w:t>452</w:t>
            </w:r>
          </w:p>
        </w:tc>
        <w:tc>
          <w:tcPr>
            <w:tcW w:w="0" w:type="auto"/>
            <w:vAlign w:val="center"/>
          </w:tcPr>
          <w:p w:rsidR="00C109E7" w:rsidRDefault="00C109E7" w:rsidP="00C109E7">
            <w:pPr>
              <w:jc w:val="center"/>
            </w:pPr>
            <w:r>
              <w:t>325°19'0"</w:t>
            </w:r>
          </w:p>
        </w:tc>
        <w:tc>
          <w:tcPr>
            <w:tcW w:w="0" w:type="auto"/>
            <w:vAlign w:val="center"/>
          </w:tcPr>
          <w:p w:rsidR="00C109E7" w:rsidRDefault="00C109E7" w:rsidP="00C109E7">
            <w:pPr>
              <w:jc w:val="center"/>
            </w:pPr>
            <w:r>
              <w:t>3,04</w:t>
            </w:r>
          </w:p>
        </w:tc>
        <w:tc>
          <w:tcPr>
            <w:tcW w:w="0" w:type="auto"/>
            <w:vAlign w:val="center"/>
          </w:tcPr>
          <w:p w:rsidR="00C109E7" w:rsidRDefault="00C109E7" w:rsidP="00C109E7">
            <w:pPr>
              <w:jc w:val="center"/>
            </w:pPr>
            <w:r>
              <w:t>2219115,89</w:t>
            </w:r>
          </w:p>
        </w:tc>
        <w:tc>
          <w:tcPr>
            <w:tcW w:w="0" w:type="auto"/>
            <w:vAlign w:val="center"/>
          </w:tcPr>
          <w:p w:rsidR="00C109E7" w:rsidRDefault="00C109E7" w:rsidP="00C109E7">
            <w:pPr>
              <w:jc w:val="center"/>
            </w:pPr>
            <w:r>
              <w:t>443688,39</w:t>
            </w:r>
          </w:p>
        </w:tc>
      </w:tr>
      <w:tr w:rsidR="00C109E7" w:rsidTr="00C109E7">
        <w:trPr>
          <w:trHeight w:val="20"/>
        </w:trPr>
        <w:tc>
          <w:tcPr>
            <w:tcW w:w="0" w:type="auto"/>
            <w:vAlign w:val="center"/>
          </w:tcPr>
          <w:p w:rsidR="00C109E7" w:rsidRDefault="00C109E7" w:rsidP="00C109E7">
            <w:pPr>
              <w:jc w:val="center"/>
            </w:pPr>
            <w:r>
              <w:t>453</w:t>
            </w:r>
          </w:p>
        </w:tc>
        <w:tc>
          <w:tcPr>
            <w:tcW w:w="0" w:type="auto"/>
            <w:vAlign w:val="center"/>
          </w:tcPr>
          <w:p w:rsidR="00C109E7" w:rsidRDefault="00C109E7" w:rsidP="00C109E7">
            <w:pPr>
              <w:jc w:val="center"/>
            </w:pPr>
            <w:r>
              <w:t>234°3'25"</w:t>
            </w:r>
          </w:p>
        </w:tc>
        <w:tc>
          <w:tcPr>
            <w:tcW w:w="0" w:type="auto"/>
            <w:vAlign w:val="center"/>
          </w:tcPr>
          <w:p w:rsidR="00C109E7" w:rsidRDefault="00C109E7" w:rsidP="00C109E7">
            <w:pPr>
              <w:jc w:val="center"/>
            </w:pPr>
            <w:r>
              <w:t>112,88</w:t>
            </w:r>
          </w:p>
        </w:tc>
        <w:tc>
          <w:tcPr>
            <w:tcW w:w="0" w:type="auto"/>
            <w:vAlign w:val="center"/>
          </w:tcPr>
          <w:p w:rsidR="00C109E7" w:rsidRDefault="00C109E7" w:rsidP="00C109E7">
            <w:pPr>
              <w:jc w:val="center"/>
            </w:pPr>
            <w:r>
              <w:t>2219118,39</w:t>
            </w:r>
          </w:p>
        </w:tc>
        <w:tc>
          <w:tcPr>
            <w:tcW w:w="0" w:type="auto"/>
            <w:vAlign w:val="center"/>
          </w:tcPr>
          <w:p w:rsidR="00C109E7" w:rsidRDefault="00C109E7" w:rsidP="00C109E7">
            <w:pPr>
              <w:jc w:val="center"/>
            </w:pPr>
            <w:r>
              <w:t>443686,66</w:t>
            </w:r>
          </w:p>
        </w:tc>
      </w:tr>
      <w:tr w:rsidR="00C109E7" w:rsidTr="00C109E7">
        <w:trPr>
          <w:trHeight w:val="20"/>
        </w:trPr>
        <w:tc>
          <w:tcPr>
            <w:tcW w:w="0" w:type="auto"/>
            <w:vAlign w:val="center"/>
          </w:tcPr>
          <w:p w:rsidR="00C109E7" w:rsidRDefault="00C109E7" w:rsidP="00C109E7">
            <w:pPr>
              <w:jc w:val="center"/>
            </w:pPr>
            <w:r>
              <w:t>454</w:t>
            </w:r>
          </w:p>
        </w:tc>
        <w:tc>
          <w:tcPr>
            <w:tcW w:w="0" w:type="auto"/>
            <w:vAlign w:val="center"/>
          </w:tcPr>
          <w:p w:rsidR="00C109E7" w:rsidRDefault="00C109E7" w:rsidP="00C109E7">
            <w:pPr>
              <w:jc w:val="center"/>
            </w:pPr>
            <w:r>
              <w:t>149°10'31"</w:t>
            </w:r>
          </w:p>
        </w:tc>
        <w:tc>
          <w:tcPr>
            <w:tcW w:w="0" w:type="auto"/>
            <w:vAlign w:val="center"/>
          </w:tcPr>
          <w:p w:rsidR="00C109E7" w:rsidRDefault="00C109E7" w:rsidP="00C109E7">
            <w:pPr>
              <w:jc w:val="center"/>
            </w:pPr>
            <w:r>
              <w:t>5,66</w:t>
            </w:r>
          </w:p>
        </w:tc>
        <w:tc>
          <w:tcPr>
            <w:tcW w:w="0" w:type="auto"/>
            <w:vAlign w:val="center"/>
          </w:tcPr>
          <w:p w:rsidR="00C109E7" w:rsidRDefault="00C109E7" w:rsidP="00C109E7">
            <w:pPr>
              <w:jc w:val="center"/>
            </w:pPr>
            <w:r>
              <w:t>2219052,13</w:t>
            </w:r>
          </w:p>
        </w:tc>
        <w:tc>
          <w:tcPr>
            <w:tcW w:w="0" w:type="auto"/>
            <w:vAlign w:val="center"/>
          </w:tcPr>
          <w:p w:rsidR="00C109E7" w:rsidRDefault="00C109E7" w:rsidP="00C109E7">
            <w:pPr>
              <w:jc w:val="center"/>
            </w:pPr>
            <w:r>
              <w:t>443595,27</w:t>
            </w:r>
          </w:p>
        </w:tc>
      </w:tr>
      <w:tr w:rsidR="00C109E7" w:rsidTr="00C109E7">
        <w:trPr>
          <w:trHeight w:val="20"/>
        </w:trPr>
        <w:tc>
          <w:tcPr>
            <w:tcW w:w="0" w:type="auto"/>
            <w:vAlign w:val="center"/>
          </w:tcPr>
          <w:p w:rsidR="00C109E7" w:rsidRDefault="00C109E7" w:rsidP="00C109E7">
            <w:pPr>
              <w:jc w:val="center"/>
            </w:pPr>
            <w:r>
              <w:t>455</w:t>
            </w:r>
          </w:p>
        </w:tc>
        <w:tc>
          <w:tcPr>
            <w:tcW w:w="0" w:type="auto"/>
            <w:vAlign w:val="center"/>
          </w:tcPr>
          <w:p w:rsidR="00C109E7" w:rsidRDefault="00C109E7" w:rsidP="00C109E7">
            <w:pPr>
              <w:jc w:val="center"/>
            </w:pPr>
            <w:r>
              <w:t>239°13'40"</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2219047,27</w:t>
            </w:r>
          </w:p>
        </w:tc>
        <w:tc>
          <w:tcPr>
            <w:tcW w:w="0" w:type="auto"/>
            <w:vAlign w:val="center"/>
          </w:tcPr>
          <w:p w:rsidR="00C109E7" w:rsidRDefault="00C109E7" w:rsidP="00C109E7">
            <w:pPr>
              <w:jc w:val="center"/>
            </w:pPr>
            <w:r>
              <w:t>443598,17</w:t>
            </w:r>
          </w:p>
        </w:tc>
      </w:tr>
      <w:tr w:rsidR="00C109E7" w:rsidTr="00C109E7">
        <w:trPr>
          <w:trHeight w:val="20"/>
        </w:trPr>
        <w:tc>
          <w:tcPr>
            <w:tcW w:w="0" w:type="auto"/>
            <w:vAlign w:val="center"/>
          </w:tcPr>
          <w:p w:rsidR="00C109E7" w:rsidRDefault="00C109E7" w:rsidP="00C109E7">
            <w:pPr>
              <w:jc w:val="center"/>
            </w:pPr>
            <w:r>
              <w:t>456</w:t>
            </w:r>
          </w:p>
        </w:tc>
        <w:tc>
          <w:tcPr>
            <w:tcW w:w="0" w:type="auto"/>
            <w:vAlign w:val="center"/>
          </w:tcPr>
          <w:p w:rsidR="00C109E7" w:rsidRDefault="00C109E7" w:rsidP="00C109E7">
            <w:pPr>
              <w:jc w:val="center"/>
            </w:pPr>
            <w:r>
              <w:t>329°9'34"</w:t>
            </w:r>
          </w:p>
        </w:tc>
        <w:tc>
          <w:tcPr>
            <w:tcW w:w="0" w:type="auto"/>
            <w:vAlign w:val="center"/>
          </w:tcPr>
          <w:p w:rsidR="00C109E7" w:rsidRDefault="00C109E7" w:rsidP="00C109E7">
            <w:pPr>
              <w:jc w:val="center"/>
            </w:pPr>
            <w:r>
              <w:t>5,58</w:t>
            </w:r>
          </w:p>
        </w:tc>
        <w:tc>
          <w:tcPr>
            <w:tcW w:w="0" w:type="auto"/>
            <w:vAlign w:val="center"/>
          </w:tcPr>
          <w:p w:rsidR="00C109E7" w:rsidRDefault="00C109E7" w:rsidP="00C109E7">
            <w:pPr>
              <w:jc w:val="center"/>
            </w:pPr>
            <w:r>
              <w:t>2219037,04</w:t>
            </w:r>
          </w:p>
        </w:tc>
        <w:tc>
          <w:tcPr>
            <w:tcW w:w="0" w:type="auto"/>
            <w:vAlign w:val="center"/>
          </w:tcPr>
          <w:p w:rsidR="00C109E7" w:rsidRDefault="00C109E7" w:rsidP="00C109E7">
            <w:pPr>
              <w:jc w:val="center"/>
            </w:pPr>
            <w:r>
              <w:t>443580,99</w:t>
            </w:r>
          </w:p>
        </w:tc>
      </w:tr>
      <w:tr w:rsidR="00C109E7" w:rsidTr="00C109E7">
        <w:trPr>
          <w:trHeight w:val="20"/>
        </w:trPr>
        <w:tc>
          <w:tcPr>
            <w:tcW w:w="0" w:type="auto"/>
            <w:vAlign w:val="center"/>
          </w:tcPr>
          <w:p w:rsidR="00C109E7" w:rsidRDefault="00C109E7" w:rsidP="00C109E7">
            <w:pPr>
              <w:jc w:val="center"/>
            </w:pPr>
            <w:r>
              <w:t>457</w:t>
            </w:r>
          </w:p>
        </w:tc>
        <w:tc>
          <w:tcPr>
            <w:tcW w:w="0" w:type="auto"/>
            <w:vAlign w:val="center"/>
          </w:tcPr>
          <w:p w:rsidR="00C109E7" w:rsidRDefault="00C109E7" w:rsidP="00C109E7">
            <w:pPr>
              <w:jc w:val="center"/>
            </w:pPr>
            <w:r>
              <w:t>243°38'37"</w:t>
            </w:r>
          </w:p>
        </w:tc>
        <w:tc>
          <w:tcPr>
            <w:tcW w:w="0" w:type="auto"/>
            <w:vAlign w:val="center"/>
          </w:tcPr>
          <w:p w:rsidR="00C109E7" w:rsidRDefault="00C109E7" w:rsidP="00C109E7">
            <w:pPr>
              <w:jc w:val="center"/>
            </w:pPr>
            <w:r>
              <w:t>125,26</w:t>
            </w:r>
          </w:p>
        </w:tc>
        <w:tc>
          <w:tcPr>
            <w:tcW w:w="0" w:type="auto"/>
            <w:vAlign w:val="center"/>
          </w:tcPr>
          <w:p w:rsidR="00C109E7" w:rsidRDefault="00C109E7" w:rsidP="00C109E7">
            <w:pPr>
              <w:jc w:val="center"/>
            </w:pPr>
            <w:r>
              <w:t>2219041,83</w:t>
            </w:r>
          </w:p>
        </w:tc>
        <w:tc>
          <w:tcPr>
            <w:tcW w:w="0" w:type="auto"/>
            <w:vAlign w:val="center"/>
          </w:tcPr>
          <w:p w:rsidR="00C109E7" w:rsidRDefault="00C109E7" w:rsidP="00C109E7">
            <w:pPr>
              <w:jc w:val="center"/>
            </w:pPr>
            <w:r>
              <w:t>443578,13</w:t>
            </w:r>
          </w:p>
        </w:tc>
      </w:tr>
      <w:tr w:rsidR="00C109E7" w:rsidTr="00C109E7">
        <w:trPr>
          <w:trHeight w:val="20"/>
        </w:trPr>
        <w:tc>
          <w:tcPr>
            <w:tcW w:w="0" w:type="auto"/>
            <w:vAlign w:val="center"/>
          </w:tcPr>
          <w:p w:rsidR="00C109E7" w:rsidRDefault="00C109E7" w:rsidP="00C109E7">
            <w:pPr>
              <w:jc w:val="center"/>
            </w:pPr>
            <w:r>
              <w:t>458</w:t>
            </w:r>
          </w:p>
        </w:tc>
        <w:tc>
          <w:tcPr>
            <w:tcW w:w="0" w:type="auto"/>
            <w:vAlign w:val="center"/>
          </w:tcPr>
          <w:p w:rsidR="00C109E7" w:rsidRDefault="00C109E7" w:rsidP="00C109E7">
            <w:pPr>
              <w:jc w:val="center"/>
            </w:pPr>
            <w:r>
              <w:t>152°34'47"</w:t>
            </w:r>
          </w:p>
        </w:tc>
        <w:tc>
          <w:tcPr>
            <w:tcW w:w="0" w:type="auto"/>
            <w:vAlign w:val="center"/>
          </w:tcPr>
          <w:p w:rsidR="00C109E7" w:rsidRDefault="00C109E7" w:rsidP="00C109E7">
            <w:pPr>
              <w:jc w:val="center"/>
            </w:pPr>
            <w:r>
              <w:t>3</w:t>
            </w:r>
          </w:p>
        </w:tc>
        <w:tc>
          <w:tcPr>
            <w:tcW w:w="0" w:type="auto"/>
            <w:vAlign w:val="center"/>
          </w:tcPr>
          <w:p w:rsidR="00C109E7" w:rsidRDefault="00C109E7" w:rsidP="00C109E7">
            <w:pPr>
              <w:jc w:val="center"/>
            </w:pPr>
            <w:r>
              <w:t>2218986,22</w:t>
            </w:r>
          </w:p>
        </w:tc>
        <w:tc>
          <w:tcPr>
            <w:tcW w:w="0" w:type="auto"/>
            <w:vAlign w:val="center"/>
          </w:tcPr>
          <w:p w:rsidR="00C109E7" w:rsidRDefault="00C109E7" w:rsidP="00C109E7">
            <w:pPr>
              <w:jc w:val="center"/>
            </w:pPr>
            <w:r>
              <w:t>443465,89</w:t>
            </w:r>
          </w:p>
        </w:tc>
      </w:tr>
      <w:tr w:rsidR="00C109E7" w:rsidTr="00C109E7">
        <w:trPr>
          <w:trHeight w:val="20"/>
        </w:trPr>
        <w:tc>
          <w:tcPr>
            <w:tcW w:w="0" w:type="auto"/>
            <w:vAlign w:val="center"/>
          </w:tcPr>
          <w:p w:rsidR="00C109E7" w:rsidRDefault="00C109E7" w:rsidP="00C109E7">
            <w:pPr>
              <w:jc w:val="center"/>
            </w:pPr>
            <w:r>
              <w:t>459</w:t>
            </w:r>
          </w:p>
        </w:tc>
        <w:tc>
          <w:tcPr>
            <w:tcW w:w="0" w:type="auto"/>
            <w:vAlign w:val="center"/>
          </w:tcPr>
          <w:p w:rsidR="00C109E7" w:rsidRDefault="00C109E7" w:rsidP="00C109E7">
            <w:pPr>
              <w:jc w:val="center"/>
            </w:pPr>
            <w:r>
              <w:t>242°41'44"</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2218983,56</w:t>
            </w:r>
          </w:p>
        </w:tc>
        <w:tc>
          <w:tcPr>
            <w:tcW w:w="0" w:type="auto"/>
            <w:vAlign w:val="center"/>
          </w:tcPr>
          <w:p w:rsidR="00C109E7" w:rsidRDefault="00C109E7" w:rsidP="00C109E7">
            <w:pPr>
              <w:jc w:val="center"/>
            </w:pPr>
            <w:r>
              <w:t>443467,27</w:t>
            </w:r>
          </w:p>
        </w:tc>
      </w:tr>
      <w:tr w:rsidR="00C109E7" w:rsidTr="00C109E7">
        <w:trPr>
          <w:trHeight w:val="20"/>
        </w:trPr>
        <w:tc>
          <w:tcPr>
            <w:tcW w:w="0" w:type="auto"/>
            <w:vAlign w:val="center"/>
          </w:tcPr>
          <w:p w:rsidR="00C109E7" w:rsidRDefault="00C109E7" w:rsidP="00C109E7">
            <w:pPr>
              <w:jc w:val="center"/>
            </w:pPr>
            <w:r>
              <w:t>460</w:t>
            </w:r>
          </w:p>
        </w:tc>
        <w:tc>
          <w:tcPr>
            <w:tcW w:w="0" w:type="auto"/>
            <w:vAlign w:val="center"/>
          </w:tcPr>
          <w:p w:rsidR="00C109E7" w:rsidRDefault="00C109E7" w:rsidP="00C109E7">
            <w:pPr>
              <w:jc w:val="center"/>
            </w:pPr>
            <w:r>
              <w:t>332°48'38"</w:t>
            </w:r>
          </w:p>
        </w:tc>
        <w:tc>
          <w:tcPr>
            <w:tcW w:w="0" w:type="auto"/>
            <w:vAlign w:val="center"/>
          </w:tcPr>
          <w:p w:rsidR="00C109E7" w:rsidRDefault="00C109E7" w:rsidP="00C109E7">
            <w:pPr>
              <w:jc w:val="center"/>
            </w:pPr>
            <w:r>
              <w:t>3,28</w:t>
            </w:r>
          </w:p>
        </w:tc>
        <w:tc>
          <w:tcPr>
            <w:tcW w:w="0" w:type="auto"/>
            <w:vAlign w:val="center"/>
          </w:tcPr>
          <w:p w:rsidR="00C109E7" w:rsidRDefault="00C109E7" w:rsidP="00C109E7">
            <w:pPr>
              <w:jc w:val="center"/>
            </w:pPr>
            <w:r>
              <w:t>2218975,61</w:t>
            </w:r>
          </w:p>
        </w:tc>
        <w:tc>
          <w:tcPr>
            <w:tcW w:w="0" w:type="auto"/>
            <w:vAlign w:val="center"/>
          </w:tcPr>
          <w:p w:rsidR="00C109E7" w:rsidRDefault="00C109E7" w:rsidP="00C109E7">
            <w:pPr>
              <w:jc w:val="center"/>
            </w:pPr>
            <w:r>
              <w:t>443451,87</w:t>
            </w:r>
          </w:p>
        </w:tc>
      </w:tr>
      <w:tr w:rsidR="00C109E7" w:rsidTr="00C109E7">
        <w:trPr>
          <w:trHeight w:val="20"/>
        </w:trPr>
        <w:tc>
          <w:tcPr>
            <w:tcW w:w="0" w:type="auto"/>
            <w:vAlign w:val="center"/>
          </w:tcPr>
          <w:p w:rsidR="00C109E7" w:rsidRDefault="00C109E7" w:rsidP="00C109E7">
            <w:pPr>
              <w:jc w:val="center"/>
            </w:pPr>
            <w:r>
              <w:t>461</w:t>
            </w:r>
          </w:p>
        </w:tc>
        <w:tc>
          <w:tcPr>
            <w:tcW w:w="0" w:type="auto"/>
            <w:vAlign w:val="center"/>
          </w:tcPr>
          <w:p w:rsidR="00C109E7" w:rsidRDefault="00C109E7" w:rsidP="00C109E7">
            <w:pPr>
              <w:jc w:val="center"/>
            </w:pPr>
            <w:r>
              <w:t>243°38'30"</w:t>
            </w:r>
          </w:p>
        </w:tc>
        <w:tc>
          <w:tcPr>
            <w:tcW w:w="0" w:type="auto"/>
            <w:vAlign w:val="center"/>
          </w:tcPr>
          <w:p w:rsidR="00C109E7" w:rsidRDefault="00C109E7" w:rsidP="00C109E7">
            <w:pPr>
              <w:jc w:val="center"/>
            </w:pPr>
            <w:r>
              <w:t>132,68</w:t>
            </w:r>
          </w:p>
        </w:tc>
        <w:tc>
          <w:tcPr>
            <w:tcW w:w="0" w:type="auto"/>
            <w:vAlign w:val="center"/>
          </w:tcPr>
          <w:p w:rsidR="00C109E7" w:rsidRDefault="00C109E7" w:rsidP="00C109E7">
            <w:pPr>
              <w:jc w:val="center"/>
            </w:pPr>
            <w:r>
              <w:t>2218978,53</w:t>
            </w:r>
          </w:p>
        </w:tc>
        <w:tc>
          <w:tcPr>
            <w:tcW w:w="0" w:type="auto"/>
            <w:vAlign w:val="center"/>
          </w:tcPr>
          <w:p w:rsidR="00C109E7" w:rsidRDefault="00C109E7" w:rsidP="00C109E7">
            <w:pPr>
              <w:jc w:val="center"/>
            </w:pPr>
            <w:r>
              <w:t>443450,37</w:t>
            </w:r>
          </w:p>
        </w:tc>
      </w:tr>
      <w:tr w:rsidR="00C109E7" w:rsidTr="00C109E7">
        <w:trPr>
          <w:trHeight w:val="20"/>
        </w:trPr>
        <w:tc>
          <w:tcPr>
            <w:tcW w:w="0" w:type="auto"/>
            <w:vAlign w:val="center"/>
          </w:tcPr>
          <w:p w:rsidR="00C109E7" w:rsidRDefault="00C109E7" w:rsidP="00C109E7">
            <w:pPr>
              <w:jc w:val="center"/>
            </w:pPr>
            <w:r>
              <w:t>462</w:t>
            </w:r>
          </w:p>
        </w:tc>
        <w:tc>
          <w:tcPr>
            <w:tcW w:w="0" w:type="auto"/>
            <w:vAlign w:val="center"/>
          </w:tcPr>
          <w:p w:rsidR="00C109E7" w:rsidRDefault="00C109E7" w:rsidP="00C109E7">
            <w:pPr>
              <w:jc w:val="center"/>
            </w:pPr>
            <w:r>
              <w:t>152°40'4"</w:t>
            </w:r>
          </w:p>
        </w:tc>
        <w:tc>
          <w:tcPr>
            <w:tcW w:w="0" w:type="auto"/>
            <w:vAlign w:val="center"/>
          </w:tcPr>
          <w:p w:rsidR="00C109E7" w:rsidRDefault="00C109E7" w:rsidP="00C109E7">
            <w:pPr>
              <w:jc w:val="center"/>
            </w:pPr>
            <w:r>
              <w:t>3,01</w:t>
            </w:r>
          </w:p>
        </w:tc>
        <w:tc>
          <w:tcPr>
            <w:tcW w:w="0" w:type="auto"/>
            <w:vAlign w:val="center"/>
          </w:tcPr>
          <w:p w:rsidR="00C109E7" w:rsidRDefault="00C109E7" w:rsidP="00C109E7">
            <w:pPr>
              <w:jc w:val="center"/>
            </w:pPr>
            <w:r>
              <w:t>2218919,62</w:t>
            </w:r>
          </w:p>
        </w:tc>
        <w:tc>
          <w:tcPr>
            <w:tcW w:w="0" w:type="auto"/>
            <w:vAlign w:val="center"/>
          </w:tcPr>
          <w:p w:rsidR="00C109E7" w:rsidRDefault="00C109E7" w:rsidP="00C109E7">
            <w:pPr>
              <w:jc w:val="center"/>
            </w:pPr>
            <w:r>
              <w:t>443331,48</w:t>
            </w:r>
          </w:p>
        </w:tc>
      </w:tr>
      <w:tr w:rsidR="00C109E7" w:rsidTr="00C109E7">
        <w:trPr>
          <w:trHeight w:val="20"/>
        </w:trPr>
        <w:tc>
          <w:tcPr>
            <w:tcW w:w="0" w:type="auto"/>
            <w:vAlign w:val="center"/>
          </w:tcPr>
          <w:p w:rsidR="00C109E7" w:rsidRDefault="00C109E7" w:rsidP="00C109E7">
            <w:pPr>
              <w:jc w:val="center"/>
            </w:pPr>
            <w:r>
              <w:t>463</w:t>
            </w:r>
          </w:p>
        </w:tc>
        <w:tc>
          <w:tcPr>
            <w:tcW w:w="0" w:type="auto"/>
            <w:vAlign w:val="center"/>
          </w:tcPr>
          <w:p w:rsidR="00C109E7" w:rsidRDefault="00C109E7" w:rsidP="00C109E7">
            <w:pPr>
              <w:jc w:val="center"/>
            </w:pPr>
            <w:r>
              <w:t>242°44'25"</w:t>
            </w:r>
          </w:p>
        </w:tc>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2218916,95</w:t>
            </w:r>
          </w:p>
        </w:tc>
        <w:tc>
          <w:tcPr>
            <w:tcW w:w="0" w:type="auto"/>
            <w:vAlign w:val="center"/>
          </w:tcPr>
          <w:p w:rsidR="00C109E7" w:rsidRDefault="00C109E7" w:rsidP="00C109E7">
            <w:pPr>
              <w:jc w:val="center"/>
            </w:pPr>
            <w:r>
              <w:t>443332,86</w:t>
            </w:r>
          </w:p>
        </w:tc>
      </w:tr>
      <w:tr w:rsidR="00C109E7" w:rsidTr="00C109E7">
        <w:trPr>
          <w:trHeight w:val="20"/>
        </w:trPr>
        <w:tc>
          <w:tcPr>
            <w:tcW w:w="0" w:type="auto"/>
            <w:vAlign w:val="center"/>
          </w:tcPr>
          <w:p w:rsidR="00C109E7" w:rsidRDefault="00C109E7" w:rsidP="00C109E7">
            <w:pPr>
              <w:jc w:val="center"/>
            </w:pPr>
            <w:r>
              <w:t>464</w:t>
            </w:r>
          </w:p>
        </w:tc>
        <w:tc>
          <w:tcPr>
            <w:tcW w:w="0" w:type="auto"/>
            <w:vAlign w:val="center"/>
          </w:tcPr>
          <w:p w:rsidR="00C109E7" w:rsidRDefault="00C109E7" w:rsidP="00C109E7">
            <w:pPr>
              <w:jc w:val="center"/>
            </w:pPr>
            <w:r>
              <w:t>332°29'40"</w:t>
            </w:r>
          </w:p>
        </w:tc>
        <w:tc>
          <w:tcPr>
            <w:tcW w:w="0" w:type="auto"/>
            <w:vAlign w:val="center"/>
          </w:tcPr>
          <w:p w:rsidR="00C109E7" w:rsidRDefault="00C109E7" w:rsidP="00C109E7">
            <w:pPr>
              <w:jc w:val="center"/>
            </w:pPr>
            <w:r>
              <w:t>3,27</w:t>
            </w:r>
          </w:p>
        </w:tc>
        <w:tc>
          <w:tcPr>
            <w:tcW w:w="0" w:type="auto"/>
            <w:vAlign w:val="center"/>
          </w:tcPr>
          <w:p w:rsidR="00C109E7" w:rsidRDefault="00C109E7" w:rsidP="00C109E7">
            <w:pPr>
              <w:jc w:val="center"/>
            </w:pPr>
            <w:r>
              <w:t>2218909,01</w:t>
            </w:r>
          </w:p>
        </w:tc>
        <w:tc>
          <w:tcPr>
            <w:tcW w:w="0" w:type="auto"/>
            <w:vAlign w:val="center"/>
          </w:tcPr>
          <w:p w:rsidR="00C109E7" w:rsidRDefault="00C109E7" w:rsidP="00C109E7">
            <w:pPr>
              <w:jc w:val="center"/>
            </w:pPr>
            <w:r>
              <w:t>443317,45</w:t>
            </w:r>
          </w:p>
        </w:tc>
      </w:tr>
      <w:tr w:rsidR="00C109E7" w:rsidTr="00C109E7">
        <w:trPr>
          <w:trHeight w:val="20"/>
        </w:trPr>
        <w:tc>
          <w:tcPr>
            <w:tcW w:w="0" w:type="auto"/>
            <w:vAlign w:val="center"/>
          </w:tcPr>
          <w:p w:rsidR="00C109E7" w:rsidRDefault="00C109E7" w:rsidP="00C109E7">
            <w:pPr>
              <w:jc w:val="center"/>
            </w:pPr>
            <w:r>
              <w:t>465</w:t>
            </w:r>
          </w:p>
        </w:tc>
        <w:tc>
          <w:tcPr>
            <w:tcW w:w="0" w:type="auto"/>
            <w:vAlign w:val="center"/>
          </w:tcPr>
          <w:p w:rsidR="00C109E7" w:rsidRDefault="00C109E7" w:rsidP="00C109E7">
            <w:pPr>
              <w:jc w:val="center"/>
            </w:pPr>
            <w:r>
              <w:t>243°38'44"</w:t>
            </w:r>
          </w:p>
        </w:tc>
        <w:tc>
          <w:tcPr>
            <w:tcW w:w="0" w:type="auto"/>
            <w:vAlign w:val="center"/>
          </w:tcPr>
          <w:p w:rsidR="00C109E7" w:rsidRDefault="00C109E7" w:rsidP="00C109E7">
            <w:pPr>
              <w:jc w:val="center"/>
            </w:pPr>
            <w:r>
              <w:t>132,61</w:t>
            </w:r>
          </w:p>
        </w:tc>
        <w:tc>
          <w:tcPr>
            <w:tcW w:w="0" w:type="auto"/>
            <w:vAlign w:val="center"/>
          </w:tcPr>
          <w:p w:rsidR="00C109E7" w:rsidRDefault="00C109E7" w:rsidP="00C109E7">
            <w:pPr>
              <w:jc w:val="center"/>
            </w:pPr>
            <w:r>
              <w:t>2218911,91</w:t>
            </w:r>
          </w:p>
        </w:tc>
        <w:tc>
          <w:tcPr>
            <w:tcW w:w="0" w:type="auto"/>
            <w:vAlign w:val="center"/>
          </w:tcPr>
          <w:p w:rsidR="00C109E7" w:rsidRDefault="00C109E7" w:rsidP="00C109E7">
            <w:pPr>
              <w:jc w:val="center"/>
            </w:pPr>
            <w:r>
              <w:t>443315,94</w:t>
            </w:r>
          </w:p>
        </w:tc>
      </w:tr>
      <w:tr w:rsidR="00C109E7" w:rsidTr="00C109E7">
        <w:trPr>
          <w:trHeight w:val="20"/>
        </w:trPr>
        <w:tc>
          <w:tcPr>
            <w:tcW w:w="0" w:type="auto"/>
            <w:vAlign w:val="center"/>
          </w:tcPr>
          <w:p w:rsidR="00C109E7" w:rsidRDefault="00C109E7" w:rsidP="00C109E7">
            <w:pPr>
              <w:jc w:val="center"/>
            </w:pPr>
            <w:r>
              <w:t>466</w:t>
            </w:r>
          </w:p>
        </w:tc>
        <w:tc>
          <w:tcPr>
            <w:tcW w:w="0" w:type="auto"/>
            <w:vAlign w:val="center"/>
          </w:tcPr>
          <w:p w:rsidR="00C109E7" w:rsidRDefault="00C109E7" w:rsidP="00C109E7">
            <w:pPr>
              <w:jc w:val="center"/>
            </w:pPr>
            <w:r>
              <w:t>152°29'55"</w:t>
            </w:r>
          </w:p>
        </w:tc>
        <w:tc>
          <w:tcPr>
            <w:tcW w:w="0" w:type="auto"/>
            <w:vAlign w:val="center"/>
          </w:tcPr>
          <w:p w:rsidR="00C109E7" w:rsidRDefault="00C109E7" w:rsidP="00C109E7">
            <w:pPr>
              <w:jc w:val="center"/>
            </w:pPr>
            <w:r>
              <w:t>3,01</w:t>
            </w:r>
          </w:p>
        </w:tc>
        <w:tc>
          <w:tcPr>
            <w:tcW w:w="0" w:type="auto"/>
            <w:vAlign w:val="center"/>
          </w:tcPr>
          <w:p w:rsidR="00C109E7" w:rsidRDefault="00C109E7" w:rsidP="00C109E7">
            <w:pPr>
              <w:jc w:val="center"/>
            </w:pPr>
            <w:r>
              <w:t>2218853,04</w:t>
            </w:r>
          </w:p>
        </w:tc>
        <w:tc>
          <w:tcPr>
            <w:tcW w:w="0" w:type="auto"/>
            <w:vAlign w:val="center"/>
          </w:tcPr>
          <w:p w:rsidR="00C109E7" w:rsidRDefault="00C109E7" w:rsidP="00C109E7">
            <w:pPr>
              <w:jc w:val="center"/>
            </w:pPr>
            <w:r>
              <w:t>443197,11</w:t>
            </w:r>
          </w:p>
        </w:tc>
      </w:tr>
      <w:tr w:rsidR="00C109E7" w:rsidTr="00C109E7">
        <w:trPr>
          <w:trHeight w:val="20"/>
        </w:trPr>
        <w:tc>
          <w:tcPr>
            <w:tcW w:w="0" w:type="auto"/>
            <w:vAlign w:val="center"/>
          </w:tcPr>
          <w:p w:rsidR="00C109E7" w:rsidRDefault="00C109E7" w:rsidP="00C109E7">
            <w:pPr>
              <w:jc w:val="center"/>
            </w:pPr>
            <w:r>
              <w:t>467</w:t>
            </w:r>
          </w:p>
        </w:tc>
        <w:tc>
          <w:tcPr>
            <w:tcW w:w="0" w:type="auto"/>
            <w:vAlign w:val="center"/>
          </w:tcPr>
          <w:p w:rsidR="00C109E7" w:rsidRDefault="00C109E7" w:rsidP="00C109E7">
            <w:pPr>
              <w:jc w:val="center"/>
            </w:pPr>
            <w:r>
              <w:t>242°46'11"</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2218850,37</w:t>
            </w:r>
          </w:p>
        </w:tc>
        <w:tc>
          <w:tcPr>
            <w:tcW w:w="0" w:type="auto"/>
            <w:vAlign w:val="center"/>
          </w:tcPr>
          <w:p w:rsidR="00C109E7" w:rsidRDefault="00C109E7" w:rsidP="00C109E7">
            <w:pPr>
              <w:jc w:val="center"/>
            </w:pPr>
            <w:r>
              <w:t>443198,50</w:t>
            </w:r>
          </w:p>
        </w:tc>
      </w:tr>
      <w:tr w:rsidR="00C109E7" w:rsidTr="00C109E7">
        <w:trPr>
          <w:trHeight w:val="20"/>
        </w:trPr>
        <w:tc>
          <w:tcPr>
            <w:tcW w:w="0" w:type="auto"/>
            <w:vAlign w:val="center"/>
          </w:tcPr>
          <w:p w:rsidR="00C109E7" w:rsidRDefault="00C109E7" w:rsidP="00C109E7">
            <w:pPr>
              <w:jc w:val="center"/>
            </w:pPr>
            <w:r>
              <w:t>468</w:t>
            </w:r>
          </w:p>
        </w:tc>
        <w:tc>
          <w:tcPr>
            <w:tcW w:w="0" w:type="auto"/>
            <w:vAlign w:val="center"/>
          </w:tcPr>
          <w:p w:rsidR="00C109E7" w:rsidRDefault="00C109E7" w:rsidP="00C109E7">
            <w:pPr>
              <w:jc w:val="center"/>
            </w:pPr>
            <w:r>
              <w:t>332°34'31"</w:t>
            </w:r>
          </w:p>
        </w:tc>
        <w:tc>
          <w:tcPr>
            <w:tcW w:w="0" w:type="auto"/>
            <w:vAlign w:val="center"/>
          </w:tcPr>
          <w:p w:rsidR="00C109E7" w:rsidRDefault="00C109E7" w:rsidP="00C109E7">
            <w:pPr>
              <w:jc w:val="center"/>
            </w:pPr>
            <w:r>
              <w:t>3,28</w:t>
            </w:r>
          </w:p>
        </w:tc>
        <w:tc>
          <w:tcPr>
            <w:tcW w:w="0" w:type="auto"/>
            <w:vAlign w:val="center"/>
          </w:tcPr>
          <w:p w:rsidR="00C109E7" w:rsidRDefault="00C109E7" w:rsidP="00C109E7">
            <w:pPr>
              <w:jc w:val="center"/>
            </w:pPr>
            <w:r>
              <w:t>2218842,44</w:t>
            </w:r>
          </w:p>
        </w:tc>
        <w:tc>
          <w:tcPr>
            <w:tcW w:w="0" w:type="auto"/>
            <w:vAlign w:val="center"/>
          </w:tcPr>
          <w:p w:rsidR="00C109E7" w:rsidRDefault="00C109E7" w:rsidP="00C109E7">
            <w:pPr>
              <w:jc w:val="center"/>
            </w:pPr>
            <w:r>
              <w:t>443183,09</w:t>
            </w:r>
          </w:p>
        </w:tc>
      </w:tr>
      <w:tr w:rsidR="00C109E7" w:rsidTr="00C109E7">
        <w:trPr>
          <w:trHeight w:val="20"/>
        </w:trPr>
        <w:tc>
          <w:tcPr>
            <w:tcW w:w="0" w:type="auto"/>
            <w:vAlign w:val="center"/>
          </w:tcPr>
          <w:p w:rsidR="00C109E7" w:rsidRDefault="00C109E7" w:rsidP="00C109E7">
            <w:pPr>
              <w:jc w:val="center"/>
            </w:pPr>
            <w:r>
              <w:t>469</w:t>
            </w:r>
          </w:p>
        </w:tc>
        <w:tc>
          <w:tcPr>
            <w:tcW w:w="0" w:type="auto"/>
            <w:vAlign w:val="center"/>
          </w:tcPr>
          <w:p w:rsidR="00C109E7" w:rsidRDefault="00C109E7" w:rsidP="00C109E7">
            <w:pPr>
              <w:jc w:val="center"/>
            </w:pPr>
            <w:r>
              <w:t>243°39'2"</w:t>
            </w:r>
          </w:p>
        </w:tc>
        <w:tc>
          <w:tcPr>
            <w:tcW w:w="0" w:type="auto"/>
            <w:vAlign w:val="center"/>
          </w:tcPr>
          <w:p w:rsidR="00C109E7" w:rsidRDefault="00C109E7" w:rsidP="00C109E7">
            <w:pPr>
              <w:jc w:val="center"/>
            </w:pPr>
            <w:r>
              <w:t>57,07</w:t>
            </w:r>
          </w:p>
        </w:tc>
        <w:tc>
          <w:tcPr>
            <w:tcW w:w="0" w:type="auto"/>
            <w:vAlign w:val="center"/>
          </w:tcPr>
          <w:p w:rsidR="00C109E7" w:rsidRDefault="00C109E7" w:rsidP="00C109E7">
            <w:pPr>
              <w:jc w:val="center"/>
            </w:pPr>
            <w:r>
              <w:t>2218845,35</w:t>
            </w:r>
          </w:p>
        </w:tc>
        <w:tc>
          <w:tcPr>
            <w:tcW w:w="0" w:type="auto"/>
            <w:vAlign w:val="center"/>
          </w:tcPr>
          <w:p w:rsidR="00C109E7" w:rsidRDefault="00C109E7" w:rsidP="00C109E7">
            <w:pPr>
              <w:jc w:val="center"/>
            </w:pPr>
            <w:r>
              <w:t>443181,58</w:t>
            </w:r>
          </w:p>
        </w:tc>
      </w:tr>
      <w:tr w:rsidR="00C109E7" w:rsidTr="00C109E7">
        <w:trPr>
          <w:trHeight w:val="20"/>
        </w:trPr>
        <w:tc>
          <w:tcPr>
            <w:tcW w:w="0" w:type="auto"/>
            <w:vAlign w:val="center"/>
          </w:tcPr>
          <w:p w:rsidR="00C109E7" w:rsidRDefault="00C109E7" w:rsidP="00C109E7">
            <w:pPr>
              <w:jc w:val="center"/>
            </w:pPr>
            <w:r>
              <w:t>470</w:t>
            </w:r>
          </w:p>
        </w:tc>
        <w:tc>
          <w:tcPr>
            <w:tcW w:w="0" w:type="auto"/>
            <w:vAlign w:val="center"/>
          </w:tcPr>
          <w:p w:rsidR="00C109E7" w:rsidRDefault="00C109E7" w:rsidP="00C109E7">
            <w:pPr>
              <w:jc w:val="center"/>
            </w:pPr>
            <w:r>
              <w:t>323°31'12"</w:t>
            </w:r>
          </w:p>
        </w:tc>
        <w:tc>
          <w:tcPr>
            <w:tcW w:w="0" w:type="auto"/>
            <w:vAlign w:val="center"/>
          </w:tcPr>
          <w:p w:rsidR="00C109E7" w:rsidRDefault="00C109E7" w:rsidP="00C109E7">
            <w:pPr>
              <w:jc w:val="center"/>
            </w:pPr>
            <w:r>
              <w:t>11,17</w:t>
            </w:r>
          </w:p>
        </w:tc>
        <w:tc>
          <w:tcPr>
            <w:tcW w:w="0" w:type="auto"/>
            <w:vAlign w:val="center"/>
          </w:tcPr>
          <w:p w:rsidR="00C109E7" w:rsidRDefault="00C109E7" w:rsidP="00C109E7">
            <w:pPr>
              <w:jc w:val="center"/>
            </w:pPr>
            <w:r>
              <w:t>2218820,02</w:t>
            </w:r>
          </w:p>
        </w:tc>
        <w:tc>
          <w:tcPr>
            <w:tcW w:w="0" w:type="auto"/>
            <w:vAlign w:val="center"/>
          </w:tcPr>
          <w:p w:rsidR="00C109E7" w:rsidRDefault="00C109E7" w:rsidP="00C109E7">
            <w:pPr>
              <w:jc w:val="center"/>
            </w:pPr>
            <w:r>
              <w:t>443130,44</w:t>
            </w:r>
          </w:p>
        </w:tc>
      </w:tr>
      <w:tr w:rsidR="00C109E7" w:rsidTr="00C109E7">
        <w:trPr>
          <w:trHeight w:val="20"/>
        </w:trPr>
        <w:tc>
          <w:tcPr>
            <w:tcW w:w="0" w:type="auto"/>
            <w:vAlign w:val="center"/>
          </w:tcPr>
          <w:p w:rsidR="00C109E7" w:rsidRDefault="00C109E7" w:rsidP="00C109E7">
            <w:pPr>
              <w:jc w:val="center"/>
            </w:pPr>
            <w:r>
              <w:t>471</w:t>
            </w:r>
          </w:p>
        </w:tc>
        <w:tc>
          <w:tcPr>
            <w:tcW w:w="0" w:type="auto"/>
            <w:vAlign w:val="center"/>
          </w:tcPr>
          <w:p w:rsidR="00C109E7" w:rsidRDefault="00C109E7" w:rsidP="00C109E7">
            <w:pPr>
              <w:jc w:val="center"/>
            </w:pPr>
            <w:r>
              <w:t>63°38'38"</w:t>
            </w:r>
          </w:p>
        </w:tc>
        <w:tc>
          <w:tcPr>
            <w:tcW w:w="0" w:type="auto"/>
            <w:vAlign w:val="center"/>
          </w:tcPr>
          <w:p w:rsidR="00C109E7" w:rsidRDefault="00C109E7" w:rsidP="00C109E7">
            <w:pPr>
              <w:jc w:val="center"/>
            </w:pPr>
            <w:r>
              <w:t>58,86</w:t>
            </w:r>
          </w:p>
        </w:tc>
        <w:tc>
          <w:tcPr>
            <w:tcW w:w="0" w:type="auto"/>
            <w:vAlign w:val="center"/>
          </w:tcPr>
          <w:p w:rsidR="00C109E7" w:rsidRDefault="00C109E7" w:rsidP="00C109E7">
            <w:pPr>
              <w:jc w:val="center"/>
            </w:pPr>
            <w:r>
              <w:t>2218829,00</w:t>
            </w:r>
          </w:p>
        </w:tc>
        <w:tc>
          <w:tcPr>
            <w:tcW w:w="0" w:type="auto"/>
            <w:vAlign w:val="center"/>
          </w:tcPr>
          <w:p w:rsidR="00C109E7" w:rsidRDefault="00C109E7" w:rsidP="00C109E7">
            <w:pPr>
              <w:jc w:val="center"/>
            </w:pPr>
            <w:r>
              <w:t>443123,80</w:t>
            </w:r>
          </w:p>
        </w:tc>
      </w:tr>
      <w:tr w:rsidR="00C109E7" w:rsidTr="00C109E7">
        <w:trPr>
          <w:trHeight w:val="20"/>
        </w:trPr>
        <w:tc>
          <w:tcPr>
            <w:tcW w:w="0" w:type="auto"/>
            <w:vAlign w:val="center"/>
          </w:tcPr>
          <w:p w:rsidR="00C109E7" w:rsidRDefault="00C109E7" w:rsidP="00C109E7">
            <w:pPr>
              <w:jc w:val="center"/>
            </w:pPr>
            <w:r>
              <w:t>472</w:t>
            </w:r>
          </w:p>
        </w:tc>
        <w:tc>
          <w:tcPr>
            <w:tcW w:w="0" w:type="auto"/>
            <w:vAlign w:val="center"/>
          </w:tcPr>
          <w:p w:rsidR="00C109E7" w:rsidRDefault="00C109E7" w:rsidP="00C109E7">
            <w:pPr>
              <w:jc w:val="center"/>
            </w:pPr>
            <w:r>
              <w:t>332°45'36"</w:t>
            </w:r>
          </w:p>
        </w:tc>
        <w:tc>
          <w:tcPr>
            <w:tcW w:w="0" w:type="auto"/>
            <w:vAlign w:val="center"/>
          </w:tcPr>
          <w:p w:rsidR="00C109E7" w:rsidRDefault="00C109E7" w:rsidP="00C109E7">
            <w:pPr>
              <w:jc w:val="center"/>
            </w:pPr>
            <w:r>
              <w:t>3,04</w:t>
            </w:r>
          </w:p>
        </w:tc>
        <w:tc>
          <w:tcPr>
            <w:tcW w:w="0" w:type="auto"/>
            <w:vAlign w:val="center"/>
          </w:tcPr>
          <w:p w:rsidR="00C109E7" w:rsidRDefault="00C109E7" w:rsidP="00C109E7">
            <w:pPr>
              <w:jc w:val="center"/>
            </w:pPr>
            <w:r>
              <w:t>2218855,13</w:t>
            </w:r>
          </w:p>
        </w:tc>
        <w:tc>
          <w:tcPr>
            <w:tcW w:w="0" w:type="auto"/>
            <w:vAlign w:val="center"/>
          </w:tcPr>
          <w:p w:rsidR="00C109E7" w:rsidRDefault="00C109E7" w:rsidP="00C109E7">
            <w:pPr>
              <w:jc w:val="center"/>
            </w:pPr>
            <w:r>
              <w:t>443176,54</w:t>
            </w:r>
          </w:p>
        </w:tc>
      </w:tr>
      <w:tr w:rsidR="00C109E7" w:rsidTr="00C109E7">
        <w:trPr>
          <w:trHeight w:val="20"/>
        </w:trPr>
        <w:tc>
          <w:tcPr>
            <w:tcW w:w="0" w:type="auto"/>
            <w:vAlign w:val="center"/>
          </w:tcPr>
          <w:p w:rsidR="00C109E7" w:rsidRDefault="00C109E7" w:rsidP="00C109E7">
            <w:pPr>
              <w:jc w:val="center"/>
            </w:pPr>
            <w:r>
              <w:t>473</w:t>
            </w:r>
          </w:p>
        </w:tc>
        <w:tc>
          <w:tcPr>
            <w:tcW w:w="0" w:type="auto"/>
            <w:vAlign w:val="center"/>
          </w:tcPr>
          <w:p w:rsidR="00C109E7" w:rsidRDefault="00C109E7" w:rsidP="00C109E7">
            <w:pPr>
              <w:jc w:val="center"/>
            </w:pPr>
            <w:r>
              <w:t>62°44'25"</w:t>
            </w:r>
          </w:p>
        </w:tc>
        <w:tc>
          <w:tcPr>
            <w:tcW w:w="0" w:type="auto"/>
            <w:vAlign w:val="center"/>
          </w:tcPr>
          <w:p w:rsidR="00C109E7" w:rsidRDefault="00C109E7" w:rsidP="00C109E7">
            <w:pPr>
              <w:jc w:val="center"/>
            </w:pPr>
            <w:r>
              <w:t>17,34</w:t>
            </w:r>
          </w:p>
        </w:tc>
        <w:tc>
          <w:tcPr>
            <w:tcW w:w="0" w:type="auto"/>
            <w:vAlign w:val="center"/>
          </w:tcPr>
          <w:p w:rsidR="00C109E7" w:rsidRDefault="00C109E7" w:rsidP="00C109E7">
            <w:pPr>
              <w:jc w:val="center"/>
            </w:pPr>
            <w:r>
              <w:t>2218857,83</w:t>
            </w:r>
          </w:p>
        </w:tc>
        <w:tc>
          <w:tcPr>
            <w:tcW w:w="0" w:type="auto"/>
            <w:vAlign w:val="center"/>
          </w:tcPr>
          <w:p w:rsidR="00C109E7" w:rsidRDefault="00C109E7" w:rsidP="00C109E7">
            <w:pPr>
              <w:jc w:val="center"/>
            </w:pPr>
            <w:r>
              <w:t>443175,15</w:t>
            </w:r>
          </w:p>
        </w:tc>
      </w:tr>
      <w:tr w:rsidR="00C109E7" w:rsidTr="00C109E7">
        <w:trPr>
          <w:trHeight w:val="20"/>
        </w:trPr>
        <w:tc>
          <w:tcPr>
            <w:tcW w:w="0" w:type="auto"/>
            <w:vAlign w:val="center"/>
          </w:tcPr>
          <w:p w:rsidR="00C109E7" w:rsidRDefault="00C109E7" w:rsidP="00C109E7">
            <w:pPr>
              <w:jc w:val="center"/>
            </w:pPr>
            <w:r>
              <w:t>474</w:t>
            </w:r>
          </w:p>
        </w:tc>
        <w:tc>
          <w:tcPr>
            <w:tcW w:w="0" w:type="auto"/>
            <w:vAlign w:val="center"/>
          </w:tcPr>
          <w:p w:rsidR="00C109E7" w:rsidRDefault="00C109E7" w:rsidP="00C109E7">
            <w:pPr>
              <w:jc w:val="center"/>
            </w:pPr>
            <w:r>
              <w:t>152°39'39"</w:t>
            </w:r>
          </w:p>
        </w:tc>
        <w:tc>
          <w:tcPr>
            <w:tcW w:w="0" w:type="auto"/>
            <w:vAlign w:val="center"/>
          </w:tcPr>
          <w:p w:rsidR="00C109E7" w:rsidRDefault="00C109E7" w:rsidP="00C109E7">
            <w:pPr>
              <w:jc w:val="center"/>
            </w:pPr>
            <w:r>
              <w:t>3,31</w:t>
            </w:r>
          </w:p>
        </w:tc>
        <w:tc>
          <w:tcPr>
            <w:tcW w:w="0" w:type="auto"/>
            <w:vAlign w:val="center"/>
          </w:tcPr>
          <w:p w:rsidR="00C109E7" w:rsidRDefault="00C109E7" w:rsidP="00C109E7">
            <w:pPr>
              <w:jc w:val="center"/>
            </w:pPr>
            <w:r>
              <w:t>2218865,77</w:t>
            </w:r>
          </w:p>
        </w:tc>
        <w:tc>
          <w:tcPr>
            <w:tcW w:w="0" w:type="auto"/>
            <w:vAlign w:val="center"/>
          </w:tcPr>
          <w:p w:rsidR="00C109E7" w:rsidRDefault="00C109E7" w:rsidP="00C109E7">
            <w:pPr>
              <w:jc w:val="center"/>
            </w:pPr>
            <w:r>
              <w:t>443190,56</w:t>
            </w:r>
          </w:p>
        </w:tc>
      </w:tr>
      <w:tr w:rsidR="00C109E7" w:rsidTr="00C109E7">
        <w:trPr>
          <w:trHeight w:val="20"/>
        </w:trPr>
        <w:tc>
          <w:tcPr>
            <w:tcW w:w="0" w:type="auto"/>
            <w:vAlign w:val="center"/>
          </w:tcPr>
          <w:p w:rsidR="00C109E7" w:rsidRDefault="00C109E7" w:rsidP="00C109E7">
            <w:pPr>
              <w:jc w:val="center"/>
            </w:pPr>
            <w:r>
              <w:t>475</w:t>
            </w:r>
          </w:p>
        </w:tc>
        <w:tc>
          <w:tcPr>
            <w:tcW w:w="0" w:type="auto"/>
            <w:vAlign w:val="center"/>
          </w:tcPr>
          <w:p w:rsidR="00C109E7" w:rsidRDefault="00C109E7" w:rsidP="00C109E7">
            <w:pPr>
              <w:jc w:val="center"/>
            </w:pPr>
            <w:r>
              <w:t>63°38'9"</w:t>
            </w:r>
          </w:p>
        </w:tc>
        <w:tc>
          <w:tcPr>
            <w:tcW w:w="0" w:type="auto"/>
            <w:vAlign w:val="center"/>
          </w:tcPr>
          <w:p w:rsidR="00C109E7" w:rsidRDefault="00C109E7" w:rsidP="00C109E7">
            <w:pPr>
              <w:jc w:val="center"/>
            </w:pPr>
            <w:r>
              <w:t>132,61</w:t>
            </w:r>
          </w:p>
        </w:tc>
        <w:tc>
          <w:tcPr>
            <w:tcW w:w="0" w:type="auto"/>
            <w:vAlign w:val="center"/>
          </w:tcPr>
          <w:p w:rsidR="00C109E7" w:rsidRDefault="00C109E7" w:rsidP="00C109E7">
            <w:pPr>
              <w:jc w:val="center"/>
            </w:pPr>
            <w:r>
              <w:t>2218862,83</w:t>
            </w:r>
          </w:p>
        </w:tc>
        <w:tc>
          <w:tcPr>
            <w:tcW w:w="0" w:type="auto"/>
            <w:vAlign w:val="center"/>
          </w:tcPr>
          <w:p w:rsidR="00C109E7" w:rsidRDefault="00C109E7" w:rsidP="00C109E7">
            <w:pPr>
              <w:jc w:val="center"/>
            </w:pPr>
            <w:r>
              <w:t>443192,08</w:t>
            </w:r>
          </w:p>
        </w:tc>
      </w:tr>
      <w:tr w:rsidR="00C109E7" w:rsidTr="00C109E7">
        <w:trPr>
          <w:trHeight w:val="20"/>
        </w:trPr>
        <w:tc>
          <w:tcPr>
            <w:tcW w:w="0" w:type="auto"/>
            <w:vAlign w:val="center"/>
          </w:tcPr>
          <w:p w:rsidR="00C109E7" w:rsidRDefault="00C109E7" w:rsidP="00C109E7">
            <w:pPr>
              <w:jc w:val="center"/>
            </w:pPr>
            <w:r>
              <w:t>476</w:t>
            </w:r>
          </w:p>
        </w:tc>
        <w:tc>
          <w:tcPr>
            <w:tcW w:w="0" w:type="auto"/>
            <w:vAlign w:val="center"/>
          </w:tcPr>
          <w:p w:rsidR="00C109E7" w:rsidRDefault="00C109E7" w:rsidP="00C109E7">
            <w:pPr>
              <w:jc w:val="center"/>
            </w:pPr>
            <w:r>
              <w:t>332°55'27"</w:t>
            </w:r>
          </w:p>
        </w:tc>
        <w:tc>
          <w:tcPr>
            <w:tcW w:w="0" w:type="auto"/>
            <w:vAlign w:val="center"/>
          </w:tcPr>
          <w:p w:rsidR="00C109E7" w:rsidRDefault="00C109E7" w:rsidP="00C109E7">
            <w:pPr>
              <w:jc w:val="center"/>
            </w:pPr>
            <w:r>
              <w:t>3,01</w:t>
            </w:r>
          </w:p>
        </w:tc>
        <w:tc>
          <w:tcPr>
            <w:tcW w:w="0" w:type="auto"/>
            <w:vAlign w:val="center"/>
          </w:tcPr>
          <w:p w:rsidR="00C109E7" w:rsidRDefault="00C109E7" w:rsidP="00C109E7">
            <w:pPr>
              <w:jc w:val="center"/>
            </w:pPr>
            <w:r>
              <w:t>2218921,72</w:t>
            </w:r>
          </w:p>
        </w:tc>
        <w:tc>
          <w:tcPr>
            <w:tcW w:w="0" w:type="auto"/>
            <w:vAlign w:val="center"/>
          </w:tcPr>
          <w:p w:rsidR="00C109E7" w:rsidRDefault="00C109E7" w:rsidP="00C109E7">
            <w:pPr>
              <w:jc w:val="center"/>
            </w:pPr>
            <w:r>
              <w:t>443310,90</w:t>
            </w:r>
          </w:p>
        </w:tc>
      </w:tr>
      <w:tr w:rsidR="00C109E7" w:rsidTr="00C109E7">
        <w:trPr>
          <w:trHeight w:val="20"/>
        </w:trPr>
        <w:tc>
          <w:tcPr>
            <w:tcW w:w="0" w:type="auto"/>
            <w:vAlign w:val="center"/>
          </w:tcPr>
          <w:p w:rsidR="00C109E7" w:rsidRDefault="00C109E7" w:rsidP="00C109E7">
            <w:pPr>
              <w:jc w:val="center"/>
            </w:pPr>
            <w:r>
              <w:t>477</w:t>
            </w:r>
          </w:p>
        </w:tc>
        <w:tc>
          <w:tcPr>
            <w:tcW w:w="0" w:type="auto"/>
            <w:vAlign w:val="center"/>
          </w:tcPr>
          <w:p w:rsidR="00C109E7" w:rsidRDefault="00C109E7" w:rsidP="00C109E7">
            <w:pPr>
              <w:jc w:val="center"/>
            </w:pPr>
            <w:r>
              <w:t>62°41'41"</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2218924,40</w:t>
            </w:r>
          </w:p>
        </w:tc>
        <w:tc>
          <w:tcPr>
            <w:tcW w:w="0" w:type="auto"/>
            <w:vAlign w:val="center"/>
          </w:tcPr>
          <w:p w:rsidR="00C109E7" w:rsidRDefault="00C109E7" w:rsidP="00C109E7">
            <w:pPr>
              <w:jc w:val="center"/>
            </w:pPr>
            <w:r>
              <w:t>443309,53</w:t>
            </w:r>
          </w:p>
        </w:tc>
      </w:tr>
      <w:tr w:rsidR="00C109E7" w:rsidTr="00C109E7">
        <w:trPr>
          <w:trHeight w:val="20"/>
        </w:trPr>
        <w:tc>
          <w:tcPr>
            <w:tcW w:w="0" w:type="auto"/>
            <w:vAlign w:val="center"/>
          </w:tcPr>
          <w:p w:rsidR="00C109E7" w:rsidRDefault="00C109E7" w:rsidP="00C109E7">
            <w:pPr>
              <w:jc w:val="center"/>
            </w:pPr>
            <w:r>
              <w:t>478</w:t>
            </w:r>
          </w:p>
        </w:tc>
        <w:tc>
          <w:tcPr>
            <w:tcW w:w="0" w:type="auto"/>
            <w:vAlign w:val="center"/>
          </w:tcPr>
          <w:p w:rsidR="00C109E7" w:rsidRDefault="00C109E7" w:rsidP="00C109E7">
            <w:pPr>
              <w:jc w:val="center"/>
            </w:pPr>
            <w:r>
              <w:t>152°35'12"</w:t>
            </w:r>
          </w:p>
        </w:tc>
        <w:tc>
          <w:tcPr>
            <w:tcW w:w="0" w:type="auto"/>
            <w:vAlign w:val="center"/>
          </w:tcPr>
          <w:p w:rsidR="00C109E7" w:rsidRDefault="00C109E7" w:rsidP="00C109E7">
            <w:pPr>
              <w:jc w:val="center"/>
            </w:pPr>
            <w:r>
              <w:t>3,32</w:t>
            </w:r>
          </w:p>
        </w:tc>
        <w:tc>
          <w:tcPr>
            <w:tcW w:w="0" w:type="auto"/>
            <w:vAlign w:val="center"/>
          </w:tcPr>
          <w:p w:rsidR="00C109E7" w:rsidRDefault="00C109E7" w:rsidP="00C109E7">
            <w:pPr>
              <w:jc w:val="center"/>
            </w:pPr>
            <w:r>
              <w:t>2218932,34</w:t>
            </w:r>
          </w:p>
        </w:tc>
        <w:tc>
          <w:tcPr>
            <w:tcW w:w="0" w:type="auto"/>
            <w:vAlign w:val="center"/>
          </w:tcPr>
          <w:p w:rsidR="00C109E7" w:rsidRDefault="00C109E7" w:rsidP="00C109E7">
            <w:pPr>
              <w:jc w:val="center"/>
            </w:pPr>
            <w:r>
              <w:t>443324,91</w:t>
            </w:r>
          </w:p>
        </w:tc>
      </w:tr>
      <w:tr w:rsidR="00C109E7" w:rsidTr="00C109E7">
        <w:trPr>
          <w:trHeight w:val="20"/>
        </w:trPr>
        <w:tc>
          <w:tcPr>
            <w:tcW w:w="0" w:type="auto"/>
            <w:vAlign w:val="center"/>
          </w:tcPr>
          <w:p w:rsidR="00C109E7" w:rsidRDefault="00C109E7" w:rsidP="00C109E7">
            <w:pPr>
              <w:jc w:val="center"/>
            </w:pPr>
            <w:r>
              <w:t>479</w:t>
            </w:r>
          </w:p>
        </w:tc>
        <w:tc>
          <w:tcPr>
            <w:tcW w:w="0" w:type="auto"/>
            <w:vAlign w:val="center"/>
          </w:tcPr>
          <w:p w:rsidR="00C109E7" w:rsidRDefault="00C109E7" w:rsidP="00C109E7">
            <w:pPr>
              <w:jc w:val="center"/>
            </w:pPr>
            <w:r>
              <w:t>63°38'37"</w:t>
            </w:r>
          </w:p>
        </w:tc>
        <w:tc>
          <w:tcPr>
            <w:tcW w:w="0" w:type="auto"/>
            <w:vAlign w:val="center"/>
          </w:tcPr>
          <w:p w:rsidR="00C109E7" w:rsidRDefault="00C109E7" w:rsidP="00C109E7">
            <w:pPr>
              <w:jc w:val="center"/>
            </w:pPr>
            <w:r>
              <w:t>132,69</w:t>
            </w:r>
          </w:p>
        </w:tc>
        <w:tc>
          <w:tcPr>
            <w:tcW w:w="0" w:type="auto"/>
            <w:vAlign w:val="center"/>
          </w:tcPr>
          <w:p w:rsidR="00C109E7" w:rsidRDefault="00C109E7" w:rsidP="00C109E7">
            <w:pPr>
              <w:jc w:val="center"/>
            </w:pPr>
            <w:r>
              <w:t>2218929,39</w:t>
            </w:r>
          </w:p>
        </w:tc>
        <w:tc>
          <w:tcPr>
            <w:tcW w:w="0" w:type="auto"/>
            <w:vAlign w:val="center"/>
          </w:tcPr>
          <w:p w:rsidR="00C109E7" w:rsidRDefault="00C109E7" w:rsidP="00C109E7">
            <w:pPr>
              <w:jc w:val="center"/>
            </w:pPr>
            <w:r>
              <w:t>443326,44</w:t>
            </w:r>
          </w:p>
        </w:tc>
      </w:tr>
      <w:tr w:rsidR="00C109E7" w:rsidTr="00C109E7">
        <w:trPr>
          <w:trHeight w:val="20"/>
        </w:trPr>
        <w:tc>
          <w:tcPr>
            <w:tcW w:w="0" w:type="auto"/>
            <w:vAlign w:val="center"/>
          </w:tcPr>
          <w:p w:rsidR="00C109E7" w:rsidRDefault="00C109E7" w:rsidP="00C109E7">
            <w:pPr>
              <w:jc w:val="center"/>
            </w:pPr>
            <w:r>
              <w:t>480</w:t>
            </w:r>
          </w:p>
        </w:tc>
        <w:tc>
          <w:tcPr>
            <w:tcW w:w="0" w:type="auto"/>
            <w:vAlign w:val="center"/>
          </w:tcPr>
          <w:p w:rsidR="00C109E7" w:rsidRDefault="00C109E7" w:rsidP="00C109E7">
            <w:pPr>
              <w:jc w:val="center"/>
            </w:pPr>
            <w:r>
              <w:t>332°45'53"</w:t>
            </w:r>
          </w:p>
        </w:tc>
        <w:tc>
          <w:tcPr>
            <w:tcW w:w="0" w:type="auto"/>
            <w:vAlign w:val="center"/>
          </w:tcPr>
          <w:p w:rsidR="00C109E7" w:rsidRDefault="00C109E7" w:rsidP="00C109E7">
            <w:pPr>
              <w:jc w:val="center"/>
            </w:pPr>
            <w:r>
              <w:t>3,06</w:t>
            </w:r>
          </w:p>
        </w:tc>
        <w:tc>
          <w:tcPr>
            <w:tcW w:w="0" w:type="auto"/>
            <w:vAlign w:val="center"/>
          </w:tcPr>
          <w:p w:rsidR="00C109E7" w:rsidRDefault="00C109E7" w:rsidP="00C109E7">
            <w:pPr>
              <w:jc w:val="center"/>
            </w:pPr>
            <w:r>
              <w:t>2218988,30</w:t>
            </w:r>
          </w:p>
        </w:tc>
        <w:tc>
          <w:tcPr>
            <w:tcW w:w="0" w:type="auto"/>
            <w:vAlign w:val="center"/>
          </w:tcPr>
          <w:p w:rsidR="00C109E7" w:rsidRDefault="00C109E7" w:rsidP="00C109E7">
            <w:pPr>
              <w:jc w:val="center"/>
            </w:pPr>
            <w:r>
              <w:t>443445,34</w:t>
            </w:r>
          </w:p>
        </w:tc>
      </w:tr>
      <w:tr w:rsidR="00C109E7" w:rsidTr="00C109E7">
        <w:trPr>
          <w:trHeight w:val="20"/>
        </w:trPr>
        <w:tc>
          <w:tcPr>
            <w:tcW w:w="0" w:type="auto"/>
            <w:vAlign w:val="center"/>
          </w:tcPr>
          <w:p w:rsidR="00C109E7" w:rsidRDefault="00C109E7" w:rsidP="00C109E7">
            <w:pPr>
              <w:jc w:val="center"/>
            </w:pPr>
            <w:r>
              <w:t>481</w:t>
            </w:r>
          </w:p>
        </w:tc>
        <w:tc>
          <w:tcPr>
            <w:tcW w:w="0" w:type="auto"/>
            <w:vAlign w:val="center"/>
          </w:tcPr>
          <w:p w:rsidR="00C109E7" w:rsidRDefault="00C109E7" w:rsidP="00C109E7">
            <w:pPr>
              <w:jc w:val="center"/>
            </w:pPr>
            <w:r>
              <w:t>62°44'22"</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2218991,02</w:t>
            </w:r>
          </w:p>
        </w:tc>
        <w:tc>
          <w:tcPr>
            <w:tcW w:w="0" w:type="auto"/>
            <w:vAlign w:val="center"/>
          </w:tcPr>
          <w:p w:rsidR="00C109E7" w:rsidRDefault="00C109E7" w:rsidP="00C109E7">
            <w:pPr>
              <w:jc w:val="center"/>
            </w:pPr>
            <w:r>
              <w:t>443443,94</w:t>
            </w:r>
          </w:p>
        </w:tc>
      </w:tr>
      <w:tr w:rsidR="00C109E7" w:rsidTr="00C109E7">
        <w:trPr>
          <w:trHeight w:val="20"/>
        </w:trPr>
        <w:tc>
          <w:tcPr>
            <w:tcW w:w="0" w:type="auto"/>
            <w:vAlign w:val="center"/>
          </w:tcPr>
          <w:p w:rsidR="00C109E7" w:rsidRDefault="00C109E7" w:rsidP="00C109E7">
            <w:pPr>
              <w:jc w:val="center"/>
            </w:pPr>
            <w:r>
              <w:t>482</w:t>
            </w:r>
          </w:p>
        </w:tc>
        <w:tc>
          <w:tcPr>
            <w:tcW w:w="0" w:type="auto"/>
            <w:vAlign w:val="center"/>
          </w:tcPr>
          <w:p w:rsidR="00C109E7" w:rsidRDefault="00C109E7" w:rsidP="00C109E7">
            <w:pPr>
              <w:jc w:val="center"/>
            </w:pPr>
            <w:r>
              <w:t>152°49'8"</w:t>
            </w:r>
          </w:p>
        </w:tc>
        <w:tc>
          <w:tcPr>
            <w:tcW w:w="0" w:type="auto"/>
            <w:vAlign w:val="center"/>
          </w:tcPr>
          <w:p w:rsidR="00C109E7" w:rsidRDefault="00C109E7" w:rsidP="00C109E7">
            <w:pPr>
              <w:jc w:val="center"/>
            </w:pPr>
            <w:r>
              <w:t>3,33</w:t>
            </w:r>
          </w:p>
        </w:tc>
        <w:tc>
          <w:tcPr>
            <w:tcW w:w="0" w:type="auto"/>
            <w:vAlign w:val="center"/>
          </w:tcPr>
          <w:p w:rsidR="00C109E7" w:rsidRDefault="00C109E7" w:rsidP="00C109E7">
            <w:pPr>
              <w:jc w:val="center"/>
            </w:pPr>
            <w:r>
              <w:t>2218998,95</w:t>
            </w:r>
          </w:p>
        </w:tc>
        <w:tc>
          <w:tcPr>
            <w:tcW w:w="0" w:type="auto"/>
            <w:vAlign w:val="center"/>
          </w:tcPr>
          <w:p w:rsidR="00C109E7" w:rsidRDefault="00C109E7" w:rsidP="00C109E7">
            <w:pPr>
              <w:jc w:val="center"/>
            </w:pPr>
            <w:r>
              <w:t>443459,33</w:t>
            </w:r>
          </w:p>
        </w:tc>
      </w:tr>
      <w:tr w:rsidR="00C109E7" w:rsidTr="00C109E7">
        <w:trPr>
          <w:trHeight w:val="20"/>
        </w:trPr>
        <w:tc>
          <w:tcPr>
            <w:tcW w:w="0" w:type="auto"/>
            <w:vAlign w:val="center"/>
          </w:tcPr>
          <w:p w:rsidR="00C109E7" w:rsidRDefault="00C109E7" w:rsidP="00C109E7">
            <w:pPr>
              <w:jc w:val="center"/>
            </w:pPr>
            <w:r>
              <w:t>483</w:t>
            </w:r>
          </w:p>
        </w:tc>
        <w:tc>
          <w:tcPr>
            <w:tcW w:w="0" w:type="auto"/>
            <w:vAlign w:val="center"/>
          </w:tcPr>
          <w:p w:rsidR="00C109E7" w:rsidRDefault="00C109E7" w:rsidP="00C109E7">
            <w:pPr>
              <w:jc w:val="center"/>
            </w:pPr>
            <w:r>
              <w:t>63°38'34"</w:t>
            </w:r>
          </w:p>
        </w:tc>
        <w:tc>
          <w:tcPr>
            <w:tcW w:w="0" w:type="auto"/>
            <w:vAlign w:val="center"/>
          </w:tcPr>
          <w:p w:rsidR="00C109E7" w:rsidRDefault="00C109E7" w:rsidP="00C109E7">
            <w:pPr>
              <w:jc w:val="center"/>
            </w:pPr>
            <w:r>
              <w:t>124,6</w:t>
            </w:r>
          </w:p>
        </w:tc>
        <w:tc>
          <w:tcPr>
            <w:tcW w:w="0" w:type="auto"/>
            <w:vAlign w:val="center"/>
          </w:tcPr>
          <w:p w:rsidR="00C109E7" w:rsidRDefault="00C109E7" w:rsidP="00C109E7">
            <w:pPr>
              <w:jc w:val="center"/>
            </w:pPr>
            <w:r>
              <w:t>2218995,99</w:t>
            </w:r>
          </w:p>
        </w:tc>
        <w:tc>
          <w:tcPr>
            <w:tcW w:w="0" w:type="auto"/>
            <w:vAlign w:val="center"/>
          </w:tcPr>
          <w:p w:rsidR="00C109E7" w:rsidRDefault="00C109E7" w:rsidP="00C109E7">
            <w:pPr>
              <w:jc w:val="center"/>
            </w:pPr>
            <w:r>
              <w:t>443460,85</w:t>
            </w:r>
          </w:p>
        </w:tc>
      </w:tr>
      <w:tr w:rsidR="00C109E7" w:rsidTr="00C109E7">
        <w:trPr>
          <w:trHeight w:val="20"/>
        </w:trPr>
        <w:tc>
          <w:tcPr>
            <w:tcW w:w="0" w:type="auto"/>
            <w:vAlign w:val="center"/>
          </w:tcPr>
          <w:p w:rsidR="00C109E7" w:rsidRDefault="00C109E7" w:rsidP="00C109E7">
            <w:pPr>
              <w:jc w:val="center"/>
            </w:pPr>
            <w:r>
              <w:lastRenderedPageBreak/>
              <w:t>484</w:t>
            </w:r>
          </w:p>
        </w:tc>
        <w:tc>
          <w:tcPr>
            <w:tcW w:w="0" w:type="auto"/>
            <w:vAlign w:val="center"/>
          </w:tcPr>
          <w:p w:rsidR="00C109E7" w:rsidRDefault="00C109E7" w:rsidP="00C109E7">
            <w:pPr>
              <w:jc w:val="center"/>
            </w:pPr>
            <w:r>
              <w:t>329°16'6"</w:t>
            </w:r>
          </w:p>
        </w:tc>
        <w:tc>
          <w:tcPr>
            <w:tcW w:w="0" w:type="auto"/>
            <w:vAlign w:val="center"/>
          </w:tcPr>
          <w:p w:rsidR="00C109E7" w:rsidRDefault="00C109E7" w:rsidP="00C109E7">
            <w:pPr>
              <w:jc w:val="center"/>
            </w:pPr>
            <w:r>
              <w:t>3,39</w:t>
            </w:r>
          </w:p>
        </w:tc>
        <w:tc>
          <w:tcPr>
            <w:tcW w:w="0" w:type="auto"/>
            <w:vAlign w:val="center"/>
          </w:tcPr>
          <w:p w:rsidR="00C109E7" w:rsidRDefault="00C109E7" w:rsidP="00C109E7">
            <w:pPr>
              <w:jc w:val="center"/>
            </w:pPr>
            <w:r>
              <w:t>2219051,31</w:t>
            </w:r>
          </w:p>
        </w:tc>
        <w:tc>
          <w:tcPr>
            <w:tcW w:w="0" w:type="auto"/>
            <w:vAlign w:val="center"/>
          </w:tcPr>
          <w:p w:rsidR="00C109E7" w:rsidRDefault="00C109E7" w:rsidP="00C109E7">
            <w:pPr>
              <w:jc w:val="center"/>
            </w:pPr>
            <w:r>
              <w:t>443572,50</w:t>
            </w:r>
          </w:p>
        </w:tc>
      </w:tr>
      <w:tr w:rsidR="00C109E7" w:rsidTr="00C109E7">
        <w:trPr>
          <w:trHeight w:val="20"/>
        </w:trPr>
        <w:tc>
          <w:tcPr>
            <w:tcW w:w="0" w:type="auto"/>
            <w:vAlign w:val="center"/>
          </w:tcPr>
          <w:p w:rsidR="00C109E7" w:rsidRDefault="00C109E7" w:rsidP="00C109E7">
            <w:pPr>
              <w:jc w:val="center"/>
            </w:pPr>
            <w:r>
              <w:t>485</w:t>
            </w:r>
          </w:p>
        </w:tc>
        <w:tc>
          <w:tcPr>
            <w:tcW w:w="0" w:type="auto"/>
            <w:vAlign w:val="center"/>
          </w:tcPr>
          <w:p w:rsidR="00C109E7" w:rsidRDefault="00C109E7" w:rsidP="00C109E7">
            <w:pPr>
              <w:jc w:val="center"/>
            </w:pPr>
            <w:r>
              <w:t>59°13'40"</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2219054,22</w:t>
            </w:r>
          </w:p>
        </w:tc>
        <w:tc>
          <w:tcPr>
            <w:tcW w:w="0" w:type="auto"/>
            <w:vAlign w:val="center"/>
          </w:tcPr>
          <w:p w:rsidR="00C109E7" w:rsidRDefault="00C109E7" w:rsidP="00C109E7">
            <w:pPr>
              <w:jc w:val="center"/>
            </w:pPr>
            <w:r>
              <w:t>443570,77</w:t>
            </w:r>
          </w:p>
        </w:tc>
      </w:tr>
      <w:tr w:rsidR="00C109E7" w:rsidTr="00C109E7">
        <w:trPr>
          <w:trHeight w:val="20"/>
        </w:trPr>
        <w:tc>
          <w:tcPr>
            <w:tcW w:w="0" w:type="auto"/>
            <w:vAlign w:val="center"/>
          </w:tcPr>
          <w:p w:rsidR="00C109E7" w:rsidRDefault="00C109E7" w:rsidP="00C109E7">
            <w:pPr>
              <w:jc w:val="center"/>
            </w:pPr>
            <w:r>
              <w:t>486</w:t>
            </w:r>
          </w:p>
        </w:tc>
        <w:tc>
          <w:tcPr>
            <w:tcW w:w="0" w:type="auto"/>
            <w:vAlign w:val="center"/>
          </w:tcPr>
          <w:p w:rsidR="00C109E7" w:rsidRDefault="00C109E7" w:rsidP="00C109E7">
            <w:pPr>
              <w:jc w:val="center"/>
            </w:pPr>
            <w:r>
              <w:t>149°12'57"</w:t>
            </w:r>
          </w:p>
        </w:tc>
        <w:tc>
          <w:tcPr>
            <w:tcW w:w="0" w:type="auto"/>
            <w:vAlign w:val="center"/>
          </w:tcPr>
          <w:p w:rsidR="00C109E7" w:rsidRDefault="00C109E7" w:rsidP="00C109E7">
            <w:pPr>
              <w:jc w:val="center"/>
            </w:pPr>
            <w:r>
              <w:t>3,28</w:t>
            </w:r>
          </w:p>
        </w:tc>
        <w:tc>
          <w:tcPr>
            <w:tcW w:w="0" w:type="auto"/>
            <w:vAlign w:val="center"/>
          </w:tcPr>
          <w:p w:rsidR="00C109E7" w:rsidRDefault="00C109E7" w:rsidP="00C109E7">
            <w:pPr>
              <w:jc w:val="center"/>
            </w:pPr>
            <w:r>
              <w:t>2219064,45</w:t>
            </w:r>
          </w:p>
        </w:tc>
        <w:tc>
          <w:tcPr>
            <w:tcW w:w="0" w:type="auto"/>
            <w:vAlign w:val="center"/>
          </w:tcPr>
          <w:p w:rsidR="00C109E7" w:rsidRDefault="00C109E7" w:rsidP="00C109E7">
            <w:pPr>
              <w:jc w:val="center"/>
            </w:pPr>
            <w:r>
              <w:t>443587,95</w:t>
            </w:r>
          </w:p>
        </w:tc>
      </w:tr>
      <w:tr w:rsidR="00C109E7" w:rsidTr="00C109E7">
        <w:trPr>
          <w:trHeight w:val="20"/>
        </w:trPr>
        <w:tc>
          <w:tcPr>
            <w:tcW w:w="0" w:type="auto"/>
            <w:vAlign w:val="center"/>
          </w:tcPr>
          <w:p w:rsidR="00C109E7" w:rsidRDefault="00C109E7" w:rsidP="00C109E7">
            <w:pPr>
              <w:jc w:val="center"/>
            </w:pPr>
            <w:r>
              <w:t>487</w:t>
            </w:r>
          </w:p>
        </w:tc>
        <w:tc>
          <w:tcPr>
            <w:tcW w:w="0" w:type="auto"/>
            <w:vAlign w:val="center"/>
          </w:tcPr>
          <w:p w:rsidR="00C109E7" w:rsidRDefault="00C109E7" w:rsidP="00C109E7">
            <w:pPr>
              <w:jc w:val="center"/>
            </w:pPr>
            <w:r>
              <w:t>54°3'26"</w:t>
            </w:r>
          </w:p>
        </w:tc>
        <w:tc>
          <w:tcPr>
            <w:tcW w:w="0" w:type="auto"/>
            <w:vAlign w:val="center"/>
          </w:tcPr>
          <w:p w:rsidR="00C109E7" w:rsidRDefault="00C109E7" w:rsidP="00C109E7">
            <w:pPr>
              <w:jc w:val="center"/>
            </w:pPr>
            <w:r>
              <w:t>112,12</w:t>
            </w:r>
          </w:p>
        </w:tc>
        <w:tc>
          <w:tcPr>
            <w:tcW w:w="0" w:type="auto"/>
            <w:vAlign w:val="center"/>
          </w:tcPr>
          <w:p w:rsidR="00C109E7" w:rsidRDefault="00C109E7" w:rsidP="00C109E7">
            <w:pPr>
              <w:jc w:val="center"/>
            </w:pPr>
            <w:r>
              <w:t>2219061,63</w:t>
            </w:r>
          </w:p>
        </w:tc>
        <w:tc>
          <w:tcPr>
            <w:tcW w:w="0" w:type="auto"/>
            <w:vAlign w:val="center"/>
          </w:tcPr>
          <w:p w:rsidR="00C109E7" w:rsidRDefault="00C109E7" w:rsidP="00C109E7">
            <w:pPr>
              <w:jc w:val="center"/>
            </w:pPr>
            <w:r>
              <w:t>443589,63</w:t>
            </w:r>
          </w:p>
        </w:tc>
      </w:tr>
      <w:tr w:rsidR="00C109E7" w:rsidTr="00C109E7">
        <w:trPr>
          <w:trHeight w:val="20"/>
        </w:trPr>
        <w:tc>
          <w:tcPr>
            <w:tcW w:w="0" w:type="auto"/>
            <w:vAlign w:val="center"/>
          </w:tcPr>
          <w:p w:rsidR="00C109E7" w:rsidRDefault="00C109E7" w:rsidP="00C109E7">
            <w:pPr>
              <w:jc w:val="center"/>
            </w:pPr>
            <w:r>
              <w:t>488</w:t>
            </w:r>
          </w:p>
        </w:tc>
        <w:tc>
          <w:tcPr>
            <w:tcW w:w="0" w:type="auto"/>
            <w:vAlign w:val="center"/>
          </w:tcPr>
          <w:p w:rsidR="00C109E7" w:rsidRDefault="00C109E7" w:rsidP="00C109E7">
            <w:pPr>
              <w:jc w:val="center"/>
            </w:pPr>
            <w:r>
              <w:t>325°17'38"</w:t>
            </w:r>
          </w:p>
        </w:tc>
        <w:tc>
          <w:tcPr>
            <w:tcW w:w="0" w:type="auto"/>
            <w:vAlign w:val="center"/>
          </w:tcPr>
          <w:p w:rsidR="00C109E7" w:rsidRDefault="00C109E7" w:rsidP="00C109E7">
            <w:pPr>
              <w:jc w:val="center"/>
            </w:pPr>
            <w:r>
              <w:t>3,28</w:t>
            </w:r>
          </w:p>
        </w:tc>
        <w:tc>
          <w:tcPr>
            <w:tcW w:w="0" w:type="auto"/>
            <w:vAlign w:val="center"/>
          </w:tcPr>
          <w:p w:rsidR="00C109E7" w:rsidRDefault="00C109E7" w:rsidP="00C109E7">
            <w:pPr>
              <w:jc w:val="center"/>
            </w:pPr>
            <w:r>
              <w:t>2219127,44</w:t>
            </w:r>
          </w:p>
        </w:tc>
        <w:tc>
          <w:tcPr>
            <w:tcW w:w="0" w:type="auto"/>
            <w:vAlign w:val="center"/>
          </w:tcPr>
          <w:p w:rsidR="00C109E7" w:rsidRDefault="00C109E7" w:rsidP="00C109E7">
            <w:pPr>
              <w:jc w:val="center"/>
            </w:pPr>
            <w:r>
              <w:t>443680,40</w:t>
            </w:r>
          </w:p>
        </w:tc>
      </w:tr>
      <w:tr w:rsidR="00C109E7" w:rsidTr="00C109E7">
        <w:trPr>
          <w:trHeight w:val="20"/>
        </w:trPr>
        <w:tc>
          <w:tcPr>
            <w:tcW w:w="0" w:type="auto"/>
            <w:vAlign w:val="center"/>
          </w:tcPr>
          <w:p w:rsidR="00C109E7" w:rsidRDefault="00C109E7" w:rsidP="00C109E7">
            <w:pPr>
              <w:jc w:val="center"/>
            </w:pPr>
            <w:r>
              <w:t>489</w:t>
            </w:r>
          </w:p>
        </w:tc>
        <w:tc>
          <w:tcPr>
            <w:tcW w:w="0" w:type="auto"/>
            <w:vAlign w:val="center"/>
          </w:tcPr>
          <w:p w:rsidR="00C109E7" w:rsidRDefault="00C109E7" w:rsidP="00C109E7">
            <w:pPr>
              <w:jc w:val="center"/>
            </w:pPr>
            <w:r>
              <w:t>55°19'40"</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2219130,14</w:t>
            </w:r>
          </w:p>
        </w:tc>
        <w:tc>
          <w:tcPr>
            <w:tcW w:w="0" w:type="auto"/>
            <w:vAlign w:val="center"/>
          </w:tcPr>
          <w:p w:rsidR="00C109E7" w:rsidRDefault="00C109E7" w:rsidP="00C109E7">
            <w:pPr>
              <w:jc w:val="center"/>
            </w:pPr>
            <w:r>
              <w:t>443678,53</w:t>
            </w:r>
          </w:p>
        </w:tc>
      </w:tr>
      <w:tr w:rsidR="00C109E7" w:rsidTr="00C109E7">
        <w:trPr>
          <w:trHeight w:val="20"/>
        </w:trPr>
        <w:tc>
          <w:tcPr>
            <w:tcW w:w="0" w:type="auto"/>
            <w:vAlign w:val="center"/>
          </w:tcPr>
          <w:p w:rsidR="00C109E7" w:rsidRDefault="00C109E7" w:rsidP="00C109E7">
            <w:pPr>
              <w:jc w:val="center"/>
            </w:pPr>
            <w:r>
              <w:t>490</w:t>
            </w:r>
          </w:p>
        </w:tc>
        <w:tc>
          <w:tcPr>
            <w:tcW w:w="0" w:type="auto"/>
            <w:vAlign w:val="center"/>
          </w:tcPr>
          <w:p w:rsidR="00C109E7" w:rsidRDefault="00C109E7" w:rsidP="00C109E7">
            <w:pPr>
              <w:jc w:val="center"/>
            </w:pPr>
            <w:r>
              <w:t>145°16'2"</w:t>
            </w:r>
          </w:p>
        </w:tc>
        <w:tc>
          <w:tcPr>
            <w:tcW w:w="0" w:type="auto"/>
            <w:vAlign w:val="center"/>
          </w:tcPr>
          <w:p w:rsidR="00C109E7" w:rsidRDefault="00C109E7" w:rsidP="00C109E7">
            <w:pPr>
              <w:jc w:val="center"/>
            </w:pPr>
            <w:r>
              <w:t>2,9</w:t>
            </w:r>
          </w:p>
        </w:tc>
        <w:tc>
          <w:tcPr>
            <w:tcW w:w="0" w:type="auto"/>
            <w:vAlign w:val="center"/>
          </w:tcPr>
          <w:p w:rsidR="00C109E7" w:rsidRDefault="00C109E7" w:rsidP="00C109E7">
            <w:pPr>
              <w:jc w:val="center"/>
            </w:pPr>
            <w:r>
              <w:t>2219139,99</w:t>
            </w:r>
          </w:p>
        </w:tc>
        <w:tc>
          <w:tcPr>
            <w:tcW w:w="0" w:type="auto"/>
            <w:vAlign w:val="center"/>
          </w:tcPr>
          <w:p w:rsidR="00C109E7" w:rsidRDefault="00C109E7" w:rsidP="00C109E7">
            <w:pPr>
              <w:jc w:val="center"/>
            </w:pPr>
            <w:r>
              <w:t>443692,77</w:t>
            </w:r>
          </w:p>
        </w:tc>
      </w:tr>
      <w:tr w:rsidR="00C109E7" w:rsidTr="00C109E7">
        <w:trPr>
          <w:trHeight w:val="20"/>
        </w:trPr>
        <w:tc>
          <w:tcPr>
            <w:tcW w:w="0" w:type="auto"/>
            <w:vAlign w:val="center"/>
          </w:tcPr>
          <w:p w:rsidR="00C109E7" w:rsidRDefault="00C109E7" w:rsidP="00C109E7">
            <w:pPr>
              <w:jc w:val="center"/>
            </w:pPr>
            <w:r>
              <w:t>491</w:t>
            </w:r>
          </w:p>
        </w:tc>
        <w:tc>
          <w:tcPr>
            <w:tcW w:w="0" w:type="auto"/>
            <w:vAlign w:val="center"/>
          </w:tcPr>
          <w:p w:rsidR="00C109E7" w:rsidRDefault="00C109E7" w:rsidP="00C109E7">
            <w:pPr>
              <w:jc w:val="center"/>
            </w:pPr>
            <w:r>
              <w:t>54°3'13"</w:t>
            </w:r>
          </w:p>
        </w:tc>
        <w:tc>
          <w:tcPr>
            <w:tcW w:w="0" w:type="auto"/>
            <w:vAlign w:val="center"/>
          </w:tcPr>
          <w:p w:rsidR="00C109E7" w:rsidRDefault="00C109E7" w:rsidP="00C109E7">
            <w:pPr>
              <w:jc w:val="center"/>
            </w:pPr>
            <w:r>
              <w:t>117,51</w:t>
            </w:r>
          </w:p>
        </w:tc>
        <w:tc>
          <w:tcPr>
            <w:tcW w:w="0" w:type="auto"/>
            <w:vAlign w:val="center"/>
          </w:tcPr>
          <w:p w:rsidR="00C109E7" w:rsidRDefault="00C109E7" w:rsidP="00C109E7">
            <w:pPr>
              <w:jc w:val="center"/>
            </w:pPr>
            <w:r>
              <w:t>2219137,61</w:t>
            </w:r>
          </w:p>
        </w:tc>
        <w:tc>
          <w:tcPr>
            <w:tcW w:w="0" w:type="auto"/>
            <w:vAlign w:val="center"/>
          </w:tcPr>
          <w:p w:rsidR="00C109E7" w:rsidRDefault="00C109E7" w:rsidP="00C109E7">
            <w:pPr>
              <w:jc w:val="center"/>
            </w:pPr>
            <w:r>
              <w:t>443694,42</w:t>
            </w:r>
          </w:p>
        </w:tc>
      </w:tr>
      <w:tr w:rsidR="00C109E7" w:rsidTr="00C109E7">
        <w:trPr>
          <w:trHeight w:val="20"/>
        </w:trPr>
        <w:tc>
          <w:tcPr>
            <w:tcW w:w="0" w:type="auto"/>
            <w:vAlign w:val="center"/>
          </w:tcPr>
          <w:p w:rsidR="00C109E7" w:rsidRDefault="00C109E7" w:rsidP="00C109E7">
            <w:pPr>
              <w:jc w:val="center"/>
            </w:pPr>
            <w:r>
              <w:t>492</w:t>
            </w:r>
          </w:p>
        </w:tc>
        <w:tc>
          <w:tcPr>
            <w:tcW w:w="0" w:type="auto"/>
            <w:vAlign w:val="center"/>
          </w:tcPr>
          <w:p w:rsidR="00C109E7" w:rsidRDefault="00C109E7" w:rsidP="00C109E7">
            <w:pPr>
              <w:jc w:val="center"/>
            </w:pPr>
            <w:r>
              <w:t>322°28'41"</w:t>
            </w:r>
          </w:p>
        </w:tc>
        <w:tc>
          <w:tcPr>
            <w:tcW w:w="0" w:type="auto"/>
            <w:vAlign w:val="center"/>
          </w:tcPr>
          <w:p w:rsidR="00C109E7" w:rsidRDefault="00C109E7" w:rsidP="00C109E7">
            <w:pPr>
              <w:jc w:val="center"/>
            </w:pPr>
            <w:r>
              <w:t>2,99</w:t>
            </w:r>
          </w:p>
        </w:tc>
        <w:tc>
          <w:tcPr>
            <w:tcW w:w="0" w:type="auto"/>
            <w:vAlign w:val="center"/>
          </w:tcPr>
          <w:p w:rsidR="00C109E7" w:rsidRDefault="00C109E7" w:rsidP="00C109E7">
            <w:pPr>
              <w:jc w:val="center"/>
            </w:pPr>
            <w:r>
              <w:t>2219206,59</w:t>
            </w:r>
          </w:p>
        </w:tc>
        <w:tc>
          <w:tcPr>
            <w:tcW w:w="0" w:type="auto"/>
            <w:vAlign w:val="center"/>
          </w:tcPr>
          <w:p w:rsidR="00C109E7" w:rsidRDefault="00C109E7" w:rsidP="00C109E7">
            <w:pPr>
              <w:jc w:val="center"/>
            </w:pPr>
            <w:r>
              <w:t>443789,55</w:t>
            </w:r>
          </w:p>
        </w:tc>
      </w:tr>
      <w:tr w:rsidR="00C109E7" w:rsidTr="00C109E7">
        <w:trPr>
          <w:trHeight w:val="20"/>
        </w:trPr>
        <w:tc>
          <w:tcPr>
            <w:tcW w:w="0" w:type="auto"/>
            <w:vAlign w:val="center"/>
          </w:tcPr>
          <w:p w:rsidR="00C109E7" w:rsidRDefault="00C109E7" w:rsidP="00C109E7">
            <w:pPr>
              <w:jc w:val="center"/>
            </w:pPr>
            <w:r>
              <w:t>493</w:t>
            </w:r>
          </w:p>
        </w:tc>
        <w:tc>
          <w:tcPr>
            <w:tcW w:w="0" w:type="auto"/>
            <w:vAlign w:val="center"/>
          </w:tcPr>
          <w:p w:rsidR="00C109E7" w:rsidRDefault="00C109E7" w:rsidP="00C109E7">
            <w:pPr>
              <w:jc w:val="center"/>
            </w:pPr>
            <w:r>
              <w:t>52°31'42"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2219208,96</w:t>
            </w:r>
          </w:p>
        </w:tc>
        <w:tc>
          <w:tcPr>
            <w:tcW w:w="0" w:type="auto"/>
            <w:vAlign w:val="center"/>
          </w:tcPr>
          <w:p w:rsidR="00C109E7" w:rsidRDefault="00C109E7" w:rsidP="00C109E7">
            <w:pPr>
              <w:jc w:val="center"/>
            </w:pPr>
            <w:r>
              <w:t>443787,73</w:t>
            </w:r>
          </w:p>
        </w:tc>
      </w:tr>
      <w:tr w:rsidR="00C109E7" w:rsidTr="00C109E7">
        <w:trPr>
          <w:trHeight w:val="20"/>
        </w:trPr>
        <w:tc>
          <w:tcPr>
            <w:tcW w:w="0" w:type="auto"/>
            <w:vAlign w:val="center"/>
          </w:tcPr>
          <w:p w:rsidR="00C109E7" w:rsidRDefault="00C109E7" w:rsidP="00C109E7">
            <w:pPr>
              <w:jc w:val="center"/>
            </w:pPr>
            <w:r>
              <w:t>494</w:t>
            </w:r>
          </w:p>
        </w:tc>
        <w:tc>
          <w:tcPr>
            <w:tcW w:w="0" w:type="auto"/>
            <w:vAlign w:val="center"/>
          </w:tcPr>
          <w:p w:rsidR="00C109E7" w:rsidRDefault="00C109E7" w:rsidP="00C109E7">
            <w:pPr>
              <w:jc w:val="center"/>
            </w:pPr>
            <w:r>
              <w:t>142°24'4"</w:t>
            </w:r>
          </w:p>
        </w:tc>
        <w:tc>
          <w:tcPr>
            <w:tcW w:w="0" w:type="auto"/>
            <w:vAlign w:val="center"/>
          </w:tcPr>
          <w:p w:rsidR="00C109E7" w:rsidRDefault="00C109E7" w:rsidP="00C109E7">
            <w:pPr>
              <w:jc w:val="center"/>
            </w:pPr>
            <w:r>
              <w:t>3,46</w:t>
            </w:r>
          </w:p>
        </w:tc>
        <w:tc>
          <w:tcPr>
            <w:tcW w:w="0" w:type="auto"/>
            <w:vAlign w:val="center"/>
          </w:tcPr>
          <w:p w:rsidR="00C109E7" w:rsidRDefault="00C109E7" w:rsidP="00C109E7">
            <w:pPr>
              <w:jc w:val="center"/>
            </w:pPr>
            <w:r>
              <w:t>2219219,50</w:t>
            </w:r>
          </w:p>
        </w:tc>
        <w:tc>
          <w:tcPr>
            <w:tcW w:w="0" w:type="auto"/>
            <w:vAlign w:val="center"/>
          </w:tcPr>
          <w:p w:rsidR="00C109E7" w:rsidRDefault="00C109E7" w:rsidP="00C109E7">
            <w:pPr>
              <w:jc w:val="center"/>
            </w:pPr>
            <w:r>
              <w:t>443801,48</w:t>
            </w:r>
          </w:p>
        </w:tc>
      </w:tr>
      <w:tr w:rsidR="00C109E7" w:rsidTr="00C109E7">
        <w:trPr>
          <w:trHeight w:val="20"/>
        </w:trPr>
        <w:tc>
          <w:tcPr>
            <w:tcW w:w="0" w:type="auto"/>
            <w:vAlign w:val="center"/>
          </w:tcPr>
          <w:p w:rsidR="00C109E7" w:rsidRDefault="00C109E7" w:rsidP="00C109E7">
            <w:pPr>
              <w:jc w:val="center"/>
            </w:pPr>
            <w:r>
              <w:t>495</w:t>
            </w:r>
          </w:p>
        </w:tc>
        <w:tc>
          <w:tcPr>
            <w:tcW w:w="0" w:type="auto"/>
            <w:vAlign w:val="center"/>
          </w:tcPr>
          <w:p w:rsidR="00C109E7" w:rsidRDefault="00C109E7" w:rsidP="00C109E7">
            <w:pPr>
              <w:jc w:val="center"/>
            </w:pPr>
            <w:r>
              <w:t>54°3'9"</w:t>
            </w:r>
          </w:p>
        </w:tc>
        <w:tc>
          <w:tcPr>
            <w:tcW w:w="0" w:type="auto"/>
            <w:vAlign w:val="center"/>
          </w:tcPr>
          <w:p w:rsidR="00C109E7" w:rsidRDefault="00C109E7" w:rsidP="00C109E7">
            <w:pPr>
              <w:jc w:val="center"/>
            </w:pPr>
            <w:r>
              <w:t>142,73</w:t>
            </w:r>
          </w:p>
        </w:tc>
        <w:tc>
          <w:tcPr>
            <w:tcW w:w="0" w:type="auto"/>
            <w:vAlign w:val="center"/>
          </w:tcPr>
          <w:p w:rsidR="00C109E7" w:rsidRDefault="00C109E7" w:rsidP="00C109E7">
            <w:pPr>
              <w:jc w:val="center"/>
            </w:pPr>
            <w:r>
              <w:t>2219216,76</w:t>
            </w:r>
          </w:p>
        </w:tc>
        <w:tc>
          <w:tcPr>
            <w:tcW w:w="0" w:type="auto"/>
            <w:vAlign w:val="center"/>
          </w:tcPr>
          <w:p w:rsidR="00C109E7" w:rsidRDefault="00C109E7" w:rsidP="00C109E7">
            <w:pPr>
              <w:jc w:val="center"/>
            </w:pPr>
            <w:r>
              <w:t>443803,59</w:t>
            </w:r>
          </w:p>
        </w:tc>
      </w:tr>
      <w:tr w:rsidR="00C109E7" w:rsidTr="00C109E7">
        <w:trPr>
          <w:trHeight w:val="20"/>
        </w:trPr>
        <w:tc>
          <w:tcPr>
            <w:tcW w:w="0" w:type="auto"/>
            <w:vAlign w:val="center"/>
          </w:tcPr>
          <w:p w:rsidR="00C109E7" w:rsidRDefault="00C109E7" w:rsidP="00C109E7">
            <w:pPr>
              <w:jc w:val="center"/>
            </w:pPr>
            <w:r>
              <w:t>496</w:t>
            </w:r>
          </w:p>
        </w:tc>
        <w:tc>
          <w:tcPr>
            <w:tcW w:w="0" w:type="auto"/>
            <w:vAlign w:val="center"/>
          </w:tcPr>
          <w:p w:rsidR="00C109E7" w:rsidRDefault="00C109E7" w:rsidP="00C109E7">
            <w:pPr>
              <w:jc w:val="center"/>
            </w:pPr>
            <w:r>
              <w:t>322°32'58"</w:t>
            </w:r>
          </w:p>
        </w:tc>
        <w:tc>
          <w:tcPr>
            <w:tcW w:w="0" w:type="auto"/>
            <w:vAlign w:val="center"/>
          </w:tcPr>
          <w:p w:rsidR="00C109E7" w:rsidRDefault="00C109E7" w:rsidP="00C109E7">
            <w:pPr>
              <w:jc w:val="center"/>
            </w:pPr>
            <w:r>
              <w:t>2,96</w:t>
            </w:r>
          </w:p>
        </w:tc>
        <w:tc>
          <w:tcPr>
            <w:tcW w:w="0" w:type="auto"/>
            <w:vAlign w:val="center"/>
          </w:tcPr>
          <w:p w:rsidR="00C109E7" w:rsidRDefault="00C109E7" w:rsidP="00C109E7">
            <w:pPr>
              <w:jc w:val="center"/>
            </w:pPr>
            <w:r>
              <w:t>2219300,55</w:t>
            </w:r>
          </w:p>
        </w:tc>
        <w:tc>
          <w:tcPr>
            <w:tcW w:w="0" w:type="auto"/>
            <w:vAlign w:val="center"/>
          </w:tcPr>
          <w:p w:rsidR="00C109E7" w:rsidRDefault="00C109E7" w:rsidP="00C109E7">
            <w:pPr>
              <w:jc w:val="center"/>
            </w:pPr>
            <w:r>
              <w:t>443919,14</w:t>
            </w:r>
          </w:p>
        </w:tc>
      </w:tr>
      <w:tr w:rsidR="00C109E7" w:rsidTr="00C109E7">
        <w:trPr>
          <w:trHeight w:val="20"/>
        </w:trPr>
        <w:tc>
          <w:tcPr>
            <w:tcW w:w="0" w:type="auto"/>
            <w:vAlign w:val="center"/>
          </w:tcPr>
          <w:p w:rsidR="00C109E7" w:rsidRDefault="00C109E7" w:rsidP="00C109E7">
            <w:pPr>
              <w:jc w:val="center"/>
            </w:pPr>
            <w:r>
              <w:t>497</w:t>
            </w:r>
          </w:p>
        </w:tc>
        <w:tc>
          <w:tcPr>
            <w:tcW w:w="0" w:type="auto"/>
            <w:vAlign w:val="center"/>
          </w:tcPr>
          <w:p w:rsidR="00C109E7" w:rsidRDefault="00C109E7" w:rsidP="00C109E7">
            <w:pPr>
              <w:jc w:val="center"/>
            </w:pPr>
            <w:r>
              <w:t>52°28'55"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2219302,90</w:t>
            </w:r>
          </w:p>
        </w:tc>
        <w:tc>
          <w:tcPr>
            <w:tcW w:w="0" w:type="auto"/>
            <w:vAlign w:val="center"/>
          </w:tcPr>
          <w:p w:rsidR="00C109E7" w:rsidRDefault="00C109E7" w:rsidP="00C109E7">
            <w:pPr>
              <w:jc w:val="center"/>
            </w:pPr>
            <w:r>
              <w:t>443917,34</w:t>
            </w:r>
          </w:p>
        </w:tc>
      </w:tr>
      <w:tr w:rsidR="00C109E7" w:rsidTr="00C109E7">
        <w:trPr>
          <w:trHeight w:val="20"/>
        </w:trPr>
        <w:tc>
          <w:tcPr>
            <w:tcW w:w="0" w:type="auto"/>
            <w:vAlign w:val="center"/>
          </w:tcPr>
          <w:p w:rsidR="00C109E7" w:rsidRDefault="00C109E7" w:rsidP="00C109E7">
            <w:pPr>
              <w:jc w:val="center"/>
            </w:pPr>
            <w:r>
              <w:t>498</w:t>
            </w:r>
          </w:p>
        </w:tc>
        <w:tc>
          <w:tcPr>
            <w:tcW w:w="0" w:type="auto"/>
            <w:vAlign w:val="center"/>
          </w:tcPr>
          <w:p w:rsidR="00C109E7" w:rsidRDefault="00C109E7" w:rsidP="00C109E7">
            <w:pPr>
              <w:jc w:val="center"/>
            </w:pPr>
            <w:r>
              <w:t>142°25'53"</w:t>
            </w:r>
          </w:p>
        </w:tc>
        <w:tc>
          <w:tcPr>
            <w:tcW w:w="0" w:type="auto"/>
            <w:vAlign w:val="center"/>
          </w:tcPr>
          <w:p w:rsidR="00C109E7" w:rsidRDefault="00C109E7" w:rsidP="00C109E7">
            <w:pPr>
              <w:jc w:val="center"/>
            </w:pPr>
            <w:r>
              <w:t>3,44</w:t>
            </w:r>
          </w:p>
        </w:tc>
        <w:tc>
          <w:tcPr>
            <w:tcW w:w="0" w:type="auto"/>
            <w:vAlign w:val="center"/>
          </w:tcPr>
          <w:p w:rsidR="00C109E7" w:rsidRDefault="00C109E7" w:rsidP="00C109E7">
            <w:pPr>
              <w:jc w:val="center"/>
            </w:pPr>
            <w:r>
              <w:t>2219313,45</w:t>
            </w:r>
          </w:p>
        </w:tc>
        <w:tc>
          <w:tcPr>
            <w:tcW w:w="0" w:type="auto"/>
            <w:vAlign w:val="center"/>
          </w:tcPr>
          <w:p w:rsidR="00C109E7" w:rsidRDefault="00C109E7" w:rsidP="00C109E7">
            <w:pPr>
              <w:jc w:val="center"/>
            </w:pPr>
            <w:r>
              <w:t>443931,08</w:t>
            </w:r>
          </w:p>
        </w:tc>
      </w:tr>
      <w:tr w:rsidR="00C109E7" w:rsidTr="00C109E7">
        <w:trPr>
          <w:trHeight w:val="20"/>
        </w:trPr>
        <w:tc>
          <w:tcPr>
            <w:tcW w:w="0" w:type="auto"/>
            <w:vAlign w:val="center"/>
          </w:tcPr>
          <w:p w:rsidR="00C109E7" w:rsidRDefault="00C109E7" w:rsidP="00C109E7">
            <w:pPr>
              <w:jc w:val="center"/>
            </w:pPr>
            <w:r>
              <w:t>499</w:t>
            </w:r>
          </w:p>
        </w:tc>
        <w:tc>
          <w:tcPr>
            <w:tcW w:w="0" w:type="auto"/>
            <w:vAlign w:val="center"/>
          </w:tcPr>
          <w:p w:rsidR="00C109E7" w:rsidRDefault="00C109E7" w:rsidP="00C109E7">
            <w:pPr>
              <w:jc w:val="center"/>
            </w:pPr>
            <w:r>
              <w:t>54°2'9"</w:t>
            </w:r>
          </w:p>
        </w:tc>
        <w:tc>
          <w:tcPr>
            <w:tcW w:w="0" w:type="auto"/>
            <w:vAlign w:val="center"/>
          </w:tcPr>
          <w:p w:rsidR="00C109E7" w:rsidRDefault="00C109E7" w:rsidP="00C109E7">
            <w:pPr>
              <w:jc w:val="center"/>
            </w:pPr>
            <w:r>
              <w:t>142,59</w:t>
            </w:r>
          </w:p>
        </w:tc>
        <w:tc>
          <w:tcPr>
            <w:tcW w:w="0" w:type="auto"/>
            <w:vAlign w:val="center"/>
          </w:tcPr>
          <w:p w:rsidR="00C109E7" w:rsidRDefault="00C109E7" w:rsidP="00C109E7">
            <w:pPr>
              <w:jc w:val="center"/>
            </w:pPr>
            <w:r>
              <w:t>2219310,72</w:t>
            </w:r>
          </w:p>
        </w:tc>
        <w:tc>
          <w:tcPr>
            <w:tcW w:w="0" w:type="auto"/>
            <w:vAlign w:val="center"/>
          </w:tcPr>
          <w:p w:rsidR="00C109E7" w:rsidRDefault="00C109E7" w:rsidP="00C109E7">
            <w:pPr>
              <w:jc w:val="center"/>
            </w:pPr>
            <w:r>
              <w:t>443933,18</w:t>
            </w:r>
          </w:p>
        </w:tc>
      </w:tr>
      <w:tr w:rsidR="00C109E7" w:rsidTr="00C109E7">
        <w:trPr>
          <w:trHeight w:val="20"/>
        </w:trPr>
        <w:tc>
          <w:tcPr>
            <w:tcW w:w="0" w:type="auto"/>
            <w:vAlign w:val="center"/>
          </w:tcPr>
          <w:p w:rsidR="00C109E7" w:rsidRDefault="00C109E7" w:rsidP="00C109E7">
            <w:pPr>
              <w:jc w:val="center"/>
            </w:pPr>
            <w:r>
              <w:t>500</w:t>
            </w:r>
          </w:p>
        </w:tc>
        <w:tc>
          <w:tcPr>
            <w:tcW w:w="0" w:type="auto"/>
            <w:vAlign w:val="center"/>
          </w:tcPr>
          <w:p w:rsidR="00C109E7" w:rsidRDefault="00C109E7" w:rsidP="00C109E7">
            <w:pPr>
              <w:jc w:val="center"/>
            </w:pPr>
            <w:r>
              <w:t>322°29'32"</w:t>
            </w:r>
          </w:p>
        </w:tc>
        <w:tc>
          <w:tcPr>
            <w:tcW w:w="0" w:type="auto"/>
            <w:vAlign w:val="center"/>
          </w:tcPr>
          <w:p w:rsidR="00C109E7" w:rsidRDefault="00C109E7" w:rsidP="00C109E7">
            <w:pPr>
              <w:jc w:val="center"/>
            </w:pPr>
            <w:r>
              <w:t>2,87</w:t>
            </w:r>
          </w:p>
        </w:tc>
        <w:tc>
          <w:tcPr>
            <w:tcW w:w="0" w:type="auto"/>
            <w:vAlign w:val="center"/>
          </w:tcPr>
          <w:p w:rsidR="00C109E7" w:rsidRDefault="00C109E7" w:rsidP="00C109E7">
            <w:pPr>
              <w:jc w:val="center"/>
            </w:pPr>
            <w:r>
              <w:t>2219394,46</w:t>
            </w:r>
          </w:p>
        </w:tc>
        <w:tc>
          <w:tcPr>
            <w:tcW w:w="0" w:type="auto"/>
            <w:vAlign w:val="center"/>
          </w:tcPr>
          <w:p w:rsidR="00C109E7" w:rsidRDefault="00C109E7" w:rsidP="00C109E7">
            <w:pPr>
              <w:jc w:val="center"/>
            </w:pPr>
            <w:r>
              <w:t>444048,59</w:t>
            </w:r>
          </w:p>
        </w:tc>
      </w:tr>
      <w:tr w:rsidR="00C109E7" w:rsidTr="00C109E7">
        <w:trPr>
          <w:trHeight w:val="20"/>
        </w:trPr>
        <w:tc>
          <w:tcPr>
            <w:tcW w:w="0" w:type="auto"/>
            <w:vAlign w:val="center"/>
          </w:tcPr>
          <w:p w:rsidR="00C109E7" w:rsidRDefault="00C109E7" w:rsidP="00C109E7">
            <w:pPr>
              <w:jc w:val="center"/>
            </w:pPr>
            <w:r>
              <w:t>501</w:t>
            </w:r>
          </w:p>
        </w:tc>
        <w:tc>
          <w:tcPr>
            <w:tcW w:w="0" w:type="auto"/>
            <w:vAlign w:val="center"/>
          </w:tcPr>
          <w:p w:rsidR="00C109E7" w:rsidRDefault="00C109E7" w:rsidP="00C109E7">
            <w:pPr>
              <w:jc w:val="center"/>
            </w:pPr>
            <w:r>
              <w:t>52°27'42"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2219396,74</w:t>
            </w:r>
          </w:p>
        </w:tc>
        <w:tc>
          <w:tcPr>
            <w:tcW w:w="0" w:type="auto"/>
            <w:vAlign w:val="center"/>
          </w:tcPr>
          <w:p w:rsidR="00C109E7" w:rsidRDefault="00C109E7" w:rsidP="00C109E7">
            <w:pPr>
              <w:jc w:val="center"/>
            </w:pPr>
            <w:r>
              <w:t>444046,84</w:t>
            </w:r>
          </w:p>
        </w:tc>
      </w:tr>
      <w:tr w:rsidR="00C109E7" w:rsidTr="00C109E7">
        <w:trPr>
          <w:trHeight w:val="20"/>
        </w:trPr>
        <w:tc>
          <w:tcPr>
            <w:tcW w:w="0" w:type="auto"/>
            <w:vAlign w:val="center"/>
          </w:tcPr>
          <w:p w:rsidR="00C109E7" w:rsidRDefault="00C109E7" w:rsidP="00C109E7">
            <w:pPr>
              <w:jc w:val="center"/>
            </w:pPr>
            <w:r>
              <w:t>502</w:t>
            </w:r>
          </w:p>
        </w:tc>
        <w:tc>
          <w:tcPr>
            <w:tcW w:w="0" w:type="auto"/>
            <w:vAlign w:val="center"/>
          </w:tcPr>
          <w:p w:rsidR="00C109E7" w:rsidRDefault="00C109E7" w:rsidP="00C109E7">
            <w:pPr>
              <w:jc w:val="center"/>
            </w:pPr>
            <w:r>
              <w:t>142°23'25"</w:t>
            </w:r>
          </w:p>
        </w:tc>
        <w:tc>
          <w:tcPr>
            <w:tcW w:w="0" w:type="auto"/>
            <w:vAlign w:val="center"/>
          </w:tcPr>
          <w:p w:rsidR="00C109E7" w:rsidRDefault="00C109E7" w:rsidP="00C109E7">
            <w:pPr>
              <w:jc w:val="center"/>
            </w:pPr>
            <w:r>
              <w:t>3,41</w:t>
            </w:r>
          </w:p>
        </w:tc>
        <w:tc>
          <w:tcPr>
            <w:tcW w:w="0" w:type="auto"/>
            <w:vAlign w:val="center"/>
          </w:tcPr>
          <w:p w:rsidR="00C109E7" w:rsidRDefault="00C109E7" w:rsidP="00C109E7">
            <w:pPr>
              <w:jc w:val="center"/>
            </w:pPr>
            <w:r>
              <w:t>2219407,29</w:t>
            </w:r>
          </w:p>
        </w:tc>
        <w:tc>
          <w:tcPr>
            <w:tcW w:w="0" w:type="auto"/>
            <w:vAlign w:val="center"/>
          </w:tcPr>
          <w:p w:rsidR="00C109E7" w:rsidRDefault="00C109E7" w:rsidP="00C109E7">
            <w:pPr>
              <w:jc w:val="center"/>
            </w:pPr>
            <w:r>
              <w:t>444060,57</w:t>
            </w:r>
          </w:p>
        </w:tc>
      </w:tr>
      <w:tr w:rsidR="00C109E7" w:rsidTr="00C109E7">
        <w:trPr>
          <w:trHeight w:val="20"/>
        </w:trPr>
        <w:tc>
          <w:tcPr>
            <w:tcW w:w="0" w:type="auto"/>
            <w:vAlign w:val="center"/>
          </w:tcPr>
          <w:p w:rsidR="00C109E7" w:rsidRDefault="00C109E7" w:rsidP="00C109E7">
            <w:pPr>
              <w:jc w:val="center"/>
            </w:pPr>
            <w:r>
              <w:t>503</w:t>
            </w:r>
          </w:p>
        </w:tc>
        <w:tc>
          <w:tcPr>
            <w:tcW w:w="0" w:type="auto"/>
            <w:vAlign w:val="center"/>
          </w:tcPr>
          <w:p w:rsidR="00C109E7" w:rsidRDefault="00C109E7" w:rsidP="00C109E7">
            <w:pPr>
              <w:jc w:val="center"/>
            </w:pPr>
            <w:r>
              <w:t>54°0'37"</w:t>
            </w:r>
          </w:p>
        </w:tc>
        <w:tc>
          <w:tcPr>
            <w:tcW w:w="0" w:type="auto"/>
            <w:vAlign w:val="center"/>
          </w:tcPr>
          <w:p w:rsidR="00C109E7" w:rsidRDefault="00C109E7" w:rsidP="00C109E7">
            <w:pPr>
              <w:jc w:val="center"/>
            </w:pPr>
            <w:r>
              <w:t>147,64</w:t>
            </w:r>
          </w:p>
        </w:tc>
        <w:tc>
          <w:tcPr>
            <w:tcW w:w="0" w:type="auto"/>
            <w:vAlign w:val="center"/>
          </w:tcPr>
          <w:p w:rsidR="00C109E7" w:rsidRDefault="00C109E7" w:rsidP="00C109E7">
            <w:pPr>
              <w:jc w:val="center"/>
            </w:pPr>
            <w:r>
              <w:t>2219404,59</w:t>
            </w:r>
          </w:p>
        </w:tc>
        <w:tc>
          <w:tcPr>
            <w:tcW w:w="0" w:type="auto"/>
            <w:vAlign w:val="center"/>
          </w:tcPr>
          <w:p w:rsidR="00C109E7" w:rsidRDefault="00C109E7" w:rsidP="00C109E7">
            <w:pPr>
              <w:jc w:val="center"/>
            </w:pPr>
            <w:r>
              <w:t>444062,65</w:t>
            </w:r>
          </w:p>
        </w:tc>
      </w:tr>
      <w:tr w:rsidR="00C109E7" w:rsidTr="00C109E7">
        <w:trPr>
          <w:trHeight w:val="20"/>
        </w:trPr>
        <w:tc>
          <w:tcPr>
            <w:tcW w:w="0" w:type="auto"/>
            <w:vAlign w:val="center"/>
          </w:tcPr>
          <w:p w:rsidR="00C109E7" w:rsidRDefault="00C109E7" w:rsidP="00C109E7">
            <w:pPr>
              <w:jc w:val="center"/>
            </w:pPr>
            <w:r>
              <w:t>504</w:t>
            </w:r>
          </w:p>
        </w:tc>
        <w:tc>
          <w:tcPr>
            <w:tcW w:w="0" w:type="auto"/>
            <w:vAlign w:val="center"/>
          </w:tcPr>
          <w:p w:rsidR="00C109E7" w:rsidRDefault="00C109E7" w:rsidP="00C109E7">
            <w:pPr>
              <w:jc w:val="center"/>
            </w:pPr>
            <w:r>
              <w:t>321°56'45"</w:t>
            </w:r>
          </w:p>
        </w:tc>
        <w:tc>
          <w:tcPr>
            <w:tcW w:w="0" w:type="auto"/>
            <w:vAlign w:val="center"/>
          </w:tcPr>
          <w:p w:rsidR="00C109E7" w:rsidRDefault="00C109E7" w:rsidP="00C109E7">
            <w:pPr>
              <w:jc w:val="center"/>
            </w:pPr>
            <w:r>
              <w:t>2,81</w:t>
            </w:r>
          </w:p>
        </w:tc>
        <w:tc>
          <w:tcPr>
            <w:tcW w:w="0" w:type="auto"/>
            <w:vAlign w:val="center"/>
          </w:tcPr>
          <w:p w:rsidR="00C109E7" w:rsidRDefault="00C109E7" w:rsidP="00C109E7">
            <w:pPr>
              <w:jc w:val="center"/>
            </w:pPr>
            <w:r>
              <w:t>2219491,35</w:t>
            </w:r>
          </w:p>
        </w:tc>
        <w:tc>
          <w:tcPr>
            <w:tcW w:w="0" w:type="auto"/>
            <w:vAlign w:val="center"/>
          </w:tcPr>
          <w:p w:rsidR="00C109E7" w:rsidRDefault="00C109E7" w:rsidP="00C109E7">
            <w:pPr>
              <w:jc w:val="center"/>
            </w:pPr>
            <w:r>
              <w:t>444182,11</w:t>
            </w:r>
          </w:p>
        </w:tc>
      </w:tr>
      <w:tr w:rsidR="00C109E7" w:rsidTr="00C109E7">
        <w:trPr>
          <w:trHeight w:val="20"/>
        </w:trPr>
        <w:tc>
          <w:tcPr>
            <w:tcW w:w="0" w:type="auto"/>
            <w:vAlign w:val="center"/>
          </w:tcPr>
          <w:p w:rsidR="00C109E7" w:rsidRDefault="00C109E7" w:rsidP="00C109E7">
            <w:pPr>
              <w:jc w:val="center"/>
            </w:pPr>
            <w:r>
              <w:t>505</w:t>
            </w:r>
          </w:p>
        </w:tc>
        <w:tc>
          <w:tcPr>
            <w:tcW w:w="0" w:type="auto"/>
            <w:vAlign w:val="center"/>
          </w:tcPr>
          <w:p w:rsidR="00C109E7" w:rsidRDefault="00C109E7" w:rsidP="00C109E7">
            <w:pPr>
              <w:jc w:val="center"/>
            </w:pPr>
            <w:r>
              <w:t>52°28'55"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2219493,56</w:t>
            </w:r>
          </w:p>
        </w:tc>
        <w:tc>
          <w:tcPr>
            <w:tcW w:w="0" w:type="auto"/>
            <w:vAlign w:val="center"/>
          </w:tcPr>
          <w:p w:rsidR="00C109E7" w:rsidRDefault="00C109E7" w:rsidP="00C109E7">
            <w:pPr>
              <w:jc w:val="center"/>
            </w:pPr>
            <w:r>
              <w:t>444180,38</w:t>
            </w:r>
          </w:p>
        </w:tc>
      </w:tr>
      <w:tr w:rsidR="00C109E7" w:rsidTr="00C109E7">
        <w:trPr>
          <w:trHeight w:val="20"/>
        </w:trPr>
        <w:tc>
          <w:tcPr>
            <w:tcW w:w="0" w:type="auto"/>
            <w:vAlign w:val="center"/>
          </w:tcPr>
          <w:p w:rsidR="00C109E7" w:rsidRDefault="00C109E7" w:rsidP="00C109E7">
            <w:pPr>
              <w:jc w:val="center"/>
            </w:pPr>
            <w:r>
              <w:t>506</w:t>
            </w:r>
          </w:p>
        </w:tc>
        <w:tc>
          <w:tcPr>
            <w:tcW w:w="0" w:type="auto"/>
            <w:vAlign w:val="center"/>
          </w:tcPr>
          <w:p w:rsidR="00C109E7" w:rsidRDefault="00C109E7" w:rsidP="00C109E7">
            <w:pPr>
              <w:jc w:val="center"/>
            </w:pPr>
            <w:r>
              <w:t>142°33'18"</w:t>
            </w:r>
          </w:p>
        </w:tc>
        <w:tc>
          <w:tcPr>
            <w:tcW w:w="0" w:type="auto"/>
            <w:vAlign w:val="center"/>
          </w:tcPr>
          <w:p w:rsidR="00C109E7" w:rsidRDefault="00C109E7" w:rsidP="00C109E7">
            <w:pPr>
              <w:jc w:val="center"/>
            </w:pPr>
            <w:r>
              <w:t>3,39</w:t>
            </w:r>
          </w:p>
        </w:tc>
        <w:tc>
          <w:tcPr>
            <w:tcW w:w="0" w:type="auto"/>
            <w:vAlign w:val="center"/>
          </w:tcPr>
          <w:p w:rsidR="00C109E7" w:rsidRDefault="00C109E7" w:rsidP="00C109E7">
            <w:pPr>
              <w:jc w:val="center"/>
            </w:pPr>
            <w:r>
              <w:t>2219504,11</w:t>
            </w:r>
          </w:p>
        </w:tc>
        <w:tc>
          <w:tcPr>
            <w:tcW w:w="0" w:type="auto"/>
            <w:vAlign w:val="center"/>
          </w:tcPr>
          <w:p w:rsidR="00C109E7" w:rsidRDefault="00C109E7" w:rsidP="00C109E7">
            <w:pPr>
              <w:jc w:val="center"/>
            </w:pPr>
            <w:r>
              <w:t>444194,12</w:t>
            </w:r>
          </w:p>
        </w:tc>
      </w:tr>
      <w:tr w:rsidR="00C109E7" w:rsidTr="00C109E7">
        <w:trPr>
          <w:trHeight w:val="20"/>
        </w:trPr>
        <w:tc>
          <w:tcPr>
            <w:tcW w:w="0" w:type="auto"/>
            <w:vAlign w:val="center"/>
          </w:tcPr>
          <w:p w:rsidR="00C109E7" w:rsidRDefault="00C109E7" w:rsidP="00C109E7">
            <w:pPr>
              <w:jc w:val="center"/>
            </w:pPr>
            <w:r>
              <w:t>507</w:t>
            </w:r>
          </w:p>
        </w:tc>
        <w:tc>
          <w:tcPr>
            <w:tcW w:w="0" w:type="auto"/>
            <w:vAlign w:val="center"/>
          </w:tcPr>
          <w:p w:rsidR="00C109E7" w:rsidRDefault="00C109E7" w:rsidP="00C109E7">
            <w:pPr>
              <w:jc w:val="center"/>
            </w:pPr>
            <w:r>
              <w:t>54°3'32"</w:t>
            </w:r>
          </w:p>
        </w:tc>
        <w:tc>
          <w:tcPr>
            <w:tcW w:w="0" w:type="auto"/>
            <w:vAlign w:val="center"/>
          </w:tcPr>
          <w:p w:rsidR="00C109E7" w:rsidRDefault="00C109E7" w:rsidP="00C109E7">
            <w:pPr>
              <w:jc w:val="center"/>
            </w:pPr>
            <w:r>
              <w:t>142,77</w:t>
            </w:r>
          </w:p>
        </w:tc>
        <w:tc>
          <w:tcPr>
            <w:tcW w:w="0" w:type="auto"/>
            <w:vAlign w:val="center"/>
          </w:tcPr>
          <w:p w:rsidR="00C109E7" w:rsidRDefault="00C109E7" w:rsidP="00C109E7">
            <w:pPr>
              <w:jc w:val="center"/>
            </w:pPr>
            <w:r>
              <w:t>2219501,42</w:t>
            </w:r>
          </w:p>
        </w:tc>
        <w:tc>
          <w:tcPr>
            <w:tcW w:w="0" w:type="auto"/>
            <w:vAlign w:val="center"/>
          </w:tcPr>
          <w:p w:rsidR="00C109E7" w:rsidRDefault="00C109E7" w:rsidP="00C109E7">
            <w:pPr>
              <w:jc w:val="center"/>
            </w:pPr>
            <w:r>
              <w:t>444196,18</w:t>
            </w:r>
          </w:p>
        </w:tc>
      </w:tr>
      <w:tr w:rsidR="00C109E7" w:rsidTr="00C109E7">
        <w:trPr>
          <w:trHeight w:val="20"/>
        </w:trPr>
        <w:tc>
          <w:tcPr>
            <w:tcW w:w="0" w:type="auto"/>
            <w:vAlign w:val="center"/>
          </w:tcPr>
          <w:p w:rsidR="00C109E7" w:rsidRDefault="00C109E7" w:rsidP="00C109E7">
            <w:pPr>
              <w:jc w:val="center"/>
            </w:pPr>
            <w:r>
              <w:t>508</w:t>
            </w:r>
          </w:p>
        </w:tc>
        <w:tc>
          <w:tcPr>
            <w:tcW w:w="0" w:type="auto"/>
            <w:vAlign w:val="center"/>
          </w:tcPr>
          <w:p w:rsidR="00C109E7" w:rsidRDefault="00C109E7" w:rsidP="00C109E7">
            <w:pPr>
              <w:jc w:val="center"/>
            </w:pPr>
            <w:r>
              <w:t>322°38'20"</w:t>
            </w:r>
          </w:p>
        </w:tc>
        <w:tc>
          <w:tcPr>
            <w:tcW w:w="0" w:type="auto"/>
            <w:vAlign w:val="center"/>
          </w:tcPr>
          <w:p w:rsidR="00C109E7" w:rsidRDefault="00C109E7" w:rsidP="00C109E7">
            <w:pPr>
              <w:jc w:val="center"/>
            </w:pPr>
            <w:r>
              <w:t>3,03</w:t>
            </w:r>
          </w:p>
        </w:tc>
        <w:tc>
          <w:tcPr>
            <w:tcW w:w="0" w:type="auto"/>
            <w:vAlign w:val="center"/>
          </w:tcPr>
          <w:p w:rsidR="00C109E7" w:rsidRDefault="00C109E7" w:rsidP="00C109E7">
            <w:pPr>
              <w:jc w:val="center"/>
            </w:pPr>
            <w:r>
              <w:t>2219585,22</w:t>
            </w:r>
          </w:p>
        </w:tc>
        <w:tc>
          <w:tcPr>
            <w:tcW w:w="0" w:type="auto"/>
            <w:vAlign w:val="center"/>
          </w:tcPr>
          <w:p w:rsidR="00C109E7" w:rsidRDefault="00C109E7" w:rsidP="00C109E7">
            <w:pPr>
              <w:jc w:val="center"/>
            </w:pPr>
            <w:r>
              <w:t>444311,77</w:t>
            </w:r>
          </w:p>
        </w:tc>
      </w:tr>
      <w:tr w:rsidR="00C109E7" w:rsidTr="00C109E7">
        <w:trPr>
          <w:trHeight w:val="20"/>
        </w:trPr>
        <w:tc>
          <w:tcPr>
            <w:tcW w:w="0" w:type="auto"/>
            <w:vAlign w:val="center"/>
          </w:tcPr>
          <w:p w:rsidR="00C109E7" w:rsidRDefault="00C109E7" w:rsidP="00C109E7">
            <w:pPr>
              <w:jc w:val="center"/>
            </w:pPr>
            <w:r>
              <w:t>509</w:t>
            </w:r>
          </w:p>
        </w:tc>
        <w:tc>
          <w:tcPr>
            <w:tcW w:w="0" w:type="auto"/>
            <w:vAlign w:val="center"/>
          </w:tcPr>
          <w:p w:rsidR="00C109E7" w:rsidRDefault="00C109E7" w:rsidP="00C109E7">
            <w:pPr>
              <w:jc w:val="center"/>
            </w:pPr>
            <w:r>
              <w:t>52°29'38"</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2219587,63</w:t>
            </w:r>
          </w:p>
        </w:tc>
        <w:tc>
          <w:tcPr>
            <w:tcW w:w="0" w:type="auto"/>
            <w:vAlign w:val="center"/>
          </w:tcPr>
          <w:p w:rsidR="00C109E7" w:rsidRDefault="00C109E7" w:rsidP="00C109E7">
            <w:pPr>
              <w:jc w:val="center"/>
            </w:pPr>
            <w:r>
              <w:t>444309,93</w:t>
            </w:r>
          </w:p>
        </w:tc>
      </w:tr>
      <w:tr w:rsidR="00C109E7" w:rsidTr="00C109E7">
        <w:trPr>
          <w:trHeight w:val="20"/>
        </w:trPr>
        <w:tc>
          <w:tcPr>
            <w:tcW w:w="0" w:type="auto"/>
            <w:vAlign w:val="center"/>
          </w:tcPr>
          <w:p w:rsidR="00C109E7" w:rsidRDefault="00C109E7" w:rsidP="00C109E7">
            <w:pPr>
              <w:jc w:val="center"/>
            </w:pPr>
            <w:r>
              <w:t>510</w:t>
            </w:r>
          </w:p>
        </w:tc>
        <w:tc>
          <w:tcPr>
            <w:tcW w:w="0" w:type="auto"/>
            <w:vAlign w:val="center"/>
          </w:tcPr>
          <w:p w:rsidR="00C109E7" w:rsidRDefault="00C109E7" w:rsidP="00C109E7">
            <w:pPr>
              <w:jc w:val="center"/>
            </w:pPr>
            <w:r>
              <w:t>142°32'28"</w:t>
            </w:r>
          </w:p>
        </w:tc>
        <w:tc>
          <w:tcPr>
            <w:tcW w:w="0" w:type="auto"/>
            <w:vAlign w:val="center"/>
          </w:tcPr>
          <w:p w:rsidR="00C109E7" w:rsidRDefault="00C109E7" w:rsidP="00C109E7">
            <w:pPr>
              <w:jc w:val="center"/>
            </w:pPr>
            <w:r>
              <w:t>3,5</w:t>
            </w:r>
          </w:p>
        </w:tc>
        <w:tc>
          <w:tcPr>
            <w:tcW w:w="0" w:type="auto"/>
            <w:vAlign w:val="center"/>
          </w:tcPr>
          <w:p w:rsidR="00C109E7" w:rsidRDefault="00C109E7" w:rsidP="00C109E7">
            <w:pPr>
              <w:jc w:val="center"/>
            </w:pPr>
            <w:r>
              <w:t>2219598,16</w:t>
            </w:r>
          </w:p>
        </w:tc>
        <w:tc>
          <w:tcPr>
            <w:tcW w:w="0" w:type="auto"/>
            <w:vAlign w:val="center"/>
          </w:tcPr>
          <w:p w:rsidR="00C109E7" w:rsidRDefault="00C109E7" w:rsidP="00C109E7">
            <w:pPr>
              <w:jc w:val="center"/>
            </w:pPr>
            <w:r>
              <w:t>444323,65</w:t>
            </w:r>
          </w:p>
        </w:tc>
      </w:tr>
      <w:tr w:rsidR="00C109E7" w:rsidTr="00C109E7">
        <w:trPr>
          <w:trHeight w:val="20"/>
        </w:trPr>
        <w:tc>
          <w:tcPr>
            <w:tcW w:w="0" w:type="auto"/>
            <w:vAlign w:val="center"/>
          </w:tcPr>
          <w:p w:rsidR="00C109E7" w:rsidRDefault="00C109E7" w:rsidP="00C109E7">
            <w:pPr>
              <w:jc w:val="center"/>
            </w:pPr>
            <w:r>
              <w:t>511</w:t>
            </w:r>
          </w:p>
        </w:tc>
        <w:tc>
          <w:tcPr>
            <w:tcW w:w="0" w:type="auto"/>
            <w:vAlign w:val="center"/>
          </w:tcPr>
          <w:p w:rsidR="00C109E7" w:rsidRDefault="00C109E7" w:rsidP="00C109E7">
            <w:pPr>
              <w:jc w:val="center"/>
            </w:pPr>
            <w:r>
              <w:t>54°3'8"</w:t>
            </w:r>
          </w:p>
        </w:tc>
        <w:tc>
          <w:tcPr>
            <w:tcW w:w="0" w:type="auto"/>
            <w:vAlign w:val="center"/>
          </w:tcPr>
          <w:p w:rsidR="00C109E7" w:rsidRDefault="00C109E7" w:rsidP="00C109E7">
            <w:pPr>
              <w:jc w:val="center"/>
            </w:pPr>
            <w:r>
              <w:t>142,56</w:t>
            </w:r>
          </w:p>
        </w:tc>
        <w:tc>
          <w:tcPr>
            <w:tcW w:w="0" w:type="auto"/>
            <w:vAlign w:val="center"/>
          </w:tcPr>
          <w:p w:rsidR="00C109E7" w:rsidRDefault="00C109E7" w:rsidP="00C109E7">
            <w:pPr>
              <w:jc w:val="center"/>
            </w:pPr>
            <w:r>
              <w:t>2219595,38</w:t>
            </w:r>
          </w:p>
        </w:tc>
        <w:tc>
          <w:tcPr>
            <w:tcW w:w="0" w:type="auto"/>
            <w:vAlign w:val="center"/>
          </w:tcPr>
          <w:p w:rsidR="00C109E7" w:rsidRDefault="00C109E7" w:rsidP="00C109E7">
            <w:pPr>
              <w:jc w:val="center"/>
            </w:pPr>
            <w:r>
              <w:t>444325,78</w:t>
            </w:r>
          </w:p>
        </w:tc>
      </w:tr>
      <w:tr w:rsidR="00C109E7" w:rsidTr="00C109E7">
        <w:trPr>
          <w:trHeight w:val="20"/>
        </w:trPr>
        <w:tc>
          <w:tcPr>
            <w:tcW w:w="0" w:type="auto"/>
            <w:vAlign w:val="center"/>
          </w:tcPr>
          <w:p w:rsidR="00C109E7" w:rsidRDefault="00C109E7" w:rsidP="00C109E7">
            <w:pPr>
              <w:jc w:val="center"/>
            </w:pPr>
            <w:r>
              <w:t>512</w:t>
            </w:r>
          </w:p>
        </w:tc>
        <w:tc>
          <w:tcPr>
            <w:tcW w:w="0" w:type="auto"/>
            <w:vAlign w:val="center"/>
          </w:tcPr>
          <w:p w:rsidR="00C109E7" w:rsidRDefault="00C109E7" w:rsidP="00C109E7">
            <w:pPr>
              <w:jc w:val="center"/>
            </w:pPr>
            <w:r>
              <w:t>322°20'53"</w:t>
            </w:r>
          </w:p>
        </w:tc>
        <w:tc>
          <w:tcPr>
            <w:tcW w:w="0" w:type="auto"/>
            <w:vAlign w:val="center"/>
          </w:tcPr>
          <w:p w:rsidR="00C109E7" w:rsidRDefault="00C109E7" w:rsidP="00C109E7">
            <w:pPr>
              <w:jc w:val="center"/>
            </w:pPr>
            <w:r>
              <w:t>2,93</w:t>
            </w:r>
          </w:p>
        </w:tc>
        <w:tc>
          <w:tcPr>
            <w:tcW w:w="0" w:type="auto"/>
            <w:vAlign w:val="center"/>
          </w:tcPr>
          <w:p w:rsidR="00C109E7" w:rsidRDefault="00C109E7" w:rsidP="00C109E7">
            <w:pPr>
              <w:jc w:val="center"/>
            </w:pPr>
            <w:r>
              <w:t>2219679,07</w:t>
            </w:r>
          </w:p>
        </w:tc>
        <w:tc>
          <w:tcPr>
            <w:tcW w:w="0" w:type="auto"/>
            <w:vAlign w:val="center"/>
          </w:tcPr>
          <w:p w:rsidR="00C109E7" w:rsidRDefault="00C109E7" w:rsidP="00C109E7">
            <w:pPr>
              <w:jc w:val="center"/>
            </w:pPr>
            <w:r>
              <w:t>444441,19</w:t>
            </w:r>
          </w:p>
        </w:tc>
      </w:tr>
      <w:tr w:rsidR="00C109E7" w:rsidTr="00C109E7">
        <w:trPr>
          <w:trHeight w:val="20"/>
        </w:trPr>
        <w:tc>
          <w:tcPr>
            <w:tcW w:w="0" w:type="auto"/>
            <w:vAlign w:val="center"/>
          </w:tcPr>
          <w:p w:rsidR="00C109E7" w:rsidRDefault="00C109E7" w:rsidP="00C109E7">
            <w:pPr>
              <w:jc w:val="center"/>
            </w:pPr>
            <w:r>
              <w:t>513</w:t>
            </w:r>
          </w:p>
        </w:tc>
        <w:tc>
          <w:tcPr>
            <w:tcW w:w="0" w:type="auto"/>
            <w:vAlign w:val="center"/>
          </w:tcPr>
          <w:p w:rsidR="00C109E7" w:rsidRDefault="00C109E7" w:rsidP="00C109E7">
            <w:pPr>
              <w:jc w:val="center"/>
            </w:pPr>
            <w:r>
              <w:t>52°28'55"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2219681,39</w:t>
            </w:r>
          </w:p>
        </w:tc>
        <w:tc>
          <w:tcPr>
            <w:tcW w:w="0" w:type="auto"/>
            <w:vAlign w:val="center"/>
          </w:tcPr>
          <w:p w:rsidR="00C109E7" w:rsidRDefault="00C109E7" w:rsidP="00C109E7">
            <w:pPr>
              <w:jc w:val="center"/>
            </w:pPr>
            <w:r>
              <w:t>444439,40</w:t>
            </w:r>
          </w:p>
        </w:tc>
      </w:tr>
      <w:tr w:rsidR="00C109E7" w:rsidTr="00C109E7">
        <w:trPr>
          <w:trHeight w:val="20"/>
        </w:trPr>
        <w:tc>
          <w:tcPr>
            <w:tcW w:w="0" w:type="auto"/>
            <w:vAlign w:val="center"/>
          </w:tcPr>
          <w:p w:rsidR="00C109E7" w:rsidRDefault="00C109E7" w:rsidP="00C109E7">
            <w:pPr>
              <w:jc w:val="center"/>
            </w:pPr>
            <w:r>
              <w:t>514</w:t>
            </w:r>
          </w:p>
        </w:tc>
        <w:tc>
          <w:tcPr>
            <w:tcW w:w="0" w:type="auto"/>
            <w:vAlign w:val="center"/>
          </w:tcPr>
          <w:p w:rsidR="00C109E7" w:rsidRDefault="00C109E7" w:rsidP="00C109E7">
            <w:pPr>
              <w:jc w:val="center"/>
            </w:pPr>
            <w:r>
              <w:t>142°23'25"</w:t>
            </w:r>
          </w:p>
        </w:tc>
        <w:tc>
          <w:tcPr>
            <w:tcW w:w="0" w:type="auto"/>
            <w:vAlign w:val="center"/>
          </w:tcPr>
          <w:p w:rsidR="00C109E7" w:rsidRDefault="00C109E7" w:rsidP="00C109E7">
            <w:pPr>
              <w:jc w:val="center"/>
            </w:pPr>
            <w:r>
              <w:t>3,41</w:t>
            </w:r>
          </w:p>
        </w:tc>
        <w:tc>
          <w:tcPr>
            <w:tcW w:w="0" w:type="auto"/>
            <w:vAlign w:val="center"/>
          </w:tcPr>
          <w:p w:rsidR="00C109E7" w:rsidRDefault="00C109E7" w:rsidP="00C109E7">
            <w:pPr>
              <w:jc w:val="center"/>
            </w:pPr>
            <w:r>
              <w:t>2219691,94</w:t>
            </w:r>
          </w:p>
        </w:tc>
        <w:tc>
          <w:tcPr>
            <w:tcW w:w="0" w:type="auto"/>
            <w:vAlign w:val="center"/>
          </w:tcPr>
          <w:p w:rsidR="00C109E7" w:rsidRDefault="00C109E7" w:rsidP="00C109E7">
            <w:pPr>
              <w:jc w:val="center"/>
            </w:pPr>
            <w:r>
              <w:t>444453,14</w:t>
            </w:r>
          </w:p>
        </w:tc>
      </w:tr>
      <w:tr w:rsidR="00C109E7" w:rsidTr="00C109E7">
        <w:trPr>
          <w:trHeight w:val="20"/>
        </w:trPr>
        <w:tc>
          <w:tcPr>
            <w:tcW w:w="0" w:type="auto"/>
            <w:vAlign w:val="center"/>
          </w:tcPr>
          <w:p w:rsidR="00C109E7" w:rsidRDefault="00C109E7" w:rsidP="00C109E7">
            <w:pPr>
              <w:jc w:val="center"/>
            </w:pPr>
            <w:r>
              <w:t>515</w:t>
            </w:r>
          </w:p>
        </w:tc>
        <w:tc>
          <w:tcPr>
            <w:tcW w:w="0" w:type="auto"/>
            <w:vAlign w:val="center"/>
          </w:tcPr>
          <w:p w:rsidR="00C109E7" w:rsidRDefault="00C109E7" w:rsidP="00C109E7">
            <w:pPr>
              <w:jc w:val="center"/>
            </w:pPr>
            <w:r>
              <w:t>54°3'31"</w:t>
            </w:r>
          </w:p>
        </w:tc>
        <w:tc>
          <w:tcPr>
            <w:tcW w:w="0" w:type="auto"/>
            <w:vAlign w:val="center"/>
          </w:tcPr>
          <w:p w:rsidR="00C109E7" w:rsidRDefault="00C109E7" w:rsidP="00C109E7">
            <w:pPr>
              <w:jc w:val="center"/>
            </w:pPr>
            <w:r>
              <w:t>142,68</w:t>
            </w:r>
          </w:p>
        </w:tc>
        <w:tc>
          <w:tcPr>
            <w:tcW w:w="0" w:type="auto"/>
            <w:vAlign w:val="center"/>
          </w:tcPr>
          <w:p w:rsidR="00C109E7" w:rsidRDefault="00C109E7" w:rsidP="00C109E7">
            <w:pPr>
              <w:jc w:val="center"/>
            </w:pPr>
            <w:r>
              <w:t>2219689,24</w:t>
            </w:r>
          </w:p>
        </w:tc>
        <w:tc>
          <w:tcPr>
            <w:tcW w:w="0" w:type="auto"/>
            <w:vAlign w:val="center"/>
          </w:tcPr>
          <w:p w:rsidR="00C109E7" w:rsidRDefault="00C109E7" w:rsidP="00C109E7">
            <w:pPr>
              <w:jc w:val="center"/>
            </w:pPr>
            <w:r>
              <w:t>444455,22</w:t>
            </w:r>
          </w:p>
        </w:tc>
      </w:tr>
      <w:tr w:rsidR="00C109E7" w:rsidTr="00C109E7">
        <w:trPr>
          <w:trHeight w:val="20"/>
        </w:trPr>
        <w:tc>
          <w:tcPr>
            <w:tcW w:w="0" w:type="auto"/>
            <w:vAlign w:val="center"/>
          </w:tcPr>
          <w:p w:rsidR="00C109E7" w:rsidRDefault="00C109E7" w:rsidP="00C109E7">
            <w:pPr>
              <w:jc w:val="center"/>
            </w:pPr>
            <w:r>
              <w:t>516</w:t>
            </w:r>
          </w:p>
        </w:tc>
        <w:tc>
          <w:tcPr>
            <w:tcW w:w="0" w:type="auto"/>
            <w:vAlign w:val="center"/>
          </w:tcPr>
          <w:p w:rsidR="00C109E7" w:rsidRDefault="00C109E7" w:rsidP="00C109E7">
            <w:pPr>
              <w:jc w:val="center"/>
            </w:pPr>
            <w:r>
              <w:t>322°28'1"</w:t>
            </w:r>
          </w:p>
        </w:tc>
        <w:tc>
          <w:tcPr>
            <w:tcW w:w="0" w:type="auto"/>
            <w:vAlign w:val="center"/>
          </w:tcPr>
          <w:p w:rsidR="00C109E7" w:rsidRDefault="00C109E7" w:rsidP="00C109E7">
            <w:pPr>
              <w:jc w:val="center"/>
            </w:pPr>
            <w:r>
              <w:t>2,94</w:t>
            </w:r>
          </w:p>
        </w:tc>
        <w:tc>
          <w:tcPr>
            <w:tcW w:w="0" w:type="auto"/>
            <w:vAlign w:val="center"/>
          </w:tcPr>
          <w:p w:rsidR="00C109E7" w:rsidRDefault="00C109E7" w:rsidP="00C109E7">
            <w:pPr>
              <w:jc w:val="center"/>
            </w:pPr>
            <w:r>
              <w:t>2219772,99</w:t>
            </w:r>
          </w:p>
        </w:tc>
        <w:tc>
          <w:tcPr>
            <w:tcW w:w="0" w:type="auto"/>
            <w:vAlign w:val="center"/>
          </w:tcPr>
          <w:p w:rsidR="00C109E7" w:rsidRDefault="00C109E7" w:rsidP="00C109E7">
            <w:pPr>
              <w:jc w:val="center"/>
            </w:pPr>
            <w:r>
              <w:t>444570,74</w:t>
            </w:r>
          </w:p>
        </w:tc>
      </w:tr>
      <w:tr w:rsidR="00C109E7" w:rsidTr="00C109E7">
        <w:trPr>
          <w:trHeight w:val="20"/>
        </w:trPr>
        <w:tc>
          <w:tcPr>
            <w:tcW w:w="0" w:type="auto"/>
            <w:vAlign w:val="center"/>
          </w:tcPr>
          <w:p w:rsidR="00C109E7" w:rsidRDefault="00C109E7" w:rsidP="00C109E7">
            <w:pPr>
              <w:jc w:val="center"/>
            </w:pPr>
            <w:r>
              <w:t>517</w:t>
            </w:r>
          </w:p>
        </w:tc>
        <w:tc>
          <w:tcPr>
            <w:tcW w:w="0" w:type="auto"/>
            <w:vAlign w:val="center"/>
          </w:tcPr>
          <w:p w:rsidR="00C109E7" w:rsidRDefault="00C109E7" w:rsidP="00C109E7">
            <w:pPr>
              <w:jc w:val="center"/>
            </w:pPr>
            <w:r>
              <w:t>52°29'17"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2219775,32</w:t>
            </w:r>
          </w:p>
        </w:tc>
        <w:tc>
          <w:tcPr>
            <w:tcW w:w="0" w:type="auto"/>
            <w:vAlign w:val="center"/>
          </w:tcPr>
          <w:p w:rsidR="00C109E7" w:rsidRDefault="00C109E7" w:rsidP="00C109E7">
            <w:pPr>
              <w:jc w:val="center"/>
            </w:pPr>
            <w:r>
              <w:t>444568,95</w:t>
            </w:r>
          </w:p>
        </w:tc>
      </w:tr>
      <w:tr w:rsidR="00C109E7" w:rsidTr="00C109E7">
        <w:trPr>
          <w:trHeight w:val="20"/>
        </w:trPr>
        <w:tc>
          <w:tcPr>
            <w:tcW w:w="0" w:type="auto"/>
            <w:vAlign w:val="center"/>
          </w:tcPr>
          <w:p w:rsidR="00C109E7" w:rsidRDefault="00C109E7" w:rsidP="00C109E7">
            <w:pPr>
              <w:jc w:val="center"/>
            </w:pPr>
            <w:r>
              <w:t>518</w:t>
            </w:r>
          </w:p>
        </w:tc>
        <w:tc>
          <w:tcPr>
            <w:tcW w:w="0" w:type="auto"/>
            <w:vAlign w:val="center"/>
          </w:tcPr>
          <w:p w:rsidR="00C109E7" w:rsidRDefault="00C109E7" w:rsidP="00C109E7">
            <w:pPr>
              <w:jc w:val="center"/>
            </w:pPr>
            <w:r>
              <w:t>142°29'34"</w:t>
            </w:r>
          </w:p>
        </w:tc>
        <w:tc>
          <w:tcPr>
            <w:tcW w:w="0" w:type="auto"/>
            <w:vAlign w:val="center"/>
          </w:tcPr>
          <w:p w:rsidR="00C109E7" w:rsidRDefault="00C109E7" w:rsidP="00C109E7">
            <w:pPr>
              <w:jc w:val="center"/>
            </w:pPr>
            <w:r>
              <w:t>3,42</w:t>
            </w:r>
          </w:p>
        </w:tc>
        <w:tc>
          <w:tcPr>
            <w:tcW w:w="0" w:type="auto"/>
            <w:vAlign w:val="center"/>
          </w:tcPr>
          <w:p w:rsidR="00C109E7" w:rsidRDefault="00C109E7" w:rsidP="00C109E7">
            <w:pPr>
              <w:jc w:val="center"/>
            </w:pPr>
            <w:r>
              <w:t>2219785,86</w:t>
            </w:r>
          </w:p>
        </w:tc>
        <w:tc>
          <w:tcPr>
            <w:tcW w:w="0" w:type="auto"/>
            <w:vAlign w:val="center"/>
          </w:tcPr>
          <w:p w:rsidR="00C109E7" w:rsidRDefault="00C109E7" w:rsidP="00C109E7">
            <w:pPr>
              <w:jc w:val="center"/>
            </w:pPr>
            <w:r>
              <w:t>444582,68</w:t>
            </w:r>
          </w:p>
        </w:tc>
      </w:tr>
      <w:tr w:rsidR="00C109E7" w:rsidTr="00C109E7">
        <w:trPr>
          <w:trHeight w:val="20"/>
        </w:trPr>
        <w:tc>
          <w:tcPr>
            <w:tcW w:w="0" w:type="auto"/>
            <w:vAlign w:val="center"/>
          </w:tcPr>
          <w:p w:rsidR="00C109E7" w:rsidRDefault="00C109E7" w:rsidP="00C109E7">
            <w:pPr>
              <w:jc w:val="center"/>
            </w:pPr>
            <w:r>
              <w:t>519</w:t>
            </w:r>
          </w:p>
        </w:tc>
        <w:tc>
          <w:tcPr>
            <w:tcW w:w="0" w:type="auto"/>
            <w:vAlign w:val="center"/>
          </w:tcPr>
          <w:p w:rsidR="00C109E7" w:rsidRDefault="00C109E7" w:rsidP="00C109E7">
            <w:pPr>
              <w:jc w:val="center"/>
            </w:pPr>
            <w:r>
              <w:t>54°3'15"</w:t>
            </w:r>
          </w:p>
        </w:tc>
        <w:tc>
          <w:tcPr>
            <w:tcW w:w="0" w:type="auto"/>
            <w:vAlign w:val="center"/>
          </w:tcPr>
          <w:p w:rsidR="00C109E7" w:rsidRDefault="00C109E7" w:rsidP="00C109E7">
            <w:pPr>
              <w:jc w:val="center"/>
            </w:pPr>
            <w:r>
              <w:t>167,56</w:t>
            </w:r>
          </w:p>
        </w:tc>
        <w:tc>
          <w:tcPr>
            <w:tcW w:w="0" w:type="auto"/>
            <w:vAlign w:val="center"/>
          </w:tcPr>
          <w:p w:rsidR="00C109E7" w:rsidRDefault="00C109E7" w:rsidP="00C109E7">
            <w:pPr>
              <w:jc w:val="center"/>
            </w:pPr>
            <w:r>
              <w:t>2219783,15</w:t>
            </w:r>
          </w:p>
        </w:tc>
        <w:tc>
          <w:tcPr>
            <w:tcW w:w="0" w:type="auto"/>
            <w:vAlign w:val="center"/>
          </w:tcPr>
          <w:p w:rsidR="00C109E7" w:rsidRDefault="00C109E7" w:rsidP="00C109E7">
            <w:pPr>
              <w:jc w:val="center"/>
            </w:pPr>
            <w:r>
              <w:t>444584,76</w:t>
            </w:r>
          </w:p>
        </w:tc>
      </w:tr>
      <w:tr w:rsidR="00C109E7" w:rsidTr="00C109E7">
        <w:trPr>
          <w:trHeight w:val="20"/>
        </w:trPr>
        <w:tc>
          <w:tcPr>
            <w:tcW w:w="0" w:type="auto"/>
            <w:vAlign w:val="center"/>
          </w:tcPr>
          <w:p w:rsidR="00C109E7" w:rsidRDefault="00C109E7" w:rsidP="00C109E7">
            <w:pPr>
              <w:jc w:val="center"/>
            </w:pPr>
            <w:r>
              <w:t>520</w:t>
            </w:r>
          </w:p>
        </w:tc>
        <w:tc>
          <w:tcPr>
            <w:tcW w:w="0" w:type="auto"/>
            <w:vAlign w:val="center"/>
          </w:tcPr>
          <w:p w:rsidR="00C109E7" w:rsidRDefault="00C109E7" w:rsidP="00C109E7">
            <w:pPr>
              <w:jc w:val="center"/>
            </w:pPr>
            <w:r>
              <w:t>322°32'58"</w:t>
            </w:r>
          </w:p>
        </w:tc>
        <w:tc>
          <w:tcPr>
            <w:tcW w:w="0" w:type="auto"/>
            <w:vAlign w:val="center"/>
          </w:tcPr>
          <w:p w:rsidR="00C109E7" w:rsidRDefault="00C109E7" w:rsidP="00C109E7">
            <w:pPr>
              <w:jc w:val="center"/>
            </w:pPr>
            <w:r>
              <w:t>2,96</w:t>
            </w:r>
          </w:p>
        </w:tc>
        <w:tc>
          <w:tcPr>
            <w:tcW w:w="0" w:type="auto"/>
            <w:vAlign w:val="center"/>
          </w:tcPr>
          <w:p w:rsidR="00C109E7" w:rsidRDefault="00C109E7" w:rsidP="00C109E7">
            <w:pPr>
              <w:jc w:val="center"/>
            </w:pPr>
            <w:r>
              <w:t>2219881,51</w:t>
            </w:r>
          </w:p>
        </w:tc>
        <w:tc>
          <w:tcPr>
            <w:tcW w:w="0" w:type="auto"/>
            <w:vAlign w:val="center"/>
          </w:tcPr>
          <w:p w:rsidR="00C109E7" w:rsidRDefault="00C109E7" w:rsidP="00C109E7">
            <w:pPr>
              <w:jc w:val="center"/>
            </w:pPr>
            <w:r>
              <w:t>444720,41</w:t>
            </w:r>
          </w:p>
        </w:tc>
      </w:tr>
      <w:tr w:rsidR="00C109E7" w:rsidTr="00C109E7">
        <w:trPr>
          <w:trHeight w:val="20"/>
        </w:trPr>
        <w:tc>
          <w:tcPr>
            <w:tcW w:w="0" w:type="auto"/>
            <w:vAlign w:val="center"/>
          </w:tcPr>
          <w:p w:rsidR="00C109E7" w:rsidRDefault="00C109E7" w:rsidP="00C109E7">
            <w:pPr>
              <w:jc w:val="center"/>
            </w:pPr>
            <w:r>
              <w:t>521</w:t>
            </w:r>
          </w:p>
        </w:tc>
        <w:tc>
          <w:tcPr>
            <w:tcW w:w="0" w:type="auto"/>
            <w:vAlign w:val="center"/>
          </w:tcPr>
          <w:p w:rsidR="00C109E7" w:rsidRDefault="00C109E7" w:rsidP="00C109E7">
            <w:pPr>
              <w:jc w:val="center"/>
            </w:pPr>
            <w:r>
              <w:t>52°29'17"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2219883,86</w:t>
            </w:r>
          </w:p>
        </w:tc>
        <w:tc>
          <w:tcPr>
            <w:tcW w:w="0" w:type="auto"/>
            <w:vAlign w:val="center"/>
          </w:tcPr>
          <w:p w:rsidR="00C109E7" w:rsidRDefault="00C109E7" w:rsidP="00C109E7">
            <w:pPr>
              <w:jc w:val="center"/>
            </w:pPr>
            <w:r>
              <w:t>444718,61</w:t>
            </w:r>
          </w:p>
        </w:tc>
      </w:tr>
      <w:tr w:rsidR="00C109E7" w:rsidTr="00C109E7">
        <w:trPr>
          <w:trHeight w:val="20"/>
        </w:trPr>
        <w:tc>
          <w:tcPr>
            <w:tcW w:w="0" w:type="auto"/>
            <w:vAlign w:val="center"/>
          </w:tcPr>
          <w:p w:rsidR="00C109E7" w:rsidRDefault="00C109E7" w:rsidP="00C109E7">
            <w:pPr>
              <w:jc w:val="center"/>
            </w:pPr>
            <w:r>
              <w:t>522</w:t>
            </w:r>
          </w:p>
        </w:tc>
        <w:tc>
          <w:tcPr>
            <w:tcW w:w="0" w:type="auto"/>
            <w:vAlign w:val="center"/>
          </w:tcPr>
          <w:p w:rsidR="00C109E7" w:rsidRDefault="00C109E7" w:rsidP="00C109E7">
            <w:pPr>
              <w:jc w:val="center"/>
            </w:pPr>
            <w:r>
              <w:t>142°27'43"</w:t>
            </w:r>
          </w:p>
        </w:tc>
        <w:tc>
          <w:tcPr>
            <w:tcW w:w="0" w:type="auto"/>
            <w:vAlign w:val="center"/>
          </w:tcPr>
          <w:p w:rsidR="00C109E7" w:rsidRDefault="00C109E7" w:rsidP="00C109E7">
            <w:pPr>
              <w:jc w:val="center"/>
            </w:pPr>
            <w:r>
              <w:t>3,43</w:t>
            </w:r>
          </w:p>
        </w:tc>
        <w:tc>
          <w:tcPr>
            <w:tcW w:w="0" w:type="auto"/>
            <w:vAlign w:val="center"/>
          </w:tcPr>
          <w:p w:rsidR="00C109E7" w:rsidRDefault="00C109E7" w:rsidP="00C109E7">
            <w:pPr>
              <w:jc w:val="center"/>
            </w:pPr>
            <w:r>
              <w:t>2219894,40</w:t>
            </w:r>
          </w:p>
        </w:tc>
        <w:tc>
          <w:tcPr>
            <w:tcW w:w="0" w:type="auto"/>
            <w:vAlign w:val="center"/>
          </w:tcPr>
          <w:p w:rsidR="00C109E7" w:rsidRDefault="00C109E7" w:rsidP="00C109E7">
            <w:pPr>
              <w:jc w:val="center"/>
            </w:pPr>
            <w:r>
              <w:t>444732,34</w:t>
            </w:r>
          </w:p>
        </w:tc>
      </w:tr>
      <w:tr w:rsidR="00C109E7" w:rsidTr="00C109E7">
        <w:trPr>
          <w:trHeight w:val="20"/>
        </w:trPr>
        <w:tc>
          <w:tcPr>
            <w:tcW w:w="0" w:type="auto"/>
            <w:vAlign w:val="center"/>
          </w:tcPr>
          <w:p w:rsidR="00C109E7" w:rsidRDefault="00C109E7" w:rsidP="00C109E7">
            <w:pPr>
              <w:jc w:val="center"/>
            </w:pPr>
            <w:r>
              <w:t>523</w:t>
            </w:r>
          </w:p>
        </w:tc>
        <w:tc>
          <w:tcPr>
            <w:tcW w:w="0" w:type="auto"/>
            <w:vAlign w:val="center"/>
          </w:tcPr>
          <w:p w:rsidR="00C109E7" w:rsidRDefault="00C109E7" w:rsidP="00C109E7">
            <w:pPr>
              <w:jc w:val="center"/>
            </w:pPr>
            <w:r>
              <w:t>54°3'6"</w:t>
            </w:r>
          </w:p>
        </w:tc>
        <w:tc>
          <w:tcPr>
            <w:tcW w:w="0" w:type="auto"/>
            <w:vAlign w:val="center"/>
          </w:tcPr>
          <w:p w:rsidR="00C109E7" w:rsidRDefault="00C109E7" w:rsidP="00C109E7">
            <w:pPr>
              <w:jc w:val="center"/>
            </w:pPr>
            <w:r>
              <w:t>157,8</w:t>
            </w:r>
          </w:p>
        </w:tc>
        <w:tc>
          <w:tcPr>
            <w:tcW w:w="0" w:type="auto"/>
            <w:vAlign w:val="center"/>
          </w:tcPr>
          <w:p w:rsidR="00C109E7" w:rsidRDefault="00C109E7" w:rsidP="00C109E7">
            <w:pPr>
              <w:jc w:val="center"/>
            </w:pPr>
            <w:r>
              <w:t>2219891,68</w:t>
            </w:r>
          </w:p>
        </w:tc>
        <w:tc>
          <w:tcPr>
            <w:tcW w:w="0" w:type="auto"/>
            <w:vAlign w:val="center"/>
          </w:tcPr>
          <w:p w:rsidR="00C109E7" w:rsidRDefault="00C109E7" w:rsidP="00C109E7">
            <w:pPr>
              <w:jc w:val="center"/>
            </w:pPr>
            <w:r>
              <w:t>444734,43</w:t>
            </w:r>
          </w:p>
        </w:tc>
      </w:tr>
      <w:tr w:rsidR="00C109E7" w:rsidTr="00C109E7">
        <w:trPr>
          <w:trHeight w:val="20"/>
        </w:trPr>
        <w:tc>
          <w:tcPr>
            <w:tcW w:w="0" w:type="auto"/>
            <w:vAlign w:val="center"/>
          </w:tcPr>
          <w:p w:rsidR="00C109E7" w:rsidRDefault="00C109E7" w:rsidP="00C109E7">
            <w:pPr>
              <w:jc w:val="center"/>
            </w:pPr>
            <w:r>
              <w:t>524</w:t>
            </w:r>
          </w:p>
        </w:tc>
        <w:tc>
          <w:tcPr>
            <w:tcW w:w="0" w:type="auto"/>
            <w:vAlign w:val="center"/>
          </w:tcPr>
          <w:p w:rsidR="00C109E7" w:rsidRDefault="00C109E7" w:rsidP="00C109E7">
            <w:pPr>
              <w:jc w:val="center"/>
            </w:pPr>
            <w:r>
              <w:t>322°17'55"</w:t>
            </w:r>
          </w:p>
        </w:tc>
        <w:tc>
          <w:tcPr>
            <w:tcW w:w="0" w:type="auto"/>
            <w:vAlign w:val="center"/>
          </w:tcPr>
          <w:p w:rsidR="00C109E7" w:rsidRDefault="00C109E7" w:rsidP="00C109E7">
            <w:pPr>
              <w:jc w:val="center"/>
            </w:pPr>
            <w:r>
              <w:t>2,89</w:t>
            </w:r>
          </w:p>
        </w:tc>
        <w:tc>
          <w:tcPr>
            <w:tcW w:w="0" w:type="auto"/>
            <w:vAlign w:val="center"/>
          </w:tcPr>
          <w:p w:rsidR="00C109E7" w:rsidRDefault="00C109E7" w:rsidP="00C109E7">
            <w:pPr>
              <w:jc w:val="center"/>
            </w:pPr>
            <w:r>
              <w:t>2219984,32</w:t>
            </w:r>
          </w:p>
        </w:tc>
        <w:tc>
          <w:tcPr>
            <w:tcW w:w="0" w:type="auto"/>
            <w:vAlign w:val="center"/>
          </w:tcPr>
          <w:p w:rsidR="00C109E7" w:rsidRDefault="00C109E7" w:rsidP="00C109E7">
            <w:pPr>
              <w:jc w:val="center"/>
            </w:pPr>
            <w:r>
              <w:t>444862,18</w:t>
            </w:r>
          </w:p>
        </w:tc>
      </w:tr>
      <w:tr w:rsidR="00C109E7" w:rsidTr="00C109E7">
        <w:trPr>
          <w:trHeight w:val="20"/>
        </w:trPr>
        <w:tc>
          <w:tcPr>
            <w:tcW w:w="0" w:type="auto"/>
            <w:vAlign w:val="center"/>
          </w:tcPr>
          <w:p w:rsidR="00C109E7" w:rsidRDefault="00C109E7" w:rsidP="00C109E7">
            <w:pPr>
              <w:jc w:val="center"/>
            </w:pPr>
            <w:r>
              <w:t>525</w:t>
            </w:r>
          </w:p>
        </w:tc>
        <w:tc>
          <w:tcPr>
            <w:tcW w:w="0" w:type="auto"/>
            <w:vAlign w:val="center"/>
          </w:tcPr>
          <w:p w:rsidR="00C109E7" w:rsidRDefault="00C109E7" w:rsidP="00C109E7">
            <w:pPr>
              <w:jc w:val="center"/>
            </w:pPr>
            <w:r>
              <w:t>52°30'7"</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2219986,61</w:t>
            </w:r>
          </w:p>
        </w:tc>
        <w:tc>
          <w:tcPr>
            <w:tcW w:w="0" w:type="auto"/>
            <w:vAlign w:val="center"/>
          </w:tcPr>
          <w:p w:rsidR="00C109E7" w:rsidRDefault="00C109E7" w:rsidP="00C109E7">
            <w:pPr>
              <w:jc w:val="center"/>
            </w:pPr>
            <w:r>
              <w:t>444860,41</w:t>
            </w:r>
          </w:p>
        </w:tc>
      </w:tr>
      <w:tr w:rsidR="00C109E7" w:rsidTr="00C109E7">
        <w:trPr>
          <w:trHeight w:val="20"/>
        </w:trPr>
        <w:tc>
          <w:tcPr>
            <w:tcW w:w="0" w:type="auto"/>
            <w:vAlign w:val="center"/>
          </w:tcPr>
          <w:p w:rsidR="00C109E7" w:rsidRDefault="00C109E7" w:rsidP="00C109E7">
            <w:pPr>
              <w:jc w:val="center"/>
            </w:pPr>
            <w:r>
              <w:t>526</w:t>
            </w:r>
          </w:p>
        </w:tc>
        <w:tc>
          <w:tcPr>
            <w:tcW w:w="0" w:type="auto"/>
            <w:vAlign w:val="center"/>
          </w:tcPr>
          <w:p w:rsidR="00C109E7" w:rsidRDefault="00C109E7" w:rsidP="00C109E7">
            <w:pPr>
              <w:jc w:val="center"/>
            </w:pPr>
            <w:r>
              <w:t>142°28'60"</w:t>
            </w:r>
          </w:p>
        </w:tc>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2219997,16</w:t>
            </w:r>
          </w:p>
        </w:tc>
        <w:tc>
          <w:tcPr>
            <w:tcW w:w="0" w:type="auto"/>
            <w:vAlign w:val="center"/>
          </w:tcPr>
          <w:p w:rsidR="00C109E7" w:rsidRDefault="00C109E7" w:rsidP="00C109E7">
            <w:pPr>
              <w:jc w:val="center"/>
            </w:pPr>
            <w:r>
              <w:t>444874,16</w:t>
            </w:r>
          </w:p>
        </w:tc>
      </w:tr>
      <w:tr w:rsidR="00C109E7" w:rsidTr="00C109E7">
        <w:trPr>
          <w:trHeight w:val="20"/>
        </w:trPr>
        <w:tc>
          <w:tcPr>
            <w:tcW w:w="0" w:type="auto"/>
            <w:vAlign w:val="center"/>
          </w:tcPr>
          <w:p w:rsidR="00C109E7" w:rsidRDefault="00C109E7" w:rsidP="00C109E7">
            <w:pPr>
              <w:jc w:val="center"/>
            </w:pPr>
            <w:r>
              <w:t>527</w:t>
            </w:r>
          </w:p>
        </w:tc>
        <w:tc>
          <w:tcPr>
            <w:tcW w:w="0" w:type="auto"/>
            <w:vAlign w:val="center"/>
          </w:tcPr>
          <w:p w:rsidR="00C109E7" w:rsidRDefault="00C109E7" w:rsidP="00C109E7">
            <w:pPr>
              <w:jc w:val="center"/>
            </w:pPr>
            <w:r>
              <w:t>54°3'22"</w:t>
            </w:r>
          </w:p>
        </w:tc>
        <w:tc>
          <w:tcPr>
            <w:tcW w:w="0" w:type="auto"/>
            <w:vAlign w:val="center"/>
          </w:tcPr>
          <w:p w:rsidR="00C109E7" w:rsidRDefault="00C109E7" w:rsidP="00C109E7">
            <w:pPr>
              <w:jc w:val="center"/>
            </w:pPr>
            <w:r>
              <w:t>147,62</w:t>
            </w:r>
          </w:p>
        </w:tc>
        <w:tc>
          <w:tcPr>
            <w:tcW w:w="0" w:type="auto"/>
            <w:vAlign w:val="center"/>
          </w:tcPr>
          <w:p w:rsidR="00C109E7" w:rsidRDefault="00C109E7" w:rsidP="00C109E7">
            <w:pPr>
              <w:jc w:val="center"/>
            </w:pPr>
            <w:r>
              <w:t>2219994,49</w:t>
            </w:r>
          </w:p>
        </w:tc>
        <w:tc>
          <w:tcPr>
            <w:tcW w:w="0" w:type="auto"/>
            <w:vAlign w:val="center"/>
          </w:tcPr>
          <w:p w:rsidR="00C109E7" w:rsidRDefault="00C109E7" w:rsidP="00C109E7">
            <w:pPr>
              <w:jc w:val="center"/>
            </w:pPr>
            <w:r>
              <w:t>444876,21</w:t>
            </w:r>
          </w:p>
        </w:tc>
      </w:tr>
      <w:tr w:rsidR="00C109E7" w:rsidTr="00C109E7">
        <w:trPr>
          <w:trHeight w:val="20"/>
        </w:trPr>
        <w:tc>
          <w:tcPr>
            <w:tcW w:w="0" w:type="auto"/>
            <w:vAlign w:val="center"/>
          </w:tcPr>
          <w:p w:rsidR="00C109E7" w:rsidRDefault="00C109E7" w:rsidP="00C109E7">
            <w:pPr>
              <w:jc w:val="center"/>
            </w:pPr>
            <w:r>
              <w:t>528</w:t>
            </w:r>
          </w:p>
        </w:tc>
        <w:tc>
          <w:tcPr>
            <w:tcW w:w="0" w:type="auto"/>
            <w:vAlign w:val="center"/>
          </w:tcPr>
          <w:p w:rsidR="00C109E7" w:rsidRDefault="00C109E7" w:rsidP="00C109E7">
            <w:pPr>
              <w:jc w:val="center"/>
            </w:pPr>
            <w:r>
              <w:t>322°30'11"</w:t>
            </w:r>
          </w:p>
        </w:tc>
        <w:tc>
          <w:tcPr>
            <w:tcW w:w="0" w:type="auto"/>
            <w:vAlign w:val="center"/>
          </w:tcPr>
          <w:p w:rsidR="00C109E7" w:rsidRDefault="00C109E7" w:rsidP="00C109E7">
            <w:pPr>
              <w:jc w:val="center"/>
            </w:pPr>
            <w:r>
              <w:t>2,92</w:t>
            </w:r>
          </w:p>
        </w:tc>
        <w:tc>
          <w:tcPr>
            <w:tcW w:w="0" w:type="auto"/>
            <w:vAlign w:val="center"/>
          </w:tcPr>
          <w:p w:rsidR="00C109E7" w:rsidRDefault="00C109E7" w:rsidP="00C109E7">
            <w:pPr>
              <w:jc w:val="center"/>
            </w:pPr>
            <w:r>
              <w:t>2220081,14</w:t>
            </w:r>
          </w:p>
        </w:tc>
        <w:tc>
          <w:tcPr>
            <w:tcW w:w="0" w:type="auto"/>
            <w:vAlign w:val="center"/>
          </w:tcPr>
          <w:p w:rsidR="00C109E7" w:rsidRDefault="00C109E7" w:rsidP="00C109E7">
            <w:pPr>
              <w:jc w:val="center"/>
            </w:pPr>
            <w:r>
              <w:t>444995,72</w:t>
            </w:r>
          </w:p>
        </w:tc>
      </w:tr>
      <w:tr w:rsidR="00C109E7" w:rsidTr="00C109E7">
        <w:trPr>
          <w:trHeight w:val="20"/>
        </w:trPr>
        <w:tc>
          <w:tcPr>
            <w:tcW w:w="0" w:type="auto"/>
            <w:vAlign w:val="center"/>
          </w:tcPr>
          <w:p w:rsidR="00C109E7" w:rsidRDefault="00C109E7" w:rsidP="00C109E7">
            <w:pPr>
              <w:jc w:val="center"/>
            </w:pPr>
            <w:r>
              <w:t>529</w:t>
            </w:r>
          </w:p>
        </w:tc>
        <w:tc>
          <w:tcPr>
            <w:tcW w:w="0" w:type="auto"/>
            <w:vAlign w:val="center"/>
          </w:tcPr>
          <w:p w:rsidR="00C109E7" w:rsidRDefault="00C109E7" w:rsidP="00C109E7">
            <w:pPr>
              <w:jc w:val="center"/>
            </w:pPr>
            <w:r>
              <w:t>52°28'55"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2220083,46</w:t>
            </w:r>
          </w:p>
        </w:tc>
        <w:tc>
          <w:tcPr>
            <w:tcW w:w="0" w:type="auto"/>
            <w:vAlign w:val="center"/>
          </w:tcPr>
          <w:p w:rsidR="00C109E7" w:rsidRDefault="00C109E7" w:rsidP="00C109E7">
            <w:pPr>
              <w:jc w:val="center"/>
            </w:pPr>
            <w:r>
              <w:t>444993,94</w:t>
            </w:r>
          </w:p>
        </w:tc>
      </w:tr>
      <w:tr w:rsidR="00C109E7" w:rsidTr="00C109E7">
        <w:trPr>
          <w:trHeight w:val="20"/>
        </w:trPr>
        <w:tc>
          <w:tcPr>
            <w:tcW w:w="0" w:type="auto"/>
            <w:vAlign w:val="center"/>
          </w:tcPr>
          <w:p w:rsidR="00C109E7" w:rsidRDefault="00C109E7" w:rsidP="00C109E7">
            <w:pPr>
              <w:jc w:val="center"/>
            </w:pPr>
            <w:r>
              <w:t>530</w:t>
            </w:r>
          </w:p>
        </w:tc>
        <w:tc>
          <w:tcPr>
            <w:tcW w:w="0" w:type="auto"/>
            <w:vAlign w:val="center"/>
          </w:tcPr>
          <w:p w:rsidR="00C109E7" w:rsidRDefault="00C109E7" w:rsidP="00C109E7">
            <w:pPr>
              <w:jc w:val="center"/>
            </w:pPr>
            <w:r>
              <w:t>142°50'57"</w:t>
            </w:r>
          </w:p>
        </w:tc>
        <w:tc>
          <w:tcPr>
            <w:tcW w:w="0" w:type="auto"/>
            <w:vAlign w:val="center"/>
          </w:tcPr>
          <w:p w:rsidR="00C109E7" w:rsidRDefault="00C109E7" w:rsidP="00C109E7">
            <w:pPr>
              <w:jc w:val="center"/>
            </w:pPr>
            <w:r>
              <w:t>3,26</w:t>
            </w:r>
          </w:p>
        </w:tc>
        <w:tc>
          <w:tcPr>
            <w:tcW w:w="0" w:type="auto"/>
            <w:vAlign w:val="center"/>
          </w:tcPr>
          <w:p w:rsidR="00C109E7" w:rsidRDefault="00C109E7" w:rsidP="00C109E7">
            <w:pPr>
              <w:jc w:val="center"/>
            </w:pPr>
            <w:r>
              <w:t>2220094,01</w:t>
            </w:r>
          </w:p>
        </w:tc>
        <w:tc>
          <w:tcPr>
            <w:tcW w:w="0" w:type="auto"/>
            <w:vAlign w:val="center"/>
          </w:tcPr>
          <w:p w:rsidR="00C109E7" w:rsidRDefault="00C109E7" w:rsidP="00C109E7">
            <w:pPr>
              <w:jc w:val="center"/>
            </w:pPr>
            <w:r>
              <w:t>445007,68</w:t>
            </w:r>
          </w:p>
        </w:tc>
      </w:tr>
      <w:tr w:rsidR="00C109E7" w:rsidTr="00C109E7">
        <w:trPr>
          <w:trHeight w:val="20"/>
        </w:trPr>
        <w:tc>
          <w:tcPr>
            <w:tcW w:w="0" w:type="auto"/>
            <w:vAlign w:val="center"/>
          </w:tcPr>
          <w:p w:rsidR="00C109E7" w:rsidRDefault="00C109E7" w:rsidP="00C109E7">
            <w:pPr>
              <w:jc w:val="center"/>
            </w:pPr>
            <w:r>
              <w:t>531</w:t>
            </w:r>
          </w:p>
        </w:tc>
        <w:tc>
          <w:tcPr>
            <w:tcW w:w="0" w:type="auto"/>
            <w:vAlign w:val="center"/>
          </w:tcPr>
          <w:p w:rsidR="00C109E7" w:rsidRDefault="00C109E7" w:rsidP="00C109E7">
            <w:pPr>
              <w:jc w:val="center"/>
            </w:pPr>
            <w:r>
              <w:t>54°3'39"</w:t>
            </w:r>
          </w:p>
        </w:tc>
        <w:tc>
          <w:tcPr>
            <w:tcW w:w="0" w:type="auto"/>
            <w:vAlign w:val="center"/>
          </w:tcPr>
          <w:p w:rsidR="00C109E7" w:rsidRDefault="00C109E7" w:rsidP="00C109E7">
            <w:pPr>
              <w:jc w:val="center"/>
            </w:pPr>
            <w:r>
              <w:t>142,47</w:t>
            </w:r>
          </w:p>
        </w:tc>
        <w:tc>
          <w:tcPr>
            <w:tcW w:w="0" w:type="auto"/>
            <w:vAlign w:val="center"/>
          </w:tcPr>
          <w:p w:rsidR="00C109E7" w:rsidRDefault="00C109E7" w:rsidP="00C109E7">
            <w:pPr>
              <w:jc w:val="center"/>
            </w:pPr>
            <w:r>
              <w:t>2220091,41</w:t>
            </w:r>
          </w:p>
        </w:tc>
        <w:tc>
          <w:tcPr>
            <w:tcW w:w="0" w:type="auto"/>
            <w:vAlign w:val="center"/>
          </w:tcPr>
          <w:p w:rsidR="00C109E7" w:rsidRDefault="00C109E7" w:rsidP="00C109E7">
            <w:pPr>
              <w:jc w:val="center"/>
            </w:pPr>
            <w:r>
              <w:t>445009,65</w:t>
            </w:r>
          </w:p>
        </w:tc>
      </w:tr>
      <w:tr w:rsidR="00C109E7" w:rsidTr="00C109E7">
        <w:trPr>
          <w:trHeight w:val="20"/>
        </w:trPr>
        <w:tc>
          <w:tcPr>
            <w:tcW w:w="0" w:type="auto"/>
            <w:vAlign w:val="center"/>
          </w:tcPr>
          <w:p w:rsidR="00C109E7" w:rsidRDefault="00C109E7" w:rsidP="00C109E7">
            <w:pPr>
              <w:jc w:val="center"/>
            </w:pPr>
            <w:r>
              <w:t>532</w:t>
            </w:r>
          </w:p>
        </w:tc>
        <w:tc>
          <w:tcPr>
            <w:tcW w:w="0" w:type="auto"/>
            <w:vAlign w:val="center"/>
          </w:tcPr>
          <w:p w:rsidR="00C109E7" w:rsidRDefault="00C109E7" w:rsidP="00C109E7">
            <w:pPr>
              <w:jc w:val="center"/>
            </w:pPr>
            <w:r>
              <w:t>324°23'16"</w:t>
            </w:r>
          </w:p>
        </w:tc>
        <w:tc>
          <w:tcPr>
            <w:tcW w:w="0" w:type="auto"/>
            <w:vAlign w:val="center"/>
          </w:tcPr>
          <w:p w:rsidR="00C109E7" w:rsidRDefault="00C109E7" w:rsidP="00C109E7">
            <w:pPr>
              <w:jc w:val="center"/>
            </w:pPr>
            <w:r>
              <w:t>4,47</w:t>
            </w:r>
          </w:p>
        </w:tc>
        <w:tc>
          <w:tcPr>
            <w:tcW w:w="0" w:type="auto"/>
            <w:vAlign w:val="center"/>
          </w:tcPr>
          <w:p w:rsidR="00C109E7" w:rsidRDefault="00C109E7" w:rsidP="00C109E7">
            <w:pPr>
              <w:jc w:val="center"/>
            </w:pPr>
            <w:r>
              <w:t>2220175,03</w:t>
            </w:r>
          </w:p>
        </w:tc>
        <w:tc>
          <w:tcPr>
            <w:tcW w:w="0" w:type="auto"/>
            <w:vAlign w:val="center"/>
          </w:tcPr>
          <w:p w:rsidR="00C109E7" w:rsidRDefault="00C109E7" w:rsidP="00C109E7">
            <w:pPr>
              <w:jc w:val="center"/>
            </w:pPr>
            <w:r>
              <w:t>445125,00</w:t>
            </w:r>
          </w:p>
        </w:tc>
      </w:tr>
      <w:tr w:rsidR="00C109E7" w:rsidTr="00C109E7">
        <w:trPr>
          <w:trHeight w:val="20"/>
        </w:trPr>
        <w:tc>
          <w:tcPr>
            <w:tcW w:w="0" w:type="auto"/>
            <w:vAlign w:val="center"/>
          </w:tcPr>
          <w:p w:rsidR="00C109E7" w:rsidRDefault="00C109E7" w:rsidP="00C109E7">
            <w:pPr>
              <w:jc w:val="center"/>
            </w:pPr>
            <w:r>
              <w:t>533</w:t>
            </w:r>
          </w:p>
        </w:tc>
        <w:tc>
          <w:tcPr>
            <w:tcW w:w="0" w:type="auto"/>
            <w:vAlign w:val="center"/>
          </w:tcPr>
          <w:p w:rsidR="00C109E7" w:rsidRDefault="00C109E7" w:rsidP="00C109E7">
            <w:pPr>
              <w:jc w:val="center"/>
            </w:pPr>
            <w:r>
              <w:t>53°52'31"</w:t>
            </w:r>
          </w:p>
        </w:tc>
        <w:tc>
          <w:tcPr>
            <w:tcW w:w="0" w:type="auto"/>
            <w:vAlign w:val="center"/>
          </w:tcPr>
          <w:p w:rsidR="00C109E7" w:rsidRDefault="00C109E7" w:rsidP="00C109E7">
            <w:pPr>
              <w:jc w:val="center"/>
            </w:pPr>
            <w:r>
              <w:t>4,77</w:t>
            </w:r>
          </w:p>
        </w:tc>
        <w:tc>
          <w:tcPr>
            <w:tcW w:w="0" w:type="auto"/>
            <w:vAlign w:val="center"/>
          </w:tcPr>
          <w:p w:rsidR="00C109E7" w:rsidRDefault="00C109E7" w:rsidP="00C109E7">
            <w:pPr>
              <w:jc w:val="center"/>
            </w:pPr>
            <w:r>
              <w:t>2220178,66</w:t>
            </w:r>
          </w:p>
        </w:tc>
        <w:tc>
          <w:tcPr>
            <w:tcW w:w="0" w:type="auto"/>
            <w:vAlign w:val="center"/>
          </w:tcPr>
          <w:p w:rsidR="00C109E7" w:rsidRDefault="00C109E7" w:rsidP="00C109E7">
            <w:pPr>
              <w:jc w:val="center"/>
            </w:pPr>
            <w:r>
              <w:t>445122,40</w:t>
            </w:r>
          </w:p>
        </w:tc>
      </w:tr>
      <w:tr w:rsidR="00C109E7" w:rsidTr="00C109E7">
        <w:trPr>
          <w:trHeight w:val="20"/>
        </w:trPr>
        <w:tc>
          <w:tcPr>
            <w:tcW w:w="0" w:type="auto"/>
            <w:vAlign w:val="center"/>
          </w:tcPr>
          <w:p w:rsidR="00C109E7" w:rsidRDefault="00C109E7" w:rsidP="00C109E7">
            <w:pPr>
              <w:jc w:val="center"/>
            </w:pPr>
            <w:r>
              <w:t>534</w:t>
            </w:r>
          </w:p>
        </w:tc>
        <w:tc>
          <w:tcPr>
            <w:tcW w:w="0" w:type="auto"/>
            <w:vAlign w:val="center"/>
          </w:tcPr>
          <w:p w:rsidR="00C109E7" w:rsidRDefault="00C109E7" w:rsidP="00C109E7">
            <w:pPr>
              <w:jc w:val="center"/>
            </w:pPr>
            <w:r>
              <w:t>350°11'9"</w:t>
            </w:r>
          </w:p>
        </w:tc>
        <w:tc>
          <w:tcPr>
            <w:tcW w:w="0" w:type="auto"/>
            <w:vAlign w:val="center"/>
          </w:tcPr>
          <w:p w:rsidR="00C109E7" w:rsidRDefault="00C109E7" w:rsidP="00C109E7">
            <w:pPr>
              <w:jc w:val="center"/>
            </w:pPr>
            <w:r>
              <w:t>4,28</w:t>
            </w:r>
          </w:p>
        </w:tc>
        <w:tc>
          <w:tcPr>
            <w:tcW w:w="0" w:type="auto"/>
            <w:vAlign w:val="center"/>
          </w:tcPr>
          <w:p w:rsidR="00C109E7" w:rsidRDefault="00C109E7" w:rsidP="00C109E7">
            <w:pPr>
              <w:jc w:val="center"/>
            </w:pPr>
            <w:r>
              <w:t>2220181,47</w:t>
            </w:r>
          </w:p>
        </w:tc>
        <w:tc>
          <w:tcPr>
            <w:tcW w:w="0" w:type="auto"/>
            <w:vAlign w:val="center"/>
          </w:tcPr>
          <w:p w:rsidR="00C109E7" w:rsidRDefault="00C109E7" w:rsidP="00C109E7">
            <w:pPr>
              <w:jc w:val="center"/>
            </w:pPr>
            <w:r>
              <w:t>445126,25</w:t>
            </w:r>
          </w:p>
        </w:tc>
      </w:tr>
      <w:tr w:rsidR="00C109E7" w:rsidTr="00C109E7">
        <w:trPr>
          <w:trHeight w:val="20"/>
        </w:trPr>
        <w:tc>
          <w:tcPr>
            <w:tcW w:w="0" w:type="auto"/>
            <w:vAlign w:val="center"/>
          </w:tcPr>
          <w:p w:rsidR="00C109E7" w:rsidRDefault="00C109E7" w:rsidP="00C109E7">
            <w:pPr>
              <w:jc w:val="center"/>
            </w:pPr>
            <w:r>
              <w:t>535</w:t>
            </w:r>
          </w:p>
        </w:tc>
        <w:tc>
          <w:tcPr>
            <w:tcW w:w="0" w:type="auto"/>
            <w:vAlign w:val="center"/>
          </w:tcPr>
          <w:p w:rsidR="00C109E7" w:rsidRDefault="00C109E7" w:rsidP="00C109E7">
            <w:pPr>
              <w:jc w:val="center"/>
            </w:pPr>
            <w:r>
              <w:t>350°10'27"</w:t>
            </w:r>
          </w:p>
        </w:tc>
        <w:tc>
          <w:tcPr>
            <w:tcW w:w="0" w:type="auto"/>
            <w:vAlign w:val="center"/>
          </w:tcPr>
          <w:p w:rsidR="00C109E7" w:rsidRDefault="00C109E7" w:rsidP="00C109E7">
            <w:pPr>
              <w:jc w:val="center"/>
            </w:pPr>
            <w:r>
              <w:t>6,74</w:t>
            </w:r>
          </w:p>
        </w:tc>
        <w:tc>
          <w:tcPr>
            <w:tcW w:w="0" w:type="auto"/>
            <w:vAlign w:val="center"/>
          </w:tcPr>
          <w:p w:rsidR="00C109E7" w:rsidRDefault="00C109E7" w:rsidP="00C109E7">
            <w:pPr>
              <w:jc w:val="center"/>
            </w:pPr>
            <w:r>
              <w:t>2220185,69</w:t>
            </w:r>
          </w:p>
        </w:tc>
        <w:tc>
          <w:tcPr>
            <w:tcW w:w="0" w:type="auto"/>
            <w:vAlign w:val="center"/>
          </w:tcPr>
          <w:p w:rsidR="00C109E7" w:rsidRDefault="00C109E7" w:rsidP="00C109E7">
            <w:pPr>
              <w:jc w:val="center"/>
            </w:pPr>
            <w:r>
              <w:t>445125,52</w:t>
            </w:r>
          </w:p>
        </w:tc>
      </w:tr>
      <w:tr w:rsidR="00C109E7" w:rsidTr="00C109E7">
        <w:trPr>
          <w:trHeight w:val="20"/>
        </w:trPr>
        <w:tc>
          <w:tcPr>
            <w:tcW w:w="0" w:type="auto"/>
            <w:vAlign w:val="center"/>
          </w:tcPr>
          <w:p w:rsidR="00C109E7" w:rsidRDefault="00C109E7" w:rsidP="00C109E7">
            <w:pPr>
              <w:jc w:val="center"/>
            </w:pPr>
            <w:r>
              <w:lastRenderedPageBreak/>
              <w:t>536</w:t>
            </w:r>
          </w:p>
        </w:tc>
        <w:tc>
          <w:tcPr>
            <w:tcW w:w="0" w:type="auto"/>
            <w:vAlign w:val="center"/>
          </w:tcPr>
          <w:p w:rsidR="00C109E7" w:rsidRDefault="00C109E7" w:rsidP="00C109E7">
            <w:pPr>
              <w:jc w:val="center"/>
            </w:pPr>
            <w:r>
              <w:t>233°55'56"</w:t>
            </w:r>
          </w:p>
        </w:tc>
        <w:tc>
          <w:tcPr>
            <w:tcW w:w="0" w:type="auto"/>
            <w:vAlign w:val="center"/>
          </w:tcPr>
          <w:p w:rsidR="00C109E7" w:rsidRDefault="00C109E7" w:rsidP="00C109E7">
            <w:pPr>
              <w:jc w:val="center"/>
            </w:pPr>
            <w:r>
              <w:t>7,29</w:t>
            </w:r>
          </w:p>
        </w:tc>
        <w:tc>
          <w:tcPr>
            <w:tcW w:w="0" w:type="auto"/>
            <w:vAlign w:val="center"/>
          </w:tcPr>
          <w:p w:rsidR="00C109E7" w:rsidRDefault="00C109E7" w:rsidP="00C109E7">
            <w:pPr>
              <w:jc w:val="center"/>
            </w:pPr>
            <w:r>
              <w:t>2220192,33</w:t>
            </w:r>
          </w:p>
        </w:tc>
        <w:tc>
          <w:tcPr>
            <w:tcW w:w="0" w:type="auto"/>
            <w:vAlign w:val="center"/>
          </w:tcPr>
          <w:p w:rsidR="00C109E7" w:rsidRDefault="00C109E7" w:rsidP="00C109E7">
            <w:pPr>
              <w:jc w:val="center"/>
            </w:pPr>
            <w:r>
              <w:t>445124,37</w:t>
            </w:r>
          </w:p>
        </w:tc>
      </w:tr>
      <w:tr w:rsidR="00C109E7" w:rsidTr="00C109E7">
        <w:trPr>
          <w:trHeight w:val="20"/>
        </w:trPr>
        <w:tc>
          <w:tcPr>
            <w:tcW w:w="0" w:type="auto"/>
            <w:vAlign w:val="center"/>
          </w:tcPr>
          <w:p w:rsidR="00C109E7" w:rsidRDefault="00C109E7" w:rsidP="00C109E7">
            <w:pPr>
              <w:jc w:val="center"/>
            </w:pPr>
            <w:r>
              <w:t>537</w:t>
            </w:r>
          </w:p>
        </w:tc>
        <w:tc>
          <w:tcPr>
            <w:tcW w:w="0" w:type="auto"/>
            <w:vAlign w:val="center"/>
          </w:tcPr>
          <w:p w:rsidR="00C109E7" w:rsidRDefault="00C109E7" w:rsidP="00C109E7">
            <w:pPr>
              <w:jc w:val="center"/>
            </w:pPr>
            <w:r>
              <w:t>323°52'10"</w:t>
            </w:r>
          </w:p>
        </w:tc>
        <w:tc>
          <w:tcPr>
            <w:tcW w:w="0" w:type="auto"/>
            <w:vAlign w:val="center"/>
          </w:tcPr>
          <w:p w:rsidR="00C109E7" w:rsidRDefault="00C109E7" w:rsidP="00C109E7">
            <w:pPr>
              <w:jc w:val="center"/>
            </w:pPr>
            <w:r>
              <w:t>4,49</w:t>
            </w:r>
          </w:p>
        </w:tc>
        <w:tc>
          <w:tcPr>
            <w:tcW w:w="0" w:type="auto"/>
            <w:vAlign w:val="center"/>
          </w:tcPr>
          <w:p w:rsidR="00C109E7" w:rsidRDefault="00C109E7" w:rsidP="00C109E7">
            <w:pPr>
              <w:jc w:val="center"/>
            </w:pPr>
            <w:r>
              <w:t>2220188,04</w:t>
            </w:r>
          </w:p>
        </w:tc>
        <w:tc>
          <w:tcPr>
            <w:tcW w:w="0" w:type="auto"/>
            <w:vAlign w:val="center"/>
          </w:tcPr>
          <w:p w:rsidR="00C109E7" w:rsidRDefault="00C109E7" w:rsidP="00C109E7">
            <w:pPr>
              <w:jc w:val="center"/>
            </w:pPr>
            <w:r>
              <w:t>445118,48</w:t>
            </w:r>
          </w:p>
        </w:tc>
      </w:tr>
      <w:tr w:rsidR="00C109E7" w:rsidTr="00C109E7">
        <w:trPr>
          <w:trHeight w:val="20"/>
        </w:trPr>
        <w:tc>
          <w:tcPr>
            <w:tcW w:w="0" w:type="auto"/>
            <w:vAlign w:val="center"/>
          </w:tcPr>
          <w:p w:rsidR="00C109E7" w:rsidRDefault="00C109E7" w:rsidP="00C109E7">
            <w:pPr>
              <w:jc w:val="center"/>
            </w:pPr>
            <w:r>
              <w:t>538</w:t>
            </w:r>
          </w:p>
        </w:tc>
        <w:tc>
          <w:tcPr>
            <w:tcW w:w="0" w:type="auto"/>
            <w:vAlign w:val="center"/>
          </w:tcPr>
          <w:p w:rsidR="00C109E7" w:rsidRDefault="00C109E7" w:rsidP="00C109E7">
            <w:pPr>
              <w:jc w:val="center"/>
            </w:pPr>
            <w:r>
              <w:t>234°0'24"</w:t>
            </w:r>
          </w:p>
        </w:tc>
        <w:tc>
          <w:tcPr>
            <w:tcW w:w="0" w:type="auto"/>
            <w:vAlign w:val="center"/>
          </w:tcPr>
          <w:p w:rsidR="00C109E7" w:rsidRDefault="00C109E7" w:rsidP="00C109E7">
            <w:pPr>
              <w:jc w:val="center"/>
            </w:pPr>
            <w:r>
              <w:t>160,03</w:t>
            </w:r>
          </w:p>
        </w:tc>
        <w:tc>
          <w:tcPr>
            <w:tcW w:w="0" w:type="auto"/>
            <w:vAlign w:val="center"/>
          </w:tcPr>
          <w:p w:rsidR="00C109E7" w:rsidRDefault="00C109E7" w:rsidP="00C109E7">
            <w:pPr>
              <w:jc w:val="center"/>
            </w:pPr>
            <w:r>
              <w:t>2220191,67</w:t>
            </w:r>
          </w:p>
        </w:tc>
        <w:tc>
          <w:tcPr>
            <w:tcW w:w="0" w:type="auto"/>
            <w:vAlign w:val="center"/>
          </w:tcPr>
          <w:p w:rsidR="00C109E7" w:rsidRDefault="00C109E7" w:rsidP="00C109E7">
            <w:pPr>
              <w:jc w:val="center"/>
            </w:pPr>
            <w:r>
              <w:t>445115,83</w:t>
            </w:r>
          </w:p>
        </w:tc>
      </w:tr>
      <w:tr w:rsidR="00C109E7" w:rsidTr="00C109E7">
        <w:trPr>
          <w:trHeight w:val="20"/>
        </w:trPr>
        <w:tc>
          <w:tcPr>
            <w:tcW w:w="0" w:type="auto"/>
            <w:vAlign w:val="center"/>
          </w:tcPr>
          <w:p w:rsidR="00C109E7" w:rsidRDefault="00C109E7" w:rsidP="00C109E7">
            <w:pPr>
              <w:jc w:val="center"/>
            </w:pPr>
            <w:r>
              <w:t>539</w:t>
            </w:r>
          </w:p>
        </w:tc>
        <w:tc>
          <w:tcPr>
            <w:tcW w:w="0" w:type="auto"/>
            <w:vAlign w:val="center"/>
          </w:tcPr>
          <w:p w:rsidR="00C109E7" w:rsidRDefault="00C109E7" w:rsidP="00C109E7">
            <w:pPr>
              <w:jc w:val="center"/>
            </w:pPr>
            <w:r>
              <w:t>142°52'26"</w:t>
            </w:r>
          </w:p>
        </w:tc>
        <w:tc>
          <w:tcPr>
            <w:tcW w:w="0" w:type="auto"/>
            <w:vAlign w:val="center"/>
          </w:tcPr>
          <w:p w:rsidR="00C109E7" w:rsidRDefault="00C109E7" w:rsidP="00C109E7">
            <w:pPr>
              <w:jc w:val="center"/>
            </w:pPr>
            <w:r>
              <w:t>2,68</w:t>
            </w:r>
          </w:p>
        </w:tc>
        <w:tc>
          <w:tcPr>
            <w:tcW w:w="0" w:type="auto"/>
            <w:vAlign w:val="center"/>
          </w:tcPr>
          <w:p w:rsidR="00C109E7" w:rsidRDefault="00C109E7" w:rsidP="00C109E7">
            <w:pPr>
              <w:jc w:val="center"/>
            </w:pPr>
            <w:r>
              <w:t>2220097,62</w:t>
            </w:r>
          </w:p>
        </w:tc>
        <w:tc>
          <w:tcPr>
            <w:tcW w:w="0" w:type="auto"/>
            <w:vAlign w:val="center"/>
          </w:tcPr>
          <w:p w:rsidR="00C109E7" w:rsidRDefault="00C109E7" w:rsidP="00C109E7">
            <w:pPr>
              <w:jc w:val="center"/>
            </w:pPr>
            <w:r>
              <w:t>444986,35</w:t>
            </w:r>
          </w:p>
        </w:tc>
      </w:tr>
      <w:tr w:rsidR="00C109E7" w:rsidTr="00C109E7">
        <w:trPr>
          <w:trHeight w:val="20"/>
        </w:trPr>
        <w:tc>
          <w:tcPr>
            <w:tcW w:w="0" w:type="auto"/>
            <w:vAlign w:val="center"/>
          </w:tcPr>
          <w:p w:rsidR="00C109E7" w:rsidRDefault="00C109E7" w:rsidP="00C109E7">
            <w:pPr>
              <w:jc w:val="center"/>
            </w:pPr>
            <w:r>
              <w:t>540</w:t>
            </w:r>
          </w:p>
        </w:tc>
        <w:tc>
          <w:tcPr>
            <w:tcW w:w="0" w:type="auto"/>
            <w:vAlign w:val="center"/>
          </w:tcPr>
          <w:p w:rsidR="00C109E7" w:rsidRDefault="00C109E7" w:rsidP="00C109E7">
            <w:pPr>
              <w:jc w:val="center"/>
            </w:pPr>
            <w:r>
              <w:t>232°29'17"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2220095,48</w:t>
            </w:r>
          </w:p>
        </w:tc>
        <w:tc>
          <w:tcPr>
            <w:tcW w:w="0" w:type="auto"/>
            <w:vAlign w:val="center"/>
          </w:tcPr>
          <w:p w:rsidR="00C109E7" w:rsidRDefault="00C109E7" w:rsidP="00C109E7">
            <w:pPr>
              <w:jc w:val="center"/>
            </w:pPr>
            <w:r>
              <w:t>444987,97</w:t>
            </w:r>
          </w:p>
        </w:tc>
      </w:tr>
      <w:tr w:rsidR="00C109E7" w:rsidTr="00C109E7">
        <w:trPr>
          <w:trHeight w:val="20"/>
        </w:trPr>
        <w:tc>
          <w:tcPr>
            <w:tcW w:w="0" w:type="auto"/>
            <w:vAlign w:val="center"/>
          </w:tcPr>
          <w:p w:rsidR="00C109E7" w:rsidRDefault="00C109E7" w:rsidP="00C109E7">
            <w:pPr>
              <w:jc w:val="center"/>
            </w:pPr>
            <w:r>
              <w:t>541</w:t>
            </w:r>
          </w:p>
        </w:tc>
        <w:tc>
          <w:tcPr>
            <w:tcW w:w="0" w:type="auto"/>
            <w:vAlign w:val="center"/>
          </w:tcPr>
          <w:p w:rsidR="00C109E7" w:rsidRDefault="00C109E7" w:rsidP="00C109E7">
            <w:pPr>
              <w:jc w:val="center"/>
            </w:pPr>
            <w:r>
              <w:t>322°12'11"</w:t>
            </w:r>
          </w:p>
        </w:tc>
        <w:tc>
          <w:tcPr>
            <w:tcW w:w="0" w:type="auto"/>
            <w:vAlign w:val="center"/>
          </w:tcPr>
          <w:p w:rsidR="00C109E7" w:rsidRDefault="00C109E7" w:rsidP="00C109E7">
            <w:pPr>
              <w:jc w:val="center"/>
            </w:pPr>
            <w:r>
              <w:t>3,21</w:t>
            </w:r>
          </w:p>
        </w:tc>
        <w:tc>
          <w:tcPr>
            <w:tcW w:w="0" w:type="auto"/>
            <w:vAlign w:val="center"/>
          </w:tcPr>
          <w:p w:rsidR="00C109E7" w:rsidRDefault="00C109E7" w:rsidP="00C109E7">
            <w:pPr>
              <w:jc w:val="center"/>
            </w:pPr>
            <w:r>
              <w:t>2220084,94</w:t>
            </w:r>
          </w:p>
        </w:tc>
        <w:tc>
          <w:tcPr>
            <w:tcW w:w="0" w:type="auto"/>
            <w:vAlign w:val="center"/>
          </w:tcPr>
          <w:p w:rsidR="00C109E7" w:rsidRDefault="00C109E7" w:rsidP="00C109E7">
            <w:pPr>
              <w:jc w:val="center"/>
            </w:pPr>
            <w:r>
              <w:t>444974,24</w:t>
            </w:r>
          </w:p>
        </w:tc>
      </w:tr>
      <w:tr w:rsidR="00C109E7" w:rsidTr="00C109E7">
        <w:trPr>
          <w:trHeight w:val="20"/>
        </w:trPr>
        <w:tc>
          <w:tcPr>
            <w:tcW w:w="0" w:type="auto"/>
            <w:vAlign w:val="center"/>
          </w:tcPr>
          <w:p w:rsidR="00C109E7" w:rsidRDefault="00C109E7" w:rsidP="00C109E7">
            <w:pPr>
              <w:jc w:val="center"/>
            </w:pPr>
            <w:r>
              <w:t>542</w:t>
            </w:r>
          </w:p>
        </w:tc>
        <w:tc>
          <w:tcPr>
            <w:tcW w:w="0" w:type="auto"/>
            <w:vAlign w:val="center"/>
          </w:tcPr>
          <w:p w:rsidR="00C109E7" w:rsidRDefault="00C109E7" w:rsidP="00C109E7">
            <w:pPr>
              <w:jc w:val="center"/>
            </w:pPr>
            <w:r>
              <w:t>234°3'51"</w:t>
            </w:r>
          </w:p>
        </w:tc>
        <w:tc>
          <w:tcPr>
            <w:tcW w:w="0" w:type="auto"/>
            <w:vAlign w:val="center"/>
          </w:tcPr>
          <w:p w:rsidR="00C109E7" w:rsidRDefault="00C109E7" w:rsidP="00C109E7">
            <w:pPr>
              <w:jc w:val="center"/>
            </w:pPr>
            <w:r>
              <w:t>142,82</w:t>
            </w:r>
          </w:p>
        </w:tc>
        <w:tc>
          <w:tcPr>
            <w:tcW w:w="0" w:type="auto"/>
            <w:vAlign w:val="center"/>
          </w:tcPr>
          <w:p w:rsidR="00C109E7" w:rsidRDefault="00C109E7" w:rsidP="00C109E7">
            <w:pPr>
              <w:jc w:val="center"/>
            </w:pPr>
            <w:r>
              <w:t>2220087,48</w:t>
            </w:r>
          </w:p>
        </w:tc>
        <w:tc>
          <w:tcPr>
            <w:tcW w:w="0" w:type="auto"/>
            <w:vAlign w:val="center"/>
          </w:tcPr>
          <w:p w:rsidR="00C109E7" w:rsidRDefault="00C109E7" w:rsidP="00C109E7">
            <w:pPr>
              <w:jc w:val="center"/>
            </w:pPr>
            <w:r>
              <w:t>444972,27</w:t>
            </w:r>
          </w:p>
        </w:tc>
      </w:tr>
      <w:tr w:rsidR="00C109E7" w:rsidTr="00C109E7">
        <w:trPr>
          <w:trHeight w:val="20"/>
        </w:trPr>
        <w:tc>
          <w:tcPr>
            <w:tcW w:w="0" w:type="auto"/>
            <w:vAlign w:val="center"/>
          </w:tcPr>
          <w:p w:rsidR="00C109E7" w:rsidRDefault="00C109E7" w:rsidP="00C109E7">
            <w:pPr>
              <w:jc w:val="center"/>
            </w:pPr>
            <w:r>
              <w:t>543</w:t>
            </w:r>
          </w:p>
        </w:tc>
        <w:tc>
          <w:tcPr>
            <w:tcW w:w="0" w:type="auto"/>
            <w:vAlign w:val="center"/>
          </w:tcPr>
          <w:p w:rsidR="00C109E7" w:rsidRDefault="00C109E7" w:rsidP="00C109E7">
            <w:pPr>
              <w:jc w:val="center"/>
            </w:pPr>
            <w:r>
              <w:t>143°0'48"</w:t>
            </w:r>
          </w:p>
        </w:tc>
        <w:tc>
          <w:tcPr>
            <w:tcW w:w="0" w:type="auto"/>
            <w:vAlign w:val="center"/>
          </w:tcPr>
          <w:p w:rsidR="00C109E7" w:rsidRDefault="00C109E7" w:rsidP="00C109E7">
            <w:pPr>
              <w:jc w:val="center"/>
            </w:pPr>
            <w:r>
              <w:t>2,94</w:t>
            </w:r>
          </w:p>
        </w:tc>
        <w:tc>
          <w:tcPr>
            <w:tcW w:w="0" w:type="auto"/>
            <w:vAlign w:val="center"/>
          </w:tcPr>
          <w:p w:rsidR="00C109E7" w:rsidRDefault="00C109E7" w:rsidP="00C109E7">
            <w:pPr>
              <w:jc w:val="center"/>
            </w:pPr>
            <w:r>
              <w:t>2220003,66</w:t>
            </w:r>
          </w:p>
        </w:tc>
        <w:tc>
          <w:tcPr>
            <w:tcW w:w="0" w:type="auto"/>
            <w:vAlign w:val="center"/>
          </w:tcPr>
          <w:p w:rsidR="00C109E7" w:rsidRDefault="00C109E7" w:rsidP="00C109E7">
            <w:pPr>
              <w:jc w:val="center"/>
            </w:pPr>
            <w:r>
              <w:t>444856,63</w:t>
            </w:r>
          </w:p>
        </w:tc>
      </w:tr>
      <w:tr w:rsidR="00C109E7" w:rsidTr="00C109E7">
        <w:trPr>
          <w:trHeight w:val="20"/>
        </w:trPr>
        <w:tc>
          <w:tcPr>
            <w:tcW w:w="0" w:type="auto"/>
            <w:vAlign w:val="center"/>
          </w:tcPr>
          <w:p w:rsidR="00C109E7" w:rsidRDefault="00C109E7" w:rsidP="00C109E7">
            <w:pPr>
              <w:jc w:val="center"/>
            </w:pPr>
            <w:r>
              <w:t>544</w:t>
            </w:r>
          </w:p>
        </w:tc>
        <w:tc>
          <w:tcPr>
            <w:tcW w:w="0" w:type="auto"/>
            <w:vAlign w:val="center"/>
          </w:tcPr>
          <w:p w:rsidR="00C109E7" w:rsidRDefault="00C109E7" w:rsidP="00C109E7">
            <w:pPr>
              <w:jc w:val="center"/>
            </w:pPr>
            <w:r>
              <w:t>232°28'4"</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2220001,31</w:t>
            </w:r>
          </w:p>
        </w:tc>
        <w:tc>
          <w:tcPr>
            <w:tcW w:w="0" w:type="auto"/>
            <w:vAlign w:val="center"/>
          </w:tcPr>
          <w:p w:rsidR="00C109E7" w:rsidRDefault="00C109E7" w:rsidP="00C109E7">
            <w:pPr>
              <w:jc w:val="center"/>
            </w:pPr>
            <w:r>
              <w:t>444858,40</w:t>
            </w:r>
          </w:p>
        </w:tc>
      </w:tr>
      <w:tr w:rsidR="00C109E7" w:rsidTr="00C109E7">
        <w:trPr>
          <w:trHeight w:val="20"/>
        </w:trPr>
        <w:tc>
          <w:tcPr>
            <w:tcW w:w="0" w:type="auto"/>
            <w:vAlign w:val="center"/>
          </w:tcPr>
          <w:p w:rsidR="00C109E7" w:rsidRDefault="00C109E7" w:rsidP="00C109E7">
            <w:pPr>
              <w:jc w:val="center"/>
            </w:pPr>
            <w:r>
              <w:t>545</w:t>
            </w:r>
          </w:p>
        </w:tc>
        <w:tc>
          <w:tcPr>
            <w:tcW w:w="0" w:type="auto"/>
            <w:vAlign w:val="center"/>
          </w:tcPr>
          <w:p w:rsidR="00C109E7" w:rsidRDefault="00C109E7" w:rsidP="00C109E7">
            <w:pPr>
              <w:jc w:val="center"/>
            </w:pPr>
            <w:r>
              <w:t>322°24'4"</w:t>
            </w:r>
          </w:p>
        </w:tc>
        <w:tc>
          <w:tcPr>
            <w:tcW w:w="0" w:type="auto"/>
            <w:vAlign w:val="center"/>
          </w:tcPr>
          <w:p w:rsidR="00C109E7" w:rsidRDefault="00C109E7" w:rsidP="00C109E7">
            <w:pPr>
              <w:jc w:val="center"/>
            </w:pPr>
            <w:r>
              <w:t>3,46</w:t>
            </w:r>
          </w:p>
        </w:tc>
        <w:tc>
          <w:tcPr>
            <w:tcW w:w="0" w:type="auto"/>
            <w:vAlign w:val="center"/>
          </w:tcPr>
          <w:p w:rsidR="00C109E7" w:rsidRDefault="00C109E7" w:rsidP="00C109E7">
            <w:pPr>
              <w:jc w:val="center"/>
            </w:pPr>
            <w:r>
              <w:t>2219990,77</w:t>
            </w:r>
          </w:p>
        </w:tc>
        <w:tc>
          <w:tcPr>
            <w:tcW w:w="0" w:type="auto"/>
            <w:vAlign w:val="center"/>
          </w:tcPr>
          <w:p w:rsidR="00C109E7" w:rsidRDefault="00C109E7" w:rsidP="00C109E7">
            <w:pPr>
              <w:jc w:val="center"/>
            </w:pPr>
            <w:r>
              <w:t>444844,68</w:t>
            </w:r>
          </w:p>
        </w:tc>
      </w:tr>
      <w:tr w:rsidR="00C109E7" w:rsidTr="00C109E7">
        <w:trPr>
          <w:trHeight w:val="20"/>
        </w:trPr>
        <w:tc>
          <w:tcPr>
            <w:tcW w:w="0" w:type="auto"/>
            <w:vAlign w:val="center"/>
          </w:tcPr>
          <w:p w:rsidR="00C109E7" w:rsidRDefault="00C109E7" w:rsidP="00C109E7">
            <w:pPr>
              <w:jc w:val="center"/>
            </w:pPr>
            <w:r>
              <w:t>546</w:t>
            </w:r>
          </w:p>
        </w:tc>
        <w:tc>
          <w:tcPr>
            <w:tcW w:w="0" w:type="auto"/>
            <w:vAlign w:val="center"/>
          </w:tcPr>
          <w:p w:rsidR="00C109E7" w:rsidRDefault="00C109E7" w:rsidP="00C109E7">
            <w:pPr>
              <w:jc w:val="center"/>
            </w:pPr>
            <w:r>
              <w:t>234°3'52"</w:t>
            </w:r>
          </w:p>
        </w:tc>
        <w:tc>
          <w:tcPr>
            <w:tcW w:w="0" w:type="auto"/>
            <w:vAlign w:val="center"/>
          </w:tcPr>
          <w:p w:rsidR="00C109E7" w:rsidRDefault="00C109E7" w:rsidP="00C109E7">
            <w:pPr>
              <w:jc w:val="center"/>
            </w:pPr>
            <w:r>
              <w:t>152,47</w:t>
            </w:r>
          </w:p>
        </w:tc>
        <w:tc>
          <w:tcPr>
            <w:tcW w:w="0" w:type="auto"/>
            <w:vAlign w:val="center"/>
          </w:tcPr>
          <w:p w:rsidR="00C109E7" w:rsidRDefault="00C109E7" w:rsidP="00C109E7">
            <w:pPr>
              <w:jc w:val="center"/>
            </w:pPr>
            <w:r>
              <w:t>2219993,51</w:t>
            </w:r>
          </w:p>
        </w:tc>
        <w:tc>
          <w:tcPr>
            <w:tcW w:w="0" w:type="auto"/>
            <w:vAlign w:val="center"/>
          </w:tcPr>
          <w:p w:rsidR="00C109E7" w:rsidRDefault="00C109E7" w:rsidP="00C109E7">
            <w:pPr>
              <w:jc w:val="center"/>
            </w:pPr>
            <w:r>
              <w:t>444842,57</w:t>
            </w:r>
          </w:p>
        </w:tc>
      </w:tr>
      <w:tr w:rsidR="00C109E7" w:rsidTr="00C109E7">
        <w:trPr>
          <w:trHeight w:val="20"/>
        </w:trPr>
        <w:tc>
          <w:tcPr>
            <w:tcW w:w="0" w:type="auto"/>
            <w:vAlign w:val="center"/>
          </w:tcPr>
          <w:p w:rsidR="00C109E7" w:rsidRDefault="00C109E7" w:rsidP="00C109E7">
            <w:pPr>
              <w:jc w:val="center"/>
            </w:pPr>
            <w:r>
              <w:t>547</w:t>
            </w:r>
          </w:p>
        </w:tc>
        <w:tc>
          <w:tcPr>
            <w:tcW w:w="0" w:type="auto"/>
            <w:vAlign w:val="center"/>
          </w:tcPr>
          <w:p w:rsidR="00C109E7" w:rsidRDefault="00C109E7" w:rsidP="00C109E7">
            <w:pPr>
              <w:jc w:val="center"/>
            </w:pPr>
            <w:r>
              <w:t>142°34'34"</w:t>
            </w:r>
          </w:p>
        </w:tc>
        <w:tc>
          <w:tcPr>
            <w:tcW w:w="0" w:type="auto"/>
            <w:vAlign w:val="center"/>
          </w:tcPr>
          <w:p w:rsidR="00C109E7" w:rsidRDefault="00C109E7" w:rsidP="00C109E7">
            <w:pPr>
              <w:jc w:val="center"/>
            </w:pPr>
            <w:r>
              <w:t>2,9</w:t>
            </w:r>
          </w:p>
        </w:tc>
        <w:tc>
          <w:tcPr>
            <w:tcW w:w="0" w:type="auto"/>
            <w:vAlign w:val="center"/>
          </w:tcPr>
          <w:p w:rsidR="00C109E7" w:rsidRDefault="00C109E7" w:rsidP="00C109E7">
            <w:pPr>
              <w:jc w:val="center"/>
            </w:pPr>
            <w:r>
              <w:t>2219904,03</w:t>
            </w:r>
          </w:p>
        </w:tc>
        <w:tc>
          <w:tcPr>
            <w:tcW w:w="0" w:type="auto"/>
            <w:vAlign w:val="center"/>
          </w:tcPr>
          <w:p w:rsidR="00C109E7" w:rsidRDefault="00C109E7" w:rsidP="00C109E7">
            <w:pPr>
              <w:jc w:val="center"/>
            </w:pPr>
            <w:r>
              <w:t>444719,12</w:t>
            </w:r>
          </w:p>
        </w:tc>
      </w:tr>
      <w:tr w:rsidR="00C109E7" w:rsidTr="00C109E7">
        <w:trPr>
          <w:trHeight w:val="20"/>
        </w:trPr>
        <w:tc>
          <w:tcPr>
            <w:tcW w:w="0" w:type="auto"/>
            <w:vAlign w:val="center"/>
          </w:tcPr>
          <w:p w:rsidR="00C109E7" w:rsidRDefault="00C109E7" w:rsidP="00C109E7">
            <w:pPr>
              <w:jc w:val="center"/>
            </w:pPr>
            <w:r>
              <w:t>548</w:t>
            </w:r>
          </w:p>
        </w:tc>
        <w:tc>
          <w:tcPr>
            <w:tcW w:w="0" w:type="auto"/>
            <w:vAlign w:val="center"/>
          </w:tcPr>
          <w:p w:rsidR="00C109E7" w:rsidRDefault="00C109E7" w:rsidP="00C109E7">
            <w:pPr>
              <w:jc w:val="center"/>
            </w:pPr>
            <w:r>
              <w:t>232°26'29"</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2219901,73</w:t>
            </w:r>
          </w:p>
        </w:tc>
        <w:tc>
          <w:tcPr>
            <w:tcW w:w="0" w:type="auto"/>
            <w:vAlign w:val="center"/>
          </w:tcPr>
          <w:p w:rsidR="00C109E7" w:rsidRDefault="00C109E7" w:rsidP="00C109E7">
            <w:pPr>
              <w:jc w:val="center"/>
            </w:pPr>
            <w:r>
              <w:t>444720,88</w:t>
            </w:r>
          </w:p>
        </w:tc>
      </w:tr>
      <w:tr w:rsidR="00C109E7" w:rsidTr="00C109E7">
        <w:trPr>
          <w:trHeight w:val="20"/>
        </w:trPr>
        <w:tc>
          <w:tcPr>
            <w:tcW w:w="0" w:type="auto"/>
            <w:vAlign w:val="center"/>
          </w:tcPr>
          <w:p w:rsidR="00C109E7" w:rsidRDefault="00C109E7" w:rsidP="00C109E7">
            <w:pPr>
              <w:jc w:val="center"/>
            </w:pPr>
            <w:r>
              <w:t>549</w:t>
            </w:r>
          </w:p>
        </w:tc>
        <w:tc>
          <w:tcPr>
            <w:tcW w:w="0" w:type="auto"/>
            <w:vAlign w:val="center"/>
          </w:tcPr>
          <w:p w:rsidR="00C109E7" w:rsidRDefault="00C109E7" w:rsidP="00C109E7">
            <w:pPr>
              <w:jc w:val="center"/>
            </w:pPr>
            <w:r>
              <w:t>322°7'30"</w:t>
            </w:r>
          </w:p>
        </w:tc>
        <w:tc>
          <w:tcPr>
            <w:tcW w:w="0" w:type="auto"/>
            <w:vAlign w:val="center"/>
          </w:tcPr>
          <w:p w:rsidR="00C109E7" w:rsidRDefault="00C109E7" w:rsidP="00C109E7">
            <w:pPr>
              <w:jc w:val="center"/>
            </w:pPr>
            <w:r>
              <w:t>3,31</w:t>
            </w:r>
          </w:p>
        </w:tc>
        <w:tc>
          <w:tcPr>
            <w:tcW w:w="0" w:type="auto"/>
            <w:vAlign w:val="center"/>
          </w:tcPr>
          <w:p w:rsidR="00C109E7" w:rsidRDefault="00C109E7" w:rsidP="00C109E7">
            <w:pPr>
              <w:jc w:val="center"/>
            </w:pPr>
            <w:r>
              <w:t>2219891,18</w:t>
            </w:r>
          </w:p>
        </w:tc>
        <w:tc>
          <w:tcPr>
            <w:tcW w:w="0" w:type="auto"/>
            <w:vAlign w:val="center"/>
          </w:tcPr>
          <w:p w:rsidR="00C109E7" w:rsidRDefault="00C109E7" w:rsidP="00C109E7">
            <w:pPr>
              <w:jc w:val="center"/>
            </w:pPr>
            <w:r>
              <w:t>444707,16</w:t>
            </w:r>
          </w:p>
        </w:tc>
      </w:tr>
      <w:tr w:rsidR="00C109E7" w:rsidTr="00C109E7">
        <w:trPr>
          <w:trHeight w:val="20"/>
        </w:trPr>
        <w:tc>
          <w:tcPr>
            <w:tcW w:w="0" w:type="auto"/>
            <w:vAlign w:val="center"/>
          </w:tcPr>
          <w:p w:rsidR="00C109E7" w:rsidRDefault="00C109E7" w:rsidP="00C109E7">
            <w:pPr>
              <w:jc w:val="center"/>
            </w:pPr>
            <w:r>
              <w:t>550</w:t>
            </w:r>
          </w:p>
        </w:tc>
        <w:tc>
          <w:tcPr>
            <w:tcW w:w="0" w:type="auto"/>
            <w:vAlign w:val="center"/>
          </w:tcPr>
          <w:p w:rsidR="00C109E7" w:rsidRDefault="00C109E7" w:rsidP="00C109E7">
            <w:pPr>
              <w:jc w:val="center"/>
            </w:pPr>
            <w:r>
              <w:t>234°4'3"</w:t>
            </w:r>
          </w:p>
        </w:tc>
        <w:tc>
          <w:tcPr>
            <w:tcW w:w="0" w:type="auto"/>
            <w:vAlign w:val="center"/>
          </w:tcPr>
          <w:p w:rsidR="00C109E7" w:rsidRDefault="00C109E7" w:rsidP="00C109E7">
            <w:pPr>
              <w:jc w:val="center"/>
            </w:pPr>
            <w:r>
              <w:t>172,52</w:t>
            </w:r>
          </w:p>
        </w:tc>
        <w:tc>
          <w:tcPr>
            <w:tcW w:w="0" w:type="auto"/>
            <w:vAlign w:val="center"/>
          </w:tcPr>
          <w:p w:rsidR="00C109E7" w:rsidRDefault="00C109E7" w:rsidP="00C109E7">
            <w:pPr>
              <w:jc w:val="center"/>
            </w:pPr>
            <w:r>
              <w:t>2219893,79</w:t>
            </w:r>
          </w:p>
        </w:tc>
        <w:tc>
          <w:tcPr>
            <w:tcW w:w="0" w:type="auto"/>
            <w:vAlign w:val="center"/>
          </w:tcPr>
          <w:p w:rsidR="00C109E7" w:rsidRDefault="00C109E7" w:rsidP="00C109E7">
            <w:pPr>
              <w:jc w:val="center"/>
            </w:pPr>
            <w:r>
              <w:t>444705,13</w:t>
            </w:r>
          </w:p>
        </w:tc>
      </w:tr>
      <w:tr w:rsidR="00C109E7" w:rsidTr="00C109E7">
        <w:trPr>
          <w:trHeight w:val="20"/>
        </w:trPr>
        <w:tc>
          <w:tcPr>
            <w:tcW w:w="0" w:type="auto"/>
            <w:vAlign w:val="center"/>
          </w:tcPr>
          <w:p w:rsidR="00C109E7" w:rsidRDefault="00C109E7" w:rsidP="00C109E7">
            <w:pPr>
              <w:jc w:val="center"/>
            </w:pPr>
            <w:r>
              <w:t>551</w:t>
            </w:r>
          </w:p>
        </w:tc>
        <w:tc>
          <w:tcPr>
            <w:tcW w:w="0" w:type="auto"/>
            <w:vAlign w:val="center"/>
          </w:tcPr>
          <w:p w:rsidR="00C109E7" w:rsidRDefault="00C109E7" w:rsidP="00C109E7">
            <w:pPr>
              <w:jc w:val="center"/>
            </w:pPr>
            <w:r>
              <w:t>142°43'36"</w:t>
            </w:r>
          </w:p>
        </w:tc>
        <w:tc>
          <w:tcPr>
            <w:tcW w:w="0" w:type="auto"/>
            <w:vAlign w:val="center"/>
          </w:tcPr>
          <w:p w:rsidR="00C109E7" w:rsidRDefault="00C109E7" w:rsidP="00C109E7">
            <w:pPr>
              <w:jc w:val="center"/>
            </w:pPr>
            <w:r>
              <w:t>2,84</w:t>
            </w:r>
          </w:p>
        </w:tc>
        <w:tc>
          <w:tcPr>
            <w:tcW w:w="0" w:type="auto"/>
            <w:vAlign w:val="center"/>
          </w:tcPr>
          <w:p w:rsidR="00C109E7" w:rsidRDefault="00C109E7" w:rsidP="00C109E7">
            <w:pPr>
              <w:jc w:val="center"/>
            </w:pPr>
            <w:r>
              <w:t>2219792,55</w:t>
            </w:r>
          </w:p>
        </w:tc>
        <w:tc>
          <w:tcPr>
            <w:tcW w:w="0" w:type="auto"/>
            <w:vAlign w:val="center"/>
          </w:tcPr>
          <w:p w:rsidR="00C109E7" w:rsidRDefault="00C109E7" w:rsidP="00C109E7">
            <w:pPr>
              <w:jc w:val="center"/>
            </w:pPr>
            <w:r>
              <w:t>444565,44</w:t>
            </w:r>
          </w:p>
        </w:tc>
      </w:tr>
      <w:tr w:rsidR="00C109E7" w:rsidTr="00C109E7">
        <w:trPr>
          <w:trHeight w:val="20"/>
        </w:trPr>
        <w:tc>
          <w:tcPr>
            <w:tcW w:w="0" w:type="auto"/>
            <w:vAlign w:val="center"/>
          </w:tcPr>
          <w:p w:rsidR="00C109E7" w:rsidRDefault="00C109E7" w:rsidP="00C109E7">
            <w:pPr>
              <w:jc w:val="center"/>
            </w:pPr>
            <w:r>
              <w:t>552</w:t>
            </w:r>
          </w:p>
        </w:tc>
        <w:tc>
          <w:tcPr>
            <w:tcW w:w="0" w:type="auto"/>
            <w:vAlign w:val="center"/>
          </w:tcPr>
          <w:p w:rsidR="00C109E7" w:rsidRDefault="00C109E7" w:rsidP="00C109E7">
            <w:pPr>
              <w:jc w:val="center"/>
            </w:pPr>
            <w:r>
              <w:t>232°29'17"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2219790,29</w:t>
            </w:r>
          </w:p>
        </w:tc>
        <w:tc>
          <w:tcPr>
            <w:tcW w:w="0" w:type="auto"/>
            <w:vAlign w:val="center"/>
          </w:tcPr>
          <w:p w:rsidR="00C109E7" w:rsidRDefault="00C109E7" w:rsidP="00C109E7">
            <w:pPr>
              <w:jc w:val="center"/>
            </w:pPr>
            <w:r>
              <w:t>444567,16</w:t>
            </w:r>
          </w:p>
        </w:tc>
      </w:tr>
      <w:tr w:rsidR="00C109E7" w:rsidTr="00C109E7">
        <w:trPr>
          <w:trHeight w:val="20"/>
        </w:trPr>
        <w:tc>
          <w:tcPr>
            <w:tcW w:w="0" w:type="auto"/>
            <w:vAlign w:val="center"/>
          </w:tcPr>
          <w:p w:rsidR="00C109E7" w:rsidRDefault="00C109E7" w:rsidP="00C109E7">
            <w:pPr>
              <w:jc w:val="center"/>
            </w:pPr>
            <w:r>
              <w:t>553</w:t>
            </w:r>
          </w:p>
        </w:tc>
        <w:tc>
          <w:tcPr>
            <w:tcW w:w="0" w:type="auto"/>
            <w:vAlign w:val="center"/>
          </w:tcPr>
          <w:p w:rsidR="00C109E7" w:rsidRDefault="00C109E7" w:rsidP="00C109E7">
            <w:pPr>
              <w:jc w:val="center"/>
            </w:pPr>
            <w:r>
              <w:t>322°6'35"</w:t>
            </w:r>
          </w:p>
        </w:tc>
        <w:tc>
          <w:tcPr>
            <w:tcW w:w="0" w:type="auto"/>
            <w:vAlign w:val="center"/>
          </w:tcPr>
          <w:p w:rsidR="00C109E7" w:rsidRDefault="00C109E7" w:rsidP="00C109E7">
            <w:pPr>
              <w:jc w:val="center"/>
            </w:pPr>
            <w:r>
              <w:t>3,26</w:t>
            </w:r>
          </w:p>
        </w:tc>
        <w:tc>
          <w:tcPr>
            <w:tcW w:w="0" w:type="auto"/>
            <w:vAlign w:val="center"/>
          </w:tcPr>
          <w:p w:rsidR="00C109E7" w:rsidRDefault="00C109E7" w:rsidP="00C109E7">
            <w:pPr>
              <w:jc w:val="center"/>
            </w:pPr>
            <w:r>
              <w:t>2219779,75</w:t>
            </w:r>
          </w:p>
        </w:tc>
        <w:tc>
          <w:tcPr>
            <w:tcW w:w="0" w:type="auto"/>
            <w:vAlign w:val="center"/>
          </w:tcPr>
          <w:p w:rsidR="00C109E7" w:rsidRDefault="00C109E7" w:rsidP="00C109E7">
            <w:pPr>
              <w:jc w:val="center"/>
            </w:pPr>
            <w:r>
              <w:t>444553,43</w:t>
            </w:r>
          </w:p>
        </w:tc>
      </w:tr>
      <w:tr w:rsidR="00C109E7" w:rsidTr="00C109E7">
        <w:trPr>
          <w:trHeight w:val="20"/>
        </w:trPr>
        <w:tc>
          <w:tcPr>
            <w:tcW w:w="0" w:type="auto"/>
            <w:vAlign w:val="center"/>
          </w:tcPr>
          <w:p w:rsidR="00C109E7" w:rsidRDefault="00C109E7" w:rsidP="00C109E7">
            <w:pPr>
              <w:jc w:val="center"/>
            </w:pPr>
            <w:r>
              <w:t>554</w:t>
            </w:r>
          </w:p>
        </w:tc>
        <w:tc>
          <w:tcPr>
            <w:tcW w:w="0" w:type="auto"/>
            <w:vAlign w:val="center"/>
          </w:tcPr>
          <w:p w:rsidR="00C109E7" w:rsidRDefault="00C109E7" w:rsidP="00C109E7">
            <w:pPr>
              <w:jc w:val="center"/>
            </w:pPr>
            <w:r>
              <w:t>234°4'33"</w:t>
            </w:r>
          </w:p>
        </w:tc>
        <w:tc>
          <w:tcPr>
            <w:tcW w:w="0" w:type="auto"/>
            <w:vAlign w:val="center"/>
          </w:tcPr>
          <w:p w:rsidR="00C109E7" w:rsidRDefault="00C109E7" w:rsidP="00C109E7">
            <w:pPr>
              <w:jc w:val="center"/>
            </w:pPr>
            <w:r>
              <w:t>167,7</w:t>
            </w:r>
          </w:p>
        </w:tc>
        <w:tc>
          <w:tcPr>
            <w:tcW w:w="0" w:type="auto"/>
            <w:vAlign w:val="center"/>
          </w:tcPr>
          <w:p w:rsidR="00C109E7" w:rsidRDefault="00C109E7" w:rsidP="00C109E7">
            <w:pPr>
              <w:jc w:val="center"/>
            </w:pPr>
            <w:r>
              <w:t>2219782,32</w:t>
            </w:r>
          </w:p>
        </w:tc>
        <w:tc>
          <w:tcPr>
            <w:tcW w:w="0" w:type="auto"/>
            <w:vAlign w:val="center"/>
          </w:tcPr>
          <w:p w:rsidR="00C109E7" w:rsidRDefault="00C109E7" w:rsidP="00C109E7">
            <w:pPr>
              <w:jc w:val="center"/>
            </w:pPr>
            <w:r>
              <w:t>444551,43</w:t>
            </w:r>
          </w:p>
        </w:tc>
      </w:tr>
      <w:tr w:rsidR="00C109E7" w:rsidTr="00C109E7">
        <w:trPr>
          <w:trHeight w:val="20"/>
        </w:trPr>
        <w:tc>
          <w:tcPr>
            <w:tcW w:w="0" w:type="auto"/>
            <w:vAlign w:val="center"/>
          </w:tcPr>
          <w:p w:rsidR="00C109E7" w:rsidRDefault="00C109E7" w:rsidP="00C109E7">
            <w:pPr>
              <w:jc w:val="center"/>
            </w:pPr>
            <w:r>
              <w:t>555</w:t>
            </w:r>
          </w:p>
        </w:tc>
        <w:tc>
          <w:tcPr>
            <w:tcW w:w="0" w:type="auto"/>
            <w:vAlign w:val="center"/>
          </w:tcPr>
          <w:p w:rsidR="00C109E7" w:rsidRDefault="00C109E7" w:rsidP="00C109E7">
            <w:pPr>
              <w:jc w:val="center"/>
            </w:pPr>
            <w:r>
              <w:t>142°43'10"</w:t>
            </w:r>
          </w:p>
        </w:tc>
        <w:tc>
          <w:tcPr>
            <w:tcW w:w="0" w:type="auto"/>
            <w:vAlign w:val="center"/>
          </w:tcPr>
          <w:p w:rsidR="00C109E7" w:rsidRDefault="00C109E7" w:rsidP="00C109E7">
            <w:pPr>
              <w:jc w:val="center"/>
            </w:pPr>
            <w:r>
              <w:t>2,79</w:t>
            </w:r>
          </w:p>
        </w:tc>
        <w:tc>
          <w:tcPr>
            <w:tcW w:w="0" w:type="auto"/>
            <w:vAlign w:val="center"/>
          </w:tcPr>
          <w:p w:rsidR="00C109E7" w:rsidRDefault="00C109E7" w:rsidP="00C109E7">
            <w:pPr>
              <w:jc w:val="center"/>
            </w:pPr>
            <w:r>
              <w:t>2219683,93</w:t>
            </w:r>
          </w:p>
        </w:tc>
        <w:tc>
          <w:tcPr>
            <w:tcW w:w="0" w:type="auto"/>
            <w:vAlign w:val="center"/>
          </w:tcPr>
          <w:p w:rsidR="00C109E7" w:rsidRDefault="00C109E7" w:rsidP="00C109E7">
            <w:pPr>
              <w:jc w:val="center"/>
            </w:pPr>
            <w:r>
              <w:t>444415,63</w:t>
            </w:r>
          </w:p>
        </w:tc>
      </w:tr>
      <w:tr w:rsidR="00C109E7" w:rsidTr="00C109E7">
        <w:trPr>
          <w:trHeight w:val="20"/>
        </w:trPr>
        <w:tc>
          <w:tcPr>
            <w:tcW w:w="0" w:type="auto"/>
            <w:vAlign w:val="center"/>
          </w:tcPr>
          <w:p w:rsidR="00C109E7" w:rsidRDefault="00C109E7" w:rsidP="00C109E7">
            <w:pPr>
              <w:jc w:val="center"/>
            </w:pPr>
            <w:r>
              <w:t>556</w:t>
            </w:r>
          </w:p>
        </w:tc>
        <w:tc>
          <w:tcPr>
            <w:tcW w:w="0" w:type="auto"/>
            <w:vAlign w:val="center"/>
          </w:tcPr>
          <w:p w:rsidR="00C109E7" w:rsidRDefault="00C109E7" w:rsidP="00C109E7">
            <w:pPr>
              <w:jc w:val="center"/>
            </w:pPr>
            <w:r>
              <w:t>232°29'17"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2219681,71</w:t>
            </w:r>
          </w:p>
        </w:tc>
        <w:tc>
          <w:tcPr>
            <w:tcW w:w="0" w:type="auto"/>
            <w:vAlign w:val="center"/>
          </w:tcPr>
          <w:p w:rsidR="00C109E7" w:rsidRDefault="00C109E7" w:rsidP="00C109E7">
            <w:pPr>
              <w:jc w:val="center"/>
            </w:pPr>
            <w:r>
              <w:t>444417,32</w:t>
            </w:r>
          </w:p>
        </w:tc>
      </w:tr>
      <w:tr w:rsidR="00C109E7" w:rsidTr="00C109E7">
        <w:trPr>
          <w:trHeight w:val="20"/>
        </w:trPr>
        <w:tc>
          <w:tcPr>
            <w:tcW w:w="0" w:type="auto"/>
            <w:vAlign w:val="center"/>
          </w:tcPr>
          <w:p w:rsidR="00C109E7" w:rsidRDefault="00C109E7" w:rsidP="00C109E7">
            <w:pPr>
              <w:jc w:val="center"/>
            </w:pPr>
            <w:r>
              <w:t>557</w:t>
            </w:r>
          </w:p>
        </w:tc>
        <w:tc>
          <w:tcPr>
            <w:tcW w:w="0" w:type="auto"/>
            <w:vAlign w:val="center"/>
          </w:tcPr>
          <w:p w:rsidR="00C109E7" w:rsidRDefault="00C109E7" w:rsidP="00C109E7">
            <w:pPr>
              <w:jc w:val="center"/>
            </w:pPr>
            <w:r>
              <w:t>322°13'52"</w:t>
            </w:r>
          </w:p>
        </w:tc>
        <w:tc>
          <w:tcPr>
            <w:tcW w:w="0" w:type="auto"/>
            <w:vAlign w:val="center"/>
          </w:tcPr>
          <w:p w:rsidR="00C109E7" w:rsidRDefault="00C109E7" w:rsidP="00C109E7">
            <w:pPr>
              <w:jc w:val="center"/>
            </w:pPr>
            <w:r>
              <w:t>3,31</w:t>
            </w:r>
          </w:p>
        </w:tc>
        <w:tc>
          <w:tcPr>
            <w:tcW w:w="0" w:type="auto"/>
            <w:vAlign w:val="center"/>
          </w:tcPr>
          <w:p w:rsidR="00C109E7" w:rsidRDefault="00C109E7" w:rsidP="00C109E7">
            <w:pPr>
              <w:jc w:val="center"/>
            </w:pPr>
            <w:r>
              <w:t>2219671,17</w:t>
            </w:r>
          </w:p>
        </w:tc>
        <w:tc>
          <w:tcPr>
            <w:tcW w:w="0" w:type="auto"/>
            <w:vAlign w:val="center"/>
          </w:tcPr>
          <w:p w:rsidR="00C109E7" w:rsidRDefault="00C109E7" w:rsidP="00C109E7">
            <w:pPr>
              <w:jc w:val="center"/>
            </w:pPr>
            <w:r>
              <w:t>444403,59</w:t>
            </w:r>
          </w:p>
        </w:tc>
      </w:tr>
      <w:tr w:rsidR="00C109E7" w:rsidTr="00C109E7">
        <w:trPr>
          <w:trHeight w:val="20"/>
        </w:trPr>
        <w:tc>
          <w:tcPr>
            <w:tcW w:w="0" w:type="auto"/>
            <w:vAlign w:val="center"/>
          </w:tcPr>
          <w:p w:rsidR="00C109E7" w:rsidRDefault="00C109E7" w:rsidP="00C109E7">
            <w:pPr>
              <w:jc w:val="center"/>
            </w:pPr>
            <w:r>
              <w:t>558</w:t>
            </w:r>
          </w:p>
        </w:tc>
        <w:tc>
          <w:tcPr>
            <w:tcW w:w="0" w:type="auto"/>
            <w:vAlign w:val="center"/>
          </w:tcPr>
          <w:p w:rsidR="00C109E7" w:rsidRDefault="00C109E7" w:rsidP="00C109E7">
            <w:pPr>
              <w:jc w:val="center"/>
            </w:pPr>
            <w:r>
              <w:t>234°3'16"</w:t>
            </w:r>
          </w:p>
        </w:tc>
        <w:tc>
          <w:tcPr>
            <w:tcW w:w="0" w:type="auto"/>
            <w:vAlign w:val="center"/>
          </w:tcPr>
          <w:p w:rsidR="00C109E7" w:rsidRDefault="00C109E7" w:rsidP="00C109E7">
            <w:pPr>
              <w:jc w:val="center"/>
            </w:pPr>
            <w:r>
              <w:t>147,78</w:t>
            </w:r>
          </w:p>
        </w:tc>
        <w:tc>
          <w:tcPr>
            <w:tcW w:w="0" w:type="auto"/>
            <w:vAlign w:val="center"/>
          </w:tcPr>
          <w:p w:rsidR="00C109E7" w:rsidRDefault="00C109E7" w:rsidP="00C109E7">
            <w:pPr>
              <w:jc w:val="center"/>
            </w:pPr>
            <w:r>
              <w:t>2219673,79</w:t>
            </w:r>
          </w:p>
        </w:tc>
        <w:tc>
          <w:tcPr>
            <w:tcW w:w="0" w:type="auto"/>
            <w:vAlign w:val="center"/>
          </w:tcPr>
          <w:p w:rsidR="00C109E7" w:rsidRDefault="00C109E7" w:rsidP="00C109E7">
            <w:pPr>
              <w:jc w:val="center"/>
            </w:pPr>
            <w:r>
              <w:t>444401,56</w:t>
            </w:r>
          </w:p>
        </w:tc>
      </w:tr>
      <w:tr w:rsidR="00C109E7" w:rsidTr="00C109E7">
        <w:trPr>
          <w:trHeight w:val="20"/>
        </w:trPr>
        <w:tc>
          <w:tcPr>
            <w:tcW w:w="0" w:type="auto"/>
            <w:vAlign w:val="center"/>
          </w:tcPr>
          <w:p w:rsidR="00C109E7" w:rsidRDefault="00C109E7" w:rsidP="00C109E7">
            <w:pPr>
              <w:jc w:val="center"/>
            </w:pPr>
            <w:r>
              <w:t>559</w:t>
            </w:r>
          </w:p>
        </w:tc>
        <w:tc>
          <w:tcPr>
            <w:tcW w:w="0" w:type="auto"/>
            <w:vAlign w:val="center"/>
          </w:tcPr>
          <w:p w:rsidR="00C109E7" w:rsidRDefault="00C109E7" w:rsidP="00C109E7">
            <w:pPr>
              <w:jc w:val="center"/>
            </w:pPr>
            <w:r>
              <w:t>142°22'14"</w:t>
            </w:r>
          </w:p>
        </w:tc>
        <w:tc>
          <w:tcPr>
            <w:tcW w:w="0" w:type="auto"/>
            <w:vAlign w:val="center"/>
          </w:tcPr>
          <w:p w:rsidR="00C109E7" w:rsidRDefault="00C109E7" w:rsidP="00C109E7">
            <w:pPr>
              <w:jc w:val="center"/>
            </w:pPr>
            <w:r>
              <w:t>2,87</w:t>
            </w:r>
          </w:p>
        </w:tc>
        <w:tc>
          <w:tcPr>
            <w:tcW w:w="0" w:type="auto"/>
            <w:vAlign w:val="center"/>
          </w:tcPr>
          <w:p w:rsidR="00C109E7" w:rsidRDefault="00C109E7" w:rsidP="00C109E7">
            <w:pPr>
              <w:jc w:val="center"/>
            </w:pPr>
            <w:r>
              <w:t>2219587,04</w:t>
            </w:r>
          </w:p>
        </w:tc>
        <w:tc>
          <w:tcPr>
            <w:tcW w:w="0" w:type="auto"/>
            <w:vAlign w:val="center"/>
          </w:tcPr>
          <w:p w:rsidR="00C109E7" w:rsidRDefault="00C109E7" w:rsidP="00C109E7">
            <w:pPr>
              <w:jc w:val="center"/>
            </w:pPr>
            <w:r>
              <w:t>444281,92</w:t>
            </w:r>
          </w:p>
        </w:tc>
      </w:tr>
      <w:tr w:rsidR="00C109E7" w:rsidTr="00C109E7">
        <w:trPr>
          <w:trHeight w:val="20"/>
        </w:trPr>
        <w:tc>
          <w:tcPr>
            <w:tcW w:w="0" w:type="auto"/>
            <w:vAlign w:val="center"/>
          </w:tcPr>
          <w:p w:rsidR="00C109E7" w:rsidRDefault="00C109E7" w:rsidP="00C109E7">
            <w:pPr>
              <w:jc w:val="center"/>
            </w:pPr>
            <w:r>
              <w:t>560</w:t>
            </w:r>
          </w:p>
        </w:tc>
        <w:tc>
          <w:tcPr>
            <w:tcW w:w="0" w:type="auto"/>
            <w:vAlign w:val="center"/>
          </w:tcPr>
          <w:p w:rsidR="00C109E7" w:rsidRDefault="00C109E7" w:rsidP="00C109E7">
            <w:pPr>
              <w:jc w:val="center"/>
            </w:pPr>
            <w:r>
              <w:t>232°28'55"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2219584,77</w:t>
            </w:r>
          </w:p>
        </w:tc>
        <w:tc>
          <w:tcPr>
            <w:tcW w:w="0" w:type="auto"/>
            <w:vAlign w:val="center"/>
          </w:tcPr>
          <w:p w:rsidR="00C109E7" w:rsidRDefault="00C109E7" w:rsidP="00C109E7">
            <w:pPr>
              <w:jc w:val="center"/>
            </w:pPr>
            <w:r>
              <w:t>444283,67</w:t>
            </w:r>
          </w:p>
        </w:tc>
      </w:tr>
      <w:tr w:rsidR="00C109E7" w:rsidTr="00C109E7">
        <w:trPr>
          <w:trHeight w:val="20"/>
        </w:trPr>
        <w:tc>
          <w:tcPr>
            <w:tcW w:w="0" w:type="auto"/>
            <w:vAlign w:val="center"/>
          </w:tcPr>
          <w:p w:rsidR="00C109E7" w:rsidRDefault="00C109E7" w:rsidP="00C109E7">
            <w:pPr>
              <w:jc w:val="center"/>
            </w:pPr>
            <w:r>
              <w:t>561</w:t>
            </w:r>
          </w:p>
        </w:tc>
        <w:tc>
          <w:tcPr>
            <w:tcW w:w="0" w:type="auto"/>
            <w:vAlign w:val="center"/>
          </w:tcPr>
          <w:p w:rsidR="00C109E7" w:rsidRDefault="00C109E7" w:rsidP="00C109E7">
            <w:pPr>
              <w:jc w:val="center"/>
            </w:pPr>
            <w:r>
              <w:t>322°39'2"</w:t>
            </w:r>
          </w:p>
        </w:tc>
        <w:tc>
          <w:tcPr>
            <w:tcW w:w="0" w:type="auto"/>
            <w:vAlign w:val="center"/>
          </w:tcPr>
          <w:p w:rsidR="00C109E7" w:rsidRDefault="00C109E7" w:rsidP="00C109E7">
            <w:pPr>
              <w:jc w:val="center"/>
            </w:pPr>
            <w:r>
              <w:t>3,35</w:t>
            </w:r>
          </w:p>
        </w:tc>
        <w:tc>
          <w:tcPr>
            <w:tcW w:w="0" w:type="auto"/>
            <w:vAlign w:val="center"/>
          </w:tcPr>
          <w:p w:rsidR="00C109E7" w:rsidRDefault="00C109E7" w:rsidP="00C109E7">
            <w:pPr>
              <w:jc w:val="center"/>
            </w:pPr>
            <w:r>
              <w:t>2219574,22</w:t>
            </w:r>
          </w:p>
        </w:tc>
        <w:tc>
          <w:tcPr>
            <w:tcW w:w="0" w:type="auto"/>
            <w:vAlign w:val="center"/>
          </w:tcPr>
          <w:p w:rsidR="00C109E7" w:rsidRDefault="00C109E7" w:rsidP="00C109E7">
            <w:pPr>
              <w:jc w:val="center"/>
            </w:pPr>
            <w:r>
              <w:t>444269,93</w:t>
            </w:r>
          </w:p>
        </w:tc>
      </w:tr>
      <w:tr w:rsidR="00C109E7" w:rsidTr="00C109E7">
        <w:trPr>
          <w:trHeight w:val="20"/>
        </w:trPr>
        <w:tc>
          <w:tcPr>
            <w:tcW w:w="0" w:type="auto"/>
            <w:vAlign w:val="center"/>
          </w:tcPr>
          <w:p w:rsidR="00C109E7" w:rsidRDefault="00C109E7" w:rsidP="00C109E7">
            <w:pPr>
              <w:jc w:val="center"/>
            </w:pPr>
            <w:r>
              <w:t>562</w:t>
            </w:r>
          </w:p>
        </w:tc>
        <w:tc>
          <w:tcPr>
            <w:tcW w:w="0" w:type="auto"/>
            <w:vAlign w:val="center"/>
          </w:tcPr>
          <w:p w:rsidR="00C109E7" w:rsidRDefault="00C109E7" w:rsidP="00C109E7">
            <w:pPr>
              <w:jc w:val="center"/>
            </w:pPr>
            <w:r>
              <w:t>234°3'10"</w:t>
            </w:r>
          </w:p>
        </w:tc>
        <w:tc>
          <w:tcPr>
            <w:tcW w:w="0" w:type="auto"/>
            <w:vAlign w:val="center"/>
          </w:tcPr>
          <w:p w:rsidR="00C109E7" w:rsidRDefault="00C109E7" w:rsidP="00C109E7">
            <w:pPr>
              <w:jc w:val="center"/>
            </w:pPr>
            <w:r>
              <w:t>167,54</w:t>
            </w:r>
          </w:p>
        </w:tc>
        <w:tc>
          <w:tcPr>
            <w:tcW w:w="0" w:type="auto"/>
            <w:vAlign w:val="center"/>
          </w:tcPr>
          <w:p w:rsidR="00C109E7" w:rsidRDefault="00C109E7" w:rsidP="00C109E7">
            <w:pPr>
              <w:jc w:val="center"/>
            </w:pPr>
            <w:r>
              <w:t>2219576,88</w:t>
            </w:r>
          </w:p>
        </w:tc>
        <w:tc>
          <w:tcPr>
            <w:tcW w:w="0" w:type="auto"/>
            <w:vAlign w:val="center"/>
          </w:tcPr>
          <w:p w:rsidR="00C109E7" w:rsidRDefault="00C109E7" w:rsidP="00C109E7">
            <w:pPr>
              <w:jc w:val="center"/>
            </w:pPr>
            <w:r>
              <w:t>444267,90</w:t>
            </w:r>
          </w:p>
        </w:tc>
      </w:tr>
      <w:tr w:rsidR="00C109E7" w:rsidTr="00C109E7">
        <w:trPr>
          <w:trHeight w:val="20"/>
        </w:trPr>
        <w:tc>
          <w:tcPr>
            <w:tcW w:w="0" w:type="auto"/>
            <w:vAlign w:val="center"/>
          </w:tcPr>
          <w:p w:rsidR="00C109E7" w:rsidRDefault="00C109E7" w:rsidP="00C109E7">
            <w:pPr>
              <w:jc w:val="center"/>
            </w:pPr>
            <w:r>
              <w:t>563</w:t>
            </w:r>
          </w:p>
        </w:tc>
        <w:tc>
          <w:tcPr>
            <w:tcW w:w="0" w:type="auto"/>
            <w:vAlign w:val="center"/>
          </w:tcPr>
          <w:p w:rsidR="00C109E7" w:rsidRDefault="00C109E7" w:rsidP="00C109E7">
            <w:pPr>
              <w:jc w:val="center"/>
            </w:pPr>
            <w:r>
              <w:t>142°31'45"</w:t>
            </w:r>
          </w:p>
        </w:tc>
        <w:tc>
          <w:tcPr>
            <w:tcW w:w="0" w:type="auto"/>
            <w:vAlign w:val="center"/>
          </w:tcPr>
          <w:p w:rsidR="00C109E7" w:rsidRDefault="00C109E7" w:rsidP="00C109E7">
            <w:pPr>
              <w:jc w:val="center"/>
            </w:pPr>
            <w:r>
              <w:t>2,86</w:t>
            </w:r>
          </w:p>
        </w:tc>
        <w:tc>
          <w:tcPr>
            <w:tcW w:w="0" w:type="auto"/>
            <w:vAlign w:val="center"/>
          </w:tcPr>
          <w:p w:rsidR="00C109E7" w:rsidRDefault="00C109E7" w:rsidP="00C109E7">
            <w:pPr>
              <w:jc w:val="center"/>
            </w:pPr>
            <w:r>
              <w:t>2219478,53</w:t>
            </w:r>
          </w:p>
        </w:tc>
        <w:tc>
          <w:tcPr>
            <w:tcW w:w="0" w:type="auto"/>
            <w:vAlign w:val="center"/>
          </w:tcPr>
          <w:p w:rsidR="00C109E7" w:rsidRDefault="00C109E7" w:rsidP="00C109E7">
            <w:pPr>
              <w:jc w:val="center"/>
            </w:pPr>
            <w:r>
              <w:t>444132,27</w:t>
            </w:r>
          </w:p>
        </w:tc>
      </w:tr>
      <w:tr w:rsidR="00C109E7" w:rsidTr="00C109E7">
        <w:trPr>
          <w:trHeight w:val="20"/>
        </w:trPr>
        <w:tc>
          <w:tcPr>
            <w:tcW w:w="0" w:type="auto"/>
            <w:vAlign w:val="center"/>
          </w:tcPr>
          <w:p w:rsidR="00C109E7" w:rsidRDefault="00C109E7" w:rsidP="00C109E7">
            <w:pPr>
              <w:jc w:val="center"/>
            </w:pPr>
            <w:r>
              <w:t>564</w:t>
            </w:r>
          </w:p>
        </w:tc>
        <w:tc>
          <w:tcPr>
            <w:tcW w:w="0" w:type="auto"/>
            <w:vAlign w:val="center"/>
          </w:tcPr>
          <w:p w:rsidR="00C109E7" w:rsidRDefault="00C109E7" w:rsidP="00C109E7">
            <w:pPr>
              <w:jc w:val="center"/>
            </w:pPr>
            <w:r>
              <w:t>232°26'8"</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2219476,26</w:t>
            </w:r>
          </w:p>
        </w:tc>
        <w:tc>
          <w:tcPr>
            <w:tcW w:w="0" w:type="auto"/>
            <w:vAlign w:val="center"/>
          </w:tcPr>
          <w:p w:rsidR="00C109E7" w:rsidRDefault="00C109E7" w:rsidP="00C109E7">
            <w:pPr>
              <w:jc w:val="center"/>
            </w:pPr>
            <w:r>
              <w:t>444134,01</w:t>
            </w:r>
          </w:p>
        </w:tc>
      </w:tr>
      <w:tr w:rsidR="00C109E7" w:rsidTr="00C109E7">
        <w:trPr>
          <w:trHeight w:val="20"/>
        </w:trPr>
        <w:tc>
          <w:tcPr>
            <w:tcW w:w="0" w:type="auto"/>
            <w:vAlign w:val="center"/>
          </w:tcPr>
          <w:p w:rsidR="00C109E7" w:rsidRDefault="00C109E7" w:rsidP="00C109E7">
            <w:pPr>
              <w:jc w:val="center"/>
            </w:pPr>
            <w:r>
              <w:t>565</w:t>
            </w:r>
          </w:p>
        </w:tc>
        <w:tc>
          <w:tcPr>
            <w:tcW w:w="0" w:type="auto"/>
            <w:vAlign w:val="center"/>
          </w:tcPr>
          <w:p w:rsidR="00C109E7" w:rsidRDefault="00C109E7" w:rsidP="00C109E7">
            <w:pPr>
              <w:jc w:val="center"/>
            </w:pPr>
            <w:r>
              <w:t>322°28'60"</w:t>
            </w:r>
          </w:p>
        </w:tc>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2219465,70</w:t>
            </w:r>
          </w:p>
        </w:tc>
        <w:tc>
          <w:tcPr>
            <w:tcW w:w="0" w:type="auto"/>
            <w:vAlign w:val="center"/>
          </w:tcPr>
          <w:p w:rsidR="00C109E7" w:rsidRDefault="00C109E7" w:rsidP="00C109E7">
            <w:pPr>
              <w:jc w:val="center"/>
            </w:pPr>
            <w:r>
              <w:t>444120,28</w:t>
            </w:r>
          </w:p>
        </w:tc>
      </w:tr>
      <w:tr w:rsidR="00C109E7" w:rsidTr="00C109E7">
        <w:trPr>
          <w:trHeight w:val="20"/>
        </w:trPr>
        <w:tc>
          <w:tcPr>
            <w:tcW w:w="0" w:type="auto"/>
            <w:vAlign w:val="center"/>
          </w:tcPr>
          <w:p w:rsidR="00C109E7" w:rsidRDefault="00C109E7" w:rsidP="00C109E7">
            <w:pPr>
              <w:jc w:val="center"/>
            </w:pPr>
            <w:r>
              <w:t>566</w:t>
            </w:r>
          </w:p>
        </w:tc>
        <w:tc>
          <w:tcPr>
            <w:tcW w:w="0" w:type="auto"/>
            <w:vAlign w:val="center"/>
          </w:tcPr>
          <w:p w:rsidR="00C109E7" w:rsidRDefault="00C109E7" w:rsidP="00C109E7">
            <w:pPr>
              <w:jc w:val="center"/>
            </w:pPr>
            <w:r>
              <w:t>234°3'6"</w:t>
            </w:r>
          </w:p>
        </w:tc>
        <w:tc>
          <w:tcPr>
            <w:tcW w:w="0" w:type="auto"/>
            <w:vAlign w:val="center"/>
          </w:tcPr>
          <w:p w:rsidR="00C109E7" w:rsidRDefault="00C109E7" w:rsidP="00C109E7">
            <w:pPr>
              <w:jc w:val="center"/>
            </w:pPr>
            <w:r>
              <w:t>117,62</w:t>
            </w:r>
          </w:p>
        </w:tc>
        <w:tc>
          <w:tcPr>
            <w:tcW w:w="0" w:type="auto"/>
            <w:vAlign w:val="center"/>
          </w:tcPr>
          <w:p w:rsidR="00C109E7" w:rsidRDefault="00C109E7" w:rsidP="00C109E7">
            <w:pPr>
              <w:jc w:val="center"/>
            </w:pPr>
            <w:r>
              <w:t>2219468,37</w:t>
            </w:r>
          </w:p>
        </w:tc>
        <w:tc>
          <w:tcPr>
            <w:tcW w:w="0" w:type="auto"/>
            <w:vAlign w:val="center"/>
          </w:tcPr>
          <w:p w:rsidR="00C109E7" w:rsidRDefault="00C109E7" w:rsidP="00C109E7">
            <w:pPr>
              <w:jc w:val="center"/>
            </w:pPr>
            <w:r>
              <w:t>444118,23</w:t>
            </w:r>
          </w:p>
        </w:tc>
      </w:tr>
      <w:tr w:rsidR="00C109E7" w:rsidTr="00C109E7">
        <w:trPr>
          <w:trHeight w:val="20"/>
        </w:trPr>
        <w:tc>
          <w:tcPr>
            <w:tcW w:w="0" w:type="auto"/>
            <w:vAlign w:val="center"/>
          </w:tcPr>
          <w:p w:rsidR="00C109E7" w:rsidRDefault="00C109E7" w:rsidP="00C109E7">
            <w:pPr>
              <w:jc w:val="center"/>
            </w:pPr>
            <w:r>
              <w:t>567</w:t>
            </w:r>
          </w:p>
        </w:tc>
        <w:tc>
          <w:tcPr>
            <w:tcW w:w="0" w:type="auto"/>
            <w:vAlign w:val="center"/>
          </w:tcPr>
          <w:p w:rsidR="00C109E7" w:rsidRDefault="00C109E7" w:rsidP="00C109E7">
            <w:pPr>
              <w:jc w:val="center"/>
            </w:pPr>
            <w:r>
              <w:t>142°23'38"</w:t>
            </w:r>
          </w:p>
        </w:tc>
        <w:tc>
          <w:tcPr>
            <w:tcW w:w="0" w:type="auto"/>
            <w:vAlign w:val="center"/>
          </w:tcPr>
          <w:p w:rsidR="00C109E7" w:rsidRDefault="00C109E7" w:rsidP="00C109E7">
            <w:pPr>
              <w:jc w:val="center"/>
            </w:pPr>
            <w:r>
              <w:t>2,8</w:t>
            </w:r>
          </w:p>
        </w:tc>
        <w:tc>
          <w:tcPr>
            <w:tcW w:w="0" w:type="auto"/>
            <w:vAlign w:val="center"/>
          </w:tcPr>
          <w:p w:rsidR="00C109E7" w:rsidRDefault="00C109E7" w:rsidP="00C109E7">
            <w:pPr>
              <w:jc w:val="center"/>
            </w:pPr>
            <w:r>
              <w:t>2219399,32</w:t>
            </w:r>
          </w:p>
        </w:tc>
        <w:tc>
          <w:tcPr>
            <w:tcW w:w="0" w:type="auto"/>
            <w:vAlign w:val="center"/>
          </w:tcPr>
          <w:p w:rsidR="00C109E7" w:rsidRDefault="00C109E7" w:rsidP="00C109E7">
            <w:pPr>
              <w:jc w:val="center"/>
            </w:pPr>
            <w:r>
              <w:t>444023,01</w:t>
            </w:r>
          </w:p>
        </w:tc>
      </w:tr>
      <w:tr w:rsidR="00C109E7" w:rsidTr="00C109E7">
        <w:trPr>
          <w:trHeight w:val="20"/>
        </w:trPr>
        <w:tc>
          <w:tcPr>
            <w:tcW w:w="0" w:type="auto"/>
            <w:vAlign w:val="center"/>
          </w:tcPr>
          <w:p w:rsidR="00C109E7" w:rsidRDefault="00C109E7" w:rsidP="00C109E7">
            <w:pPr>
              <w:jc w:val="center"/>
            </w:pPr>
            <w:r>
              <w:t>568</w:t>
            </w:r>
          </w:p>
        </w:tc>
        <w:tc>
          <w:tcPr>
            <w:tcW w:w="0" w:type="auto"/>
            <w:vAlign w:val="center"/>
          </w:tcPr>
          <w:p w:rsidR="00C109E7" w:rsidRDefault="00C109E7" w:rsidP="00C109E7">
            <w:pPr>
              <w:jc w:val="center"/>
            </w:pPr>
            <w:r>
              <w:t>232°28'55"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2219397,10</w:t>
            </w:r>
          </w:p>
        </w:tc>
        <w:tc>
          <w:tcPr>
            <w:tcW w:w="0" w:type="auto"/>
            <w:vAlign w:val="center"/>
          </w:tcPr>
          <w:p w:rsidR="00C109E7" w:rsidRDefault="00C109E7" w:rsidP="00C109E7">
            <w:pPr>
              <w:jc w:val="center"/>
            </w:pPr>
            <w:r>
              <w:t>444024,72</w:t>
            </w:r>
          </w:p>
        </w:tc>
      </w:tr>
      <w:tr w:rsidR="00C109E7" w:rsidTr="00C109E7">
        <w:trPr>
          <w:trHeight w:val="20"/>
        </w:trPr>
        <w:tc>
          <w:tcPr>
            <w:tcW w:w="0" w:type="auto"/>
            <w:vAlign w:val="center"/>
          </w:tcPr>
          <w:p w:rsidR="00C109E7" w:rsidRDefault="00C109E7" w:rsidP="00C109E7">
            <w:pPr>
              <w:jc w:val="center"/>
            </w:pPr>
            <w:r>
              <w:t>569</w:t>
            </w:r>
          </w:p>
        </w:tc>
        <w:tc>
          <w:tcPr>
            <w:tcW w:w="0" w:type="auto"/>
            <w:vAlign w:val="center"/>
          </w:tcPr>
          <w:p w:rsidR="00C109E7" w:rsidRDefault="00C109E7" w:rsidP="00C109E7">
            <w:pPr>
              <w:jc w:val="center"/>
            </w:pPr>
            <w:r>
              <w:t>322°34'12"</w:t>
            </w:r>
          </w:p>
        </w:tc>
        <w:tc>
          <w:tcPr>
            <w:tcW w:w="0" w:type="auto"/>
            <w:vAlign w:val="center"/>
          </w:tcPr>
          <w:p w:rsidR="00C109E7" w:rsidRDefault="00C109E7" w:rsidP="00C109E7">
            <w:pPr>
              <w:jc w:val="center"/>
            </w:pPr>
            <w:r>
              <w:t>3,27</w:t>
            </w:r>
          </w:p>
        </w:tc>
        <w:tc>
          <w:tcPr>
            <w:tcW w:w="0" w:type="auto"/>
            <w:vAlign w:val="center"/>
          </w:tcPr>
          <w:p w:rsidR="00C109E7" w:rsidRDefault="00C109E7" w:rsidP="00C109E7">
            <w:pPr>
              <w:jc w:val="center"/>
            </w:pPr>
            <w:r>
              <w:t>2219386,55</w:t>
            </w:r>
          </w:p>
        </w:tc>
        <w:tc>
          <w:tcPr>
            <w:tcW w:w="0" w:type="auto"/>
            <w:vAlign w:val="center"/>
          </w:tcPr>
          <w:p w:rsidR="00C109E7" w:rsidRDefault="00C109E7" w:rsidP="00C109E7">
            <w:pPr>
              <w:jc w:val="center"/>
            </w:pPr>
            <w:r>
              <w:t>444010,98</w:t>
            </w:r>
          </w:p>
        </w:tc>
      </w:tr>
      <w:tr w:rsidR="00C109E7" w:rsidTr="00C109E7">
        <w:trPr>
          <w:trHeight w:val="20"/>
        </w:trPr>
        <w:tc>
          <w:tcPr>
            <w:tcW w:w="0" w:type="auto"/>
            <w:vAlign w:val="center"/>
          </w:tcPr>
          <w:p w:rsidR="00C109E7" w:rsidRDefault="00C109E7" w:rsidP="00C109E7">
            <w:pPr>
              <w:jc w:val="center"/>
            </w:pPr>
            <w:r>
              <w:t>570</w:t>
            </w:r>
          </w:p>
        </w:tc>
        <w:tc>
          <w:tcPr>
            <w:tcW w:w="0" w:type="auto"/>
            <w:vAlign w:val="center"/>
          </w:tcPr>
          <w:p w:rsidR="00C109E7" w:rsidRDefault="00C109E7" w:rsidP="00C109E7">
            <w:pPr>
              <w:jc w:val="center"/>
            </w:pPr>
            <w:r>
              <w:t>234°3'15"</w:t>
            </w:r>
          </w:p>
        </w:tc>
        <w:tc>
          <w:tcPr>
            <w:tcW w:w="0" w:type="auto"/>
            <w:vAlign w:val="center"/>
          </w:tcPr>
          <w:p w:rsidR="00C109E7" w:rsidRDefault="00C109E7" w:rsidP="00C109E7">
            <w:pPr>
              <w:jc w:val="center"/>
            </w:pPr>
            <w:r>
              <w:t>132,69</w:t>
            </w:r>
          </w:p>
        </w:tc>
        <w:tc>
          <w:tcPr>
            <w:tcW w:w="0" w:type="auto"/>
            <w:vAlign w:val="center"/>
          </w:tcPr>
          <w:p w:rsidR="00C109E7" w:rsidRDefault="00C109E7" w:rsidP="00C109E7">
            <w:pPr>
              <w:jc w:val="center"/>
            </w:pPr>
            <w:r>
              <w:t>2219389,15</w:t>
            </w:r>
          </w:p>
        </w:tc>
        <w:tc>
          <w:tcPr>
            <w:tcW w:w="0" w:type="auto"/>
            <w:vAlign w:val="center"/>
          </w:tcPr>
          <w:p w:rsidR="00C109E7" w:rsidRDefault="00C109E7" w:rsidP="00C109E7">
            <w:pPr>
              <w:jc w:val="center"/>
            </w:pPr>
            <w:r>
              <w:t>444008,99</w:t>
            </w:r>
          </w:p>
        </w:tc>
      </w:tr>
      <w:tr w:rsidR="00C109E7" w:rsidTr="00C109E7">
        <w:trPr>
          <w:trHeight w:val="20"/>
        </w:trPr>
        <w:tc>
          <w:tcPr>
            <w:tcW w:w="0" w:type="auto"/>
            <w:vAlign w:val="center"/>
          </w:tcPr>
          <w:p w:rsidR="00C109E7" w:rsidRDefault="00C109E7" w:rsidP="00C109E7">
            <w:pPr>
              <w:jc w:val="center"/>
            </w:pPr>
            <w:r>
              <w:t>571</w:t>
            </w:r>
          </w:p>
        </w:tc>
        <w:tc>
          <w:tcPr>
            <w:tcW w:w="0" w:type="auto"/>
            <w:vAlign w:val="center"/>
          </w:tcPr>
          <w:p w:rsidR="00C109E7" w:rsidRDefault="00C109E7" w:rsidP="00C109E7">
            <w:pPr>
              <w:jc w:val="center"/>
            </w:pPr>
            <w:r>
              <w:t>142°35'8"</w:t>
            </w:r>
          </w:p>
        </w:tc>
        <w:tc>
          <w:tcPr>
            <w:tcW w:w="0" w:type="auto"/>
            <w:vAlign w:val="center"/>
          </w:tcPr>
          <w:p w:rsidR="00C109E7" w:rsidRDefault="00C109E7" w:rsidP="00C109E7">
            <w:pPr>
              <w:jc w:val="center"/>
            </w:pPr>
            <w:r>
              <w:t>2,95</w:t>
            </w:r>
          </w:p>
        </w:tc>
        <w:tc>
          <w:tcPr>
            <w:tcW w:w="0" w:type="auto"/>
            <w:vAlign w:val="center"/>
          </w:tcPr>
          <w:p w:rsidR="00C109E7" w:rsidRDefault="00C109E7" w:rsidP="00C109E7">
            <w:pPr>
              <w:jc w:val="center"/>
            </w:pPr>
            <w:r>
              <w:t>2219311,26</w:t>
            </w:r>
          </w:p>
        </w:tc>
        <w:tc>
          <w:tcPr>
            <w:tcW w:w="0" w:type="auto"/>
            <w:vAlign w:val="center"/>
          </w:tcPr>
          <w:p w:rsidR="00C109E7" w:rsidRDefault="00C109E7" w:rsidP="00C109E7">
            <w:pPr>
              <w:jc w:val="center"/>
            </w:pPr>
            <w:r>
              <w:t>443901,57</w:t>
            </w:r>
          </w:p>
        </w:tc>
      </w:tr>
      <w:tr w:rsidR="00C109E7" w:rsidTr="00C109E7">
        <w:trPr>
          <w:trHeight w:val="20"/>
        </w:trPr>
        <w:tc>
          <w:tcPr>
            <w:tcW w:w="0" w:type="auto"/>
            <w:vAlign w:val="center"/>
          </w:tcPr>
          <w:p w:rsidR="00C109E7" w:rsidRDefault="00C109E7" w:rsidP="00C109E7">
            <w:pPr>
              <w:jc w:val="center"/>
            </w:pPr>
            <w:r>
              <w:t>572</w:t>
            </w:r>
          </w:p>
        </w:tc>
        <w:tc>
          <w:tcPr>
            <w:tcW w:w="0" w:type="auto"/>
            <w:vAlign w:val="center"/>
          </w:tcPr>
          <w:p w:rsidR="00C109E7" w:rsidRDefault="00C109E7" w:rsidP="00C109E7">
            <w:pPr>
              <w:jc w:val="center"/>
            </w:pPr>
            <w:r>
              <w:t>232°27'42"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2219308,92</w:t>
            </w:r>
          </w:p>
        </w:tc>
        <w:tc>
          <w:tcPr>
            <w:tcW w:w="0" w:type="auto"/>
            <w:vAlign w:val="center"/>
          </w:tcPr>
          <w:p w:rsidR="00C109E7" w:rsidRDefault="00C109E7" w:rsidP="00C109E7">
            <w:pPr>
              <w:jc w:val="center"/>
            </w:pPr>
            <w:r>
              <w:t>443903,36</w:t>
            </w:r>
          </w:p>
        </w:tc>
      </w:tr>
      <w:tr w:rsidR="00C109E7" w:rsidTr="00C109E7">
        <w:trPr>
          <w:trHeight w:val="20"/>
        </w:trPr>
        <w:tc>
          <w:tcPr>
            <w:tcW w:w="0" w:type="auto"/>
            <w:vAlign w:val="center"/>
          </w:tcPr>
          <w:p w:rsidR="00C109E7" w:rsidRDefault="00C109E7" w:rsidP="00C109E7">
            <w:pPr>
              <w:jc w:val="center"/>
            </w:pPr>
            <w:r>
              <w:t>573</w:t>
            </w:r>
          </w:p>
        </w:tc>
        <w:tc>
          <w:tcPr>
            <w:tcW w:w="0" w:type="auto"/>
            <w:vAlign w:val="center"/>
          </w:tcPr>
          <w:p w:rsidR="00C109E7" w:rsidRDefault="00C109E7" w:rsidP="00C109E7">
            <w:pPr>
              <w:jc w:val="center"/>
            </w:pPr>
            <w:r>
              <w:t>322°35'41"</w:t>
            </w:r>
          </w:p>
        </w:tc>
        <w:tc>
          <w:tcPr>
            <w:tcW w:w="0" w:type="auto"/>
            <w:vAlign w:val="center"/>
          </w:tcPr>
          <w:p w:rsidR="00C109E7" w:rsidRDefault="00C109E7" w:rsidP="00C109E7">
            <w:pPr>
              <w:jc w:val="center"/>
            </w:pPr>
            <w:r>
              <w:t>3,42</w:t>
            </w:r>
          </w:p>
        </w:tc>
        <w:tc>
          <w:tcPr>
            <w:tcW w:w="0" w:type="auto"/>
            <w:vAlign w:val="center"/>
          </w:tcPr>
          <w:p w:rsidR="00C109E7" w:rsidRDefault="00C109E7" w:rsidP="00C109E7">
            <w:pPr>
              <w:jc w:val="center"/>
            </w:pPr>
            <w:r>
              <w:t>2219298,37</w:t>
            </w:r>
          </w:p>
        </w:tc>
        <w:tc>
          <w:tcPr>
            <w:tcW w:w="0" w:type="auto"/>
            <w:vAlign w:val="center"/>
          </w:tcPr>
          <w:p w:rsidR="00C109E7" w:rsidRDefault="00C109E7" w:rsidP="00C109E7">
            <w:pPr>
              <w:jc w:val="center"/>
            </w:pPr>
            <w:r>
              <w:t>443889,63</w:t>
            </w:r>
          </w:p>
        </w:tc>
      </w:tr>
      <w:tr w:rsidR="00C109E7" w:rsidTr="00C109E7">
        <w:trPr>
          <w:trHeight w:val="20"/>
        </w:trPr>
        <w:tc>
          <w:tcPr>
            <w:tcW w:w="0" w:type="auto"/>
            <w:vAlign w:val="center"/>
          </w:tcPr>
          <w:p w:rsidR="00C109E7" w:rsidRDefault="00C109E7" w:rsidP="00C109E7">
            <w:pPr>
              <w:jc w:val="center"/>
            </w:pPr>
            <w:r>
              <w:t>574</w:t>
            </w:r>
          </w:p>
        </w:tc>
        <w:tc>
          <w:tcPr>
            <w:tcW w:w="0" w:type="auto"/>
            <w:vAlign w:val="center"/>
          </w:tcPr>
          <w:p w:rsidR="00C109E7" w:rsidRDefault="00C109E7" w:rsidP="00C109E7">
            <w:pPr>
              <w:jc w:val="center"/>
            </w:pPr>
            <w:r>
              <w:t>234°3'15"</w:t>
            </w:r>
          </w:p>
        </w:tc>
        <w:tc>
          <w:tcPr>
            <w:tcW w:w="0" w:type="auto"/>
            <w:vAlign w:val="center"/>
          </w:tcPr>
          <w:p w:rsidR="00C109E7" w:rsidRDefault="00C109E7" w:rsidP="00C109E7">
            <w:pPr>
              <w:jc w:val="center"/>
            </w:pPr>
            <w:r>
              <w:t>152,77</w:t>
            </w:r>
          </w:p>
        </w:tc>
        <w:tc>
          <w:tcPr>
            <w:tcW w:w="0" w:type="auto"/>
            <w:vAlign w:val="center"/>
          </w:tcPr>
          <w:p w:rsidR="00C109E7" w:rsidRDefault="00C109E7" w:rsidP="00C109E7">
            <w:pPr>
              <w:jc w:val="center"/>
            </w:pPr>
            <w:r>
              <w:t>2219301,09</w:t>
            </w:r>
          </w:p>
        </w:tc>
        <w:tc>
          <w:tcPr>
            <w:tcW w:w="0" w:type="auto"/>
            <w:vAlign w:val="center"/>
          </w:tcPr>
          <w:p w:rsidR="00C109E7" w:rsidRDefault="00C109E7" w:rsidP="00C109E7">
            <w:pPr>
              <w:jc w:val="center"/>
            </w:pPr>
            <w:r>
              <w:t>443887,55</w:t>
            </w:r>
          </w:p>
        </w:tc>
      </w:tr>
      <w:tr w:rsidR="00C109E7" w:rsidTr="00C109E7">
        <w:trPr>
          <w:trHeight w:val="20"/>
        </w:trPr>
        <w:tc>
          <w:tcPr>
            <w:tcW w:w="0" w:type="auto"/>
            <w:vAlign w:val="center"/>
          </w:tcPr>
          <w:p w:rsidR="00C109E7" w:rsidRDefault="00C109E7" w:rsidP="00C109E7">
            <w:pPr>
              <w:jc w:val="center"/>
            </w:pPr>
            <w:r>
              <w:t>575</w:t>
            </w:r>
          </w:p>
        </w:tc>
        <w:tc>
          <w:tcPr>
            <w:tcW w:w="0" w:type="auto"/>
            <w:vAlign w:val="center"/>
          </w:tcPr>
          <w:p w:rsidR="00C109E7" w:rsidRDefault="00C109E7" w:rsidP="00C109E7">
            <w:pPr>
              <w:jc w:val="center"/>
            </w:pPr>
            <w:r>
              <w:t>142°25'10"</w:t>
            </w:r>
          </w:p>
        </w:tc>
        <w:tc>
          <w:tcPr>
            <w:tcW w:w="0" w:type="auto"/>
            <w:vAlign w:val="center"/>
          </w:tcPr>
          <w:p w:rsidR="00C109E7" w:rsidRDefault="00C109E7" w:rsidP="00C109E7">
            <w:pPr>
              <w:jc w:val="center"/>
            </w:pPr>
            <w:r>
              <w:t>2,9</w:t>
            </w:r>
          </w:p>
        </w:tc>
        <w:tc>
          <w:tcPr>
            <w:tcW w:w="0" w:type="auto"/>
            <w:vAlign w:val="center"/>
          </w:tcPr>
          <w:p w:rsidR="00C109E7" w:rsidRDefault="00C109E7" w:rsidP="00C109E7">
            <w:pPr>
              <w:jc w:val="center"/>
            </w:pPr>
            <w:r>
              <w:t>2219211,41</w:t>
            </w:r>
          </w:p>
        </w:tc>
        <w:tc>
          <w:tcPr>
            <w:tcW w:w="0" w:type="auto"/>
            <w:vAlign w:val="center"/>
          </w:tcPr>
          <w:p w:rsidR="00C109E7" w:rsidRDefault="00C109E7" w:rsidP="00C109E7">
            <w:pPr>
              <w:jc w:val="center"/>
            </w:pPr>
            <w:r>
              <w:t>443763,87</w:t>
            </w:r>
          </w:p>
        </w:tc>
      </w:tr>
      <w:tr w:rsidR="00C109E7" w:rsidTr="00C109E7">
        <w:trPr>
          <w:trHeight w:val="20"/>
        </w:trPr>
        <w:tc>
          <w:tcPr>
            <w:tcW w:w="0" w:type="auto"/>
            <w:vAlign w:val="center"/>
          </w:tcPr>
          <w:p w:rsidR="00C109E7" w:rsidRDefault="00C109E7" w:rsidP="00C109E7">
            <w:pPr>
              <w:jc w:val="center"/>
            </w:pPr>
            <w:r>
              <w:t>576</w:t>
            </w:r>
          </w:p>
        </w:tc>
        <w:tc>
          <w:tcPr>
            <w:tcW w:w="0" w:type="auto"/>
            <w:vAlign w:val="center"/>
          </w:tcPr>
          <w:p w:rsidR="00C109E7" w:rsidRDefault="00C109E7" w:rsidP="00C109E7">
            <w:pPr>
              <w:jc w:val="center"/>
            </w:pPr>
            <w:r>
              <w:t>232°30'29"</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2219209,11</w:t>
            </w:r>
          </w:p>
        </w:tc>
        <w:tc>
          <w:tcPr>
            <w:tcW w:w="0" w:type="auto"/>
            <w:vAlign w:val="center"/>
          </w:tcPr>
          <w:p w:rsidR="00C109E7" w:rsidRDefault="00C109E7" w:rsidP="00C109E7">
            <w:pPr>
              <w:jc w:val="center"/>
            </w:pPr>
            <w:r>
              <w:t>443765,64</w:t>
            </w:r>
          </w:p>
        </w:tc>
      </w:tr>
      <w:tr w:rsidR="00C109E7" w:rsidTr="00C109E7">
        <w:trPr>
          <w:trHeight w:val="20"/>
        </w:trPr>
        <w:tc>
          <w:tcPr>
            <w:tcW w:w="0" w:type="auto"/>
            <w:vAlign w:val="center"/>
          </w:tcPr>
          <w:p w:rsidR="00C109E7" w:rsidRDefault="00C109E7" w:rsidP="00C109E7">
            <w:pPr>
              <w:jc w:val="center"/>
            </w:pPr>
            <w:r>
              <w:t>577</w:t>
            </w:r>
          </w:p>
        </w:tc>
        <w:tc>
          <w:tcPr>
            <w:tcW w:w="0" w:type="auto"/>
            <w:vAlign w:val="center"/>
          </w:tcPr>
          <w:p w:rsidR="00C109E7" w:rsidRDefault="00C109E7" w:rsidP="00C109E7">
            <w:pPr>
              <w:jc w:val="center"/>
            </w:pPr>
            <w:r>
              <w:t>322°28'60"</w:t>
            </w:r>
          </w:p>
        </w:tc>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2219198,57</w:t>
            </w:r>
          </w:p>
        </w:tc>
        <w:tc>
          <w:tcPr>
            <w:tcW w:w="0" w:type="auto"/>
            <w:vAlign w:val="center"/>
          </w:tcPr>
          <w:p w:rsidR="00C109E7" w:rsidRDefault="00C109E7" w:rsidP="00C109E7">
            <w:pPr>
              <w:jc w:val="center"/>
            </w:pPr>
            <w:r>
              <w:t>443751,90</w:t>
            </w:r>
          </w:p>
        </w:tc>
      </w:tr>
      <w:tr w:rsidR="00C109E7" w:rsidTr="00C109E7">
        <w:trPr>
          <w:trHeight w:val="20"/>
        </w:trPr>
        <w:tc>
          <w:tcPr>
            <w:tcW w:w="0" w:type="auto"/>
            <w:vAlign w:val="center"/>
          </w:tcPr>
          <w:p w:rsidR="00C109E7" w:rsidRDefault="00C109E7" w:rsidP="00C109E7">
            <w:pPr>
              <w:jc w:val="center"/>
            </w:pPr>
            <w:r>
              <w:t>578</w:t>
            </w:r>
          </w:p>
        </w:tc>
        <w:tc>
          <w:tcPr>
            <w:tcW w:w="0" w:type="auto"/>
            <w:vAlign w:val="center"/>
          </w:tcPr>
          <w:p w:rsidR="00C109E7" w:rsidRDefault="00C109E7" w:rsidP="00C109E7">
            <w:pPr>
              <w:jc w:val="center"/>
            </w:pPr>
            <w:r>
              <w:t>234°3'37"</w:t>
            </w:r>
          </w:p>
        </w:tc>
        <w:tc>
          <w:tcPr>
            <w:tcW w:w="0" w:type="auto"/>
            <w:vAlign w:val="center"/>
          </w:tcPr>
          <w:p w:rsidR="00C109E7" w:rsidRDefault="00C109E7" w:rsidP="00C109E7">
            <w:pPr>
              <w:jc w:val="center"/>
            </w:pPr>
            <w:r>
              <w:t>102,87</w:t>
            </w:r>
          </w:p>
        </w:tc>
        <w:tc>
          <w:tcPr>
            <w:tcW w:w="0" w:type="auto"/>
            <w:vAlign w:val="center"/>
          </w:tcPr>
          <w:p w:rsidR="00C109E7" w:rsidRDefault="00C109E7" w:rsidP="00C109E7">
            <w:pPr>
              <w:jc w:val="center"/>
            </w:pPr>
            <w:r>
              <w:t>2219201,24</w:t>
            </w:r>
          </w:p>
        </w:tc>
        <w:tc>
          <w:tcPr>
            <w:tcW w:w="0" w:type="auto"/>
            <w:vAlign w:val="center"/>
          </w:tcPr>
          <w:p w:rsidR="00C109E7" w:rsidRDefault="00C109E7" w:rsidP="00C109E7">
            <w:pPr>
              <w:jc w:val="center"/>
            </w:pPr>
            <w:r>
              <w:t>443749,85</w:t>
            </w:r>
          </w:p>
        </w:tc>
      </w:tr>
      <w:tr w:rsidR="00C109E7" w:rsidTr="00C109E7">
        <w:trPr>
          <w:trHeight w:val="20"/>
        </w:trPr>
        <w:tc>
          <w:tcPr>
            <w:tcW w:w="0" w:type="auto"/>
            <w:vAlign w:val="center"/>
          </w:tcPr>
          <w:p w:rsidR="00C109E7" w:rsidRDefault="00C109E7" w:rsidP="00C109E7">
            <w:pPr>
              <w:jc w:val="center"/>
            </w:pPr>
            <w:r>
              <w:t>579</w:t>
            </w:r>
          </w:p>
        </w:tc>
        <w:tc>
          <w:tcPr>
            <w:tcW w:w="0" w:type="auto"/>
            <w:vAlign w:val="center"/>
          </w:tcPr>
          <w:p w:rsidR="00C109E7" w:rsidRDefault="00C109E7" w:rsidP="00C109E7">
            <w:pPr>
              <w:jc w:val="center"/>
            </w:pPr>
            <w:r>
              <w:t>145°18'17"</w:t>
            </w:r>
          </w:p>
        </w:tc>
        <w:tc>
          <w:tcPr>
            <w:tcW w:w="0" w:type="auto"/>
            <w:vAlign w:val="center"/>
          </w:tcPr>
          <w:p w:rsidR="00C109E7" w:rsidRDefault="00C109E7" w:rsidP="00C109E7">
            <w:pPr>
              <w:jc w:val="center"/>
            </w:pPr>
            <w:r>
              <w:t>3,32</w:t>
            </w:r>
          </w:p>
        </w:tc>
        <w:tc>
          <w:tcPr>
            <w:tcW w:w="0" w:type="auto"/>
            <w:vAlign w:val="center"/>
          </w:tcPr>
          <w:p w:rsidR="00C109E7" w:rsidRDefault="00C109E7" w:rsidP="00C109E7">
            <w:pPr>
              <w:jc w:val="center"/>
            </w:pPr>
            <w:r>
              <w:t>2219140,86</w:t>
            </w:r>
          </w:p>
        </w:tc>
        <w:tc>
          <w:tcPr>
            <w:tcW w:w="0" w:type="auto"/>
            <w:vAlign w:val="center"/>
          </w:tcPr>
          <w:p w:rsidR="00C109E7" w:rsidRDefault="00C109E7" w:rsidP="00C109E7">
            <w:pPr>
              <w:jc w:val="center"/>
            </w:pPr>
            <w:r>
              <w:t>443666,56</w:t>
            </w:r>
          </w:p>
        </w:tc>
      </w:tr>
      <w:tr w:rsidR="00C109E7" w:rsidTr="00C109E7">
        <w:trPr>
          <w:trHeight w:val="20"/>
        </w:trPr>
        <w:tc>
          <w:tcPr>
            <w:tcW w:w="0" w:type="auto"/>
            <w:vAlign w:val="center"/>
          </w:tcPr>
          <w:p w:rsidR="00C109E7" w:rsidRDefault="00C109E7" w:rsidP="00C109E7">
            <w:pPr>
              <w:jc w:val="center"/>
            </w:pPr>
            <w:r>
              <w:t>580</w:t>
            </w:r>
          </w:p>
        </w:tc>
        <w:tc>
          <w:tcPr>
            <w:tcW w:w="0" w:type="auto"/>
            <w:vAlign w:val="center"/>
          </w:tcPr>
          <w:p w:rsidR="00C109E7" w:rsidRDefault="00C109E7" w:rsidP="00C109E7">
            <w:pPr>
              <w:jc w:val="center"/>
            </w:pPr>
            <w:r>
              <w:t>235°16'25"</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2219138,13</w:t>
            </w:r>
          </w:p>
        </w:tc>
        <w:tc>
          <w:tcPr>
            <w:tcW w:w="0" w:type="auto"/>
            <w:vAlign w:val="center"/>
          </w:tcPr>
          <w:p w:rsidR="00C109E7" w:rsidRDefault="00C109E7" w:rsidP="00C109E7">
            <w:pPr>
              <w:jc w:val="center"/>
            </w:pPr>
            <w:r>
              <w:t>443668,45</w:t>
            </w:r>
          </w:p>
        </w:tc>
      </w:tr>
      <w:tr w:rsidR="00C109E7" w:rsidTr="00C109E7">
        <w:trPr>
          <w:trHeight w:val="20"/>
        </w:trPr>
        <w:tc>
          <w:tcPr>
            <w:tcW w:w="0" w:type="auto"/>
            <w:vAlign w:val="center"/>
          </w:tcPr>
          <w:p w:rsidR="00C109E7" w:rsidRDefault="00C109E7" w:rsidP="00C109E7">
            <w:pPr>
              <w:jc w:val="center"/>
            </w:pPr>
            <w:r>
              <w:t>581</w:t>
            </w:r>
          </w:p>
        </w:tc>
        <w:tc>
          <w:tcPr>
            <w:tcW w:w="0" w:type="auto"/>
            <w:vAlign w:val="center"/>
          </w:tcPr>
          <w:p w:rsidR="00C109E7" w:rsidRDefault="00C109E7" w:rsidP="00C109E7">
            <w:pPr>
              <w:jc w:val="center"/>
            </w:pPr>
            <w:r>
              <w:t>325°10'57"</w:t>
            </w:r>
          </w:p>
        </w:tc>
        <w:tc>
          <w:tcPr>
            <w:tcW w:w="0" w:type="auto"/>
            <w:vAlign w:val="center"/>
          </w:tcPr>
          <w:p w:rsidR="00C109E7" w:rsidRDefault="00C109E7" w:rsidP="00C109E7">
            <w:pPr>
              <w:jc w:val="center"/>
            </w:pPr>
            <w:r>
              <w:t>2,96</w:t>
            </w:r>
          </w:p>
        </w:tc>
        <w:tc>
          <w:tcPr>
            <w:tcW w:w="0" w:type="auto"/>
            <w:vAlign w:val="center"/>
          </w:tcPr>
          <w:p w:rsidR="00C109E7" w:rsidRDefault="00C109E7" w:rsidP="00C109E7">
            <w:pPr>
              <w:jc w:val="center"/>
            </w:pPr>
            <w:r>
              <w:t>2219128,26</w:t>
            </w:r>
          </w:p>
        </w:tc>
        <w:tc>
          <w:tcPr>
            <w:tcW w:w="0" w:type="auto"/>
            <w:vAlign w:val="center"/>
          </w:tcPr>
          <w:p w:rsidR="00C109E7" w:rsidRDefault="00C109E7" w:rsidP="00C109E7">
            <w:pPr>
              <w:jc w:val="center"/>
            </w:pPr>
            <w:r>
              <w:t>443654,21</w:t>
            </w:r>
          </w:p>
        </w:tc>
      </w:tr>
      <w:tr w:rsidR="00C109E7" w:rsidTr="00C109E7">
        <w:trPr>
          <w:trHeight w:val="20"/>
        </w:trPr>
        <w:tc>
          <w:tcPr>
            <w:tcW w:w="0" w:type="auto"/>
            <w:vAlign w:val="center"/>
          </w:tcPr>
          <w:p w:rsidR="00C109E7" w:rsidRDefault="00C109E7" w:rsidP="00C109E7">
            <w:pPr>
              <w:jc w:val="center"/>
            </w:pPr>
            <w:r>
              <w:t>582</w:t>
            </w:r>
          </w:p>
        </w:tc>
        <w:tc>
          <w:tcPr>
            <w:tcW w:w="0" w:type="auto"/>
            <w:vAlign w:val="center"/>
          </w:tcPr>
          <w:p w:rsidR="00C109E7" w:rsidRDefault="00C109E7" w:rsidP="00C109E7">
            <w:pPr>
              <w:jc w:val="center"/>
            </w:pPr>
            <w:r>
              <w:t>234°2'58"</w:t>
            </w:r>
          </w:p>
        </w:tc>
        <w:tc>
          <w:tcPr>
            <w:tcW w:w="0" w:type="auto"/>
            <w:vAlign w:val="center"/>
          </w:tcPr>
          <w:p w:rsidR="00C109E7" w:rsidRDefault="00C109E7" w:rsidP="00C109E7">
            <w:pPr>
              <w:jc w:val="center"/>
            </w:pPr>
            <w:r>
              <w:t>90,36</w:t>
            </w:r>
          </w:p>
        </w:tc>
        <w:tc>
          <w:tcPr>
            <w:tcW w:w="0" w:type="auto"/>
            <w:vAlign w:val="center"/>
          </w:tcPr>
          <w:p w:rsidR="00C109E7" w:rsidRDefault="00C109E7" w:rsidP="00C109E7">
            <w:pPr>
              <w:jc w:val="center"/>
            </w:pPr>
            <w:r>
              <w:t>2219130,69</w:t>
            </w:r>
          </w:p>
        </w:tc>
        <w:tc>
          <w:tcPr>
            <w:tcW w:w="0" w:type="auto"/>
            <w:vAlign w:val="center"/>
          </w:tcPr>
          <w:p w:rsidR="00C109E7" w:rsidRDefault="00C109E7" w:rsidP="00C109E7">
            <w:pPr>
              <w:jc w:val="center"/>
            </w:pPr>
            <w:r>
              <w:t>443652,52</w:t>
            </w:r>
          </w:p>
        </w:tc>
      </w:tr>
      <w:tr w:rsidR="00C109E7" w:rsidTr="00C109E7">
        <w:trPr>
          <w:trHeight w:val="20"/>
        </w:trPr>
        <w:tc>
          <w:tcPr>
            <w:tcW w:w="0" w:type="auto"/>
            <w:vAlign w:val="center"/>
          </w:tcPr>
          <w:p w:rsidR="00C109E7" w:rsidRDefault="00C109E7" w:rsidP="00C109E7">
            <w:pPr>
              <w:jc w:val="center"/>
            </w:pPr>
            <w:r>
              <w:t>583</w:t>
            </w:r>
          </w:p>
        </w:tc>
        <w:tc>
          <w:tcPr>
            <w:tcW w:w="0" w:type="auto"/>
            <w:vAlign w:val="center"/>
          </w:tcPr>
          <w:p w:rsidR="00C109E7" w:rsidRDefault="00C109E7" w:rsidP="00C109E7">
            <w:pPr>
              <w:jc w:val="center"/>
            </w:pPr>
            <w:r>
              <w:t>149°9'54"</w:t>
            </w:r>
          </w:p>
        </w:tc>
        <w:tc>
          <w:tcPr>
            <w:tcW w:w="0" w:type="auto"/>
            <w:vAlign w:val="center"/>
          </w:tcPr>
          <w:p w:rsidR="00C109E7" w:rsidRDefault="00C109E7" w:rsidP="00C109E7">
            <w:pPr>
              <w:jc w:val="center"/>
            </w:pPr>
            <w:r>
              <w:t>5,35</w:t>
            </w:r>
          </w:p>
        </w:tc>
        <w:tc>
          <w:tcPr>
            <w:tcW w:w="0" w:type="auto"/>
            <w:vAlign w:val="center"/>
          </w:tcPr>
          <w:p w:rsidR="00C109E7" w:rsidRDefault="00C109E7" w:rsidP="00C109E7">
            <w:pPr>
              <w:jc w:val="center"/>
            </w:pPr>
            <w:r>
              <w:t>2219077,64</w:t>
            </w:r>
          </w:p>
        </w:tc>
        <w:tc>
          <w:tcPr>
            <w:tcW w:w="0" w:type="auto"/>
            <w:vAlign w:val="center"/>
          </w:tcPr>
          <w:p w:rsidR="00C109E7" w:rsidRDefault="00C109E7" w:rsidP="00C109E7">
            <w:pPr>
              <w:jc w:val="center"/>
            </w:pPr>
            <w:r>
              <w:t>443579,37</w:t>
            </w:r>
          </w:p>
        </w:tc>
      </w:tr>
      <w:tr w:rsidR="00C109E7" w:rsidTr="00C109E7">
        <w:trPr>
          <w:trHeight w:val="20"/>
        </w:trPr>
        <w:tc>
          <w:tcPr>
            <w:tcW w:w="0" w:type="auto"/>
            <w:vAlign w:val="center"/>
          </w:tcPr>
          <w:p w:rsidR="00C109E7" w:rsidRDefault="00C109E7" w:rsidP="00C109E7">
            <w:pPr>
              <w:jc w:val="center"/>
            </w:pPr>
            <w:r>
              <w:t>584</w:t>
            </w:r>
          </w:p>
        </w:tc>
        <w:tc>
          <w:tcPr>
            <w:tcW w:w="0" w:type="auto"/>
            <w:vAlign w:val="center"/>
          </w:tcPr>
          <w:p w:rsidR="00C109E7" w:rsidRDefault="00C109E7" w:rsidP="00C109E7">
            <w:pPr>
              <w:jc w:val="center"/>
            </w:pPr>
            <w:r>
              <w:t>239°12'12"</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2219073,05</w:t>
            </w:r>
          </w:p>
        </w:tc>
        <w:tc>
          <w:tcPr>
            <w:tcW w:w="0" w:type="auto"/>
            <w:vAlign w:val="center"/>
          </w:tcPr>
          <w:p w:rsidR="00C109E7" w:rsidRDefault="00C109E7" w:rsidP="00C109E7">
            <w:pPr>
              <w:jc w:val="center"/>
            </w:pPr>
            <w:r>
              <w:t>443582,11</w:t>
            </w:r>
          </w:p>
        </w:tc>
      </w:tr>
      <w:tr w:rsidR="00C109E7" w:rsidTr="00C109E7">
        <w:trPr>
          <w:trHeight w:val="20"/>
        </w:trPr>
        <w:tc>
          <w:tcPr>
            <w:tcW w:w="0" w:type="auto"/>
            <w:vAlign w:val="center"/>
          </w:tcPr>
          <w:p w:rsidR="00C109E7" w:rsidRDefault="00C109E7" w:rsidP="00C109E7">
            <w:pPr>
              <w:jc w:val="center"/>
            </w:pPr>
            <w:r>
              <w:t>585</w:t>
            </w:r>
          </w:p>
        </w:tc>
        <w:tc>
          <w:tcPr>
            <w:tcW w:w="0" w:type="auto"/>
            <w:vAlign w:val="center"/>
          </w:tcPr>
          <w:p w:rsidR="00C109E7" w:rsidRDefault="00C109E7" w:rsidP="00C109E7">
            <w:pPr>
              <w:jc w:val="center"/>
            </w:pPr>
            <w:r>
              <w:t>329°19'16"</w:t>
            </w:r>
          </w:p>
        </w:tc>
        <w:tc>
          <w:tcPr>
            <w:tcW w:w="0" w:type="auto"/>
            <w:vAlign w:val="center"/>
          </w:tcPr>
          <w:p w:rsidR="00C109E7" w:rsidRDefault="00C109E7" w:rsidP="00C109E7">
            <w:pPr>
              <w:jc w:val="center"/>
            </w:pPr>
            <w:r>
              <w:t>5,17</w:t>
            </w:r>
          </w:p>
        </w:tc>
        <w:tc>
          <w:tcPr>
            <w:tcW w:w="0" w:type="auto"/>
            <w:vAlign w:val="center"/>
          </w:tcPr>
          <w:p w:rsidR="00C109E7" w:rsidRDefault="00C109E7" w:rsidP="00C109E7">
            <w:pPr>
              <w:jc w:val="center"/>
            </w:pPr>
            <w:r>
              <w:t>2219062,81</w:t>
            </w:r>
          </w:p>
        </w:tc>
        <w:tc>
          <w:tcPr>
            <w:tcW w:w="0" w:type="auto"/>
            <w:vAlign w:val="center"/>
          </w:tcPr>
          <w:p w:rsidR="00C109E7" w:rsidRDefault="00C109E7" w:rsidP="00C109E7">
            <w:pPr>
              <w:jc w:val="center"/>
            </w:pPr>
            <w:r>
              <w:t>443564,93</w:t>
            </w:r>
          </w:p>
        </w:tc>
      </w:tr>
      <w:tr w:rsidR="00C109E7" w:rsidTr="00C109E7">
        <w:trPr>
          <w:trHeight w:val="20"/>
        </w:trPr>
        <w:tc>
          <w:tcPr>
            <w:tcW w:w="0" w:type="auto"/>
            <w:vAlign w:val="center"/>
          </w:tcPr>
          <w:p w:rsidR="00C109E7" w:rsidRDefault="00C109E7" w:rsidP="00C109E7">
            <w:pPr>
              <w:jc w:val="center"/>
            </w:pPr>
            <w:r>
              <w:t>586</w:t>
            </w:r>
          </w:p>
        </w:tc>
        <w:tc>
          <w:tcPr>
            <w:tcW w:w="0" w:type="auto"/>
            <w:vAlign w:val="center"/>
          </w:tcPr>
          <w:p w:rsidR="00C109E7" w:rsidRDefault="00C109E7" w:rsidP="00C109E7">
            <w:pPr>
              <w:jc w:val="center"/>
            </w:pPr>
            <w:r>
              <w:t>243°21'44"</w:t>
            </w:r>
          </w:p>
        </w:tc>
        <w:tc>
          <w:tcPr>
            <w:tcW w:w="0" w:type="auto"/>
            <w:vAlign w:val="center"/>
          </w:tcPr>
          <w:p w:rsidR="00C109E7" w:rsidRDefault="00C109E7" w:rsidP="00C109E7">
            <w:pPr>
              <w:jc w:val="center"/>
            </w:pPr>
            <w:r>
              <w:t>112,95</w:t>
            </w:r>
          </w:p>
        </w:tc>
        <w:tc>
          <w:tcPr>
            <w:tcW w:w="0" w:type="auto"/>
            <w:vAlign w:val="center"/>
          </w:tcPr>
          <w:p w:rsidR="00C109E7" w:rsidRDefault="00C109E7" w:rsidP="00C109E7">
            <w:pPr>
              <w:jc w:val="center"/>
            </w:pPr>
            <w:r>
              <w:t>2219067,26</w:t>
            </w:r>
          </w:p>
        </w:tc>
        <w:tc>
          <w:tcPr>
            <w:tcW w:w="0" w:type="auto"/>
            <w:vAlign w:val="center"/>
          </w:tcPr>
          <w:p w:rsidR="00C109E7" w:rsidRDefault="00C109E7" w:rsidP="00C109E7">
            <w:pPr>
              <w:jc w:val="center"/>
            </w:pPr>
            <w:r>
              <w:t>443562,29</w:t>
            </w:r>
          </w:p>
        </w:tc>
      </w:tr>
      <w:tr w:rsidR="00C109E7" w:rsidTr="00C109E7">
        <w:trPr>
          <w:trHeight w:val="20"/>
        </w:trPr>
        <w:tc>
          <w:tcPr>
            <w:tcW w:w="0" w:type="auto"/>
            <w:vAlign w:val="center"/>
          </w:tcPr>
          <w:p w:rsidR="00C109E7" w:rsidRDefault="00C109E7" w:rsidP="00C109E7">
            <w:pPr>
              <w:jc w:val="center"/>
            </w:pPr>
            <w:r>
              <w:t>587</w:t>
            </w:r>
          </w:p>
        </w:tc>
        <w:tc>
          <w:tcPr>
            <w:tcW w:w="0" w:type="auto"/>
            <w:vAlign w:val="center"/>
          </w:tcPr>
          <w:p w:rsidR="00C109E7" w:rsidRDefault="00C109E7" w:rsidP="00C109E7">
            <w:pPr>
              <w:jc w:val="center"/>
            </w:pPr>
            <w:r>
              <w:t>152°40'24"</w:t>
            </w:r>
          </w:p>
        </w:tc>
        <w:tc>
          <w:tcPr>
            <w:tcW w:w="0" w:type="auto"/>
            <w:vAlign w:val="center"/>
          </w:tcPr>
          <w:p w:rsidR="00C109E7" w:rsidRDefault="00C109E7" w:rsidP="00C109E7">
            <w:pPr>
              <w:jc w:val="center"/>
            </w:pPr>
            <w:r>
              <w:t>3,03</w:t>
            </w:r>
          </w:p>
        </w:tc>
        <w:tc>
          <w:tcPr>
            <w:tcW w:w="0" w:type="auto"/>
            <w:vAlign w:val="center"/>
          </w:tcPr>
          <w:p w:rsidR="00C109E7" w:rsidRDefault="00C109E7" w:rsidP="00C109E7">
            <w:pPr>
              <w:jc w:val="center"/>
            </w:pPr>
            <w:r>
              <w:t>2219016,62</w:t>
            </w:r>
          </w:p>
        </w:tc>
        <w:tc>
          <w:tcPr>
            <w:tcW w:w="0" w:type="auto"/>
            <w:vAlign w:val="center"/>
          </w:tcPr>
          <w:p w:rsidR="00C109E7" w:rsidRDefault="00C109E7" w:rsidP="00C109E7">
            <w:pPr>
              <w:jc w:val="center"/>
            </w:pPr>
            <w:r>
              <w:t>443461,33</w:t>
            </w:r>
          </w:p>
        </w:tc>
      </w:tr>
      <w:tr w:rsidR="00C109E7" w:rsidTr="00C109E7">
        <w:trPr>
          <w:trHeight w:val="20"/>
        </w:trPr>
        <w:tc>
          <w:tcPr>
            <w:tcW w:w="0" w:type="auto"/>
            <w:vAlign w:val="center"/>
          </w:tcPr>
          <w:p w:rsidR="00C109E7" w:rsidRDefault="00C109E7" w:rsidP="00C109E7">
            <w:pPr>
              <w:jc w:val="center"/>
            </w:pPr>
            <w:r>
              <w:lastRenderedPageBreak/>
              <w:t>588</w:t>
            </w:r>
          </w:p>
        </w:tc>
        <w:tc>
          <w:tcPr>
            <w:tcW w:w="0" w:type="auto"/>
            <w:vAlign w:val="center"/>
          </w:tcPr>
          <w:p w:rsidR="00C109E7" w:rsidRDefault="00C109E7" w:rsidP="00C109E7">
            <w:pPr>
              <w:jc w:val="center"/>
            </w:pPr>
            <w:r>
              <w:t>242°43'30"</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2219013,93</w:t>
            </w:r>
          </w:p>
        </w:tc>
        <w:tc>
          <w:tcPr>
            <w:tcW w:w="0" w:type="auto"/>
            <w:vAlign w:val="center"/>
          </w:tcPr>
          <w:p w:rsidR="00C109E7" w:rsidRDefault="00C109E7" w:rsidP="00C109E7">
            <w:pPr>
              <w:jc w:val="center"/>
            </w:pPr>
            <w:r>
              <w:t>443462,72</w:t>
            </w:r>
          </w:p>
        </w:tc>
      </w:tr>
      <w:tr w:rsidR="00C109E7" w:rsidTr="00C109E7">
        <w:trPr>
          <w:trHeight w:val="20"/>
        </w:trPr>
        <w:tc>
          <w:tcPr>
            <w:tcW w:w="0" w:type="auto"/>
            <w:vAlign w:val="center"/>
          </w:tcPr>
          <w:p w:rsidR="00C109E7" w:rsidRDefault="00C109E7" w:rsidP="00C109E7">
            <w:pPr>
              <w:jc w:val="center"/>
            </w:pPr>
            <w:r>
              <w:t>589</w:t>
            </w:r>
          </w:p>
        </w:tc>
        <w:tc>
          <w:tcPr>
            <w:tcW w:w="0" w:type="auto"/>
            <w:vAlign w:val="center"/>
          </w:tcPr>
          <w:p w:rsidR="00C109E7" w:rsidRDefault="00C109E7" w:rsidP="00C109E7">
            <w:pPr>
              <w:jc w:val="center"/>
            </w:pPr>
            <w:r>
              <w:t>332°57'22"</w:t>
            </w:r>
          </w:p>
        </w:tc>
        <w:tc>
          <w:tcPr>
            <w:tcW w:w="0" w:type="auto"/>
            <w:vAlign w:val="center"/>
          </w:tcPr>
          <w:p w:rsidR="00C109E7" w:rsidRDefault="00C109E7" w:rsidP="00C109E7">
            <w:pPr>
              <w:jc w:val="center"/>
            </w:pPr>
            <w:r>
              <w:t>3,21</w:t>
            </w:r>
          </w:p>
        </w:tc>
        <w:tc>
          <w:tcPr>
            <w:tcW w:w="0" w:type="auto"/>
            <w:vAlign w:val="center"/>
          </w:tcPr>
          <w:p w:rsidR="00C109E7" w:rsidRDefault="00C109E7" w:rsidP="00C109E7">
            <w:pPr>
              <w:jc w:val="center"/>
            </w:pPr>
            <w:r>
              <w:t>2219005,99</w:t>
            </w:r>
          </w:p>
        </w:tc>
        <w:tc>
          <w:tcPr>
            <w:tcW w:w="0" w:type="auto"/>
            <w:vAlign w:val="center"/>
          </w:tcPr>
          <w:p w:rsidR="00C109E7" w:rsidRDefault="00C109E7" w:rsidP="00C109E7">
            <w:pPr>
              <w:jc w:val="center"/>
            </w:pPr>
            <w:r>
              <w:t>443447,32</w:t>
            </w:r>
          </w:p>
        </w:tc>
      </w:tr>
      <w:tr w:rsidR="00C109E7" w:rsidTr="00C109E7">
        <w:trPr>
          <w:trHeight w:val="20"/>
        </w:trPr>
        <w:tc>
          <w:tcPr>
            <w:tcW w:w="0" w:type="auto"/>
            <w:vAlign w:val="center"/>
          </w:tcPr>
          <w:p w:rsidR="00C109E7" w:rsidRDefault="00C109E7" w:rsidP="00C109E7">
            <w:pPr>
              <w:jc w:val="center"/>
            </w:pPr>
            <w:r>
              <w:t>590</w:t>
            </w:r>
          </w:p>
        </w:tc>
        <w:tc>
          <w:tcPr>
            <w:tcW w:w="0" w:type="auto"/>
            <w:vAlign w:val="center"/>
          </w:tcPr>
          <w:p w:rsidR="00C109E7" w:rsidRDefault="00C109E7" w:rsidP="00C109E7">
            <w:pPr>
              <w:jc w:val="center"/>
            </w:pPr>
            <w:r>
              <w:t>243°21'40"</w:t>
            </w:r>
          </w:p>
        </w:tc>
        <w:tc>
          <w:tcPr>
            <w:tcW w:w="0" w:type="auto"/>
            <w:vAlign w:val="center"/>
          </w:tcPr>
          <w:p w:rsidR="00C109E7" w:rsidRDefault="00C109E7" w:rsidP="00C109E7">
            <w:pPr>
              <w:jc w:val="center"/>
            </w:pPr>
            <w:r>
              <w:t>152,71</w:t>
            </w:r>
          </w:p>
        </w:tc>
        <w:tc>
          <w:tcPr>
            <w:tcW w:w="0" w:type="auto"/>
            <w:vAlign w:val="center"/>
          </w:tcPr>
          <w:p w:rsidR="00C109E7" w:rsidRDefault="00C109E7" w:rsidP="00C109E7">
            <w:pPr>
              <w:jc w:val="center"/>
            </w:pPr>
            <w:r>
              <w:t>2219008,85</w:t>
            </w:r>
          </w:p>
        </w:tc>
        <w:tc>
          <w:tcPr>
            <w:tcW w:w="0" w:type="auto"/>
            <w:vAlign w:val="center"/>
          </w:tcPr>
          <w:p w:rsidR="00C109E7" w:rsidRDefault="00C109E7" w:rsidP="00C109E7">
            <w:pPr>
              <w:jc w:val="center"/>
            </w:pPr>
            <w:r>
              <w:t>443445,86</w:t>
            </w:r>
          </w:p>
        </w:tc>
      </w:tr>
      <w:tr w:rsidR="00C109E7" w:rsidTr="00C109E7">
        <w:trPr>
          <w:trHeight w:val="20"/>
        </w:trPr>
        <w:tc>
          <w:tcPr>
            <w:tcW w:w="0" w:type="auto"/>
            <w:vAlign w:val="center"/>
          </w:tcPr>
          <w:p w:rsidR="00C109E7" w:rsidRDefault="00C109E7" w:rsidP="00C109E7">
            <w:pPr>
              <w:jc w:val="center"/>
            </w:pPr>
            <w:r>
              <w:t>591</w:t>
            </w:r>
          </w:p>
        </w:tc>
        <w:tc>
          <w:tcPr>
            <w:tcW w:w="0" w:type="auto"/>
            <w:vAlign w:val="center"/>
          </w:tcPr>
          <w:p w:rsidR="00C109E7" w:rsidRDefault="00C109E7" w:rsidP="00C109E7">
            <w:pPr>
              <w:jc w:val="center"/>
            </w:pPr>
            <w:r>
              <w:t>152°50'14"</w:t>
            </w:r>
          </w:p>
        </w:tc>
        <w:tc>
          <w:tcPr>
            <w:tcW w:w="0" w:type="auto"/>
            <w:vAlign w:val="center"/>
          </w:tcPr>
          <w:p w:rsidR="00C109E7" w:rsidRDefault="00C109E7" w:rsidP="00C109E7">
            <w:pPr>
              <w:jc w:val="center"/>
            </w:pPr>
            <w:r>
              <w:t>3</w:t>
            </w:r>
          </w:p>
        </w:tc>
        <w:tc>
          <w:tcPr>
            <w:tcW w:w="0" w:type="auto"/>
            <w:vAlign w:val="center"/>
          </w:tcPr>
          <w:p w:rsidR="00C109E7" w:rsidRDefault="00C109E7" w:rsidP="00C109E7">
            <w:pPr>
              <w:jc w:val="center"/>
            </w:pPr>
            <w:r>
              <w:t>2218940,38</w:t>
            </w:r>
          </w:p>
        </w:tc>
        <w:tc>
          <w:tcPr>
            <w:tcW w:w="0" w:type="auto"/>
            <w:vAlign w:val="center"/>
          </w:tcPr>
          <w:p w:rsidR="00C109E7" w:rsidRDefault="00C109E7" w:rsidP="00C109E7">
            <w:pPr>
              <w:jc w:val="center"/>
            </w:pPr>
            <w:r>
              <w:t>443309,36</w:t>
            </w:r>
          </w:p>
        </w:tc>
      </w:tr>
      <w:tr w:rsidR="00C109E7" w:rsidTr="00C109E7">
        <w:trPr>
          <w:trHeight w:val="20"/>
        </w:trPr>
        <w:tc>
          <w:tcPr>
            <w:tcW w:w="0" w:type="auto"/>
            <w:vAlign w:val="center"/>
          </w:tcPr>
          <w:p w:rsidR="00C109E7" w:rsidRDefault="00C109E7" w:rsidP="00C109E7">
            <w:pPr>
              <w:jc w:val="center"/>
            </w:pPr>
            <w:r>
              <w:t>592</w:t>
            </w:r>
          </w:p>
        </w:tc>
        <w:tc>
          <w:tcPr>
            <w:tcW w:w="0" w:type="auto"/>
            <w:vAlign w:val="center"/>
          </w:tcPr>
          <w:p w:rsidR="00C109E7" w:rsidRDefault="00C109E7" w:rsidP="00C109E7">
            <w:pPr>
              <w:jc w:val="center"/>
            </w:pPr>
            <w:r>
              <w:t>242°39'55"</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2218937,71</w:t>
            </w:r>
          </w:p>
        </w:tc>
        <w:tc>
          <w:tcPr>
            <w:tcW w:w="0" w:type="auto"/>
            <w:vAlign w:val="center"/>
          </w:tcPr>
          <w:p w:rsidR="00C109E7" w:rsidRDefault="00C109E7" w:rsidP="00C109E7">
            <w:pPr>
              <w:jc w:val="center"/>
            </w:pPr>
            <w:r>
              <w:t>443310,73</w:t>
            </w:r>
          </w:p>
        </w:tc>
      </w:tr>
      <w:tr w:rsidR="00C109E7" w:rsidTr="00C109E7">
        <w:trPr>
          <w:trHeight w:val="20"/>
        </w:trPr>
        <w:tc>
          <w:tcPr>
            <w:tcW w:w="0" w:type="auto"/>
            <w:vAlign w:val="center"/>
          </w:tcPr>
          <w:p w:rsidR="00C109E7" w:rsidRDefault="00C109E7" w:rsidP="00C109E7">
            <w:pPr>
              <w:jc w:val="center"/>
            </w:pPr>
            <w:r>
              <w:t>593</w:t>
            </w:r>
          </w:p>
        </w:tc>
        <w:tc>
          <w:tcPr>
            <w:tcW w:w="0" w:type="auto"/>
            <w:vAlign w:val="center"/>
          </w:tcPr>
          <w:p w:rsidR="00C109E7" w:rsidRDefault="00C109E7" w:rsidP="00C109E7">
            <w:pPr>
              <w:jc w:val="center"/>
            </w:pPr>
            <w:r>
              <w:t>332°52'15"</w:t>
            </w:r>
          </w:p>
        </w:tc>
        <w:tc>
          <w:tcPr>
            <w:tcW w:w="0" w:type="auto"/>
            <w:vAlign w:val="center"/>
          </w:tcPr>
          <w:p w:rsidR="00C109E7" w:rsidRDefault="00C109E7" w:rsidP="00C109E7">
            <w:pPr>
              <w:jc w:val="center"/>
            </w:pPr>
            <w:r>
              <w:t>3,18</w:t>
            </w:r>
          </w:p>
        </w:tc>
        <w:tc>
          <w:tcPr>
            <w:tcW w:w="0" w:type="auto"/>
            <w:vAlign w:val="center"/>
          </w:tcPr>
          <w:p w:rsidR="00C109E7" w:rsidRDefault="00C109E7" w:rsidP="00C109E7">
            <w:pPr>
              <w:jc w:val="center"/>
            </w:pPr>
            <w:r>
              <w:t>2218929,76</w:t>
            </w:r>
          </w:p>
        </w:tc>
        <w:tc>
          <w:tcPr>
            <w:tcW w:w="0" w:type="auto"/>
            <w:vAlign w:val="center"/>
          </w:tcPr>
          <w:p w:rsidR="00C109E7" w:rsidRDefault="00C109E7" w:rsidP="00C109E7">
            <w:pPr>
              <w:jc w:val="center"/>
            </w:pPr>
            <w:r>
              <w:t>443295,35</w:t>
            </w:r>
          </w:p>
        </w:tc>
      </w:tr>
      <w:tr w:rsidR="00C109E7" w:rsidTr="00C109E7">
        <w:trPr>
          <w:trHeight w:val="20"/>
        </w:trPr>
        <w:tc>
          <w:tcPr>
            <w:tcW w:w="0" w:type="auto"/>
            <w:vAlign w:val="center"/>
          </w:tcPr>
          <w:p w:rsidR="00C109E7" w:rsidRDefault="00C109E7" w:rsidP="00C109E7">
            <w:pPr>
              <w:jc w:val="center"/>
            </w:pPr>
            <w:r>
              <w:t>594</w:t>
            </w:r>
          </w:p>
        </w:tc>
        <w:tc>
          <w:tcPr>
            <w:tcW w:w="0" w:type="auto"/>
            <w:vAlign w:val="center"/>
          </w:tcPr>
          <w:p w:rsidR="00C109E7" w:rsidRDefault="00C109E7" w:rsidP="00C109E7">
            <w:pPr>
              <w:jc w:val="center"/>
            </w:pPr>
            <w:r>
              <w:t>243°22'8"</w:t>
            </w:r>
          </w:p>
        </w:tc>
        <w:tc>
          <w:tcPr>
            <w:tcW w:w="0" w:type="auto"/>
            <w:vAlign w:val="center"/>
          </w:tcPr>
          <w:p w:rsidR="00C109E7" w:rsidRDefault="00C109E7" w:rsidP="00C109E7">
            <w:pPr>
              <w:jc w:val="center"/>
            </w:pPr>
            <w:r>
              <w:t>162,72</w:t>
            </w:r>
          </w:p>
        </w:tc>
        <w:tc>
          <w:tcPr>
            <w:tcW w:w="0" w:type="auto"/>
            <w:vAlign w:val="center"/>
          </w:tcPr>
          <w:p w:rsidR="00C109E7" w:rsidRDefault="00C109E7" w:rsidP="00C109E7">
            <w:pPr>
              <w:jc w:val="center"/>
            </w:pPr>
            <w:r>
              <w:t>2218932,59</w:t>
            </w:r>
          </w:p>
        </w:tc>
        <w:tc>
          <w:tcPr>
            <w:tcW w:w="0" w:type="auto"/>
            <w:vAlign w:val="center"/>
          </w:tcPr>
          <w:p w:rsidR="00C109E7" w:rsidRDefault="00C109E7" w:rsidP="00C109E7">
            <w:pPr>
              <w:jc w:val="center"/>
            </w:pPr>
            <w:r>
              <w:t>443293,90</w:t>
            </w:r>
          </w:p>
        </w:tc>
      </w:tr>
      <w:tr w:rsidR="00C109E7" w:rsidTr="00C109E7">
        <w:trPr>
          <w:trHeight w:val="20"/>
        </w:trPr>
        <w:tc>
          <w:tcPr>
            <w:tcW w:w="0" w:type="auto"/>
            <w:vAlign w:val="center"/>
          </w:tcPr>
          <w:p w:rsidR="00C109E7" w:rsidRDefault="00C109E7" w:rsidP="00C109E7">
            <w:pPr>
              <w:jc w:val="center"/>
            </w:pPr>
            <w:r>
              <w:t>595</w:t>
            </w:r>
          </w:p>
        </w:tc>
        <w:tc>
          <w:tcPr>
            <w:tcW w:w="0" w:type="auto"/>
            <w:vAlign w:val="center"/>
          </w:tcPr>
          <w:p w:rsidR="00C109E7" w:rsidRDefault="00C109E7" w:rsidP="00C109E7">
            <w:pPr>
              <w:jc w:val="center"/>
            </w:pPr>
            <w:r>
              <w:t>152°40'44"</w:t>
            </w:r>
          </w:p>
        </w:tc>
        <w:tc>
          <w:tcPr>
            <w:tcW w:w="0" w:type="auto"/>
            <w:vAlign w:val="center"/>
          </w:tcPr>
          <w:p w:rsidR="00C109E7" w:rsidRDefault="00C109E7" w:rsidP="00C109E7">
            <w:pPr>
              <w:jc w:val="center"/>
            </w:pPr>
            <w:r>
              <w:t>3,05</w:t>
            </w:r>
          </w:p>
        </w:tc>
        <w:tc>
          <w:tcPr>
            <w:tcW w:w="0" w:type="auto"/>
            <w:vAlign w:val="center"/>
          </w:tcPr>
          <w:p w:rsidR="00C109E7" w:rsidRDefault="00C109E7" w:rsidP="00C109E7">
            <w:pPr>
              <w:jc w:val="center"/>
            </w:pPr>
            <w:r>
              <w:t>2218859,65</w:t>
            </w:r>
          </w:p>
        </w:tc>
        <w:tc>
          <w:tcPr>
            <w:tcW w:w="0" w:type="auto"/>
            <w:vAlign w:val="center"/>
          </w:tcPr>
          <w:p w:rsidR="00C109E7" w:rsidRDefault="00C109E7" w:rsidP="00C109E7">
            <w:pPr>
              <w:jc w:val="center"/>
            </w:pPr>
            <w:r>
              <w:t>443148,44</w:t>
            </w:r>
          </w:p>
        </w:tc>
      </w:tr>
      <w:tr w:rsidR="00C109E7" w:rsidTr="00C109E7">
        <w:trPr>
          <w:trHeight w:val="20"/>
        </w:trPr>
        <w:tc>
          <w:tcPr>
            <w:tcW w:w="0" w:type="auto"/>
            <w:vAlign w:val="center"/>
          </w:tcPr>
          <w:p w:rsidR="00C109E7" w:rsidRDefault="00C109E7" w:rsidP="00C109E7">
            <w:pPr>
              <w:jc w:val="center"/>
            </w:pPr>
            <w:r>
              <w:t>596</w:t>
            </w:r>
          </w:p>
        </w:tc>
        <w:tc>
          <w:tcPr>
            <w:tcW w:w="0" w:type="auto"/>
            <w:vAlign w:val="center"/>
          </w:tcPr>
          <w:p w:rsidR="00C109E7" w:rsidRDefault="00C109E7" w:rsidP="00C109E7">
            <w:pPr>
              <w:jc w:val="center"/>
            </w:pPr>
            <w:r>
              <w:t>242°46'11"</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2218856,94</w:t>
            </w:r>
          </w:p>
        </w:tc>
        <w:tc>
          <w:tcPr>
            <w:tcW w:w="0" w:type="auto"/>
            <w:vAlign w:val="center"/>
          </w:tcPr>
          <w:p w:rsidR="00C109E7" w:rsidRDefault="00C109E7" w:rsidP="00C109E7">
            <w:pPr>
              <w:jc w:val="center"/>
            </w:pPr>
            <w:r>
              <w:t>443149,84</w:t>
            </w:r>
          </w:p>
        </w:tc>
      </w:tr>
      <w:tr w:rsidR="00C109E7" w:rsidTr="00C109E7">
        <w:trPr>
          <w:trHeight w:val="20"/>
        </w:trPr>
        <w:tc>
          <w:tcPr>
            <w:tcW w:w="0" w:type="auto"/>
            <w:vAlign w:val="center"/>
          </w:tcPr>
          <w:p w:rsidR="00C109E7" w:rsidRDefault="00C109E7" w:rsidP="00C109E7">
            <w:pPr>
              <w:jc w:val="center"/>
            </w:pPr>
            <w:r>
              <w:t>597</w:t>
            </w:r>
          </w:p>
        </w:tc>
        <w:tc>
          <w:tcPr>
            <w:tcW w:w="0" w:type="auto"/>
            <w:vAlign w:val="center"/>
          </w:tcPr>
          <w:p w:rsidR="00C109E7" w:rsidRDefault="00C109E7" w:rsidP="00C109E7">
            <w:pPr>
              <w:jc w:val="center"/>
            </w:pPr>
            <w:r>
              <w:t>332°41'12"</w:t>
            </w:r>
          </w:p>
        </w:tc>
        <w:tc>
          <w:tcPr>
            <w:tcW w:w="0" w:type="auto"/>
            <w:vAlign w:val="center"/>
          </w:tcPr>
          <w:p w:rsidR="00C109E7" w:rsidRDefault="00C109E7" w:rsidP="00C109E7">
            <w:pPr>
              <w:jc w:val="center"/>
            </w:pPr>
            <w:r>
              <w:t>2,4</w:t>
            </w:r>
          </w:p>
        </w:tc>
        <w:tc>
          <w:tcPr>
            <w:tcW w:w="0" w:type="auto"/>
            <w:vAlign w:val="center"/>
          </w:tcPr>
          <w:p w:rsidR="00C109E7" w:rsidRDefault="00C109E7" w:rsidP="00C109E7">
            <w:pPr>
              <w:jc w:val="center"/>
            </w:pPr>
            <w:r>
              <w:t>2218849,01</w:t>
            </w:r>
          </w:p>
        </w:tc>
        <w:tc>
          <w:tcPr>
            <w:tcW w:w="0" w:type="auto"/>
            <w:vAlign w:val="center"/>
          </w:tcPr>
          <w:p w:rsidR="00C109E7" w:rsidRDefault="00C109E7" w:rsidP="00C109E7">
            <w:pPr>
              <w:jc w:val="center"/>
            </w:pPr>
            <w:r>
              <w:t>443134,43</w:t>
            </w:r>
          </w:p>
        </w:tc>
      </w:tr>
      <w:tr w:rsidR="00C109E7" w:rsidTr="00C109E7">
        <w:trPr>
          <w:trHeight w:val="20"/>
        </w:trPr>
        <w:tc>
          <w:tcPr>
            <w:tcW w:w="0" w:type="auto"/>
            <w:vAlign w:val="center"/>
          </w:tcPr>
          <w:p w:rsidR="00C109E7" w:rsidRDefault="00C109E7" w:rsidP="00C109E7">
            <w:pPr>
              <w:jc w:val="center"/>
            </w:pPr>
            <w:r>
              <w:t>598</w:t>
            </w:r>
          </w:p>
        </w:tc>
        <w:tc>
          <w:tcPr>
            <w:tcW w:w="0" w:type="auto"/>
            <w:vAlign w:val="center"/>
          </w:tcPr>
          <w:p w:rsidR="00C109E7" w:rsidRDefault="00C109E7" w:rsidP="00C109E7">
            <w:pPr>
              <w:jc w:val="center"/>
            </w:pPr>
            <w:r>
              <w:t>53°48'19"</w:t>
            </w:r>
          </w:p>
        </w:tc>
        <w:tc>
          <w:tcPr>
            <w:tcW w:w="0" w:type="auto"/>
            <w:vAlign w:val="center"/>
          </w:tcPr>
          <w:p w:rsidR="00C109E7" w:rsidRDefault="00C109E7" w:rsidP="00C109E7">
            <w:pPr>
              <w:jc w:val="center"/>
            </w:pPr>
            <w:r>
              <w:t>29,19</w:t>
            </w:r>
          </w:p>
        </w:tc>
        <w:tc>
          <w:tcPr>
            <w:tcW w:w="0" w:type="auto"/>
            <w:vAlign w:val="center"/>
          </w:tcPr>
          <w:p w:rsidR="00C109E7" w:rsidRDefault="00C109E7" w:rsidP="00C109E7">
            <w:pPr>
              <w:jc w:val="center"/>
            </w:pPr>
            <w:r>
              <w:t>2218851,14</w:t>
            </w:r>
          </w:p>
        </w:tc>
        <w:tc>
          <w:tcPr>
            <w:tcW w:w="0" w:type="auto"/>
            <w:vAlign w:val="center"/>
          </w:tcPr>
          <w:p w:rsidR="00C109E7" w:rsidRDefault="00C109E7" w:rsidP="00C109E7">
            <w:pPr>
              <w:jc w:val="center"/>
            </w:pPr>
            <w:r>
              <w:t>443133,33</w:t>
            </w:r>
          </w:p>
        </w:tc>
      </w:tr>
      <w:tr w:rsidR="00C109E7" w:rsidTr="00C109E7">
        <w:trPr>
          <w:trHeight w:val="20"/>
        </w:trPr>
        <w:tc>
          <w:tcPr>
            <w:tcW w:w="0" w:type="auto"/>
            <w:vAlign w:val="center"/>
          </w:tcPr>
          <w:p w:rsidR="00C109E7" w:rsidRDefault="00C109E7" w:rsidP="00C109E7">
            <w:pPr>
              <w:jc w:val="center"/>
            </w:pPr>
            <w:r>
              <w:t>599</w:t>
            </w:r>
          </w:p>
        </w:tc>
        <w:tc>
          <w:tcPr>
            <w:tcW w:w="0" w:type="auto"/>
            <w:vAlign w:val="center"/>
          </w:tcPr>
          <w:p w:rsidR="00C109E7" w:rsidRDefault="00C109E7" w:rsidP="00C109E7">
            <w:pPr>
              <w:jc w:val="center"/>
            </w:pPr>
            <w:r>
              <w:t>323°48'42"</w:t>
            </w:r>
          </w:p>
        </w:tc>
        <w:tc>
          <w:tcPr>
            <w:tcW w:w="0" w:type="auto"/>
            <w:vAlign w:val="center"/>
          </w:tcPr>
          <w:p w:rsidR="00C109E7" w:rsidRDefault="00C109E7" w:rsidP="00C109E7">
            <w:pPr>
              <w:jc w:val="center"/>
            </w:pPr>
            <w:r>
              <w:t>7,06</w:t>
            </w:r>
          </w:p>
        </w:tc>
        <w:tc>
          <w:tcPr>
            <w:tcW w:w="0" w:type="auto"/>
            <w:vAlign w:val="center"/>
          </w:tcPr>
          <w:p w:rsidR="00C109E7" w:rsidRDefault="00C109E7" w:rsidP="00C109E7">
            <w:pPr>
              <w:jc w:val="center"/>
            </w:pPr>
            <w:r>
              <w:t>2218868,38</w:t>
            </w:r>
          </w:p>
        </w:tc>
        <w:tc>
          <w:tcPr>
            <w:tcW w:w="0" w:type="auto"/>
            <w:vAlign w:val="center"/>
          </w:tcPr>
          <w:p w:rsidR="00C109E7" w:rsidRDefault="00C109E7" w:rsidP="00C109E7">
            <w:pPr>
              <w:jc w:val="center"/>
            </w:pPr>
            <w:r>
              <w:t>443156,89</w:t>
            </w:r>
          </w:p>
        </w:tc>
      </w:tr>
      <w:tr w:rsidR="00C109E7" w:rsidTr="00C109E7">
        <w:trPr>
          <w:trHeight w:val="20"/>
        </w:trPr>
        <w:tc>
          <w:tcPr>
            <w:tcW w:w="0" w:type="auto"/>
            <w:vAlign w:val="center"/>
          </w:tcPr>
          <w:p w:rsidR="00C109E7" w:rsidRDefault="00C109E7" w:rsidP="00C109E7">
            <w:pPr>
              <w:jc w:val="center"/>
            </w:pPr>
            <w:r>
              <w:t>600</w:t>
            </w:r>
          </w:p>
        </w:tc>
        <w:tc>
          <w:tcPr>
            <w:tcW w:w="0" w:type="auto"/>
            <w:vAlign w:val="center"/>
          </w:tcPr>
          <w:p w:rsidR="00C109E7" w:rsidRDefault="00C109E7" w:rsidP="00C109E7">
            <w:pPr>
              <w:jc w:val="center"/>
            </w:pPr>
            <w:r>
              <w:t>63°21'3"</w:t>
            </w:r>
          </w:p>
        </w:tc>
        <w:tc>
          <w:tcPr>
            <w:tcW w:w="0" w:type="auto"/>
            <w:vAlign w:val="center"/>
          </w:tcPr>
          <w:p w:rsidR="00C109E7" w:rsidRDefault="00C109E7" w:rsidP="00C109E7">
            <w:pPr>
              <w:jc w:val="center"/>
            </w:pPr>
            <w:r>
              <w:t>152,3</w:t>
            </w:r>
          </w:p>
        </w:tc>
        <w:tc>
          <w:tcPr>
            <w:tcW w:w="0" w:type="auto"/>
            <w:vAlign w:val="center"/>
          </w:tcPr>
          <w:p w:rsidR="00C109E7" w:rsidRDefault="00C109E7" w:rsidP="00C109E7">
            <w:pPr>
              <w:jc w:val="center"/>
            </w:pPr>
            <w:r>
              <w:t>2218874,08</w:t>
            </w:r>
          </w:p>
        </w:tc>
        <w:tc>
          <w:tcPr>
            <w:tcW w:w="0" w:type="auto"/>
            <w:vAlign w:val="center"/>
          </w:tcPr>
          <w:p w:rsidR="00C109E7" w:rsidRDefault="00C109E7" w:rsidP="00C109E7">
            <w:pPr>
              <w:jc w:val="center"/>
            </w:pPr>
            <w:r>
              <w:t>443152,72</w:t>
            </w:r>
          </w:p>
        </w:tc>
      </w:tr>
      <w:tr w:rsidR="00C109E7" w:rsidTr="00C109E7">
        <w:trPr>
          <w:trHeight w:val="20"/>
        </w:trPr>
        <w:tc>
          <w:tcPr>
            <w:tcW w:w="0" w:type="auto"/>
            <w:vAlign w:val="center"/>
          </w:tcPr>
          <w:p w:rsidR="00C109E7" w:rsidRDefault="00C109E7" w:rsidP="00C109E7">
            <w:pPr>
              <w:jc w:val="center"/>
            </w:pPr>
            <w:r>
              <w:t>601</w:t>
            </w:r>
          </w:p>
        </w:tc>
        <w:tc>
          <w:tcPr>
            <w:tcW w:w="0" w:type="auto"/>
            <w:vAlign w:val="center"/>
          </w:tcPr>
          <w:p w:rsidR="00C109E7" w:rsidRDefault="00C109E7" w:rsidP="00C109E7">
            <w:pPr>
              <w:jc w:val="center"/>
            </w:pPr>
            <w:r>
              <w:t>332°56'33"</w:t>
            </w:r>
          </w:p>
        </w:tc>
        <w:tc>
          <w:tcPr>
            <w:tcW w:w="0" w:type="auto"/>
            <w:vAlign w:val="center"/>
          </w:tcPr>
          <w:p w:rsidR="00C109E7" w:rsidRDefault="00C109E7" w:rsidP="00C109E7">
            <w:pPr>
              <w:jc w:val="center"/>
            </w:pPr>
            <w:r>
              <w:t>3,12</w:t>
            </w:r>
          </w:p>
        </w:tc>
        <w:tc>
          <w:tcPr>
            <w:tcW w:w="0" w:type="auto"/>
            <w:vAlign w:val="center"/>
          </w:tcPr>
          <w:p w:rsidR="00C109E7" w:rsidRDefault="00C109E7" w:rsidP="00C109E7">
            <w:pPr>
              <w:jc w:val="center"/>
            </w:pPr>
            <w:r>
              <w:t>2218942,39</w:t>
            </w:r>
          </w:p>
        </w:tc>
        <w:tc>
          <w:tcPr>
            <w:tcW w:w="0" w:type="auto"/>
            <w:vAlign w:val="center"/>
          </w:tcPr>
          <w:p w:rsidR="00C109E7" w:rsidRDefault="00C109E7" w:rsidP="00C109E7">
            <w:pPr>
              <w:jc w:val="center"/>
            </w:pPr>
            <w:r>
              <w:t>443288,84</w:t>
            </w:r>
          </w:p>
        </w:tc>
      </w:tr>
      <w:tr w:rsidR="00C109E7" w:rsidTr="00C109E7">
        <w:trPr>
          <w:trHeight w:val="20"/>
        </w:trPr>
        <w:tc>
          <w:tcPr>
            <w:tcW w:w="0" w:type="auto"/>
            <w:vAlign w:val="center"/>
          </w:tcPr>
          <w:p w:rsidR="00C109E7" w:rsidRDefault="00C109E7" w:rsidP="00C109E7">
            <w:pPr>
              <w:jc w:val="center"/>
            </w:pPr>
            <w:r>
              <w:t>602</w:t>
            </w:r>
          </w:p>
        </w:tc>
        <w:tc>
          <w:tcPr>
            <w:tcW w:w="0" w:type="auto"/>
            <w:vAlign w:val="center"/>
          </w:tcPr>
          <w:p w:rsidR="00C109E7" w:rsidRDefault="00C109E7" w:rsidP="00C109E7">
            <w:pPr>
              <w:jc w:val="center"/>
            </w:pPr>
            <w:r>
              <w:t>62°44'22"</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2218945,17</w:t>
            </w:r>
          </w:p>
        </w:tc>
        <w:tc>
          <w:tcPr>
            <w:tcW w:w="0" w:type="auto"/>
            <w:vAlign w:val="center"/>
          </w:tcPr>
          <w:p w:rsidR="00C109E7" w:rsidRDefault="00C109E7" w:rsidP="00C109E7">
            <w:pPr>
              <w:jc w:val="center"/>
            </w:pPr>
            <w:r>
              <w:t>443287,42</w:t>
            </w:r>
          </w:p>
        </w:tc>
      </w:tr>
      <w:tr w:rsidR="00C109E7" w:rsidTr="00C109E7">
        <w:trPr>
          <w:trHeight w:val="20"/>
        </w:trPr>
        <w:tc>
          <w:tcPr>
            <w:tcW w:w="0" w:type="auto"/>
            <w:vAlign w:val="center"/>
          </w:tcPr>
          <w:p w:rsidR="00C109E7" w:rsidRDefault="00C109E7" w:rsidP="00C109E7">
            <w:pPr>
              <w:jc w:val="center"/>
            </w:pPr>
            <w:r>
              <w:t>603</w:t>
            </w:r>
          </w:p>
        </w:tc>
        <w:tc>
          <w:tcPr>
            <w:tcW w:w="0" w:type="auto"/>
            <w:vAlign w:val="center"/>
          </w:tcPr>
          <w:p w:rsidR="00C109E7" w:rsidRDefault="00C109E7" w:rsidP="00C109E7">
            <w:pPr>
              <w:jc w:val="center"/>
            </w:pPr>
            <w:r>
              <w:t>152°44'24"</w:t>
            </w:r>
          </w:p>
        </w:tc>
        <w:tc>
          <w:tcPr>
            <w:tcW w:w="0" w:type="auto"/>
            <w:vAlign w:val="center"/>
          </w:tcPr>
          <w:p w:rsidR="00C109E7" w:rsidRDefault="00C109E7" w:rsidP="00C109E7">
            <w:pPr>
              <w:jc w:val="center"/>
            </w:pPr>
            <w:r>
              <w:t>3,32</w:t>
            </w:r>
          </w:p>
        </w:tc>
        <w:tc>
          <w:tcPr>
            <w:tcW w:w="0" w:type="auto"/>
            <w:vAlign w:val="center"/>
          </w:tcPr>
          <w:p w:rsidR="00C109E7" w:rsidRDefault="00C109E7" w:rsidP="00C109E7">
            <w:pPr>
              <w:jc w:val="center"/>
            </w:pPr>
            <w:r>
              <w:t>2218953,10</w:t>
            </w:r>
          </w:p>
        </w:tc>
        <w:tc>
          <w:tcPr>
            <w:tcW w:w="0" w:type="auto"/>
            <w:vAlign w:val="center"/>
          </w:tcPr>
          <w:p w:rsidR="00C109E7" w:rsidRDefault="00C109E7" w:rsidP="00C109E7">
            <w:pPr>
              <w:jc w:val="center"/>
            </w:pPr>
            <w:r>
              <w:t>443302,81</w:t>
            </w:r>
          </w:p>
        </w:tc>
      </w:tr>
      <w:tr w:rsidR="00C109E7" w:rsidTr="00C109E7">
        <w:trPr>
          <w:trHeight w:val="20"/>
        </w:trPr>
        <w:tc>
          <w:tcPr>
            <w:tcW w:w="0" w:type="auto"/>
            <w:vAlign w:val="center"/>
          </w:tcPr>
          <w:p w:rsidR="00C109E7" w:rsidRDefault="00C109E7" w:rsidP="00C109E7">
            <w:pPr>
              <w:jc w:val="center"/>
            </w:pPr>
            <w:r>
              <w:t>604</w:t>
            </w:r>
          </w:p>
        </w:tc>
        <w:tc>
          <w:tcPr>
            <w:tcW w:w="0" w:type="auto"/>
            <w:vAlign w:val="center"/>
          </w:tcPr>
          <w:p w:rsidR="00C109E7" w:rsidRDefault="00C109E7" w:rsidP="00C109E7">
            <w:pPr>
              <w:jc w:val="center"/>
            </w:pPr>
            <w:r>
              <w:t>63°21'22"</w:t>
            </w:r>
          </w:p>
        </w:tc>
        <w:tc>
          <w:tcPr>
            <w:tcW w:w="0" w:type="auto"/>
            <w:vAlign w:val="center"/>
          </w:tcPr>
          <w:p w:rsidR="00C109E7" w:rsidRDefault="00C109E7" w:rsidP="00C109E7">
            <w:pPr>
              <w:jc w:val="center"/>
            </w:pPr>
            <w:r>
              <w:t>152,71</w:t>
            </w:r>
          </w:p>
        </w:tc>
        <w:tc>
          <w:tcPr>
            <w:tcW w:w="0" w:type="auto"/>
            <w:vAlign w:val="center"/>
          </w:tcPr>
          <w:p w:rsidR="00C109E7" w:rsidRDefault="00C109E7" w:rsidP="00C109E7">
            <w:pPr>
              <w:jc w:val="center"/>
            </w:pPr>
            <w:r>
              <w:t>2218950,15</w:t>
            </w:r>
          </w:p>
        </w:tc>
        <w:tc>
          <w:tcPr>
            <w:tcW w:w="0" w:type="auto"/>
            <w:vAlign w:val="center"/>
          </w:tcPr>
          <w:p w:rsidR="00C109E7" w:rsidRDefault="00C109E7" w:rsidP="00C109E7">
            <w:pPr>
              <w:jc w:val="center"/>
            </w:pPr>
            <w:r>
              <w:t>443304,33</w:t>
            </w:r>
          </w:p>
        </w:tc>
      </w:tr>
      <w:tr w:rsidR="00C109E7" w:rsidTr="00C109E7">
        <w:trPr>
          <w:trHeight w:val="20"/>
        </w:trPr>
        <w:tc>
          <w:tcPr>
            <w:tcW w:w="0" w:type="auto"/>
            <w:vAlign w:val="center"/>
          </w:tcPr>
          <w:p w:rsidR="00C109E7" w:rsidRDefault="00C109E7" w:rsidP="00C109E7">
            <w:pPr>
              <w:jc w:val="center"/>
            </w:pPr>
            <w:r>
              <w:t>605</w:t>
            </w:r>
          </w:p>
        </w:tc>
        <w:tc>
          <w:tcPr>
            <w:tcW w:w="0" w:type="auto"/>
            <w:vAlign w:val="center"/>
          </w:tcPr>
          <w:p w:rsidR="00C109E7" w:rsidRDefault="00C109E7" w:rsidP="00C109E7">
            <w:pPr>
              <w:jc w:val="center"/>
            </w:pPr>
            <w:r>
              <w:t>332°46'28"</w:t>
            </w:r>
          </w:p>
        </w:tc>
        <w:tc>
          <w:tcPr>
            <w:tcW w:w="0" w:type="auto"/>
            <w:vAlign w:val="center"/>
          </w:tcPr>
          <w:p w:rsidR="00C109E7" w:rsidRDefault="00C109E7" w:rsidP="00C109E7">
            <w:pPr>
              <w:jc w:val="center"/>
            </w:pPr>
            <w:r>
              <w:t>3,1</w:t>
            </w:r>
          </w:p>
        </w:tc>
        <w:tc>
          <w:tcPr>
            <w:tcW w:w="0" w:type="auto"/>
            <w:vAlign w:val="center"/>
          </w:tcPr>
          <w:p w:rsidR="00C109E7" w:rsidRDefault="00C109E7" w:rsidP="00C109E7">
            <w:pPr>
              <w:jc w:val="center"/>
            </w:pPr>
            <w:r>
              <w:t>2219018,63</w:t>
            </w:r>
          </w:p>
        </w:tc>
        <w:tc>
          <w:tcPr>
            <w:tcW w:w="0" w:type="auto"/>
            <w:vAlign w:val="center"/>
          </w:tcPr>
          <w:p w:rsidR="00C109E7" w:rsidRDefault="00C109E7" w:rsidP="00C109E7">
            <w:pPr>
              <w:jc w:val="center"/>
            </w:pPr>
            <w:r>
              <w:t>443440,82</w:t>
            </w:r>
          </w:p>
        </w:tc>
      </w:tr>
      <w:tr w:rsidR="00C109E7" w:rsidTr="00C109E7">
        <w:trPr>
          <w:trHeight w:val="20"/>
        </w:trPr>
        <w:tc>
          <w:tcPr>
            <w:tcW w:w="0" w:type="auto"/>
            <w:vAlign w:val="center"/>
          </w:tcPr>
          <w:p w:rsidR="00C109E7" w:rsidRDefault="00C109E7" w:rsidP="00C109E7">
            <w:pPr>
              <w:jc w:val="center"/>
            </w:pPr>
            <w:r>
              <w:t>606</w:t>
            </w:r>
          </w:p>
        </w:tc>
        <w:tc>
          <w:tcPr>
            <w:tcW w:w="0" w:type="auto"/>
            <w:vAlign w:val="center"/>
          </w:tcPr>
          <w:p w:rsidR="00C109E7" w:rsidRDefault="00C109E7" w:rsidP="00C109E7">
            <w:pPr>
              <w:jc w:val="center"/>
            </w:pPr>
            <w:r>
              <w:t>62°45'13"</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2219021,39</w:t>
            </w:r>
          </w:p>
        </w:tc>
        <w:tc>
          <w:tcPr>
            <w:tcW w:w="0" w:type="auto"/>
            <w:vAlign w:val="center"/>
          </w:tcPr>
          <w:p w:rsidR="00C109E7" w:rsidRDefault="00C109E7" w:rsidP="00C109E7">
            <w:pPr>
              <w:jc w:val="center"/>
            </w:pPr>
            <w:r>
              <w:t>443439,40</w:t>
            </w:r>
          </w:p>
        </w:tc>
      </w:tr>
      <w:tr w:rsidR="00C109E7" w:rsidTr="00C109E7">
        <w:trPr>
          <w:trHeight w:val="20"/>
        </w:trPr>
        <w:tc>
          <w:tcPr>
            <w:tcW w:w="0" w:type="auto"/>
            <w:vAlign w:val="center"/>
          </w:tcPr>
          <w:p w:rsidR="00C109E7" w:rsidRDefault="00C109E7" w:rsidP="00C109E7">
            <w:pPr>
              <w:jc w:val="center"/>
            </w:pPr>
            <w:r>
              <w:t>607</w:t>
            </w:r>
          </w:p>
        </w:tc>
        <w:tc>
          <w:tcPr>
            <w:tcW w:w="0" w:type="auto"/>
            <w:vAlign w:val="center"/>
          </w:tcPr>
          <w:p w:rsidR="00C109E7" w:rsidRDefault="00C109E7" w:rsidP="00C109E7">
            <w:pPr>
              <w:jc w:val="center"/>
            </w:pPr>
            <w:r>
              <w:t>152°39'20"</w:t>
            </w:r>
          </w:p>
        </w:tc>
        <w:tc>
          <w:tcPr>
            <w:tcW w:w="0" w:type="auto"/>
            <w:vAlign w:val="center"/>
          </w:tcPr>
          <w:p w:rsidR="00C109E7" w:rsidRDefault="00C109E7" w:rsidP="00C109E7">
            <w:pPr>
              <w:jc w:val="center"/>
            </w:pPr>
            <w:r>
              <w:t>3,29</w:t>
            </w:r>
          </w:p>
        </w:tc>
        <w:tc>
          <w:tcPr>
            <w:tcW w:w="0" w:type="auto"/>
            <w:vAlign w:val="center"/>
          </w:tcPr>
          <w:p w:rsidR="00C109E7" w:rsidRDefault="00C109E7" w:rsidP="00C109E7">
            <w:pPr>
              <w:jc w:val="center"/>
            </w:pPr>
            <w:r>
              <w:t>2219029,31</w:t>
            </w:r>
          </w:p>
        </w:tc>
        <w:tc>
          <w:tcPr>
            <w:tcW w:w="0" w:type="auto"/>
            <w:vAlign w:val="center"/>
          </w:tcPr>
          <w:p w:rsidR="00C109E7" w:rsidRDefault="00C109E7" w:rsidP="00C109E7">
            <w:pPr>
              <w:jc w:val="center"/>
            </w:pPr>
            <w:r>
              <w:t>443454,78</w:t>
            </w:r>
          </w:p>
        </w:tc>
      </w:tr>
      <w:tr w:rsidR="00C109E7" w:rsidTr="00C109E7">
        <w:trPr>
          <w:trHeight w:val="20"/>
        </w:trPr>
        <w:tc>
          <w:tcPr>
            <w:tcW w:w="0" w:type="auto"/>
            <w:vAlign w:val="center"/>
          </w:tcPr>
          <w:p w:rsidR="00C109E7" w:rsidRDefault="00C109E7" w:rsidP="00C109E7">
            <w:pPr>
              <w:jc w:val="center"/>
            </w:pPr>
            <w:r>
              <w:t>608</w:t>
            </w:r>
          </w:p>
        </w:tc>
        <w:tc>
          <w:tcPr>
            <w:tcW w:w="0" w:type="auto"/>
            <w:vAlign w:val="center"/>
          </w:tcPr>
          <w:p w:rsidR="00C109E7" w:rsidRDefault="00C109E7" w:rsidP="00C109E7">
            <w:pPr>
              <w:jc w:val="center"/>
            </w:pPr>
            <w:r>
              <w:t>63°21'26"</w:t>
            </w:r>
          </w:p>
        </w:tc>
        <w:tc>
          <w:tcPr>
            <w:tcW w:w="0" w:type="auto"/>
            <w:vAlign w:val="center"/>
          </w:tcPr>
          <w:p w:rsidR="00C109E7" w:rsidRDefault="00C109E7" w:rsidP="00C109E7">
            <w:pPr>
              <w:jc w:val="center"/>
            </w:pPr>
            <w:r>
              <w:t>112,26</w:t>
            </w:r>
          </w:p>
        </w:tc>
        <w:tc>
          <w:tcPr>
            <w:tcW w:w="0" w:type="auto"/>
            <w:vAlign w:val="center"/>
          </w:tcPr>
          <w:p w:rsidR="00C109E7" w:rsidRDefault="00C109E7" w:rsidP="00C109E7">
            <w:pPr>
              <w:jc w:val="center"/>
            </w:pPr>
            <w:r>
              <w:t>2219026,39</w:t>
            </w:r>
          </w:p>
        </w:tc>
        <w:tc>
          <w:tcPr>
            <w:tcW w:w="0" w:type="auto"/>
            <w:vAlign w:val="center"/>
          </w:tcPr>
          <w:p w:rsidR="00C109E7" w:rsidRDefault="00C109E7" w:rsidP="00C109E7">
            <w:pPr>
              <w:jc w:val="center"/>
            </w:pPr>
            <w:r>
              <w:t>443456,29</w:t>
            </w:r>
          </w:p>
        </w:tc>
      </w:tr>
      <w:tr w:rsidR="00C109E7" w:rsidTr="00C109E7">
        <w:trPr>
          <w:trHeight w:val="20"/>
        </w:trPr>
        <w:tc>
          <w:tcPr>
            <w:tcW w:w="0" w:type="auto"/>
            <w:vAlign w:val="center"/>
          </w:tcPr>
          <w:p w:rsidR="00C109E7" w:rsidRDefault="00C109E7" w:rsidP="00C109E7">
            <w:pPr>
              <w:jc w:val="center"/>
            </w:pPr>
            <w:r>
              <w:t>609</w:t>
            </w:r>
          </w:p>
        </w:tc>
        <w:tc>
          <w:tcPr>
            <w:tcW w:w="0" w:type="auto"/>
            <w:vAlign w:val="center"/>
          </w:tcPr>
          <w:p w:rsidR="00C109E7" w:rsidRDefault="00C109E7" w:rsidP="00C109E7">
            <w:pPr>
              <w:jc w:val="center"/>
            </w:pPr>
            <w:r>
              <w:t>329°27'1"</w:t>
            </w:r>
          </w:p>
        </w:tc>
        <w:tc>
          <w:tcPr>
            <w:tcW w:w="0" w:type="auto"/>
            <w:vAlign w:val="center"/>
          </w:tcPr>
          <w:p w:rsidR="00C109E7" w:rsidRDefault="00C109E7" w:rsidP="00C109E7">
            <w:pPr>
              <w:jc w:val="center"/>
            </w:pPr>
            <w:r>
              <w:t>3,8</w:t>
            </w:r>
          </w:p>
        </w:tc>
        <w:tc>
          <w:tcPr>
            <w:tcW w:w="0" w:type="auto"/>
            <w:vAlign w:val="center"/>
          </w:tcPr>
          <w:p w:rsidR="00C109E7" w:rsidRDefault="00C109E7" w:rsidP="00C109E7">
            <w:pPr>
              <w:jc w:val="center"/>
            </w:pPr>
            <w:r>
              <w:t>2219076,73</w:t>
            </w:r>
          </w:p>
        </w:tc>
        <w:tc>
          <w:tcPr>
            <w:tcW w:w="0" w:type="auto"/>
            <w:vAlign w:val="center"/>
          </w:tcPr>
          <w:p w:rsidR="00C109E7" w:rsidRDefault="00C109E7" w:rsidP="00C109E7">
            <w:pPr>
              <w:jc w:val="center"/>
            </w:pPr>
            <w:r>
              <w:t>443556,63</w:t>
            </w:r>
          </w:p>
        </w:tc>
      </w:tr>
      <w:tr w:rsidR="00C109E7" w:rsidTr="00C109E7">
        <w:trPr>
          <w:trHeight w:val="20"/>
        </w:trPr>
        <w:tc>
          <w:tcPr>
            <w:tcW w:w="0" w:type="auto"/>
            <w:vAlign w:val="center"/>
          </w:tcPr>
          <w:p w:rsidR="00C109E7" w:rsidRDefault="00C109E7" w:rsidP="00C109E7">
            <w:pPr>
              <w:jc w:val="center"/>
            </w:pPr>
            <w:r>
              <w:t>610</w:t>
            </w:r>
          </w:p>
        </w:tc>
        <w:tc>
          <w:tcPr>
            <w:tcW w:w="0" w:type="auto"/>
            <w:vAlign w:val="center"/>
          </w:tcPr>
          <w:p w:rsidR="00C109E7" w:rsidRDefault="00C109E7" w:rsidP="00C109E7">
            <w:pPr>
              <w:jc w:val="center"/>
            </w:pPr>
            <w:r>
              <w:t>59°16'2"</w:t>
            </w:r>
          </w:p>
        </w:tc>
        <w:tc>
          <w:tcPr>
            <w:tcW w:w="0" w:type="auto"/>
            <w:vAlign w:val="center"/>
          </w:tcPr>
          <w:p w:rsidR="00C109E7" w:rsidRDefault="00C109E7" w:rsidP="00C109E7">
            <w:pPr>
              <w:jc w:val="center"/>
            </w:pPr>
            <w:r>
              <w:t>20</w:t>
            </w:r>
          </w:p>
        </w:tc>
        <w:tc>
          <w:tcPr>
            <w:tcW w:w="0" w:type="auto"/>
            <w:vAlign w:val="center"/>
          </w:tcPr>
          <w:p w:rsidR="00C109E7" w:rsidRDefault="00C109E7" w:rsidP="00C109E7">
            <w:pPr>
              <w:jc w:val="center"/>
            </w:pPr>
            <w:r>
              <w:t>2219080,00</w:t>
            </w:r>
          </w:p>
        </w:tc>
        <w:tc>
          <w:tcPr>
            <w:tcW w:w="0" w:type="auto"/>
            <w:vAlign w:val="center"/>
          </w:tcPr>
          <w:p w:rsidR="00C109E7" w:rsidRDefault="00C109E7" w:rsidP="00C109E7">
            <w:pPr>
              <w:jc w:val="center"/>
            </w:pPr>
            <w:r>
              <w:t>443554,70</w:t>
            </w:r>
          </w:p>
        </w:tc>
      </w:tr>
      <w:tr w:rsidR="00C109E7" w:rsidTr="00C109E7">
        <w:trPr>
          <w:trHeight w:val="20"/>
        </w:trPr>
        <w:tc>
          <w:tcPr>
            <w:tcW w:w="0" w:type="auto"/>
            <w:vAlign w:val="center"/>
          </w:tcPr>
          <w:p w:rsidR="00C109E7" w:rsidRDefault="00C109E7" w:rsidP="00C109E7">
            <w:pPr>
              <w:jc w:val="center"/>
            </w:pPr>
            <w:r>
              <w:t>611</w:t>
            </w:r>
          </w:p>
        </w:tc>
        <w:tc>
          <w:tcPr>
            <w:tcW w:w="0" w:type="auto"/>
            <w:vAlign w:val="center"/>
          </w:tcPr>
          <w:p w:rsidR="00C109E7" w:rsidRDefault="00C109E7" w:rsidP="00C109E7">
            <w:pPr>
              <w:jc w:val="center"/>
            </w:pPr>
            <w:r>
              <w:t>149°13'39"</w:t>
            </w:r>
          </w:p>
        </w:tc>
        <w:tc>
          <w:tcPr>
            <w:tcW w:w="0" w:type="auto"/>
            <w:vAlign w:val="center"/>
          </w:tcPr>
          <w:p w:rsidR="00C109E7" w:rsidRDefault="00C109E7" w:rsidP="00C109E7">
            <w:pPr>
              <w:jc w:val="center"/>
            </w:pPr>
            <w:r>
              <w:t>3,6</w:t>
            </w:r>
          </w:p>
        </w:tc>
        <w:tc>
          <w:tcPr>
            <w:tcW w:w="0" w:type="auto"/>
            <w:vAlign w:val="center"/>
          </w:tcPr>
          <w:p w:rsidR="00C109E7" w:rsidRDefault="00C109E7" w:rsidP="00C109E7">
            <w:pPr>
              <w:jc w:val="center"/>
            </w:pPr>
            <w:r>
              <w:t>2219090,22</w:t>
            </w:r>
          </w:p>
        </w:tc>
        <w:tc>
          <w:tcPr>
            <w:tcW w:w="0" w:type="auto"/>
            <w:vAlign w:val="center"/>
          </w:tcPr>
          <w:p w:rsidR="00C109E7" w:rsidRDefault="00C109E7" w:rsidP="00C109E7">
            <w:pPr>
              <w:jc w:val="center"/>
            </w:pPr>
            <w:r>
              <w:t>443571,89</w:t>
            </w:r>
          </w:p>
        </w:tc>
      </w:tr>
      <w:tr w:rsidR="00C109E7" w:rsidTr="00C109E7">
        <w:trPr>
          <w:trHeight w:val="20"/>
        </w:trPr>
        <w:tc>
          <w:tcPr>
            <w:tcW w:w="0" w:type="auto"/>
            <w:vAlign w:val="center"/>
          </w:tcPr>
          <w:p w:rsidR="00C109E7" w:rsidRDefault="00C109E7" w:rsidP="00C109E7">
            <w:pPr>
              <w:jc w:val="center"/>
            </w:pPr>
            <w:r>
              <w:t>612</w:t>
            </w:r>
          </w:p>
        </w:tc>
        <w:tc>
          <w:tcPr>
            <w:tcW w:w="0" w:type="auto"/>
            <w:vAlign w:val="center"/>
          </w:tcPr>
          <w:p w:rsidR="00C109E7" w:rsidRDefault="00C109E7" w:rsidP="00C109E7">
            <w:pPr>
              <w:jc w:val="center"/>
            </w:pPr>
            <w:r>
              <w:t>54°2'59"</w:t>
            </w:r>
          </w:p>
        </w:tc>
        <w:tc>
          <w:tcPr>
            <w:tcW w:w="0" w:type="auto"/>
            <w:vAlign w:val="center"/>
          </w:tcPr>
          <w:p w:rsidR="00C109E7" w:rsidRDefault="00C109E7" w:rsidP="00C109E7">
            <w:pPr>
              <w:jc w:val="center"/>
            </w:pPr>
            <w:r>
              <w:t>89,6</w:t>
            </w:r>
          </w:p>
        </w:tc>
        <w:tc>
          <w:tcPr>
            <w:tcW w:w="0" w:type="auto"/>
            <w:vAlign w:val="center"/>
          </w:tcPr>
          <w:p w:rsidR="00C109E7" w:rsidRDefault="00C109E7" w:rsidP="00C109E7">
            <w:pPr>
              <w:jc w:val="center"/>
            </w:pPr>
            <w:r>
              <w:t>2219087,13</w:t>
            </w:r>
          </w:p>
        </w:tc>
        <w:tc>
          <w:tcPr>
            <w:tcW w:w="0" w:type="auto"/>
            <w:vAlign w:val="center"/>
          </w:tcPr>
          <w:p w:rsidR="00C109E7" w:rsidRDefault="00C109E7" w:rsidP="00C109E7">
            <w:pPr>
              <w:jc w:val="center"/>
            </w:pPr>
            <w:r>
              <w:t>443573,73</w:t>
            </w:r>
          </w:p>
        </w:tc>
      </w:tr>
      <w:tr w:rsidR="00C109E7" w:rsidTr="00C109E7">
        <w:trPr>
          <w:trHeight w:val="20"/>
        </w:trPr>
        <w:tc>
          <w:tcPr>
            <w:tcW w:w="0" w:type="auto"/>
            <w:vAlign w:val="center"/>
          </w:tcPr>
          <w:p w:rsidR="00C109E7" w:rsidRDefault="00C109E7" w:rsidP="00C109E7">
            <w:pPr>
              <w:jc w:val="center"/>
            </w:pPr>
            <w:r>
              <w:t>613</w:t>
            </w:r>
          </w:p>
        </w:tc>
        <w:tc>
          <w:tcPr>
            <w:tcW w:w="0" w:type="auto"/>
            <w:vAlign w:val="center"/>
          </w:tcPr>
          <w:p w:rsidR="00C109E7" w:rsidRDefault="00C109E7" w:rsidP="00C109E7">
            <w:pPr>
              <w:jc w:val="center"/>
            </w:pPr>
            <w:r>
              <w:t>325°22'9"</w:t>
            </w:r>
          </w:p>
        </w:tc>
        <w:tc>
          <w:tcPr>
            <w:tcW w:w="0" w:type="auto"/>
            <w:vAlign w:val="center"/>
          </w:tcPr>
          <w:p w:rsidR="00C109E7" w:rsidRDefault="00C109E7" w:rsidP="00C109E7">
            <w:pPr>
              <w:jc w:val="center"/>
            </w:pPr>
            <w:r>
              <w:t>3,38</w:t>
            </w:r>
          </w:p>
        </w:tc>
        <w:tc>
          <w:tcPr>
            <w:tcW w:w="0" w:type="auto"/>
            <w:vAlign w:val="center"/>
          </w:tcPr>
          <w:p w:rsidR="00C109E7" w:rsidRDefault="00C109E7" w:rsidP="00C109E7">
            <w:pPr>
              <w:jc w:val="center"/>
            </w:pPr>
            <w:r>
              <w:t>2219139,73</w:t>
            </w:r>
          </w:p>
        </w:tc>
        <w:tc>
          <w:tcPr>
            <w:tcW w:w="0" w:type="auto"/>
            <w:vAlign w:val="center"/>
          </w:tcPr>
          <w:p w:rsidR="00C109E7" w:rsidRDefault="00C109E7" w:rsidP="00C109E7">
            <w:pPr>
              <w:jc w:val="center"/>
            </w:pPr>
            <w:r>
              <w:t>443646,26</w:t>
            </w:r>
          </w:p>
        </w:tc>
      </w:tr>
      <w:tr w:rsidR="00C109E7" w:rsidTr="00C109E7">
        <w:trPr>
          <w:trHeight w:val="20"/>
        </w:trPr>
        <w:tc>
          <w:tcPr>
            <w:tcW w:w="0" w:type="auto"/>
            <w:vAlign w:val="center"/>
          </w:tcPr>
          <w:p w:rsidR="00C109E7" w:rsidRDefault="00C109E7" w:rsidP="00C109E7">
            <w:pPr>
              <w:jc w:val="center"/>
            </w:pPr>
            <w:r>
              <w:t>614</w:t>
            </w:r>
          </w:p>
        </w:tc>
        <w:tc>
          <w:tcPr>
            <w:tcW w:w="0" w:type="auto"/>
            <w:vAlign w:val="center"/>
          </w:tcPr>
          <w:p w:rsidR="00C109E7" w:rsidRDefault="00C109E7" w:rsidP="00C109E7">
            <w:pPr>
              <w:jc w:val="center"/>
            </w:pPr>
            <w:r>
              <w:t>55°20'48"</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2219142,51</w:t>
            </w:r>
          </w:p>
        </w:tc>
        <w:tc>
          <w:tcPr>
            <w:tcW w:w="0" w:type="auto"/>
            <w:vAlign w:val="center"/>
          </w:tcPr>
          <w:p w:rsidR="00C109E7" w:rsidRDefault="00C109E7" w:rsidP="00C109E7">
            <w:pPr>
              <w:jc w:val="center"/>
            </w:pPr>
            <w:r>
              <w:t>443644,34</w:t>
            </w:r>
          </w:p>
        </w:tc>
      </w:tr>
      <w:tr w:rsidR="00C109E7" w:rsidTr="00C109E7">
        <w:trPr>
          <w:trHeight w:val="20"/>
        </w:trPr>
        <w:tc>
          <w:tcPr>
            <w:tcW w:w="0" w:type="auto"/>
            <w:vAlign w:val="center"/>
          </w:tcPr>
          <w:p w:rsidR="00C109E7" w:rsidRDefault="00C109E7" w:rsidP="00C109E7">
            <w:pPr>
              <w:jc w:val="center"/>
            </w:pPr>
            <w:r>
              <w:t>615</w:t>
            </w:r>
          </w:p>
        </w:tc>
        <w:tc>
          <w:tcPr>
            <w:tcW w:w="0" w:type="auto"/>
            <w:vAlign w:val="center"/>
          </w:tcPr>
          <w:p w:rsidR="00C109E7" w:rsidRDefault="00C109E7" w:rsidP="00C109E7">
            <w:pPr>
              <w:jc w:val="center"/>
            </w:pPr>
            <w:r>
              <w:t>145°14'39"</w:t>
            </w:r>
          </w:p>
        </w:tc>
        <w:tc>
          <w:tcPr>
            <w:tcW w:w="0" w:type="auto"/>
            <w:vAlign w:val="center"/>
          </w:tcPr>
          <w:p w:rsidR="00C109E7" w:rsidRDefault="00C109E7" w:rsidP="00C109E7">
            <w:pPr>
              <w:jc w:val="center"/>
            </w:pPr>
            <w:r>
              <w:t>2,98</w:t>
            </w:r>
          </w:p>
        </w:tc>
        <w:tc>
          <w:tcPr>
            <w:tcW w:w="0" w:type="auto"/>
            <w:vAlign w:val="center"/>
          </w:tcPr>
          <w:p w:rsidR="00C109E7" w:rsidRDefault="00C109E7" w:rsidP="00C109E7">
            <w:pPr>
              <w:jc w:val="center"/>
            </w:pPr>
            <w:r>
              <w:t>2219152,36</w:t>
            </w:r>
          </w:p>
        </w:tc>
        <w:tc>
          <w:tcPr>
            <w:tcW w:w="0" w:type="auto"/>
            <w:vAlign w:val="center"/>
          </w:tcPr>
          <w:p w:rsidR="00C109E7" w:rsidRDefault="00C109E7" w:rsidP="00C109E7">
            <w:pPr>
              <w:jc w:val="center"/>
            </w:pPr>
            <w:r>
              <w:t>443658,59</w:t>
            </w:r>
          </w:p>
        </w:tc>
      </w:tr>
      <w:tr w:rsidR="00C109E7" w:rsidTr="00C109E7">
        <w:trPr>
          <w:trHeight w:val="20"/>
        </w:trPr>
        <w:tc>
          <w:tcPr>
            <w:tcW w:w="0" w:type="auto"/>
            <w:vAlign w:val="center"/>
          </w:tcPr>
          <w:p w:rsidR="00C109E7" w:rsidRDefault="00C109E7" w:rsidP="00C109E7">
            <w:pPr>
              <w:jc w:val="center"/>
            </w:pPr>
            <w:r>
              <w:t>616</w:t>
            </w:r>
          </w:p>
        </w:tc>
        <w:tc>
          <w:tcPr>
            <w:tcW w:w="0" w:type="auto"/>
            <w:vAlign w:val="center"/>
          </w:tcPr>
          <w:p w:rsidR="00C109E7" w:rsidRDefault="00C109E7" w:rsidP="00C109E7">
            <w:pPr>
              <w:jc w:val="center"/>
            </w:pPr>
            <w:r>
              <w:t>54°3'10"</w:t>
            </w:r>
          </w:p>
        </w:tc>
        <w:tc>
          <w:tcPr>
            <w:tcW w:w="0" w:type="auto"/>
            <w:vAlign w:val="center"/>
          </w:tcPr>
          <w:p w:rsidR="00C109E7" w:rsidRDefault="00C109E7" w:rsidP="00C109E7">
            <w:pPr>
              <w:jc w:val="center"/>
            </w:pPr>
            <w:r>
              <w:t>102,33</w:t>
            </w:r>
          </w:p>
        </w:tc>
        <w:tc>
          <w:tcPr>
            <w:tcW w:w="0" w:type="auto"/>
            <w:vAlign w:val="center"/>
          </w:tcPr>
          <w:p w:rsidR="00C109E7" w:rsidRDefault="00C109E7" w:rsidP="00C109E7">
            <w:pPr>
              <w:jc w:val="center"/>
            </w:pPr>
            <w:r>
              <w:t>2219149,91</w:t>
            </w:r>
          </w:p>
        </w:tc>
        <w:tc>
          <w:tcPr>
            <w:tcW w:w="0" w:type="auto"/>
            <w:vAlign w:val="center"/>
          </w:tcPr>
          <w:p w:rsidR="00C109E7" w:rsidRDefault="00C109E7" w:rsidP="00C109E7">
            <w:pPr>
              <w:jc w:val="center"/>
            </w:pPr>
            <w:r>
              <w:t>443660,29</w:t>
            </w:r>
          </w:p>
        </w:tc>
      </w:tr>
      <w:tr w:rsidR="00C109E7" w:rsidTr="00C109E7">
        <w:trPr>
          <w:trHeight w:val="20"/>
        </w:trPr>
        <w:tc>
          <w:tcPr>
            <w:tcW w:w="0" w:type="auto"/>
            <w:vAlign w:val="center"/>
          </w:tcPr>
          <w:p w:rsidR="00C109E7" w:rsidRDefault="00C109E7" w:rsidP="00C109E7">
            <w:pPr>
              <w:jc w:val="center"/>
            </w:pPr>
            <w:r>
              <w:t>617</w:t>
            </w:r>
          </w:p>
        </w:tc>
        <w:tc>
          <w:tcPr>
            <w:tcW w:w="0" w:type="auto"/>
            <w:vAlign w:val="center"/>
          </w:tcPr>
          <w:p w:rsidR="00C109E7" w:rsidRDefault="00C109E7" w:rsidP="00C109E7">
            <w:pPr>
              <w:jc w:val="center"/>
            </w:pPr>
            <w:r>
              <w:t>322°20'53"</w:t>
            </w:r>
          </w:p>
        </w:tc>
        <w:tc>
          <w:tcPr>
            <w:tcW w:w="0" w:type="auto"/>
            <w:vAlign w:val="center"/>
          </w:tcPr>
          <w:p w:rsidR="00C109E7" w:rsidRDefault="00C109E7" w:rsidP="00C109E7">
            <w:pPr>
              <w:jc w:val="center"/>
            </w:pPr>
            <w:r>
              <w:t>2,93</w:t>
            </w:r>
          </w:p>
        </w:tc>
        <w:tc>
          <w:tcPr>
            <w:tcW w:w="0" w:type="auto"/>
            <w:vAlign w:val="center"/>
          </w:tcPr>
          <w:p w:rsidR="00C109E7" w:rsidRDefault="00C109E7" w:rsidP="00C109E7">
            <w:pPr>
              <w:jc w:val="center"/>
            </w:pPr>
            <w:r>
              <w:t>2219209,98</w:t>
            </w:r>
          </w:p>
        </w:tc>
        <w:tc>
          <w:tcPr>
            <w:tcW w:w="0" w:type="auto"/>
            <w:vAlign w:val="center"/>
          </w:tcPr>
          <w:p w:rsidR="00C109E7" w:rsidRDefault="00C109E7" w:rsidP="00C109E7">
            <w:pPr>
              <w:jc w:val="center"/>
            </w:pPr>
            <w:r>
              <w:t>443743,13</w:t>
            </w:r>
          </w:p>
        </w:tc>
      </w:tr>
      <w:tr w:rsidR="00C109E7" w:rsidTr="00C109E7">
        <w:trPr>
          <w:trHeight w:val="20"/>
        </w:trPr>
        <w:tc>
          <w:tcPr>
            <w:tcW w:w="0" w:type="auto"/>
            <w:vAlign w:val="center"/>
          </w:tcPr>
          <w:p w:rsidR="00C109E7" w:rsidRDefault="00C109E7" w:rsidP="00C109E7">
            <w:pPr>
              <w:jc w:val="center"/>
            </w:pPr>
            <w:r>
              <w:t>618</w:t>
            </w:r>
          </w:p>
        </w:tc>
        <w:tc>
          <w:tcPr>
            <w:tcW w:w="0" w:type="auto"/>
            <w:vAlign w:val="center"/>
          </w:tcPr>
          <w:p w:rsidR="00C109E7" w:rsidRDefault="00C109E7" w:rsidP="00C109E7">
            <w:pPr>
              <w:jc w:val="center"/>
            </w:pPr>
            <w:r>
              <w:t>52°31'42"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2219212,30</w:t>
            </w:r>
          </w:p>
        </w:tc>
        <w:tc>
          <w:tcPr>
            <w:tcW w:w="0" w:type="auto"/>
            <w:vAlign w:val="center"/>
          </w:tcPr>
          <w:p w:rsidR="00C109E7" w:rsidRDefault="00C109E7" w:rsidP="00C109E7">
            <w:pPr>
              <w:jc w:val="center"/>
            </w:pPr>
            <w:r>
              <w:t>443741,34</w:t>
            </w:r>
          </w:p>
        </w:tc>
      </w:tr>
      <w:tr w:rsidR="00C109E7" w:rsidTr="00C109E7">
        <w:trPr>
          <w:trHeight w:val="20"/>
        </w:trPr>
        <w:tc>
          <w:tcPr>
            <w:tcW w:w="0" w:type="auto"/>
            <w:vAlign w:val="center"/>
          </w:tcPr>
          <w:p w:rsidR="00C109E7" w:rsidRDefault="00C109E7" w:rsidP="00C109E7">
            <w:pPr>
              <w:jc w:val="center"/>
            </w:pPr>
            <w:r>
              <w:t>619</w:t>
            </w:r>
          </w:p>
        </w:tc>
        <w:tc>
          <w:tcPr>
            <w:tcW w:w="0" w:type="auto"/>
            <w:vAlign w:val="center"/>
          </w:tcPr>
          <w:p w:rsidR="00C109E7" w:rsidRDefault="00C109E7" w:rsidP="00C109E7">
            <w:pPr>
              <w:jc w:val="center"/>
            </w:pPr>
            <w:r>
              <w:t>142°23'25"</w:t>
            </w:r>
          </w:p>
        </w:tc>
        <w:tc>
          <w:tcPr>
            <w:tcW w:w="0" w:type="auto"/>
            <w:vAlign w:val="center"/>
          </w:tcPr>
          <w:p w:rsidR="00C109E7" w:rsidRDefault="00C109E7" w:rsidP="00C109E7">
            <w:pPr>
              <w:jc w:val="center"/>
            </w:pPr>
            <w:r>
              <w:t>3,41</w:t>
            </w:r>
          </w:p>
        </w:tc>
        <w:tc>
          <w:tcPr>
            <w:tcW w:w="0" w:type="auto"/>
            <w:vAlign w:val="center"/>
          </w:tcPr>
          <w:p w:rsidR="00C109E7" w:rsidRDefault="00C109E7" w:rsidP="00C109E7">
            <w:pPr>
              <w:jc w:val="center"/>
            </w:pPr>
            <w:r>
              <w:t>2219222,84</w:t>
            </w:r>
          </w:p>
        </w:tc>
        <w:tc>
          <w:tcPr>
            <w:tcW w:w="0" w:type="auto"/>
            <w:vAlign w:val="center"/>
          </w:tcPr>
          <w:p w:rsidR="00C109E7" w:rsidRDefault="00C109E7" w:rsidP="00C109E7">
            <w:pPr>
              <w:jc w:val="center"/>
            </w:pPr>
            <w:r>
              <w:t>443755,09</w:t>
            </w:r>
          </w:p>
        </w:tc>
      </w:tr>
      <w:tr w:rsidR="00C109E7" w:rsidTr="00C109E7">
        <w:trPr>
          <w:trHeight w:val="20"/>
        </w:trPr>
        <w:tc>
          <w:tcPr>
            <w:tcW w:w="0" w:type="auto"/>
            <w:vAlign w:val="center"/>
          </w:tcPr>
          <w:p w:rsidR="00C109E7" w:rsidRDefault="00C109E7" w:rsidP="00C109E7">
            <w:pPr>
              <w:jc w:val="center"/>
            </w:pPr>
            <w:r>
              <w:t>620</w:t>
            </w:r>
          </w:p>
        </w:tc>
        <w:tc>
          <w:tcPr>
            <w:tcW w:w="0" w:type="auto"/>
            <w:vAlign w:val="center"/>
          </w:tcPr>
          <w:p w:rsidR="00C109E7" w:rsidRDefault="00C109E7" w:rsidP="00C109E7">
            <w:pPr>
              <w:jc w:val="center"/>
            </w:pPr>
            <w:r>
              <w:t>54°2'59"</w:t>
            </w:r>
          </w:p>
        </w:tc>
        <w:tc>
          <w:tcPr>
            <w:tcW w:w="0" w:type="auto"/>
            <w:vAlign w:val="center"/>
          </w:tcPr>
          <w:p w:rsidR="00C109E7" w:rsidRDefault="00C109E7" w:rsidP="00C109E7">
            <w:pPr>
              <w:jc w:val="center"/>
            </w:pPr>
            <w:r>
              <w:t>152,76</w:t>
            </w:r>
          </w:p>
        </w:tc>
        <w:tc>
          <w:tcPr>
            <w:tcW w:w="0" w:type="auto"/>
            <w:vAlign w:val="center"/>
          </w:tcPr>
          <w:p w:rsidR="00C109E7" w:rsidRDefault="00C109E7" w:rsidP="00C109E7">
            <w:pPr>
              <w:jc w:val="center"/>
            </w:pPr>
            <w:r>
              <w:t>2219220,14</w:t>
            </w:r>
          </w:p>
        </w:tc>
        <w:tc>
          <w:tcPr>
            <w:tcW w:w="0" w:type="auto"/>
            <w:vAlign w:val="center"/>
          </w:tcPr>
          <w:p w:rsidR="00C109E7" w:rsidRDefault="00C109E7" w:rsidP="00C109E7">
            <w:pPr>
              <w:jc w:val="center"/>
            </w:pPr>
            <w:r>
              <w:t>443757,17</w:t>
            </w:r>
          </w:p>
        </w:tc>
      </w:tr>
      <w:tr w:rsidR="00C109E7" w:rsidTr="00C109E7">
        <w:trPr>
          <w:trHeight w:val="20"/>
        </w:trPr>
        <w:tc>
          <w:tcPr>
            <w:tcW w:w="0" w:type="auto"/>
            <w:vAlign w:val="center"/>
          </w:tcPr>
          <w:p w:rsidR="00C109E7" w:rsidRDefault="00C109E7" w:rsidP="00C109E7">
            <w:pPr>
              <w:jc w:val="center"/>
            </w:pPr>
            <w:r>
              <w:t>621</w:t>
            </w:r>
          </w:p>
        </w:tc>
        <w:tc>
          <w:tcPr>
            <w:tcW w:w="0" w:type="auto"/>
            <w:vAlign w:val="center"/>
          </w:tcPr>
          <w:p w:rsidR="00C109E7" w:rsidRDefault="00C109E7" w:rsidP="00C109E7">
            <w:pPr>
              <w:jc w:val="center"/>
            </w:pPr>
            <w:r>
              <w:t>322°20'4"</w:t>
            </w:r>
          </w:p>
        </w:tc>
        <w:tc>
          <w:tcPr>
            <w:tcW w:w="0" w:type="auto"/>
            <w:vAlign w:val="center"/>
          </w:tcPr>
          <w:p w:rsidR="00C109E7" w:rsidRDefault="00C109E7" w:rsidP="00C109E7">
            <w:pPr>
              <w:jc w:val="center"/>
            </w:pPr>
            <w:r>
              <w:t>2,88</w:t>
            </w:r>
          </w:p>
        </w:tc>
        <w:tc>
          <w:tcPr>
            <w:tcW w:w="0" w:type="auto"/>
            <w:vAlign w:val="center"/>
          </w:tcPr>
          <w:p w:rsidR="00C109E7" w:rsidRDefault="00C109E7" w:rsidP="00C109E7">
            <w:pPr>
              <w:jc w:val="center"/>
            </w:pPr>
            <w:r>
              <w:t>2219309,82</w:t>
            </w:r>
          </w:p>
        </w:tc>
        <w:tc>
          <w:tcPr>
            <w:tcW w:w="0" w:type="auto"/>
            <w:vAlign w:val="center"/>
          </w:tcPr>
          <w:p w:rsidR="00C109E7" w:rsidRDefault="00C109E7" w:rsidP="00C109E7">
            <w:pPr>
              <w:jc w:val="center"/>
            </w:pPr>
            <w:r>
              <w:t>443880,83</w:t>
            </w:r>
          </w:p>
        </w:tc>
      </w:tr>
      <w:tr w:rsidR="00C109E7" w:rsidTr="00C109E7">
        <w:trPr>
          <w:trHeight w:val="20"/>
        </w:trPr>
        <w:tc>
          <w:tcPr>
            <w:tcW w:w="0" w:type="auto"/>
            <w:vAlign w:val="center"/>
          </w:tcPr>
          <w:p w:rsidR="00C109E7" w:rsidRDefault="00C109E7" w:rsidP="00C109E7">
            <w:pPr>
              <w:jc w:val="center"/>
            </w:pPr>
            <w:r>
              <w:t>622</w:t>
            </w:r>
          </w:p>
        </w:tc>
        <w:tc>
          <w:tcPr>
            <w:tcW w:w="0" w:type="auto"/>
            <w:vAlign w:val="center"/>
          </w:tcPr>
          <w:p w:rsidR="00C109E7" w:rsidRDefault="00C109E7" w:rsidP="00C109E7">
            <w:pPr>
              <w:jc w:val="center"/>
            </w:pPr>
            <w:r>
              <w:t>52°30'7"</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2219312,10</w:t>
            </w:r>
          </w:p>
        </w:tc>
        <w:tc>
          <w:tcPr>
            <w:tcW w:w="0" w:type="auto"/>
            <w:vAlign w:val="center"/>
          </w:tcPr>
          <w:p w:rsidR="00C109E7" w:rsidRDefault="00C109E7" w:rsidP="00C109E7">
            <w:pPr>
              <w:jc w:val="center"/>
            </w:pPr>
            <w:r>
              <w:t>443879,07</w:t>
            </w:r>
          </w:p>
        </w:tc>
      </w:tr>
      <w:tr w:rsidR="00C109E7" w:rsidTr="00C109E7">
        <w:trPr>
          <w:trHeight w:val="20"/>
        </w:trPr>
        <w:tc>
          <w:tcPr>
            <w:tcW w:w="0" w:type="auto"/>
            <w:vAlign w:val="center"/>
          </w:tcPr>
          <w:p w:rsidR="00C109E7" w:rsidRDefault="00C109E7" w:rsidP="00C109E7">
            <w:pPr>
              <w:jc w:val="center"/>
            </w:pPr>
            <w:r>
              <w:t>623</w:t>
            </w:r>
          </w:p>
        </w:tc>
        <w:tc>
          <w:tcPr>
            <w:tcW w:w="0" w:type="auto"/>
            <w:vAlign w:val="center"/>
          </w:tcPr>
          <w:p w:rsidR="00C109E7" w:rsidRDefault="00C109E7" w:rsidP="00C109E7">
            <w:pPr>
              <w:jc w:val="center"/>
            </w:pPr>
            <w:r>
              <w:t>142°22'46"</w:t>
            </w:r>
          </w:p>
        </w:tc>
        <w:tc>
          <w:tcPr>
            <w:tcW w:w="0" w:type="auto"/>
            <w:vAlign w:val="center"/>
          </w:tcPr>
          <w:p w:rsidR="00C109E7" w:rsidRDefault="00C109E7" w:rsidP="00C109E7">
            <w:pPr>
              <w:jc w:val="center"/>
            </w:pPr>
            <w:r>
              <w:t>3,36</w:t>
            </w:r>
          </w:p>
        </w:tc>
        <w:tc>
          <w:tcPr>
            <w:tcW w:w="0" w:type="auto"/>
            <w:vAlign w:val="center"/>
          </w:tcPr>
          <w:p w:rsidR="00C109E7" w:rsidRDefault="00C109E7" w:rsidP="00C109E7">
            <w:pPr>
              <w:jc w:val="center"/>
            </w:pPr>
            <w:r>
              <w:t>2219322,65</w:t>
            </w:r>
          </w:p>
        </w:tc>
        <w:tc>
          <w:tcPr>
            <w:tcW w:w="0" w:type="auto"/>
            <w:vAlign w:val="center"/>
          </w:tcPr>
          <w:p w:rsidR="00C109E7" w:rsidRDefault="00C109E7" w:rsidP="00C109E7">
            <w:pPr>
              <w:jc w:val="center"/>
            </w:pPr>
            <w:r>
              <w:t>443892,82</w:t>
            </w:r>
          </w:p>
        </w:tc>
      </w:tr>
      <w:tr w:rsidR="00C109E7" w:rsidTr="00C109E7">
        <w:trPr>
          <w:trHeight w:val="20"/>
        </w:trPr>
        <w:tc>
          <w:tcPr>
            <w:tcW w:w="0" w:type="auto"/>
            <w:vAlign w:val="center"/>
          </w:tcPr>
          <w:p w:rsidR="00C109E7" w:rsidRDefault="00C109E7" w:rsidP="00C109E7">
            <w:pPr>
              <w:jc w:val="center"/>
            </w:pPr>
            <w:r>
              <w:t>624</w:t>
            </w:r>
          </w:p>
        </w:tc>
        <w:tc>
          <w:tcPr>
            <w:tcW w:w="0" w:type="auto"/>
            <w:vAlign w:val="center"/>
          </w:tcPr>
          <w:p w:rsidR="00C109E7" w:rsidRDefault="00C109E7" w:rsidP="00C109E7">
            <w:pPr>
              <w:jc w:val="center"/>
            </w:pPr>
            <w:r>
              <w:t>54°3'15"</w:t>
            </w:r>
          </w:p>
        </w:tc>
        <w:tc>
          <w:tcPr>
            <w:tcW w:w="0" w:type="auto"/>
            <w:vAlign w:val="center"/>
          </w:tcPr>
          <w:p w:rsidR="00C109E7" w:rsidRDefault="00C109E7" w:rsidP="00C109E7">
            <w:pPr>
              <w:jc w:val="center"/>
            </w:pPr>
            <w:r>
              <w:t>132,69</w:t>
            </w:r>
          </w:p>
        </w:tc>
        <w:tc>
          <w:tcPr>
            <w:tcW w:w="0" w:type="auto"/>
            <w:vAlign w:val="center"/>
          </w:tcPr>
          <w:p w:rsidR="00C109E7" w:rsidRDefault="00C109E7" w:rsidP="00C109E7">
            <w:pPr>
              <w:jc w:val="center"/>
            </w:pPr>
            <w:r>
              <w:t>2219319,99</w:t>
            </w:r>
          </w:p>
        </w:tc>
        <w:tc>
          <w:tcPr>
            <w:tcW w:w="0" w:type="auto"/>
            <w:vAlign w:val="center"/>
          </w:tcPr>
          <w:p w:rsidR="00C109E7" w:rsidRDefault="00C109E7" w:rsidP="00C109E7">
            <w:pPr>
              <w:jc w:val="center"/>
            </w:pPr>
            <w:r>
              <w:t>443894,87</w:t>
            </w:r>
          </w:p>
        </w:tc>
      </w:tr>
      <w:tr w:rsidR="00C109E7" w:rsidTr="00C109E7">
        <w:trPr>
          <w:trHeight w:val="20"/>
        </w:trPr>
        <w:tc>
          <w:tcPr>
            <w:tcW w:w="0" w:type="auto"/>
            <w:vAlign w:val="center"/>
          </w:tcPr>
          <w:p w:rsidR="00C109E7" w:rsidRDefault="00C109E7" w:rsidP="00C109E7">
            <w:pPr>
              <w:jc w:val="center"/>
            </w:pPr>
            <w:r>
              <w:t>625</w:t>
            </w:r>
          </w:p>
        </w:tc>
        <w:tc>
          <w:tcPr>
            <w:tcW w:w="0" w:type="auto"/>
            <w:vAlign w:val="center"/>
          </w:tcPr>
          <w:p w:rsidR="00C109E7" w:rsidRDefault="00C109E7" w:rsidP="00C109E7">
            <w:pPr>
              <w:jc w:val="center"/>
            </w:pPr>
            <w:r>
              <w:t>322°13'28"</w:t>
            </w:r>
          </w:p>
        </w:tc>
        <w:tc>
          <w:tcPr>
            <w:tcW w:w="0" w:type="auto"/>
            <w:vAlign w:val="center"/>
          </w:tcPr>
          <w:p w:rsidR="00C109E7" w:rsidRDefault="00C109E7" w:rsidP="00C109E7">
            <w:pPr>
              <w:jc w:val="center"/>
            </w:pPr>
            <w:r>
              <w:t>3,04</w:t>
            </w:r>
          </w:p>
        </w:tc>
        <w:tc>
          <w:tcPr>
            <w:tcW w:w="0" w:type="auto"/>
            <w:vAlign w:val="center"/>
          </w:tcPr>
          <w:p w:rsidR="00C109E7" w:rsidRDefault="00C109E7" w:rsidP="00C109E7">
            <w:pPr>
              <w:jc w:val="center"/>
            </w:pPr>
            <w:r>
              <w:t>2219397,88</w:t>
            </w:r>
          </w:p>
        </w:tc>
        <w:tc>
          <w:tcPr>
            <w:tcW w:w="0" w:type="auto"/>
            <w:vAlign w:val="center"/>
          </w:tcPr>
          <w:p w:rsidR="00C109E7" w:rsidRDefault="00C109E7" w:rsidP="00C109E7">
            <w:pPr>
              <w:jc w:val="center"/>
            </w:pPr>
            <w:r>
              <w:t>444002,29</w:t>
            </w:r>
          </w:p>
        </w:tc>
      </w:tr>
      <w:tr w:rsidR="00C109E7" w:rsidTr="00C109E7">
        <w:trPr>
          <w:trHeight w:val="20"/>
        </w:trPr>
        <w:tc>
          <w:tcPr>
            <w:tcW w:w="0" w:type="auto"/>
            <w:vAlign w:val="center"/>
          </w:tcPr>
          <w:p w:rsidR="00C109E7" w:rsidRDefault="00C109E7" w:rsidP="00C109E7">
            <w:pPr>
              <w:jc w:val="center"/>
            </w:pPr>
            <w:r>
              <w:t>626</w:t>
            </w:r>
          </w:p>
        </w:tc>
        <w:tc>
          <w:tcPr>
            <w:tcW w:w="0" w:type="auto"/>
            <w:vAlign w:val="center"/>
          </w:tcPr>
          <w:p w:rsidR="00C109E7" w:rsidRDefault="00C109E7" w:rsidP="00C109E7">
            <w:pPr>
              <w:jc w:val="center"/>
            </w:pPr>
            <w:r>
              <w:t>52°27'20"</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2219400,28</w:t>
            </w:r>
          </w:p>
        </w:tc>
        <w:tc>
          <w:tcPr>
            <w:tcW w:w="0" w:type="auto"/>
            <w:vAlign w:val="center"/>
          </w:tcPr>
          <w:p w:rsidR="00C109E7" w:rsidRDefault="00C109E7" w:rsidP="00C109E7">
            <w:pPr>
              <w:jc w:val="center"/>
            </w:pPr>
            <w:r>
              <w:t>444000,43</w:t>
            </w:r>
          </w:p>
        </w:tc>
      </w:tr>
      <w:tr w:rsidR="00C109E7" w:rsidTr="00C109E7">
        <w:trPr>
          <w:trHeight w:val="20"/>
        </w:trPr>
        <w:tc>
          <w:tcPr>
            <w:tcW w:w="0" w:type="auto"/>
            <w:vAlign w:val="center"/>
          </w:tcPr>
          <w:p w:rsidR="00C109E7" w:rsidRDefault="00C109E7" w:rsidP="00C109E7">
            <w:pPr>
              <w:jc w:val="center"/>
            </w:pPr>
            <w:r>
              <w:t>627</w:t>
            </w:r>
          </w:p>
        </w:tc>
        <w:tc>
          <w:tcPr>
            <w:tcW w:w="0" w:type="auto"/>
            <w:vAlign w:val="center"/>
          </w:tcPr>
          <w:p w:rsidR="00C109E7" w:rsidRDefault="00C109E7" w:rsidP="00C109E7">
            <w:pPr>
              <w:jc w:val="center"/>
            </w:pPr>
            <w:r>
              <w:t>142°36'35"</w:t>
            </w:r>
          </w:p>
        </w:tc>
        <w:tc>
          <w:tcPr>
            <w:tcW w:w="0" w:type="auto"/>
            <w:vAlign w:val="center"/>
          </w:tcPr>
          <w:p w:rsidR="00C109E7" w:rsidRDefault="00C109E7" w:rsidP="00C109E7">
            <w:pPr>
              <w:jc w:val="center"/>
            </w:pPr>
            <w:r>
              <w:t>3,52</w:t>
            </w:r>
          </w:p>
        </w:tc>
        <w:tc>
          <w:tcPr>
            <w:tcW w:w="0" w:type="auto"/>
            <w:vAlign w:val="center"/>
          </w:tcPr>
          <w:p w:rsidR="00C109E7" w:rsidRDefault="00C109E7" w:rsidP="00C109E7">
            <w:pPr>
              <w:jc w:val="center"/>
            </w:pPr>
            <w:r>
              <w:t>2219410,84</w:t>
            </w:r>
          </w:p>
        </w:tc>
        <w:tc>
          <w:tcPr>
            <w:tcW w:w="0" w:type="auto"/>
            <w:vAlign w:val="center"/>
          </w:tcPr>
          <w:p w:rsidR="00C109E7" w:rsidRDefault="00C109E7" w:rsidP="00C109E7">
            <w:pPr>
              <w:jc w:val="center"/>
            </w:pPr>
            <w:r>
              <w:t>444014,17</w:t>
            </w:r>
          </w:p>
        </w:tc>
      </w:tr>
      <w:tr w:rsidR="00C109E7" w:rsidTr="00C109E7">
        <w:trPr>
          <w:trHeight w:val="20"/>
        </w:trPr>
        <w:tc>
          <w:tcPr>
            <w:tcW w:w="0" w:type="auto"/>
            <w:vAlign w:val="center"/>
          </w:tcPr>
          <w:p w:rsidR="00C109E7" w:rsidRDefault="00C109E7" w:rsidP="00C109E7">
            <w:pPr>
              <w:jc w:val="center"/>
            </w:pPr>
            <w:r>
              <w:t>628</w:t>
            </w:r>
          </w:p>
        </w:tc>
        <w:tc>
          <w:tcPr>
            <w:tcW w:w="0" w:type="auto"/>
            <w:vAlign w:val="center"/>
          </w:tcPr>
          <w:p w:rsidR="00C109E7" w:rsidRDefault="00C109E7" w:rsidP="00C109E7">
            <w:pPr>
              <w:jc w:val="center"/>
            </w:pPr>
            <w:r>
              <w:t>54°3'17"</w:t>
            </w:r>
          </w:p>
        </w:tc>
        <w:tc>
          <w:tcPr>
            <w:tcW w:w="0" w:type="auto"/>
            <w:vAlign w:val="center"/>
          </w:tcPr>
          <w:p w:rsidR="00C109E7" w:rsidRDefault="00C109E7" w:rsidP="00C109E7">
            <w:pPr>
              <w:jc w:val="center"/>
            </w:pPr>
            <w:r>
              <w:t>117,63</w:t>
            </w:r>
          </w:p>
        </w:tc>
        <w:tc>
          <w:tcPr>
            <w:tcW w:w="0" w:type="auto"/>
            <w:vAlign w:val="center"/>
          </w:tcPr>
          <w:p w:rsidR="00C109E7" w:rsidRDefault="00C109E7" w:rsidP="00C109E7">
            <w:pPr>
              <w:jc w:val="center"/>
            </w:pPr>
            <w:r>
              <w:t>2219408,04</w:t>
            </w:r>
          </w:p>
        </w:tc>
        <w:tc>
          <w:tcPr>
            <w:tcW w:w="0" w:type="auto"/>
            <w:vAlign w:val="center"/>
          </w:tcPr>
          <w:p w:rsidR="00C109E7" w:rsidRDefault="00C109E7" w:rsidP="00C109E7">
            <w:pPr>
              <w:jc w:val="center"/>
            </w:pPr>
            <w:r>
              <w:t>444016,31</w:t>
            </w:r>
          </w:p>
        </w:tc>
      </w:tr>
      <w:tr w:rsidR="00C109E7" w:rsidTr="00C109E7">
        <w:trPr>
          <w:trHeight w:val="20"/>
        </w:trPr>
        <w:tc>
          <w:tcPr>
            <w:tcW w:w="0" w:type="auto"/>
            <w:vAlign w:val="center"/>
          </w:tcPr>
          <w:p w:rsidR="00C109E7" w:rsidRDefault="00C109E7" w:rsidP="00C109E7">
            <w:pPr>
              <w:jc w:val="center"/>
            </w:pPr>
            <w:r>
              <w:t>629</w:t>
            </w:r>
          </w:p>
        </w:tc>
        <w:tc>
          <w:tcPr>
            <w:tcW w:w="0" w:type="auto"/>
            <w:vAlign w:val="center"/>
          </w:tcPr>
          <w:p w:rsidR="00C109E7" w:rsidRDefault="00C109E7" w:rsidP="00C109E7">
            <w:pPr>
              <w:jc w:val="center"/>
            </w:pPr>
            <w:r>
              <w:t>322°23'46"</w:t>
            </w:r>
          </w:p>
        </w:tc>
        <w:tc>
          <w:tcPr>
            <w:tcW w:w="0" w:type="auto"/>
            <w:vAlign w:val="center"/>
          </w:tcPr>
          <w:p w:rsidR="00C109E7" w:rsidRDefault="00C109E7" w:rsidP="00C109E7">
            <w:pPr>
              <w:jc w:val="center"/>
            </w:pPr>
            <w:r>
              <w:t>2,97</w:t>
            </w:r>
          </w:p>
        </w:tc>
        <w:tc>
          <w:tcPr>
            <w:tcW w:w="0" w:type="auto"/>
            <w:vAlign w:val="center"/>
          </w:tcPr>
          <w:p w:rsidR="00C109E7" w:rsidRDefault="00C109E7" w:rsidP="00C109E7">
            <w:pPr>
              <w:jc w:val="center"/>
            </w:pPr>
            <w:r>
              <w:t>2219477,09</w:t>
            </w:r>
          </w:p>
        </w:tc>
        <w:tc>
          <w:tcPr>
            <w:tcW w:w="0" w:type="auto"/>
            <w:vAlign w:val="center"/>
          </w:tcPr>
          <w:p w:rsidR="00C109E7" w:rsidRDefault="00C109E7" w:rsidP="00C109E7">
            <w:pPr>
              <w:jc w:val="center"/>
            </w:pPr>
            <w:r>
              <w:t>444111,54</w:t>
            </w:r>
          </w:p>
        </w:tc>
      </w:tr>
      <w:tr w:rsidR="00C109E7" w:rsidTr="00C109E7">
        <w:trPr>
          <w:trHeight w:val="20"/>
        </w:trPr>
        <w:tc>
          <w:tcPr>
            <w:tcW w:w="0" w:type="auto"/>
            <w:vAlign w:val="center"/>
          </w:tcPr>
          <w:p w:rsidR="00C109E7" w:rsidRDefault="00C109E7" w:rsidP="00C109E7">
            <w:pPr>
              <w:jc w:val="center"/>
            </w:pPr>
            <w:r>
              <w:t>630</w:t>
            </w:r>
          </w:p>
        </w:tc>
        <w:tc>
          <w:tcPr>
            <w:tcW w:w="0" w:type="auto"/>
            <w:vAlign w:val="center"/>
          </w:tcPr>
          <w:p w:rsidR="00C109E7" w:rsidRDefault="00C109E7" w:rsidP="00C109E7">
            <w:pPr>
              <w:jc w:val="center"/>
            </w:pPr>
            <w:r>
              <w:t>52°32'54"</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2219479,44</w:t>
            </w:r>
          </w:p>
        </w:tc>
        <w:tc>
          <w:tcPr>
            <w:tcW w:w="0" w:type="auto"/>
            <w:vAlign w:val="center"/>
          </w:tcPr>
          <w:p w:rsidR="00C109E7" w:rsidRDefault="00C109E7" w:rsidP="00C109E7">
            <w:pPr>
              <w:jc w:val="center"/>
            </w:pPr>
            <w:r>
              <w:t>444109,73</w:t>
            </w:r>
          </w:p>
        </w:tc>
      </w:tr>
      <w:tr w:rsidR="00C109E7" w:rsidTr="00C109E7">
        <w:trPr>
          <w:trHeight w:val="20"/>
        </w:trPr>
        <w:tc>
          <w:tcPr>
            <w:tcW w:w="0" w:type="auto"/>
            <w:vAlign w:val="center"/>
          </w:tcPr>
          <w:p w:rsidR="00C109E7" w:rsidRDefault="00C109E7" w:rsidP="00C109E7">
            <w:pPr>
              <w:jc w:val="center"/>
            </w:pPr>
            <w:r>
              <w:t>631</w:t>
            </w:r>
          </w:p>
        </w:tc>
        <w:tc>
          <w:tcPr>
            <w:tcW w:w="0" w:type="auto"/>
            <w:vAlign w:val="center"/>
          </w:tcPr>
          <w:p w:rsidR="00C109E7" w:rsidRDefault="00C109E7" w:rsidP="00C109E7">
            <w:pPr>
              <w:jc w:val="center"/>
            </w:pPr>
            <w:r>
              <w:t>142°21'36"</w:t>
            </w:r>
          </w:p>
        </w:tc>
        <w:tc>
          <w:tcPr>
            <w:tcW w:w="0" w:type="auto"/>
            <w:vAlign w:val="center"/>
          </w:tcPr>
          <w:p w:rsidR="00C109E7" w:rsidRDefault="00C109E7" w:rsidP="00C109E7">
            <w:pPr>
              <w:jc w:val="center"/>
            </w:pPr>
            <w:r>
              <w:t>3,42</w:t>
            </w:r>
          </w:p>
        </w:tc>
        <w:tc>
          <w:tcPr>
            <w:tcW w:w="0" w:type="auto"/>
            <w:vAlign w:val="center"/>
          </w:tcPr>
          <w:p w:rsidR="00C109E7" w:rsidRDefault="00C109E7" w:rsidP="00C109E7">
            <w:pPr>
              <w:jc w:val="center"/>
            </w:pPr>
            <w:r>
              <w:t>2219489,98</w:t>
            </w:r>
          </w:p>
        </w:tc>
        <w:tc>
          <w:tcPr>
            <w:tcW w:w="0" w:type="auto"/>
            <w:vAlign w:val="center"/>
          </w:tcPr>
          <w:p w:rsidR="00C109E7" w:rsidRDefault="00C109E7" w:rsidP="00C109E7">
            <w:pPr>
              <w:jc w:val="center"/>
            </w:pPr>
            <w:r>
              <w:t>444123,49</w:t>
            </w:r>
          </w:p>
        </w:tc>
      </w:tr>
      <w:tr w:rsidR="00C109E7" w:rsidTr="00C109E7">
        <w:trPr>
          <w:trHeight w:val="20"/>
        </w:trPr>
        <w:tc>
          <w:tcPr>
            <w:tcW w:w="0" w:type="auto"/>
            <w:vAlign w:val="center"/>
          </w:tcPr>
          <w:p w:rsidR="00C109E7" w:rsidRDefault="00C109E7" w:rsidP="00C109E7">
            <w:pPr>
              <w:jc w:val="center"/>
            </w:pPr>
            <w:r>
              <w:t>632</w:t>
            </w:r>
          </w:p>
        </w:tc>
        <w:tc>
          <w:tcPr>
            <w:tcW w:w="0" w:type="auto"/>
            <w:vAlign w:val="center"/>
          </w:tcPr>
          <w:p w:rsidR="00C109E7" w:rsidRDefault="00C109E7" w:rsidP="00C109E7">
            <w:pPr>
              <w:jc w:val="center"/>
            </w:pPr>
            <w:r>
              <w:t>54°3'16"</w:t>
            </w:r>
          </w:p>
        </w:tc>
        <w:tc>
          <w:tcPr>
            <w:tcW w:w="0" w:type="auto"/>
            <w:vAlign w:val="center"/>
          </w:tcPr>
          <w:p w:rsidR="00C109E7" w:rsidRDefault="00C109E7" w:rsidP="00C109E7">
            <w:pPr>
              <w:jc w:val="center"/>
            </w:pPr>
            <w:r>
              <w:t>167,51</w:t>
            </w:r>
          </w:p>
        </w:tc>
        <w:tc>
          <w:tcPr>
            <w:tcW w:w="0" w:type="auto"/>
            <w:vAlign w:val="center"/>
          </w:tcPr>
          <w:p w:rsidR="00C109E7" w:rsidRDefault="00C109E7" w:rsidP="00C109E7">
            <w:pPr>
              <w:jc w:val="center"/>
            </w:pPr>
            <w:r>
              <w:t>2219487,27</w:t>
            </w:r>
          </w:p>
        </w:tc>
        <w:tc>
          <w:tcPr>
            <w:tcW w:w="0" w:type="auto"/>
            <w:vAlign w:val="center"/>
          </w:tcPr>
          <w:p w:rsidR="00C109E7" w:rsidRDefault="00C109E7" w:rsidP="00C109E7">
            <w:pPr>
              <w:jc w:val="center"/>
            </w:pPr>
            <w:r>
              <w:t>444125,58</w:t>
            </w:r>
          </w:p>
        </w:tc>
      </w:tr>
      <w:tr w:rsidR="00C109E7" w:rsidTr="00C109E7">
        <w:trPr>
          <w:trHeight w:val="20"/>
        </w:trPr>
        <w:tc>
          <w:tcPr>
            <w:tcW w:w="0" w:type="auto"/>
            <w:vAlign w:val="center"/>
          </w:tcPr>
          <w:p w:rsidR="00C109E7" w:rsidRDefault="00C109E7" w:rsidP="00C109E7">
            <w:pPr>
              <w:jc w:val="center"/>
            </w:pPr>
            <w:r>
              <w:t>633</w:t>
            </w:r>
          </w:p>
        </w:tc>
        <w:tc>
          <w:tcPr>
            <w:tcW w:w="0" w:type="auto"/>
            <w:vAlign w:val="center"/>
          </w:tcPr>
          <w:p w:rsidR="00C109E7" w:rsidRDefault="00C109E7" w:rsidP="00C109E7">
            <w:pPr>
              <w:jc w:val="center"/>
            </w:pPr>
            <w:r>
              <w:t>322°30'49"</w:t>
            </w:r>
          </w:p>
        </w:tc>
        <w:tc>
          <w:tcPr>
            <w:tcW w:w="0" w:type="auto"/>
            <w:vAlign w:val="center"/>
          </w:tcPr>
          <w:p w:rsidR="00C109E7" w:rsidRDefault="00C109E7" w:rsidP="00C109E7">
            <w:pPr>
              <w:jc w:val="center"/>
            </w:pPr>
            <w:r>
              <w:t>2,97</w:t>
            </w:r>
          </w:p>
        </w:tc>
        <w:tc>
          <w:tcPr>
            <w:tcW w:w="0" w:type="auto"/>
            <w:vAlign w:val="center"/>
          </w:tcPr>
          <w:p w:rsidR="00C109E7" w:rsidRDefault="00C109E7" w:rsidP="00C109E7">
            <w:pPr>
              <w:jc w:val="center"/>
            </w:pPr>
            <w:r>
              <w:t>2219585,60</w:t>
            </w:r>
          </w:p>
        </w:tc>
        <w:tc>
          <w:tcPr>
            <w:tcW w:w="0" w:type="auto"/>
            <w:vAlign w:val="center"/>
          </w:tcPr>
          <w:p w:rsidR="00C109E7" w:rsidRDefault="00C109E7" w:rsidP="00C109E7">
            <w:pPr>
              <w:jc w:val="center"/>
            </w:pPr>
            <w:r>
              <w:t>444261,19</w:t>
            </w:r>
          </w:p>
        </w:tc>
      </w:tr>
      <w:tr w:rsidR="00C109E7" w:rsidTr="00C109E7">
        <w:trPr>
          <w:trHeight w:val="20"/>
        </w:trPr>
        <w:tc>
          <w:tcPr>
            <w:tcW w:w="0" w:type="auto"/>
            <w:vAlign w:val="center"/>
          </w:tcPr>
          <w:p w:rsidR="00C109E7" w:rsidRDefault="00C109E7" w:rsidP="00C109E7">
            <w:pPr>
              <w:jc w:val="center"/>
            </w:pPr>
            <w:r>
              <w:t>634</w:t>
            </w:r>
          </w:p>
        </w:tc>
        <w:tc>
          <w:tcPr>
            <w:tcW w:w="0" w:type="auto"/>
            <w:vAlign w:val="center"/>
          </w:tcPr>
          <w:p w:rsidR="00C109E7" w:rsidRDefault="00C109E7" w:rsidP="00C109E7">
            <w:pPr>
              <w:jc w:val="center"/>
            </w:pPr>
            <w:r>
              <w:t>52°30'29"</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2219587,96</w:t>
            </w:r>
          </w:p>
        </w:tc>
        <w:tc>
          <w:tcPr>
            <w:tcW w:w="0" w:type="auto"/>
            <w:vAlign w:val="center"/>
          </w:tcPr>
          <w:p w:rsidR="00C109E7" w:rsidRDefault="00C109E7" w:rsidP="00C109E7">
            <w:pPr>
              <w:jc w:val="center"/>
            </w:pPr>
            <w:r>
              <w:t>444259,38</w:t>
            </w:r>
          </w:p>
        </w:tc>
      </w:tr>
      <w:tr w:rsidR="00C109E7" w:rsidTr="00C109E7">
        <w:trPr>
          <w:trHeight w:val="20"/>
        </w:trPr>
        <w:tc>
          <w:tcPr>
            <w:tcW w:w="0" w:type="auto"/>
            <w:vAlign w:val="center"/>
          </w:tcPr>
          <w:p w:rsidR="00C109E7" w:rsidRDefault="00C109E7" w:rsidP="00C109E7">
            <w:pPr>
              <w:jc w:val="center"/>
            </w:pPr>
            <w:r>
              <w:t>635</w:t>
            </w:r>
          </w:p>
        </w:tc>
        <w:tc>
          <w:tcPr>
            <w:tcW w:w="0" w:type="auto"/>
            <w:vAlign w:val="center"/>
          </w:tcPr>
          <w:p w:rsidR="00C109E7" w:rsidRDefault="00C109E7" w:rsidP="00C109E7">
            <w:pPr>
              <w:jc w:val="center"/>
            </w:pPr>
            <w:r>
              <w:t>142°25'53"</w:t>
            </w:r>
          </w:p>
        </w:tc>
        <w:tc>
          <w:tcPr>
            <w:tcW w:w="0" w:type="auto"/>
            <w:vAlign w:val="center"/>
          </w:tcPr>
          <w:p w:rsidR="00C109E7" w:rsidRDefault="00C109E7" w:rsidP="00C109E7">
            <w:pPr>
              <w:jc w:val="center"/>
            </w:pPr>
            <w:r>
              <w:t>3,44</w:t>
            </w:r>
          </w:p>
        </w:tc>
        <w:tc>
          <w:tcPr>
            <w:tcW w:w="0" w:type="auto"/>
            <w:vAlign w:val="center"/>
          </w:tcPr>
          <w:p w:rsidR="00C109E7" w:rsidRDefault="00C109E7" w:rsidP="00C109E7">
            <w:pPr>
              <w:jc w:val="center"/>
            </w:pPr>
            <w:r>
              <w:t>2219598,50</w:t>
            </w:r>
          </w:p>
        </w:tc>
        <w:tc>
          <w:tcPr>
            <w:tcW w:w="0" w:type="auto"/>
            <w:vAlign w:val="center"/>
          </w:tcPr>
          <w:p w:rsidR="00C109E7" w:rsidRDefault="00C109E7" w:rsidP="00C109E7">
            <w:pPr>
              <w:jc w:val="center"/>
            </w:pPr>
            <w:r>
              <w:t>444273,12</w:t>
            </w:r>
          </w:p>
        </w:tc>
      </w:tr>
      <w:tr w:rsidR="00C109E7" w:rsidTr="00C109E7">
        <w:trPr>
          <w:trHeight w:val="20"/>
        </w:trPr>
        <w:tc>
          <w:tcPr>
            <w:tcW w:w="0" w:type="auto"/>
            <w:vAlign w:val="center"/>
          </w:tcPr>
          <w:p w:rsidR="00C109E7" w:rsidRDefault="00C109E7" w:rsidP="00C109E7">
            <w:pPr>
              <w:jc w:val="center"/>
            </w:pPr>
            <w:r>
              <w:t>636</w:t>
            </w:r>
          </w:p>
        </w:tc>
        <w:tc>
          <w:tcPr>
            <w:tcW w:w="0" w:type="auto"/>
            <w:vAlign w:val="center"/>
          </w:tcPr>
          <w:p w:rsidR="00C109E7" w:rsidRDefault="00C109E7" w:rsidP="00C109E7">
            <w:pPr>
              <w:jc w:val="center"/>
            </w:pPr>
            <w:r>
              <w:t>54°3'16"</w:t>
            </w:r>
          </w:p>
        </w:tc>
        <w:tc>
          <w:tcPr>
            <w:tcW w:w="0" w:type="auto"/>
            <w:vAlign w:val="center"/>
          </w:tcPr>
          <w:p w:rsidR="00C109E7" w:rsidRDefault="00C109E7" w:rsidP="00C109E7">
            <w:pPr>
              <w:jc w:val="center"/>
            </w:pPr>
            <w:r>
              <w:t>147,78</w:t>
            </w:r>
          </w:p>
        </w:tc>
        <w:tc>
          <w:tcPr>
            <w:tcW w:w="0" w:type="auto"/>
            <w:vAlign w:val="center"/>
          </w:tcPr>
          <w:p w:rsidR="00C109E7" w:rsidRDefault="00C109E7" w:rsidP="00C109E7">
            <w:pPr>
              <w:jc w:val="center"/>
            </w:pPr>
            <w:r>
              <w:t>2219595,77</w:t>
            </w:r>
          </w:p>
        </w:tc>
        <w:tc>
          <w:tcPr>
            <w:tcW w:w="0" w:type="auto"/>
            <w:vAlign w:val="center"/>
          </w:tcPr>
          <w:p w:rsidR="00C109E7" w:rsidRDefault="00C109E7" w:rsidP="00C109E7">
            <w:pPr>
              <w:jc w:val="center"/>
            </w:pPr>
            <w:r>
              <w:t>444275,22</w:t>
            </w:r>
          </w:p>
        </w:tc>
      </w:tr>
      <w:tr w:rsidR="00C109E7" w:rsidTr="00C109E7">
        <w:trPr>
          <w:trHeight w:val="20"/>
        </w:trPr>
        <w:tc>
          <w:tcPr>
            <w:tcW w:w="0" w:type="auto"/>
            <w:vAlign w:val="center"/>
          </w:tcPr>
          <w:p w:rsidR="00C109E7" w:rsidRDefault="00C109E7" w:rsidP="00C109E7">
            <w:pPr>
              <w:jc w:val="center"/>
            </w:pPr>
            <w:r>
              <w:t>637</w:t>
            </w:r>
          </w:p>
        </w:tc>
        <w:tc>
          <w:tcPr>
            <w:tcW w:w="0" w:type="auto"/>
            <w:vAlign w:val="center"/>
          </w:tcPr>
          <w:p w:rsidR="00C109E7" w:rsidRDefault="00C109E7" w:rsidP="00C109E7">
            <w:pPr>
              <w:jc w:val="center"/>
            </w:pPr>
            <w:r>
              <w:t>322°35'41"</w:t>
            </w:r>
          </w:p>
        </w:tc>
        <w:tc>
          <w:tcPr>
            <w:tcW w:w="0" w:type="auto"/>
            <w:vAlign w:val="center"/>
          </w:tcPr>
          <w:p w:rsidR="00C109E7" w:rsidRDefault="00C109E7" w:rsidP="00C109E7">
            <w:pPr>
              <w:jc w:val="center"/>
            </w:pPr>
            <w:r>
              <w:t>3</w:t>
            </w:r>
          </w:p>
        </w:tc>
        <w:tc>
          <w:tcPr>
            <w:tcW w:w="0" w:type="auto"/>
            <w:vAlign w:val="center"/>
          </w:tcPr>
          <w:p w:rsidR="00C109E7" w:rsidRDefault="00C109E7" w:rsidP="00C109E7">
            <w:pPr>
              <w:jc w:val="center"/>
            </w:pPr>
            <w:r>
              <w:t>2219682,52</w:t>
            </w:r>
          </w:p>
        </w:tc>
        <w:tc>
          <w:tcPr>
            <w:tcW w:w="0" w:type="auto"/>
            <w:vAlign w:val="center"/>
          </w:tcPr>
          <w:p w:rsidR="00C109E7" w:rsidRDefault="00C109E7" w:rsidP="00C109E7">
            <w:pPr>
              <w:jc w:val="center"/>
            </w:pPr>
            <w:r>
              <w:t>444394,86</w:t>
            </w:r>
          </w:p>
        </w:tc>
      </w:tr>
      <w:tr w:rsidR="00C109E7" w:rsidTr="00C109E7">
        <w:trPr>
          <w:trHeight w:val="20"/>
        </w:trPr>
        <w:tc>
          <w:tcPr>
            <w:tcW w:w="0" w:type="auto"/>
            <w:vAlign w:val="center"/>
          </w:tcPr>
          <w:p w:rsidR="00C109E7" w:rsidRDefault="00C109E7" w:rsidP="00C109E7">
            <w:pPr>
              <w:jc w:val="center"/>
            </w:pPr>
            <w:r>
              <w:t>638</w:t>
            </w:r>
          </w:p>
        </w:tc>
        <w:tc>
          <w:tcPr>
            <w:tcW w:w="0" w:type="auto"/>
            <w:vAlign w:val="center"/>
          </w:tcPr>
          <w:p w:rsidR="00C109E7" w:rsidRDefault="00C109E7" w:rsidP="00C109E7">
            <w:pPr>
              <w:jc w:val="center"/>
            </w:pPr>
            <w:r>
              <w:t>52°28'55"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2219684,90</w:t>
            </w:r>
          </w:p>
        </w:tc>
        <w:tc>
          <w:tcPr>
            <w:tcW w:w="0" w:type="auto"/>
            <w:vAlign w:val="center"/>
          </w:tcPr>
          <w:p w:rsidR="00C109E7" w:rsidRDefault="00C109E7" w:rsidP="00C109E7">
            <w:pPr>
              <w:jc w:val="center"/>
            </w:pPr>
            <w:r>
              <w:t>444393,04</w:t>
            </w:r>
          </w:p>
        </w:tc>
      </w:tr>
      <w:tr w:rsidR="00C109E7" w:rsidTr="00C109E7">
        <w:trPr>
          <w:trHeight w:val="20"/>
        </w:trPr>
        <w:tc>
          <w:tcPr>
            <w:tcW w:w="0" w:type="auto"/>
            <w:vAlign w:val="center"/>
          </w:tcPr>
          <w:p w:rsidR="00C109E7" w:rsidRDefault="00C109E7" w:rsidP="00C109E7">
            <w:pPr>
              <w:jc w:val="center"/>
            </w:pPr>
            <w:r>
              <w:t>639</w:t>
            </w:r>
          </w:p>
        </w:tc>
        <w:tc>
          <w:tcPr>
            <w:tcW w:w="0" w:type="auto"/>
            <w:vAlign w:val="center"/>
          </w:tcPr>
          <w:p w:rsidR="00C109E7" w:rsidRDefault="00C109E7" w:rsidP="00C109E7">
            <w:pPr>
              <w:jc w:val="center"/>
            </w:pPr>
            <w:r>
              <w:t>142°36'8"</w:t>
            </w:r>
          </w:p>
        </w:tc>
        <w:tc>
          <w:tcPr>
            <w:tcW w:w="0" w:type="auto"/>
            <w:vAlign w:val="center"/>
          </w:tcPr>
          <w:p w:rsidR="00C109E7" w:rsidRDefault="00C109E7" w:rsidP="00C109E7">
            <w:pPr>
              <w:jc w:val="center"/>
            </w:pPr>
            <w:r>
              <w:t>3,47</w:t>
            </w:r>
          </w:p>
        </w:tc>
        <w:tc>
          <w:tcPr>
            <w:tcW w:w="0" w:type="auto"/>
            <w:vAlign w:val="center"/>
          </w:tcPr>
          <w:p w:rsidR="00C109E7" w:rsidRDefault="00C109E7" w:rsidP="00C109E7">
            <w:pPr>
              <w:jc w:val="center"/>
            </w:pPr>
            <w:r>
              <w:t>2219695,45</w:t>
            </w:r>
          </w:p>
        </w:tc>
        <w:tc>
          <w:tcPr>
            <w:tcW w:w="0" w:type="auto"/>
            <w:vAlign w:val="center"/>
          </w:tcPr>
          <w:p w:rsidR="00C109E7" w:rsidRDefault="00C109E7" w:rsidP="00C109E7">
            <w:pPr>
              <w:jc w:val="center"/>
            </w:pPr>
            <w:r>
              <w:t>444406,78</w:t>
            </w:r>
          </w:p>
        </w:tc>
      </w:tr>
      <w:tr w:rsidR="00C109E7" w:rsidTr="00C109E7">
        <w:trPr>
          <w:trHeight w:val="20"/>
        </w:trPr>
        <w:tc>
          <w:tcPr>
            <w:tcW w:w="0" w:type="auto"/>
            <w:vAlign w:val="center"/>
          </w:tcPr>
          <w:p w:rsidR="00C109E7" w:rsidRDefault="00C109E7" w:rsidP="00C109E7">
            <w:pPr>
              <w:jc w:val="center"/>
            </w:pPr>
            <w:r>
              <w:lastRenderedPageBreak/>
              <w:t>640</w:t>
            </w:r>
          </w:p>
        </w:tc>
        <w:tc>
          <w:tcPr>
            <w:tcW w:w="0" w:type="auto"/>
            <w:vAlign w:val="center"/>
          </w:tcPr>
          <w:p w:rsidR="00C109E7" w:rsidRDefault="00C109E7" w:rsidP="00C109E7">
            <w:pPr>
              <w:jc w:val="center"/>
            </w:pPr>
            <w:r>
              <w:t>54°2'27"</w:t>
            </w:r>
          </w:p>
        </w:tc>
        <w:tc>
          <w:tcPr>
            <w:tcW w:w="0" w:type="auto"/>
            <w:vAlign w:val="center"/>
          </w:tcPr>
          <w:p w:rsidR="00C109E7" w:rsidRDefault="00C109E7" w:rsidP="00C109E7">
            <w:pPr>
              <w:jc w:val="center"/>
            </w:pPr>
            <w:r>
              <w:t>167,71</w:t>
            </w:r>
          </w:p>
        </w:tc>
        <w:tc>
          <w:tcPr>
            <w:tcW w:w="0" w:type="auto"/>
            <w:vAlign w:val="center"/>
          </w:tcPr>
          <w:p w:rsidR="00C109E7" w:rsidRDefault="00C109E7" w:rsidP="00C109E7">
            <w:pPr>
              <w:jc w:val="center"/>
            </w:pPr>
            <w:r>
              <w:t>2219692,69</w:t>
            </w:r>
          </w:p>
        </w:tc>
        <w:tc>
          <w:tcPr>
            <w:tcW w:w="0" w:type="auto"/>
            <w:vAlign w:val="center"/>
          </w:tcPr>
          <w:p w:rsidR="00C109E7" w:rsidRDefault="00C109E7" w:rsidP="00C109E7">
            <w:pPr>
              <w:jc w:val="center"/>
            </w:pPr>
            <w:r>
              <w:t>444408,89</w:t>
            </w:r>
          </w:p>
        </w:tc>
      </w:tr>
      <w:tr w:rsidR="00C109E7" w:rsidTr="00C109E7">
        <w:trPr>
          <w:trHeight w:val="20"/>
        </w:trPr>
        <w:tc>
          <w:tcPr>
            <w:tcW w:w="0" w:type="auto"/>
            <w:vAlign w:val="center"/>
          </w:tcPr>
          <w:p w:rsidR="00C109E7" w:rsidRDefault="00C109E7" w:rsidP="00C109E7">
            <w:pPr>
              <w:jc w:val="center"/>
            </w:pPr>
            <w:r>
              <w:t>641</w:t>
            </w:r>
          </w:p>
        </w:tc>
        <w:tc>
          <w:tcPr>
            <w:tcW w:w="0" w:type="auto"/>
            <w:vAlign w:val="center"/>
          </w:tcPr>
          <w:p w:rsidR="00C109E7" w:rsidRDefault="00C109E7" w:rsidP="00C109E7">
            <w:pPr>
              <w:jc w:val="center"/>
            </w:pPr>
            <w:r>
              <w:t>322°41'46"</w:t>
            </w:r>
          </w:p>
        </w:tc>
        <w:tc>
          <w:tcPr>
            <w:tcW w:w="0" w:type="auto"/>
            <w:vAlign w:val="center"/>
          </w:tcPr>
          <w:p w:rsidR="00C109E7" w:rsidRDefault="00C109E7" w:rsidP="00C109E7">
            <w:pPr>
              <w:jc w:val="center"/>
            </w:pPr>
            <w:r>
              <w:t>2,9</w:t>
            </w:r>
          </w:p>
        </w:tc>
        <w:tc>
          <w:tcPr>
            <w:tcW w:w="0" w:type="auto"/>
            <w:vAlign w:val="center"/>
          </w:tcPr>
          <w:p w:rsidR="00C109E7" w:rsidRDefault="00C109E7" w:rsidP="00C109E7">
            <w:pPr>
              <w:jc w:val="center"/>
            </w:pPr>
            <w:r>
              <w:t>2219791,17</w:t>
            </w:r>
          </w:p>
        </w:tc>
        <w:tc>
          <w:tcPr>
            <w:tcW w:w="0" w:type="auto"/>
            <w:vAlign w:val="center"/>
          </w:tcPr>
          <w:p w:rsidR="00C109E7" w:rsidRDefault="00C109E7" w:rsidP="00C109E7">
            <w:pPr>
              <w:jc w:val="center"/>
            </w:pPr>
            <w:r>
              <w:t>444544,64</w:t>
            </w:r>
          </w:p>
        </w:tc>
      </w:tr>
      <w:tr w:rsidR="00C109E7" w:rsidTr="00C109E7">
        <w:trPr>
          <w:trHeight w:val="20"/>
        </w:trPr>
        <w:tc>
          <w:tcPr>
            <w:tcW w:w="0" w:type="auto"/>
            <w:vAlign w:val="center"/>
          </w:tcPr>
          <w:p w:rsidR="00C109E7" w:rsidRDefault="00C109E7" w:rsidP="00C109E7">
            <w:pPr>
              <w:jc w:val="center"/>
            </w:pPr>
            <w:r>
              <w:t>642</w:t>
            </w:r>
          </w:p>
        </w:tc>
        <w:tc>
          <w:tcPr>
            <w:tcW w:w="0" w:type="auto"/>
            <w:vAlign w:val="center"/>
          </w:tcPr>
          <w:p w:rsidR="00C109E7" w:rsidRDefault="00C109E7" w:rsidP="00C109E7">
            <w:pPr>
              <w:jc w:val="center"/>
            </w:pPr>
            <w:r>
              <w:t>52°29'17"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2219793,48</w:t>
            </w:r>
          </w:p>
        </w:tc>
        <w:tc>
          <w:tcPr>
            <w:tcW w:w="0" w:type="auto"/>
            <w:vAlign w:val="center"/>
          </w:tcPr>
          <w:p w:rsidR="00C109E7" w:rsidRDefault="00C109E7" w:rsidP="00C109E7">
            <w:pPr>
              <w:jc w:val="center"/>
            </w:pPr>
            <w:r>
              <w:t>444542,88</w:t>
            </w:r>
          </w:p>
        </w:tc>
      </w:tr>
      <w:tr w:rsidR="00C109E7" w:rsidTr="00C109E7">
        <w:trPr>
          <w:trHeight w:val="20"/>
        </w:trPr>
        <w:tc>
          <w:tcPr>
            <w:tcW w:w="0" w:type="auto"/>
            <w:vAlign w:val="center"/>
          </w:tcPr>
          <w:p w:rsidR="00C109E7" w:rsidRDefault="00C109E7" w:rsidP="00C109E7">
            <w:pPr>
              <w:jc w:val="center"/>
            </w:pPr>
            <w:r>
              <w:t>643</w:t>
            </w:r>
          </w:p>
        </w:tc>
        <w:tc>
          <w:tcPr>
            <w:tcW w:w="0" w:type="auto"/>
            <w:vAlign w:val="center"/>
          </w:tcPr>
          <w:p w:rsidR="00C109E7" w:rsidRDefault="00C109E7" w:rsidP="00C109E7">
            <w:pPr>
              <w:jc w:val="center"/>
            </w:pPr>
            <w:r>
              <w:t>142°20'55"</w:t>
            </w:r>
          </w:p>
        </w:tc>
        <w:tc>
          <w:tcPr>
            <w:tcW w:w="0" w:type="auto"/>
            <w:vAlign w:val="center"/>
          </w:tcPr>
          <w:p w:rsidR="00C109E7" w:rsidRDefault="00C109E7" w:rsidP="00C109E7">
            <w:pPr>
              <w:jc w:val="center"/>
            </w:pPr>
            <w:r>
              <w:t>3,37</w:t>
            </w:r>
          </w:p>
        </w:tc>
        <w:tc>
          <w:tcPr>
            <w:tcW w:w="0" w:type="auto"/>
            <w:vAlign w:val="center"/>
          </w:tcPr>
          <w:p w:rsidR="00C109E7" w:rsidRDefault="00C109E7" w:rsidP="00C109E7">
            <w:pPr>
              <w:jc w:val="center"/>
            </w:pPr>
            <w:r>
              <w:t>2219804,02</w:t>
            </w:r>
          </w:p>
        </w:tc>
        <w:tc>
          <w:tcPr>
            <w:tcW w:w="0" w:type="auto"/>
            <w:vAlign w:val="center"/>
          </w:tcPr>
          <w:p w:rsidR="00C109E7" w:rsidRDefault="00C109E7" w:rsidP="00C109E7">
            <w:pPr>
              <w:jc w:val="center"/>
            </w:pPr>
            <w:r>
              <w:t>444556,61</w:t>
            </w:r>
          </w:p>
        </w:tc>
      </w:tr>
      <w:tr w:rsidR="00C109E7" w:rsidTr="00C109E7">
        <w:trPr>
          <w:trHeight w:val="20"/>
        </w:trPr>
        <w:tc>
          <w:tcPr>
            <w:tcW w:w="0" w:type="auto"/>
            <w:vAlign w:val="center"/>
          </w:tcPr>
          <w:p w:rsidR="00C109E7" w:rsidRDefault="00C109E7" w:rsidP="00C109E7">
            <w:pPr>
              <w:jc w:val="center"/>
            </w:pPr>
            <w:r>
              <w:t>644</w:t>
            </w:r>
          </w:p>
        </w:tc>
        <w:tc>
          <w:tcPr>
            <w:tcW w:w="0" w:type="auto"/>
            <w:vAlign w:val="center"/>
          </w:tcPr>
          <w:p w:rsidR="00C109E7" w:rsidRDefault="00C109E7" w:rsidP="00C109E7">
            <w:pPr>
              <w:jc w:val="center"/>
            </w:pPr>
            <w:r>
              <w:t>54°3'24"</w:t>
            </w:r>
          </w:p>
        </w:tc>
        <w:tc>
          <w:tcPr>
            <w:tcW w:w="0" w:type="auto"/>
            <w:vAlign w:val="center"/>
          </w:tcPr>
          <w:p w:rsidR="00C109E7" w:rsidRDefault="00C109E7" w:rsidP="00C109E7">
            <w:pPr>
              <w:jc w:val="center"/>
            </w:pPr>
            <w:r>
              <w:t>172,54</w:t>
            </w:r>
          </w:p>
        </w:tc>
        <w:tc>
          <w:tcPr>
            <w:tcW w:w="0" w:type="auto"/>
            <w:vAlign w:val="center"/>
          </w:tcPr>
          <w:p w:rsidR="00C109E7" w:rsidRDefault="00C109E7" w:rsidP="00C109E7">
            <w:pPr>
              <w:jc w:val="center"/>
            </w:pPr>
            <w:r>
              <w:t>2219801,35</w:t>
            </w:r>
          </w:p>
        </w:tc>
        <w:tc>
          <w:tcPr>
            <w:tcW w:w="0" w:type="auto"/>
            <w:vAlign w:val="center"/>
          </w:tcPr>
          <w:p w:rsidR="00C109E7" w:rsidRDefault="00C109E7" w:rsidP="00C109E7">
            <w:pPr>
              <w:jc w:val="center"/>
            </w:pPr>
            <w:r>
              <w:t>444558,67</w:t>
            </w:r>
          </w:p>
        </w:tc>
      </w:tr>
      <w:tr w:rsidR="00C109E7" w:rsidTr="00C109E7">
        <w:trPr>
          <w:trHeight w:val="20"/>
        </w:trPr>
        <w:tc>
          <w:tcPr>
            <w:tcW w:w="0" w:type="auto"/>
            <w:vAlign w:val="center"/>
          </w:tcPr>
          <w:p w:rsidR="00C109E7" w:rsidRDefault="00C109E7" w:rsidP="00C109E7">
            <w:pPr>
              <w:jc w:val="center"/>
            </w:pPr>
            <w:r>
              <w:t>645</w:t>
            </w:r>
          </w:p>
        </w:tc>
        <w:tc>
          <w:tcPr>
            <w:tcW w:w="0" w:type="auto"/>
            <w:vAlign w:val="center"/>
          </w:tcPr>
          <w:p w:rsidR="00C109E7" w:rsidRDefault="00C109E7" w:rsidP="00C109E7">
            <w:pPr>
              <w:jc w:val="center"/>
            </w:pPr>
            <w:r>
              <w:t>322°29'32"</w:t>
            </w:r>
          </w:p>
        </w:tc>
        <w:tc>
          <w:tcPr>
            <w:tcW w:w="0" w:type="auto"/>
            <w:vAlign w:val="center"/>
          </w:tcPr>
          <w:p w:rsidR="00C109E7" w:rsidRDefault="00C109E7" w:rsidP="00C109E7">
            <w:pPr>
              <w:jc w:val="center"/>
            </w:pPr>
            <w:r>
              <w:t>2,87</w:t>
            </w:r>
          </w:p>
        </w:tc>
        <w:tc>
          <w:tcPr>
            <w:tcW w:w="0" w:type="auto"/>
            <w:vAlign w:val="center"/>
          </w:tcPr>
          <w:p w:rsidR="00C109E7" w:rsidRDefault="00C109E7" w:rsidP="00C109E7">
            <w:pPr>
              <w:jc w:val="center"/>
            </w:pPr>
            <w:r>
              <w:t>2219902,63</w:t>
            </w:r>
          </w:p>
        </w:tc>
        <w:tc>
          <w:tcPr>
            <w:tcW w:w="0" w:type="auto"/>
            <w:vAlign w:val="center"/>
          </w:tcPr>
          <w:p w:rsidR="00C109E7" w:rsidRDefault="00C109E7" w:rsidP="00C109E7">
            <w:pPr>
              <w:jc w:val="center"/>
            </w:pPr>
            <w:r>
              <w:t>444698,36</w:t>
            </w:r>
          </w:p>
        </w:tc>
      </w:tr>
      <w:tr w:rsidR="00C109E7" w:rsidTr="00C109E7">
        <w:trPr>
          <w:trHeight w:val="20"/>
        </w:trPr>
        <w:tc>
          <w:tcPr>
            <w:tcW w:w="0" w:type="auto"/>
            <w:vAlign w:val="center"/>
          </w:tcPr>
          <w:p w:rsidR="00C109E7" w:rsidRDefault="00C109E7" w:rsidP="00C109E7">
            <w:pPr>
              <w:jc w:val="center"/>
            </w:pPr>
            <w:r>
              <w:t>646</w:t>
            </w:r>
          </w:p>
        </w:tc>
        <w:tc>
          <w:tcPr>
            <w:tcW w:w="0" w:type="auto"/>
            <w:vAlign w:val="center"/>
          </w:tcPr>
          <w:p w:rsidR="00C109E7" w:rsidRDefault="00C109E7" w:rsidP="00C109E7">
            <w:pPr>
              <w:jc w:val="center"/>
            </w:pPr>
            <w:r>
              <w:t>52°28'55"</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2219904,91</w:t>
            </w:r>
          </w:p>
        </w:tc>
        <w:tc>
          <w:tcPr>
            <w:tcW w:w="0" w:type="auto"/>
            <w:vAlign w:val="center"/>
          </w:tcPr>
          <w:p w:rsidR="00C109E7" w:rsidRDefault="00C109E7" w:rsidP="00C109E7">
            <w:pPr>
              <w:jc w:val="center"/>
            </w:pPr>
            <w:r>
              <w:t>444696,61</w:t>
            </w:r>
          </w:p>
        </w:tc>
      </w:tr>
      <w:tr w:rsidR="00C109E7" w:rsidTr="00C109E7">
        <w:trPr>
          <w:trHeight w:val="20"/>
        </w:trPr>
        <w:tc>
          <w:tcPr>
            <w:tcW w:w="0" w:type="auto"/>
            <w:vAlign w:val="center"/>
          </w:tcPr>
          <w:p w:rsidR="00C109E7" w:rsidRDefault="00C109E7" w:rsidP="00C109E7">
            <w:pPr>
              <w:jc w:val="center"/>
            </w:pPr>
            <w:r>
              <w:t>647</w:t>
            </w:r>
          </w:p>
        </w:tc>
        <w:tc>
          <w:tcPr>
            <w:tcW w:w="0" w:type="auto"/>
            <w:vAlign w:val="center"/>
          </w:tcPr>
          <w:p w:rsidR="00C109E7" w:rsidRDefault="00C109E7" w:rsidP="00C109E7">
            <w:pPr>
              <w:jc w:val="center"/>
            </w:pPr>
            <w:r>
              <w:t>142°39'2"</w:t>
            </w:r>
          </w:p>
        </w:tc>
        <w:tc>
          <w:tcPr>
            <w:tcW w:w="0" w:type="auto"/>
            <w:vAlign w:val="center"/>
          </w:tcPr>
          <w:p w:rsidR="00C109E7" w:rsidRDefault="00C109E7" w:rsidP="00C109E7">
            <w:pPr>
              <w:jc w:val="center"/>
            </w:pPr>
            <w:r>
              <w:t>3,35</w:t>
            </w:r>
          </w:p>
        </w:tc>
        <w:tc>
          <w:tcPr>
            <w:tcW w:w="0" w:type="auto"/>
            <w:vAlign w:val="center"/>
          </w:tcPr>
          <w:p w:rsidR="00C109E7" w:rsidRDefault="00C109E7" w:rsidP="00C109E7">
            <w:pPr>
              <w:jc w:val="center"/>
            </w:pPr>
            <w:r>
              <w:t>2219915,46</w:t>
            </w:r>
          </w:p>
        </w:tc>
        <w:tc>
          <w:tcPr>
            <w:tcW w:w="0" w:type="auto"/>
            <w:vAlign w:val="center"/>
          </w:tcPr>
          <w:p w:rsidR="00C109E7" w:rsidRDefault="00C109E7" w:rsidP="00C109E7">
            <w:pPr>
              <w:jc w:val="center"/>
            </w:pPr>
            <w:r>
              <w:t>444710,35</w:t>
            </w:r>
          </w:p>
        </w:tc>
      </w:tr>
      <w:tr w:rsidR="00C109E7" w:rsidTr="00C109E7">
        <w:trPr>
          <w:trHeight w:val="20"/>
        </w:trPr>
        <w:tc>
          <w:tcPr>
            <w:tcW w:w="0" w:type="auto"/>
            <w:vAlign w:val="center"/>
          </w:tcPr>
          <w:p w:rsidR="00C109E7" w:rsidRDefault="00C109E7" w:rsidP="00C109E7">
            <w:pPr>
              <w:jc w:val="center"/>
            </w:pPr>
            <w:r>
              <w:t>648</w:t>
            </w:r>
          </w:p>
        </w:tc>
        <w:tc>
          <w:tcPr>
            <w:tcW w:w="0" w:type="auto"/>
            <w:vAlign w:val="center"/>
          </w:tcPr>
          <w:p w:rsidR="00C109E7" w:rsidRDefault="00C109E7" w:rsidP="00C109E7">
            <w:pPr>
              <w:jc w:val="center"/>
            </w:pPr>
            <w:r>
              <w:t>54°3'41"</w:t>
            </w:r>
          </w:p>
        </w:tc>
        <w:tc>
          <w:tcPr>
            <w:tcW w:w="0" w:type="auto"/>
            <w:vAlign w:val="center"/>
          </w:tcPr>
          <w:p w:rsidR="00C109E7" w:rsidRDefault="00C109E7" w:rsidP="00C109E7">
            <w:pPr>
              <w:jc w:val="center"/>
            </w:pPr>
            <w:r>
              <w:t>152,47</w:t>
            </w:r>
          </w:p>
        </w:tc>
        <w:tc>
          <w:tcPr>
            <w:tcW w:w="0" w:type="auto"/>
            <w:vAlign w:val="center"/>
          </w:tcPr>
          <w:p w:rsidR="00C109E7" w:rsidRDefault="00C109E7" w:rsidP="00C109E7">
            <w:pPr>
              <w:jc w:val="center"/>
            </w:pPr>
            <w:r>
              <w:t>2219912,80</w:t>
            </w:r>
          </w:p>
        </w:tc>
        <w:tc>
          <w:tcPr>
            <w:tcW w:w="0" w:type="auto"/>
            <w:vAlign w:val="center"/>
          </w:tcPr>
          <w:p w:rsidR="00C109E7" w:rsidRDefault="00C109E7" w:rsidP="00C109E7">
            <w:pPr>
              <w:jc w:val="center"/>
            </w:pPr>
            <w:r>
              <w:t>444712,38</w:t>
            </w:r>
          </w:p>
        </w:tc>
      </w:tr>
      <w:tr w:rsidR="00C109E7" w:rsidTr="00C109E7">
        <w:trPr>
          <w:trHeight w:val="20"/>
        </w:trPr>
        <w:tc>
          <w:tcPr>
            <w:tcW w:w="0" w:type="auto"/>
            <w:vAlign w:val="center"/>
          </w:tcPr>
          <w:p w:rsidR="00C109E7" w:rsidRDefault="00C109E7" w:rsidP="00C109E7">
            <w:pPr>
              <w:jc w:val="center"/>
            </w:pPr>
            <w:r>
              <w:t>649</w:t>
            </w:r>
          </w:p>
        </w:tc>
        <w:tc>
          <w:tcPr>
            <w:tcW w:w="0" w:type="auto"/>
            <w:vAlign w:val="center"/>
          </w:tcPr>
          <w:p w:rsidR="00C109E7" w:rsidRDefault="00C109E7" w:rsidP="00C109E7">
            <w:pPr>
              <w:jc w:val="center"/>
            </w:pPr>
            <w:r>
              <w:t>322°33'23"</w:t>
            </w:r>
          </w:p>
        </w:tc>
        <w:tc>
          <w:tcPr>
            <w:tcW w:w="0" w:type="auto"/>
            <w:vAlign w:val="center"/>
          </w:tcPr>
          <w:p w:rsidR="00C109E7" w:rsidRDefault="00C109E7" w:rsidP="00C109E7">
            <w:pPr>
              <w:jc w:val="center"/>
            </w:pPr>
            <w:r>
              <w:t>2,8</w:t>
            </w:r>
          </w:p>
        </w:tc>
        <w:tc>
          <w:tcPr>
            <w:tcW w:w="0" w:type="auto"/>
            <w:vAlign w:val="center"/>
          </w:tcPr>
          <w:p w:rsidR="00C109E7" w:rsidRDefault="00C109E7" w:rsidP="00C109E7">
            <w:pPr>
              <w:jc w:val="center"/>
            </w:pPr>
            <w:r>
              <w:t>2220002,29</w:t>
            </w:r>
          </w:p>
        </w:tc>
        <w:tc>
          <w:tcPr>
            <w:tcW w:w="0" w:type="auto"/>
            <w:vAlign w:val="center"/>
          </w:tcPr>
          <w:p w:rsidR="00C109E7" w:rsidRDefault="00C109E7" w:rsidP="00C109E7">
            <w:pPr>
              <w:jc w:val="center"/>
            </w:pPr>
            <w:r>
              <w:t>444835,83</w:t>
            </w:r>
          </w:p>
        </w:tc>
      </w:tr>
      <w:tr w:rsidR="00C109E7" w:rsidTr="00C109E7">
        <w:trPr>
          <w:trHeight w:val="20"/>
        </w:trPr>
        <w:tc>
          <w:tcPr>
            <w:tcW w:w="0" w:type="auto"/>
            <w:vAlign w:val="center"/>
          </w:tcPr>
          <w:p w:rsidR="00C109E7" w:rsidRDefault="00C109E7" w:rsidP="00C109E7">
            <w:pPr>
              <w:jc w:val="center"/>
            </w:pPr>
            <w:r>
              <w:t>650</w:t>
            </w:r>
          </w:p>
        </w:tc>
        <w:tc>
          <w:tcPr>
            <w:tcW w:w="0" w:type="auto"/>
            <w:vAlign w:val="center"/>
          </w:tcPr>
          <w:p w:rsidR="00C109E7" w:rsidRDefault="00C109E7" w:rsidP="00C109E7">
            <w:pPr>
              <w:jc w:val="center"/>
            </w:pPr>
            <w:r>
              <w:t>52°27'42"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2220004,51</w:t>
            </w:r>
          </w:p>
        </w:tc>
        <w:tc>
          <w:tcPr>
            <w:tcW w:w="0" w:type="auto"/>
            <w:vAlign w:val="center"/>
          </w:tcPr>
          <w:p w:rsidR="00C109E7" w:rsidRDefault="00C109E7" w:rsidP="00C109E7">
            <w:pPr>
              <w:jc w:val="center"/>
            </w:pPr>
            <w:r>
              <w:t>444834,13</w:t>
            </w:r>
          </w:p>
        </w:tc>
      </w:tr>
      <w:tr w:rsidR="00C109E7" w:rsidTr="00C109E7">
        <w:trPr>
          <w:trHeight w:val="20"/>
        </w:trPr>
        <w:tc>
          <w:tcPr>
            <w:tcW w:w="0" w:type="auto"/>
            <w:vAlign w:val="center"/>
          </w:tcPr>
          <w:p w:rsidR="00C109E7" w:rsidRDefault="00C109E7" w:rsidP="00C109E7">
            <w:pPr>
              <w:jc w:val="center"/>
            </w:pPr>
            <w:r>
              <w:t>651</w:t>
            </w:r>
          </w:p>
        </w:tc>
        <w:tc>
          <w:tcPr>
            <w:tcW w:w="0" w:type="auto"/>
            <w:vAlign w:val="center"/>
          </w:tcPr>
          <w:p w:rsidR="00C109E7" w:rsidRDefault="00C109E7" w:rsidP="00C109E7">
            <w:pPr>
              <w:jc w:val="center"/>
            </w:pPr>
            <w:r>
              <w:t>142°6'35"</w:t>
            </w:r>
          </w:p>
        </w:tc>
        <w:tc>
          <w:tcPr>
            <w:tcW w:w="0" w:type="auto"/>
            <w:vAlign w:val="center"/>
          </w:tcPr>
          <w:p w:rsidR="00C109E7" w:rsidRDefault="00C109E7" w:rsidP="00C109E7">
            <w:pPr>
              <w:jc w:val="center"/>
            </w:pPr>
            <w:r>
              <w:t>3,26</w:t>
            </w:r>
          </w:p>
        </w:tc>
        <w:tc>
          <w:tcPr>
            <w:tcW w:w="0" w:type="auto"/>
            <w:vAlign w:val="center"/>
          </w:tcPr>
          <w:p w:rsidR="00C109E7" w:rsidRDefault="00C109E7" w:rsidP="00C109E7">
            <w:pPr>
              <w:jc w:val="center"/>
            </w:pPr>
            <w:r>
              <w:t>2220015,06</w:t>
            </w:r>
          </w:p>
        </w:tc>
        <w:tc>
          <w:tcPr>
            <w:tcW w:w="0" w:type="auto"/>
            <w:vAlign w:val="center"/>
          </w:tcPr>
          <w:p w:rsidR="00C109E7" w:rsidRDefault="00C109E7" w:rsidP="00C109E7">
            <w:pPr>
              <w:jc w:val="center"/>
            </w:pPr>
            <w:r>
              <w:t>444847,86</w:t>
            </w:r>
          </w:p>
        </w:tc>
      </w:tr>
      <w:tr w:rsidR="00C109E7" w:rsidTr="00C109E7">
        <w:trPr>
          <w:trHeight w:val="20"/>
        </w:trPr>
        <w:tc>
          <w:tcPr>
            <w:tcW w:w="0" w:type="auto"/>
            <w:vAlign w:val="center"/>
          </w:tcPr>
          <w:p w:rsidR="00C109E7" w:rsidRDefault="00C109E7" w:rsidP="00C109E7">
            <w:pPr>
              <w:jc w:val="center"/>
            </w:pPr>
            <w:r>
              <w:t>652</w:t>
            </w:r>
          </w:p>
        </w:tc>
        <w:tc>
          <w:tcPr>
            <w:tcW w:w="0" w:type="auto"/>
            <w:vAlign w:val="center"/>
          </w:tcPr>
          <w:p w:rsidR="00C109E7" w:rsidRDefault="00C109E7" w:rsidP="00C109E7">
            <w:pPr>
              <w:jc w:val="center"/>
            </w:pPr>
            <w:r>
              <w:t>54°4'11"</w:t>
            </w:r>
          </w:p>
        </w:tc>
        <w:tc>
          <w:tcPr>
            <w:tcW w:w="0" w:type="auto"/>
            <w:vAlign w:val="center"/>
          </w:tcPr>
          <w:p w:rsidR="00C109E7" w:rsidRDefault="00C109E7" w:rsidP="00C109E7">
            <w:pPr>
              <w:jc w:val="center"/>
            </w:pPr>
            <w:r>
              <w:t>142,83</w:t>
            </w:r>
          </w:p>
        </w:tc>
        <w:tc>
          <w:tcPr>
            <w:tcW w:w="0" w:type="auto"/>
            <w:vAlign w:val="center"/>
          </w:tcPr>
          <w:p w:rsidR="00C109E7" w:rsidRDefault="00C109E7" w:rsidP="00C109E7">
            <w:pPr>
              <w:jc w:val="center"/>
            </w:pPr>
            <w:r>
              <w:t>2220012,49</w:t>
            </w:r>
          </w:p>
        </w:tc>
        <w:tc>
          <w:tcPr>
            <w:tcW w:w="0" w:type="auto"/>
            <w:vAlign w:val="center"/>
          </w:tcPr>
          <w:p w:rsidR="00C109E7" w:rsidRDefault="00C109E7" w:rsidP="00C109E7">
            <w:pPr>
              <w:jc w:val="center"/>
            </w:pPr>
            <w:r>
              <w:t>444849,86</w:t>
            </w:r>
          </w:p>
        </w:tc>
      </w:tr>
      <w:tr w:rsidR="00C109E7" w:rsidTr="00C109E7">
        <w:trPr>
          <w:trHeight w:val="20"/>
        </w:trPr>
        <w:tc>
          <w:tcPr>
            <w:tcW w:w="0" w:type="auto"/>
            <w:vAlign w:val="center"/>
          </w:tcPr>
          <w:p w:rsidR="00C109E7" w:rsidRDefault="00C109E7" w:rsidP="00C109E7">
            <w:pPr>
              <w:jc w:val="center"/>
            </w:pPr>
            <w:r>
              <w:t>653</w:t>
            </w:r>
          </w:p>
        </w:tc>
        <w:tc>
          <w:tcPr>
            <w:tcW w:w="0" w:type="auto"/>
            <w:vAlign w:val="center"/>
          </w:tcPr>
          <w:p w:rsidR="00C109E7" w:rsidRDefault="00C109E7" w:rsidP="00C109E7">
            <w:pPr>
              <w:jc w:val="center"/>
            </w:pPr>
            <w:r>
              <w:t>322°28'41"</w:t>
            </w:r>
          </w:p>
        </w:tc>
        <w:tc>
          <w:tcPr>
            <w:tcW w:w="0" w:type="auto"/>
            <w:vAlign w:val="center"/>
          </w:tcPr>
          <w:p w:rsidR="00C109E7" w:rsidRDefault="00C109E7" w:rsidP="00C109E7">
            <w:pPr>
              <w:jc w:val="center"/>
            </w:pPr>
            <w:r>
              <w:t>2,99</w:t>
            </w:r>
          </w:p>
        </w:tc>
        <w:tc>
          <w:tcPr>
            <w:tcW w:w="0" w:type="auto"/>
            <w:vAlign w:val="center"/>
          </w:tcPr>
          <w:p w:rsidR="00C109E7" w:rsidRDefault="00C109E7" w:rsidP="00C109E7">
            <w:pPr>
              <w:jc w:val="center"/>
            </w:pPr>
            <w:r>
              <w:t>2220096,30</w:t>
            </w:r>
          </w:p>
        </w:tc>
        <w:tc>
          <w:tcPr>
            <w:tcW w:w="0" w:type="auto"/>
            <w:vAlign w:val="center"/>
          </w:tcPr>
          <w:p w:rsidR="00C109E7" w:rsidRDefault="00C109E7" w:rsidP="00C109E7">
            <w:pPr>
              <w:jc w:val="center"/>
            </w:pPr>
            <w:r>
              <w:t>444965,51</w:t>
            </w:r>
          </w:p>
        </w:tc>
      </w:tr>
      <w:tr w:rsidR="00C109E7" w:rsidTr="00C109E7">
        <w:trPr>
          <w:trHeight w:val="20"/>
        </w:trPr>
        <w:tc>
          <w:tcPr>
            <w:tcW w:w="0" w:type="auto"/>
            <w:vAlign w:val="center"/>
          </w:tcPr>
          <w:p w:rsidR="00C109E7" w:rsidRDefault="00C109E7" w:rsidP="00C109E7">
            <w:pPr>
              <w:jc w:val="center"/>
            </w:pPr>
            <w:r>
              <w:t>654</w:t>
            </w:r>
          </w:p>
        </w:tc>
        <w:tc>
          <w:tcPr>
            <w:tcW w:w="0" w:type="auto"/>
            <w:vAlign w:val="center"/>
          </w:tcPr>
          <w:p w:rsidR="00C109E7" w:rsidRDefault="00C109E7" w:rsidP="00C109E7">
            <w:pPr>
              <w:jc w:val="center"/>
            </w:pPr>
            <w:r>
              <w:t>52°29'17"</w:t>
            </w:r>
          </w:p>
        </w:tc>
        <w:tc>
          <w:tcPr>
            <w:tcW w:w="0" w:type="auto"/>
            <w:vAlign w:val="center"/>
          </w:tcPr>
          <w:p w:rsidR="00C109E7" w:rsidRDefault="00C109E7" w:rsidP="00C109E7">
            <w:pPr>
              <w:jc w:val="center"/>
            </w:pPr>
            <w:r>
              <w:t>17,31</w:t>
            </w:r>
          </w:p>
        </w:tc>
        <w:tc>
          <w:tcPr>
            <w:tcW w:w="0" w:type="auto"/>
            <w:vAlign w:val="center"/>
          </w:tcPr>
          <w:p w:rsidR="00C109E7" w:rsidRDefault="00C109E7" w:rsidP="00C109E7">
            <w:pPr>
              <w:jc w:val="center"/>
            </w:pPr>
            <w:r>
              <w:t>2220098,67</w:t>
            </w:r>
          </w:p>
        </w:tc>
        <w:tc>
          <w:tcPr>
            <w:tcW w:w="0" w:type="auto"/>
            <w:vAlign w:val="center"/>
          </w:tcPr>
          <w:p w:rsidR="00C109E7" w:rsidRDefault="00C109E7" w:rsidP="00C109E7">
            <w:pPr>
              <w:jc w:val="center"/>
            </w:pPr>
            <w:r>
              <w:t>444963,69</w:t>
            </w:r>
          </w:p>
        </w:tc>
      </w:tr>
      <w:tr w:rsidR="00C109E7" w:rsidTr="00C109E7">
        <w:trPr>
          <w:trHeight w:val="20"/>
        </w:trPr>
        <w:tc>
          <w:tcPr>
            <w:tcW w:w="0" w:type="auto"/>
            <w:vAlign w:val="center"/>
          </w:tcPr>
          <w:p w:rsidR="00C109E7" w:rsidRDefault="00C109E7" w:rsidP="00C109E7">
            <w:pPr>
              <w:jc w:val="center"/>
            </w:pPr>
            <w:r>
              <w:t>655</w:t>
            </w:r>
          </w:p>
        </w:tc>
        <w:tc>
          <w:tcPr>
            <w:tcW w:w="0" w:type="auto"/>
            <w:vAlign w:val="center"/>
          </w:tcPr>
          <w:p w:rsidR="00C109E7" w:rsidRDefault="00C109E7" w:rsidP="00C109E7">
            <w:pPr>
              <w:jc w:val="center"/>
            </w:pPr>
            <w:r>
              <w:t>142°20'12"</w:t>
            </w:r>
          </w:p>
        </w:tc>
        <w:tc>
          <w:tcPr>
            <w:tcW w:w="0" w:type="auto"/>
            <w:vAlign w:val="center"/>
          </w:tcPr>
          <w:p w:rsidR="00C109E7" w:rsidRDefault="00C109E7" w:rsidP="00C109E7">
            <w:pPr>
              <w:jc w:val="center"/>
            </w:pPr>
            <w:r>
              <w:t>3,32</w:t>
            </w:r>
          </w:p>
        </w:tc>
        <w:tc>
          <w:tcPr>
            <w:tcW w:w="0" w:type="auto"/>
            <w:vAlign w:val="center"/>
          </w:tcPr>
          <w:p w:rsidR="00C109E7" w:rsidRDefault="00C109E7" w:rsidP="00C109E7">
            <w:pPr>
              <w:jc w:val="center"/>
            </w:pPr>
            <w:r>
              <w:t>2220109,21</w:t>
            </w:r>
          </w:p>
        </w:tc>
        <w:tc>
          <w:tcPr>
            <w:tcW w:w="0" w:type="auto"/>
            <w:vAlign w:val="center"/>
          </w:tcPr>
          <w:p w:rsidR="00C109E7" w:rsidRDefault="00C109E7" w:rsidP="00C109E7">
            <w:pPr>
              <w:jc w:val="center"/>
            </w:pPr>
            <w:r>
              <w:t>444977,42</w:t>
            </w:r>
          </w:p>
        </w:tc>
      </w:tr>
      <w:tr w:rsidR="00C109E7" w:rsidTr="00C109E7">
        <w:trPr>
          <w:trHeight w:val="20"/>
        </w:trPr>
        <w:tc>
          <w:tcPr>
            <w:tcW w:w="0" w:type="auto"/>
            <w:vAlign w:val="center"/>
          </w:tcPr>
          <w:p w:rsidR="00C109E7" w:rsidRDefault="00C109E7" w:rsidP="00C109E7">
            <w:pPr>
              <w:jc w:val="center"/>
            </w:pPr>
            <w:r>
              <w:t>656</w:t>
            </w:r>
          </w:p>
        </w:tc>
        <w:tc>
          <w:tcPr>
            <w:tcW w:w="0" w:type="auto"/>
            <w:vAlign w:val="center"/>
          </w:tcPr>
          <w:p w:rsidR="00C109E7" w:rsidRDefault="00C109E7" w:rsidP="00C109E7">
            <w:pPr>
              <w:jc w:val="center"/>
            </w:pPr>
            <w:r>
              <w:t>54°6'29"</w:t>
            </w:r>
          </w:p>
        </w:tc>
        <w:tc>
          <w:tcPr>
            <w:tcW w:w="0" w:type="auto"/>
            <w:vAlign w:val="center"/>
          </w:tcPr>
          <w:p w:rsidR="00C109E7" w:rsidRDefault="00C109E7" w:rsidP="00C109E7">
            <w:pPr>
              <w:jc w:val="center"/>
            </w:pPr>
            <w:r>
              <w:t>160,32</w:t>
            </w:r>
          </w:p>
        </w:tc>
        <w:tc>
          <w:tcPr>
            <w:tcW w:w="0" w:type="auto"/>
            <w:vAlign w:val="center"/>
          </w:tcPr>
          <w:p w:rsidR="00C109E7" w:rsidRDefault="00C109E7" w:rsidP="00C109E7">
            <w:pPr>
              <w:jc w:val="center"/>
            </w:pPr>
            <w:r>
              <w:t>2220106,58</w:t>
            </w:r>
          </w:p>
        </w:tc>
        <w:tc>
          <w:tcPr>
            <w:tcW w:w="0" w:type="auto"/>
            <w:vAlign w:val="center"/>
          </w:tcPr>
          <w:p w:rsidR="00C109E7" w:rsidRDefault="00C109E7" w:rsidP="00C109E7">
            <w:pPr>
              <w:jc w:val="center"/>
            </w:pPr>
            <w:r>
              <w:t>444979,45</w:t>
            </w:r>
          </w:p>
        </w:tc>
      </w:tr>
      <w:tr w:rsidR="00C109E7" w:rsidTr="00C109E7">
        <w:trPr>
          <w:trHeight w:val="20"/>
        </w:trPr>
        <w:tc>
          <w:tcPr>
            <w:tcW w:w="0" w:type="auto"/>
            <w:vAlign w:val="center"/>
          </w:tcPr>
          <w:p w:rsidR="00C109E7" w:rsidRDefault="00C109E7" w:rsidP="00C109E7">
            <w:pPr>
              <w:jc w:val="center"/>
            </w:pPr>
            <w:r>
              <w:t>657</w:t>
            </w:r>
          </w:p>
        </w:tc>
        <w:tc>
          <w:tcPr>
            <w:tcW w:w="0" w:type="auto"/>
            <w:vAlign w:val="center"/>
          </w:tcPr>
          <w:p w:rsidR="00C109E7" w:rsidRDefault="00C109E7" w:rsidP="00C109E7">
            <w:pPr>
              <w:jc w:val="center"/>
            </w:pPr>
            <w:r>
              <w:t>324°4'34"</w:t>
            </w:r>
          </w:p>
        </w:tc>
        <w:tc>
          <w:tcPr>
            <w:tcW w:w="0" w:type="auto"/>
            <w:vAlign w:val="center"/>
          </w:tcPr>
          <w:p w:rsidR="00C109E7" w:rsidRDefault="00C109E7" w:rsidP="00C109E7">
            <w:pPr>
              <w:jc w:val="center"/>
            </w:pPr>
            <w:r>
              <w:t>4,48</w:t>
            </w:r>
          </w:p>
        </w:tc>
        <w:tc>
          <w:tcPr>
            <w:tcW w:w="0" w:type="auto"/>
            <w:vAlign w:val="center"/>
          </w:tcPr>
          <w:p w:rsidR="00C109E7" w:rsidRDefault="00C109E7" w:rsidP="00C109E7">
            <w:pPr>
              <w:jc w:val="center"/>
            </w:pPr>
            <w:r>
              <w:t>2220200,57</w:t>
            </w:r>
          </w:p>
        </w:tc>
        <w:tc>
          <w:tcPr>
            <w:tcW w:w="0" w:type="auto"/>
            <w:vAlign w:val="center"/>
          </w:tcPr>
          <w:p w:rsidR="00C109E7" w:rsidRDefault="00C109E7" w:rsidP="00C109E7">
            <w:pPr>
              <w:jc w:val="center"/>
            </w:pPr>
            <w:r>
              <w:t>445109,33</w:t>
            </w:r>
          </w:p>
        </w:tc>
      </w:tr>
      <w:tr w:rsidR="00C109E7" w:rsidTr="00C109E7">
        <w:trPr>
          <w:trHeight w:val="20"/>
        </w:trPr>
        <w:tc>
          <w:tcPr>
            <w:tcW w:w="0" w:type="auto"/>
            <w:vAlign w:val="center"/>
          </w:tcPr>
          <w:p w:rsidR="00C109E7" w:rsidRDefault="00C109E7" w:rsidP="00C109E7">
            <w:pPr>
              <w:jc w:val="center"/>
            </w:pPr>
            <w:r>
              <w:t>658</w:t>
            </w:r>
          </w:p>
        </w:tc>
        <w:tc>
          <w:tcPr>
            <w:tcW w:w="0" w:type="auto"/>
            <w:vAlign w:val="center"/>
          </w:tcPr>
          <w:p w:rsidR="00C109E7" w:rsidRDefault="00C109E7" w:rsidP="00C109E7">
            <w:pPr>
              <w:jc w:val="center"/>
            </w:pPr>
            <w:r>
              <w:t>53°54'46"</w:t>
            </w:r>
          </w:p>
        </w:tc>
        <w:tc>
          <w:tcPr>
            <w:tcW w:w="0" w:type="auto"/>
            <w:vAlign w:val="center"/>
          </w:tcPr>
          <w:p w:rsidR="00C109E7" w:rsidRDefault="00C109E7" w:rsidP="00C109E7">
            <w:pPr>
              <w:jc w:val="center"/>
            </w:pPr>
            <w:r>
              <w:t>18,3</w:t>
            </w:r>
          </w:p>
        </w:tc>
        <w:tc>
          <w:tcPr>
            <w:tcW w:w="0" w:type="auto"/>
            <w:vAlign w:val="center"/>
          </w:tcPr>
          <w:p w:rsidR="00C109E7" w:rsidRDefault="00C109E7" w:rsidP="00C109E7">
            <w:pPr>
              <w:jc w:val="center"/>
            </w:pPr>
            <w:r>
              <w:t>2220204,20</w:t>
            </w:r>
          </w:p>
        </w:tc>
        <w:tc>
          <w:tcPr>
            <w:tcW w:w="0" w:type="auto"/>
            <w:vAlign w:val="center"/>
          </w:tcPr>
          <w:p w:rsidR="00C109E7" w:rsidRDefault="00C109E7" w:rsidP="00C109E7">
            <w:pPr>
              <w:jc w:val="center"/>
            </w:pPr>
            <w:r>
              <w:t>445106,70</w:t>
            </w:r>
          </w:p>
        </w:tc>
      </w:tr>
      <w:tr w:rsidR="00C109E7" w:rsidTr="00C109E7">
        <w:trPr>
          <w:trHeight w:val="20"/>
        </w:trPr>
        <w:tc>
          <w:tcPr>
            <w:tcW w:w="0" w:type="auto"/>
            <w:vAlign w:val="center"/>
          </w:tcPr>
          <w:p w:rsidR="00C109E7" w:rsidRDefault="00C109E7" w:rsidP="00C109E7">
            <w:pPr>
              <w:jc w:val="center"/>
            </w:pPr>
            <w:r>
              <w:t>659</w:t>
            </w:r>
          </w:p>
        </w:tc>
        <w:tc>
          <w:tcPr>
            <w:tcW w:w="0" w:type="auto"/>
            <w:vAlign w:val="center"/>
          </w:tcPr>
          <w:p w:rsidR="00C109E7" w:rsidRDefault="00C109E7" w:rsidP="00C109E7">
            <w:pPr>
              <w:jc w:val="center"/>
            </w:pPr>
            <w:r>
              <w:t>354°48'6"</w:t>
            </w:r>
          </w:p>
        </w:tc>
        <w:tc>
          <w:tcPr>
            <w:tcW w:w="0" w:type="auto"/>
            <w:vAlign w:val="center"/>
          </w:tcPr>
          <w:p w:rsidR="00C109E7" w:rsidRDefault="00C109E7" w:rsidP="00C109E7">
            <w:pPr>
              <w:jc w:val="center"/>
            </w:pPr>
            <w:r>
              <w:t>13,35</w:t>
            </w:r>
          </w:p>
        </w:tc>
        <w:tc>
          <w:tcPr>
            <w:tcW w:w="0" w:type="auto"/>
            <w:vAlign w:val="center"/>
          </w:tcPr>
          <w:p w:rsidR="00C109E7" w:rsidRDefault="00C109E7" w:rsidP="00C109E7">
            <w:pPr>
              <w:jc w:val="center"/>
            </w:pPr>
            <w:r>
              <w:t>2220214,98</w:t>
            </w:r>
          </w:p>
        </w:tc>
        <w:tc>
          <w:tcPr>
            <w:tcW w:w="0" w:type="auto"/>
            <w:vAlign w:val="center"/>
          </w:tcPr>
          <w:p w:rsidR="00C109E7" w:rsidRDefault="00C109E7" w:rsidP="00C109E7">
            <w:pPr>
              <w:jc w:val="center"/>
            </w:pPr>
            <w:r>
              <w:t>445121,49</w:t>
            </w:r>
          </w:p>
        </w:tc>
      </w:tr>
      <w:tr w:rsidR="00C109E7" w:rsidTr="00C109E7">
        <w:trPr>
          <w:trHeight w:val="20"/>
        </w:trPr>
        <w:tc>
          <w:tcPr>
            <w:tcW w:w="0" w:type="auto"/>
            <w:vAlign w:val="center"/>
          </w:tcPr>
          <w:p w:rsidR="00C109E7" w:rsidRDefault="00C109E7" w:rsidP="00C109E7">
            <w:pPr>
              <w:jc w:val="center"/>
            </w:pPr>
            <w:r>
              <w:t>660</w:t>
            </w:r>
          </w:p>
        </w:tc>
        <w:tc>
          <w:tcPr>
            <w:tcW w:w="0" w:type="auto"/>
            <w:vAlign w:val="center"/>
          </w:tcPr>
          <w:p w:rsidR="00C109E7" w:rsidRDefault="00C109E7" w:rsidP="00C109E7">
            <w:pPr>
              <w:jc w:val="center"/>
            </w:pPr>
            <w:r>
              <w:t>62°20'38"</w:t>
            </w:r>
          </w:p>
        </w:tc>
        <w:tc>
          <w:tcPr>
            <w:tcW w:w="0" w:type="auto"/>
            <w:vAlign w:val="center"/>
          </w:tcPr>
          <w:p w:rsidR="00C109E7" w:rsidRDefault="00C109E7" w:rsidP="00C109E7">
            <w:pPr>
              <w:jc w:val="center"/>
            </w:pPr>
            <w:r>
              <w:t>35,7</w:t>
            </w:r>
          </w:p>
        </w:tc>
        <w:tc>
          <w:tcPr>
            <w:tcW w:w="0" w:type="auto"/>
            <w:vAlign w:val="center"/>
          </w:tcPr>
          <w:p w:rsidR="00C109E7" w:rsidRDefault="00C109E7" w:rsidP="00C109E7">
            <w:pPr>
              <w:jc w:val="center"/>
            </w:pPr>
            <w:r>
              <w:t>2220228,28</w:t>
            </w:r>
          </w:p>
        </w:tc>
        <w:tc>
          <w:tcPr>
            <w:tcW w:w="0" w:type="auto"/>
            <w:vAlign w:val="center"/>
          </w:tcPr>
          <w:p w:rsidR="00C109E7" w:rsidRDefault="00C109E7" w:rsidP="00C109E7">
            <w:pPr>
              <w:jc w:val="center"/>
            </w:pPr>
            <w:r>
              <w:t>445120,28</w:t>
            </w:r>
          </w:p>
        </w:tc>
      </w:tr>
      <w:tr w:rsidR="00C109E7" w:rsidTr="00C109E7">
        <w:trPr>
          <w:trHeight w:val="20"/>
        </w:trPr>
        <w:tc>
          <w:tcPr>
            <w:tcW w:w="0" w:type="auto"/>
            <w:vAlign w:val="center"/>
          </w:tcPr>
          <w:p w:rsidR="00C109E7" w:rsidRDefault="00C109E7" w:rsidP="00C109E7">
            <w:pPr>
              <w:jc w:val="center"/>
            </w:pPr>
            <w:r>
              <w:t>661</w:t>
            </w:r>
          </w:p>
        </w:tc>
        <w:tc>
          <w:tcPr>
            <w:tcW w:w="0" w:type="auto"/>
            <w:vAlign w:val="center"/>
          </w:tcPr>
          <w:p w:rsidR="00C109E7" w:rsidRDefault="00C109E7" w:rsidP="00C109E7">
            <w:pPr>
              <w:jc w:val="center"/>
            </w:pPr>
            <w:r>
              <w:t>97°57'2"</w:t>
            </w:r>
          </w:p>
        </w:tc>
        <w:tc>
          <w:tcPr>
            <w:tcW w:w="0" w:type="auto"/>
            <w:vAlign w:val="center"/>
          </w:tcPr>
          <w:p w:rsidR="00C109E7" w:rsidRDefault="00C109E7" w:rsidP="00C109E7">
            <w:pPr>
              <w:jc w:val="center"/>
            </w:pPr>
            <w:r>
              <w:t>11,28</w:t>
            </w:r>
          </w:p>
        </w:tc>
        <w:tc>
          <w:tcPr>
            <w:tcW w:w="0" w:type="auto"/>
            <w:vAlign w:val="center"/>
          </w:tcPr>
          <w:p w:rsidR="00C109E7" w:rsidRDefault="00C109E7" w:rsidP="00C109E7">
            <w:pPr>
              <w:jc w:val="center"/>
            </w:pPr>
            <w:r>
              <w:t>2222782,41</w:t>
            </w:r>
          </w:p>
        </w:tc>
        <w:tc>
          <w:tcPr>
            <w:tcW w:w="0" w:type="auto"/>
            <w:vAlign w:val="center"/>
          </w:tcPr>
          <w:p w:rsidR="00C109E7" w:rsidRDefault="00C109E7" w:rsidP="00C109E7">
            <w:pPr>
              <w:jc w:val="center"/>
            </w:pPr>
            <w:r>
              <w:t>446122,71</w:t>
            </w:r>
          </w:p>
        </w:tc>
      </w:tr>
      <w:tr w:rsidR="00C109E7" w:rsidTr="00C109E7">
        <w:trPr>
          <w:trHeight w:val="20"/>
        </w:trPr>
        <w:tc>
          <w:tcPr>
            <w:tcW w:w="0" w:type="auto"/>
            <w:vAlign w:val="center"/>
          </w:tcPr>
          <w:p w:rsidR="00C109E7" w:rsidRDefault="00C109E7" w:rsidP="00C109E7">
            <w:pPr>
              <w:jc w:val="center"/>
            </w:pPr>
            <w:r>
              <w:t>662</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2222780,85</w:t>
            </w:r>
          </w:p>
        </w:tc>
        <w:tc>
          <w:tcPr>
            <w:tcW w:w="0" w:type="auto"/>
            <w:vAlign w:val="center"/>
          </w:tcPr>
          <w:p w:rsidR="00C109E7" w:rsidRDefault="00C109E7" w:rsidP="00C109E7">
            <w:pPr>
              <w:jc w:val="center"/>
            </w:pPr>
            <w:r>
              <w:t>446133,88</w:t>
            </w:r>
          </w:p>
        </w:tc>
      </w:tr>
      <w:tr w:rsidR="00C109E7" w:rsidTr="00C109E7">
        <w:trPr>
          <w:trHeight w:val="20"/>
        </w:trPr>
        <w:tc>
          <w:tcPr>
            <w:tcW w:w="0" w:type="auto"/>
            <w:vAlign w:val="center"/>
          </w:tcPr>
          <w:p w:rsidR="00C109E7" w:rsidRDefault="00C109E7" w:rsidP="00C109E7">
            <w:pPr>
              <w:jc w:val="center"/>
            </w:pPr>
            <w:r>
              <w:t>663</w:t>
            </w:r>
          </w:p>
        </w:tc>
        <w:tc>
          <w:tcPr>
            <w:tcW w:w="0" w:type="auto"/>
            <w:vAlign w:val="center"/>
          </w:tcPr>
          <w:p w:rsidR="00C109E7" w:rsidRDefault="00C109E7" w:rsidP="00C109E7">
            <w:pPr>
              <w:jc w:val="center"/>
            </w:pPr>
            <w:r>
              <w:t>175°58'18"</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2222780,84</w:t>
            </w:r>
          </w:p>
        </w:tc>
        <w:tc>
          <w:tcPr>
            <w:tcW w:w="0" w:type="auto"/>
            <w:vAlign w:val="center"/>
          </w:tcPr>
          <w:p w:rsidR="00C109E7" w:rsidRDefault="00C109E7" w:rsidP="00C109E7">
            <w:pPr>
              <w:jc w:val="center"/>
            </w:pPr>
            <w:r>
              <w:t>446133,88</w:t>
            </w:r>
          </w:p>
        </w:tc>
      </w:tr>
      <w:tr w:rsidR="00C109E7" w:rsidTr="00C109E7">
        <w:trPr>
          <w:trHeight w:val="20"/>
        </w:trPr>
        <w:tc>
          <w:tcPr>
            <w:tcW w:w="0" w:type="auto"/>
            <w:vAlign w:val="center"/>
          </w:tcPr>
          <w:p w:rsidR="00C109E7" w:rsidRDefault="00C109E7" w:rsidP="00C109E7">
            <w:pPr>
              <w:jc w:val="center"/>
            </w:pPr>
            <w:r>
              <w:t>664</w:t>
            </w:r>
          </w:p>
        </w:tc>
        <w:tc>
          <w:tcPr>
            <w:tcW w:w="0" w:type="auto"/>
            <w:vAlign w:val="center"/>
          </w:tcPr>
          <w:p w:rsidR="00C109E7" w:rsidRDefault="00C109E7" w:rsidP="00C109E7">
            <w:pPr>
              <w:jc w:val="center"/>
            </w:pPr>
            <w:r>
              <w:t>94°20'60"</w:t>
            </w:r>
          </w:p>
        </w:tc>
        <w:tc>
          <w:tcPr>
            <w:tcW w:w="0" w:type="auto"/>
            <w:vAlign w:val="center"/>
          </w:tcPr>
          <w:p w:rsidR="00C109E7" w:rsidRDefault="00C109E7" w:rsidP="00C109E7">
            <w:pPr>
              <w:jc w:val="center"/>
            </w:pPr>
            <w:r>
              <w:t>10,81</w:t>
            </w:r>
          </w:p>
        </w:tc>
        <w:tc>
          <w:tcPr>
            <w:tcW w:w="0" w:type="auto"/>
            <w:vAlign w:val="center"/>
          </w:tcPr>
          <w:p w:rsidR="00C109E7" w:rsidRDefault="00C109E7" w:rsidP="00C109E7">
            <w:pPr>
              <w:jc w:val="center"/>
            </w:pPr>
            <w:r>
              <w:t>2222779,42</w:t>
            </w:r>
          </w:p>
        </w:tc>
        <w:tc>
          <w:tcPr>
            <w:tcW w:w="0" w:type="auto"/>
            <w:vAlign w:val="center"/>
          </w:tcPr>
          <w:p w:rsidR="00C109E7" w:rsidRDefault="00C109E7" w:rsidP="00C109E7">
            <w:pPr>
              <w:jc w:val="center"/>
            </w:pPr>
            <w:r>
              <w:t>446133,98</w:t>
            </w:r>
          </w:p>
        </w:tc>
      </w:tr>
      <w:tr w:rsidR="00C109E7" w:rsidTr="00C109E7">
        <w:trPr>
          <w:trHeight w:val="20"/>
        </w:trPr>
        <w:tc>
          <w:tcPr>
            <w:tcW w:w="0" w:type="auto"/>
            <w:vAlign w:val="center"/>
          </w:tcPr>
          <w:p w:rsidR="00C109E7" w:rsidRDefault="00C109E7" w:rsidP="00C109E7">
            <w:pPr>
              <w:jc w:val="center"/>
            </w:pPr>
            <w:r>
              <w:t>665</w:t>
            </w:r>
          </w:p>
        </w:tc>
        <w:tc>
          <w:tcPr>
            <w:tcW w:w="0" w:type="auto"/>
            <w:vAlign w:val="center"/>
          </w:tcPr>
          <w:p w:rsidR="00C109E7" w:rsidRDefault="00C109E7" w:rsidP="00C109E7">
            <w:pPr>
              <w:jc w:val="center"/>
            </w:pPr>
            <w:r>
              <w:t>97°12'2"</w:t>
            </w:r>
          </w:p>
        </w:tc>
        <w:tc>
          <w:tcPr>
            <w:tcW w:w="0" w:type="auto"/>
            <w:vAlign w:val="center"/>
          </w:tcPr>
          <w:p w:rsidR="00C109E7" w:rsidRDefault="00C109E7" w:rsidP="00C109E7">
            <w:pPr>
              <w:jc w:val="center"/>
            </w:pPr>
            <w:r>
              <w:t>8,46</w:t>
            </w:r>
          </w:p>
        </w:tc>
        <w:tc>
          <w:tcPr>
            <w:tcW w:w="0" w:type="auto"/>
            <w:vAlign w:val="center"/>
          </w:tcPr>
          <w:p w:rsidR="00C109E7" w:rsidRDefault="00C109E7" w:rsidP="00C109E7">
            <w:pPr>
              <w:jc w:val="center"/>
            </w:pPr>
            <w:r>
              <w:t>2222778,60</w:t>
            </w:r>
          </w:p>
        </w:tc>
        <w:tc>
          <w:tcPr>
            <w:tcW w:w="0" w:type="auto"/>
            <w:vAlign w:val="center"/>
          </w:tcPr>
          <w:p w:rsidR="00C109E7" w:rsidRDefault="00C109E7" w:rsidP="00C109E7">
            <w:pPr>
              <w:jc w:val="center"/>
            </w:pPr>
            <w:r>
              <w:t>446144,76</w:t>
            </w:r>
          </w:p>
        </w:tc>
      </w:tr>
      <w:tr w:rsidR="00C109E7" w:rsidTr="00C109E7">
        <w:trPr>
          <w:trHeight w:val="20"/>
        </w:trPr>
        <w:tc>
          <w:tcPr>
            <w:tcW w:w="0" w:type="auto"/>
            <w:vAlign w:val="center"/>
          </w:tcPr>
          <w:p w:rsidR="00C109E7" w:rsidRDefault="00C109E7" w:rsidP="00C109E7">
            <w:pPr>
              <w:jc w:val="center"/>
            </w:pPr>
            <w:r>
              <w:t>666</w:t>
            </w:r>
          </w:p>
        </w:tc>
        <w:tc>
          <w:tcPr>
            <w:tcW w:w="0" w:type="auto"/>
            <w:vAlign w:val="center"/>
          </w:tcPr>
          <w:p w:rsidR="00C109E7" w:rsidRDefault="00C109E7" w:rsidP="00C109E7">
            <w:pPr>
              <w:jc w:val="center"/>
            </w:pPr>
            <w:r>
              <w:t>355°23'22"</w:t>
            </w:r>
          </w:p>
        </w:tc>
        <w:tc>
          <w:tcPr>
            <w:tcW w:w="0" w:type="auto"/>
            <w:vAlign w:val="center"/>
          </w:tcPr>
          <w:p w:rsidR="00C109E7" w:rsidRDefault="00C109E7" w:rsidP="00C109E7">
            <w:pPr>
              <w:jc w:val="center"/>
            </w:pPr>
            <w:r>
              <w:t>0,62</w:t>
            </w:r>
          </w:p>
        </w:tc>
        <w:tc>
          <w:tcPr>
            <w:tcW w:w="0" w:type="auto"/>
            <w:vAlign w:val="center"/>
          </w:tcPr>
          <w:p w:rsidR="00C109E7" w:rsidRDefault="00C109E7" w:rsidP="00C109E7">
            <w:pPr>
              <w:jc w:val="center"/>
            </w:pPr>
            <w:r>
              <w:t>2222777,54</w:t>
            </w:r>
          </w:p>
        </w:tc>
        <w:tc>
          <w:tcPr>
            <w:tcW w:w="0" w:type="auto"/>
            <w:vAlign w:val="center"/>
          </w:tcPr>
          <w:p w:rsidR="00C109E7" w:rsidRDefault="00C109E7" w:rsidP="00C109E7">
            <w:pPr>
              <w:jc w:val="center"/>
            </w:pPr>
            <w:r>
              <w:t>446153,15</w:t>
            </w:r>
          </w:p>
        </w:tc>
      </w:tr>
      <w:tr w:rsidR="00C109E7" w:rsidTr="00C109E7">
        <w:trPr>
          <w:trHeight w:val="20"/>
        </w:trPr>
        <w:tc>
          <w:tcPr>
            <w:tcW w:w="0" w:type="auto"/>
            <w:vAlign w:val="center"/>
          </w:tcPr>
          <w:p w:rsidR="00C109E7" w:rsidRDefault="00C109E7" w:rsidP="00C109E7">
            <w:pPr>
              <w:jc w:val="center"/>
            </w:pPr>
            <w:r>
              <w:t>667</w:t>
            </w:r>
          </w:p>
        </w:tc>
        <w:tc>
          <w:tcPr>
            <w:tcW w:w="0" w:type="auto"/>
            <w:vAlign w:val="center"/>
          </w:tcPr>
          <w:p w:rsidR="00C109E7" w:rsidRDefault="00C109E7" w:rsidP="00C109E7">
            <w:pPr>
              <w:jc w:val="center"/>
            </w:pPr>
            <w:r>
              <w:t>97°54'51"</w:t>
            </w:r>
          </w:p>
        </w:tc>
        <w:tc>
          <w:tcPr>
            <w:tcW w:w="0" w:type="auto"/>
            <w:vAlign w:val="center"/>
          </w:tcPr>
          <w:p w:rsidR="00C109E7" w:rsidRDefault="00C109E7" w:rsidP="00C109E7">
            <w:pPr>
              <w:jc w:val="center"/>
            </w:pPr>
            <w:r>
              <w:t>11,26</w:t>
            </w:r>
          </w:p>
        </w:tc>
        <w:tc>
          <w:tcPr>
            <w:tcW w:w="0" w:type="auto"/>
            <w:vAlign w:val="center"/>
          </w:tcPr>
          <w:p w:rsidR="00C109E7" w:rsidRDefault="00C109E7" w:rsidP="00C109E7">
            <w:pPr>
              <w:jc w:val="center"/>
            </w:pPr>
            <w:r>
              <w:t>2222778,16</w:t>
            </w:r>
          </w:p>
        </w:tc>
        <w:tc>
          <w:tcPr>
            <w:tcW w:w="0" w:type="auto"/>
            <w:vAlign w:val="center"/>
          </w:tcPr>
          <w:p w:rsidR="00C109E7" w:rsidRDefault="00C109E7" w:rsidP="00C109E7">
            <w:pPr>
              <w:jc w:val="center"/>
            </w:pPr>
            <w:r>
              <w:t>446153,10</w:t>
            </w:r>
          </w:p>
        </w:tc>
      </w:tr>
      <w:tr w:rsidR="00C109E7" w:rsidTr="00C109E7">
        <w:trPr>
          <w:trHeight w:val="20"/>
        </w:trPr>
        <w:tc>
          <w:tcPr>
            <w:tcW w:w="0" w:type="auto"/>
            <w:vAlign w:val="center"/>
          </w:tcPr>
          <w:p w:rsidR="00C109E7" w:rsidRDefault="00C109E7" w:rsidP="00C109E7">
            <w:pPr>
              <w:jc w:val="center"/>
            </w:pPr>
            <w:r>
              <w:t>668</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2222776,61</w:t>
            </w:r>
          </w:p>
        </w:tc>
        <w:tc>
          <w:tcPr>
            <w:tcW w:w="0" w:type="auto"/>
            <w:vAlign w:val="center"/>
          </w:tcPr>
          <w:p w:rsidR="00C109E7" w:rsidRDefault="00C109E7" w:rsidP="00C109E7">
            <w:pPr>
              <w:jc w:val="center"/>
            </w:pPr>
            <w:r>
              <w:t>446164,25</w:t>
            </w:r>
          </w:p>
        </w:tc>
      </w:tr>
      <w:tr w:rsidR="00C109E7" w:rsidTr="00C109E7">
        <w:trPr>
          <w:trHeight w:val="20"/>
        </w:trPr>
        <w:tc>
          <w:tcPr>
            <w:tcW w:w="0" w:type="auto"/>
            <w:vAlign w:val="center"/>
          </w:tcPr>
          <w:p w:rsidR="00C109E7" w:rsidRDefault="00C109E7" w:rsidP="00C109E7">
            <w:pPr>
              <w:jc w:val="center"/>
            </w:pPr>
            <w:r>
              <w:t>668</w:t>
            </w:r>
          </w:p>
        </w:tc>
        <w:tc>
          <w:tcPr>
            <w:tcW w:w="0" w:type="auto"/>
            <w:vAlign w:val="center"/>
          </w:tcPr>
          <w:p w:rsidR="00C109E7" w:rsidRDefault="00C109E7" w:rsidP="00C109E7">
            <w:pPr>
              <w:jc w:val="center"/>
            </w:pPr>
            <w:r>
              <w:t>175°42'39"</w:t>
            </w:r>
          </w:p>
        </w:tc>
        <w:tc>
          <w:tcPr>
            <w:tcW w:w="0" w:type="auto"/>
            <w:vAlign w:val="center"/>
          </w:tcPr>
          <w:p w:rsidR="00C109E7" w:rsidRDefault="00C109E7" w:rsidP="00C109E7">
            <w:pPr>
              <w:jc w:val="center"/>
            </w:pPr>
            <w:r>
              <w:t>0,4</w:t>
            </w:r>
          </w:p>
        </w:tc>
        <w:tc>
          <w:tcPr>
            <w:tcW w:w="0" w:type="auto"/>
            <w:vAlign w:val="center"/>
          </w:tcPr>
          <w:p w:rsidR="00C109E7" w:rsidRDefault="00C109E7" w:rsidP="00C109E7">
            <w:pPr>
              <w:jc w:val="center"/>
            </w:pPr>
            <w:r>
              <w:t>2222776,60</w:t>
            </w:r>
          </w:p>
        </w:tc>
        <w:tc>
          <w:tcPr>
            <w:tcW w:w="0" w:type="auto"/>
            <w:vAlign w:val="center"/>
          </w:tcPr>
          <w:p w:rsidR="00C109E7" w:rsidRDefault="00C109E7" w:rsidP="00C109E7">
            <w:pPr>
              <w:jc w:val="center"/>
            </w:pPr>
            <w:r>
              <w:t>446164,25</w:t>
            </w:r>
          </w:p>
        </w:tc>
      </w:tr>
      <w:tr w:rsidR="00C109E7" w:rsidTr="00C109E7">
        <w:trPr>
          <w:trHeight w:val="20"/>
        </w:trPr>
        <w:tc>
          <w:tcPr>
            <w:tcW w:w="0" w:type="auto"/>
            <w:vAlign w:val="center"/>
          </w:tcPr>
          <w:p w:rsidR="00C109E7" w:rsidRDefault="00C109E7" w:rsidP="00C109E7">
            <w:pPr>
              <w:jc w:val="center"/>
            </w:pPr>
            <w:r>
              <w:t>670</w:t>
            </w:r>
          </w:p>
        </w:tc>
        <w:tc>
          <w:tcPr>
            <w:tcW w:w="0" w:type="auto"/>
            <w:vAlign w:val="center"/>
          </w:tcPr>
          <w:p w:rsidR="00C109E7" w:rsidRDefault="00C109E7" w:rsidP="00C109E7">
            <w:pPr>
              <w:jc w:val="center"/>
            </w:pPr>
            <w:r>
              <w:t>97°0'59"</w:t>
            </w:r>
          </w:p>
        </w:tc>
        <w:tc>
          <w:tcPr>
            <w:tcW w:w="0" w:type="auto"/>
            <w:vAlign w:val="center"/>
          </w:tcPr>
          <w:p w:rsidR="00C109E7" w:rsidRDefault="00C109E7" w:rsidP="00C109E7">
            <w:pPr>
              <w:jc w:val="center"/>
            </w:pPr>
            <w:r>
              <w:t>15,06</w:t>
            </w:r>
          </w:p>
        </w:tc>
        <w:tc>
          <w:tcPr>
            <w:tcW w:w="0" w:type="auto"/>
            <w:vAlign w:val="center"/>
          </w:tcPr>
          <w:p w:rsidR="00C109E7" w:rsidRDefault="00C109E7" w:rsidP="00C109E7">
            <w:pPr>
              <w:jc w:val="center"/>
            </w:pPr>
            <w:r>
              <w:t>2222776,20</w:t>
            </w:r>
          </w:p>
        </w:tc>
        <w:tc>
          <w:tcPr>
            <w:tcW w:w="0" w:type="auto"/>
            <w:vAlign w:val="center"/>
          </w:tcPr>
          <w:p w:rsidR="00C109E7" w:rsidRDefault="00C109E7" w:rsidP="00C109E7">
            <w:pPr>
              <w:jc w:val="center"/>
            </w:pPr>
            <w:r>
              <w:t>446164,28</w:t>
            </w:r>
          </w:p>
        </w:tc>
      </w:tr>
      <w:tr w:rsidR="00C109E7" w:rsidTr="00C109E7">
        <w:trPr>
          <w:trHeight w:val="20"/>
        </w:trPr>
        <w:tc>
          <w:tcPr>
            <w:tcW w:w="0" w:type="auto"/>
            <w:vAlign w:val="center"/>
          </w:tcPr>
          <w:p w:rsidR="00C109E7" w:rsidRDefault="00C109E7" w:rsidP="00C109E7">
            <w:pPr>
              <w:jc w:val="center"/>
            </w:pPr>
            <w:r>
              <w:t>671</w:t>
            </w:r>
          </w:p>
        </w:tc>
        <w:tc>
          <w:tcPr>
            <w:tcW w:w="0" w:type="auto"/>
            <w:vAlign w:val="center"/>
          </w:tcPr>
          <w:p w:rsidR="00C109E7" w:rsidRDefault="00C109E7" w:rsidP="00C109E7">
            <w:pPr>
              <w:jc w:val="center"/>
            </w:pPr>
            <w:r>
              <w:t>109°41'38"</w:t>
            </w:r>
          </w:p>
        </w:tc>
        <w:tc>
          <w:tcPr>
            <w:tcW w:w="0" w:type="auto"/>
            <w:vAlign w:val="center"/>
          </w:tcPr>
          <w:p w:rsidR="00C109E7" w:rsidRDefault="00C109E7" w:rsidP="00C109E7">
            <w:pPr>
              <w:jc w:val="center"/>
            </w:pPr>
            <w:r>
              <w:t>2,88</w:t>
            </w:r>
          </w:p>
        </w:tc>
        <w:tc>
          <w:tcPr>
            <w:tcW w:w="0" w:type="auto"/>
            <w:vAlign w:val="center"/>
          </w:tcPr>
          <w:p w:rsidR="00C109E7" w:rsidRDefault="00C109E7" w:rsidP="00C109E7">
            <w:pPr>
              <w:jc w:val="center"/>
            </w:pPr>
            <w:r>
              <w:t>2222774,36</w:t>
            </w:r>
          </w:p>
        </w:tc>
        <w:tc>
          <w:tcPr>
            <w:tcW w:w="0" w:type="auto"/>
            <w:vAlign w:val="center"/>
          </w:tcPr>
          <w:p w:rsidR="00C109E7" w:rsidRDefault="00C109E7" w:rsidP="00C109E7">
            <w:pPr>
              <w:jc w:val="center"/>
            </w:pPr>
            <w:r>
              <w:t>446179,23</w:t>
            </w:r>
          </w:p>
        </w:tc>
      </w:tr>
      <w:tr w:rsidR="00C109E7" w:rsidTr="00C109E7">
        <w:trPr>
          <w:trHeight w:val="20"/>
        </w:trPr>
        <w:tc>
          <w:tcPr>
            <w:tcW w:w="0" w:type="auto"/>
            <w:vAlign w:val="center"/>
          </w:tcPr>
          <w:p w:rsidR="00C109E7" w:rsidRDefault="00C109E7" w:rsidP="00C109E7">
            <w:pPr>
              <w:jc w:val="center"/>
            </w:pPr>
            <w:r>
              <w:t>672</w:t>
            </w:r>
          </w:p>
        </w:tc>
        <w:tc>
          <w:tcPr>
            <w:tcW w:w="0" w:type="auto"/>
            <w:vAlign w:val="center"/>
          </w:tcPr>
          <w:p w:rsidR="00C109E7" w:rsidRDefault="00C109E7" w:rsidP="00C109E7">
            <w:pPr>
              <w:jc w:val="center"/>
            </w:pPr>
            <w:r>
              <w:t>175°47'52"</w:t>
            </w:r>
          </w:p>
        </w:tc>
        <w:tc>
          <w:tcPr>
            <w:tcW w:w="0" w:type="auto"/>
            <w:vAlign w:val="center"/>
          </w:tcPr>
          <w:p w:rsidR="00C109E7" w:rsidRDefault="00C109E7" w:rsidP="00C109E7">
            <w:pPr>
              <w:jc w:val="center"/>
            </w:pPr>
            <w:r>
              <w:t>37,8</w:t>
            </w:r>
          </w:p>
        </w:tc>
        <w:tc>
          <w:tcPr>
            <w:tcW w:w="0" w:type="auto"/>
            <w:vAlign w:val="center"/>
          </w:tcPr>
          <w:p w:rsidR="00C109E7" w:rsidRDefault="00C109E7" w:rsidP="00C109E7">
            <w:pPr>
              <w:jc w:val="center"/>
            </w:pPr>
            <w:r>
              <w:t>2222773,39</w:t>
            </w:r>
          </w:p>
        </w:tc>
        <w:tc>
          <w:tcPr>
            <w:tcW w:w="0" w:type="auto"/>
            <w:vAlign w:val="center"/>
          </w:tcPr>
          <w:p w:rsidR="00C109E7" w:rsidRDefault="00C109E7" w:rsidP="00C109E7">
            <w:pPr>
              <w:jc w:val="center"/>
            </w:pPr>
            <w:r>
              <w:t>446181,94</w:t>
            </w:r>
          </w:p>
        </w:tc>
      </w:tr>
      <w:tr w:rsidR="00C109E7" w:rsidTr="00C109E7">
        <w:trPr>
          <w:trHeight w:val="20"/>
        </w:trPr>
        <w:tc>
          <w:tcPr>
            <w:tcW w:w="0" w:type="auto"/>
            <w:vAlign w:val="center"/>
          </w:tcPr>
          <w:p w:rsidR="00C109E7" w:rsidRDefault="00C109E7" w:rsidP="00C109E7">
            <w:pPr>
              <w:jc w:val="center"/>
            </w:pPr>
            <w:r>
              <w:t>673</w:t>
            </w:r>
          </w:p>
        </w:tc>
        <w:tc>
          <w:tcPr>
            <w:tcW w:w="0" w:type="auto"/>
            <w:vAlign w:val="center"/>
          </w:tcPr>
          <w:p w:rsidR="00C109E7" w:rsidRDefault="00C109E7" w:rsidP="00C109E7">
            <w:pPr>
              <w:jc w:val="center"/>
            </w:pPr>
            <w:r>
              <w:t>274°37'24"</w:t>
            </w:r>
          </w:p>
        </w:tc>
        <w:tc>
          <w:tcPr>
            <w:tcW w:w="0" w:type="auto"/>
            <w:vAlign w:val="center"/>
          </w:tcPr>
          <w:p w:rsidR="00C109E7" w:rsidRDefault="00C109E7" w:rsidP="00C109E7">
            <w:pPr>
              <w:jc w:val="center"/>
            </w:pPr>
            <w:r>
              <w:t>17,62</w:t>
            </w:r>
          </w:p>
        </w:tc>
        <w:tc>
          <w:tcPr>
            <w:tcW w:w="0" w:type="auto"/>
            <w:vAlign w:val="center"/>
          </w:tcPr>
          <w:p w:rsidR="00C109E7" w:rsidRDefault="00C109E7" w:rsidP="00C109E7">
            <w:pPr>
              <w:jc w:val="center"/>
            </w:pPr>
            <w:r>
              <w:t>2222735,69</w:t>
            </w:r>
          </w:p>
        </w:tc>
        <w:tc>
          <w:tcPr>
            <w:tcW w:w="0" w:type="auto"/>
            <w:vAlign w:val="center"/>
          </w:tcPr>
          <w:p w:rsidR="00C109E7" w:rsidRDefault="00C109E7" w:rsidP="00C109E7">
            <w:pPr>
              <w:jc w:val="center"/>
            </w:pPr>
            <w:r>
              <w:t>446184,71</w:t>
            </w:r>
          </w:p>
        </w:tc>
      </w:tr>
      <w:tr w:rsidR="00C109E7" w:rsidTr="00C109E7">
        <w:trPr>
          <w:trHeight w:val="20"/>
        </w:trPr>
        <w:tc>
          <w:tcPr>
            <w:tcW w:w="0" w:type="auto"/>
            <w:vAlign w:val="center"/>
          </w:tcPr>
          <w:p w:rsidR="00C109E7" w:rsidRDefault="00C109E7" w:rsidP="00C109E7">
            <w:pPr>
              <w:jc w:val="center"/>
            </w:pPr>
            <w:r>
              <w:t>674</w:t>
            </w:r>
          </w:p>
        </w:tc>
        <w:tc>
          <w:tcPr>
            <w:tcW w:w="0" w:type="auto"/>
            <w:vAlign w:val="center"/>
          </w:tcPr>
          <w:p w:rsidR="00C109E7" w:rsidRDefault="00C109E7" w:rsidP="00C109E7">
            <w:pPr>
              <w:jc w:val="center"/>
            </w:pPr>
            <w:r>
              <w:t>175°51'37"</w:t>
            </w:r>
          </w:p>
        </w:tc>
        <w:tc>
          <w:tcPr>
            <w:tcW w:w="0" w:type="auto"/>
            <w:vAlign w:val="center"/>
          </w:tcPr>
          <w:p w:rsidR="00C109E7" w:rsidRDefault="00C109E7" w:rsidP="00C109E7">
            <w:pPr>
              <w:jc w:val="center"/>
            </w:pPr>
            <w:r>
              <w:t>6,79</w:t>
            </w:r>
          </w:p>
        </w:tc>
        <w:tc>
          <w:tcPr>
            <w:tcW w:w="0" w:type="auto"/>
            <w:vAlign w:val="center"/>
          </w:tcPr>
          <w:p w:rsidR="00C109E7" w:rsidRDefault="00C109E7" w:rsidP="00C109E7">
            <w:pPr>
              <w:jc w:val="center"/>
            </w:pPr>
            <w:r>
              <w:t>2222737,11</w:t>
            </w:r>
          </w:p>
        </w:tc>
        <w:tc>
          <w:tcPr>
            <w:tcW w:w="0" w:type="auto"/>
            <w:vAlign w:val="center"/>
          </w:tcPr>
          <w:p w:rsidR="00C109E7" w:rsidRDefault="00C109E7" w:rsidP="00C109E7">
            <w:pPr>
              <w:jc w:val="center"/>
            </w:pPr>
            <w:r>
              <w:t>446167,15</w:t>
            </w:r>
          </w:p>
        </w:tc>
      </w:tr>
      <w:tr w:rsidR="00C109E7" w:rsidTr="00C109E7">
        <w:trPr>
          <w:trHeight w:val="20"/>
        </w:trPr>
        <w:tc>
          <w:tcPr>
            <w:tcW w:w="0" w:type="auto"/>
            <w:vAlign w:val="center"/>
          </w:tcPr>
          <w:p w:rsidR="00C109E7" w:rsidRDefault="00C109E7" w:rsidP="00C109E7">
            <w:pPr>
              <w:jc w:val="center"/>
            </w:pPr>
            <w:r>
              <w:t>675</w:t>
            </w:r>
          </w:p>
        </w:tc>
        <w:tc>
          <w:tcPr>
            <w:tcW w:w="0" w:type="auto"/>
            <w:vAlign w:val="center"/>
          </w:tcPr>
          <w:p w:rsidR="00C109E7" w:rsidRDefault="00C109E7" w:rsidP="00C109E7">
            <w:pPr>
              <w:jc w:val="center"/>
            </w:pPr>
            <w:r>
              <w:t>276°55'41"</w:t>
            </w:r>
          </w:p>
        </w:tc>
        <w:tc>
          <w:tcPr>
            <w:tcW w:w="0" w:type="auto"/>
            <w:vAlign w:val="center"/>
          </w:tcPr>
          <w:p w:rsidR="00C109E7" w:rsidRDefault="00C109E7" w:rsidP="00C109E7">
            <w:pPr>
              <w:jc w:val="center"/>
            </w:pPr>
            <w:r>
              <w:t>11,19</w:t>
            </w:r>
          </w:p>
        </w:tc>
        <w:tc>
          <w:tcPr>
            <w:tcW w:w="0" w:type="auto"/>
            <w:vAlign w:val="center"/>
          </w:tcPr>
          <w:p w:rsidR="00C109E7" w:rsidRDefault="00C109E7" w:rsidP="00C109E7">
            <w:pPr>
              <w:jc w:val="center"/>
            </w:pPr>
            <w:r>
              <w:t>2222730,34</w:t>
            </w:r>
          </w:p>
        </w:tc>
        <w:tc>
          <w:tcPr>
            <w:tcW w:w="0" w:type="auto"/>
            <w:vAlign w:val="center"/>
          </w:tcPr>
          <w:p w:rsidR="00C109E7" w:rsidRDefault="00C109E7" w:rsidP="00C109E7">
            <w:pPr>
              <w:jc w:val="center"/>
            </w:pPr>
            <w:r>
              <w:t>446167,64</w:t>
            </w:r>
          </w:p>
        </w:tc>
      </w:tr>
      <w:tr w:rsidR="00C109E7" w:rsidTr="00C109E7">
        <w:trPr>
          <w:trHeight w:val="20"/>
        </w:trPr>
        <w:tc>
          <w:tcPr>
            <w:tcW w:w="0" w:type="auto"/>
            <w:vAlign w:val="center"/>
          </w:tcPr>
          <w:p w:rsidR="00C109E7" w:rsidRDefault="00C109E7" w:rsidP="00C109E7">
            <w:pPr>
              <w:jc w:val="center"/>
            </w:pPr>
            <w:r>
              <w:t>676</w:t>
            </w:r>
          </w:p>
        </w:tc>
        <w:tc>
          <w:tcPr>
            <w:tcW w:w="0" w:type="auto"/>
            <w:vAlign w:val="center"/>
          </w:tcPr>
          <w:p w:rsidR="00C109E7" w:rsidRDefault="00C109E7" w:rsidP="00C109E7">
            <w:pPr>
              <w:jc w:val="center"/>
            </w:pPr>
            <w:r>
              <w:t>355°42'47"</w:t>
            </w:r>
          </w:p>
        </w:tc>
        <w:tc>
          <w:tcPr>
            <w:tcW w:w="0" w:type="auto"/>
            <w:vAlign w:val="center"/>
          </w:tcPr>
          <w:p w:rsidR="00C109E7" w:rsidRDefault="00C109E7" w:rsidP="00C109E7">
            <w:pPr>
              <w:jc w:val="center"/>
            </w:pPr>
            <w:r>
              <w:t>6,29</w:t>
            </w:r>
          </w:p>
        </w:tc>
        <w:tc>
          <w:tcPr>
            <w:tcW w:w="0" w:type="auto"/>
            <w:vAlign w:val="center"/>
          </w:tcPr>
          <w:p w:rsidR="00C109E7" w:rsidRDefault="00C109E7" w:rsidP="00C109E7">
            <w:pPr>
              <w:jc w:val="center"/>
            </w:pPr>
            <w:r>
              <w:t>2222731,69</w:t>
            </w:r>
          </w:p>
        </w:tc>
        <w:tc>
          <w:tcPr>
            <w:tcW w:w="0" w:type="auto"/>
            <w:vAlign w:val="center"/>
          </w:tcPr>
          <w:p w:rsidR="00C109E7" w:rsidRDefault="00C109E7" w:rsidP="00C109E7">
            <w:pPr>
              <w:jc w:val="center"/>
            </w:pPr>
            <w:r>
              <w:t>446156,53</w:t>
            </w:r>
          </w:p>
        </w:tc>
      </w:tr>
      <w:tr w:rsidR="00C109E7" w:rsidTr="00C109E7">
        <w:trPr>
          <w:trHeight w:val="20"/>
        </w:trPr>
        <w:tc>
          <w:tcPr>
            <w:tcW w:w="0" w:type="auto"/>
            <w:vAlign w:val="center"/>
          </w:tcPr>
          <w:p w:rsidR="00C109E7" w:rsidRDefault="00C109E7" w:rsidP="00C109E7">
            <w:pPr>
              <w:jc w:val="center"/>
            </w:pPr>
            <w:r>
              <w:t>677</w:t>
            </w:r>
          </w:p>
        </w:tc>
        <w:tc>
          <w:tcPr>
            <w:tcW w:w="0" w:type="auto"/>
            <w:vAlign w:val="center"/>
          </w:tcPr>
          <w:p w:rsidR="00C109E7" w:rsidRDefault="00C109E7" w:rsidP="00C109E7">
            <w:pPr>
              <w:jc w:val="center"/>
            </w:pPr>
            <w:r>
              <w:t>274°14'19"</w:t>
            </w:r>
          </w:p>
        </w:tc>
        <w:tc>
          <w:tcPr>
            <w:tcW w:w="0" w:type="auto"/>
            <w:vAlign w:val="center"/>
          </w:tcPr>
          <w:p w:rsidR="00C109E7" w:rsidRDefault="00C109E7" w:rsidP="00C109E7">
            <w:pPr>
              <w:jc w:val="center"/>
            </w:pPr>
            <w:r>
              <w:t>10,15</w:t>
            </w:r>
          </w:p>
        </w:tc>
        <w:tc>
          <w:tcPr>
            <w:tcW w:w="0" w:type="auto"/>
            <w:vAlign w:val="center"/>
          </w:tcPr>
          <w:p w:rsidR="00C109E7" w:rsidRDefault="00C109E7" w:rsidP="00C109E7">
            <w:pPr>
              <w:jc w:val="center"/>
            </w:pPr>
            <w:r>
              <w:t>2222737,96</w:t>
            </w:r>
          </w:p>
        </w:tc>
        <w:tc>
          <w:tcPr>
            <w:tcW w:w="0" w:type="auto"/>
            <w:vAlign w:val="center"/>
          </w:tcPr>
          <w:p w:rsidR="00C109E7" w:rsidRDefault="00C109E7" w:rsidP="00C109E7">
            <w:pPr>
              <w:jc w:val="center"/>
            </w:pPr>
            <w:r>
              <w:t>446156,06</w:t>
            </w:r>
          </w:p>
        </w:tc>
      </w:tr>
      <w:tr w:rsidR="00C109E7" w:rsidTr="00C109E7">
        <w:trPr>
          <w:trHeight w:val="20"/>
        </w:trPr>
        <w:tc>
          <w:tcPr>
            <w:tcW w:w="0" w:type="auto"/>
            <w:vAlign w:val="center"/>
          </w:tcPr>
          <w:p w:rsidR="00C109E7" w:rsidRDefault="00C109E7" w:rsidP="00C109E7">
            <w:pPr>
              <w:jc w:val="center"/>
            </w:pPr>
            <w:r>
              <w:t>678</w:t>
            </w:r>
          </w:p>
        </w:tc>
        <w:tc>
          <w:tcPr>
            <w:tcW w:w="0" w:type="auto"/>
            <w:vAlign w:val="center"/>
          </w:tcPr>
          <w:p w:rsidR="00C109E7" w:rsidRDefault="00C109E7" w:rsidP="00C109E7">
            <w:pPr>
              <w:jc w:val="center"/>
            </w:pPr>
            <w:r>
              <w:t>273°52'8"</w:t>
            </w:r>
          </w:p>
        </w:tc>
        <w:tc>
          <w:tcPr>
            <w:tcW w:w="0" w:type="auto"/>
            <w:vAlign w:val="center"/>
          </w:tcPr>
          <w:p w:rsidR="00C109E7" w:rsidRDefault="00C109E7" w:rsidP="00C109E7">
            <w:pPr>
              <w:jc w:val="center"/>
            </w:pPr>
            <w:r>
              <w:t>9,04</w:t>
            </w:r>
          </w:p>
        </w:tc>
        <w:tc>
          <w:tcPr>
            <w:tcW w:w="0" w:type="auto"/>
            <w:vAlign w:val="center"/>
          </w:tcPr>
          <w:p w:rsidR="00C109E7" w:rsidRDefault="00C109E7" w:rsidP="00C109E7">
            <w:pPr>
              <w:jc w:val="center"/>
            </w:pPr>
            <w:r>
              <w:t>2222738,71</w:t>
            </w:r>
          </w:p>
        </w:tc>
        <w:tc>
          <w:tcPr>
            <w:tcW w:w="0" w:type="auto"/>
            <w:vAlign w:val="center"/>
          </w:tcPr>
          <w:p w:rsidR="00C109E7" w:rsidRDefault="00C109E7" w:rsidP="00C109E7">
            <w:pPr>
              <w:jc w:val="center"/>
            </w:pPr>
            <w:r>
              <w:t>446145,94</w:t>
            </w:r>
          </w:p>
        </w:tc>
      </w:tr>
      <w:tr w:rsidR="00C109E7" w:rsidTr="00C109E7">
        <w:trPr>
          <w:trHeight w:val="20"/>
        </w:trPr>
        <w:tc>
          <w:tcPr>
            <w:tcW w:w="0" w:type="auto"/>
            <w:vAlign w:val="center"/>
          </w:tcPr>
          <w:p w:rsidR="00C109E7" w:rsidRDefault="00C109E7" w:rsidP="00C109E7">
            <w:pPr>
              <w:jc w:val="center"/>
            </w:pPr>
            <w:r>
              <w:t>679</w:t>
            </w:r>
          </w:p>
        </w:tc>
        <w:tc>
          <w:tcPr>
            <w:tcW w:w="0" w:type="auto"/>
            <w:vAlign w:val="center"/>
          </w:tcPr>
          <w:p w:rsidR="00C109E7" w:rsidRDefault="00C109E7" w:rsidP="00C109E7">
            <w:pPr>
              <w:jc w:val="center"/>
            </w:pPr>
            <w:r>
              <w:t>175°47'29"</w:t>
            </w:r>
          </w:p>
        </w:tc>
        <w:tc>
          <w:tcPr>
            <w:tcW w:w="0" w:type="auto"/>
            <w:vAlign w:val="center"/>
          </w:tcPr>
          <w:p w:rsidR="00C109E7" w:rsidRDefault="00C109E7" w:rsidP="00C109E7">
            <w:pPr>
              <w:jc w:val="center"/>
            </w:pPr>
            <w:r>
              <w:t>5,31</w:t>
            </w:r>
          </w:p>
        </w:tc>
        <w:tc>
          <w:tcPr>
            <w:tcW w:w="0" w:type="auto"/>
            <w:vAlign w:val="center"/>
          </w:tcPr>
          <w:p w:rsidR="00C109E7" w:rsidRDefault="00C109E7" w:rsidP="00C109E7">
            <w:pPr>
              <w:jc w:val="center"/>
            </w:pPr>
            <w:r>
              <w:t>2222739,32</w:t>
            </w:r>
          </w:p>
        </w:tc>
        <w:tc>
          <w:tcPr>
            <w:tcW w:w="0" w:type="auto"/>
            <w:vAlign w:val="center"/>
          </w:tcPr>
          <w:p w:rsidR="00C109E7" w:rsidRDefault="00C109E7" w:rsidP="00C109E7">
            <w:pPr>
              <w:jc w:val="center"/>
            </w:pPr>
            <w:r>
              <w:t>446136,92</w:t>
            </w:r>
          </w:p>
        </w:tc>
      </w:tr>
      <w:tr w:rsidR="00C109E7" w:rsidTr="00C109E7">
        <w:trPr>
          <w:trHeight w:val="20"/>
        </w:trPr>
        <w:tc>
          <w:tcPr>
            <w:tcW w:w="0" w:type="auto"/>
            <w:vAlign w:val="center"/>
          </w:tcPr>
          <w:p w:rsidR="00C109E7" w:rsidRDefault="00C109E7" w:rsidP="00C109E7">
            <w:pPr>
              <w:jc w:val="center"/>
            </w:pPr>
            <w:r>
              <w:t>680</w:t>
            </w:r>
          </w:p>
        </w:tc>
        <w:tc>
          <w:tcPr>
            <w:tcW w:w="0" w:type="auto"/>
            <w:vAlign w:val="center"/>
          </w:tcPr>
          <w:p w:rsidR="00C109E7" w:rsidRDefault="00C109E7" w:rsidP="00C109E7">
            <w:pPr>
              <w:jc w:val="center"/>
            </w:pPr>
            <w:r>
              <w:t>276°54'57"</w:t>
            </w:r>
          </w:p>
        </w:tc>
        <w:tc>
          <w:tcPr>
            <w:tcW w:w="0" w:type="auto"/>
            <w:vAlign w:val="center"/>
          </w:tcPr>
          <w:p w:rsidR="00C109E7" w:rsidRDefault="00C109E7" w:rsidP="00C109E7">
            <w:pPr>
              <w:jc w:val="center"/>
            </w:pPr>
            <w:r>
              <w:t>11,21</w:t>
            </w:r>
          </w:p>
        </w:tc>
        <w:tc>
          <w:tcPr>
            <w:tcW w:w="0" w:type="auto"/>
            <w:vAlign w:val="center"/>
          </w:tcPr>
          <w:p w:rsidR="00C109E7" w:rsidRDefault="00C109E7" w:rsidP="00C109E7">
            <w:pPr>
              <w:jc w:val="center"/>
            </w:pPr>
            <w:r>
              <w:t>2222734,02</w:t>
            </w:r>
          </w:p>
        </w:tc>
        <w:tc>
          <w:tcPr>
            <w:tcW w:w="0" w:type="auto"/>
            <w:vAlign w:val="center"/>
          </w:tcPr>
          <w:p w:rsidR="00C109E7" w:rsidRDefault="00C109E7" w:rsidP="00C109E7">
            <w:pPr>
              <w:jc w:val="center"/>
            </w:pPr>
            <w:r>
              <w:t>446137,31</w:t>
            </w:r>
          </w:p>
        </w:tc>
      </w:tr>
      <w:tr w:rsidR="00C109E7" w:rsidTr="00C109E7">
        <w:trPr>
          <w:trHeight w:val="20"/>
        </w:trPr>
        <w:tc>
          <w:tcPr>
            <w:tcW w:w="0" w:type="auto"/>
            <w:vAlign w:val="center"/>
          </w:tcPr>
          <w:p w:rsidR="00C109E7" w:rsidRDefault="00C109E7" w:rsidP="00C109E7">
            <w:pPr>
              <w:jc w:val="center"/>
            </w:pPr>
            <w:r>
              <w:t>681</w:t>
            </w:r>
          </w:p>
        </w:tc>
        <w:tc>
          <w:tcPr>
            <w:tcW w:w="0" w:type="auto"/>
            <w:vAlign w:val="center"/>
          </w:tcPr>
          <w:p w:rsidR="00C109E7" w:rsidRDefault="00C109E7" w:rsidP="00C109E7">
            <w:pPr>
              <w:jc w:val="center"/>
            </w:pPr>
            <w:r>
              <w:t>355°45'33"</w:t>
            </w:r>
          </w:p>
        </w:tc>
        <w:tc>
          <w:tcPr>
            <w:tcW w:w="0" w:type="auto"/>
            <w:vAlign w:val="center"/>
          </w:tcPr>
          <w:p w:rsidR="00C109E7" w:rsidRDefault="00C109E7" w:rsidP="00C109E7">
            <w:pPr>
              <w:jc w:val="center"/>
            </w:pPr>
            <w:r>
              <w:t>4,73</w:t>
            </w:r>
          </w:p>
        </w:tc>
        <w:tc>
          <w:tcPr>
            <w:tcW w:w="0" w:type="auto"/>
            <w:vAlign w:val="center"/>
          </w:tcPr>
          <w:p w:rsidR="00C109E7" w:rsidRDefault="00C109E7" w:rsidP="00C109E7">
            <w:pPr>
              <w:jc w:val="center"/>
            </w:pPr>
            <w:r>
              <w:t>2222735,37</w:t>
            </w:r>
          </w:p>
        </w:tc>
        <w:tc>
          <w:tcPr>
            <w:tcW w:w="0" w:type="auto"/>
            <w:vAlign w:val="center"/>
          </w:tcPr>
          <w:p w:rsidR="00C109E7" w:rsidRDefault="00C109E7" w:rsidP="00C109E7">
            <w:pPr>
              <w:jc w:val="center"/>
            </w:pPr>
            <w:r>
              <w:t>446126,18</w:t>
            </w:r>
          </w:p>
        </w:tc>
      </w:tr>
      <w:tr w:rsidR="00C109E7" w:rsidTr="00C109E7">
        <w:trPr>
          <w:trHeight w:val="20"/>
        </w:trPr>
        <w:tc>
          <w:tcPr>
            <w:tcW w:w="0" w:type="auto"/>
            <w:vAlign w:val="center"/>
          </w:tcPr>
          <w:p w:rsidR="00C109E7" w:rsidRDefault="00C109E7" w:rsidP="00C109E7">
            <w:pPr>
              <w:jc w:val="center"/>
            </w:pPr>
            <w:r>
              <w:t>682</w:t>
            </w:r>
          </w:p>
        </w:tc>
        <w:tc>
          <w:tcPr>
            <w:tcW w:w="0" w:type="auto"/>
            <w:vAlign w:val="center"/>
          </w:tcPr>
          <w:p w:rsidR="00C109E7" w:rsidRDefault="00C109E7" w:rsidP="00C109E7">
            <w:pPr>
              <w:jc w:val="center"/>
            </w:pPr>
            <w:r>
              <w:t>274°43'14"</w:t>
            </w:r>
          </w:p>
        </w:tc>
        <w:tc>
          <w:tcPr>
            <w:tcW w:w="0" w:type="auto"/>
            <w:vAlign w:val="center"/>
          </w:tcPr>
          <w:p w:rsidR="00C109E7" w:rsidRDefault="00C109E7" w:rsidP="00C109E7">
            <w:pPr>
              <w:jc w:val="center"/>
            </w:pPr>
            <w:r>
              <w:t>17,62</w:t>
            </w:r>
          </w:p>
        </w:tc>
        <w:tc>
          <w:tcPr>
            <w:tcW w:w="0" w:type="auto"/>
            <w:vAlign w:val="center"/>
          </w:tcPr>
          <w:p w:rsidR="00C109E7" w:rsidRDefault="00C109E7" w:rsidP="00C109E7">
            <w:pPr>
              <w:jc w:val="center"/>
            </w:pPr>
            <w:r>
              <w:t>2222740,09</w:t>
            </w:r>
          </w:p>
        </w:tc>
        <w:tc>
          <w:tcPr>
            <w:tcW w:w="0" w:type="auto"/>
            <w:vAlign w:val="center"/>
          </w:tcPr>
          <w:p w:rsidR="00C109E7" w:rsidRDefault="00C109E7" w:rsidP="00C109E7">
            <w:pPr>
              <w:jc w:val="center"/>
            </w:pPr>
            <w:r>
              <w:t>446125,83</w:t>
            </w:r>
          </w:p>
        </w:tc>
      </w:tr>
      <w:tr w:rsidR="00C109E7" w:rsidTr="00C109E7">
        <w:trPr>
          <w:trHeight w:val="20"/>
        </w:trPr>
        <w:tc>
          <w:tcPr>
            <w:tcW w:w="0" w:type="auto"/>
            <w:vAlign w:val="center"/>
          </w:tcPr>
          <w:p w:rsidR="00C109E7" w:rsidRDefault="00C109E7" w:rsidP="00C109E7">
            <w:pPr>
              <w:jc w:val="center"/>
            </w:pPr>
            <w:r>
              <w:t>683</w:t>
            </w:r>
          </w:p>
        </w:tc>
        <w:tc>
          <w:tcPr>
            <w:tcW w:w="0" w:type="auto"/>
            <w:vAlign w:val="center"/>
          </w:tcPr>
          <w:p w:rsidR="00C109E7" w:rsidRDefault="00C109E7" w:rsidP="00C109E7">
            <w:pPr>
              <w:jc w:val="center"/>
            </w:pPr>
            <w:r>
              <w:t>355°47'55"</w:t>
            </w:r>
          </w:p>
        </w:tc>
        <w:tc>
          <w:tcPr>
            <w:tcW w:w="0" w:type="auto"/>
            <w:vAlign w:val="center"/>
          </w:tcPr>
          <w:p w:rsidR="00C109E7" w:rsidRDefault="00C109E7" w:rsidP="00C109E7">
            <w:pPr>
              <w:jc w:val="center"/>
            </w:pPr>
            <w:r>
              <w:t>39,18</w:t>
            </w:r>
          </w:p>
        </w:tc>
        <w:tc>
          <w:tcPr>
            <w:tcW w:w="0" w:type="auto"/>
            <w:vAlign w:val="center"/>
          </w:tcPr>
          <w:p w:rsidR="00C109E7" w:rsidRDefault="00C109E7" w:rsidP="00C109E7">
            <w:pPr>
              <w:jc w:val="center"/>
            </w:pPr>
            <w:r>
              <w:t>2222741,54</w:t>
            </w:r>
          </w:p>
        </w:tc>
        <w:tc>
          <w:tcPr>
            <w:tcW w:w="0" w:type="auto"/>
            <w:vAlign w:val="center"/>
          </w:tcPr>
          <w:p w:rsidR="00C109E7" w:rsidRDefault="00C109E7" w:rsidP="00C109E7">
            <w:pPr>
              <w:jc w:val="center"/>
            </w:pPr>
            <w:r>
              <w:t>446108,27</w:t>
            </w:r>
          </w:p>
        </w:tc>
      </w:tr>
      <w:tr w:rsidR="00C109E7" w:rsidTr="00C109E7">
        <w:trPr>
          <w:trHeight w:val="20"/>
        </w:trPr>
        <w:tc>
          <w:tcPr>
            <w:tcW w:w="0" w:type="auto"/>
            <w:vAlign w:val="center"/>
          </w:tcPr>
          <w:p w:rsidR="00C109E7" w:rsidRDefault="00C109E7" w:rsidP="00C109E7">
            <w:pPr>
              <w:jc w:val="center"/>
            </w:pPr>
            <w:r>
              <w:t>684</w:t>
            </w:r>
          </w:p>
        </w:tc>
        <w:tc>
          <w:tcPr>
            <w:tcW w:w="0" w:type="auto"/>
            <w:vAlign w:val="center"/>
          </w:tcPr>
          <w:p w:rsidR="00C109E7" w:rsidRDefault="00C109E7" w:rsidP="00C109E7">
            <w:pPr>
              <w:jc w:val="center"/>
            </w:pPr>
            <w:r>
              <w:t>92°21'22"</w:t>
            </w:r>
          </w:p>
        </w:tc>
        <w:tc>
          <w:tcPr>
            <w:tcW w:w="0" w:type="auto"/>
            <w:vAlign w:val="center"/>
          </w:tcPr>
          <w:p w:rsidR="00C109E7" w:rsidRDefault="00C109E7" w:rsidP="00C109E7">
            <w:pPr>
              <w:jc w:val="center"/>
            </w:pPr>
            <w:r>
              <w:t>17,51</w:t>
            </w:r>
          </w:p>
        </w:tc>
        <w:tc>
          <w:tcPr>
            <w:tcW w:w="0" w:type="auto"/>
            <w:vAlign w:val="center"/>
          </w:tcPr>
          <w:p w:rsidR="00C109E7" w:rsidRDefault="00C109E7" w:rsidP="00C109E7">
            <w:pPr>
              <w:jc w:val="center"/>
            </w:pPr>
            <w:r>
              <w:t>2222780,61</w:t>
            </w:r>
          </w:p>
        </w:tc>
        <w:tc>
          <w:tcPr>
            <w:tcW w:w="0" w:type="auto"/>
            <w:vAlign w:val="center"/>
          </w:tcPr>
          <w:p w:rsidR="00C109E7" w:rsidRDefault="00C109E7" w:rsidP="00C109E7">
            <w:pPr>
              <w:jc w:val="center"/>
            </w:pPr>
            <w:r>
              <w:t>446105,40</w:t>
            </w:r>
          </w:p>
        </w:tc>
      </w:tr>
      <w:tr w:rsidR="00C109E7" w:rsidTr="00C109E7">
        <w:trPr>
          <w:trHeight w:val="20"/>
        </w:trPr>
        <w:tc>
          <w:tcPr>
            <w:tcW w:w="0" w:type="auto"/>
            <w:vAlign w:val="center"/>
          </w:tcPr>
          <w:p w:rsidR="00C109E7" w:rsidRDefault="00C109E7" w:rsidP="00C109E7">
            <w:pPr>
              <w:jc w:val="center"/>
            </w:pPr>
            <w:r>
              <w:t>685</w:t>
            </w:r>
          </w:p>
        </w:tc>
        <w:tc>
          <w:tcPr>
            <w:tcW w:w="0" w:type="auto"/>
            <w:vAlign w:val="center"/>
          </w:tcPr>
          <w:p w:rsidR="00C109E7" w:rsidRDefault="00C109E7" w:rsidP="00C109E7">
            <w:pPr>
              <w:jc w:val="center"/>
            </w:pPr>
            <w:r>
              <w:t>355°41'18"</w:t>
            </w:r>
          </w:p>
        </w:tc>
        <w:tc>
          <w:tcPr>
            <w:tcW w:w="0" w:type="auto"/>
            <w:vAlign w:val="center"/>
          </w:tcPr>
          <w:p w:rsidR="00C109E7" w:rsidRDefault="00C109E7" w:rsidP="00C109E7">
            <w:pPr>
              <w:jc w:val="center"/>
            </w:pPr>
            <w:r>
              <w:t>2,53</w:t>
            </w:r>
          </w:p>
        </w:tc>
        <w:tc>
          <w:tcPr>
            <w:tcW w:w="0" w:type="auto"/>
            <w:vAlign w:val="center"/>
          </w:tcPr>
          <w:p w:rsidR="00C109E7" w:rsidRDefault="00C109E7" w:rsidP="00C109E7">
            <w:pPr>
              <w:jc w:val="center"/>
            </w:pPr>
            <w:r>
              <w:t>2222779,89</w:t>
            </w:r>
          </w:p>
        </w:tc>
        <w:tc>
          <w:tcPr>
            <w:tcW w:w="0" w:type="auto"/>
            <w:vAlign w:val="center"/>
          </w:tcPr>
          <w:p w:rsidR="00C109E7" w:rsidRDefault="00C109E7" w:rsidP="00C109E7">
            <w:pPr>
              <w:jc w:val="center"/>
            </w:pPr>
            <w:r>
              <w:t>446122,90</w:t>
            </w:r>
          </w:p>
        </w:tc>
      </w:tr>
      <w:tr w:rsidR="00C109E7" w:rsidTr="00C109E7">
        <w:trPr>
          <w:trHeight w:val="20"/>
        </w:trPr>
        <w:tc>
          <w:tcPr>
            <w:tcW w:w="0" w:type="auto"/>
            <w:vAlign w:val="center"/>
          </w:tcPr>
          <w:p w:rsidR="00C109E7" w:rsidRDefault="00C109E7" w:rsidP="00C109E7">
            <w:pPr>
              <w:jc w:val="center"/>
            </w:pPr>
            <w:r>
              <w:t>686</w:t>
            </w:r>
          </w:p>
        </w:tc>
        <w:tc>
          <w:tcPr>
            <w:tcW w:w="0" w:type="auto"/>
            <w:vAlign w:val="center"/>
          </w:tcPr>
          <w:p w:rsidR="00C109E7" w:rsidRDefault="00C109E7" w:rsidP="00C109E7">
            <w:pPr>
              <w:jc w:val="center"/>
            </w:pPr>
            <w:r>
              <w:t>175°50'33"</w:t>
            </w:r>
          </w:p>
        </w:tc>
        <w:tc>
          <w:tcPr>
            <w:tcW w:w="0" w:type="auto"/>
            <w:vAlign w:val="center"/>
          </w:tcPr>
          <w:p w:rsidR="00C109E7" w:rsidRDefault="00C109E7" w:rsidP="00C109E7">
            <w:pPr>
              <w:jc w:val="center"/>
            </w:pPr>
            <w:r>
              <w:t>9,66</w:t>
            </w:r>
          </w:p>
        </w:tc>
        <w:tc>
          <w:tcPr>
            <w:tcW w:w="0" w:type="auto"/>
            <w:vAlign w:val="center"/>
          </w:tcPr>
          <w:p w:rsidR="00C109E7" w:rsidRDefault="00C109E7" w:rsidP="00C109E7">
            <w:pPr>
              <w:jc w:val="center"/>
            </w:pPr>
            <w:r>
              <w:t>2223285,95</w:t>
            </w:r>
          </w:p>
        </w:tc>
        <w:tc>
          <w:tcPr>
            <w:tcW w:w="0" w:type="auto"/>
            <w:vAlign w:val="center"/>
          </w:tcPr>
          <w:p w:rsidR="00C109E7" w:rsidRDefault="00C109E7" w:rsidP="00C109E7">
            <w:pPr>
              <w:jc w:val="center"/>
            </w:pPr>
            <w:r>
              <w:t>446126,80</w:t>
            </w:r>
          </w:p>
        </w:tc>
      </w:tr>
      <w:tr w:rsidR="00C109E7" w:rsidTr="00C109E7">
        <w:trPr>
          <w:trHeight w:val="20"/>
        </w:trPr>
        <w:tc>
          <w:tcPr>
            <w:tcW w:w="0" w:type="auto"/>
            <w:vAlign w:val="center"/>
          </w:tcPr>
          <w:p w:rsidR="00C109E7" w:rsidRDefault="00C109E7" w:rsidP="00C109E7">
            <w:pPr>
              <w:jc w:val="center"/>
            </w:pPr>
            <w:r>
              <w:t>687</w:t>
            </w:r>
          </w:p>
        </w:tc>
        <w:tc>
          <w:tcPr>
            <w:tcW w:w="0" w:type="auto"/>
            <w:vAlign w:val="center"/>
          </w:tcPr>
          <w:p w:rsidR="00C109E7" w:rsidRDefault="00C109E7" w:rsidP="00C109E7">
            <w:pPr>
              <w:jc w:val="center"/>
            </w:pPr>
            <w:r>
              <w:t>71°48'26"</w:t>
            </w:r>
          </w:p>
        </w:tc>
        <w:tc>
          <w:tcPr>
            <w:tcW w:w="0" w:type="auto"/>
            <w:vAlign w:val="center"/>
          </w:tcPr>
          <w:p w:rsidR="00C109E7" w:rsidRDefault="00C109E7" w:rsidP="00C109E7">
            <w:pPr>
              <w:jc w:val="center"/>
            </w:pPr>
            <w:r>
              <w:t>16,46</w:t>
            </w:r>
          </w:p>
        </w:tc>
        <w:tc>
          <w:tcPr>
            <w:tcW w:w="0" w:type="auto"/>
            <w:vAlign w:val="center"/>
          </w:tcPr>
          <w:p w:rsidR="00C109E7" w:rsidRDefault="00C109E7" w:rsidP="00C109E7">
            <w:pPr>
              <w:jc w:val="center"/>
            </w:pPr>
            <w:r>
              <w:t>2223276,32</w:t>
            </w:r>
          </w:p>
        </w:tc>
        <w:tc>
          <w:tcPr>
            <w:tcW w:w="0" w:type="auto"/>
            <w:vAlign w:val="center"/>
          </w:tcPr>
          <w:p w:rsidR="00C109E7" w:rsidRDefault="00C109E7" w:rsidP="00C109E7">
            <w:pPr>
              <w:jc w:val="center"/>
            </w:pPr>
            <w:r>
              <w:t>446127,50</w:t>
            </w:r>
          </w:p>
        </w:tc>
      </w:tr>
      <w:tr w:rsidR="00C109E7" w:rsidTr="00C109E7">
        <w:trPr>
          <w:trHeight w:val="20"/>
        </w:trPr>
        <w:tc>
          <w:tcPr>
            <w:tcW w:w="0" w:type="auto"/>
            <w:vAlign w:val="center"/>
          </w:tcPr>
          <w:p w:rsidR="00C109E7" w:rsidRDefault="00C109E7" w:rsidP="00C109E7">
            <w:pPr>
              <w:jc w:val="center"/>
            </w:pPr>
            <w:r>
              <w:t>688</w:t>
            </w:r>
          </w:p>
        </w:tc>
        <w:tc>
          <w:tcPr>
            <w:tcW w:w="0" w:type="auto"/>
            <w:vAlign w:val="center"/>
          </w:tcPr>
          <w:p w:rsidR="00C109E7" w:rsidRDefault="00C109E7" w:rsidP="00C109E7">
            <w:pPr>
              <w:jc w:val="center"/>
            </w:pPr>
            <w:r>
              <w:t>174°57'21"</w:t>
            </w:r>
          </w:p>
        </w:tc>
        <w:tc>
          <w:tcPr>
            <w:tcW w:w="0" w:type="auto"/>
            <w:vAlign w:val="center"/>
          </w:tcPr>
          <w:p w:rsidR="00C109E7" w:rsidRDefault="00C109E7" w:rsidP="00C109E7">
            <w:pPr>
              <w:jc w:val="center"/>
            </w:pPr>
            <w:r>
              <w:t>27,3</w:t>
            </w:r>
          </w:p>
        </w:tc>
        <w:tc>
          <w:tcPr>
            <w:tcW w:w="0" w:type="auto"/>
            <w:vAlign w:val="center"/>
          </w:tcPr>
          <w:p w:rsidR="00C109E7" w:rsidRDefault="00C109E7" w:rsidP="00C109E7">
            <w:pPr>
              <w:jc w:val="center"/>
            </w:pPr>
            <w:r>
              <w:t>2223281,46</w:t>
            </w:r>
          </w:p>
        </w:tc>
        <w:tc>
          <w:tcPr>
            <w:tcW w:w="0" w:type="auto"/>
            <w:vAlign w:val="center"/>
          </w:tcPr>
          <w:p w:rsidR="00C109E7" w:rsidRDefault="00C109E7" w:rsidP="00C109E7">
            <w:pPr>
              <w:jc w:val="center"/>
            </w:pPr>
            <w:r>
              <w:t>446143,14</w:t>
            </w:r>
          </w:p>
        </w:tc>
      </w:tr>
      <w:tr w:rsidR="00C109E7" w:rsidTr="00C109E7">
        <w:trPr>
          <w:trHeight w:val="20"/>
        </w:trPr>
        <w:tc>
          <w:tcPr>
            <w:tcW w:w="0" w:type="auto"/>
            <w:vAlign w:val="center"/>
          </w:tcPr>
          <w:p w:rsidR="00C109E7" w:rsidRDefault="00C109E7" w:rsidP="00C109E7">
            <w:pPr>
              <w:jc w:val="center"/>
            </w:pPr>
            <w:r>
              <w:t>689</w:t>
            </w:r>
          </w:p>
        </w:tc>
        <w:tc>
          <w:tcPr>
            <w:tcW w:w="0" w:type="auto"/>
            <w:vAlign w:val="center"/>
          </w:tcPr>
          <w:p w:rsidR="00C109E7" w:rsidRDefault="00C109E7" w:rsidP="00C109E7">
            <w:pPr>
              <w:jc w:val="center"/>
            </w:pPr>
            <w:r>
              <w:t>252°41'12"</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2223254,27</w:t>
            </w:r>
          </w:p>
        </w:tc>
        <w:tc>
          <w:tcPr>
            <w:tcW w:w="0" w:type="auto"/>
            <w:vAlign w:val="center"/>
          </w:tcPr>
          <w:p w:rsidR="00C109E7" w:rsidRDefault="00C109E7" w:rsidP="00C109E7">
            <w:pPr>
              <w:jc w:val="center"/>
            </w:pPr>
            <w:r>
              <w:t>446145,54</w:t>
            </w:r>
          </w:p>
        </w:tc>
      </w:tr>
      <w:tr w:rsidR="00C109E7" w:rsidTr="00C109E7">
        <w:trPr>
          <w:trHeight w:val="20"/>
        </w:trPr>
        <w:tc>
          <w:tcPr>
            <w:tcW w:w="0" w:type="auto"/>
            <w:vAlign w:val="center"/>
          </w:tcPr>
          <w:p w:rsidR="00C109E7" w:rsidRDefault="00C109E7" w:rsidP="00C109E7">
            <w:pPr>
              <w:jc w:val="center"/>
            </w:pPr>
            <w:r>
              <w:t>690</w:t>
            </w:r>
          </w:p>
        </w:tc>
        <w:tc>
          <w:tcPr>
            <w:tcW w:w="0" w:type="auto"/>
            <w:vAlign w:val="center"/>
          </w:tcPr>
          <w:p w:rsidR="00C109E7" w:rsidRDefault="00C109E7" w:rsidP="00C109E7">
            <w:pPr>
              <w:jc w:val="center"/>
            </w:pPr>
            <w:r>
              <w:t>175°47'41"</w:t>
            </w:r>
          </w:p>
        </w:tc>
        <w:tc>
          <w:tcPr>
            <w:tcW w:w="0" w:type="auto"/>
            <w:vAlign w:val="center"/>
          </w:tcPr>
          <w:p w:rsidR="00C109E7" w:rsidRDefault="00C109E7" w:rsidP="00C109E7">
            <w:pPr>
              <w:jc w:val="center"/>
            </w:pPr>
            <w:r>
              <w:t>2,73</w:t>
            </w:r>
          </w:p>
        </w:tc>
        <w:tc>
          <w:tcPr>
            <w:tcW w:w="0" w:type="auto"/>
            <w:vAlign w:val="center"/>
          </w:tcPr>
          <w:p w:rsidR="00C109E7" w:rsidRDefault="00C109E7" w:rsidP="00C109E7">
            <w:pPr>
              <w:jc w:val="center"/>
            </w:pPr>
            <w:r>
              <w:t>2223249,27</w:t>
            </w:r>
          </w:p>
        </w:tc>
        <w:tc>
          <w:tcPr>
            <w:tcW w:w="0" w:type="auto"/>
            <w:vAlign w:val="center"/>
          </w:tcPr>
          <w:p w:rsidR="00C109E7" w:rsidRDefault="00C109E7" w:rsidP="00C109E7">
            <w:pPr>
              <w:jc w:val="center"/>
            </w:pPr>
            <w:r>
              <w:t>446129,50</w:t>
            </w:r>
          </w:p>
        </w:tc>
      </w:tr>
      <w:tr w:rsidR="00C109E7" w:rsidTr="00C109E7">
        <w:trPr>
          <w:trHeight w:val="20"/>
        </w:trPr>
        <w:tc>
          <w:tcPr>
            <w:tcW w:w="0" w:type="auto"/>
            <w:vAlign w:val="center"/>
          </w:tcPr>
          <w:p w:rsidR="00C109E7" w:rsidRDefault="00C109E7" w:rsidP="00C109E7">
            <w:pPr>
              <w:jc w:val="center"/>
            </w:pPr>
            <w:r>
              <w:t>691</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2223246,55</w:t>
            </w:r>
          </w:p>
        </w:tc>
        <w:tc>
          <w:tcPr>
            <w:tcW w:w="0" w:type="auto"/>
            <w:vAlign w:val="center"/>
          </w:tcPr>
          <w:p w:rsidR="00C109E7" w:rsidRDefault="00C109E7" w:rsidP="00C109E7">
            <w:pPr>
              <w:jc w:val="center"/>
            </w:pPr>
            <w:r>
              <w:t>446129,70</w:t>
            </w:r>
          </w:p>
        </w:tc>
      </w:tr>
      <w:tr w:rsidR="00C109E7" w:rsidTr="00C109E7">
        <w:trPr>
          <w:trHeight w:val="20"/>
        </w:trPr>
        <w:tc>
          <w:tcPr>
            <w:tcW w:w="0" w:type="auto"/>
            <w:vAlign w:val="center"/>
          </w:tcPr>
          <w:p w:rsidR="00C109E7" w:rsidRDefault="00C109E7" w:rsidP="00C109E7">
            <w:pPr>
              <w:jc w:val="center"/>
            </w:pPr>
            <w:r>
              <w:lastRenderedPageBreak/>
              <w:t>692</w:t>
            </w:r>
          </w:p>
        </w:tc>
        <w:tc>
          <w:tcPr>
            <w:tcW w:w="0" w:type="auto"/>
            <w:vAlign w:val="center"/>
          </w:tcPr>
          <w:p w:rsidR="00C109E7" w:rsidRDefault="00C109E7" w:rsidP="00C109E7">
            <w:pPr>
              <w:jc w:val="center"/>
            </w:pPr>
            <w:r>
              <w:t>249°24'46"</w:t>
            </w:r>
          </w:p>
        </w:tc>
        <w:tc>
          <w:tcPr>
            <w:tcW w:w="0" w:type="auto"/>
            <w:vAlign w:val="center"/>
          </w:tcPr>
          <w:p w:rsidR="00C109E7" w:rsidRDefault="00C109E7" w:rsidP="00C109E7">
            <w:pPr>
              <w:jc w:val="center"/>
            </w:pPr>
            <w:r>
              <w:t>8,59</w:t>
            </w:r>
          </w:p>
        </w:tc>
        <w:tc>
          <w:tcPr>
            <w:tcW w:w="0" w:type="auto"/>
            <w:vAlign w:val="center"/>
          </w:tcPr>
          <w:p w:rsidR="00C109E7" w:rsidRDefault="00C109E7" w:rsidP="00C109E7">
            <w:pPr>
              <w:jc w:val="center"/>
            </w:pPr>
            <w:r>
              <w:t>2223246,53</w:t>
            </w:r>
          </w:p>
        </w:tc>
        <w:tc>
          <w:tcPr>
            <w:tcW w:w="0" w:type="auto"/>
            <w:vAlign w:val="center"/>
          </w:tcPr>
          <w:p w:rsidR="00C109E7" w:rsidRDefault="00C109E7" w:rsidP="00C109E7">
            <w:pPr>
              <w:jc w:val="center"/>
            </w:pPr>
            <w:r>
              <w:t>446129,70</w:t>
            </w:r>
          </w:p>
        </w:tc>
      </w:tr>
      <w:tr w:rsidR="00C109E7" w:rsidTr="00C109E7">
        <w:trPr>
          <w:trHeight w:val="20"/>
        </w:trPr>
        <w:tc>
          <w:tcPr>
            <w:tcW w:w="0" w:type="auto"/>
            <w:vAlign w:val="center"/>
          </w:tcPr>
          <w:p w:rsidR="00C109E7" w:rsidRDefault="00C109E7" w:rsidP="00C109E7">
            <w:pPr>
              <w:jc w:val="center"/>
            </w:pPr>
            <w:r>
              <w:t>693</w:t>
            </w:r>
          </w:p>
        </w:tc>
        <w:tc>
          <w:tcPr>
            <w:tcW w:w="0" w:type="auto"/>
            <w:vAlign w:val="center"/>
          </w:tcPr>
          <w:p w:rsidR="00C109E7" w:rsidRDefault="00C109E7" w:rsidP="00C109E7">
            <w:pPr>
              <w:jc w:val="center"/>
            </w:pPr>
            <w:r>
              <w:t>254°33'51"</w:t>
            </w:r>
          </w:p>
        </w:tc>
        <w:tc>
          <w:tcPr>
            <w:tcW w:w="0" w:type="auto"/>
            <w:vAlign w:val="center"/>
          </w:tcPr>
          <w:p w:rsidR="00C109E7" w:rsidRDefault="00C109E7" w:rsidP="00C109E7">
            <w:pPr>
              <w:jc w:val="center"/>
            </w:pPr>
            <w:r>
              <w:t>2,78</w:t>
            </w:r>
          </w:p>
        </w:tc>
        <w:tc>
          <w:tcPr>
            <w:tcW w:w="0" w:type="auto"/>
            <w:vAlign w:val="center"/>
          </w:tcPr>
          <w:p w:rsidR="00C109E7" w:rsidRDefault="00C109E7" w:rsidP="00C109E7">
            <w:pPr>
              <w:jc w:val="center"/>
            </w:pPr>
            <w:r>
              <w:t>2223243,51</w:t>
            </w:r>
          </w:p>
        </w:tc>
        <w:tc>
          <w:tcPr>
            <w:tcW w:w="0" w:type="auto"/>
            <w:vAlign w:val="center"/>
          </w:tcPr>
          <w:p w:rsidR="00C109E7" w:rsidRDefault="00C109E7" w:rsidP="00C109E7">
            <w:pPr>
              <w:jc w:val="center"/>
            </w:pPr>
            <w:r>
              <w:t>446121,66</w:t>
            </w:r>
          </w:p>
        </w:tc>
      </w:tr>
      <w:tr w:rsidR="00C109E7" w:rsidTr="00C109E7">
        <w:trPr>
          <w:trHeight w:val="20"/>
        </w:trPr>
        <w:tc>
          <w:tcPr>
            <w:tcW w:w="0" w:type="auto"/>
            <w:vAlign w:val="center"/>
          </w:tcPr>
          <w:p w:rsidR="00C109E7" w:rsidRDefault="00C109E7" w:rsidP="00C109E7">
            <w:pPr>
              <w:jc w:val="center"/>
            </w:pPr>
            <w:r>
              <w:t>694</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0,02</w:t>
            </w:r>
          </w:p>
        </w:tc>
        <w:tc>
          <w:tcPr>
            <w:tcW w:w="0" w:type="auto"/>
            <w:vAlign w:val="center"/>
          </w:tcPr>
          <w:p w:rsidR="00C109E7" w:rsidRDefault="00C109E7" w:rsidP="00C109E7">
            <w:pPr>
              <w:jc w:val="center"/>
            </w:pPr>
            <w:r>
              <w:t>2223242,77</w:t>
            </w:r>
          </w:p>
        </w:tc>
        <w:tc>
          <w:tcPr>
            <w:tcW w:w="0" w:type="auto"/>
            <w:vAlign w:val="center"/>
          </w:tcPr>
          <w:p w:rsidR="00C109E7" w:rsidRDefault="00C109E7" w:rsidP="00C109E7">
            <w:pPr>
              <w:jc w:val="center"/>
            </w:pPr>
            <w:r>
              <w:t>446118,98</w:t>
            </w:r>
          </w:p>
        </w:tc>
      </w:tr>
      <w:tr w:rsidR="00C109E7" w:rsidTr="00C109E7">
        <w:trPr>
          <w:trHeight w:val="20"/>
        </w:trPr>
        <w:tc>
          <w:tcPr>
            <w:tcW w:w="0" w:type="auto"/>
            <w:vAlign w:val="center"/>
          </w:tcPr>
          <w:p w:rsidR="00C109E7" w:rsidRDefault="00C109E7" w:rsidP="00C109E7">
            <w:pPr>
              <w:jc w:val="center"/>
            </w:pPr>
            <w:r>
              <w:t>695</w:t>
            </w:r>
          </w:p>
        </w:tc>
        <w:tc>
          <w:tcPr>
            <w:tcW w:w="0" w:type="auto"/>
            <w:vAlign w:val="center"/>
          </w:tcPr>
          <w:p w:rsidR="00C109E7" w:rsidRDefault="00C109E7" w:rsidP="00C109E7">
            <w:pPr>
              <w:jc w:val="center"/>
            </w:pPr>
            <w:r>
              <w:t>355°45'49"</w:t>
            </w:r>
          </w:p>
        </w:tc>
        <w:tc>
          <w:tcPr>
            <w:tcW w:w="0" w:type="auto"/>
            <w:vAlign w:val="center"/>
          </w:tcPr>
          <w:p w:rsidR="00C109E7" w:rsidRDefault="00C109E7" w:rsidP="00C109E7">
            <w:pPr>
              <w:jc w:val="center"/>
            </w:pPr>
            <w:r>
              <w:t>3,25</w:t>
            </w:r>
          </w:p>
        </w:tc>
        <w:tc>
          <w:tcPr>
            <w:tcW w:w="0" w:type="auto"/>
            <w:vAlign w:val="center"/>
          </w:tcPr>
          <w:p w:rsidR="00C109E7" w:rsidRDefault="00C109E7" w:rsidP="00C109E7">
            <w:pPr>
              <w:jc w:val="center"/>
            </w:pPr>
            <w:r>
              <w:t>2223242,79</w:t>
            </w:r>
          </w:p>
        </w:tc>
        <w:tc>
          <w:tcPr>
            <w:tcW w:w="0" w:type="auto"/>
            <w:vAlign w:val="center"/>
          </w:tcPr>
          <w:p w:rsidR="00C109E7" w:rsidRDefault="00C109E7" w:rsidP="00C109E7">
            <w:pPr>
              <w:jc w:val="center"/>
            </w:pPr>
            <w:r>
              <w:t>446118,98</w:t>
            </w:r>
          </w:p>
        </w:tc>
      </w:tr>
      <w:tr w:rsidR="00C109E7" w:rsidTr="00C109E7">
        <w:trPr>
          <w:trHeight w:val="20"/>
        </w:trPr>
        <w:tc>
          <w:tcPr>
            <w:tcW w:w="0" w:type="auto"/>
            <w:vAlign w:val="center"/>
          </w:tcPr>
          <w:p w:rsidR="00C109E7" w:rsidRDefault="00C109E7" w:rsidP="00C109E7">
            <w:pPr>
              <w:jc w:val="center"/>
            </w:pPr>
            <w:r>
              <w:t>696</w:t>
            </w:r>
          </w:p>
        </w:tc>
        <w:tc>
          <w:tcPr>
            <w:tcW w:w="0" w:type="auto"/>
            <w:vAlign w:val="center"/>
          </w:tcPr>
          <w:p w:rsidR="00C109E7" w:rsidRDefault="00C109E7" w:rsidP="00C109E7">
            <w:pPr>
              <w:jc w:val="center"/>
            </w:pPr>
            <w:r>
              <w:t>251°47'39"</w:t>
            </w:r>
          </w:p>
        </w:tc>
        <w:tc>
          <w:tcPr>
            <w:tcW w:w="0" w:type="auto"/>
            <w:vAlign w:val="center"/>
          </w:tcPr>
          <w:p w:rsidR="00C109E7" w:rsidRDefault="00C109E7" w:rsidP="00C109E7">
            <w:pPr>
              <w:jc w:val="center"/>
            </w:pPr>
            <w:r>
              <w:t>10,27</w:t>
            </w:r>
          </w:p>
        </w:tc>
        <w:tc>
          <w:tcPr>
            <w:tcW w:w="0" w:type="auto"/>
            <w:vAlign w:val="center"/>
          </w:tcPr>
          <w:p w:rsidR="00C109E7" w:rsidRDefault="00C109E7" w:rsidP="00C109E7">
            <w:pPr>
              <w:jc w:val="center"/>
            </w:pPr>
            <w:r>
              <w:t>2223246,03</w:t>
            </w:r>
          </w:p>
        </w:tc>
        <w:tc>
          <w:tcPr>
            <w:tcW w:w="0" w:type="auto"/>
            <w:vAlign w:val="center"/>
          </w:tcPr>
          <w:p w:rsidR="00C109E7" w:rsidRDefault="00C109E7" w:rsidP="00C109E7">
            <w:pPr>
              <w:jc w:val="center"/>
            </w:pPr>
            <w:r>
              <w:t>446118,74</w:t>
            </w:r>
          </w:p>
        </w:tc>
      </w:tr>
      <w:tr w:rsidR="00C109E7" w:rsidTr="00C109E7">
        <w:trPr>
          <w:trHeight w:val="20"/>
        </w:trPr>
        <w:tc>
          <w:tcPr>
            <w:tcW w:w="0" w:type="auto"/>
            <w:vAlign w:val="center"/>
          </w:tcPr>
          <w:p w:rsidR="00C109E7" w:rsidRDefault="00C109E7" w:rsidP="00C109E7">
            <w:pPr>
              <w:jc w:val="center"/>
            </w:pPr>
            <w:r>
              <w:t>697</w:t>
            </w:r>
          </w:p>
        </w:tc>
        <w:tc>
          <w:tcPr>
            <w:tcW w:w="0" w:type="auto"/>
            <w:vAlign w:val="center"/>
          </w:tcPr>
          <w:p w:rsidR="00C109E7" w:rsidRDefault="00C109E7" w:rsidP="00C109E7">
            <w:pPr>
              <w:jc w:val="center"/>
            </w:pPr>
            <w:r>
              <w:t>256°46'13"</w:t>
            </w:r>
          </w:p>
        </w:tc>
        <w:tc>
          <w:tcPr>
            <w:tcW w:w="0" w:type="auto"/>
            <w:vAlign w:val="center"/>
          </w:tcPr>
          <w:p w:rsidR="00C109E7" w:rsidRDefault="00C109E7" w:rsidP="00C109E7">
            <w:pPr>
              <w:jc w:val="center"/>
            </w:pPr>
            <w:r>
              <w:t>9,13</w:t>
            </w:r>
          </w:p>
        </w:tc>
        <w:tc>
          <w:tcPr>
            <w:tcW w:w="0" w:type="auto"/>
            <w:vAlign w:val="center"/>
          </w:tcPr>
          <w:p w:rsidR="00C109E7" w:rsidRDefault="00C109E7" w:rsidP="00C109E7">
            <w:pPr>
              <w:jc w:val="center"/>
            </w:pPr>
            <w:r>
              <w:t>2223242,82</w:t>
            </w:r>
          </w:p>
        </w:tc>
        <w:tc>
          <w:tcPr>
            <w:tcW w:w="0" w:type="auto"/>
            <w:vAlign w:val="center"/>
          </w:tcPr>
          <w:p w:rsidR="00C109E7" w:rsidRDefault="00C109E7" w:rsidP="00C109E7">
            <w:pPr>
              <w:jc w:val="center"/>
            </w:pPr>
            <w:r>
              <w:t>446108,98</w:t>
            </w:r>
          </w:p>
        </w:tc>
      </w:tr>
      <w:tr w:rsidR="00C109E7" w:rsidTr="00C109E7">
        <w:trPr>
          <w:trHeight w:val="20"/>
        </w:trPr>
        <w:tc>
          <w:tcPr>
            <w:tcW w:w="0" w:type="auto"/>
            <w:vAlign w:val="center"/>
          </w:tcPr>
          <w:p w:rsidR="00C109E7" w:rsidRDefault="00C109E7" w:rsidP="00C109E7">
            <w:pPr>
              <w:jc w:val="center"/>
            </w:pPr>
            <w:r>
              <w:t>698</w:t>
            </w:r>
          </w:p>
        </w:tc>
        <w:tc>
          <w:tcPr>
            <w:tcW w:w="0" w:type="auto"/>
            <w:vAlign w:val="center"/>
          </w:tcPr>
          <w:p w:rsidR="00C109E7" w:rsidRDefault="00C109E7" w:rsidP="00C109E7">
            <w:pPr>
              <w:jc w:val="center"/>
            </w:pPr>
            <w:r>
              <w:t>175°45'24"</w:t>
            </w:r>
          </w:p>
        </w:tc>
        <w:tc>
          <w:tcPr>
            <w:tcW w:w="0" w:type="auto"/>
            <w:vAlign w:val="center"/>
          </w:tcPr>
          <w:p w:rsidR="00C109E7" w:rsidRDefault="00C109E7" w:rsidP="00C109E7">
            <w:pPr>
              <w:jc w:val="center"/>
            </w:pPr>
            <w:r>
              <w:t>3,11</w:t>
            </w:r>
          </w:p>
        </w:tc>
        <w:tc>
          <w:tcPr>
            <w:tcW w:w="0" w:type="auto"/>
            <w:vAlign w:val="center"/>
          </w:tcPr>
          <w:p w:rsidR="00C109E7" w:rsidRDefault="00C109E7" w:rsidP="00C109E7">
            <w:pPr>
              <w:jc w:val="center"/>
            </w:pPr>
            <w:r>
              <w:t>2223240,73</w:t>
            </w:r>
          </w:p>
        </w:tc>
        <w:tc>
          <w:tcPr>
            <w:tcW w:w="0" w:type="auto"/>
            <w:vAlign w:val="center"/>
          </w:tcPr>
          <w:p w:rsidR="00C109E7" w:rsidRDefault="00C109E7" w:rsidP="00C109E7">
            <w:pPr>
              <w:jc w:val="center"/>
            </w:pPr>
            <w:r>
              <w:t>446100,09</w:t>
            </w:r>
          </w:p>
        </w:tc>
      </w:tr>
      <w:tr w:rsidR="00C109E7" w:rsidTr="00C109E7">
        <w:trPr>
          <w:trHeight w:val="20"/>
        </w:trPr>
        <w:tc>
          <w:tcPr>
            <w:tcW w:w="0" w:type="auto"/>
            <w:vAlign w:val="center"/>
          </w:tcPr>
          <w:p w:rsidR="00C109E7" w:rsidRDefault="00C109E7" w:rsidP="00C109E7">
            <w:pPr>
              <w:jc w:val="center"/>
            </w:pPr>
            <w:r>
              <w:t>699</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2223237,63</w:t>
            </w:r>
          </w:p>
        </w:tc>
        <w:tc>
          <w:tcPr>
            <w:tcW w:w="0" w:type="auto"/>
            <w:vAlign w:val="center"/>
          </w:tcPr>
          <w:p w:rsidR="00C109E7" w:rsidRDefault="00C109E7" w:rsidP="00C109E7">
            <w:pPr>
              <w:jc w:val="center"/>
            </w:pPr>
            <w:r>
              <w:t>446100,32</w:t>
            </w:r>
          </w:p>
        </w:tc>
      </w:tr>
      <w:tr w:rsidR="00C109E7" w:rsidTr="00C109E7">
        <w:trPr>
          <w:trHeight w:val="20"/>
        </w:trPr>
        <w:tc>
          <w:tcPr>
            <w:tcW w:w="0" w:type="auto"/>
            <w:vAlign w:val="center"/>
          </w:tcPr>
          <w:p w:rsidR="00C109E7" w:rsidRDefault="00C109E7" w:rsidP="00C109E7">
            <w:pPr>
              <w:jc w:val="center"/>
            </w:pPr>
            <w:r>
              <w:t>699</w:t>
            </w:r>
          </w:p>
        </w:tc>
        <w:tc>
          <w:tcPr>
            <w:tcW w:w="0" w:type="auto"/>
            <w:vAlign w:val="center"/>
          </w:tcPr>
          <w:p w:rsidR="00C109E7" w:rsidRDefault="00C109E7" w:rsidP="00C109E7">
            <w:pPr>
              <w:jc w:val="center"/>
            </w:pPr>
            <w:r>
              <w:t>254°35'23"</w:t>
            </w:r>
          </w:p>
        </w:tc>
        <w:tc>
          <w:tcPr>
            <w:tcW w:w="0" w:type="auto"/>
            <w:vAlign w:val="center"/>
          </w:tcPr>
          <w:p w:rsidR="00C109E7" w:rsidRDefault="00C109E7" w:rsidP="00C109E7">
            <w:pPr>
              <w:jc w:val="center"/>
            </w:pPr>
            <w:r>
              <w:t>9,71</w:t>
            </w:r>
          </w:p>
        </w:tc>
        <w:tc>
          <w:tcPr>
            <w:tcW w:w="0" w:type="auto"/>
            <w:vAlign w:val="center"/>
          </w:tcPr>
          <w:p w:rsidR="00C109E7" w:rsidRDefault="00C109E7" w:rsidP="00C109E7">
            <w:pPr>
              <w:jc w:val="center"/>
            </w:pPr>
            <w:r>
              <w:t>2223237,62</w:t>
            </w:r>
          </w:p>
        </w:tc>
        <w:tc>
          <w:tcPr>
            <w:tcW w:w="0" w:type="auto"/>
            <w:vAlign w:val="center"/>
          </w:tcPr>
          <w:p w:rsidR="00C109E7" w:rsidRDefault="00C109E7" w:rsidP="00C109E7">
            <w:pPr>
              <w:jc w:val="center"/>
            </w:pPr>
            <w:r>
              <w:t>446100,32</w:t>
            </w:r>
          </w:p>
        </w:tc>
      </w:tr>
      <w:tr w:rsidR="00C109E7" w:rsidTr="00C109E7">
        <w:trPr>
          <w:trHeight w:val="20"/>
        </w:trPr>
        <w:tc>
          <w:tcPr>
            <w:tcW w:w="0" w:type="auto"/>
            <w:vAlign w:val="center"/>
          </w:tcPr>
          <w:p w:rsidR="00C109E7" w:rsidRDefault="00C109E7" w:rsidP="00C109E7">
            <w:pPr>
              <w:jc w:val="center"/>
            </w:pPr>
            <w:r>
              <w:t>701</w:t>
            </w:r>
          </w:p>
        </w:tc>
        <w:tc>
          <w:tcPr>
            <w:tcW w:w="0" w:type="auto"/>
            <w:vAlign w:val="center"/>
          </w:tcPr>
          <w:p w:rsidR="00C109E7" w:rsidRDefault="00C109E7" w:rsidP="00C109E7">
            <w:pPr>
              <w:jc w:val="center"/>
            </w:pPr>
            <w:r>
              <w:t>258°27'55"</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2223235,04</w:t>
            </w:r>
          </w:p>
        </w:tc>
        <w:tc>
          <w:tcPr>
            <w:tcW w:w="0" w:type="auto"/>
            <w:vAlign w:val="center"/>
          </w:tcPr>
          <w:p w:rsidR="00C109E7" w:rsidRDefault="00C109E7" w:rsidP="00C109E7">
            <w:pPr>
              <w:jc w:val="center"/>
            </w:pPr>
            <w:r>
              <w:t>446090,96</w:t>
            </w:r>
          </w:p>
        </w:tc>
      </w:tr>
      <w:tr w:rsidR="00C109E7" w:rsidTr="00C109E7">
        <w:trPr>
          <w:trHeight w:val="20"/>
        </w:trPr>
        <w:tc>
          <w:tcPr>
            <w:tcW w:w="0" w:type="auto"/>
            <w:vAlign w:val="center"/>
          </w:tcPr>
          <w:p w:rsidR="00C109E7" w:rsidRDefault="00C109E7" w:rsidP="00C109E7">
            <w:pPr>
              <w:jc w:val="center"/>
            </w:pPr>
            <w:r>
              <w:t>702</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2223234,74</w:t>
            </w:r>
          </w:p>
        </w:tc>
        <w:tc>
          <w:tcPr>
            <w:tcW w:w="0" w:type="auto"/>
            <w:vAlign w:val="center"/>
          </w:tcPr>
          <w:p w:rsidR="00C109E7" w:rsidRDefault="00C109E7" w:rsidP="00C109E7">
            <w:pPr>
              <w:jc w:val="center"/>
            </w:pPr>
            <w:r>
              <w:t>446089,49</w:t>
            </w:r>
          </w:p>
        </w:tc>
      </w:tr>
      <w:tr w:rsidR="00C109E7" w:rsidTr="00C109E7">
        <w:trPr>
          <w:trHeight w:val="20"/>
        </w:trPr>
        <w:tc>
          <w:tcPr>
            <w:tcW w:w="0" w:type="auto"/>
            <w:vAlign w:val="center"/>
          </w:tcPr>
          <w:p w:rsidR="00C109E7" w:rsidRDefault="00C109E7" w:rsidP="00C109E7">
            <w:pPr>
              <w:jc w:val="center"/>
            </w:pPr>
            <w:r>
              <w:t>703</w:t>
            </w:r>
          </w:p>
        </w:tc>
        <w:tc>
          <w:tcPr>
            <w:tcW w:w="0" w:type="auto"/>
            <w:vAlign w:val="center"/>
          </w:tcPr>
          <w:p w:rsidR="00C109E7" w:rsidRDefault="00C109E7" w:rsidP="00C109E7">
            <w:pPr>
              <w:jc w:val="center"/>
            </w:pPr>
            <w:r>
              <w:t>355°40'20"</w:t>
            </w:r>
          </w:p>
        </w:tc>
        <w:tc>
          <w:tcPr>
            <w:tcW w:w="0" w:type="auto"/>
            <w:vAlign w:val="center"/>
          </w:tcPr>
          <w:p w:rsidR="00C109E7" w:rsidRDefault="00C109E7" w:rsidP="00C109E7">
            <w:pPr>
              <w:jc w:val="center"/>
            </w:pPr>
            <w:r>
              <w:t>3,71</w:t>
            </w:r>
          </w:p>
        </w:tc>
        <w:tc>
          <w:tcPr>
            <w:tcW w:w="0" w:type="auto"/>
            <w:vAlign w:val="center"/>
          </w:tcPr>
          <w:p w:rsidR="00C109E7" w:rsidRDefault="00C109E7" w:rsidP="00C109E7">
            <w:pPr>
              <w:jc w:val="center"/>
            </w:pPr>
            <w:r>
              <w:t>2223234,75</w:t>
            </w:r>
          </w:p>
        </w:tc>
        <w:tc>
          <w:tcPr>
            <w:tcW w:w="0" w:type="auto"/>
            <w:vAlign w:val="center"/>
          </w:tcPr>
          <w:p w:rsidR="00C109E7" w:rsidRDefault="00C109E7" w:rsidP="00C109E7">
            <w:pPr>
              <w:jc w:val="center"/>
            </w:pPr>
            <w:r>
              <w:t>446089,49</w:t>
            </w:r>
          </w:p>
        </w:tc>
      </w:tr>
      <w:tr w:rsidR="00C109E7" w:rsidTr="00C109E7">
        <w:trPr>
          <w:trHeight w:val="20"/>
        </w:trPr>
        <w:tc>
          <w:tcPr>
            <w:tcW w:w="0" w:type="auto"/>
            <w:vAlign w:val="center"/>
          </w:tcPr>
          <w:p w:rsidR="00C109E7" w:rsidRDefault="00C109E7" w:rsidP="00C109E7">
            <w:pPr>
              <w:jc w:val="center"/>
            </w:pPr>
            <w:r>
              <w:t>704</w:t>
            </w:r>
          </w:p>
        </w:tc>
        <w:tc>
          <w:tcPr>
            <w:tcW w:w="0" w:type="auto"/>
            <w:vAlign w:val="center"/>
          </w:tcPr>
          <w:p w:rsidR="00C109E7" w:rsidRDefault="00C109E7" w:rsidP="00C109E7">
            <w:pPr>
              <w:jc w:val="center"/>
            </w:pPr>
            <w:r>
              <w:t>253°26'41"</w:t>
            </w:r>
          </w:p>
        </w:tc>
        <w:tc>
          <w:tcPr>
            <w:tcW w:w="0" w:type="auto"/>
            <w:vAlign w:val="center"/>
          </w:tcPr>
          <w:p w:rsidR="00C109E7" w:rsidRDefault="00C109E7" w:rsidP="00C109E7">
            <w:pPr>
              <w:jc w:val="center"/>
            </w:pPr>
            <w:r>
              <w:t>17,16</w:t>
            </w:r>
          </w:p>
        </w:tc>
        <w:tc>
          <w:tcPr>
            <w:tcW w:w="0" w:type="auto"/>
            <w:vAlign w:val="center"/>
          </w:tcPr>
          <w:p w:rsidR="00C109E7" w:rsidRDefault="00C109E7" w:rsidP="00C109E7">
            <w:pPr>
              <w:jc w:val="center"/>
            </w:pPr>
            <w:r>
              <w:t>2223238,45</w:t>
            </w:r>
          </w:p>
        </w:tc>
        <w:tc>
          <w:tcPr>
            <w:tcW w:w="0" w:type="auto"/>
            <w:vAlign w:val="center"/>
          </w:tcPr>
          <w:p w:rsidR="00C109E7" w:rsidRDefault="00C109E7" w:rsidP="00C109E7">
            <w:pPr>
              <w:jc w:val="center"/>
            </w:pPr>
            <w:r>
              <w:t>446089,21</w:t>
            </w:r>
          </w:p>
        </w:tc>
      </w:tr>
      <w:tr w:rsidR="00C109E7" w:rsidTr="00C109E7">
        <w:trPr>
          <w:trHeight w:val="20"/>
        </w:trPr>
        <w:tc>
          <w:tcPr>
            <w:tcW w:w="0" w:type="auto"/>
            <w:vAlign w:val="center"/>
          </w:tcPr>
          <w:p w:rsidR="00C109E7" w:rsidRDefault="00C109E7" w:rsidP="00C109E7">
            <w:pPr>
              <w:jc w:val="center"/>
            </w:pPr>
            <w:r>
              <w:t>705</w:t>
            </w:r>
          </w:p>
        </w:tc>
        <w:tc>
          <w:tcPr>
            <w:tcW w:w="0" w:type="auto"/>
            <w:vAlign w:val="center"/>
          </w:tcPr>
          <w:p w:rsidR="00C109E7" w:rsidRDefault="00C109E7" w:rsidP="00C109E7">
            <w:pPr>
              <w:jc w:val="center"/>
            </w:pPr>
            <w:r>
              <w:t>352°28'40"</w:t>
            </w:r>
          </w:p>
        </w:tc>
        <w:tc>
          <w:tcPr>
            <w:tcW w:w="0" w:type="auto"/>
            <w:vAlign w:val="center"/>
          </w:tcPr>
          <w:p w:rsidR="00C109E7" w:rsidRDefault="00C109E7" w:rsidP="00C109E7">
            <w:pPr>
              <w:jc w:val="center"/>
            </w:pPr>
            <w:r>
              <w:t>29,33</w:t>
            </w:r>
          </w:p>
        </w:tc>
        <w:tc>
          <w:tcPr>
            <w:tcW w:w="0" w:type="auto"/>
            <w:vAlign w:val="center"/>
          </w:tcPr>
          <w:p w:rsidR="00C109E7" w:rsidRDefault="00C109E7" w:rsidP="00C109E7">
            <w:pPr>
              <w:jc w:val="center"/>
            </w:pPr>
            <w:r>
              <w:t>2223233,56</w:t>
            </w:r>
          </w:p>
        </w:tc>
        <w:tc>
          <w:tcPr>
            <w:tcW w:w="0" w:type="auto"/>
            <w:vAlign w:val="center"/>
          </w:tcPr>
          <w:p w:rsidR="00C109E7" w:rsidRDefault="00C109E7" w:rsidP="00C109E7">
            <w:pPr>
              <w:jc w:val="center"/>
            </w:pPr>
            <w:r>
              <w:t>446072,76</w:t>
            </w:r>
          </w:p>
        </w:tc>
      </w:tr>
      <w:tr w:rsidR="00C109E7" w:rsidTr="00C109E7">
        <w:trPr>
          <w:trHeight w:val="20"/>
        </w:trPr>
        <w:tc>
          <w:tcPr>
            <w:tcW w:w="0" w:type="auto"/>
            <w:vAlign w:val="center"/>
          </w:tcPr>
          <w:p w:rsidR="00C109E7" w:rsidRDefault="00C109E7" w:rsidP="00C109E7">
            <w:pPr>
              <w:jc w:val="center"/>
            </w:pPr>
            <w:r>
              <w:t>706</w:t>
            </w:r>
          </w:p>
        </w:tc>
        <w:tc>
          <w:tcPr>
            <w:tcW w:w="0" w:type="auto"/>
            <w:vAlign w:val="center"/>
          </w:tcPr>
          <w:p w:rsidR="00C109E7" w:rsidRDefault="00C109E7" w:rsidP="00C109E7">
            <w:pPr>
              <w:jc w:val="center"/>
            </w:pPr>
            <w:r>
              <w:t>78°17'8"</w:t>
            </w:r>
          </w:p>
        </w:tc>
        <w:tc>
          <w:tcPr>
            <w:tcW w:w="0" w:type="auto"/>
            <w:vAlign w:val="center"/>
          </w:tcPr>
          <w:p w:rsidR="00C109E7" w:rsidRDefault="00C109E7" w:rsidP="00C109E7">
            <w:pPr>
              <w:jc w:val="center"/>
            </w:pPr>
            <w:r>
              <w:t>18,62</w:t>
            </w:r>
          </w:p>
        </w:tc>
        <w:tc>
          <w:tcPr>
            <w:tcW w:w="0" w:type="auto"/>
            <w:vAlign w:val="center"/>
          </w:tcPr>
          <w:p w:rsidR="00C109E7" w:rsidRDefault="00C109E7" w:rsidP="00C109E7">
            <w:pPr>
              <w:jc w:val="center"/>
            </w:pPr>
            <w:r>
              <w:t>2223262,64</w:t>
            </w:r>
          </w:p>
        </w:tc>
        <w:tc>
          <w:tcPr>
            <w:tcW w:w="0" w:type="auto"/>
            <w:vAlign w:val="center"/>
          </w:tcPr>
          <w:p w:rsidR="00C109E7" w:rsidRDefault="00C109E7" w:rsidP="00C109E7">
            <w:pPr>
              <w:jc w:val="center"/>
            </w:pPr>
            <w:r>
              <w:t>446068,92</w:t>
            </w:r>
          </w:p>
        </w:tc>
      </w:tr>
      <w:tr w:rsidR="00C109E7" w:rsidTr="00C109E7">
        <w:trPr>
          <w:trHeight w:val="20"/>
        </w:trPr>
        <w:tc>
          <w:tcPr>
            <w:tcW w:w="0" w:type="auto"/>
            <w:vAlign w:val="center"/>
          </w:tcPr>
          <w:p w:rsidR="00C109E7" w:rsidRDefault="00C109E7" w:rsidP="00C109E7">
            <w:pPr>
              <w:jc w:val="center"/>
            </w:pPr>
            <w:r>
              <w:t>707</w:t>
            </w:r>
          </w:p>
        </w:tc>
        <w:tc>
          <w:tcPr>
            <w:tcW w:w="0" w:type="auto"/>
            <w:vAlign w:val="center"/>
          </w:tcPr>
          <w:p w:rsidR="00C109E7" w:rsidRDefault="00C109E7" w:rsidP="00C109E7">
            <w:pPr>
              <w:jc w:val="center"/>
            </w:pPr>
            <w:r>
              <w:t>355°46'18"</w:t>
            </w:r>
          </w:p>
        </w:tc>
        <w:tc>
          <w:tcPr>
            <w:tcW w:w="0" w:type="auto"/>
            <w:vAlign w:val="center"/>
          </w:tcPr>
          <w:p w:rsidR="00C109E7" w:rsidRDefault="00C109E7" w:rsidP="00C109E7">
            <w:pPr>
              <w:jc w:val="center"/>
            </w:pPr>
            <w:r>
              <w:t>8</w:t>
            </w:r>
          </w:p>
        </w:tc>
        <w:tc>
          <w:tcPr>
            <w:tcW w:w="0" w:type="auto"/>
            <w:vAlign w:val="center"/>
          </w:tcPr>
          <w:p w:rsidR="00C109E7" w:rsidRDefault="00C109E7" w:rsidP="00C109E7">
            <w:pPr>
              <w:jc w:val="center"/>
            </w:pPr>
            <w:r>
              <w:t>2223266,42</w:t>
            </w:r>
          </w:p>
        </w:tc>
        <w:tc>
          <w:tcPr>
            <w:tcW w:w="0" w:type="auto"/>
            <w:vAlign w:val="center"/>
          </w:tcPr>
          <w:p w:rsidR="00C109E7" w:rsidRDefault="00C109E7" w:rsidP="00C109E7">
            <w:pPr>
              <w:jc w:val="center"/>
            </w:pPr>
            <w:r>
              <w:t>446087,15</w:t>
            </w:r>
          </w:p>
        </w:tc>
      </w:tr>
      <w:tr w:rsidR="00C109E7" w:rsidTr="00C109E7">
        <w:trPr>
          <w:trHeight w:val="20"/>
        </w:trPr>
        <w:tc>
          <w:tcPr>
            <w:tcW w:w="0" w:type="auto"/>
            <w:vAlign w:val="center"/>
          </w:tcPr>
          <w:p w:rsidR="00C109E7" w:rsidRDefault="00C109E7" w:rsidP="00C109E7">
            <w:pPr>
              <w:jc w:val="center"/>
            </w:pPr>
            <w:r>
              <w:t>708</w:t>
            </w:r>
          </w:p>
        </w:tc>
        <w:tc>
          <w:tcPr>
            <w:tcW w:w="0" w:type="auto"/>
            <w:vAlign w:val="center"/>
          </w:tcPr>
          <w:p w:rsidR="00C109E7" w:rsidRDefault="00C109E7" w:rsidP="00C109E7">
            <w:pPr>
              <w:jc w:val="center"/>
            </w:pPr>
            <w:r>
              <w:t>76°9'2"</w:t>
            </w:r>
          </w:p>
        </w:tc>
        <w:tc>
          <w:tcPr>
            <w:tcW w:w="0" w:type="auto"/>
            <w:vAlign w:val="center"/>
          </w:tcPr>
          <w:p w:rsidR="00C109E7" w:rsidRDefault="00C109E7" w:rsidP="00C109E7">
            <w:pPr>
              <w:jc w:val="center"/>
            </w:pPr>
            <w:r>
              <w:t>11,15</w:t>
            </w:r>
          </w:p>
        </w:tc>
        <w:tc>
          <w:tcPr>
            <w:tcW w:w="0" w:type="auto"/>
            <w:vAlign w:val="center"/>
          </w:tcPr>
          <w:p w:rsidR="00C109E7" w:rsidRDefault="00C109E7" w:rsidP="00C109E7">
            <w:pPr>
              <w:jc w:val="center"/>
            </w:pPr>
            <w:r>
              <w:t>2223274,40</w:t>
            </w:r>
          </w:p>
        </w:tc>
        <w:tc>
          <w:tcPr>
            <w:tcW w:w="0" w:type="auto"/>
            <w:vAlign w:val="center"/>
          </w:tcPr>
          <w:p w:rsidR="00C109E7" w:rsidRDefault="00C109E7" w:rsidP="00C109E7">
            <w:pPr>
              <w:jc w:val="center"/>
            </w:pPr>
            <w:r>
              <w:t>446086,56</w:t>
            </w:r>
          </w:p>
        </w:tc>
      </w:tr>
      <w:tr w:rsidR="00C109E7" w:rsidTr="00C109E7">
        <w:trPr>
          <w:trHeight w:val="20"/>
        </w:trPr>
        <w:tc>
          <w:tcPr>
            <w:tcW w:w="0" w:type="auto"/>
            <w:vAlign w:val="center"/>
          </w:tcPr>
          <w:p w:rsidR="00C109E7" w:rsidRDefault="00C109E7" w:rsidP="00C109E7">
            <w:pPr>
              <w:jc w:val="center"/>
            </w:pPr>
            <w:r>
              <w:t>709</w:t>
            </w:r>
          </w:p>
        </w:tc>
        <w:tc>
          <w:tcPr>
            <w:tcW w:w="0" w:type="auto"/>
            <w:vAlign w:val="center"/>
          </w:tcPr>
          <w:p w:rsidR="00C109E7" w:rsidRDefault="00C109E7" w:rsidP="00C109E7">
            <w:pPr>
              <w:jc w:val="center"/>
            </w:pPr>
            <w:r>
              <w:t>175°49'54"</w:t>
            </w:r>
          </w:p>
        </w:tc>
        <w:tc>
          <w:tcPr>
            <w:tcW w:w="0" w:type="auto"/>
            <w:vAlign w:val="center"/>
          </w:tcPr>
          <w:p w:rsidR="00C109E7" w:rsidRDefault="00C109E7" w:rsidP="00C109E7">
            <w:pPr>
              <w:jc w:val="center"/>
            </w:pPr>
            <w:r>
              <w:t>8,39</w:t>
            </w:r>
          </w:p>
        </w:tc>
        <w:tc>
          <w:tcPr>
            <w:tcW w:w="0" w:type="auto"/>
            <w:vAlign w:val="center"/>
          </w:tcPr>
          <w:p w:rsidR="00C109E7" w:rsidRDefault="00C109E7" w:rsidP="00C109E7">
            <w:pPr>
              <w:jc w:val="center"/>
            </w:pPr>
            <w:r>
              <w:t>2223277,07</w:t>
            </w:r>
          </w:p>
        </w:tc>
        <w:tc>
          <w:tcPr>
            <w:tcW w:w="0" w:type="auto"/>
            <w:vAlign w:val="center"/>
          </w:tcPr>
          <w:p w:rsidR="00C109E7" w:rsidRDefault="00C109E7" w:rsidP="00C109E7">
            <w:pPr>
              <w:jc w:val="center"/>
            </w:pPr>
            <w:r>
              <w:t>446097,39</w:t>
            </w:r>
          </w:p>
        </w:tc>
      </w:tr>
      <w:tr w:rsidR="00C109E7" w:rsidTr="00C109E7">
        <w:trPr>
          <w:trHeight w:val="20"/>
        </w:trPr>
        <w:tc>
          <w:tcPr>
            <w:tcW w:w="0" w:type="auto"/>
            <w:vAlign w:val="center"/>
          </w:tcPr>
          <w:p w:rsidR="00C109E7" w:rsidRDefault="00C109E7" w:rsidP="00C109E7">
            <w:pPr>
              <w:jc w:val="center"/>
            </w:pPr>
            <w:r>
              <w:t>710</w:t>
            </w:r>
          </w:p>
        </w:tc>
        <w:tc>
          <w:tcPr>
            <w:tcW w:w="0" w:type="auto"/>
            <w:vAlign w:val="center"/>
          </w:tcPr>
          <w:p w:rsidR="00C109E7" w:rsidRDefault="00C109E7" w:rsidP="00C109E7">
            <w:pPr>
              <w:jc w:val="center"/>
            </w:pPr>
            <w:r>
              <w:t>76°33'57"</w:t>
            </w:r>
          </w:p>
        </w:tc>
        <w:tc>
          <w:tcPr>
            <w:tcW w:w="0" w:type="auto"/>
            <w:vAlign w:val="center"/>
          </w:tcPr>
          <w:p w:rsidR="00C109E7" w:rsidRDefault="00C109E7" w:rsidP="00C109E7">
            <w:pPr>
              <w:jc w:val="center"/>
            </w:pPr>
            <w:r>
              <w:t>10,16</w:t>
            </w:r>
          </w:p>
        </w:tc>
        <w:tc>
          <w:tcPr>
            <w:tcW w:w="0" w:type="auto"/>
            <w:vAlign w:val="center"/>
          </w:tcPr>
          <w:p w:rsidR="00C109E7" w:rsidRDefault="00C109E7" w:rsidP="00C109E7">
            <w:pPr>
              <w:jc w:val="center"/>
            </w:pPr>
            <w:r>
              <w:t>2223268,70</w:t>
            </w:r>
          </w:p>
        </w:tc>
        <w:tc>
          <w:tcPr>
            <w:tcW w:w="0" w:type="auto"/>
            <w:vAlign w:val="center"/>
          </w:tcPr>
          <w:p w:rsidR="00C109E7" w:rsidRDefault="00C109E7" w:rsidP="00C109E7">
            <w:pPr>
              <w:jc w:val="center"/>
            </w:pPr>
            <w:r>
              <w:t>446098,00</w:t>
            </w:r>
          </w:p>
        </w:tc>
      </w:tr>
      <w:tr w:rsidR="00C109E7" w:rsidTr="00C109E7">
        <w:trPr>
          <w:trHeight w:val="20"/>
        </w:trPr>
        <w:tc>
          <w:tcPr>
            <w:tcW w:w="0" w:type="auto"/>
            <w:vAlign w:val="center"/>
          </w:tcPr>
          <w:p w:rsidR="00C109E7" w:rsidRDefault="00C109E7" w:rsidP="00C109E7">
            <w:pPr>
              <w:jc w:val="center"/>
            </w:pPr>
            <w:r>
              <w:t>711</w:t>
            </w:r>
          </w:p>
        </w:tc>
        <w:tc>
          <w:tcPr>
            <w:tcW w:w="0" w:type="auto"/>
            <w:vAlign w:val="center"/>
          </w:tcPr>
          <w:p w:rsidR="00C109E7" w:rsidRDefault="00C109E7" w:rsidP="00C109E7">
            <w:pPr>
              <w:jc w:val="center"/>
            </w:pPr>
            <w:r>
              <w:t>76°41'41"</w:t>
            </w:r>
          </w:p>
        </w:tc>
        <w:tc>
          <w:tcPr>
            <w:tcW w:w="0" w:type="auto"/>
            <w:vAlign w:val="center"/>
          </w:tcPr>
          <w:p w:rsidR="00C109E7" w:rsidRDefault="00C109E7" w:rsidP="00C109E7">
            <w:pPr>
              <w:jc w:val="center"/>
            </w:pPr>
            <w:r>
              <w:t>9,12</w:t>
            </w:r>
          </w:p>
        </w:tc>
        <w:tc>
          <w:tcPr>
            <w:tcW w:w="0" w:type="auto"/>
            <w:vAlign w:val="center"/>
          </w:tcPr>
          <w:p w:rsidR="00C109E7" w:rsidRDefault="00C109E7" w:rsidP="00C109E7">
            <w:pPr>
              <w:jc w:val="center"/>
            </w:pPr>
            <w:r>
              <w:t>2223271,06</w:t>
            </w:r>
          </w:p>
        </w:tc>
        <w:tc>
          <w:tcPr>
            <w:tcW w:w="0" w:type="auto"/>
            <w:vAlign w:val="center"/>
          </w:tcPr>
          <w:p w:rsidR="00C109E7" w:rsidRDefault="00C109E7" w:rsidP="00C109E7">
            <w:pPr>
              <w:jc w:val="center"/>
            </w:pPr>
            <w:r>
              <w:t>446107,88</w:t>
            </w:r>
          </w:p>
        </w:tc>
      </w:tr>
      <w:tr w:rsidR="00C109E7" w:rsidTr="00C109E7">
        <w:trPr>
          <w:trHeight w:val="20"/>
        </w:trPr>
        <w:tc>
          <w:tcPr>
            <w:tcW w:w="0" w:type="auto"/>
            <w:vAlign w:val="center"/>
          </w:tcPr>
          <w:p w:rsidR="00C109E7" w:rsidRDefault="00C109E7" w:rsidP="00C109E7">
            <w:pPr>
              <w:jc w:val="center"/>
            </w:pPr>
            <w:r>
              <w:t>712</w:t>
            </w:r>
          </w:p>
        </w:tc>
        <w:tc>
          <w:tcPr>
            <w:tcW w:w="0" w:type="auto"/>
            <w:vAlign w:val="center"/>
          </w:tcPr>
          <w:p w:rsidR="00C109E7" w:rsidRDefault="00C109E7" w:rsidP="00C109E7">
            <w:pPr>
              <w:jc w:val="center"/>
            </w:pPr>
            <w:r>
              <w:t>355°48'22"</w:t>
            </w:r>
          </w:p>
        </w:tc>
        <w:tc>
          <w:tcPr>
            <w:tcW w:w="0" w:type="auto"/>
            <w:vAlign w:val="center"/>
          </w:tcPr>
          <w:p w:rsidR="00C109E7" w:rsidRDefault="00C109E7" w:rsidP="00C109E7">
            <w:pPr>
              <w:jc w:val="center"/>
            </w:pPr>
            <w:r>
              <w:t>9,44</w:t>
            </w:r>
          </w:p>
        </w:tc>
        <w:tc>
          <w:tcPr>
            <w:tcW w:w="0" w:type="auto"/>
            <w:vAlign w:val="center"/>
          </w:tcPr>
          <w:p w:rsidR="00C109E7" w:rsidRDefault="00C109E7" w:rsidP="00C109E7">
            <w:pPr>
              <w:jc w:val="center"/>
            </w:pPr>
            <w:r>
              <w:t>2223273,16</w:t>
            </w:r>
          </w:p>
        </w:tc>
        <w:tc>
          <w:tcPr>
            <w:tcW w:w="0" w:type="auto"/>
            <w:vAlign w:val="center"/>
          </w:tcPr>
          <w:p w:rsidR="00C109E7" w:rsidRDefault="00C109E7" w:rsidP="00C109E7">
            <w:pPr>
              <w:jc w:val="center"/>
            </w:pPr>
            <w:r>
              <w:t>446116,76</w:t>
            </w:r>
          </w:p>
        </w:tc>
      </w:tr>
      <w:tr w:rsidR="00C109E7" w:rsidTr="00C109E7">
        <w:trPr>
          <w:trHeight w:val="20"/>
        </w:trPr>
        <w:tc>
          <w:tcPr>
            <w:tcW w:w="0" w:type="auto"/>
            <w:vAlign w:val="center"/>
          </w:tcPr>
          <w:p w:rsidR="00C109E7" w:rsidRDefault="00C109E7" w:rsidP="00C109E7">
            <w:pPr>
              <w:jc w:val="center"/>
            </w:pPr>
            <w:r>
              <w:t>713</w:t>
            </w:r>
          </w:p>
        </w:tc>
        <w:tc>
          <w:tcPr>
            <w:tcW w:w="0" w:type="auto"/>
            <w:vAlign w:val="center"/>
          </w:tcPr>
          <w:p w:rsidR="00C109E7" w:rsidRDefault="00C109E7" w:rsidP="00C109E7">
            <w:pPr>
              <w:jc w:val="center"/>
            </w:pPr>
            <w:r>
              <w:t>72°30'55"</w:t>
            </w:r>
          </w:p>
        </w:tc>
        <w:tc>
          <w:tcPr>
            <w:tcW w:w="0" w:type="auto"/>
            <w:vAlign w:val="center"/>
          </w:tcPr>
          <w:p w:rsidR="00C109E7" w:rsidRDefault="00C109E7" w:rsidP="00C109E7">
            <w:pPr>
              <w:jc w:val="center"/>
            </w:pPr>
            <w:r>
              <w:t>11,25</w:t>
            </w:r>
          </w:p>
        </w:tc>
        <w:tc>
          <w:tcPr>
            <w:tcW w:w="0" w:type="auto"/>
            <w:vAlign w:val="center"/>
          </w:tcPr>
          <w:p w:rsidR="00C109E7" w:rsidRDefault="00C109E7" w:rsidP="00C109E7">
            <w:pPr>
              <w:jc w:val="center"/>
            </w:pPr>
            <w:r>
              <w:t>2223282,57</w:t>
            </w:r>
          </w:p>
        </w:tc>
        <w:tc>
          <w:tcPr>
            <w:tcW w:w="0" w:type="auto"/>
            <w:vAlign w:val="center"/>
          </w:tcPr>
          <w:p w:rsidR="00C109E7" w:rsidRDefault="00C109E7" w:rsidP="00C109E7">
            <w:pPr>
              <w:jc w:val="center"/>
            </w:pPr>
            <w:r>
              <w:t>446116,07</w:t>
            </w:r>
          </w:p>
        </w:tc>
      </w:tr>
      <w:tr w:rsidR="00C109E7" w:rsidTr="00C109E7">
        <w:trPr>
          <w:trHeight w:val="20"/>
        </w:trPr>
        <w:tc>
          <w:tcPr>
            <w:tcW w:w="0" w:type="auto"/>
            <w:vAlign w:val="center"/>
          </w:tcPr>
          <w:p w:rsidR="00C109E7" w:rsidRDefault="00C109E7" w:rsidP="00C109E7">
            <w:pPr>
              <w:jc w:val="center"/>
            </w:pPr>
            <w:r>
              <w:t>714</w:t>
            </w:r>
          </w:p>
        </w:tc>
        <w:tc>
          <w:tcPr>
            <w:tcW w:w="0" w:type="auto"/>
            <w:vAlign w:val="center"/>
          </w:tcPr>
          <w:p w:rsidR="00C109E7" w:rsidRDefault="00C109E7" w:rsidP="00C109E7">
            <w:pPr>
              <w:jc w:val="center"/>
            </w:pPr>
            <w:r>
              <w:t>175°44'0"</w:t>
            </w:r>
          </w:p>
        </w:tc>
        <w:tc>
          <w:tcPr>
            <w:tcW w:w="0" w:type="auto"/>
            <w:vAlign w:val="center"/>
          </w:tcPr>
          <w:p w:rsidR="00C109E7" w:rsidRDefault="00C109E7" w:rsidP="00C109E7">
            <w:pPr>
              <w:jc w:val="center"/>
            </w:pPr>
            <w:r>
              <w:t>6,32</w:t>
            </w:r>
          </w:p>
        </w:tc>
        <w:tc>
          <w:tcPr>
            <w:tcW w:w="0" w:type="auto"/>
            <w:vAlign w:val="center"/>
          </w:tcPr>
          <w:p w:rsidR="00C109E7" w:rsidRDefault="00C109E7" w:rsidP="00C109E7">
            <w:pPr>
              <w:jc w:val="center"/>
            </w:pPr>
            <w:r>
              <w:t>2224703,53</w:t>
            </w:r>
          </w:p>
        </w:tc>
        <w:tc>
          <w:tcPr>
            <w:tcW w:w="0" w:type="auto"/>
            <w:vAlign w:val="center"/>
          </w:tcPr>
          <w:p w:rsidR="00C109E7" w:rsidRDefault="00C109E7" w:rsidP="00C109E7">
            <w:pPr>
              <w:jc w:val="center"/>
            </w:pPr>
            <w:r>
              <w:t>445992,53</w:t>
            </w:r>
          </w:p>
        </w:tc>
      </w:tr>
      <w:tr w:rsidR="00C109E7" w:rsidTr="00C109E7">
        <w:trPr>
          <w:trHeight w:val="20"/>
        </w:trPr>
        <w:tc>
          <w:tcPr>
            <w:tcW w:w="0" w:type="auto"/>
            <w:vAlign w:val="center"/>
          </w:tcPr>
          <w:p w:rsidR="00C109E7" w:rsidRDefault="00C109E7" w:rsidP="00C109E7">
            <w:pPr>
              <w:jc w:val="center"/>
            </w:pPr>
            <w:r>
              <w:t>715</w:t>
            </w:r>
          </w:p>
        </w:tc>
        <w:tc>
          <w:tcPr>
            <w:tcW w:w="0" w:type="auto"/>
            <w:vAlign w:val="center"/>
          </w:tcPr>
          <w:p w:rsidR="00C109E7" w:rsidRDefault="00C109E7" w:rsidP="00C109E7">
            <w:pPr>
              <w:jc w:val="center"/>
            </w:pPr>
            <w:r>
              <w:t>247°43'49"</w:t>
            </w:r>
          </w:p>
        </w:tc>
        <w:tc>
          <w:tcPr>
            <w:tcW w:w="0" w:type="auto"/>
            <w:vAlign w:val="center"/>
          </w:tcPr>
          <w:p w:rsidR="00C109E7" w:rsidRDefault="00C109E7" w:rsidP="00C109E7">
            <w:pPr>
              <w:jc w:val="center"/>
            </w:pPr>
            <w:r>
              <w:t>11,58</w:t>
            </w:r>
          </w:p>
        </w:tc>
        <w:tc>
          <w:tcPr>
            <w:tcW w:w="0" w:type="auto"/>
            <w:vAlign w:val="center"/>
          </w:tcPr>
          <w:p w:rsidR="00C109E7" w:rsidRDefault="00C109E7" w:rsidP="00C109E7">
            <w:pPr>
              <w:jc w:val="center"/>
            </w:pPr>
            <w:r>
              <w:t>2224697,23</w:t>
            </w:r>
          </w:p>
        </w:tc>
        <w:tc>
          <w:tcPr>
            <w:tcW w:w="0" w:type="auto"/>
            <w:vAlign w:val="center"/>
          </w:tcPr>
          <w:p w:rsidR="00C109E7" w:rsidRDefault="00C109E7" w:rsidP="00C109E7">
            <w:pPr>
              <w:jc w:val="center"/>
            </w:pPr>
            <w:r>
              <w:t>445993,00</w:t>
            </w:r>
          </w:p>
        </w:tc>
      </w:tr>
      <w:tr w:rsidR="00C109E7" w:rsidTr="00C109E7">
        <w:trPr>
          <w:trHeight w:val="20"/>
        </w:trPr>
        <w:tc>
          <w:tcPr>
            <w:tcW w:w="0" w:type="auto"/>
            <w:vAlign w:val="center"/>
          </w:tcPr>
          <w:p w:rsidR="00C109E7" w:rsidRDefault="00C109E7" w:rsidP="00C109E7">
            <w:pPr>
              <w:jc w:val="center"/>
            </w:pPr>
            <w:r>
              <w:t>716</w:t>
            </w:r>
          </w:p>
        </w:tc>
        <w:tc>
          <w:tcPr>
            <w:tcW w:w="0" w:type="auto"/>
            <w:vAlign w:val="center"/>
          </w:tcPr>
          <w:p w:rsidR="00C109E7" w:rsidRDefault="00C109E7" w:rsidP="00C109E7">
            <w:pPr>
              <w:jc w:val="center"/>
            </w:pPr>
            <w:r>
              <w:t>355°44'0"</w:t>
            </w:r>
          </w:p>
        </w:tc>
        <w:tc>
          <w:tcPr>
            <w:tcW w:w="0" w:type="auto"/>
            <w:vAlign w:val="center"/>
          </w:tcPr>
          <w:p w:rsidR="00C109E7" w:rsidRDefault="00C109E7" w:rsidP="00C109E7">
            <w:pPr>
              <w:jc w:val="center"/>
            </w:pPr>
            <w:r>
              <w:t>6,32</w:t>
            </w:r>
          </w:p>
        </w:tc>
        <w:tc>
          <w:tcPr>
            <w:tcW w:w="0" w:type="auto"/>
            <w:vAlign w:val="center"/>
          </w:tcPr>
          <w:p w:rsidR="00C109E7" w:rsidRDefault="00C109E7" w:rsidP="00C109E7">
            <w:pPr>
              <w:jc w:val="center"/>
            </w:pPr>
            <w:r>
              <w:t>2224692,84</w:t>
            </w:r>
          </w:p>
        </w:tc>
        <w:tc>
          <w:tcPr>
            <w:tcW w:w="0" w:type="auto"/>
            <w:vAlign w:val="center"/>
          </w:tcPr>
          <w:p w:rsidR="00C109E7" w:rsidRDefault="00C109E7" w:rsidP="00C109E7">
            <w:pPr>
              <w:jc w:val="center"/>
            </w:pPr>
            <w:r>
              <w:t>445982,28</w:t>
            </w:r>
          </w:p>
        </w:tc>
      </w:tr>
      <w:tr w:rsidR="00C109E7" w:rsidTr="00C109E7">
        <w:trPr>
          <w:trHeight w:val="20"/>
        </w:trPr>
        <w:tc>
          <w:tcPr>
            <w:tcW w:w="0" w:type="auto"/>
            <w:vAlign w:val="center"/>
          </w:tcPr>
          <w:p w:rsidR="00C109E7" w:rsidRDefault="00C109E7" w:rsidP="00C109E7">
            <w:pPr>
              <w:jc w:val="center"/>
            </w:pPr>
            <w:r>
              <w:t>717</w:t>
            </w:r>
          </w:p>
        </w:tc>
        <w:tc>
          <w:tcPr>
            <w:tcW w:w="0" w:type="auto"/>
            <w:vAlign w:val="center"/>
          </w:tcPr>
          <w:p w:rsidR="00C109E7" w:rsidRDefault="00C109E7" w:rsidP="00C109E7">
            <w:pPr>
              <w:jc w:val="center"/>
            </w:pPr>
            <w:r>
              <w:t>67°43'49"</w:t>
            </w:r>
          </w:p>
        </w:tc>
        <w:tc>
          <w:tcPr>
            <w:tcW w:w="0" w:type="auto"/>
            <w:vAlign w:val="center"/>
          </w:tcPr>
          <w:p w:rsidR="00C109E7" w:rsidRDefault="00C109E7" w:rsidP="00C109E7">
            <w:pPr>
              <w:jc w:val="center"/>
            </w:pPr>
            <w:r>
              <w:t>11,58</w:t>
            </w:r>
          </w:p>
        </w:tc>
        <w:tc>
          <w:tcPr>
            <w:tcW w:w="0" w:type="auto"/>
            <w:vAlign w:val="center"/>
          </w:tcPr>
          <w:p w:rsidR="00C109E7" w:rsidRDefault="00C109E7" w:rsidP="00C109E7">
            <w:pPr>
              <w:jc w:val="center"/>
            </w:pPr>
            <w:r>
              <w:t>2224699,14</w:t>
            </w:r>
          </w:p>
        </w:tc>
        <w:tc>
          <w:tcPr>
            <w:tcW w:w="0" w:type="auto"/>
            <w:vAlign w:val="center"/>
          </w:tcPr>
          <w:p w:rsidR="00C109E7" w:rsidRDefault="00C109E7" w:rsidP="00C109E7">
            <w:pPr>
              <w:jc w:val="center"/>
            </w:pPr>
            <w:r>
              <w:t>445981,81</w:t>
            </w:r>
          </w:p>
        </w:tc>
      </w:tr>
      <w:tr w:rsidR="00C109E7" w:rsidTr="00C109E7">
        <w:trPr>
          <w:trHeight w:val="20"/>
        </w:trPr>
        <w:tc>
          <w:tcPr>
            <w:tcW w:w="0" w:type="auto"/>
            <w:vAlign w:val="center"/>
          </w:tcPr>
          <w:p w:rsidR="00C109E7" w:rsidRDefault="00C109E7" w:rsidP="00C109E7">
            <w:pPr>
              <w:jc w:val="center"/>
            </w:pPr>
            <w:r>
              <w:t>718</w:t>
            </w:r>
          </w:p>
        </w:tc>
        <w:tc>
          <w:tcPr>
            <w:tcW w:w="0" w:type="auto"/>
            <w:vAlign w:val="center"/>
          </w:tcPr>
          <w:p w:rsidR="00C109E7" w:rsidRDefault="00C109E7" w:rsidP="00C109E7">
            <w:pPr>
              <w:jc w:val="center"/>
            </w:pPr>
            <w:r>
              <w:t>175°43'36"</w:t>
            </w:r>
          </w:p>
        </w:tc>
        <w:tc>
          <w:tcPr>
            <w:tcW w:w="0" w:type="auto"/>
            <w:vAlign w:val="center"/>
          </w:tcPr>
          <w:p w:rsidR="00C109E7" w:rsidRDefault="00C109E7" w:rsidP="00C109E7">
            <w:pPr>
              <w:jc w:val="center"/>
            </w:pPr>
            <w:r>
              <w:t>6,31</w:t>
            </w:r>
          </w:p>
        </w:tc>
        <w:tc>
          <w:tcPr>
            <w:tcW w:w="0" w:type="auto"/>
            <w:vAlign w:val="center"/>
          </w:tcPr>
          <w:p w:rsidR="00C109E7" w:rsidRDefault="00C109E7" w:rsidP="00C109E7">
            <w:pPr>
              <w:jc w:val="center"/>
            </w:pPr>
            <w:r>
              <w:t>2224715,50</w:t>
            </w:r>
          </w:p>
        </w:tc>
        <w:tc>
          <w:tcPr>
            <w:tcW w:w="0" w:type="auto"/>
            <w:vAlign w:val="center"/>
          </w:tcPr>
          <w:p w:rsidR="00C109E7" w:rsidRDefault="00C109E7" w:rsidP="00C109E7">
            <w:pPr>
              <w:jc w:val="center"/>
            </w:pPr>
            <w:r>
              <w:t>446021,71</w:t>
            </w:r>
          </w:p>
        </w:tc>
      </w:tr>
      <w:tr w:rsidR="00C109E7" w:rsidTr="00C109E7">
        <w:trPr>
          <w:trHeight w:val="20"/>
        </w:trPr>
        <w:tc>
          <w:tcPr>
            <w:tcW w:w="0" w:type="auto"/>
            <w:vAlign w:val="center"/>
          </w:tcPr>
          <w:p w:rsidR="00C109E7" w:rsidRDefault="00C109E7" w:rsidP="00C109E7">
            <w:pPr>
              <w:jc w:val="center"/>
            </w:pPr>
            <w:r>
              <w:t>719</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2224709,21</w:t>
            </w:r>
          </w:p>
        </w:tc>
        <w:tc>
          <w:tcPr>
            <w:tcW w:w="0" w:type="auto"/>
            <w:vAlign w:val="center"/>
          </w:tcPr>
          <w:p w:rsidR="00C109E7" w:rsidRDefault="00C109E7" w:rsidP="00C109E7">
            <w:pPr>
              <w:jc w:val="center"/>
            </w:pPr>
            <w:r>
              <w:t>446022,18</w:t>
            </w:r>
          </w:p>
        </w:tc>
      </w:tr>
      <w:tr w:rsidR="00C109E7" w:rsidTr="00C109E7">
        <w:trPr>
          <w:trHeight w:val="20"/>
        </w:trPr>
        <w:tc>
          <w:tcPr>
            <w:tcW w:w="0" w:type="auto"/>
            <w:vAlign w:val="center"/>
          </w:tcPr>
          <w:p w:rsidR="00C109E7" w:rsidRDefault="00C109E7" w:rsidP="00C109E7">
            <w:pPr>
              <w:jc w:val="center"/>
            </w:pPr>
            <w:r>
              <w:t>719</w:t>
            </w:r>
          </w:p>
        </w:tc>
        <w:tc>
          <w:tcPr>
            <w:tcW w:w="0" w:type="auto"/>
            <w:vAlign w:val="center"/>
          </w:tcPr>
          <w:p w:rsidR="00C109E7" w:rsidRDefault="00C109E7" w:rsidP="00C109E7">
            <w:pPr>
              <w:jc w:val="center"/>
            </w:pPr>
            <w:r>
              <w:t>247°42'3"</w:t>
            </w:r>
          </w:p>
        </w:tc>
        <w:tc>
          <w:tcPr>
            <w:tcW w:w="0" w:type="auto"/>
            <w:vAlign w:val="center"/>
          </w:tcPr>
          <w:p w:rsidR="00C109E7" w:rsidRDefault="00C109E7" w:rsidP="00C109E7">
            <w:pPr>
              <w:jc w:val="center"/>
            </w:pPr>
            <w:r>
              <w:t>11,54</w:t>
            </w:r>
          </w:p>
        </w:tc>
        <w:tc>
          <w:tcPr>
            <w:tcW w:w="0" w:type="auto"/>
            <w:vAlign w:val="center"/>
          </w:tcPr>
          <w:p w:rsidR="00C109E7" w:rsidRDefault="00C109E7" w:rsidP="00C109E7">
            <w:pPr>
              <w:jc w:val="center"/>
            </w:pPr>
            <w:r>
              <w:t>2224709,20</w:t>
            </w:r>
          </w:p>
        </w:tc>
        <w:tc>
          <w:tcPr>
            <w:tcW w:w="0" w:type="auto"/>
            <w:vAlign w:val="center"/>
          </w:tcPr>
          <w:p w:rsidR="00C109E7" w:rsidRDefault="00C109E7" w:rsidP="00C109E7">
            <w:pPr>
              <w:jc w:val="center"/>
            </w:pPr>
            <w:r>
              <w:t>446022,18</w:t>
            </w:r>
          </w:p>
        </w:tc>
      </w:tr>
      <w:tr w:rsidR="00C109E7" w:rsidTr="00C109E7">
        <w:trPr>
          <w:trHeight w:val="20"/>
        </w:trPr>
        <w:tc>
          <w:tcPr>
            <w:tcW w:w="0" w:type="auto"/>
            <w:vAlign w:val="center"/>
          </w:tcPr>
          <w:p w:rsidR="00C109E7" w:rsidRDefault="00C109E7" w:rsidP="00C109E7">
            <w:pPr>
              <w:jc w:val="center"/>
            </w:pPr>
            <w:r>
              <w:t>721</w:t>
            </w:r>
          </w:p>
        </w:tc>
        <w:tc>
          <w:tcPr>
            <w:tcW w:w="0" w:type="auto"/>
            <w:vAlign w:val="center"/>
          </w:tcPr>
          <w:p w:rsidR="00C109E7" w:rsidRDefault="00C109E7" w:rsidP="00C109E7">
            <w:pPr>
              <w:jc w:val="center"/>
            </w:pPr>
            <w:r>
              <w:t>355°44'0"</w:t>
            </w:r>
          </w:p>
        </w:tc>
        <w:tc>
          <w:tcPr>
            <w:tcW w:w="0" w:type="auto"/>
            <w:vAlign w:val="center"/>
          </w:tcPr>
          <w:p w:rsidR="00C109E7" w:rsidRDefault="00C109E7" w:rsidP="00C109E7">
            <w:pPr>
              <w:jc w:val="center"/>
            </w:pPr>
            <w:r>
              <w:t>6,32</w:t>
            </w:r>
          </w:p>
        </w:tc>
        <w:tc>
          <w:tcPr>
            <w:tcW w:w="0" w:type="auto"/>
            <w:vAlign w:val="center"/>
          </w:tcPr>
          <w:p w:rsidR="00C109E7" w:rsidRDefault="00C109E7" w:rsidP="00C109E7">
            <w:pPr>
              <w:jc w:val="center"/>
            </w:pPr>
            <w:r>
              <w:t>2224704,82</w:t>
            </w:r>
          </w:p>
        </w:tc>
        <w:tc>
          <w:tcPr>
            <w:tcW w:w="0" w:type="auto"/>
            <w:vAlign w:val="center"/>
          </w:tcPr>
          <w:p w:rsidR="00C109E7" w:rsidRDefault="00C109E7" w:rsidP="00C109E7">
            <w:pPr>
              <w:jc w:val="center"/>
            </w:pPr>
            <w:r>
              <w:t>446011,50</w:t>
            </w:r>
          </w:p>
        </w:tc>
      </w:tr>
      <w:tr w:rsidR="00C109E7" w:rsidTr="00C109E7">
        <w:trPr>
          <w:trHeight w:val="20"/>
        </w:trPr>
        <w:tc>
          <w:tcPr>
            <w:tcW w:w="0" w:type="auto"/>
            <w:vAlign w:val="center"/>
          </w:tcPr>
          <w:p w:rsidR="00C109E7" w:rsidRDefault="00C109E7" w:rsidP="00C109E7">
            <w:pPr>
              <w:jc w:val="center"/>
            </w:pPr>
            <w:r>
              <w:t>722</w:t>
            </w:r>
          </w:p>
        </w:tc>
        <w:tc>
          <w:tcPr>
            <w:tcW w:w="0" w:type="auto"/>
            <w:vAlign w:val="center"/>
          </w:tcPr>
          <w:p w:rsidR="00C109E7" w:rsidRDefault="00C109E7" w:rsidP="00C109E7">
            <w:pPr>
              <w:jc w:val="center"/>
            </w:pPr>
            <w:r>
              <w:t>67°42'3"</w:t>
            </w:r>
          </w:p>
        </w:tc>
        <w:tc>
          <w:tcPr>
            <w:tcW w:w="0" w:type="auto"/>
            <w:vAlign w:val="center"/>
          </w:tcPr>
          <w:p w:rsidR="00C109E7" w:rsidRDefault="00C109E7" w:rsidP="00C109E7">
            <w:pPr>
              <w:jc w:val="center"/>
            </w:pPr>
            <w:r>
              <w:t>11,54</w:t>
            </w:r>
          </w:p>
        </w:tc>
        <w:tc>
          <w:tcPr>
            <w:tcW w:w="0" w:type="auto"/>
            <w:vAlign w:val="center"/>
          </w:tcPr>
          <w:p w:rsidR="00C109E7" w:rsidRDefault="00C109E7" w:rsidP="00C109E7">
            <w:pPr>
              <w:jc w:val="center"/>
            </w:pPr>
            <w:r>
              <w:t>2224711,12</w:t>
            </w:r>
          </w:p>
        </w:tc>
        <w:tc>
          <w:tcPr>
            <w:tcW w:w="0" w:type="auto"/>
            <w:vAlign w:val="center"/>
          </w:tcPr>
          <w:p w:rsidR="00C109E7" w:rsidRDefault="00C109E7" w:rsidP="00C109E7">
            <w:pPr>
              <w:jc w:val="center"/>
            </w:pPr>
            <w:r>
              <w:t>446011,03</w:t>
            </w:r>
          </w:p>
        </w:tc>
      </w:tr>
      <w:tr w:rsidR="00C109E7" w:rsidTr="00C109E7">
        <w:trPr>
          <w:trHeight w:val="20"/>
        </w:trPr>
        <w:tc>
          <w:tcPr>
            <w:tcW w:w="0" w:type="auto"/>
            <w:vAlign w:val="center"/>
          </w:tcPr>
          <w:p w:rsidR="00C109E7" w:rsidRDefault="00C109E7" w:rsidP="00C109E7">
            <w:pPr>
              <w:jc w:val="center"/>
            </w:pPr>
            <w:r>
              <w:t>723</w:t>
            </w:r>
          </w:p>
        </w:tc>
        <w:tc>
          <w:tcPr>
            <w:tcW w:w="0" w:type="auto"/>
            <w:vAlign w:val="center"/>
          </w:tcPr>
          <w:p w:rsidR="00C109E7" w:rsidRDefault="00C109E7" w:rsidP="00C109E7">
            <w:pPr>
              <w:jc w:val="center"/>
            </w:pPr>
            <w:r>
              <w:t>172°6'53"</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2224780,33</w:t>
            </w:r>
          </w:p>
        </w:tc>
        <w:tc>
          <w:tcPr>
            <w:tcW w:w="0" w:type="auto"/>
            <w:vAlign w:val="center"/>
          </w:tcPr>
          <w:p w:rsidR="00C109E7" w:rsidRDefault="00C109E7" w:rsidP="00C109E7">
            <w:pPr>
              <w:jc w:val="center"/>
            </w:pPr>
            <w:r>
              <w:t>446053,86</w:t>
            </w:r>
          </w:p>
        </w:tc>
      </w:tr>
      <w:tr w:rsidR="00C109E7" w:rsidTr="00C109E7">
        <w:trPr>
          <w:trHeight w:val="20"/>
        </w:trPr>
        <w:tc>
          <w:tcPr>
            <w:tcW w:w="0" w:type="auto"/>
            <w:vAlign w:val="center"/>
          </w:tcPr>
          <w:p w:rsidR="00C109E7" w:rsidRDefault="00C109E7" w:rsidP="00C109E7">
            <w:pPr>
              <w:jc w:val="center"/>
            </w:pPr>
            <w:r>
              <w:t>724</w:t>
            </w:r>
          </w:p>
        </w:tc>
        <w:tc>
          <w:tcPr>
            <w:tcW w:w="0" w:type="auto"/>
            <w:vAlign w:val="center"/>
          </w:tcPr>
          <w:p w:rsidR="00C109E7" w:rsidRDefault="00C109E7" w:rsidP="00C109E7">
            <w:pPr>
              <w:jc w:val="center"/>
            </w:pPr>
            <w:r>
              <w:t>225°0'0"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2224767,55</w:t>
            </w:r>
          </w:p>
        </w:tc>
        <w:tc>
          <w:tcPr>
            <w:tcW w:w="0" w:type="auto"/>
            <w:vAlign w:val="center"/>
          </w:tcPr>
          <w:p w:rsidR="00C109E7" w:rsidRDefault="00C109E7" w:rsidP="00C109E7">
            <w:pPr>
              <w:jc w:val="center"/>
            </w:pPr>
            <w:r>
              <w:t>446055,63</w:t>
            </w:r>
          </w:p>
        </w:tc>
      </w:tr>
      <w:tr w:rsidR="00C109E7" w:rsidTr="00C109E7">
        <w:trPr>
          <w:trHeight w:val="20"/>
        </w:trPr>
        <w:tc>
          <w:tcPr>
            <w:tcW w:w="0" w:type="auto"/>
            <w:vAlign w:val="center"/>
          </w:tcPr>
          <w:p w:rsidR="00C109E7" w:rsidRDefault="00C109E7" w:rsidP="00C109E7">
            <w:pPr>
              <w:jc w:val="center"/>
            </w:pPr>
            <w:r>
              <w:t>725</w:t>
            </w:r>
          </w:p>
        </w:tc>
        <w:tc>
          <w:tcPr>
            <w:tcW w:w="0" w:type="auto"/>
            <w:vAlign w:val="center"/>
          </w:tcPr>
          <w:p w:rsidR="00C109E7" w:rsidRDefault="00C109E7" w:rsidP="00C109E7">
            <w:pPr>
              <w:jc w:val="center"/>
            </w:pPr>
            <w:r>
              <w:t>228°57'53"</w:t>
            </w:r>
          </w:p>
        </w:tc>
        <w:tc>
          <w:tcPr>
            <w:tcW w:w="0" w:type="auto"/>
            <w:vAlign w:val="center"/>
          </w:tcPr>
          <w:p w:rsidR="00C109E7" w:rsidRDefault="00C109E7" w:rsidP="00C109E7">
            <w:pPr>
              <w:jc w:val="center"/>
            </w:pPr>
            <w:r>
              <w:t>7,16</w:t>
            </w:r>
          </w:p>
        </w:tc>
        <w:tc>
          <w:tcPr>
            <w:tcW w:w="0" w:type="auto"/>
            <w:vAlign w:val="center"/>
          </w:tcPr>
          <w:p w:rsidR="00C109E7" w:rsidRDefault="00C109E7" w:rsidP="00C109E7">
            <w:pPr>
              <w:jc w:val="center"/>
            </w:pPr>
            <w:r>
              <w:t>2224767,54</w:t>
            </w:r>
          </w:p>
        </w:tc>
        <w:tc>
          <w:tcPr>
            <w:tcW w:w="0" w:type="auto"/>
            <w:vAlign w:val="center"/>
          </w:tcPr>
          <w:p w:rsidR="00C109E7" w:rsidRDefault="00C109E7" w:rsidP="00C109E7">
            <w:pPr>
              <w:jc w:val="center"/>
            </w:pPr>
            <w:r>
              <w:t>446055,62</w:t>
            </w:r>
          </w:p>
        </w:tc>
      </w:tr>
      <w:tr w:rsidR="00C109E7" w:rsidTr="00C109E7">
        <w:trPr>
          <w:trHeight w:val="20"/>
        </w:trPr>
        <w:tc>
          <w:tcPr>
            <w:tcW w:w="0" w:type="auto"/>
            <w:vAlign w:val="center"/>
          </w:tcPr>
          <w:p w:rsidR="00C109E7" w:rsidRDefault="00C109E7" w:rsidP="00C109E7">
            <w:pPr>
              <w:jc w:val="center"/>
            </w:pPr>
            <w:r>
              <w:t>726</w:t>
            </w:r>
          </w:p>
        </w:tc>
        <w:tc>
          <w:tcPr>
            <w:tcW w:w="0" w:type="auto"/>
            <w:vAlign w:val="center"/>
          </w:tcPr>
          <w:p w:rsidR="00C109E7" w:rsidRDefault="00C109E7" w:rsidP="00C109E7">
            <w:pPr>
              <w:jc w:val="center"/>
            </w:pPr>
            <w:r>
              <w:t>352°10'15"</w:t>
            </w:r>
          </w:p>
        </w:tc>
        <w:tc>
          <w:tcPr>
            <w:tcW w:w="0" w:type="auto"/>
            <w:vAlign w:val="center"/>
          </w:tcPr>
          <w:p w:rsidR="00C109E7" w:rsidRDefault="00C109E7" w:rsidP="00C109E7">
            <w:pPr>
              <w:jc w:val="center"/>
            </w:pPr>
            <w:r>
              <w:t>12,92</w:t>
            </w:r>
          </w:p>
        </w:tc>
        <w:tc>
          <w:tcPr>
            <w:tcW w:w="0" w:type="auto"/>
            <w:vAlign w:val="center"/>
          </w:tcPr>
          <w:p w:rsidR="00C109E7" w:rsidRDefault="00C109E7" w:rsidP="00C109E7">
            <w:pPr>
              <w:jc w:val="center"/>
            </w:pPr>
            <w:r>
              <w:t>2224762,84</w:t>
            </w:r>
          </w:p>
        </w:tc>
        <w:tc>
          <w:tcPr>
            <w:tcW w:w="0" w:type="auto"/>
            <w:vAlign w:val="center"/>
          </w:tcPr>
          <w:p w:rsidR="00C109E7" w:rsidRDefault="00C109E7" w:rsidP="00C109E7">
            <w:pPr>
              <w:jc w:val="center"/>
            </w:pPr>
            <w:r>
              <w:t>446050,22</w:t>
            </w:r>
          </w:p>
        </w:tc>
      </w:tr>
      <w:tr w:rsidR="00C109E7" w:rsidTr="00C109E7">
        <w:trPr>
          <w:trHeight w:val="20"/>
        </w:trPr>
        <w:tc>
          <w:tcPr>
            <w:tcW w:w="0" w:type="auto"/>
            <w:vAlign w:val="center"/>
          </w:tcPr>
          <w:p w:rsidR="00C109E7" w:rsidRDefault="00C109E7" w:rsidP="00C109E7">
            <w:pPr>
              <w:jc w:val="center"/>
            </w:pPr>
            <w:r>
              <w:t>727</w:t>
            </w:r>
          </w:p>
        </w:tc>
        <w:tc>
          <w:tcPr>
            <w:tcW w:w="0" w:type="auto"/>
            <w:vAlign w:val="center"/>
          </w:tcPr>
          <w:p w:rsidR="00C109E7" w:rsidRDefault="00C109E7" w:rsidP="00C109E7">
            <w:pPr>
              <w:jc w:val="center"/>
            </w:pPr>
            <w:r>
              <w:t>49°1'30"</w:t>
            </w:r>
          </w:p>
        </w:tc>
        <w:tc>
          <w:tcPr>
            <w:tcW w:w="0" w:type="auto"/>
            <w:vAlign w:val="center"/>
          </w:tcPr>
          <w:p w:rsidR="00C109E7" w:rsidRDefault="00C109E7" w:rsidP="00C109E7">
            <w:pPr>
              <w:jc w:val="center"/>
            </w:pPr>
            <w:r>
              <w:t>7,15</w:t>
            </w:r>
          </w:p>
        </w:tc>
        <w:tc>
          <w:tcPr>
            <w:tcW w:w="0" w:type="auto"/>
            <w:vAlign w:val="center"/>
          </w:tcPr>
          <w:p w:rsidR="00C109E7" w:rsidRDefault="00C109E7" w:rsidP="00C109E7">
            <w:pPr>
              <w:jc w:val="center"/>
            </w:pPr>
            <w:r>
              <w:t>2224775,64</w:t>
            </w:r>
          </w:p>
        </w:tc>
        <w:tc>
          <w:tcPr>
            <w:tcW w:w="0" w:type="auto"/>
            <w:vAlign w:val="center"/>
          </w:tcPr>
          <w:p w:rsidR="00C109E7" w:rsidRDefault="00C109E7" w:rsidP="00C109E7">
            <w:pPr>
              <w:jc w:val="center"/>
            </w:pPr>
            <w:r>
              <w:t>446048,46</w:t>
            </w:r>
          </w:p>
        </w:tc>
      </w:tr>
      <w:tr w:rsidR="00C109E7" w:rsidTr="00C109E7">
        <w:trPr>
          <w:trHeight w:val="20"/>
        </w:trPr>
        <w:tc>
          <w:tcPr>
            <w:tcW w:w="0" w:type="auto"/>
            <w:vAlign w:val="center"/>
          </w:tcPr>
          <w:p w:rsidR="00C109E7" w:rsidRDefault="00C109E7" w:rsidP="00C109E7">
            <w:pPr>
              <w:jc w:val="center"/>
            </w:pPr>
            <w:r>
              <w:t>728</w:t>
            </w:r>
          </w:p>
        </w:tc>
        <w:tc>
          <w:tcPr>
            <w:tcW w:w="0" w:type="auto"/>
            <w:vAlign w:val="center"/>
          </w:tcPr>
          <w:p w:rsidR="00C109E7" w:rsidRDefault="00C109E7" w:rsidP="00C109E7">
            <w:pPr>
              <w:jc w:val="center"/>
            </w:pPr>
            <w:r>
              <w:t>172°9'37"</w:t>
            </w:r>
          </w:p>
        </w:tc>
        <w:tc>
          <w:tcPr>
            <w:tcW w:w="0" w:type="auto"/>
            <w:vAlign w:val="center"/>
          </w:tcPr>
          <w:p w:rsidR="00C109E7" w:rsidRDefault="00C109E7" w:rsidP="00C109E7">
            <w:pPr>
              <w:jc w:val="center"/>
            </w:pPr>
            <w:r>
              <w:t>12,83</w:t>
            </w:r>
          </w:p>
        </w:tc>
        <w:tc>
          <w:tcPr>
            <w:tcW w:w="0" w:type="auto"/>
            <w:vAlign w:val="center"/>
          </w:tcPr>
          <w:p w:rsidR="00C109E7" w:rsidRDefault="00C109E7" w:rsidP="00C109E7">
            <w:pPr>
              <w:jc w:val="center"/>
            </w:pPr>
            <w:r>
              <w:t>2224814,46</w:t>
            </w:r>
          </w:p>
        </w:tc>
        <w:tc>
          <w:tcPr>
            <w:tcW w:w="0" w:type="auto"/>
            <w:vAlign w:val="center"/>
          </w:tcPr>
          <w:p w:rsidR="00C109E7" w:rsidRDefault="00C109E7" w:rsidP="00C109E7">
            <w:pPr>
              <w:jc w:val="center"/>
            </w:pPr>
            <w:r>
              <w:t>446049,16</w:t>
            </w:r>
          </w:p>
        </w:tc>
      </w:tr>
      <w:tr w:rsidR="00C109E7" w:rsidTr="00C109E7">
        <w:trPr>
          <w:trHeight w:val="20"/>
        </w:trPr>
        <w:tc>
          <w:tcPr>
            <w:tcW w:w="0" w:type="auto"/>
            <w:vAlign w:val="center"/>
          </w:tcPr>
          <w:p w:rsidR="00C109E7" w:rsidRDefault="00C109E7" w:rsidP="00C109E7">
            <w:pPr>
              <w:jc w:val="center"/>
            </w:pPr>
            <w:r>
              <w:t>729</w:t>
            </w:r>
          </w:p>
        </w:tc>
        <w:tc>
          <w:tcPr>
            <w:tcW w:w="0" w:type="auto"/>
            <w:vAlign w:val="center"/>
          </w:tcPr>
          <w:p w:rsidR="00C109E7" w:rsidRDefault="00C109E7" w:rsidP="00C109E7">
            <w:pPr>
              <w:jc w:val="center"/>
            </w:pPr>
            <w:r>
              <w:t>229°4'39"</w:t>
            </w:r>
          </w:p>
        </w:tc>
        <w:tc>
          <w:tcPr>
            <w:tcW w:w="0" w:type="auto"/>
            <w:vAlign w:val="center"/>
          </w:tcPr>
          <w:p w:rsidR="00C109E7" w:rsidRDefault="00C109E7" w:rsidP="00C109E7">
            <w:pPr>
              <w:jc w:val="center"/>
            </w:pPr>
            <w:r>
              <w:t>7,16</w:t>
            </w:r>
          </w:p>
        </w:tc>
        <w:tc>
          <w:tcPr>
            <w:tcW w:w="0" w:type="auto"/>
            <w:vAlign w:val="center"/>
          </w:tcPr>
          <w:p w:rsidR="00C109E7" w:rsidRDefault="00C109E7" w:rsidP="00C109E7">
            <w:pPr>
              <w:jc w:val="center"/>
            </w:pPr>
            <w:r>
              <w:t>2224801,75</w:t>
            </w:r>
          </w:p>
        </w:tc>
        <w:tc>
          <w:tcPr>
            <w:tcW w:w="0" w:type="auto"/>
            <w:vAlign w:val="center"/>
          </w:tcPr>
          <w:p w:rsidR="00C109E7" w:rsidRDefault="00C109E7" w:rsidP="00C109E7">
            <w:pPr>
              <w:jc w:val="center"/>
            </w:pPr>
            <w:r>
              <w:t>446050,91</w:t>
            </w:r>
          </w:p>
        </w:tc>
      </w:tr>
      <w:tr w:rsidR="00C109E7" w:rsidTr="00C109E7">
        <w:trPr>
          <w:trHeight w:val="20"/>
        </w:trPr>
        <w:tc>
          <w:tcPr>
            <w:tcW w:w="0" w:type="auto"/>
            <w:vAlign w:val="center"/>
          </w:tcPr>
          <w:p w:rsidR="00C109E7" w:rsidRDefault="00C109E7" w:rsidP="00C109E7">
            <w:pPr>
              <w:jc w:val="center"/>
            </w:pPr>
            <w:r>
              <w:t>730</w:t>
            </w:r>
          </w:p>
        </w:tc>
        <w:tc>
          <w:tcPr>
            <w:tcW w:w="0" w:type="auto"/>
            <w:vAlign w:val="center"/>
          </w:tcPr>
          <w:p w:rsidR="00C109E7" w:rsidRDefault="00C109E7" w:rsidP="00C109E7">
            <w:pPr>
              <w:jc w:val="center"/>
            </w:pPr>
            <w:r>
              <w:t>352°9'59"</w:t>
            </w:r>
          </w:p>
        </w:tc>
        <w:tc>
          <w:tcPr>
            <w:tcW w:w="0" w:type="auto"/>
            <w:vAlign w:val="center"/>
          </w:tcPr>
          <w:p w:rsidR="00C109E7" w:rsidRDefault="00C109E7" w:rsidP="00C109E7">
            <w:pPr>
              <w:jc w:val="center"/>
            </w:pPr>
            <w:r>
              <w:t>12,84</w:t>
            </w:r>
          </w:p>
        </w:tc>
        <w:tc>
          <w:tcPr>
            <w:tcW w:w="0" w:type="auto"/>
            <w:vAlign w:val="center"/>
          </w:tcPr>
          <w:p w:rsidR="00C109E7" w:rsidRDefault="00C109E7" w:rsidP="00C109E7">
            <w:pPr>
              <w:jc w:val="center"/>
            </w:pPr>
            <w:r>
              <w:t>2224797,06</w:t>
            </w:r>
          </w:p>
        </w:tc>
        <w:tc>
          <w:tcPr>
            <w:tcW w:w="0" w:type="auto"/>
            <w:vAlign w:val="center"/>
          </w:tcPr>
          <w:p w:rsidR="00C109E7" w:rsidRDefault="00C109E7" w:rsidP="00C109E7">
            <w:pPr>
              <w:jc w:val="center"/>
            </w:pPr>
            <w:r>
              <w:t>446045,50</w:t>
            </w:r>
          </w:p>
        </w:tc>
      </w:tr>
      <w:tr w:rsidR="00C109E7" w:rsidTr="00C109E7">
        <w:trPr>
          <w:trHeight w:val="20"/>
        </w:trPr>
        <w:tc>
          <w:tcPr>
            <w:tcW w:w="0" w:type="auto"/>
            <w:vAlign w:val="center"/>
          </w:tcPr>
          <w:p w:rsidR="00C109E7" w:rsidRDefault="00C109E7" w:rsidP="00C109E7">
            <w:pPr>
              <w:jc w:val="center"/>
            </w:pPr>
            <w:r>
              <w:t>731</w:t>
            </w:r>
          </w:p>
        </w:tc>
        <w:tc>
          <w:tcPr>
            <w:tcW w:w="0" w:type="auto"/>
            <w:vAlign w:val="center"/>
          </w:tcPr>
          <w:p w:rsidR="00C109E7" w:rsidRDefault="00C109E7" w:rsidP="00C109E7">
            <w:pPr>
              <w:jc w:val="center"/>
            </w:pPr>
            <w:r>
              <w:t>49°8'17"</w:t>
            </w:r>
          </w:p>
        </w:tc>
        <w:tc>
          <w:tcPr>
            <w:tcW w:w="0" w:type="auto"/>
            <w:vAlign w:val="center"/>
          </w:tcPr>
          <w:p w:rsidR="00C109E7" w:rsidRDefault="00C109E7" w:rsidP="00C109E7">
            <w:pPr>
              <w:jc w:val="center"/>
            </w:pPr>
            <w:r>
              <w:t>7,15</w:t>
            </w:r>
          </w:p>
        </w:tc>
        <w:tc>
          <w:tcPr>
            <w:tcW w:w="0" w:type="auto"/>
            <w:vAlign w:val="center"/>
          </w:tcPr>
          <w:p w:rsidR="00C109E7" w:rsidRDefault="00C109E7" w:rsidP="00C109E7">
            <w:pPr>
              <w:jc w:val="center"/>
            </w:pPr>
            <w:r>
              <w:t>2224809,78</w:t>
            </w:r>
          </w:p>
        </w:tc>
        <w:tc>
          <w:tcPr>
            <w:tcW w:w="0" w:type="auto"/>
            <w:vAlign w:val="center"/>
          </w:tcPr>
          <w:p w:rsidR="00C109E7" w:rsidRDefault="00C109E7" w:rsidP="00C109E7">
            <w:pPr>
              <w:jc w:val="center"/>
            </w:pPr>
            <w:r>
              <w:t>446043,75</w:t>
            </w:r>
          </w:p>
        </w:tc>
      </w:tr>
      <w:tr w:rsidR="00C109E7" w:rsidTr="00C109E7">
        <w:trPr>
          <w:trHeight w:val="20"/>
        </w:trPr>
        <w:tc>
          <w:tcPr>
            <w:tcW w:w="0" w:type="auto"/>
            <w:vAlign w:val="center"/>
          </w:tcPr>
          <w:p w:rsidR="00C109E7" w:rsidRDefault="00C109E7" w:rsidP="00C109E7">
            <w:pPr>
              <w:jc w:val="center"/>
            </w:pPr>
            <w:r>
              <w:t>732</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2227541,48</w:t>
            </w:r>
          </w:p>
        </w:tc>
        <w:tc>
          <w:tcPr>
            <w:tcW w:w="0" w:type="auto"/>
            <w:vAlign w:val="center"/>
          </w:tcPr>
          <w:p w:rsidR="00C109E7" w:rsidRDefault="00C109E7" w:rsidP="00C109E7">
            <w:pPr>
              <w:jc w:val="center"/>
            </w:pPr>
            <w:r>
              <w:t>446571,80</w:t>
            </w:r>
          </w:p>
        </w:tc>
      </w:tr>
      <w:tr w:rsidR="00C109E7" w:rsidTr="00C109E7">
        <w:trPr>
          <w:trHeight w:val="20"/>
        </w:trPr>
        <w:tc>
          <w:tcPr>
            <w:tcW w:w="0" w:type="auto"/>
            <w:vAlign w:val="center"/>
          </w:tcPr>
          <w:p w:rsidR="00C109E7" w:rsidRDefault="00C109E7" w:rsidP="00C109E7">
            <w:pPr>
              <w:jc w:val="center"/>
            </w:pPr>
            <w:r>
              <w:t>732</w:t>
            </w:r>
          </w:p>
        </w:tc>
        <w:tc>
          <w:tcPr>
            <w:tcW w:w="0" w:type="auto"/>
            <w:vAlign w:val="center"/>
          </w:tcPr>
          <w:p w:rsidR="00C109E7" w:rsidRDefault="00C109E7" w:rsidP="00C109E7">
            <w:pPr>
              <w:jc w:val="center"/>
            </w:pPr>
            <w:r>
              <w:t>188°13'20"</w:t>
            </w:r>
          </w:p>
        </w:tc>
        <w:tc>
          <w:tcPr>
            <w:tcW w:w="0" w:type="auto"/>
            <w:vAlign w:val="center"/>
          </w:tcPr>
          <w:p w:rsidR="00C109E7" w:rsidRDefault="00C109E7" w:rsidP="00C109E7">
            <w:pPr>
              <w:jc w:val="center"/>
            </w:pPr>
            <w:r>
              <w:t>6,15</w:t>
            </w:r>
          </w:p>
        </w:tc>
        <w:tc>
          <w:tcPr>
            <w:tcW w:w="0" w:type="auto"/>
            <w:vAlign w:val="center"/>
          </w:tcPr>
          <w:p w:rsidR="00C109E7" w:rsidRDefault="00C109E7" w:rsidP="00C109E7">
            <w:pPr>
              <w:jc w:val="center"/>
            </w:pPr>
            <w:r>
              <w:t>2227541,47</w:t>
            </w:r>
          </w:p>
        </w:tc>
        <w:tc>
          <w:tcPr>
            <w:tcW w:w="0" w:type="auto"/>
            <w:vAlign w:val="center"/>
          </w:tcPr>
          <w:p w:rsidR="00C109E7" w:rsidRDefault="00C109E7" w:rsidP="00C109E7">
            <w:pPr>
              <w:jc w:val="center"/>
            </w:pPr>
            <w:r>
              <w:t>446571,80</w:t>
            </w:r>
          </w:p>
        </w:tc>
      </w:tr>
      <w:tr w:rsidR="00C109E7" w:rsidTr="00C109E7">
        <w:trPr>
          <w:trHeight w:val="20"/>
        </w:trPr>
        <w:tc>
          <w:tcPr>
            <w:tcW w:w="0" w:type="auto"/>
            <w:vAlign w:val="center"/>
          </w:tcPr>
          <w:p w:rsidR="00C109E7" w:rsidRDefault="00C109E7" w:rsidP="00C109E7">
            <w:pPr>
              <w:jc w:val="center"/>
            </w:pPr>
            <w:r>
              <w:t>734</w:t>
            </w:r>
          </w:p>
        </w:tc>
        <w:tc>
          <w:tcPr>
            <w:tcW w:w="0" w:type="auto"/>
            <w:vAlign w:val="center"/>
          </w:tcPr>
          <w:p w:rsidR="00C109E7" w:rsidRDefault="00C109E7" w:rsidP="00C109E7">
            <w:pPr>
              <w:jc w:val="center"/>
            </w:pPr>
            <w:r>
              <w:t>265°39'19"</w:t>
            </w:r>
          </w:p>
        </w:tc>
        <w:tc>
          <w:tcPr>
            <w:tcW w:w="0" w:type="auto"/>
            <w:vAlign w:val="center"/>
          </w:tcPr>
          <w:p w:rsidR="00C109E7" w:rsidRDefault="00C109E7" w:rsidP="00C109E7">
            <w:pPr>
              <w:jc w:val="center"/>
            </w:pPr>
            <w:r>
              <w:t>20,33</w:t>
            </w:r>
          </w:p>
        </w:tc>
        <w:tc>
          <w:tcPr>
            <w:tcW w:w="0" w:type="auto"/>
            <w:vAlign w:val="center"/>
          </w:tcPr>
          <w:p w:rsidR="00C109E7" w:rsidRDefault="00C109E7" w:rsidP="00C109E7">
            <w:pPr>
              <w:jc w:val="center"/>
            </w:pPr>
            <w:r>
              <w:t>2227535,38</w:t>
            </w:r>
          </w:p>
        </w:tc>
        <w:tc>
          <w:tcPr>
            <w:tcW w:w="0" w:type="auto"/>
            <w:vAlign w:val="center"/>
          </w:tcPr>
          <w:p w:rsidR="00C109E7" w:rsidRDefault="00C109E7" w:rsidP="00C109E7">
            <w:pPr>
              <w:jc w:val="center"/>
            </w:pPr>
            <w:r>
              <w:t>446570,92</w:t>
            </w:r>
          </w:p>
        </w:tc>
      </w:tr>
      <w:tr w:rsidR="00C109E7" w:rsidTr="00C109E7">
        <w:trPr>
          <w:trHeight w:val="20"/>
        </w:trPr>
        <w:tc>
          <w:tcPr>
            <w:tcW w:w="0" w:type="auto"/>
            <w:vAlign w:val="center"/>
          </w:tcPr>
          <w:p w:rsidR="00C109E7" w:rsidRDefault="00C109E7" w:rsidP="00C109E7">
            <w:pPr>
              <w:jc w:val="center"/>
            </w:pPr>
            <w:r>
              <w:t>735</w:t>
            </w:r>
          </w:p>
        </w:tc>
        <w:tc>
          <w:tcPr>
            <w:tcW w:w="0" w:type="auto"/>
            <w:vAlign w:val="center"/>
          </w:tcPr>
          <w:p w:rsidR="00C109E7" w:rsidRDefault="00C109E7" w:rsidP="00C109E7">
            <w:pPr>
              <w:jc w:val="center"/>
            </w:pPr>
            <w:r>
              <w:t>9°6'44"</w:t>
            </w:r>
          </w:p>
        </w:tc>
        <w:tc>
          <w:tcPr>
            <w:tcW w:w="0" w:type="auto"/>
            <w:vAlign w:val="center"/>
          </w:tcPr>
          <w:p w:rsidR="00C109E7" w:rsidRDefault="00C109E7" w:rsidP="00C109E7">
            <w:pPr>
              <w:jc w:val="center"/>
            </w:pPr>
            <w:r>
              <w:t>6,19</w:t>
            </w:r>
          </w:p>
        </w:tc>
        <w:tc>
          <w:tcPr>
            <w:tcW w:w="0" w:type="auto"/>
            <w:vAlign w:val="center"/>
          </w:tcPr>
          <w:p w:rsidR="00C109E7" w:rsidRDefault="00C109E7" w:rsidP="00C109E7">
            <w:pPr>
              <w:jc w:val="center"/>
            </w:pPr>
            <w:r>
              <w:t>2227533,84</w:t>
            </w:r>
          </w:p>
        </w:tc>
        <w:tc>
          <w:tcPr>
            <w:tcW w:w="0" w:type="auto"/>
            <w:vAlign w:val="center"/>
          </w:tcPr>
          <w:p w:rsidR="00C109E7" w:rsidRDefault="00C109E7" w:rsidP="00C109E7">
            <w:pPr>
              <w:jc w:val="center"/>
            </w:pPr>
            <w:r>
              <w:t>446550,65</w:t>
            </w:r>
          </w:p>
        </w:tc>
      </w:tr>
      <w:tr w:rsidR="00C109E7" w:rsidTr="00C109E7">
        <w:trPr>
          <w:trHeight w:val="20"/>
        </w:trPr>
        <w:tc>
          <w:tcPr>
            <w:tcW w:w="0" w:type="auto"/>
            <w:vAlign w:val="center"/>
          </w:tcPr>
          <w:p w:rsidR="00C109E7" w:rsidRDefault="00C109E7" w:rsidP="00C109E7">
            <w:pPr>
              <w:jc w:val="center"/>
            </w:pPr>
            <w:r>
              <w:t>736</w:t>
            </w:r>
          </w:p>
        </w:tc>
        <w:tc>
          <w:tcPr>
            <w:tcW w:w="0" w:type="auto"/>
            <w:vAlign w:val="center"/>
          </w:tcPr>
          <w:p w:rsidR="00C109E7" w:rsidRDefault="00C109E7" w:rsidP="00C109E7">
            <w:pPr>
              <w:jc w:val="center"/>
            </w:pPr>
            <w:r>
              <w:t>85°39'44"</w:t>
            </w:r>
          </w:p>
        </w:tc>
        <w:tc>
          <w:tcPr>
            <w:tcW w:w="0" w:type="auto"/>
            <w:vAlign w:val="center"/>
          </w:tcPr>
          <w:p w:rsidR="00C109E7" w:rsidRDefault="00C109E7" w:rsidP="00C109E7">
            <w:pPr>
              <w:jc w:val="center"/>
            </w:pPr>
            <w:r>
              <w:t>20,23</w:t>
            </w:r>
          </w:p>
        </w:tc>
        <w:tc>
          <w:tcPr>
            <w:tcW w:w="0" w:type="auto"/>
            <w:vAlign w:val="center"/>
          </w:tcPr>
          <w:p w:rsidR="00C109E7" w:rsidRDefault="00C109E7" w:rsidP="00C109E7">
            <w:pPr>
              <w:jc w:val="center"/>
            </w:pPr>
            <w:r>
              <w:t>2227539,95</w:t>
            </w:r>
          </w:p>
        </w:tc>
        <w:tc>
          <w:tcPr>
            <w:tcW w:w="0" w:type="auto"/>
            <w:vAlign w:val="center"/>
          </w:tcPr>
          <w:p w:rsidR="00C109E7" w:rsidRDefault="00C109E7" w:rsidP="00C109E7">
            <w:pPr>
              <w:jc w:val="center"/>
            </w:pPr>
            <w:r>
              <w:t>446551,63</w:t>
            </w:r>
          </w:p>
        </w:tc>
      </w:tr>
      <w:tr w:rsidR="00C109E7" w:rsidTr="00C109E7">
        <w:trPr>
          <w:trHeight w:val="20"/>
        </w:trPr>
        <w:tc>
          <w:tcPr>
            <w:tcW w:w="0" w:type="auto"/>
            <w:vAlign w:val="center"/>
          </w:tcPr>
          <w:p w:rsidR="00C109E7" w:rsidRDefault="00C109E7" w:rsidP="00C109E7">
            <w:pPr>
              <w:jc w:val="center"/>
            </w:pPr>
            <w:r>
              <w:t>737</w:t>
            </w:r>
          </w:p>
        </w:tc>
        <w:tc>
          <w:tcPr>
            <w:tcW w:w="0" w:type="auto"/>
            <w:vAlign w:val="center"/>
          </w:tcPr>
          <w:p w:rsidR="00C109E7" w:rsidRDefault="00C109E7" w:rsidP="00C109E7">
            <w:pPr>
              <w:jc w:val="center"/>
            </w:pPr>
            <w:r>
              <w:t>174°39'0"</w:t>
            </w:r>
          </w:p>
        </w:tc>
        <w:tc>
          <w:tcPr>
            <w:tcW w:w="0" w:type="auto"/>
            <w:vAlign w:val="center"/>
          </w:tcPr>
          <w:p w:rsidR="00C109E7" w:rsidRDefault="00C109E7" w:rsidP="00C109E7">
            <w:pPr>
              <w:jc w:val="center"/>
            </w:pPr>
            <w:r>
              <w:t>6,01</w:t>
            </w:r>
          </w:p>
        </w:tc>
        <w:tc>
          <w:tcPr>
            <w:tcW w:w="0" w:type="auto"/>
            <w:vAlign w:val="center"/>
          </w:tcPr>
          <w:p w:rsidR="00C109E7" w:rsidRDefault="00C109E7" w:rsidP="00C109E7">
            <w:pPr>
              <w:jc w:val="center"/>
            </w:pPr>
            <w:r>
              <w:t>2227542,86</w:t>
            </w:r>
          </w:p>
        </w:tc>
        <w:tc>
          <w:tcPr>
            <w:tcW w:w="0" w:type="auto"/>
            <w:vAlign w:val="center"/>
          </w:tcPr>
          <w:p w:rsidR="00C109E7" w:rsidRDefault="00C109E7" w:rsidP="00C109E7">
            <w:pPr>
              <w:jc w:val="center"/>
            </w:pPr>
            <w:r>
              <w:t>446591,46</w:t>
            </w:r>
          </w:p>
        </w:tc>
      </w:tr>
      <w:tr w:rsidR="00C109E7" w:rsidTr="00C109E7">
        <w:trPr>
          <w:trHeight w:val="20"/>
        </w:trPr>
        <w:tc>
          <w:tcPr>
            <w:tcW w:w="0" w:type="auto"/>
            <w:vAlign w:val="center"/>
          </w:tcPr>
          <w:p w:rsidR="00C109E7" w:rsidRDefault="00C109E7" w:rsidP="00C109E7">
            <w:pPr>
              <w:jc w:val="center"/>
            </w:pPr>
            <w:r>
              <w:t>738</w:t>
            </w:r>
          </w:p>
        </w:tc>
        <w:tc>
          <w:tcPr>
            <w:tcW w:w="0" w:type="auto"/>
            <w:vAlign w:val="center"/>
          </w:tcPr>
          <w:p w:rsidR="00C109E7" w:rsidRDefault="00C109E7" w:rsidP="00C109E7">
            <w:pPr>
              <w:jc w:val="center"/>
            </w:pPr>
            <w:r>
              <w:t>266°10'56"</w:t>
            </w:r>
          </w:p>
        </w:tc>
        <w:tc>
          <w:tcPr>
            <w:tcW w:w="0" w:type="auto"/>
            <w:vAlign w:val="center"/>
          </w:tcPr>
          <w:p w:rsidR="00C109E7" w:rsidRDefault="00C109E7" w:rsidP="00C109E7">
            <w:pPr>
              <w:jc w:val="center"/>
            </w:pPr>
            <w:r>
              <w:t>10,66</w:t>
            </w:r>
          </w:p>
        </w:tc>
        <w:tc>
          <w:tcPr>
            <w:tcW w:w="0" w:type="auto"/>
            <w:vAlign w:val="center"/>
          </w:tcPr>
          <w:p w:rsidR="00C109E7" w:rsidRDefault="00C109E7" w:rsidP="00C109E7">
            <w:pPr>
              <w:jc w:val="center"/>
            </w:pPr>
            <w:r>
              <w:t>2227536,88</w:t>
            </w:r>
          </w:p>
        </w:tc>
        <w:tc>
          <w:tcPr>
            <w:tcW w:w="0" w:type="auto"/>
            <w:vAlign w:val="center"/>
          </w:tcPr>
          <w:p w:rsidR="00C109E7" w:rsidRDefault="00C109E7" w:rsidP="00C109E7">
            <w:pPr>
              <w:jc w:val="center"/>
            </w:pPr>
            <w:r>
              <w:t>446592,02</w:t>
            </w:r>
          </w:p>
        </w:tc>
      </w:tr>
      <w:tr w:rsidR="00C109E7" w:rsidTr="00C109E7">
        <w:trPr>
          <w:trHeight w:val="20"/>
        </w:trPr>
        <w:tc>
          <w:tcPr>
            <w:tcW w:w="0" w:type="auto"/>
            <w:vAlign w:val="center"/>
          </w:tcPr>
          <w:p w:rsidR="00C109E7" w:rsidRDefault="00C109E7" w:rsidP="00C109E7">
            <w:pPr>
              <w:jc w:val="center"/>
            </w:pPr>
            <w:r>
              <w:t>739</w:t>
            </w:r>
          </w:p>
        </w:tc>
        <w:tc>
          <w:tcPr>
            <w:tcW w:w="0" w:type="auto"/>
            <w:vAlign w:val="center"/>
          </w:tcPr>
          <w:p w:rsidR="00C109E7" w:rsidRDefault="00C109E7" w:rsidP="00C109E7">
            <w:pPr>
              <w:jc w:val="center"/>
            </w:pPr>
            <w:r>
              <w:t>266°31'54"</w:t>
            </w:r>
          </w:p>
        </w:tc>
        <w:tc>
          <w:tcPr>
            <w:tcW w:w="0" w:type="auto"/>
            <w:vAlign w:val="center"/>
          </w:tcPr>
          <w:p w:rsidR="00C109E7" w:rsidRDefault="00C109E7" w:rsidP="00C109E7">
            <w:pPr>
              <w:jc w:val="center"/>
            </w:pPr>
            <w:r>
              <w:t>0,33</w:t>
            </w:r>
          </w:p>
        </w:tc>
        <w:tc>
          <w:tcPr>
            <w:tcW w:w="0" w:type="auto"/>
            <w:vAlign w:val="center"/>
          </w:tcPr>
          <w:p w:rsidR="00C109E7" w:rsidRDefault="00C109E7" w:rsidP="00C109E7">
            <w:pPr>
              <w:jc w:val="center"/>
            </w:pPr>
            <w:r>
              <w:t>2227536,17</w:t>
            </w:r>
          </w:p>
        </w:tc>
        <w:tc>
          <w:tcPr>
            <w:tcW w:w="0" w:type="auto"/>
            <w:vAlign w:val="center"/>
          </w:tcPr>
          <w:p w:rsidR="00C109E7" w:rsidRDefault="00C109E7" w:rsidP="00C109E7">
            <w:pPr>
              <w:jc w:val="center"/>
            </w:pPr>
            <w:r>
              <w:t>446581,38</w:t>
            </w:r>
          </w:p>
        </w:tc>
      </w:tr>
      <w:tr w:rsidR="00C109E7" w:rsidTr="00C109E7">
        <w:trPr>
          <w:trHeight w:val="20"/>
        </w:trPr>
        <w:tc>
          <w:tcPr>
            <w:tcW w:w="0" w:type="auto"/>
            <w:vAlign w:val="center"/>
          </w:tcPr>
          <w:p w:rsidR="00C109E7" w:rsidRDefault="00C109E7" w:rsidP="00C109E7">
            <w:pPr>
              <w:jc w:val="center"/>
            </w:pPr>
            <w:r>
              <w:t>740</w:t>
            </w:r>
          </w:p>
        </w:tc>
        <w:tc>
          <w:tcPr>
            <w:tcW w:w="0" w:type="auto"/>
            <w:vAlign w:val="center"/>
          </w:tcPr>
          <w:p w:rsidR="00C109E7" w:rsidRDefault="00C109E7" w:rsidP="00C109E7">
            <w:pPr>
              <w:jc w:val="center"/>
            </w:pPr>
            <w:r>
              <w:t>354°33'19"</w:t>
            </w:r>
          </w:p>
        </w:tc>
        <w:tc>
          <w:tcPr>
            <w:tcW w:w="0" w:type="auto"/>
            <w:vAlign w:val="center"/>
          </w:tcPr>
          <w:p w:rsidR="00C109E7" w:rsidRDefault="00C109E7" w:rsidP="00C109E7">
            <w:pPr>
              <w:jc w:val="center"/>
            </w:pPr>
            <w:r>
              <w:t>6,01</w:t>
            </w:r>
          </w:p>
        </w:tc>
        <w:tc>
          <w:tcPr>
            <w:tcW w:w="0" w:type="auto"/>
            <w:vAlign w:val="center"/>
          </w:tcPr>
          <w:p w:rsidR="00C109E7" w:rsidRDefault="00C109E7" w:rsidP="00C109E7">
            <w:pPr>
              <w:jc w:val="center"/>
            </w:pPr>
            <w:r>
              <w:t>2227536,15</w:t>
            </w:r>
          </w:p>
        </w:tc>
        <w:tc>
          <w:tcPr>
            <w:tcW w:w="0" w:type="auto"/>
            <w:vAlign w:val="center"/>
          </w:tcPr>
          <w:p w:rsidR="00C109E7" w:rsidRDefault="00C109E7" w:rsidP="00C109E7">
            <w:pPr>
              <w:jc w:val="center"/>
            </w:pPr>
            <w:r>
              <w:t>446581,05</w:t>
            </w:r>
          </w:p>
        </w:tc>
      </w:tr>
      <w:tr w:rsidR="00C109E7" w:rsidTr="00C109E7">
        <w:trPr>
          <w:trHeight w:val="20"/>
        </w:trPr>
        <w:tc>
          <w:tcPr>
            <w:tcW w:w="0" w:type="auto"/>
            <w:vAlign w:val="center"/>
          </w:tcPr>
          <w:p w:rsidR="00C109E7" w:rsidRDefault="00C109E7" w:rsidP="00C109E7">
            <w:pPr>
              <w:jc w:val="center"/>
            </w:pPr>
            <w:r>
              <w:t>741</w:t>
            </w:r>
          </w:p>
        </w:tc>
        <w:tc>
          <w:tcPr>
            <w:tcW w:w="0" w:type="auto"/>
            <w:vAlign w:val="center"/>
          </w:tcPr>
          <w:p w:rsidR="00C109E7" w:rsidRDefault="00C109E7" w:rsidP="00C109E7">
            <w:pPr>
              <w:jc w:val="center"/>
            </w:pPr>
            <w:r>
              <w:t>85°25'34"</w:t>
            </w:r>
          </w:p>
        </w:tc>
        <w:tc>
          <w:tcPr>
            <w:tcW w:w="0" w:type="auto"/>
            <w:vAlign w:val="center"/>
          </w:tcPr>
          <w:p w:rsidR="00C109E7" w:rsidRDefault="00C109E7" w:rsidP="00C109E7">
            <w:pPr>
              <w:jc w:val="center"/>
            </w:pPr>
            <w:r>
              <w:t>0,5</w:t>
            </w:r>
          </w:p>
        </w:tc>
        <w:tc>
          <w:tcPr>
            <w:tcW w:w="0" w:type="auto"/>
            <w:vAlign w:val="center"/>
          </w:tcPr>
          <w:p w:rsidR="00C109E7" w:rsidRDefault="00C109E7" w:rsidP="00C109E7">
            <w:pPr>
              <w:jc w:val="center"/>
            </w:pPr>
            <w:r>
              <w:t>2227542,13</w:t>
            </w:r>
          </w:p>
        </w:tc>
        <w:tc>
          <w:tcPr>
            <w:tcW w:w="0" w:type="auto"/>
            <w:vAlign w:val="center"/>
          </w:tcPr>
          <w:p w:rsidR="00C109E7" w:rsidRDefault="00C109E7" w:rsidP="00C109E7">
            <w:pPr>
              <w:jc w:val="center"/>
            </w:pPr>
            <w:r>
              <w:t>446580,48</w:t>
            </w:r>
          </w:p>
        </w:tc>
      </w:tr>
      <w:tr w:rsidR="00C109E7" w:rsidTr="00C109E7">
        <w:trPr>
          <w:trHeight w:val="20"/>
        </w:trPr>
        <w:tc>
          <w:tcPr>
            <w:tcW w:w="0" w:type="auto"/>
            <w:vAlign w:val="center"/>
          </w:tcPr>
          <w:p w:rsidR="00C109E7" w:rsidRDefault="00C109E7" w:rsidP="00C109E7">
            <w:pPr>
              <w:jc w:val="center"/>
            </w:pPr>
            <w:r>
              <w:t>742</w:t>
            </w:r>
          </w:p>
        </w:tc>
        <w:tc>
          <w:tcPr>
            <w:tcW w:w="0" w:type="auto"/>
            <w:vAlign w:val="center"/>
          </w:tcPr>
          <w:p w:rsidR="00C109E7" w:rsidRDefault="00C109E7" w:rsidP="00C109E7">
            <w:pPr>
              <w:jc w:val="center"/>
            </w:pPr>
            <w:r>
              <w:t>86°13'59"</w:t>
            </w:r>
          </w:p>
        </w:tc>
        <w:tc>
          <w:tcPr>
            <w:tcW w:w="0" w:type="auto"/>
            <w:vAlign w:val="center"/>
          </w:tcPr>
          <w:p w:rsidR="00C109E7" w:rsidRDefault="00C109E7" w:rsidP="00C109E7">
            <w:pPr>
              <w:jc w:val="center"/>
            </w:pPr>
            <w:r>
              <w:t>10,5</w:t>
            </w:r>
          </w:p>
        </w:tc>
        <w:tc>
          <w:tcPr>
            <w:tcW w:w="0" w:type="auto"/>
            <w:vAlign w:val="center"/>
          </w:tcPr>
          <w:p w:rsidR="00C109E7" w:rsidRDefault="00C109E7" w:rsidP="00C109E7">
            <w:pPr>
              <w:jc w:val="center"/>
            </w:pPr>
            <w:r>
              <w:t>2227542,17</w:t>
            </w:r>
          </w:p>
        </w:tc>
        <w:tc>
          <w:tcPr>
            <w:tcW w:w="0" w:type="auto"/>
            <w:vAlign w:val="center"/>
          </w:tcPr>
          <w:p w:rsidR="00C109E7" w:rsidRDefault="00C109E7" w:rsidP="00C109E7">
            <w:pPr>
              <w:jc w:val="center"/>
            </w:pPr>
            <w:r>
              <w:t>446580,98</w:t>
            </w:r>
          </w:p>
        </w:tc>
      </w:tr>
      <w:tr w:rsidR="00C109E7" w:rsidTr="00C109E7">
        <w:tc>
          <w:tcPr>
            <w:tcW w:w="0" w:type="auto"/>
            <w:gridSpan w:val="5"/>
            <w:vAlign w:val="center"/>
          </w:tcPr>
          <w:p w:rsidR="00C109E7" w:rsidRDefault="00C109E7" w:rsidP="00C109E7">
            <w:r>
              <w:t>№ 37</w:t>
            </w:r>
          </w:p>
        </w:tc>
      </w:tr>
      <w:tr w:rsidR="00C109E7" w:rsidTr="00C109E7">
        <w:trPr>
          <w:trHeight w:val="28"/>
        </w:trPr>
        <w:tc>
          <w:tcPr>
            <w:tcW w:w="0" w:type="auto"/>
            <w:gridSpan w:val="3"/>
            <w:vAlign w:val="center"/>
          </w:tcPr>
          <w:p w:rsidR="00C109E7" w:rsidRDefault="00C109E7" w:rsidP="00C109E7">
            <w:r>
              <w:lastRenderedPageBreak/>
              <w:t>Кадастровый квартал:</w:t>
            </w:r>
          </w:p>
        </w:tc>
        <w:tc>
          <w:tcPr>
            <w:tcW w:w="0" w:type="auto"/>
            <w:gridSpan w:val="2"/>
            <w:vAlign w:val="center"/>
          </w:tcPr>
          <w:p w:rsidR="00C109E7" w:rsidRDefault="00C109E7" w:rsidP="00C109E7">
            <w:r>
              <w:t>63:31:1404004</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63:31:1404004:12</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:12/чзу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10471</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 xml:space="preserve">Администрация муниципального района Сергиевский Самарской области Аренда </w:t>
            </w:r>
            <w:proofErr w:type="spellStart"/>
            <w:r>
              <w:t>Мухранов</w:t>
            </w:r>
            <w:proofErr w:type="spellEnd"/>
            <w:r>
              <w:t xml:space="preserve"> Владимир Васильевич</w:t>
            </w:r>
          </w:p>
        </w:tc>
      </w:tr>
      <w:tr w:rsidR="00C109E7" w:rsidTr="00C109E7">
        <w:trPr>
          <w:trHeight w:val="28"/>
        </w:trPr>
        <w:tc>
          <w:tcPr>
            <w:tcW w:w="0" w:type="auto"/>
            <w:gridSpan w:val="3"/>
            <w:vAlign w:val="center"/>
          </w:tcPr>
          <w:p w:rsidR="00C109E7" w:rsidRDefault="00C109E7" w:rsidP="00C109E7">
            <w:r>
              <w:t>Разрешенное использование:</w:t>
            </w:r>
          </w:p>
        </w:tc>
        <w:tc>
          <w:tcPr>
            <w:tcW w:w="0" w:type="auto"/>
            <w:gridSpan w:val="2"/>
            <w:vAlign w:val="center"/>
          </w:tcPr>
          <w:p w:rsidR="00C109E7" w:rsidRDefault="00C109E7" w:rsidP="00C109E7">
            <w:r>
              <w:t>Земли сельскохозяйственного назначения</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3432</w:t>
            </w:r>
          </w:p>
        </w:tc>
        <w:tc>
          <w:tcPr>
            <w:tcW w:w="0" w:type="auto"/>
            <w:vAlign w:val="center"/>
          </w:tcPr>
          <w:p w:rsidR="00C109E7" w:rsidRDefault="00C109E7" w:rsidP="00C109E7">
            <w:pPr>
              <w:jc w:val="center"/>
            </w:pPr>
            <w:r>
              <w:t>175°48'21"</w:t>
            </w:r>
          </w:p>
        </w:tc>
        <w:tc>
          <w:tcPr>
            <w:tcW w:w="0" w:type="auto"/>
            <w:vAlign w:val="center"/>
          </w:tcPr>
          <w:p w:rsidR="00C109E7" w:rsidRDefault="00C109E7" w:rsidP="00C109E7">
            <w:pPr>
              <w:jc w:val="center"/>
            </w:pPr>
            <w:r>
              <w:t>34,18</w:t>
            </w:r>
          </w:p>
        </w:tc>
        <w:tc>
          <w:tcPr>
            <w:tcW w:w="0" w:type="auto"/>
            <w:vAlign w:val="center"/>
          </w:tcPr>
          <w:p w:rsidR="00C109E7" w:rsidRDefault="00C109E7" w:rsidP="00C109E7">
            <w:pPr>
              <w:jc w:val="center"/>
            </w:pPr>
            <w:r>
              <w:t>2223012,02</w:t>
            </w:r>
          </w:p>
        </w:tc>
        <w:tc>
          <w:tcPr>
            <w:tcW w:w="0" w:type="auto"/>
            <w:vAlign w:val="center"/>
          </w:tcPr>
          <w:p w:rsidR="00C109E7" w:rsidRDefault="00C109E7" w:rsidP="00C109E7">
            <w:pPr>
              <w:jc w:val="center"/>
            </w:pPr>
            <w:r>
              <w:t>446146,95</w:t>
            </w:r>
          </w:p>
        </w:tc>
      </w:tr>
      <w:tr w:rsidR="00C109E7" w:rsidTr="00C109E7">
        <w:trPr>
          <w:trHeight w:val="20"/>
        </w:trPr>
        <w:tc>
          <w:tcPr>
            <w:tcW w:w="0" w:type="auto"/>
            <w:vAlign w:val="center"/>
          </w:tcPr>
          <w:p w:rsidR="00C109E7" w:rsidRDefault="00C109E7" w:rsidP="00C109E7">
            <w:pPr>
              <w:jc w:val="center"/>
            </w:pPr>
            <w:r>
              <w:t>3433</w:t>
            </w:r>
          </w:p>
        </w:tc>
        <w:tc>
          <w:tcPr>
            <w:tcW w:w="0" w:type="auto"/>
            <w:vAlign w:val="center"/>
          </w:tcPr>
          <w:p w:rsidR="00C109E7" w:rsidRDefault="00C109E7" w:rsidP="00C109E7">
            <w:pPr>
              <w:jc w:val="center"/>
            </w:pPr>
            <w:r>
              <w:t>87°32'20"</w:t>
            </w:r>
          </w:p>
        </w:tc>
        <w:tc>
          <w:tcPr>
            <w:tcW w:w="0" w:type="auto"/>
            <w:vAlign w:val="center"/>
          </w:tcPr>
          <w:p w:rsidR="00C109E7" w:rsidRDefault="00C109E7" w:rsidP="00C109E7">
            <w:pPr>
              <w:jc w:val="center"/>
            </w:pPr>
            <w:r>
              <w:t>3,49</w:t>
            </w:r>
          </w:p>
        </w:tc>
        <w:tc>
          <w:tcPr>
            <w:tcW w:w="0" w:type="auto"/>
            <w:vAlign w:val="center"/>
          </w:tcPr>
          <w:p w:rsidR="00C109E7" w:rsidRDefault="00C109E7" w:rsidP="00C109E7">
            <w:pPr>
              <w:jc w:val="center"/>
            </w:pPr>
            <w:r>
              <w:t>2222977,93</w:t>
            </w:r>
          </w:p>
        </w:tc>
        <w:tc>
          <w:tcPr>
            <w:tcW w:w="0" w:type="auto"/>
            <w:vAlign w:val="center"/>
          </w:tcPr>
          <w:p w:rsidR="00C109E7" w:rsidRDefault="00C109E7" w:rsidP="00C109E7">
            <w:pPr>
              <w:jc w:val="center"/>
            </w:pPr>
            <w:r>
              <w:t>446149,45</w:t>
            </w:r>
          </w:p>
        </w:tc>
      </w:tr>
      <w:tr w:rsidR="00C109E7" w:rsidTr="00C109E7">
        <w:trPr>
          <w:trHeight w:val="20"/>
        </w:trPr>
        <w:tc>
          <w:tcPr>
            <w:tcW w:w="0" w:type="auto"/>
            <w:vAlign w:val="center"/>
          </w:tcPr>
          <w:p w:rsidR="00C109E7" w:rsidRDefault="00C109E7" w:rsidP="00C109E7">
            <w:pPr>
              <w:jc w:val="center"/>
            </w:pPr>
            <w:r>
              <w:t>3434</w:t>
            </w:r>
          </w:p>
        </w:tc>
        <w:tc>
          <w:tcPr>
            <w:tcW w:w="0" w:type="auto"/>
            <w:vAlign w:val="center"/>
          </w:tcPr>
          <w:p w:rsidR="00C109E7" w:rsidRDefault="00C109E7" w:rsidP="00C109E7">
            <w:pPr>
              <w:jc w:val="center"/>
            </w:pPr>
            <w:r>
              <w:t>177°35'2"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2222978,08</w:t>
            </w:r>
          </w:p>
        </w:tc>
        <w:tc>
          <w:tcPr>
            <w:tcW w:w="0" w:type="auto"/>
            <w:vAlign w:val="center"/>
          </w:tcPr>
          <w:p w:rsidR="00C109E7" w:rsidRDefault="00C109E7" w:rsidP="00C109E7">
            <w:pPr>
              <w:jc w:val="center"/>
            </w:pPr>
            <w:r>
              <w:t>446152,94</w:t>
            </w:r>
          </w:p>
        </w:tc>
      </w:tr>
      <w:tr w:rsidR="00C109E7" w:rsidTr="00C109E7">
        <w:trPr>
          <w:trHeight w:val="20"/>
        </w:trPr>
        <w:tc>
          <w:tcPr>
            <w:tcW w:w="0" w:type="auto"/>
            <w:vAlign w:val="center"/>
          </w:tcPr>
          <w:p w:rsidR="00C109E7" w:rsidRDefault="00C109E7" w:rsidP="00C109E7">
            <w:pPr>
              <w:jc w:val="center"/>
            </w:pPr>
            <w:r>
              <w:t>3435</w:t>
            </w:r>
          </w:p>
        </w:tc>
        <w:tc>
          <w:tcPr>
            <w:tcW w:w="0" w:type="auto"/>
            <w:vAlign w:val="center"/>
          </w:tcPr>
          <w:p w:rsidR="00C109E7" w:rsidRDefault="00C109E7" w:rsidP="00C109E7">
            <w:pPr>
              <w:jc w:val="center"/>
            </w:pPr>
            <w:r>
              <w:t>267°28'36"</w:t>
            </w:r>
          </w:p>
        </w:tc>
        <w:tc>
          <w:tcPr>
            <w:tcW w:w="0" w:type="auto"/>
            <w:vAlign w:val="center"/>
          </w:tcPr>
          <w:p w:rsidR="00C109E7" w:rsidRDefault="00C109E7" w:rsidP="00C109E7">
            <w:pPr>
              <w:jc w:val="center"/>
            </w:pPr>
            <w:r>
              <w:t>2,95</w:t>
            </w:r>
          </w:p>
        </w:tc>
        <w:tc>
          <w:tcPr>
            <w:tcW w:w="0" w:type="auto"/>
            <w:vAlign w:val="center"/>
          </w:tcPr>
          <w:p w:rsidR="00C109E7" w:rsidRDefault="00C109E7" w:rsidP="00C109E7">
            <w:pPr>
              <w:jc w:val="center"/>
            </w:pPr>
            <w:r>
              <w:t>2222960,78</w:t>
            </w:r>
          </w:p>
        </w:tc>
        <w:tc>
          <w:tcPr>
            <w:tcW w:w="0" w:type="auto"/>
            <w:vAlign w:val="center"/>
          </w:tcPr>
          <w:p w:rsidR="00C109E7" w:rsidRDefault="00C109E7" w:rsidP="00C109E7">
            <w:pPr>
              <w:jc w:val="center"/>
            </w:pPr>
            <w:r>
              <w:t>446153,67</w:t>
            </w:r>
          </w:p>
        </w:tc>
      </w:tr>
      <w:tr w:rsidR="00C109E7" w:rsidTr="00C109E7">
        <w:trPr>
          <w:trHeight w:val="20"/>
        </w:trPr>
        <w:tc>
          <w:tcPr>
            <w:tcW w:w="0" w:type="auto"/>
            <w:vAlign w:val="center"/>
          </w:tcPr>
          <w:p w:rsidR="00C109E7" w:rsidRDefault="00C109E7" w:rsidP="00C109E7">
            <w:pPr>
              <w:jc w:val="center"/>
            </w:pPr>
            <w:r>
              <w:t>3436</w:t>
            </w:r>
          </w:p>
        </w:tc>
        <w:tc>
          <w:tcPr>
            <w:tcW w:w="0" w:type="auto"/>
            <w:vAlign w:val="center"/>
          </w:tcPr>
          <w:p w:rsidR="00C109E7" w:rsidRDefault="00C109E7" w:rsidP="00C109E7">
            <w:pPr>
              <w:jc w:val="center"/>
            </w:pPr>
            <w:r>
              <w:t>175°47'50"</w:t>
            </w:r>
          </w:p>
        </w:tc>
        <w:tc>
          <w:tcPr>
            <w:tcW w:w="0" w:type="auto"/>
            <w:vAlign w:val="center"/>
          </w:tcPr>
          <w:p w:rsidR="00C109E7" w:rsidRDefault="00C109E7" w:rsidP="00C109E7">
            <w:pPr>
              <w:jc w:val="center"/>
            </w:pPr>
            <w:r>
              <w:t>158</w:t>
            </w:r>
          </w:p>
        </w:tc>
        <w:tc>
          <w:tcPr>
            <w:tcW w:w="0" w:type="auto"/>
            <w:vAlign w:val="center"/>
          </w:tcPr>
          <w:p w:rsidR="00C109E7" w:rsidRDefault="00C109E7" w:rsidP="00C109E7">
            <w:pPr>
              <w:jc w:val="center"/>
            </w:pPr>
            <w:r>
              <w:t>2222960,65</w:t>
            </w:r>
          </w:p>
        </w:tc>
        <w:tc>
          <w:tcPr>
            <w:tcW w:w="0" w:type="auto"/>
            <w:vAlign w:val="center"/>
          </w:tcPr>
          <w:p w:rsidR="00C109E7" w:rsidRDefault="00C109E7" w:rsidP="00C109E7">
            <w:pPr>
              <w:jc w:val="center"/>
            </w:pPr>
            <w:r>
              <w:t>446150,72</w:t>
            </w:r>
          </w:p>
        </w:tc>
      </w:tr>
      <w:tr w:rsidR="00C109E7" w:rsidTr="00C109E7">
        <w:trPr>
          <w:trHeight w:val="20"/>
        </w:trPr>
        <w:tc>
          <w:tcPr>
            <w:tcW w:w="0" w:type="auto"/>
            <w:vAlign w:val="center"/>
          </w:tcPr>
          <w:p w:rsidR="00C109E7" w:rsidRDefault="00C109E7" w:rsidP="00C109E7">
            <w:pPr>
              <w:jc w:val="center"/>
            </w:pPr>
            <w:r>
              <w:t>3437</w:t>
            </w:r>
          </w:p>
        </w:tc>
        <w:tc>
          <w:tcPr>
            <w:tcW w:w="0" w:type="auto"/>
            <w:vAlign w:val="center"/>
          </w:tcPr>
          <w:p w:rsidR="00C109E7" w:rsidRDefault="00C109E7" w:rsidP="00C109E7">
            <w:pPr>
              <w:jc w:val="center"/>
            </w:pPr>
            <w:r>
              <w:t>85°43'14"</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2222803,07</w:t>
            </w:r>
          </w:p>
        </w:tc>
        <w:tc>
          <w:tcPr>
            <w:tcW w:w="0" w:type="auto"/>
            <w:vAlign w:val="center"/>
          </w:tcPr>
          <w:p w:rsidR="00C109E7" w:rsidRDefault="00C109E7" w:rsidP="00C109E7">
            <w:pPr>
              <w:jc w:val="center"/>
            </w:pPr>
            <w:r>
              <w:t>446162,30</w:t>
            </w:r>
          </w:p>
        </w:tc>
      </w:tr>
      <w:tr w:rsidR="00C109E7" w:rsidTr="00C109E7">
        <w:trPr>
          <w:trHeight w:val="20"/>
        </w:trPr>
        <w:tc>
          <w:tcPr>
            <w:tcW w:w="0" w:type="auto"/>
            <w:vAlign w:val="center"/>
          </w:tcPr>
          <w:p w:rsidR="00C109E7" w:rsidRDefault="00C109E7" w:rsidP="00C109E7">
            <w:pPr>
              <w:jc w:val="center"/>
            </w:pPr>
            <w:r>
              <w:t>3438</w:t>
            </w:r>
          </w:p>
        </w:tc>
        <w:tc>
          <w:tcPr>
            <w:tcW w:w="0" w:type="auto"/>
            <w:vAlign w:val="center"/>
          </w:tcPr>
          <w:p w:rsidR="00C109E7" w:rsidRDefault="00C109E7" w:rsidP="00C109E7">
            <w:pPr>
              <w:jc w:val="center"/>
            </w:pPr>
            <w:r>
              <w:t>175°34'46"</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2222803,18</w:t>
            </w:r>
          </w:p>
        </w:tc>
        <w:tc>
          <w:tcPr>
            <w:tcW w:w="0" w:type="auto"/>
            <w:vAlign w:val="center"/>
          </w:tcPr>
          <w:p w:rsidR="00C109E7" w:rsidRDefault="00C109E7" w:rsidP="00C109E7">
            <w:pPr>
              <w:jc w:val="center"/>
            </w:pPr>
            <w:r>
              <w:t>446163,77</w:t>
            </w:r>
          </w:p>
        </w:tc>
      </w:tr>
      <w:tr w:rsidR="00C109E7" w:rsidTr="00C109E7">
        <w:trPr>
          <w:trHeight w:val="20"/>
        </w:trPr>
        <w:tc>
          <w:tcPr>
            <w:tcW w:w="0" w:type="auto"/>
            <w:vAlign w:val="center"/>
          </w:tcPr>
          <w:p w:rsidR="00C109E7" w:rsidRDefault="00C109E7" w:rsidP="00C109E7">
            <w:pPr>
              <w:jc w:val="center"/>
            </w:pPr>
            <w:r>
              <w:t>3439</w:t>
            </w:r>
          </w:p>
        </w:tc>
        <w:tc>
          <w:tcPr>
            <w:tcW w:w="0" w:type="auto"/>
            <w:vAlign w:val="center"/>
          </w:tcPr>
          <w:p w:rsidR="00C109E7" w:rsidRDefault="00C109E7" w:rsidP="00C109E7">
            <w:pPr>
              <w:jc w:val="center"/>
            </w:pPr>
            <w:r>
              <w:t>265°29'10"</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2222789,08</w:t>
            </w:r>
          </w:p>
        </w:tc>
        <w:tc>
          <w:tcPr>
            <w:tcW w:w="0" w:type="auto"/>
            <w:vAlign w:val="center"/>
          </w:tcPr>
          <w:p w:rsidR="00C109E7" w:rsidRDefault="00C109E7" w:rsidP="00C109E7">
            <w:pPr>
              <w:jc w:val="center"/>
            </w:pPr>
            <w:r>
              <w:t>446164,86</w:t>
            </w:r>
          </w:p>
        </w:tc>
      </w:tr>
      <w:tr w:rsidR="00C109E7" w:rsidTr="00C109E7">
        <w:trPr>
          <w:trHeight w:val="20"/>
        </w:trPr>
        <w:tc>
          <w:tcPr>
            <w:tcW w:w="0" w:type="auto"/>
            <w:vAlign w:val="center"/>
          </w:tcPr>
          <w:p w:rsidR="00C109E7" w:rsidRDefault="00C109E7" w:rsidP="00C109E7">
            <w:pPr>
              <w:jc w:val="center"/>
            </w:pPr>
            <w:r>
              <w:t>3440</w:t>
            </w:r>
          </w:p>
        </w:tc>
        <w:tc>
          <w:tcPr>
            <w:tcW w:w="0" w:type="auto"/>
            <w:vAlign w:val="center"/>
          </w:tcPr>
          <w:p w:rsidR="00C109E7" w:rsidRDefault="00C109E7" w:rsidP="00C109E7">
            <w:pPr>
              <w:jc w:val="center"/>
            </w:pPr>
            <w:r>
              <w:t>175°47'9"</w:t>
            </w:r>
          </w:p>
        </w:tc>
        <w:tc>
          <w:tcPr>
            <w:tcW w:w="0" w:type="auto"/>
            <w:vAlign w:val="center"/>
          </w:tcPr>
          <w:p w:rsidR="00C109E7" w:rsidRDefault="00C109E7" w:rsidP="00C109E7">
            <w:pPr>
              <w:jc w:val="center"/>
            </w:pPr>
            <w:r>
              <w:t>12,38</w:t>
            </w:r>
          </w:p>
        </w:tc>
        <w:tc>
          <w:tcPr>
            <w:tcW w:w="0" w:type="auto"/>
            <w:vAlign w:val="center"/>
          </w:tcPr>
          <w:p w:rsidR="00C109E7" w:rsidRDefault="00C109E7" w:rsidP="00C109E7">
            <w:pPr>
              <w:jc w:val="center"/>
            </w:pPr>
            <w:r>
              <w:t>2222788,96</w:t>
            </w:r>
          </w:p>
        </w:tc>
        <w:tc>
          <w:tcPr>
            <w:tcW w:w="0" w:type="auto"/>
            <w:vAlign w:val="center"/>
          </w:tcPr>
          <w:p w:rsidR="00C109E7" w:rsidRDefault="00C109E7" w:rsidP="00C109E7">
            <w:pPr>
              <w:jc w:val="center"/>
            </w:pPr>
            <w:r>
              <w:t>446163,34</w:t>
            </w:r>
          </w:p>
        </w:tc>
      </w:tr>
      <w:tr w:rsidR="00C109E7" w:rsidTr="00C109E7">
        <w:trPr>
          <w:trHeight w:val="20"/>
        </w:trPr>
        <w:tc>
          <w:tcPr>
            <w:tcW w:w="0" w:type="auto"/>
            <w:vAlign w:val="center"/>
          </w:tcPr>
          <w:p w:rsidR="00C109E7" w:rsidRDefault="00C109E7" w:rsidP="00C109E7">
            <w:pPr>
              <w:jc w:val="center"/>
            </w:pPr>
            <w:r>
              <w:t>668</w:t>
            </w:r>
          </w:p>
        </w:tc>
        <w:tc>
          <w:tcPr>
            <w:tcW w:w="0" w:type="auto"/>
            <w:vAlign w:val="center"/>
          </w:tcPr>
          <w:p w:rsidR="00C109E7" w:rsidRDefault="00C109E7" w:rsidP="00C109E7">
            <w:pPr>
              <w:jc w:val="center"/>
            </w:pPr>
            <w:r>
              <w:t>277°54'51"</w:t>
            </w:r>
          </w:p>
        </w:tc>
        <w:tc>
          <w:tcPr>
            <w:tcW w:w="0" w:type="auto"/>
            <w:vAlign w:val="center"/>
          </w:tcPr>
          <w:p w:rsidR="00C109E7" w:rsidRDefault="00C109E7" w:rsidP="00C109E7">
            <w:pPr>
              <w:jc w:val="center"/>
            </w:pPr>
            <w:r>
              <w:t>11,26</w:t>
            </w:r>
          </w:p>
        </w:tc>
        <w:tc>
          <w:tcPr>
            <w:tcW w:w="0" w:type="auto"/>
            <w:vAlign w:val="center"/>
          </w:tcPr>
          <w:p w:rsidR="00C109E7" w:rsidRDefault="00C109E7" w:rsidP="00C109E7">
            <w:pPr>
              <w:jc w:val="center"/>
            </w:pPr>
            <w:r>
              <w:t>2222776,61</w:t>
            </w:r>
          </w:p>
        </w:tc>
        <w:tc>
          <w:tcPr>
            <w:tcW w:w="0" w:type="auto"/>
            <w:vAlign w:val="center"/>
          </w:tcPr>
          <w:p w:rsidR="00C109E7" w:rsidRDefault="00C109E7" w:rsidP="00C109E7">
            <w:pPr>
              <w:jc w:val="center"/>
            </w:pPr>
            <w:r>
              <w:t>446164,25</w:t>
            </w:r>
          </w:p>
        </w:tc>
      </w:tr>
      <w:tr w:rsidR="00C109E7" w:rsidTr="00C109E7">
        <w:trPr>
          <w:trHeight w:val="20"/>
        </w:trPr>
        <w:tc>
          <w:tcPr>
            <w:tcW w:w="0" w:type="auto"/>
            <w:vAlign w:val="center"/>
          </w:tcPr>
          <w:p w:rsidR="00C109E7" w:rsidRDefault="00C109E7" w:rsidP="00C109E7">
            <w:pPr>
              <w:jc w:val="center"/>
            </w:pPr>
            <w:r>
              <w:t>667</w:t>
            </w:r>
          </w:p>
        </w:tc>
        <w:tc>
          <w:tcPr>
            <w:tcW w:w="0" w:type="auto"/>
            <w:vAlign w:val="center"/>
          </w:tcPr>
          <w:p w:rsidR="00C109E7" w:rsidRDefault="00C109E7" w:rsidP="00C109E7">
            <w:pPr>
              <w:jc w:val="center"/>
            </w:pPr>
            <w:r>
              <w:t>355°48'14"</w:t>
            </w:r>
          </w:p>
        </w:tc>
        <w:tc>
          <w:tcPr>
            <w:tcW w:w="0" w:type="auto"/>
            <w:vAlign w:val="center"/>
          </w:tcPr>
          <w:p w:rsidR="00C109E7" w:rsidRDefault="00C109E7" w:rsidP="00C109E7">
            <w:pPr>
              <w:jc w:val="center"/>
            </w:pPr>
            <w:r>
              <w:t>9,98</w:t>
            </w:r>
          </w:p>
        </w:tc>
        <w:tc>
          <w:tcPr>
            <w:tcW w:w="0" w:type="auto"/>
            <w:vAlign w:val="center"/>
          </w:tcPr>
          <w:p w:rsidR="00C109E7" w:rsidRDefault="00C109E7" w:rsidP="00C109E7">
            <w:pPr>
              <w:jc w:val="center"/>
            </w:pPr>
            <w:r>
              <w:t>2222778,16</w:t>
            </w:r>
          </w:p>
        </w:tc>
        <w:tc>
          <w:tcPr>
            <w:tcW w:w="0" w:type="auto"/>
            <w:vAlign w:val="center"/>
          </w:tcPr>
          <w:p w:rsidR="00C109E7" w:rsidRDefault="00C109E7" w:rsidP="00C109E7">
            <w:pPr>
              <w:jc w:val="center"/>
            </w:pPr>
            <w:r>
              <w:t>446153,10</w:t>
            </w:r>
          </w:p>
        </w:tc>
      </w:tr>
      <w:tr w:rsidR="00C109E7" w:rsidTr="00C109E7">
        <w:trPr>
          <w:trHeight w:val="20"/>
        </w:trPr>
        <w:tc>
          <w:tcPr>
            <w:tcW w:w="0" w:type="auto"/>
            <w:vAlign w:val="center"/>
          </w:tcPr>
          <w:p w:rsidR="00C109E7" w:rsidRDefault="00C109E7" w:rsidP="00C109E7">
            <w:pPr>
              <w:jc w:val="center"/>
            </w:pPr>
            <w:r>
              <w:t>3441</w:t>
            </w:r>
          </w:p>
        </w:tc>
        <w:tc>
          <w:tcPr>
            <w:tcW w:w="0" w:type="auto"/>
            <w:vAlign w:val="center"/>
          </w:tcPr>
          <w:p w:rsidR="00C109E7" w:rsidRDefault="00C109E7" w:rsidP="00C109E7">
            <w:pPr>
              <w:jc w:val="center"/>
            </w:pPr>
            <w:r>
              <w:t>265°42'39"</w:t>
            </w:r>
          </w:p>
        </w:tc>
        <w:tc>
          <w:tcPr>
            <w:tcW w:w="0" w:type="auto"/>
            <w:vAlign w:val="center"/>
          </w:tcPr>
          <w:p w:rsidR="00C109E7" w:rsidRDefault="00C109E7" w:rsidP="00C109E7">
            <w:pPr>
              <w:jc w:val="center"/>
            </w:pPr>
            <w:r>
              <w:t>1,6</w:t>
            </w:r>
          </w:p>
        </w:tc>
        <w:tc>
          <w:tcPr>
            <w:tcW w:w="0" w:type="auto"/>
            <w:vAlign w:val="center"/>
          </w:tcPr>
          <w:p w:rsidR="00C109E7" w:rsidRDefault="00C109E7" w:rsidP="00C109E7">
            <w:pPr>
              <w:jc w:val="center"/>
            </w:pPr>
            <w:r>
              <w:t>2222788,11</w:t>
            </w:r>
          </w:p>
        </w:tc>
        <w:tc>
          <w:tcPr>
            <w:tcW w:w="0" w:type="auto"/>
            <w:vAlign w:val="center"/>
          </w:tcPr>
          <w:p w:rsidR="00C109E7" w:rsidRDefault="00C109E7" w:rsidP="00C109E7">
            <w:pPr>
              <w:jc w:val="center"/>
            </w:pPr>
            <w:r>
              <w:t>446152,37</w:t>
            </w:r>
          </w:p>
        </w:tc>
      </w:tr>
      <w:tr w:rsidR="00C109E7" w:rsidTr="00C109E7">
        <w:trPr>
          <w:trHeight w:val="20"/>
        </w:trPr>
        <w:tc>
          <w:tcPr>
            <w:tcW w:w="0" w:type="auto"/>
            <w:vAlign w:val="center"/>
          </w:tcPr>
          <w:p w:rsidR="00C109E7" w:rsidRDefault="00C109E7" w:rsidP="00C109E7">
            <w:pPr>
              <w:jc w:val="center"/>
            </w:pPr>
            <w:r>
              <w:t>3442</w:t>
            </w:r>
          </w:p>
        </w:tc>
        <w:tc>
          <w:tcPr>
            <w:tcW w:w="0" w:type="auto"/>
            <w:vAlign w:val="center"/>
          </w:tcPr>
          <w:p w:rsidR="00C109E7" w:rsidRDefault="00C109E7" w:rsidP="00C109E7">
            <w:pPr>
              <w:jc w:val="center"/>
            </w:pPr>
            <w:r>
              <w:t>355°32'10"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2222787,99</w:t>
            </w:r>
          </w:p>
        </w:tc>
        <w:tc>
          <w:tcPr>
            <w:tcW w:w="0" w:type="auto"/>
            <w:vAlign w:val="center"/>
          </w:tcPr>
          <w:p w:rsidR="00C109E7" w:rsidRDefault="00C109E7" w:rsidP="00C109E7">
            <w:pPr>
              <w:jc w:val="center"/>
            </w:pPr>
            <w:r>
              <w:t>446150,77</w:t>
            </w:r>
          </w:p>
        </w:tc>
      </w:tr>
      <w:tr w:rsidR="00C109E7" w:rsidTr="00C109E7">
        <w:trPr>
          <w:trHeight w:val="20"/>
        </w:trPr>
        <w:tc>
          <w:tcPr>
            <w:tcW w:w="0" w:type="auto"/>
            <w:vAlign w:val="center"/>
          </w:tcPr>
          <w:p w:rsidR="00C109E7" w:rsidRDefault="00C109E7" w:rsidP="00C109E7">
            <w:pPr>
              <w:jc w:val="center"/>
            </w:pPr>
            <w:r>
              <w:t>3443</w:t>
            </w:r>
          </w:p>
        </w:tc>
        <w:tc>
          <w:tcPr>
            <w:tcW w:w="0" w:type="auto"/>
            <w:vAlign w:val="center"/>
          </w:tcPr>
          <w:p w:rsidR="00C109E7" w:rsidRDefault="00C109E7" w:rsidP="00C109E7">
            <w:pPr>
              <w:jc w:val="center"/>
            </w:pPr>
            <w:r>
              <w:t>85°32'56"</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2222802,08</w:t>
            </w:r>
          </w:p>
        </w:tc>
        <w:tc>
          <w:tcPr>
            <w:tcW w:w="0" w:type="auto"/>
            <w:vAlign w:val="center"/>
          </w:tcPr>
          <w:p w:rsidR="00C109E7" w:rsidRDefault="00C109E7" w:rsidP="00C109E7">
            <w:pPr>
              <w:jc w:val="center"/>
            </w:pPr>
            <w:r>
              <w:t>446149,67</w:t>
            </w:r>
          </w:p>
        </w:tc>
      </w:tr>
      <w:tr w:rsidR="00C109E7" w:rsidTr="00C109E7">
        <w:trPr>
          <w:trHeight w:val="20"/>
        </w:trPr>
        <w:tc>
          <w:tcPr>
            <w:tcW w:w="0" w:type="auto"/>
            <w:vAlign w:val="center"/>
          </w:tcPr>
          <w:p w:rsidR="00C109E7" w:rsidRDefault="00C109E7" w:rsidP="00C109E7">
            <w:pPr>
              <w:jc w:val="center"/>
            </w:pPr>
            <w:r>
              <w:t>3444</w:t>
            </w:r>
          </w:p>
        </w:tc>
        <w:tc>
          <w:tcPr>
            <w:tcW w:w="0" w:type="auto"/>
            <w:vAlign w:val="center"/>
          </w:tcPr>
          <w:p w:rsidR="00C109E7" w:rsidRDefault="00C109E7" w:rsidP="00C109E7">
            <w:pPr>
              <w:jc w:val="center"/>
            </w:pPr>
            <w:r>
              <w:t>355°47'36"</w:t>
            </w:r>
          </w:p>
        </w:tc>
        <w:tc>
          <w:tcPr>
            <w:tcW w:w="0" w:type="auto"/>
            <w:vAlign w:val="center"/>
          </w:tcPr>
          <w:p w:rsidR="00C109E7" w:rsidRDefault="00C109E7" w:rsidP="00C109E7">
            <w:pPr>
              <w:jc w:val="center"/>
            </w:pPr>
            <w:r>
              <w:t>158,41</w:t>
            </w:r>
          </w:p>
        </w:tc>
        <w:tc>
          <w:tcPr>
            <w:tcW w:w="0" w:type="auto"/>
            <w:vAlign w:val="center"/>
          </w:tcPr>
          <w:p w:rsidR="00C109E7" w:rsidRDefault="00C109E7" w:rsidP="00C109E7">
            <w:pPr>
              <w:jc w:val="center"/>
            </w:pPr>
            <w:r>
              <w:t>2222802,21</w:t>
            </w:r>
          </w:p>
        </w:tc>
        <w:tc>
          <w:tcPr>
            <w:tcW w:w="0" w:type="auto"/>
            <w:vAlign w:val="center"/>
          </w:tcPr>
          <w:p w:rsidR="00C109E7" w:rsidRDefault="00C109E7" w:rsidP="00C109E7">
            <w:pPr>
              <w:jc w:val="center"/>
            </w:pPr>
            <w:r>
              <w:t>446151,34</w:t>
            </w:r>
          </w:p>
        </w:tc>
      </w:tr>
      <w:tr w:rsidR="00C109E7" w:rsidTr="00C109E7">
        <w:trPr>
          <w:trHeight w:val="20"/>
        </w:trPr>
        <w:tc>
          <w:tcPr>
            <w:tcW w:w="0" w:type="auto"/>
            <w:vAlign w:val="center"/>
          </w:tcPr>
          <w:p w:rsidR="00C109E7" w:rsidRDefault="00C109E7" w:rsidP="00C109E7">
            <w:pPr>
              <w:jc w:val="center"/>
            </w:pPr>
            <w:r>
              <w:t>3445</w:t>
            </w:r>
          </w:p>
        </w:tc>
        <w:tc>
          <w:tcPr>
            <w:tcW w:w="0" w:type="auto"/>
            <w:vAlign w:val="center"/>
          </w:tcPr>
          <w:p w:rsidR="00C109E7" w:rsidRDefault="00C109E7" w:rsidP="00C109E7">
            <w:pPr>
              <w:jc w:val="center"/>
            </w:pPr>
            <w:r>
              <w:t>267°35'59"</w:t>
            </w:r>
          </w:p>
        </w:tc>
        <w:tc>
          <w:tcPr>
            <w:tcW w:w="0" w:type="auto"/>
            <w:vAlign w:val="center"/>
          </w:tcPr>
          <w:p w:rsidR="00C109E7" w:rsidRDefault="00C109E7" w:rsidP="00C109E7">
            <w:pPr>
              <w:jc w:val="center"/>
            </w:pPr>
            <w:r>
              <w:t>3,34</w:t>
            </w:r>
          </w:p>
        </w:tc>
        <w:tc>
          <w:tcPr>
            <w:tcW w:w="0" w:type="auto"/>
            <w:vAlign w:val="center"/>
          </w:tcPr>
          <w:p w:rsidR="00C109E7" w:rsidRDefault="00C109E7" w:rsidP="00C109E7">
            <w:pPr>
              <w:jc w:val="center"/>
            </w:pPr>
            <w:r>
              <w:t>2222960,19</w:t>
            </w:r>
          </w:p>
        </w:tc>
        <w:tc>
          <w:tcPr>
            <w:tcW w:w="0" w:type="auto"/>
            <w:vAlign w:val="center"/>
          </w:tcPr>
          <w:p w:rsidR="00C109E7" w:rsidRDefault="00C109E7" w:rsidP="00C109E7">
            <w:pPr>
              <w:jc w:val="center"/>
            </w:pPr>
            <w:r>
              <w:t>446139,72</w:t>
            </w:r>
          </w:p>
        </w:tc>
      </w:tr>
      <w:tr w:rsidR="00C109E7" w:rsidTr="00C109E7">
        <w:trPr>
          <w:trHeight w:val="20"/>
        </w:trPr>
        <w:tc>
          <w:tcPr>
            <w:tcW w:w="0" w:type="auto"/>
            <w:vAlign w:val="center"/>
          </w:tcPr>
          <w:p w:rsidR="00C109E7" w:rsidRDefault="00C109E7" w:rsidP="00C109E7">
            <w:pPr>
              <w:jc w:val="center"/>
            </w:pPr>
            <w:r>
              <w:t>3446</w:t>
            </w:r>
          </w:p>
        </w:tc>
        <w:tc>
          <w:tcPr>
            <w:tcW w:w="0" w:type="auto"/>
            <w:vAlign w:val="center"/>
          </w:tcPr>
          <w:p w:rsidR="00C109E7" w:rsidRDefault="00C109E7" w:rsidP="00C109E7">
            <w:pPr>
              <w:jc w:val="center"/>
            </w:pPr>
            <w:r>
              <w:t>357°35'7"</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2222960,05</w:t>
            </w:r>
          </w:p>
        </w:tc>
        <w:tc>
          <w:tcPr>
            <w:tcW w:w="0" w:type="auto"/>
            <w:vAlign w:val="center"/>
          </w:tcPr>
          <w:p w:rsidR="00C109E7" w:rsidRDefault="00C109E7" w:rsidP="00C109E7">
            <w:pPr>
              <w:jc w:val="center"/>
            </w:pPr>
            <w:r>
              <w:t>446136,38</w:t>
            </w:r>
          </w:p>
        </w:tc>
      </w:tr>
      <w:tr w:rsidR="00C109E7" w:rsidTr="00C109E7">
        <w:trPr>
          <w:trHeight w:val="20"/>
        </w:trPr>
        <w:tc>
          <w:tcPr>
            <w:tcW w:w="0" w:type="auto"/>
            <w:vAlign w:val="center"/>
          </w:tcPr>
          <w:p w:rsidR="00C109E7" w:rsidRDefault="00C109E7" w:rsidP="00C109E7">
            <w:pPr>
              <w:jc w:val="center"/>
            </w:pPr>
            <w:r>
              <w:t>3447</w:t>
            </w:r>
          </w:p>
        </w:tc>
        <w:tc>
          <w:tcPr>
            <w:tcW w:w="0" w:type="auto"/>
            <w:vAlign w:val="center"/>
          </w:tcPr>
          <w:p w:rsidR="00C109E7" w:rsidRDefault="00C109E7" w:rsidP="00C109E7">
            <w:pPr>
              <w:jc w:val="center"/>
            </w:pPr>
            <w:r>
              <w:t>87°45'1"</w:t>
            </w:r>
          </w:p>
        </w:tc>
        <w:tc>
          <w:tcPr>
            <w:tcW w:w="0" w:type="auto"/>
            <w:vAlign w:val="center"/>
          </w:tcPr>
          <w:p w:rsidR="00C109E7" w:rsidRDefault="00C109E7" w:rsidP="00C109E7">
            <w:pPr>
              <w:jc w:val="center"/>
            </w:pPr>
            <w:r>
              <w:t>2,8</w:t>
            </w:r>
          </w:p>
        </w:tc>
        <w:tc>
          <w:tcPr>
            <w:tcW w:w="0" w:type="auto"/>
            <w:vAlign w:val="center"/>
          </w:tcPr>
          <w:p w:rsidR="00C109E7" w:rsidRDefault="00C109E7" w:rsidP="00C109E7">
            <w:pPr>
              <w:jc w:val="center"/>
            </w:pPr>
            <w:r>
              <w:t>2222977,36</w:t>
            </w:r>
          </w:p>
        </w:tc>
        <w:tc>
          <w:tcPr>
            <w:tcW w:w="0" w:type="auto"/>
            <w:vAlign w:val="center"/>
          </w:tcPr>
          <w:p w:rsidR="00C109E7" w:rsidRDefault="00C109E7" w:rsidP="00C109E7">
            <w:pPr>
              <w:jc w:val="center"/>
            </w:pPr>
            <w:r>
              <w:t>446135,65</w:t>
            </w:r>
          </w:p>
        </w:tc>
      </w:tr>
      <w:tr w:rsidR="00C109E7" w:rsidTr="00C109E7">
        <w:trPr>
          <w:trHeight w:val="20"/>
        </w:trPr>
        <w:tc>
          <w:tcPr>
            <w:tcW w:w="0" w:type="auto"/>
            <w:vAlign w:val="center"/>
          </w:tcPr>
          <w:p w:rsidR="00C109E7" w:rsidRDefault="00C109E7" w:rsidP="00C109E7">
            <w:pPr>
              <w:jc w:val="center"/>
            </w:pPr>
            <w:r>
              <w:t>3448</w:t>
            </w:r>
          </w:p>
        </w:tc>
        <w:tc>
          <w:tcPr>
            <w:tcW w:w="0" w:type="auto"/>
            <w:vAlign w:val="center"/>
          </w:tcPr>
          <w:p w:rsidR="00C109E7" w:rsidRDefault="00C109E7" w:rsidP="00C109E7">
            <w:pPr>
              <w:jc w:val="center"/>
            </w:pPr>
            <w:r>
              <w:t>355°47'40"</w:t>
            </w:r>
          </w:p>
        </w:tc>
        <w:tc>
          <w:tcPr>
            <w:tcW w:w="0" w:type="auto"/>
            <w:vAlign w:val="center"/>
          </w:tcPr>
          <w:p w:rsidR="00C109E7" w:rsidRDefault="00C109E7" w:rsidP="00C109E7">
            <w:pPr>
              <w:jc w:val="center"/>
            </w:pPr>
            <w:r>
              <w:t>33,68</w:t>
            </w:r>
          </w:p>
        </w:tc>
        <w:tc>
          <w:tcPr>
            <w:tcW w:w="0" w:type="auto"/>
            <w:vAlign w:val="center"/>
          </w:tcPr>
          <w:p w:rsidR="00C109E7" w:rsidRDefault="00C109E7" w:rsidP="00C109E7">
            <w:pPr>
              <w:jc w:val="center"/>
            </w:pPr>
            <w:r>
              <w:t>2222977,47</w:t>
            </w:r>
          </w:p>
        </w:tc>
        <w:tc>
          <w:tcPr>
            <w:tcW w:w="0" w:type="auto"/>
            <w:vAlign w:val="center"/>
          </w:tcPr>
          <w:p w:rsidR="00C109E7" w:rsidRDefault="00C109E7" w:rsidP="00C109E7">
            <w:pPr>
              <w:jc w:val="center"/>
            </w:pPr>
            <w:r>
              <w:t>446138,45</w:t>
            </w:r>
          </w:p>
        </w:tc>
      </w:tr>
      <w:tr w:rsidR="00C109E7" w:rsidTr="00C109E7">
        <w:trPr>
          <w:trHeight w:val="20"/>
        </w:trPr>
        <w:tc>
          <w:tcPr>
            <w:tcW w:w="0" w:type="auto"/>
            <w:vAlign w:val="center"/>
          </w:tcPr>
          <w:p w:rsidR="00C109E7" w:rsidRDefault="00C109E7" w:rsidP="00C109E7">
            <w:pPr>
              <w:jc w:val="center"/>
            </w:pPr>
            <w:r>
              <w:t>3449</w:t>
            </w:r>
          </w:p>
        </w:tc>
        <w:tc>
          <w:tcPr>
            <w:tcW w:w="0" w:type="auto"/>
            <w:vAlign w:val="center"/>
          </w:tcPr>
          <w:p w:rsidR="00C109E7" w:rsidRDefault="00C109E7" w:rsidP="00C109E7">
            <w:pPr>
              <w:jc w:val="center"/>
            </w:pPr>
            <w:r>
              <w:t>90°51'18"</w:t>
            </w:r>
          </w:p>
        </w:tc>
        <w:tc>
          <w:tcPr>
            <w:tcW w:w="0" w:type="auto"/>
            <w:vAlign w:val="center"/>
          </w:tcPr>
          <w:p w:rsidR="00C109E7" w:rsidRDefault="00C109E7" w:rsidP="00C109E7">
            <w:pPr>
              <w:jc w:val="center"/>
            </w:pPr>
            <w:r>
              <w:t>1,34</w:t>
            </w:r>
          </w:p>
        </w:tc>
        <w:tc>
          <w:tcPr>
            <w:tcW w:w="0" w:type="auto"/>
            <w:vAlign w:val="center"/>
          </w:tcPr>
          <w:p w:rsidR="00C109E7" w:rsidRDefault="00C109E7" w:rsidP="00C109E7">
            <w:pPr>
              <w:jc w:val="center"/>
            </w:pPr>
            <w:r>
              <w:t>2223011,06</w:t>
            </w:r>
          </w:p>
        </w:tc>
        <w:tc>
          <w:tcPr>
            <w:tcW w:w="0" w:type="auto"/>
            <w:vAlign w:val="center"/>
          </w:tcPr>
          <w:p w:rsidR="00C109E7" w:rsidRDefault="00C109E7" w:rsidP="00C109E7">
            <w:pPr>
              <w:jc w:val="center"/>
            </w:pPr>
            <w:r>
              <w:t>446135,98</w:t>
            </w:r>
          </w:p>
        </w:tc>
      </w:tr>
      <w:tr w:rsidR="00C109E7" w:rsidTr="00C109E7">
        <w:trPr>
          <w:trHeight w:val="20"/>
        </w:trPr>
        <w:tc>
          <w:tcPr>
            <w:tcW w:w="0" w:type="auto"/>
            <w:vAlign w:val="center"/>
          </w:tcPr>
          <w:p w:rsidR="00C109E7" w:rsidRDefault="00C109E7" w:rsidP="00C109E7">
            <w:pPr>
              <w:jc w:val="center"/>
            </w:pPr>
            <w:r>
              <w:t>3450</w:t>
            </w:r>
          </w:p>
        </w:tc>
        <w:tc>
          <w:tcPr>
            <w:tcW w:w="0" w:type="auto"/>
            <w:vAlign w:val="center"/>
          </w:tcPr>
          <w:p w:rsidR="00C109E7" w:rsidRDefault="00C109E7" w:rsidP="00C109E7">
            <w:pPr>
              <w:jc w:val="center"/>
            </w:pPr>
            <w:r>
              <w:t>92°53'11"</w:t>
            </w:r>
          </w:p>
        </w:tc>
        <w:tc>
          <w:tcPr>
            <w:tcW w:w="0" w:type="auto"/>
            <w:vAlign w:val="center"/>
          </w:tcPr>
          <w:p w:rsidR="00C109E7" w:rsidRDefault="00C109E7" w:rsidP="00C109E7">
            <w:pPr>
              <w:jc w:val="center"/>
            </w:pPr>
            <w:r>
              <w:t>2,38</w:t>
            </w:r>
          </w:p>
        </w:tc>
        <w:tc>
          <w:tcPr>
            <w:tcW w:w="0" w:type="auto"/>
            <w:vAlign w:val="center"/>
          </w:tcPr>
          <w:p w:rsidR="00C109E7" w:rsidRDefault="00C109E7" w:rsidP="00C109E7">
            <w:pPr>
              <w:jc w:val="center"/>
            </w:pPr>
            <w:r>
              <w:t>2223011,04</w:t>
            </w:r>
          </w:p>
        </w:tc>
        <w:tc>
          <w:tcPr>
            <w:tcW w:w="0" w:type="auto"/>
            <w:vAlign w:val="center"/>
          </w:tcPr>
          <w:p w:rsidR="00C109E7" w:rsidRDefault="00C109E7" w:rsidP="00C109E7">
            <w:pPr>
              <w:jc w:val="center"/>
            </w:pPr>
            <w:r>
              <w:t>446137,32</w:t>
            </w:r>
          </w:p>
        </w:tc>
      </w:tr>
      <w:tr w:rsidR="00C109E7" w:rsidTr="00C109E7">
        <w:trPr>
          <w:trHeight w:val="20"/>
        </w:trPr>
        <w:tc>
          <w:tcPr>
            <w:tcW w:w="0" w:type="auto"/>
            <w:vAlign w:val="center"/>
          </w:tcPr>
          <w:p w:rsidR="00C109E7" w:rsidRDefault="00C109E7" w:rsidP="00C109E7">
            <w:pPr>
              <w:jc w:val="center"/>
            </w:pPr>
            <w:r>
              <w:t>3451</w:t>
            </w:r>
          </w:p>
        </w:tc>
        <w:tc>
          <w:tcPr>
            <w:tcW w:w="0" w:type="auto"/>
            <w:vAlign w:val="center"/>
          </w:tcPr>
          <w:p w:rsidR="00C109E7" w:rsidRDefault="00C109E7" w:rsidP="00C109E7">
            <w:pPr>
              <w:jc w:val="center"/>
            </w:pPr>
            <w:r>
              <w:t>81°22'22"</w:t>
            </w:r>
          </w:p>
        </w:tc>
        <w:tc>
          <w:tcPr>
            <w:tcW w:w="0" w:type="auto"/>
            <w:vAlign w:val="center"/>
          </w:tcPr>
          <w:p w:rsidR="00C109E7" w:rsidRDefault="00C109E7" w:rsidP="00C109E7">
            <w:pPr>
              <w:jc w:val="center"/>
            </w:pPr>
            <w:r>
              <w:t>7,33</w:t>
            </w:r>
          </w:p>
        </w:tc>
        <w:tc>
          <w:tcPr>
            <w:tcW w:w="0" w:type="auto"/>
            <w:vAlign w:val="center"/>
          </w:tcPr>
          <w:p w:rsidR="00C109E7" w:rsidRDefault="00C109E7" w:rsidP="00C109E7">
            <w:pPr>
              <w:jc w:val="center"/>
            </w:pPr>
            <w:r>
              <w:t>2223010,92</w:t>
            </w:r>
          </w:p>
        </w:tc>
        <w:tc>
          <w:tcPr>
            <w:tcW w:w="0" w:type="auto"/>
            <w:vAlign w:val="center"/>
          </w:tcPr>
          <w:p w:rsidR="00C109E7" w:rsidRDefault="00C109E7" w:rsidP="00C109E7">
            <w:pPr>
              <w:jc w:val="center"/>
            </w:pPr>
            <w:r>
              <w:t>446139,70</w:t>
            </w:r>
          </w:p>
        </w:tc>
      </w:tr>
      <w:tr w:rsidR="00C109E7" w:rsidTr="00C109E7">
        <w:trPr>
          <w:trHeight w:val="20"/>
        </w:trPr>
        <w:tc>
          <w:tcPr>
            <w:tcW w:w="0" w:type="auto"/>
            <w:vAlign w:val="center"/>
          </w:tcPr>
          <w:p w:rsidR="00C109E7" w:rsidRDefault="00C109E7" w:rsidP="00C109E7">
            <w:pPr>
              <w:jc w:val="center"/>
            </w:pPr>
            <w:r>
              <w:t>3452</w:t>
            </w:r>
          </w:p>
        </w:tc>
        <w:tc>
          <w:tcPr>
            <w:tcW w:w="0" w:type="auto"/>
            <w:vAlign w:val="center"/>
          </w:tcPr>
          <w:p w:rsidR="00C109E7" w:rsidRDefault="00C109E7" w:rsidP="00C109E7">
            <w:pPr>
              <w:jc w:val="center"/>
            </w:pPr>
            <w:r>
              <w:t>95°17'31"</w:t>
            </w:r>
          </w:p>
        </w:tc>
        <w:tc>
          <w:tcPr>
            <w:tcW w:w="0" w:type="auto"/>
            <w:vAlign w:val="center"/>
          </w:tcPr>
          <w:p w:rsidR="00C109E7" w:rsidRDefault="00C109E7" w:rsidP="00C109E7">
            <w:pPr>
              <w:jc w:val="center"/>
            </w:pPr>
            <w:r>
              <w:t>11,17</w:t>
            </w:r>
          </w:p>
        </w:tc>
        <w:tc>
          <w:tcPr>
            <w:tcW w:w="0" w:type="auto"/>
            <w:vAlign w:val="center"/>
          </w:tcPr>
          <w:p w:rsidR="00C109E7" w:rsidRDefault="00C109E7" w:rsidP="00C109E7">
            <w:pPr>
              <w:jc w:val="center"/>
            </w:pPr>
            <w:r>
              <w:t>2223013,95</w:t>
            </w:r>
          </w:p>
        </w:tc>
        <w:tc>
          <w:tcPr>
            <w:tcW w:w="0" w:type="auto"/>
            <w:vAlign w:val="center"/>
          </w:tcPr>
          <w:p w:rsidR="00C109E7" w:rsidRDefault="00C109E7" w:rsidP="00C109E7">
            <w:pPr>
              <w:jc w:val="center"/>
            </w:pPr>
            <w:r>
              <w:t>446105,66</w:t>
            </w:r>
          </w:p>
        </w:tc>
      </w:tr>
      <w:tr w:rsidR="00C109E7" w:rsidTr="00C109E7">
        <w:trPr>
          <w:trHeight w:val="20"/>
        </w:trPr>
        <w:tc>
          <w:tcPr>
            <w:tcW w:w="0" w:type="auto"/>
            <w:vAlign w:val="center"/>
          </w:tcPr>
          <w:p w:rsidR="00C109E7" w:rsidRDefault="00C109E7" w:rsidP="00C109E7">
            <w:pPr>
              <w:jc w:val="center"/>
            </w:pPr>
            <w:r>
              <w:t>3453</w:t>
            </w:r>
          </w:p>
        </w:tc>
        <w:tc>
          <w:tcPr>
            <w:tcW w:w="0" w:type="auto"/>
            <w:vAlign w:val="center"/>
          </w:tcPr>
          <w:p w:rsidR="00C109E7" w:rsidRDefault="00C109E7" w:rsidP="00C109E7">
            <w:pPr>
              <w:jc w:val="center"/>
            </w:pPr>
            <w:r>
              <w:t>175°45'20"</w:t>
            </w:r>
          </w:p>
        </w:tc>
        <w:tc>
          <w:tcPr>
            <w:tcW w:w="0" w:type="auto"/>
            <w:vAlign w:val="center"/>
          </w:tcPr>
          <w:p w:rsidR="00C109E7" w:rsidRDefault="00C109E7" w:rsidP="00C109E7">
            <w:pPr>
              <w:jc w:val="center"/>
            </w:pPr>
            <w:r>
              <w:t>34,18</w:t>
            </w:r>
          </w:p>
        </w:tc>
        <w:tc>
          <w:tcPr>
            <w:tcW w:w="0" w:type="auto"/>
            <w:vAlign w:val="center"/>
          </w:tcPr>
          <w:p w:rsidR="00C109E7" w:rsidRDefault="00C109E7" w:rsidP="00C109E7">
            <w:pPr>
              <w:jc w:val="center"/>
            </w:pPr>
            <w:r>
              <w:t>2223012,92</w:t>
            </w:r>
          </w:p>
        </w:tc>
        <w:tc>
          <w:tcPr>
            <w:tcW w:w="0" w:type="auto"/>
            <w:vAlign w:val="center"/>
          </w:tcPr>
          <w:p w:rsidR="00C109E7" w:rsidRDefault="00C109E7" w:rsidP="00C109E7">
            <w:pPr>
              <w:jc w:val="center"/>
            </w:pPr>
            <w:r>
              <w:t>446116,78</w:t>
            </w:r>
          </w:p>
        </w:tc>
      </w:tr>
      <w:tr w:rsidR="00C109E7" w:rsidTr="00C109E7">
        <w:trPr>
          <w:trHeight w:val="20"/>
        </w:trPr>
        <w:tc>
          <w:tcPr>
            <w:tcW w:w="0" w:type="auto"/>
            <w:vAlign w:val="center"/>
          </w:tcPr>
          <w:p w:rsidR="00C109E7" w:rsidRDefault="00C109E7" w:rsidP="00C109E7">
            <w:pPr>
              <w:jc w:val="center"/>
            </w:pPr>
            <w:r>
              <w:t>3454</w:t>
            </w:r>
          </w:p>
        </w:tc>
        <w:tc>
          <w:tcPr>
            <w:tcW w:w="0" w:type="auto"/>
            <w:vAlign w:val="center"/>
          </w:tcPr>
          <w:p w:rsidR="00C109E7" w:rsidRDefault="00C109E7" w:rsidP="00C109E7">
            <w:pPr>
              <w:jc w:val="center"/>
            </w:pPr>
            <w:r>
              <w:t>87°39'46"</w:t>
            </w:r>
          </w:p>
        </w:tc>
        <w:tc>
          <w:tcPr>
            <w:tcW w:w="0" w:type="auto"/>
            <w:vAlign w:val="center"/>
          </w:tcPr>
          <w:p w:rsidR="00C109E7" w:rsidRDefault="00C109E7" w:rsidP="00C109E7">
            <w:pPr>
              <w:jc w:val="center"/>
            </w:pPr>
            <w:r>
              <w:t>3,43</w:t>
            </w:r>
          </w:p>
        </w:tc>
        <w:tc>
          <w:tcPr>
            <w:tcW w:w="0" w:type="auto"/>
            <w:vAlign w:val="center"/>
          </w:tcPr>
          <w:p w:rsidR="00C109E7" w:rsidRDefault="00C109E7" w:rsidP="00C109E7">
            <w:pPr>
              <w:jc w:val="center"/>
            </w:pPr>
            <w:r>
              <w:t>2222978,83</w:t>
            </w:r>
          </w:p>
        </w:tc>
        <w:tc>
          <w:tcPr>
            <w:tcW w:w="0" w:type="auto"/>
            <w:vAlign w:val="center"/>
          </w:tcPr>
          <w:p w:rsidR="00C109E7" w:rsidRDefault="00C109E7" w:rsidP="00C109E7">
            <w:pPr>
              <w:jc w:val="center"/>
            </w:pPr>
            <w:r>
              <w:t>446119,31</w:t>
            </w:r>
          </w:p>
        </w:tc>
      </w:tr>
      <w:tr w:rsidR="00C109E7" w:rsidTr="00C109E7">
        <w:trPr>
          <w:trHeight w:val="20"/>
        </w:trPr>
        <w:tc>
          <w:tcPr>
            <w:tcW w:w="0" w:type="auto"/>
            <w:vAlign w:val="center"/>
          </w:tcPr>
          <w:p w:rsidR="00C109E7" w:rsidRDefault="00C109E7" w:rsidP="00C109E7">
            <w:pPr>
              <w:jc w:val="center"/>
            </w:pPr>
            <w:r>
              <w:t>3455</w:t>
            </w:r>
          </w:p>
        </w:tc>
        <w:tc>
          <w:tcPr>
            <w:tcW w:w="0" w:type="auto"/>
            <w:vAlign w:val="center"/>
          </w:tcPr>
          <w:p w:rsidR="00C109E7" w:rsidRDefault="00C109E7" w:rsidP="00C109E7">
            <w:pPr>
              <w:jc w:val="center"/>
            </w:pPr>
            <w:r>
              <w:t>177°35'2"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2222978,97</w:t>
            </w:r>
          </w:p>
        </w:tc>
        <w:tc>
          <w:tcPr>
            <w:tcW w:w="0" w:type="auto"/>
            <w:vAlign w:val="center"/>
          </w:tcPr>
          <w:p w:rsidR="00C109E7" w:rsidRDefault="00C109E7" w:rsidP="00C109E7">
            <w:pPr>
              <w:jc w:val="center"/>
            </w:pPr>
            <w:r>
              <w:t>446122,74</w:t>
            </w:r>
          </w:p>
        </w:tc>
      </w:tr>
      <w:tr w:rsidR="00C109E7" w:rsidTr="00C109E7">
        <w:trPr>
          <w:trHeight w:val="20"/>
        </w:trPr>
        <w:tc>
          <w:tcPr>
            <w:tcW w:w="0" w:type="auto"/>
            <w:vAlign w:val="center"/>
          </w:tcPr>
          <w:p w:rsidR="00C109E7" w:rsidRDefault="00C109E7" w:rsidP="00C109E7">
            <w:pPr>
              <w:jc w:val="center"/>
            </w:pPr>
            <w:r>
              <w:t>3456</w:t>
            </w:r>
          </w:p>
        </w:tc>
        <w:tc>
          <w:tcPr>
            <w:tcW w:w="0" w:type="auto"/>
            <w:vAlign w:val="center"/>
          </w:tcPr>
          <w:p w:rsidR="00C109E7" w:rsidRDefault="00C109E7" w:rsidP="00C109E7">
            <w:pPr>
              <w:jc w:val="center"/>
            </w:pPr>
            <w:r>
              <w:t>267°25'28"</w:t>
            </w:r>
          </w:p>
        </w:tc>
        <w:tc>
          <w:tcPr>
            <w:tcW w:w="0" w:type="auto"/>
            <w:vAlign w:val="center"/>
          </w:tcPr>
          <w:p w:rsidR="00C109E7" w:rsidRDefault="00C109E7" w:rsidP="00C109E7">
            <w:pPr>
              <w:jc w:val="center"/>
            </w:pPr>
            <w:r>
              <w:t>2,89</w:t>
            </w:r>
          </w:p>
        </w:tc>
        <w:tc>
          <w:tcPr>
            <w:tcW w:w="0" w:type="auto"/>
            <w:vAlign w:val="center"/>
          </w:tcPr>
          <w:p w:rsidR="00C109E7" w:rsidRDefault="00C109E7" w:rsidP="00C109E7">
            <w:pPr>
              <w:jc w:val="center"/>
            </w:pPr>
            <w:r>
              <w:t>2222961,67</w:t>
            </w:r>
          </w:p>
        </w:tc>
        <w:tc>
          <w:tcPr>
            <w:tcW w:w="0" w:type="auto"/>
            <w:vAlign w:val="center"/>
          </w:tcPr>
          <w:p w:rsidR="00C109E7" w:rsidRDefault="00C109E7" w:rsidP="00C109E7">
            <w:pPr>
              <w:jc w:val="center"/>
            </w:pPr>
            <w:r>
              <w:t>446123,47</w:t>
            </w:r>
          </w:p>
        </w:tc>
      </w:tr>
      <w:tr w:rsidR="00C109E7" w:rsidTr="00C109E7">
        <w:trPr>
          <w:trHeight w:val="20"/>
        </w:trPr>
        <w:tc>
          <w:tcPr>
            <w:tcW w:w="0" w:type="auto"/>
            <w:vAlign w:val="center"/>
          </w:tcPr>
          <w:p w:rsidR="00C109E7" w:rsidRDefault="00C109E7" w:rsidP="00C109E7">
            <w:pPr>
              <w:jc w:val="center"/>
            </w:pPr>
            <w:r>
              <w:t>3457</w:t>
            </w:r>
          </w:p>
        </w:tc>
        <w:tc>
          <w:tcPr>
            <w:tcW w:w="0" w:type="auto"/>
            <w:vAlign w:val="center"/>
          </w:tcPr>
          <w:p w:rsidR="00C109E7" w:rsidRDefault="00C109E7" w:rsidP="00C109E7">
            <w:pPr>
              <w:jc w:val="center"/>
            </w:pPr>
            <w:r>
              <w:t>175°47'45"</w:t>
            </w:r>
          </w:p>
        </w:tc>
        <w:tc>
          <w:tcPr>
            <w:tcW w:w="0" w:type="auto"/>
            <w:vAlign w:val="center"/>
          </w:tcPr>
          <w:p w:rsidR="00C109E7" w:rsidRDefault="00C109E7" w:rsidP="00C109E7">
            <w:pPr>
              <w:jc w:val="center"/>
            </w:pPr>
            <w:r>
              <w:t>144,05</w:t>
            </w:r>
          </w:p>
        </w:tc>
        <w:tc>
          <w:tcPr>
            <w:tcW w:w="0" w:type="auto"/>
            <w:vAlign w:val="center"/>
          </w:tcPr>
          <w:p w:rsidR="00C109E7" w:rsidRDefault="00C109E7" w:rsidP="00C109E7">
            <w:pPr>
              <w:jc w:val="center"/>
            </w:pPr>
            <w:r>
              <w:t>2222961,54</w:t>
            </w:r>
          </w:p>
        </w:tc>
        <w:tc>
          <w:tcPr>
            <w:tcW w:w="0" w:type="auto"/>
            <w:vAlign w:val="center"/>
          </w:tcPr>
          <w:p w:rsidR="00C109E7" w:rsidRDefault="00C109E7" w:rsidP="00C109E7">
            <w:pPr>
              <w:jc w:val="center"/>
            </w:pPr>
            <w:r>
              <w:t>446120,58</w:t>
            </w:r>
          </w:p>
        </w:tc>
      </w:tr>
      <w:tr w:rsidR="00C109E7" w:rsidTr="00C109E7">
        <w:trPr>
          <w:trHeight w:val="20"/>
        </w:trPr>
        <w:tc>
          <w:tcPr>
            <w:tcW w:w="0" w:type="auto"/>
            <w:vAlign w:val="center"/>
          </w:tcPr>
          <w:p w:rsidR="00C109E7" w:rsidRDefault="00C109E7" w:rsidP="00C109E7">
            <w:pPr>
              <w:jc w:val="center"/>
            </w:pPr>
            <w:r>
              <w:t>3458</w:t>
            </w:r>
          </w:p>
        </w:tc>
        <w:tc>
          <w:tcPr>
            <w:tcW w:w="0" w:type="auto"/>
            <w:vAlign w:val="center"/>
          </w:tcPr>
          <w:p w:rsidR="00C109E7" w:rsidRDefault="00C109E7" w:rsidP="00C109E7">
            <w:pPr>
              <w:jc w:val="center"/>
            </w:pPr>
            <w:r>
              <w:t>85°51'39"</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2222817,88</w:t>
            </w:r>
          </w:p>
        </w:tc>
        <w:tc>
          <w:tcPr>
            <w:tcW w:w="0" w:type="auto"/>
            <w:vAlign w:val="center"/>
          </w:tcPr>
          <w:p w:rsidR="00C109E7" w:rsidRDefault="00C109E7" w:rsidP="00C109E7">
            <w:pPr>
              <w:jc w:val="center"/>
            </w:pPr>
            <w:r>
              <w:t>446131,14</w:t>
            </w:r>
          </w:p>
        </w:tc>
      </w:tr>
      <w:tr w:rsidR="00C109E7" w:rsidTr="00C109E7">
        <w:trPr>
          <w:trHeight w:val="20"/>
        </w:trPr>
        <w:tc>
          <w:tcPr>
            <w:tcW w:w="0" w:type="auto"/>
            <w:vAlign w:val="center"/>
          </w:tcPr>
          <w:p w:rsidR="00C109E7" w:rsidRDefault="00C109E7" w:rsidP="00C109E7">
            <w:pPr>
              <w:jc w:val="center"/>
            </w:pPr>
            <w:r>
              <w:t>3459</w:t>
            </w:r>
          </w:p>
        </w:tc>
        <w:tc>
          <w:tcPr>
            <w:tcW w:w="0" w:type="auto"/>
            <w:vAlign w:val="center"/>
          </w:tcPr>
          <w:p w:rsidR="00C109E7" w:rsidRDefault="00C109E7" w:rsidP="00C109E7">
            <w:pPr>
              <w:jc w:val="center"/>
            </w:pPr>
            <w:r>
              <w:t>175°32'10"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2222817,99</w:t>
            </w:r>
          </w:p>
        </w:tc>
        <w:tc>
          <w:tcPr>
            <w:tcW w:w="0" w:type="auto"/>
            <w:vAlign w:val="center"/>
          </w:tcPr>
          <w:p w:rsidR="00C109E7" w:rsidRDefault="00C109E7" w:rsidP="00C109E7">
            <w:pPr>
              <w:jc w:val="center"/>
            </w:pPr>
            <w:r>
              <w:t>446132,66</w:t>
            </w:r>
          </w:p>
        </w:tc>
      </w:tr>
      <w:tr w:rsidR="00C109E7" w:rsidTr="00C109E7">
        <w:trPr>
          <w:trHeight w:val="20"/>
        </w:trPr>
        <w:tc>
          <w:tcPr>
            <w:tcW w:w="0" w:type="auto"/>
            <w:vAlign w:val="center"/>
          </w:tcPr>
          <w:p w:rsidR="00C109E7" w:rsidRDefault="00C109E7" w:rsidP="00C109E7">
            <w:pPr>
              <w:jc w:val="center"/>
            </w:pPr>
            <w:r>
              <w:t>3460</w:t>
            </w:r>
          </w:p>
        </w:tc>
        <w:tc>
          <w:tcPr>
            <w:tcW w:w="0" w:type="auto"/>
            <w:vAlign w:val="center"/>
          </w:tcPr>
          <w:p w:rsidR="00C109E7" w:rsidRDefault="00C109E7" w:rsidP="00C109E7">
            <w:pPr>
              <w:jc w:val="center"/>
            </w:pPr>
            <w:r>
              <w:t>265°17'47"</w:t>
            </w:r>
          </w:p>
        </w:tc>
        <w:tc>
          <w:tcPr>
            <w:tcW w:w="0" w:type="auto"/>
            <w:vAlign w:val="center"/>
          </w:tcPr>
          <w:p w:rsidR="00C109E7" w:rsidRDefault="00C109E7" w:rsidP="00C109E7">
            <w:pPr>
              <w:jc w:val="center"/>
            </w:pPr>
            <w:r>
              <w:t>1,59</w:t>
            </w:r>
          </w:p>
        </w:tc>
        <w:tc>
          <w:tcPr>
            <w:tcW w:w="0" w:type="auto"/>
            <w:vAlign w:val="center"/>
          </w:tcPr>
          <w:p w:rsidR="00C109E7" w:rsidRDefault="00C109E7" w:rsidP="00C109E7">
            <w:pPr>
              <w:jc w:val="center"/>
            </w:pPr>
            <w:r>
              <w:t>2222803,90</w:t>
            </w:r>
          </w:p>
        </w:tc>
        <w:tc>
          <w:tcPr>
            <w:tcW w:w="0" w:type="auto"/>
            <w:vAlign w:val="center"/>
          </w:tcPr>
          <w:p w:rsidR="00C109E7" w:rsidRDefault="00C109E7" w:rsidP="00C109E7">
            <w:pPr>
              <w:jc w:val="center"/>
            </w:pPr>
            <w:r>
              <w:t>446133,76</w:t>
            </w:r>
          </w:p>
        </w:tc>
      </w:tr>
      <w:tr w:rsidR="00C109E7" w:rsidTr="00C109E7">
        <w:trPr>
          <w:trHeight w:val="20"/>
        </w:trPr>
        <w:tc>
          <w:tcPr>
            <w:tcW w:w="0" w:type="auto"/>
            <w:vAlign w:val="center"/>
          </w:tcPr>
          <w:p w:rsidR="00C109E7" w:rsidRDefault="00C109E7" w:rsidP="00C109E7">
            <w:pPr>
              <w:jc w:val="center"/>
            </w:pPr>
            <w:r>
              <w:t>3461</w:t>
            </w:r>
          </w:p>
        </w:tc>
        <w:tc>
          <w:tcPr>
            <w:tcW w:w="0" w:type="auto"/>
            <w:vAlign w:val="center"/>
          </w:tcPr>
          <w:p w:rsidR="00C109E7" w:rsidRDefault="00C109E7" w:rsidP="00C109E7">
            <w:pPr>
              <w:jc w:val="center"/>
            </w:pPr>
            <w:r>
              <w:t>175°45'29"</w:t>
            </w:r>
          </w:p>
        </w:tc>
        <w:tc>
          <w:tcPr>
            <w:tcW w:w="0" w:type="auto"/>
            <w:vAlign w:val="center"/>
          </w:tcPr>
          <w:p w:rsidR="00C109E7" w:rsidRDefault="00C109E7" w:rsidP="00C109E7">
            <w:pPr>
              <w:jc w:val="center"/>
            </w:pPr>
            <w:r>
              <w:t>22,98</w:t>
            </w:r>
          </w:p>
        </w:tc>
        <w:tc>
          <w:tcPr>
            <w:tcW w:w="0" w:type="auto"/>
            <w:vAlign w:val="center"/>
          </w:tcPr>
          <w:p w:rsidR="00C109E7" w:rsidRDefault="00C109E7" w:rsidP="00C109E7">
            <w:pPr>
              <w:jc w:val="center"/>
            </w:pPr>
            <w:r>
              <w:t>2222803,77</w:t>
            </w:r>
          </w:p>
        </w:tc>
        <w:tc>
          <w:tcPr>
            <w:tcW w:w="0" w:type="auto"/>
            <w:vAlign w:val="center"/>
          </w:tcPr>
          <w:p w:rsidR="00C109E7" w:rsidRDefault="00C109E7" w:rsidP="00C109E7">
            <w:pPr>
              <w:jc w:val="center"/>
            </w:pPr>
            <w:r>
              <w:t>446132,18</w:t>
            </w:r>
          </w:p>
        </w:tc>
      </w:tr>
      <w:tr w:rsidR="00C109E7" w:rsidTr="00C109E7">
        <w:trPr>
          <w:trHeight w:val="20"/>
        </w:trPr>
        <w:tc>
          <w:tcPr>
            <w:tcW w:w="0" w:type="auto"/>
            <w:vAlign w:val="center"/>
          </w:tcPr>
          <w:p w:rsidR="00C109E7" w:rsidRDefault="00C109E7" w:rsidP="00C109E7">
            <w:pPr>
              <w:jc w:val="center"/>
            </w:pPr>
            <w:r>
              <w:t>662</w:t>
            </w:r>
          </w:p>
        </w:tc>
        <w:tc>
          <w:tcPr>
            <w:tcW w:w="0" w:type="auto"/>
            <w:vAlign w:val="center"/>
          </w:tcPr>
          <w:p w:rsidR="00C109E7" w:rsidRDefault="00C109E7" w:rsidP="00C109E7">
            <w:pPr>
              <w:jc w:val="center"/>
            </w:pPr>
            <w:r>
              <w:t>277°57'2"</w:t>
            </w:r>
          </w:p>
        </w:tc>
        <w:tc>
          <w:tcPr>
            <w:tcW w:w="0" w:type="auto"/>
            <w:vAlign w:val="center"/>
          </w:tcPr>
          <w:p w:rsidR="00C109E7" w:rsidRDefault="00C109E7" w:rsidP="00C109E7">
            <w:pPr>
              <w:jc w:val="center"/>
            </w:pPr>
            <w:r>
              <w:t>11,28</w:t>
            </w:r>
          </w:p>
        </w:tc>
        <w:tc>
          <w:tcPr>
            <w:tcW w:w="0" w:type="auto"/>
            <w:vAlign w:val="center"/>
          </w:tcPr>
          <w:p w:rsidR="00C109E7" w:rsidRDefault="00C109E7" w:rsidP="00C109E7">
            <w:pPr>
              <w:jc w:val="center"/>
            </w:pPr>
            <w:r>
              <w:t>2222780,85</w:t>
            </w:r>
          </w:p>
        </w:tc>
        <w:tc>
          <w:tcPr>
            <w:tcW w:w="0" w:type="auto"/>
            <w:vAlign w:val="center"/>
          </w:tcPr>
          <w:p w:rsidR="00C109E7" w:rsidRDefault="00C109E7" w:rsidP="00C109E7">
            <w:pPr>
              <w:jc w:val="center"/>
            </w:pPr>
            <w:r>
              <w:t>446133,88</w:t>
            </w:r>
          </w:p>
        </w:tc>
      </w:tr>
      <w:tr w:rsidR="00C109E7" w:rsidTr="00C109E7">
        <w:trPr>
          <w:trHeight w:val="20"/>
        </w:trPr>
        <w:tc>
          <w:tcPr>
            <w:tcW w:w="0" w:type="auto"/>
            <w:vAlign w:val="center"/>
          </w:tcPr>
          <w:p w:rsidR="00C109E7" w:rsidRDefault="00C109E7" w:rsidP="00C109E7">
            <w:pPr>
              <w:jc w:val="center"/>
            </w:pPr>
            <w:r>
              <w:t>661</w:t>
            </w:r>
          </w:p>
        </w:tc>
        <w:tc>
          <w:tcPr>
            <w:tcW w:w="0" w:type="auto"/>
            <w:vAlign w:val="center"/>
          </w:tcPr>
          <w:p w:rsidR="00C109E7" w:rsidRDefault="00C109E7" w:rsidP="00C109E7">
            <w:pPr>
              <w:jc w:val="center"/>
            </w:pPr>
            <w:r>
              <w:t>355°47'29"</w:t>
            </w:r>
          </w:p>
        </w:tc>
        <w:tc>
          <w:tcPr>
            <w:tcW w:w="0" w:type="auto"/>
            <w:vAlign w:val="center"/>
          </w:tcPr>
          <w:p w:rsidR="00C109E7" w:rsidRDefault="00C109E7" w:rsidP="00C109E7">
            <w:pPr>
              <w:jc w:val="center"/>
            </w:pPr>
            <w:r>
              <w:t>20,58</w:t>
            </w:r>
          </w:p>
        </w:tc>
        <w:tc>
          <w:tcPr>
            <w:tcW w:w="0" w:type="auto"/>
            <w:vAlign w:val="center"/>
          </w:tcPr>
          <w:p w:rsidR="00C109E7" w:rsidRDefault="00C109E7" w:rsidP="00C109E7">
            <w:pPr>
              <w:jc w:val="center"/>
            </w:pPr>
            <w:r>
              <w:t>2222782,41</w:t>
            </w:r>
          </w:p>
        </w:tc>
        <w:tc>
          <w:tcPr>
            <w:tcW w:w="0" w:type="auto"/>
            <w:vAlign w:val="center"/>
          </w:tcPr>
          <w:p w:rsidR="00C109E7" w:rsidRDefault="00C109E7" w:rsidP="00C109E7">
            <w:pPr>
              <w:jc w:val="center"/>
            </w:pPr>
            <w:r>
              <w:t>446122,71</w:t>
            </w:r>
          </w:p>
        </w:tc>
      </w:tr>
      <w:tr w:rsidR="00C109E7" w:rsidTr="00C109E7">
        <w:trPr>
          <w:trHeight w:val="20"/>
        </w:trPr>
        <w:tc>
          <w:tcPr>
            <w:tcW w:w="0" w:type="auto"/>
            <w:vAlign w:val="center"/>
          </w:tcPr>
          <w:p w:rsidR="00C109E7" w:rsidRDefault="00C109E7" w:rsidP="00C109E7">
            <w:pPr>
              <w:jc w:val="center"/>
            </w:pPr>
            <w:r>
              <w:t>3462</w:t>
            </w:r>
          </w:p>
        </w:tc>
        <w:tc>
          <w:tcPr>
            <w:tcW w:w="0" w:type="auto"/>
            <w:vAlign w:val="center"/>
          </w:tcPr>
          <w:p w:rsidR="00C109E7" w:rsidRDefault="00C109E7" w:rsidP="00C109E7">
            <w:pPr>
              <w:jc w:val="center"/>
            </w:pPr>
            <w:r>
              <w:t>265°12'21"</w:t>
            </w:r>
          </w:p>
        </w:tc>
        <w:tc>
          <w:tcPr>
            <w:tcW w:w="0" w:type="auto"/>
            <w:vAlign w:val="center"/>
          </w:tcPr>
          <w:p w:rsidR="00C109E7" w:rsidRDefault="00C109E7" w:rsidP="00C109E7">
            <w:pPr>
              <w:jc w:val="center"/>
            </w:pPr>
            <w:r>
              <w:t>1,56</w:t>
            </w:r>
          </w:p>
        </w:tc>
        <w:tc>
          <w:tcPr>
            <w:tcW w:w="0" w:type="auto"/>
            <w:vAlign w:val="center"/>
          </w:tcPr>
          <w:p w:rsidR="00C109E7" w:rsidRDefault="00C109E7" w:rsidP="00C109E7">
            <w:pPr>
              <w:jc w:val="center"/>
            </w:pPr>
            <w:r>
              <w:t>2222802,93</w:t>
            </w:r>
          </w:p>
        </w:tc>
        <w:tc>
          <w:tcPr>
            <w:tcW w:w="0" w:type="auto"/>
            <w:vAlign w:val="center"/>
          </w:tcPr>
          <w:p w:rsidR="00C109E7" w:rsidRDefault="00C109E7" w:rsidP="00C109E7">
            <w:pPr>
              <w:jc w:val="center"/>
            </w:pPr>
            <w:r>
              <w:t>446121,20</w:t>
            </w:r>
          </w:p>
        </w:tc>
      </w:tr>
      <w:tr w:rsidR="00C109E7" w:rsidTr="00C109E7">
        <w:trPr>
          <w:trHeight w:val="20"/>
        </w:trPr>
        <w:tc>
          <w:tcPr>
            <w:tcW w:w="0" w:type="auto"/>
            <w:vAlign w:val="center"/>
          </w:tcPr>
          <w:p w:rsidR="00C109E7" w:rsidRDefault="00C109E7" w:rsidP="00C109E7">
            <w:pPr>
              <w:jc w:val="center"/>
            </w:pPr>
            <w:r>
              <w:t>3463</w:t>
            </w:r>
          </w:p>
        </w:tc>
        <w:tc>
          <w:tcPr>
            <w:tcW w:w="0" w:type="auto"/>
            <w:vAlign w:val="center"/>
          </w:tcPr>
          <w:p w:rsidR="00C109E7" w:rsidRDefault="00C109E7" w:rsidP="00C109E7">
            <w:pPr>
              <w:jc w:val="center"/>
            </w:pPr>
            <w:r>
              <w:t>355°32'21"</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2222802,80</w:t>
            </w:r>
          </w:p>
        </w:tc>
        <w:tc>
          <w:tcPr>
            <w:tcW w:w="0" w:type="auto"/>
            <w:vAlign w:val="center"/>
          </w:tcPr>
          <w:p w:rsidR="00C109E7" w:rsidRDefault="00C109E7" w:rsidP="00C109E7">
            <w:pPr>
              <w:jc w:val="center"/>
            </w:pPr>
            <w:r>
              <w:t>446119,65</w:t>
            </w:r>
          </w:p>
        </w:tc>
      </w:tr>
      <w:tr w:rsidR="00C109E7" w:rsidTr="00C109E7">
        <w:trPr>
          <w:trHeight w:val="20"/>
        </w:trPr>
        <w:tc>
          <w:tcPr>
            <w:tcW w:w="0" w:type="auto"/>
            <w:vAlign w:val="center"/>
          </w:tcPr>
          <w:p w:rsidR="00C109E7" w:rsidRDefault="00C109E7" w:rsidP="00C109E7">
            <w:pPr>
              <w:jc w:val="center"/>
            </w:pPr>
            <w:r>
              <w:t>3464</w:t>
            </w:r>
          </w:p>
        </w:tc>
        <w:tc>
          <w:tcPr>
            <w:tcW w:w="0" w:type="auto"/>
            <w:vAlign w:val="center"/>
          </w:tcPr>
          <w:p w:rsidR="00C109E7" w:rsidRDefault="00C109E7" w:rsidP="00C109E7">
            <w:pPr>
              <w:jc w:val="center"/>
            </w:pPr>
            <w:r>
              <w:t>85°45'49"</w:t>
            </w:r>
          </w:p>
        </w:tc>
        <w:tc>
          <w:tcPr>
            <w:tcW w:w="0" w:type="auto"/>
            <w:vAlign w:val="center"/>
          </w:tcPr>
          <w:p w:rsidR="00C109E7" w:rsidRDefault="00C109E7" w:rsidP="00C109E7">
            <w:pPr>
              <w:jc w:val="center"/>
            </w:pPr>
            <w:r>
              <w:t>1,62</w:t>
            </w:r>
          </w:p>
        </w:tc>
        <w:tc>
          <w:tcPr>
            <w:tcW w:w="0" w:type="auto"/>
            <w:vAlign w:val="center"/>
          </w:tcPr>
          <w:p w:rsidR="00C109E7" w:rsidRDefault="00C109E7" w:rsidP="00C109E7">
            <w:pPr>
              <w:jc w:val="center"/>
            </w:pPr>
            <w:r>
              <w:t>2222816,90</w:t>
            </w:r>
          </w:p>
        </w:tc>
        <w:tc>
          <w:tcPr>
            <w:tcW w:w="0" w:type="auto"/>
            <w:vAlign w:val="center"/>
          </w:tcPr>
          <w:p w:rsidR="00C109E7" w:rsidRDefault="00C109E7" w:rsidP="00C109E7">
            <w:pPr>
              <w:jc w:val="center"/>
            </w:pPr>
            <w:r>
              <w:t>446118,55</w:t>
            </w:r>
          </w:p>
        </w:tc>
      </w:tr>
      <w:tr w:rsidR="00C109E7" w:rsidTr="00C109E7">
        <w:trPr>
          <w:trHeight w:val="20"/>
        </w:trPr>
        <w:tc>
          <w:tcPr>
            <w:tcW w:w="0" w:type="auto"/>
            <w:vAlign w:val="center"/>
          </w:tcPr>
          <w:p w:rsidR="00C109E7" w:rsidRDefault="00C109E7" w:rsidP="00C109E7">
            <w:pPr>
              <w:jc w:val="center"/>
            </w:pPr>
            <w:r>
              <w:t>3465</w:t>
            </w:r>
          </w:p>
        </w:tc>
        <w:tc>
          <w:tcPr>
            <w:tcW w:w="0" w:type="auto"/>
            <w:vAlign w:val="center"/>
          </w:tcPr>
          <w:p w:rsidR="00C109E7" w:rsidRDefault="00C109E7" w:rsidP="00C109E7">
            <w:pPr>
              <w:jc w:val="center"/>
            </w:pPr>
            <w:r>
              <w:t>355°47'44"</w:t>
            </w:r>
          </w:p>
        </w:tc>
        <w:tc>
          <w:tcPr>
            <w:tcW w:w="0" w:type="auto"/>
            <w:vAlign w:val="center"/>
          </w:tcPr>
          <w:p w:rsidR="00C109E7" w:rsidRDefault="00C109E7" w:rsidP="00C109E7">
            <w:pPr>
              <w:jc w:val="center"/>
            </w:pPr>
            <w:r>
              <w:t>144,45</w:t>
            </w:r>
          </w:p>
        </w:tc>
        <w:tc>
          <w:tcPr>
            <w:tcW w:w="0" w:type="auto"/>
            <w:vAlign w:val="center"/>
          </w:tcPr>
          <w:p w:rsidR="00C109E7" w:rsidRDefault="00C109E7" w:rsidP="00C109E7">
            <w:pPr>
              <w:jc w:val="center"/>
            </w:pPr>
            <w:r>
              <w:t>2222817,02</w:t>
            </w:r>
          </w:p>
        </w:tc>
        <w:tc>
          <w:tcPr>
            <w:tcW w:w="0" w:type="auto"/>
            <w:vAlign w:val="center"/>
          </w:tcPr>
          <w:p w:rsidR="00C109E7" w:rsidRDefault="00C109E7" w:rsidP="00C109E7">
            <w:pPr>
              <w:jc w:val="center"/>
            </w:pPr>
            <w:r>
              <w:t>446120,17</w:t>
            </w:r>
          </w:p>
        </w:tc>
      </w:tr>
      <w:tr w:rsidR="00C109E7" w:rsidTr="00C109E7">
        <w:trPr>
          <w:trHeight w:val="20"/>
        </w:trPr>
        <w:tc>
          <w:tcPr>
            <w:tcW w:w="0" w:type="auto"/>
            <w:vAlign w:val="center"/>
          </w:tcPr>
          <w:p w:rsidR="00C109E7" w:rsidRDefault="00C109E7" w:rsidP="00C109E7">
            <w:pPr>
              <w:jc w:val="center"/>
            </w:pPr>
            <w:r>
              <w:t>3466</w:t>
            </w:r>
          </w:p>
        </w:tc>
        <w:tc>
          <w:tcPr>
            <w:tcW w:w="0" w:type="auto"/>
            <w:vAlign w:val="center"/>
          </w:tcPr>
          <w:p w:rsidR="00C109E7" w:rsidRDefault="00C109E7" w:rsidP="00C109E7">
            <w:pPr>
              <w:jc w:val="center"/>
            </w:pPr>
            <w:r>
              <w:t>267°29'19"</w:t>
            </w:r>
          </w:p>
        </w:tc>
        <w:tc>
          <w:tcPr>
            <w:tcW w:w="0" w:type="auto"/>
            <w:vAlign w:val="center"/>
          </w:tcPr>
          <w:p w:rsidR="00C109E7" w:rsidRDefault="00C109E7" w:rsidP="00C109E7">
            <w:pPr>
              <w:jc w:val="center"/>
            </w:pPr>
            <w:r>
              <w:t>3,42</w:t>
            </w:r>
          </w:p>
        </w:tc>
        <w:tc>
          <w:tcPr>
            <w:tcW w:w="0" w:type="auto"/>
            <w:vAlign w:val="center"/>
          </w:tcPr>
          <w:p w:rsidR="00C109E7" w:rsidRDefault="00C109E7" w:rsidP="00C109E7">
            <w:pPr>
              <w:jc w:val="center"/>
            </w:pPr>
            <w:r>
              <w:t>2222961,08</w:t>
            </w:r>
          </w:p>
        </w:tc>
        <w:tc>
          <w:tcPr>
            <w:tcW w:w="0" w:type="auto"/>
            <w:vAlign w:val="center"/>
          </w:tcPr>
          <w:p w:rsidR="00C109E7" w:rsidRDefault="00C109E7" w:rsidP="00C109E7">
            <w:pPr>
              <w:jc w:val="center"/>
            </w:pPr>
            <w:r>
              <w:t>446109,58</w:t>
            </w:r>
          </w:p>
        </w:tc>
      </w:tr>
      <w:tr w:rsidR="00C109E7" w:rsidTr="00C109E7">
        <w:trPr>
          <w:trHeight w:val="20"/>
        </w:trPr>
        <w:tc>
          <w:tcPr>
            <w:tcW w:w="0" w:type="auto"/>
            <w:vAlign w:val="center"/>
          </w:tcPr>
          <w:p w:rsidR="00C109E7" w:rsidRDefault="00C109E7" w:rsidP="00C109E7">
            <w:pPr>
              <w:jc w:val="center"/>
            </w:pPr>
            <w:r>
              <w:lastRenderedPageBreak/>
              <w:t>3467</w:t>
            </w:r>
          </w:p>
        </w:tc>
        <w:tc>
          <w:tcPr>
            <w:tcW w:w="0" w:type="auto"/>
            <w:vAlign w:val="center"/>
          </w:tcPr>
          <w:p w:rsidR="00C109E7" w:rsidRDefault="00C109E7" w:rsidP="00C109E7">
            <w:pPr>
              <w:jc w:val="center"/>
            </w:pPr>
            <w:r>
              <w:t>357°35'7"</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2222960,93</w:t>
            </w:r>
          </w:p>
        </w:tc>
        <w:tc>
          <w:tcPr>
            <w:tcW w:w="0" w:type="auto"/>
            <w:vAlign w:val="center"/>
          </w:tcPr>
          <w:p w:rsidR="00C109E7" w:rsidRDefault="00C109E7" w:rsidP="00C109E7">
            <w:pPr>
              <w:jc w:val="center"/>
            </w:pPr>
            <w:r>
              <w:t>446106,16</w:t>
            </w:r>
          </w:p>
        </w:tc>
      </w:tr>
      <w:tr w:rsidR="00C109E7" w:rsidTr="00C109E7">
        <w:trPr>
          <w:trHeight w:val="20"/>
        </w:trPr>
        <w:tc>
          <w:tcPr>
            <w:tcW w:w="0" w:type="auto"/>
            <w:vAlign w:val="center"/>
          </w:tcPr>
          <w:p w:rsidR="00C109E7" w:rsidRDefault="00C109E7" w:rsidP="00C109E7">
            <w:pPr>
              <w:jc w:val="center"/>
            </w:pPr>
            <w:r>
              <w:t>3468</w:t>
            </w:r>
          </w:p>
        </w:tc>
        <w:tc>
          <w:tcPr>
            <w:tcW w:w="0" w:type="auto"/>
            <w:vAlign w:val="center"/>
          </w:tcPr>
          <w:p w:rsidR="00C109E7" w:rsidRDefault="00C109E7" w:rsidP="00C109E7">
            <w:pPr>
              <w:jc w:val="center"/>
            </w:pPr>
            <w:r>
              <w:t>87°36'51"</w:t>
            </w:r>
          </w:p>
        </w:tc>
        <w:tc>
          <w:tcPr>
            <w:tcW w:w="0" w:type="auto"/>
            <w:vAlign w:val="center"/>
          </w:tcPr>
          <w:p w:rsidR="00C109E7" w:rsidRDefault="00C109E7" w:rsidP="00C109E7">
            <w:pPr>
              <w:jc w:val="center"/>
            </w:pPr>
            <w:r>
              <w:t>2,88</w:t>
            </w:r>
          </w:p>
        </w:tc>
        <w:tc>
          <w:tcPr>
            <w:tcW w:w="0" w:type="auto"/>
            <w:vAlign w:val="center"/>
          </w:tcPr>
          <w:p w:rsidR="00C109E7" w:rsidRDefault="00C109E7" w:rsidP="00C109E7">
            <w:pPr>
              <w:jc w:val="center"/>
            </w:pPr>
            <w:r>
              <w:t>2222978,24</w:t>
            </w:r>
          </w:p>
        </w:tc>
        <w:tc>
          <w:tcPr>
            <w:tcW w:w="0" w:type="auto"/>
            <w:vAlign w:val="center"/>
          </w:tcPr>
          <w:p w:rsidR="00C109E7" w:rsidRDefault="00C109E7" w:rsidP="00C109E7">
            <w:pPr>
              <w:jc w:val="center"/>
            </w:pPr>
            <w:r>
              <w:t>446105,43</w:t>
            </w:r>
          </w:p>
        </w:tc>
      </w:tr>
      <w:tr w:rsidR="00C109E7" w:rsidTr="00C109E7">
        <w:trPr>
          <w:trHeight w:val="20"/>
        </w:trPr>
        <w:tc>
          <w:tcPr>
            <w:tcW w:w="0" w:type="auto"/>
            <w:vAlign w:val="center"/>
          </w:tcPr>
          <w:p w:rsidR="00C109E7" w:rsidRDefault="00C109E7" w:rsidP="00C109E7">
            <w:pPr>
              <w:jc w:val="center"/>
            </w:pPr>
            <w:r>
              <w:t>3469</w:t>
            </w:r>
          </w:p>
        </w:tc>
        <w:tc>
          <w:tcPr>
            <w:tcW w:w="0" w:type="auto"/>
            <w:vAlign w:val="center"/>
          </w:tcPr>
          <w:p w:rsidR="00C109E7" w:rsidRDefault="00C109E7" w:rsidP="00C109E7">
            <w:pPr>
              <w:jc w:val="center"/>
            </w:pPr>
            <w:r>
              <w:t>355°44'30"</w:t>
            </w:r>
          </w:p>
        </w:tc>
        <w:tc>
          <w:tcPr>
            <w:tcW w:w="0" w:type="auto"/>
            <w:vAlign w:val="center"/>
          </w:tcPr>
          <w:p w:rsidR="00C109E7" w:rsidRDefault="00C109E7" w:rsidP="00C109E7">
            <w:pPr>
              <w:jc w:val="center"/>
            </w:pPr>
            <w:r>
              <w:t>35,69</w:t>
            </w:r>
          </w:p>
        </w:tc>
        <w:tc>
          <w:tcPr>
            <w:tcW w:w="0" w:type="auto"/>
            <w:vAlign w:val="center"/>
          </w:tcPr>
          <w:p w:rsidR="00C109E7" w:rsidRDefault="00C109E7" w:rsidP="00C109E7">
            <w:pPr>
              <w:jc w:val="center"/>
            </w:pPr>
            <w:r>
              <w:t>2222978,36</w:t>
            </w:r>
          </w:p>
        </w:tc>
        <w:tc>
          <w:tcPr>
            <w:tcW w:w="0" w:type="auto"/>
            <w:vAlign w:val="center"/>
          </w:tcPr>
          <w:p w:rsidR="00C109E7" w:rsidRDefault="00C109E7" w:rsidP="00C109E7">
            <w:pPr>
              <w:jc w:val="center"/>
            </w:pPr>
            <w:r>
              <w:t>446108,31</w:t>
            </w:r>
          </w:p>
        </w:tc>
      </w:tr>
      <w:tr w:rsidR="00C109E7" w:rsidTr="00C109E7">
        <w:trPr>
          <w:trHeight w:val="20"/>
        </w:trPr>
        <w:tc>
          <w:tcPr>
            <w:tcW w:w="0" w:type="auto"/>
            <w:vAlign w:val="center"/>
          </w:tcPr>
          <w:p w:rsidR="00C109E7" w:rsidRDefault="00C109E7" w:rsidP="00C109E7">
            <w:pPr>
              <w:jc w:val="center"/>
            </w:pPr>
            <w:r>
              <w:t>692</w:t>
            </w:r>
          </w:p>
        </w:tc>
        <w:tc>
          <w:tcPr>
            <w:tcW w:w="0" w:type="auto"/>
            <w:vAlign w:val="center"/>
          </w:tcPr>
          <w:p w:rsidR="00C109E7" w:rsidRDefault="00C109E7" w:rsidP="00C109E7">
            <w:pPr>
              <w:jc w:val="center"/>
            </w:pPr>
            <w:r>
              <w:t>175°47'50"</w:t>
            </w:r>
          </w:p>
        </w:tc>
        <w:tc>
          <w:tcPr>
            <w:tcW w:w="0" w:type="auto"/>
            <w:vAlign w:val="center"/>
          </w:tcPr>
          <w:p w:rsidR="00C109E7" w:rsidRDefault="00C109E7" w:rsidP="00C109E7">
            <w:pPr>
              <w:jc w:val="center"/>
            </w:pPr>
            <w:r>
              <w:t>85,96</w:t>
            </w:r>
          </w:p>
        </w:tc>
        <w:tc>
          <w:tcPr>
            <w:tcW w:w="0" w:type="auto"/>
            <w:vAlign w:val="center"/>
          </w:tcPr>
          <w:p w:rsidR="00C109E7" w:rsidRDefault="00C109E7" w:rsidP="00C109E7">
            <w:pPr>
              <w:jc w:val="center"/>
            </w:pPr>
            <w:r>
              <w:t>2223246,53</w:t>
            </w:r>
          </w:p>
        </w:tc>
        <w:tc>
          <w:tcPr>
            <w:tcW w:w="0" w:type="auto"/>
            <w:vAlign w:val="center"/>
          </w:tcPr>
          <w:p w:rsidR="00C109E7" w:rsidRDefault="00C109E7" w:rsidP="00C109E7">
            <w:pPr>
              <w:jc w:val="center"/>
            </w:pPr>
            <w:r>
              <w:t>446129,70</w:t>
            </w:r>
          </w:p>
        </w:tc>
      </w:tr>
      <w:tr w:rsidR="00C109E7" w:rsidTr="00C109E7">
        <w:trPr>
          <w:trHeight w:val="20"/>
        </w:trPr>
        <w:tc>
          <w:tcPr>
            <w:tcW w:w="0" w:type="auto"/>
            <w:vAlign w:val="center"/>
          </w:tcPr>
          <w:p w:rsidR="00C109E7" w:rsidRDefault="00C109E7" w:rsidP="00C109E7">
            <w:pPr>
              <w:jc w:val="center"/>
            </w:pPr>
            <w:r>
              <w:t>3470</w:t>
            </w:r>
          </w:p>
        </w:tc>
        <w:tc>
          <w:tcPr>
            <w:tcW w:w="0" w:type="auto"/>
            <w:vAlign w:val="center"/>
          </w:tcPr>
          <w:p w:rsidR="00C109E7" w:rsidRDefault="00C109E7" w:rsidP="00C109E7">
            <w:pPr>
              <w:jc w:val="center"/>
            </w:pPr>
            <w:r>
              <w:t>87°27'19"</w:t>
            </w:r>
          </w:p>
        </w:tc>
        <w:tc>
          <w:tcPr>
            <w:tcW w:w="0" w:type="auto"/>
            <w:vAlign w:val="center"/>
          </w:tcPr>
          <w:p w:rsidR="00C109E7" w:rsidRDefault="00C109E7" w:rsidP="00C109E7">
            <w:pPr>
              <w:jc w:val="center"/>
            </w:pPr>
            <w:r>
              <w:t>1,8</w:t>
            </w:r>
          </w:p>
        </w:tc>
        <w:tc>
          <w:tcPr>
            <w:tcW w:w="0" w:type="auto"/>
            <w:vAlign w:val="center"/>
          </w:tcPr>
          <w:p w:rsidR="00C109E7" w:rsidRDefault="00C109E7" w:rsidP="00C109E7">
            <w:pPr>
              <w:jc w:val="center"/>
            </w:pPr>
            <w:r>
              <w:t>2223160,80</w:t>
            </w:r>
          </w:p>
        </w:tc>
        <w:tc>
          <w:tcPr>
            <w:tcW w:w="0" w:type="auto"/>
            <w:vAlign w:val="center"/>
          </w:tcPr>
          <w:p w:rsidR="00C109E7" w:rsidRDefault="00C109E7" w:rsidP="00C109E7">
            <w:pPr>
              <w:jc w:val="center"/>
            </w:pPr>
            <w:r>
              <w:t>446136,00</w:t>
            </w:r>
          </w:p>
        </w:tc>
      </w:tr>
      <w:tr w:rsidR="00C109E7" w:rsidTr="00C109E7">
        <w:trPr>
          <w:trHeight w:val="20"/>
        </w:trPr>
        <w:tc>
          <w:tcPr>
            <w:tcW w:w="0" w:type="auto"/>
            <w:vAlign w:val="center"/>
          </w:tcPr>
          <w:p w:rsidR="00C109E7" w:rsidRDefault="00C109E7" w:rsidP="00C109E7">
            <w:pPr>
              <w:jc w:val="center"/>
            </w:pPr>
            <w:r>
              <w:t>3471</w:t>
            </w:r>
          </w:p>
        </w:tc>
        <w:tc>
          <w:tcPr>
            <w:tcW w:w="0" w:type="auto"/>
            <w:vAlign w:val="center"/>
          </w:tcPr>
          <w:p w:rsidR="00C109E7" w:rsidRDefault="00C109E7" w:rsidP="00C109E7">
            <w:pPr>
              <w:jc w:val="center"/>
            </w:pPr>
            <w:r>
              <w:t>177°34'7"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2223160,88</w:t>
            </w:r>
          </w:p>
        </w:tc>
        <w:tc>
          <w:tcPr>
            <w:tcW w:w="0" w:type="auto"/>
            <w:vAlign w:val="center"/>
          </w:tcPr>
          <w:p w:rsidR="00C109E7" w:rsidRDefault="00C109E7" w:rsidP="00C109E7">
            <w:pPr>
              <w:jc w:val="center"/>
            </w:pPr>
            <w:r>
              <w:t>446137,80</w:t>
            </w:r>
          </w:p>
        </w:tc>
      </w:tr>
      <w:tr w:rsidR="00C109E7" w:rsidTr="00C109E7">
        <w:trPr>
          <w:trHeight w:val="20"/>
        </w:trPr>
        <w:tc>
          <w:tcPr>
            <w:tcW w:w="0" w:type="auto"/>
            <w:vAlign w:val="center"/>
          </w:tcPr>
          <w:p w:rsidR="00C109E7" w:rsidRDefault="00C109E7" w:rsidP="00C109E7">
            <w:pPr>
              <w:jc w:val="center"/>
            </w:pPr>
            <w:r>
              <w:t>3472</w:t>
            </w:r>
          </w:p>
        </w:tc>
        <w:tc>
          <w:tcPr>
            <w:tcW w:w="0" w:type="auto"/>
            <w:vAlign w:val="center"/>
          </w:tcPr>
          <w:p w:rsidR="00C109E7" w:rsidRDefault="00C109E7" w:rsidP="00C109E7">
            <w:pPr>
              <w:jc w:val="center"/>
            </w:pPr>
            <w:r>
              <w:t>267°28'26"</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2223146,75</w:t>
            </w:r>
          </w:p>
        </w:tc>
        <w:tc>
          <w:tcPr>
            <w:tcW w:w="0" w:type="auto"/>
            <w:vAlign w:val="center"/>
          </w:tcPr>
          <w:p w:rsidR="00C109E7" w:rsidRDefault="00C109E7" w:rsidP="00C109E7">
            <w:pPr>
              <w:jc w:val="center"/>
            </w:pPr>
            <w:r>
              <w:t>446138,40</w:t>
            </w:r>
          </w:p>
        </w:tc>
      </w:tr>
      <w:tr w:rsidR="00C109E7" w:rsidTr="00C109E7">
        <w:trPr>
          <w:trHeight w:val="20"/>
        </w:trPr>
        <w:tc>
          <w:tcPr>
            <w:tcW w:w="0" w:type="auto"/>
            <w:vAlign w:val="center"/>
          </w:tcPr>
          <w:p w:rsidR="00C109E7" w:rsidRDefault="00C109E7" w:rsidP="00C109E7">
            <w:pPr>
              <w:jc w:val="center"/>
            </w:pPr>
            <w:r>
              <w:t>3473</w:t>
            </w:r>
          </w:p>
        </w:tc>
        <w:tc>
          <w:tcPr>
            <w:tcW w:w="0" w:type="auto"/>
            <w:vAlign w:val="center"/>
          </w:tcPr>
          <w:p w:rsidR="00C109E7" w:rsidRDefault="00C109E7" w:rsidP="00C109E7">
            <w:pPr>
              <w:jc w:val="center"/>
            </w:pPr>
            <w:r>
              <w:t>175°47'51"</w:t>
            </w:r>
          </w:p>
        </w:tc>
        <w:tc>
          <w:tcPr>
            <w:tcW w:w="0" w:type="auto"/>
            <w:vAlign w:val="center"/>
          </w:tcPr>
          <w:p w:rsidR="00C109E7" w:rsidRDefault="00C109E7" w:rsidP="00C109E7">
            <w:pPr>
              <w:jc w:val="center"/>
            </w:pPr>
            <w:r>
              <w:t>50,63</w:t>
            </w:r>
          </w:p>
        </w:tc>
        <w:tc>
          <w:tcPr>
            <w:tcW w:w="0" w:type="auto"/>
            <w:vAlign w:val="center"/>
          </w:tcPr>
          <w:p w:rsidR="00C109E7" w:rsidRDefault="00C109E7" w:rsidP="00C109E7">
            <w:pPr>
              <w:jc w:val="center"/>
            </w:pPr>
            <w:r>
              <w:t>2223146,69</w:t>
            </w:r>
          </w:p>
        </w:tc>
        <w:tc>
          <w:tcPr>
            <w:tcW w:w="0" w:type="auto"/>
            <w:vAlign w:val="center"/>
          </w:tcPr>
          <w:p w:rsidR="00C109E7" w:rsidRDefault="00C109E7" w:rsidP="00C109E7">
            <w:pPr>
              <w:jc w:val="center"/>
            </w:pPr>
            <w:r>
              <w:t>446137,04</w:t>
            </w:r>
          </w:p>
        </w:tc>
      </w:tr>
      <w:tr w:rsidR="00C109E7" w:rsidTr="00C109E7">
        <w:trPr>
          <w:trHeight w:val="20"/>
        </w:trPr>
        <w:tc>
          <w:tcPr>
            <w:tcW w:w="0" w:type="auto"/>
            <w:vAlign w:val="center"/>
          </w:tcPr>
          <w:p w:rsidR="00C109E7" w:rsidRDefault="00C109E7" w:rsidP="00C109E7">
            <w:pPr>
              <w:jc w:val="center"/>
            </w:pPr>
            <w:r>
              <w:t>3474</w:t>
            </w:r>
          </w:p>
        </w:tc>
        <w:tc>
          <w:tcPr>
            <w:tcW w:w="0" w:type="auto"/>
            <w:vAlign w:val="center"/>
          </w:tcPr>
          <w:p w:rsidR="00C109E7" w:rsidRDefault="00C109E7" w:rsidP="00C109E7">
            <w:pPr>
              <w:jc w:val="center"/>
            </w:pPr>
            <w:r>
              <w:t>73°34'17"</w:t>
            </w:r>
          </w:p>
        </w:tc>
        <w:tc>
          <w:tcPr>
            <w:tcW w:w="0" w:type="auto"/>
            <w:vAlign w:val="center"/>
          </w:tcPr>
          <w:p w:rsidR="00C109E7" w:rsidRDefault="00C109E7" w:rsidP="00C109E7">
            <w:pPr>
              <w:jc w:val="center"/>
            </w:pPr>
            <w:r>
              <w:t>10,75</w:t>
            </w:r>
          </w:p>
        </w:tc>
        <w:tc>
          <w:tcPr>
            <w:tcW w:w="0" w:type="auto"/>
            <w:vAlign w:val="center"/>
          </w:tcPr>
          <w:p w:rsidR="00C109E7" w:rsidRDefault="00C109E7" w:rsidP="00C109E7">
            <w:pPr>
              <w:jc w:val="center"/>
            </w:pPr>
            <w:r>
              <w:t>2223096,20</w:t>
            </w:r>
          </w:p>
        </w:tc>
        <w:tc>
          <w:tcPr>
            <w:tcW w:w="0" w:type="auto"/>
            <w:vAlign w:val="center"/>
          </w:tcPr>
          <w:p w:rsidR="00C109E7" w:rsidRDefault="00C109E7" w:rsidP="00C109E7">
            <w:pPr>
              <w:jc w:val="center"/>
            </w:pPr>
            <w:r>
              <w:t>446140,75</w:t>
            </w:r>
          </w:p>
        </w:tc>
      </w:tr>
      <w:tr w:rsidR="00C109E7" w:rsidTr="00C109E7">
        <w:trPr>
          <w:trHeight w:val="20"/>
        </w:trPr>
        <w:tc>
          <w:tcPr>
            <w:tcW w:w="0" w:type="auto"/>
            <w:vAlign w:val="center"/>
          </w:tcPr>
          <w:p w:rsidR="00C109E7" w:rsidRDefault="00C109E7" w:rsidP="00C109E7">
            <w:pPr>
              <w:jc w:val="center"/>
            </w:pPr>
            <w:r>
              <w:t>3475</w:t>
            </w:r>
          </w:p>
        </w:tc>
        <w:tc>
          <w:tcPr>
            <w:tcW w:w="0" w:type="auto"/>
            <w:vAlign w:val="center"/>
          </w:tcPr>
          <w:p w:rsidR="00C109E7" w:rsidRDefault="00C109E7" w:rsidP="00C109E7">
            <w:pPr>
              <w:jc w:val="center"/>
            </w:pPr>
            <w:r>
              <w:t>108°2'46"</w:t>
            </w:r>
          </w:p>
        </w:tc>
        <w:tc>
          <w:tcPr>
            <w:tcW w:w="0" w:type="auto"/>
            <w:vAlign w:val="center"/>
          </w:tcPr>
          <w:p w:rsidR="00C109E7" w:rsidRDefault="00C109E7" w:rsidP="00C109E7">
            <w:pPr>
              <w:jc w:val="center"/>
            </w:pPr>
            <w:r>
              <w:t>7,46</w:t>
            </w:r>
          </w:p>
        </w:tc>
        <w:tc>
          <w:tcPr>
            <w:tcW w:w="0" w:type="auto"/>
            <w:vAlign w:val="center"/>
          </w:tcPr>
          <w:p w:rsidR="00C109E7" w:rsidRDefault="00C109E7" w:rsidP="00C109E7">
            <w:pPr>
              <w:jc w:val="center"/>
            </w:pPr>
            <w:r>
              <w:t>2223099,24</w:t>
            </w:r>
          </w:p>
        </w:tc>
        <w:tc>
          <w:tcPr>
            <w:tcW w:w="0" w:type="auto"/>
            <w:vAlign w:val="center"/>
          </w:tcPr>
          <w:p w:rsidR="00C109E7" w:rsidRDefault="00C109E7" w:rsidP="00C109E7">
            <w:pPr>
              <w:jc w:val="center"/>
            </w:pPr>
            <w:r>
              <w:t>446151,06</w:t>
            </w:r>
          </w:p>
        </w:tc>
      </w:tr>
      <w:tr w:rsidR="00C109E7" w:rsidTr="00C109E7">
        <w:trPr>
          <w:trHeight w:val="20"/>
        </w:trPr>
        <w:tc>
          <w:tcPr>
            <w:tcW w:w="0" w:type="auto"/>
            <w:vAlign w:val="center"/>
          </w:tcPr>
          <w:p w:rsidR="00C109E7" w:rsidRDefault="00C109E7" w:rsidP="00C109E7">
            <w:pPr>
              <w:jc w:val="center"/>
            </w:pPr>
            <w:r>
              <w:t>3476</w:t>
            </w:r>
          </w:p>
        </w:tc>
        <w:tc>
          <w:tcPr>
            <w:tcW w:w="0" w:type="auto"/>
            <w:vAlign w:val="center"/>
          </w:tcPr>
          <w:p w:rsidR="00C109E7" w:rsidRDefault="00C109E7" w:rsidP="00C109E7">
            <w:pPr>
              <w:jc w:val="center"/>
            </w:pPr>
            <w:r>
              <w:t>175°46'55"</w:t>
            </w:r>
          </w:p>
        </w:tc>
        <w:tc>
          <w:tcPr>
            <w:tcW w:w="0" w:type="auto"/>
            <w:vAlign w:val="center"/>
          </w:tcPr>
          <w:p w:rsidR="00C109E7" w:rsidRDefault="00C109E7" w:rsidP="00C109E7">
            <w:pPr>
              <w:jc w:val="center"/>
            </w:pPr>
            <w:r>
              <w:t>20,67</w:t>
            </w:r>
          </w:p>
        </w:tc>
        <w:tc>
          <w:tcPr>
            <w:tcW w:w="0" w:type="auto"/>
            <w:vAlign w:val="center"/>
          </w:tcPr>
          <w:p w:rsidR="00C109E7" w:rsidRDefault="00C109E7" w:rsidP="00C109E7">
            <w:pPr>
              <w:jc w:val="center"/>
            </w:pPr>
            <w:r>
              <w:t>2223096,93</w:t>
            </w:r>
          </w:p>
        </w:tc>
        <w:tc>
          <w:tcPr>
            <w:tcW w:w="0" w:type="auto"/>
            <w:vAlign w:val="center"/>
          </w:tcPr>
          <w:p w:rsidR="00C109E7" w:rsidRDefault="00C109E7" w:rsidP="00C109E7">
            <w:pPr>
              <w:jc w:val="center"/>
            </w:pPr>
            <w:r>
              <w:t>446158,15</w:t>
            </w:r>
          </w:p>
        </w:tc>
      </w:tr>
      <w:tr w:rsidR="00C109E7" w:rsidTr="00C109E7">
        <w:trPr>
          <w:trHeight w:val="20"/>
        </w:trPr>
        <w:tc>
          <w:tcPr>
            <w:tcW w:w="0" w:type="auto"/>
            <w:vAlign w:val="center"/>
          </w:tcPr>
          <w:p w:rsidR="00C109E7" w:rsidRDefault="00C109E7" w:rsidP="00C109E7">
            <w:pPr>
              <w:jc w:val="center"/>
            </w:pPr>
            <w:r>
              <w:t>3477</w:t>
            </w:r>
          </w:p>
        </w:tc>
        <w:tc>
          <w:tcPr>
            <w:tcW w:w="0" w:type="auto"/>
            <w:vAlign w:val="center"/>
          </w:tcPr>
          <w:p w:rsidR="00C109E7" w:rsidRDefault="00C109E7" w:rsidP="00C109E7">
            <w:pPr>
              <w:jc w:val="center"/>
            </w:pPr>
            <w:r>
              <w:t>268°48'58"</w:t>
            </w:r>
          </w:p>
        </w:tc>
        <w:tc>
          <w:tcPr>
            <w:tcW w:w="0" w:type="auto"/>
            <w:vAlign w:val="center"/>
          </w:tcPr>
          <w:p w:rsidR="00C109E7" w:rsidRDefault="00C109E7" w:rsidP="00C109E7">
            <w:pPr>
              <w:jc w:val="center"/>
            </w:pPr>
            <w:r>
              <w:t>17,42</w:t>
            </w:r>
          </w:p>
        </w:tc>
        <w:tc>
          <w:tcPr>
            <w:tcW w:w="0" w:type="auto"/>
            <w:vAlign w:val="center"/>
          </w:tcPr>
          <w:p w:rsidR="00C109E7" w:rsidRDefault="00C109E7" w:rsidP="00C109E7">
            <w:pPr>
              <w:jc w:val="center"/>
            </w:pPr>
            <w:r>
              <w:t>2223076,32</w:t>
            </w:r>
          </w:p>
        </w:tc>
        <w:tc>
          <w:tcPr>
            <w:tcW w:w="0" w:type="auto"/>
            <w:vAlign w:val="center"/>
          </w:tcPr>
          <w:p w:rsidR="00C109E7" w:rsidRDefault="00C109E7" w:rsidP="00C109E7">
            <w:pPr>
              <w:jc w:val="center"/>
            </w:pPr>
            <w:r>
              <w:t>446159,67</w:t>
            </w:r>
          </w:p>
        </w:tc>
      </w:tr>
      <w:tr w:rsidR="00C109E7" w:rsidTr="00C109E7">
        <w:trPr>
          <w:trHeight w:val="20"/>
        </w:trPr>
        <w:tc>
          <w:tcPr>
            <w:tcW w:w="0" w:type="auto"/>
            <w:vAlign w:val="center"/>
          </w:tcPr>
          <w:p w:rsidR="00C109E7" w:rsidRDefault="00C109E7" w:rsidP="00C109E7">
            <w:pPr>
              <w:jc w:val="center"/>
            </w:pPr>
            <w:r>
              <w:t>3478</w:t>
            </w:r>
          </w:p>
        </w:tc>
        <w:tc>
          <w:tcPr>
            <w:tcW w:w="0" w:type="auto"/>
            <w:vAlign w:val="center"/>
          </w:tcPr>
          <w:p w:rsidR="00C109E7" w:rsidRDefault="00C109E7" w:rsidP="00C109E7">
            <w:pPr>
              <w:jc w:val="center"/>
            </w:pPr>
            <w:r>
              <w:t>175°50'32"</w:t>
            </w:r>
          </w:p>
        </w:tc>
        <w:tc>
          <w:tcPr>
            <w:tcW w:w="0" w:type="auto"/>
            <w:vAlign w:val="center"/>
          </w:tcPr>
          <w:p w:rsidR="00C109E7" w:rsidRDefault="00C109E7" w:rsidP="00C109E7">
            <w:pPr>
              <w:jc w:val="center"/>
            </w:pPr>
            <w:r>
              <w:t>10,76</w:t>
            </w:r>
          </w:p>
        </w:tc>
        <w:tc>
          <w:tcPr>
            <w:tcW w:w="0" w:type="auto"/>
            <w:vAlign w:val="center"/>
          </w:tcPr>
          <w:p w:rsidR="00C109E7" w:rsidRDefault="00C109E7" w:rsidP="00C109E7">
            <w:pPr>
              <w:jc w:val="center"/>
            </w:pPr>
            <w:r>
              <w:t>2223075,96</w:t>
            </w:r>
          </w:p>
        </w:tc>
        <w:tc>
          <w:tcPr>
            <w:tcW w:w="0" w:type="auto"/>
            <w:vAlign w:val="center"/>
          </w:tcPr>
          <w:p w:rsidR="00C109E7" w:rsidRDefault="00C109E7" w:rsidP="00C109E7">
            <w:pPr>
              <w:jc w:val="center"/>
            </w:pPr>
            <w:r>
              <w:t>446142,25</w:t>
            </w:r>
          </w:p>
        </w:tc>
      </w:tr>
      <w:tr w:rsidR="00C109E7" w:rsidTr="00C109E7">
        <w:trPr>
          <w:trHeight w:val="20"/>
        </w:trPr>
        <w:tc>
          <w:tcPr>
            <w:tcW w:w="0" w:type="auto"/>
            <w:vAlign w:val="center"/>
          </w:tcPr>
          <w:p w:rsidR="00C109E7" w:rsidRDefault="00C109E7" w:rsidP="00C109E7">
            <w:pPr>
              <w:jc w:val="center"/>
            </w:pPr>
            <w:r>
              <w:t>3479</w:t>
            </w:r>
          </w:p>
        </w:tc>
        <w:tc>
          <w:tcPr>
            <w:tcW w:w="0" w:type="auto"/>
            <w:vAlign w:val="center"/>
          </w:tcPr>
          <w:p w:rsidR="00C109E7" w:rsidRDefault="00C109E7" w:rsidP="00C109E7">
            <w:pPr>
              <w:jc w:val="center"/>
            </w:pPr>
            <w:r>
              <w:t>252°42'53"</w:t>
            </w:r>
          </w:p>
        </w:tc>
        <w:tc>
          <w:tcPr>
            <w:tcW w:w="0" w:type="auto"/>
            <w:vAlign w:val="center"/>
          </w:tcPr>
          <w:p w:rsidR="00C109E7" w:rsidRDefault="00C109E7" w:rsidP="00C109E7">
            <w:pPr>
              <w:jc w:val="center"/>
            </w:pPr>
            <w:r>
              <w:t>6,46</w:t>
            </w:r>
          </w:p>
        </w:tc>
        <w:tc>
          <w:tcPr>
            <w:tcW w:w="0" w:type="auto"/>
            <w:vAlign w:val="center"/>
          </w:tcPr>
          <w:p w:rsidR="00C109E7" w:rsidRDefault="00C109E7" w:rsidP="00C109E7">
            <w:pPr>
              <w:jc w:val="center"/>
            </w:pPr>
            <w:r>
              <w:t>2223065,23</w:t>
            </w:r>
          </w:p>
        </w:tc>
        <w:tc>
          <w:tcPr>
            <w:tcW w:w="0" w:type="auto"/>
            <w:vAlign w:val="center"/>
          </w:tcPr>
          <w:p w:rsidR="00C109E7" w:rsidRDefault="00C109E7" w:rsidP="00C109E7">
            <w:pPr>
              <w:jc w:val="center"/>
            </w:pPr>
            <w:r>
              <w:t>446143,03</w:t>
            </w:r>
          </w:p>
        </w:tc>
      </w:tr>
      <w:tr w:rsidR="00C109E7" w:rsidTr="00C109E7">
        <w:trPr>
          <w:trHeight w:val="20"/>
        </w:trPr>
        <w:tc>
          <w:tcPr>
            <w:tcW w:w="0" w:type="auto"/>
            <w:vAlign w:val="center"/>
          </w:tcPr>
          <w:p w:rsidR="00C109E7" w:rsidRDefault="00C109E7" w:rsidP="00C109E7">
            <w:pPr>
              <w:jc w:val="center"/>
            </w:pPr>
            <w:r>
              <w:t>3480</w:t>
            </w:r>
          </w:p>
        </w:tc>
        <w:tc>
          <w:tcPr>
            <w:tcW w:w="0" w:type="auto"/>
            <w:vAlign w:val="center"/>
          </w:tcPr>
          <w:p w:rsidR="00C109E7" w:rsidRDefault="00C109E7" w:rsidP="00C109E7">
            <w:pPr>
              <w:jc w:val="center"/>
            </w:pPr>
            <w:r>
              <w:t>275°32'35"</w:t>
            </w:r>
          </w:p>
        </w:tc>
        <w:tc>
          <w:tcPr>
            <w:tcW w:w="0" w:type="auto"/>
            <w:vAlign w:val="center"/>
          </w:tcPr>
          <w:p w:rsidR="00C109E7" w:rsidRDefault="00C109E7" w:rsidP="00C109E7">
            <w:pPr>
              <w:jc w:val="center"/>
            </w:pPr>
            <w:r>
              <w:t>4,76</w:t>
            </w:r>
          </w:p>
        </w:tc>
        <w:tc>
          <w:tcPr>
            <w:tcW w:w="0" w:type="auto"/>
            <w:vAlign w:val="center"/>
          </w:tcPr>
          <w:p w:rsidR="00C109E7" w:rsidRDefault="00C109E7" w:rsidP="00C109E7">
            <w:pPr>
              <w:jc w:val="center"/>
            </w:pPr>
            <w:r>
              <w:t>2223063,31</w:t>
            </w:r>
          </w:p>
        </w:tc>
        <w:tc>
          <w:tcPr>
            <w:tcW w:w="0" w:type="auto"/>
            <w:vAlign w:val="center"/>
          </w:tcPr>
          <w:p w:rsidR="00C109E7" w:rsidRDefault="00C109E7" w:rsidP="00C109E7">
            <w:pPr>
              <w:jc w:val="center"/>
            </w:pPr>
            <w:r>
              <w:t>446136,86</w:t>
            </w:r>
          </w:p>
        </w:tc>
      </w:tr>
      <w:tr w:rsidR="00C109E7" w:rsidTr="00C109E7">
        <w:trPr>
          <w:trHeight w:val="20"/>
        </w:trPr>
        <w:tc>
          <w:tcPr>
            <w:tcW w:w="0" w:type="auto"/>
            <w:vAlign w:val="center"/>
          </w:tcPr>
          <w:p w:rsidR="00C109E7" w:rsidRDefault="00C109E7" w:rsidP="00C109E7">
            <w:pPr>
              <w:jc w:val="center"/>
            </w:pPr>
            <w:r>
              <w:t>3481</w:t>
            </w:r>
          </w:p>
        </w:tc>
        <w:tc>
          <w:tcPr>
            <w:tcW w:w="0" w:type="auto"/>
            <w:vAlign w:val="center"/>
          </w:tcPr>
          <w:p w:rsidR="00C109E7" w:rsidRDefault="00C109E7" w:rsidP="00C109E7">
            <w:pPr>
              <w:jc w:val="center"/>
            </w:pPr>
            <w:r>
              <w:t>355°43'49"</w:t>
            </w:r>
          </w:p>
        </w:tc>
        <w:tc>
          <w:tcPr>
            <w:tcW w:w="0" w:type="auto"/>
            <w:vAlign w:val="center"/>
          </w:tcPr>
          <w:p w:rsidR="00C109E7" w:rsidRDefault="00C109E7" w:rsidP="00C109E7">
            <w:pPr>
              <w:jc w:val="center"/>
            </w:pPr>
            <w:r>
              <w:t>8,86</w:t>
            </w:r>
          </w:p>
        </w:tc>
        <w:tc>
          <w:tcPr>
            <w:tcW w:w="0" w:type="auto"/>
            <w:vAlign w:val="center"/>
          </w:tcPr>
          <w:p w:rsidR="00C109E7" w:rsidRDefault="00C109E7" w:rsidP="00C109E7">
            <w:pPr>
              <w:jc w:val="center"/>
            </w:pPr>
            <w:r>
              <w:t>2223063,77</w:t>
            </w:r>
          </w:p>
        </w:tc>
        <w:tc>
          <w:tcPr>
            <w:tcW w:w="0" w:type="auto"/>
            <w:vAlign w:val="center"/>
          </w:tcPr>
          <w:p w:rsidR="00C109E7" w:rsidRDefault="00C109E7" w:rsidP="00C109E7">
            <w:pPr>
              <w:jc w:val="center"/>
            </w:pPr>
            <w:r>
              <w:t>446132,12</w:t>
            </w:r>
          </w:p>
        </w:tc>
      </w:tr>
      <w:tr w:rsidR="00C109E7" w:rsidTr="00C109E7">
        <w:trPr>
          <w:trHeight w:val="20"/>
        </w:trPr>
        <w:tc>
          <w:tcPr>
            <w:tcW w:w="0" w:type="auto"/>
            <w:vAlign w:val="center"/>
          </w:tcPr>
          <w:p w:rsidR="00C109E7" w:rsidRDefault="00C109E7" w:rsidP="00C109E7">
            <w:pPr>
              <w:jc w:val="center"/>
            </w:pPr>
            <w:r>
              <w:t>3482</w:t>
            </w:r>
          </w:p>
        </w:tc>
        <w:tc>
          <w:tcPr>
            <w:tcW w:w="0" w:type="auto"/>
            <w:vAlign w:val="center"/>
          </w:tcPr>
          <w:p w:rsidR="00C109E7" w:rsidRDefault="00C109E7" w:rsidP="00C109E7">
            <w:pPr>
              <w:jc w:val="center"/>
            </w:pPr>
            <w:r>
              <w:t>252°37'14"</w:t>
            </w:r>
          </w:p>
        </w:tc>
        <w:tc>
          <w:tcPr>
            <w:tcW w:w="0" w:type="auto"/>
            <w:vAlign w:val="center"/>
          </w:tcPr>
          <w:p w:rsidR="00C109E7" w:rsidRDefault="00C109E7" w:rsidP="00C109E7">
            <w:pPr>
              <w:jc w:val="center"/>
            </w:pPr>
            <w:r>
              <w:t>9,44</w:t>
            </w:r>
          </w:p>
        </w:tc>
        <w:tc>
          <w:tcPr>
            <w:tcW w:w="0" w:type="auto"/>
            <w:vAlign w:val="center"/>
          </w:tcPr>
          <w:p w:rsidR="00C109E7" w:rsidRDefault="00C109E7" w:rsidP="00C109E7">
            <w:pPr>
              <w:jc w:val="center"/>
            </w:pPr>
            <w:r>
              <w:t>2223072,61</w:t>
            </w:r>
          </w:p>
        </w:tc>
        <w:tc>
          <w:tcPr>
            <w:tcW w:w="0" w:type="auto"/>
            <w:vAlign w:val="center"/>
          </w:tcPr>
          <w:p w:rsidR="00C109E7" w:rsidRDefault="00C109E7" w:rsidP="00C109E7">
            <w:pPr>
              <w:jc w:val="center"/>
            </w:pPr>
            <w:r>
              <w:t>446131,46</w:t>
            </w:r>
          </w:p>
        </w:tc>
      </w:tr>
      <w:tr w:rsidR="00C109E7" w:rsidTr="00C109E7">
        <w:trPr>
          <w:trHeight w:val="20"/>
        </w:trPr>
        <w:tc>
          <w:tcPr>
            <w:tcW w:w="0" w:type="auto"/>
            <w:vAlign w:val="center"/>
          </w:tcPr>
          <w:p w:rsidR="00C109E7" w:rsidRDefault="00C109E7" w:rsidP="00C109E7">
            <w:pPr>
              <w:jc w:val="center"/>
            </w:pPr>
            <w:r>
              <w:t>3483</w:t>
            </w:r>
          </w:p>
        </w:tc>
        <w:tc>
          <w:tcPr>
            <w:tcW w:w="0" w:type="auto"/>
            <w:vAlign w:val="center"/>
          </w:tcPr>
          <w:p w:rsidR="00C109E7" w:rsidRDefault="00C109E7" w:rsidP="00C109E7">
            <w:pPr>
              <w:jc w:val="center"/>
            </w:pPr>
            <w:r>
              <w:t>252°40'11"</w:t>
            </w:r>
          </w:p>
        </w:tc>
        <w:tc>
          <w:tcPr>
            <w:tcW w:w="0" w:type="auto"/>
            <w:vAlign w:val="center"/>
          </w:tcPr>
          <w:p w:rsidR="00C109E7" w:rsidRDefault="00C109E7" w:rsidP="00C109E7">
            <w:pPr>
              <w:jc w:val="center"/>
            </w:pPr>
            <w:r>
              <w:t>5,74</w:t>
            </w:r>
          </w:p>
        </w:tc>
        <w:tc>
          <w:tcPr>
            <w:tcW w:w="0" w:type="auto"/>
            <w:vAlign w:val="center"/>
          </w:tcPr>
          <w:p w:rsidR="00C109E7" w:rsidRDefault="00C109E7" w:rsidP="00C109E7">
            <w:pPr>
              <w:jc w:val="center"/>
            </w:pPr>
            <w:r>
              <w:t>2223069,79</w:t>
            </w:r>
          </w:p>
        </w:tc>
        <w:tc>
          <w:tcPr>
            <w:tcW w:w="0" w:type="auto"/>
            <w:vAlign w:val="center"/>
          </w:tcPr>
          <w:p w:rsidR="00C109E7" w:rsidRDefault="00C109E7" w:rsidP="00C109E7">
            <w:pPr>
              <w:jc w:val="center"/>
            </w:pPr>
            <w:r>
              <w:t>446122,45</w:t>
            </w:r>
          </w:p>
        </w:tc>
      </w:tr>
      <w:tr w:rsidR="00C109E7" w:rsidTr="00C109E7">
        <w:trPr>
          <w:trHeight w:val="20"/>
        </w:trPr>
        <w:tc>
          <w:tcPr>
            <w:tcW w:w="0" w:type="auto"/>
            <w:vAlign w:val="center"/>
          </w:tcPr>
          <w:p w:rsidR="00C109E7" w:rsidRDefault="00C109E7" w:rsidP="00C109E7">
            <w:pPr>
              <w:jc w:val="center"/>
            </w:pPr>
            <w:r>
              <w:t>3484</w:t>
            </w:r>
          </w:p>
        </w:tc>
        <w:tc>
          <w:tcPr>
            <w:tcW w:w="0" w:type="auto"/>
            <w:vAlign w:val="center"/>
          </w:tcPr>
          <w:p w:rsidR="00C109E7" w:rsidRDefault="00C109E7" w:rsidP="00C109E7">
            <w:pPr>
              <w:jc w:val="center"/>
            </w:pPr>
            <w:r>
              <w:t>288°45'7"</w:t>
            </w:r>
          </w:p>
        </w:tc>
        <w:tc>
          <w:tcPr>
            <w:tcW w:w="0" w:type="auto"/>
            <w:vAlign w:val="center"/>
          </w:tcPr>
          <w:p w:rsidR="00C109E7" w:rsidRDefault="00C109E7" w:rsidP="00C109E7">
            <w:pPr>
              <w:jc w:val="center"/>
            </w:pPr>
            <w:r>
              <w:t>4,57</w:t>
            </w:r>
          </w:p>
        </w:tc>
        <w:tc>
          <w:tcPr>
            <w:tcW w:w="0" w:type="auto"/>
            <w:vAlign w:val="center"/>
          </w:tcPr>
          <w:p w:rsidR="00C109E7" w:rsidRDefault="00C109E7" w:rsidP="00C109E7">
            <w:pPr>
              <w:jc w:val="center"/>
            </w:pPr>
            <w:r>
              <w:t>2223068,08</w:t>
            </w:r>
          </w:p>
        </w:tc>
        <w:tc>
          <w:tcPr>
            <w:tcW w:w="0" w:type="auto"/>
            <w:vAlign w:val="center"/>
          </w:tcPr>
          <w:p w:rsidR="00C109E7" w:rsidRDefault="00C109E7" w:rsidP="00C109E7">
            <w:pPr>
              <w:jc w:val="center"/>
            </w:pPr>
            <w:r>
              <w:t>446116,97</w:t>
            </w:r>
          </w:p>
        </w:tc>
      </w:tr>
      <w:tr w:rsidR="00C109E7" w:rsidTr="00C109E7">
        <w:trPr>
          <w:trHeight w:val="20"/>
        </w:trPr>
        <w:tc>
          <w:tcPr>
            <w:tcW w:w="0" w:type="auto"/>
            <w:vAlign w:val="center"/>
          </w:tcPr>
          <w:p w:rsidR="00C109E7" w:rsidRDefault="00C109E7" w:rsidP="00C109E7">
            <w:pPr>
              <w:jc w:val="center"/>
            </w:pPr>
            <w:r>
              <w:t>3485</w:t>
            </w:r>
          </w:p>
        </w:tc>
        <w:tc>
          <w:tcPr>
            <w:tcW w:w="0" w:type="auto"/>
            <w:vAlign w:val="center"/>
          </w:tcPr>
          <w:p w:rsidR="00C109E7" w:rsidRDefault="00C109E7" w:rsidP="00C109E7">
            <w:pPr>
              <w:jc w:val="center"/>
            </w:pPr>
            <w:r>
              <w:t>180°0'0"</w:t>
            </w:r>
          </w:p>
        </w:tc>
        <w:tc>
          <w:tcPr>
            <w:tcW w:w="0" w:type="auto"/>
            <w:vAlign w:val="center"/>
          </w:tcPr>
          <w:p w:rsidR="00C109E7" w:rsidRDefault="00C109E7" w:rsidP="00C109E7">
            <w:pPr>
              <w:jc w:val="center"/>
            </w:pPr>
            <w:r>
              <w:t>0,08</w:t>
            </w:r>
          </w:p>
        </w:tc>
        <w:tc>
          <w:tcPr>
            <w:tcW w:w="0" w:type="auto"/>
            <w:vAlign w:val="center"/>
          </w:tcPr>
          <w:p w:rsidR="00C109E7" w:rsidRDefault="00C109E7" w:rsidP="00C109E7">
            <w:pPr>
              <w:jc w:val="center"/>
            </w:pPr>
            <w:r>
              <w:t>2223069,55</w:t>
            </w:r>
          </w:p>
        </w:tc>
        <w:tc>
          <w:tcPr>
            <w:tcW w:w="0" w:type="auto"/>
            <w:vAlign w:val="center"/>
          </w:tcPr>
          <w:p w:rsidR="00C109E7" w:rsidRDefault="00C109E7" w:rsidP="00C109E7">
            <w:pPr>
              <w:jc w:val="center"/>
            </w:pPr>
            <w:r>
              <w:t>446112,64</w:t>
            </w:r>
          </w:p>
        </w:tc>
      </w:tr>
      <w:tr w:rsidR="00C109E7" w:rsidTr="00C109E7">
        <w:trPr>
          <w:trHeight w:val="20"/>
        </w:trPr>
        <w:tc>
          <w:tcPr>
            <w:tcW w:w="0" w:type="auto"/>
            <w:vAlign w:val="center"/>
          </w:tcPr>
          <w:p w:rsidR="00C109E7" w:rsidRDefault="00C109E7" w:rsidP="00C109E7">
            <w:pPr>
              <w:jc w:val="center"/>
            </w:pPr>
            <w:r>
              <w:t>3486</w:t>
            </w:r>
          </w:p>
        </w:tc>
        <w:tc>
          <w:tcPr>
            <w:tcW w:w="0" w:type="auto"/>
            <w:vAlign w:val="center"/>
          </w:tcPr>
          <w:p w:rsidR="00C109E7" w:rsidRDefault="00C109E7" w:rsidP="00C109E7">
            <w:pPr>
              <w:jc w:val="center"/>
            </w:pPr>
            <w:r>
              <w:t>308°41'29"</w:t>
            </w:r>
          </w:p>
        </w:tc>
        <w:tc>
          <w:tcPr>
            <w:tcW w:w="0" w:type="auto"/>
            <w:vAlign w:val="center"/>
          </w:tcPr>
          <w:p w:rsidR="00C109E7" w:rsidRDefault="00C109E7" w:rsidP="00C109E7">
            <w:pPr>
              <w:jc w:val="center"/>
            </w:pPr>
            <w:r>
              <w:t>17,05</w:t>
            </w:r>
          </w:p>
        </w:tc>
        <w:tc>
          <w:tcPr>
            <w:tcW w:w="0" w:type="auto"/>
            <w:vAlign w:val="center"/>
          </w:tcPr>
          <w:p w:rsidR="00C109E7" w:rsidRDefault="00C109E7" w:rsidP="00C109E7">
            <w:pPr>
              <w:jc w:val="center"/>
            </w:pPr>
            <w:r>
              <w:t>2223069,47</w:t>
            </w:r>
          </w:p>
        </w:tc>
        <w:tc>
          <w:tcPr>
            <w:tcW w:w="0" w:type="auto"/>
            <w:vAlign w:val="center"/>
          </w:tcPr>
          <w:p w:rsidR="00C109E7" w:rsidRDefault="00C109E7" w:rsidP="00C109E7">
            <w:pPr>
              <w:jc w:val="center"/>
            </w:pPr>
            <w:r>
              <w:t>446112,64</w:t>
            </w:r>
          </w:p>
        </w:tc>
      </w:tr>
      <w:tr w:rsidR="00C109E7" w:rsidTr="00C109E7">
        <w:trPr>
          <w:trHeight w:val="20"/>
        </w:trPr>
        <w:tc>
          <w:tcPr>
            <w:tcW w:w="0" w:type="auto"/>
            <w:vAlign w:val="center"/>
          </w:tcPr>
          <w:p w:rsidR="00C109E7" w:rsidRDefault="00C109E7" w:rsidP="00C109E7">
            <w:pPr>
              <w:jc w:val="center"/>
            </w:pPr>
            <w:r>
              <w:t>3487</w:t>
            </w:r>
          </w:p>
        </w:tc>
        <w:tc>
          <w:tcPr>
            <w:tcW w:w="0" w:type="auto"/>
            <w:vAlign w:val="center"/>
          </w:tcPr>
          <w:p w:rsidR="00C109E7" w:rsidRDefault="00C109E7" w:rsidP="00C109E7">
            <w:pPr>
              <w:jc w:val="center"/>
            </w:pPr>
            <w:r>
              <w:t>287°26'60"</w:t>
            </w:r>
          </w:p>
        </w:tc>
        <w:tc>
          <w:tcPr>
            <w:tcW w:w="0" w:type="auto"/>
            <w:vAlign w:val="center"/>
          </w:tcPr>
          <w:p w:rsidR="00C109E7" w:rsidRDefault="00C109E7" w:rsidP="00C109E7">
            <w:pPr>
              <w:jc w:val="center"/>
            </w:pPr>
            <w:r>
              <w:t>17,11</w:t>
            </w:r>
          </w:p>
        </w:tc>
        <w:tc>
          <w:tcPr>
            <w:tcW w:w="0" w:type="auto"/>
            <w:vAlign w:val="center"/>
          </w:tcPr>
          <w:p w:rsidR="00C109E7" w:rsidRDefault="00C109E7" w:rsidP="00C109E7">
            <w:pPr>
              <w:jc w:val="center"/>
            </w:pPr>
            <w:r>
              <w:t>2223080,13</w:t>
            </w:r>
          </w:p>
        </w:tc>
        <w:tc>
          <w:tcPr>
            <w:tcW w:w="0" w:type="auto"/>
            <w:vAlign w:val="center"/>
          </w:tcPr>
          <w:p w:rsidR="00C109E7" w:rsidRDefault="00C109E7" w:rsidP="00C109E7">
            <w:pPr>
              <w:jc w:val="center"/>
            </w:pPr>
            <w:r>
              <w:t>446099,33</w:t>
            </w:r>
          </w:p>
        </w:tc>
      </w:tr>
      <w:tr w:rsidR="00C109E7" w:rsidTr="00C109E7">
        <w:trPr>
          <w:trHeight w:val="20"/>
        </w:trPr>
        <w:tc>
          <w:tcPr>
            <w:tcW w:w="0" w:type="auto"/>
            <w:vAlign w:val="center"/>
          </w:tcPr>
          <w:p w:rsidR="00C109E7" w:rsidRDefault="00C109E7" w:rsidP="00C109E7">
            <w:pPr>
              <w:jc w:val="center"/>
            </w:pPr>
            <w:r>
              <w:t>3488</w:t>
            </w:r>
          </w:p>
        </w:tc>
        <w:tc>
          <w:tcPr>
            <w:tcW w:w="0" w:type="auto"/>
            <w:vAlign w:val="center"/>
          </w:tcPr>
          <w:p w:rsidR="00C109E7" w:rsidRDefault="00C109E7" w:rsidP="00C109E7">
            <w:pPr>
              <w:jc w:val="center"/>
            </w:pPr>
            <w:r>
              <w:t>355°47'3"</w:t>
            </w:r>
          </w:p>
        </w:tc>
        <w:tc>
          <w:tcPr>
            <w:tcW w:w="0" w:type="auto"/>
            <w:vAlign w:val="center"/>
          </w:tcPr>
          <w:p w:rsidR="00C109E7" w:rsidRDefault="00C109E7" w:rsidP="00C109E7">
            <w:pPr>
              <w:jc w:val="center"/>
            </w:pPr>
            <w:r>
              <w:t>13,47</w:t>
            </w:r>
          </w:p>
        </w:tc>
        <w:tc>
          <w:tcPr>
            <w:tcW w:w="0" w:type="auto"/>
            <w:vAlign w:val="center"/>
          </w:tcPr>
          <w:p w:rsidR="00C109E7" w:rsidRDefault="00C109E7" w:rsidP="00C109E7">
            <w:pPr>
              <w:jc w:val="center"/>
            </w:pPr>
            <w:r>
              <w:t>2223085,26</w:t>
            </w:r>
          </w:p>
        </w:tc>
        <w:tc>
          <w:tcPr>
            <w:tcW w:w="0" w:type="auto"/>
            <w:vAlign w:val="center"/>
          </w:tcPr>
          <w:p w:rsidR="00C109E7" w:rsidRDefault="00C109E7" w:rsidP="00C109E7">
            <w:pPr>
              <w:jc w:val="center"/>
            </w:pPr>
            <w:r>
              <w:t>446083,01</w:t>
            </w:r>
          </w:p>
        </w:tc>
      </w:tr>
      <w:tr w:rsidR="00C109E7" w:rsidTr="00C109E7">
        <w:trPr>
          <w:trHeight w:val="20"/>
        </w:trPr>
        <w:tc>
          <w:tcPr>
            <w:tcW w:w="0" w:type="auto"/>
            <w:vAlign w:val="center"/>
          </w:tcPr>
          <w:p w:rsidR="00C109E7" w:rsidRDefault="00C109E7" w:rsidP="00C109E7">
            <w:pPr>
              <w:jc w:val="center"/>
            </w:pPr>
            <w:r>
              <w:t>3489</w:t>
            </w:r>
          </w:p>
        </w:tc>
        <w:tc>
          <w:tcPr>
            <w:tcW w:w="0" w:type="auto"/>
            <w:vAlign w:val="center"/>
          </w:tcPr>
          <w:p w:rsidR="00C109E7" w:rsidRDefault="00C109E7" w:rsidP="00C109E7">
            <w:pPr>
              <w:jc w:val="center"/>
            </w:pPr>
            <w:r>
              <w:t>94°0'41"</w:t>
            </w:r>
          </w:p>
        </w:tc>
        <w:tc>
          <w:tcPr>
            <w:tcW w:w="0" w:type="auto"/>
            <w:vAlign w:val="center"/>
          </w:tcPr>
          <w:p w:rsidR="00C109E7" w:rsidRDefault="00C109E7" w:rsidP="00C109E7">
            <w:pPr>
              <w:jc w:val="center"/>
            </w:pPr>
            <w:r>
              <w:t>17,58</w:t>
            </w:r>
          </w:p>
        </w:tc>
        <w:tc>
          <w:tcPr>
            <w:tcW w:w="0" w:type="auto"/>
            <w:vAlign w:val="center"/>
          </w:tcPr>
          <w:p w:rsidR="00C109E7" w:rsidRDefault="00C109E7" w:rsidP="00C109E7">
            <w:pPr>
              <w:jc w:val="center"/>
            </w:pPr>
            <w:r>
              <w:t>2223098,69</w:t>
            </w:r>
          </w:p>
        </w:tc>
        <w:tc>
          <w:tcPr>
            <w:tcW w:w="0" w:type="auto"/>
            <w:vAlign w:val="center"/>
          </w:tcPr>
          <w:p w:rsidR="00C109E7" w:rsidRDefault="00C109E7" w:rsidP="00C109E7">
            <w:pPr>
              <w:jc w:val="center"/>
            </w:pPr>
            <w:r>
              <w:t>446082,02</w:t>
            </w:r>
          </w:p>
        </w:tc>
      </w:tr>
      <w:tr w:rsidR="00C109E7" w:rsidTr="00C109E7">
        <w:trPr>
          <w:trHeight w:val="20"/>
        </w:trPr>
        <w:tc>
          <w:tcPr>
            <w:tcW w:w="0" w:type="auto"/>
            <w:vAlign w:val="center"/>
          </w:tcPr>
          <w:p w:rsidR="00C109E7" w:rsidRDefault="00C109E7" w:rsidP="00C109E7">
            <w:pPr>
              <w:jc w:val="center"/>
            </w:pPr>
            <w:r>
              <w:t>3490</w:t>
            </w:r>
          </w:p>
        </w:tc>
        <w:tc>
          <w:tcPr>
            <w:tcW w:w="0" w:type="auto"/>
            <w:vAlign w:val="center"/>
          </w:tcPr>
          <w:p w:rsidR="00C109E7" w:rsidRDefault="00C109E7" w:rsidP="00C109E7">
            <w:pPr>
              <w:jc w:val="center"/>
            </w:pPr>
            <w:r>
              <w:t>355°48'7"</w:t>
            </w:r>
          </w:p>
        </w:tc>
        <w:tc>
          <w:tcPr>
            <w:tcW w:w="0" w:type="auto"/>
            <w:vAlign w:val="center"/>
          </w:tcPr>
          <w:p w:rsidR="00C109E7" w:rsidRDefault="00C109E7" w:rsidP="00C109E7">
            <w:pPr>
              <w:jc w:val="center"/>
            </w:pPr>
            <w:r>
              <w:t>43,17</w:t>
            </w:r>
          </w:p>
        </w:tc>
        <w:tc>
          <w:tcPr>
            <w:tcW w:w="0" w:type="auto"/>
            <w:vAlign w:val="center"/>
          </w:tcPr>
          <w:p w:rsidR="00C109E7" w:rsidRDefault="00C109E7" w:rsidP="00C109E7">
            <w:pPr>
              <w:jc w:val="center"/>
            </w:pPr>
            <w:r>
              <w:t>2223097,46</w:t>
            </w:r>
          </w:p>
        </w:tc>
        <w:tc>
          <w:tcPr>
            <w:tcW w:w="0" w:type="auto"/>
            <w:vAlign w:val="center"/>
          </w:tcPr>
          <w:p w:rsidR="00C109E7" w:rsidRDefault="00C109E7" w:rsidP="00C109E7">
            <w:pPr>
              <w:jc w:val="center"/>
            </w:pPr>
            <w:r>
              <w:t>446099,56</w:t>
            </w:r>
          </w:p>
        </w:tc>
      </w:tr>
      <w:tr w:rsidR="00C109E7" w:rsidTr="00C109E7">
        <w:trPr>
          <w:trHeight w:val="20"/>
        </w:trPr>
        <w:tc>
          <w:tcPr>
            <w:tcW w:w="0" w:type="auto"/>
            <w:vAlign w:val="center"/>
          </w:tcPr>
          <w:p w:rsidR="00C109E7" w:rsidRDefault="00C109E7" w:rsidP="00C109E7">
            <w:pPr>
              <w:jc w:val="center"/>
            </w:pPr>
            <w:r>
              <w:t>3491</w:t>
            </w:r>
          </w:p>
        </w:tc>
        <w:tc>
          <w:tcPr>
            <w:tcW w:w="0" w:type="auto"/>
            <w:vAlign w:val="center"/>
          </w:tcPr>
          <w:p w:rsidR="00C109E7" w:rsidRDefault="00C109E7" w:rsidP="00C109E7">
            <w:pPr>
              <w:jc w:val="center"/>
            </w:pPr>
            <w:r>
              <w:t>267°38'7"</w:t>
            </w:r>
          </w:p>
        </w:tc>
        <w:tc>
          <w:tcPr>
            <w:tcW w:w="0" w:type="auto"/>
            <w:vAlign w:val="center"/>
          </w:tcPr>
          <w:p w:rsidR="00C109E7" w:rsidRDefault="00C109E7" w:rsidP="00C109E7">
            <w:pPr>
              <w:jc w:val="center"/>
            </w:pPr>
            <w:r>
              <w:t>3,39</w:t>
            </w:r>
          </w:p>
        </w:tc>
        <w:tc>
          <w:tcPr>
            <w:tcW w:w="0" w:type="auto"/>
            <w:vAlign w:val="center"/>
          </w:tcPr>
          <w:p w:rsidR="00C109E7" w:rsidRDefault="00C109E7" w:rsidP="00C109E7">
            <w:pPr>
              <w:jc w:val="center"/>
            </w:pPr>
            <w:r>
              <w:t>2223140,51</w:t>
            </w:r>
          </w:p>
        </w:tc>
        <w:tc>
          <w:tcPr>
            <w:tcW w:w="0" w:type="auto"/>
            <w:vAlign w:val="center"/>
          </w:tcPr>
          <w:p w:rsidR="00C109E7" w:rsidRDefault="00C109E7" w:rsidP="00C109E7">
            <w:pPr>
              <w:jc w:val="center"/>
            </w:pPr>
            <w:r>
              <w:t>446096,40</w:t>
            </w:r>
          </w:p>
        </w:tc>
      </w:tr>
      <w:tr w:rsidR="00C109E7" w:rsidTr="00C109E7">
        <w:trPr>
          <w:trHeight w:val="20"/>
        </w:trPr>
        <w:tc>
          <w:tcPr>
            <w:tcW w:w="0" w:type="auto"/>
            <w:vAlign w:val="center"/>
          </w:tcPr>
          <w:p w:rsidR="00C109E7" w:rsidRDefault="00C109E7" w:rsidP="00C109E7">
            <w:pPr>
              <w:jc w:val="center"/>
            </w:pPr>
            <w:r>
              <w:t>3492</w:t>
            </w:r>
          </w:p>
        </w:tc>
        <w:tc>
          <w:tcPr>
            <w:tcW w:w="0" w:type="auto"/>
            <w:vAlign w:val="center"/>
          </w:tcPr>
          <w:p w:rsidR="00C109E7" w:rsidRDefault="00C109E7" w:rsidP="00C109E7">
            <w:pPr>
              <w:jc w:val="center"/>
            </w:pPr>
            <w:r>
              <w:t>357°35'7"</w:t>
            </w:r>
          </w:p>
        </w:tc>
        <w:tc>
          <w:tcPr>
            <w:tcW w:w="0" w:type="auto"/>
            <w:vAlign w:val="center"/>
          </w:tcPr>
          <w:p w:rsidR="00C109E7" w:rsidRDefault="00C109E7" w:rsidP="00C109E7">
            <w:pPr>
              <w:jc w:val="center"/>
            </w:pPr>
            <w:r>
              <w:t>17,33</w:t>
            </w:r>
          </w:p>
        </w:tc>
        <w:tc>
          <w:tcPr>
            <w:tcW w:w="0" w:type="auto"/>
            <w:vAlign w:val="center"/>
          </w:tcPr>
          <w:p w:rsidR="00C109E7" w:rsidRDefault="00C109E7" w:rsidP="00C109E7">
            <w:pPr>
              <w:jc w:val="center"/>
            </w:pPr>
            <w:r>
              <w:t>2223140,37</w:t>
            </w:r>
          </w:p>
        </w:tc>
        <w:tc>
          <w:tcPr>
            <w:tcW w:w="0" w:type="auto"/>
            <w:vAlign w:val="center"/>
          </w:tcPr>
          <w:p w:rsidR="00C109E7" w:rsidRDefault="00C109E7" w:rsidP="00C109E7">
            <w:pPr>
              <w:jc w:val="center"/>
            </w:pPr>
            <w:r>
              <w:t>446093,01</w:t>
            </w:r>
          </w:p>
        </w:tc>
      </w:tr>
      <w:tr w:rsidR="00C109E7" w:rsidTr="00C109E7">
        <w:trPr>
          <w:trHeight w:val="20"/>
        </w:trPr>
        <w:tc>
          <w:tcPr>
            <w:tcW w:w="0" w:type="auto"/>
            <w:vAlign w:val="center"/>
          </w:tcPr>
          <w:p w:rsidR="00C109E7" w:rsidRDefault="00C109E7" w:rsidP="00C109E7">
            <w:pPr>
              <w:jc w:val="center"/>
            </w:pPr>
            <w:r>
              <w:t>3493</w:t>
            </w:r>
          </w:p>
        </w:tc>
        <w:tc>
          <w:tcPr>
            <w:tcW w:w="0" w:type="auto"/>
            <w:vAlign w:val="center"/>
          </w:tcPr>
          <w:p w:rsidR="00C109E7" w:rsidRDefault="00C109E7" w:rsidP="00C109E7">
            <w:pPr>
              <w:jc w:val="center"/>
            </w:pPr>
            <w:r>
              <w:t>87°35'20"</w:t>
            </w:r>
          </w:p>
        </w:tc>
        <w:tc>
          <w:tcPr>
            <w:tcW w:w="0" w:type="auto"/>
            <w:vAlign w:val="center"/>
          </w:tcPr>
          <w:p w:rsidR="00C109E7" w:rsidRDefault="00C109E7" w:rsidP="00C109E7">
            <w:pPr>
              <w:jc w:val="center"/>
            </w:pPr>
            <w:r>
              <w:t>2,85</w:t>
            </w:r>
          </w:p>
        </w:tc>
        <w:tc>
          <w:tcPr>
            <w:tcW w:w="0" w:type="auto"/>
            <w:vAlign w:val="center"/>
          </w:tcPr>
          <w:p w:rsidR="00C109E7" w:rsidRDefault="00C109E7" w:rsidP="00C109E7">
            <w:pPr>
              <w:jc w:val="center"/>
            </w:pPr>
            <w:r>
              <w:t>2223157,68</w:t>
            </w:r>
          </w:p>
        </w:tc>
        <w:tc>
          <w:tcPr>
            <w:tcW w:w="0" w:type="auto"/>
            <w:vAlign w:val="center"/>
          </w:tcPr>
          <w:p w:rsidR="00C109E7" w:rsidRDefault="00C109E7" w:rsidP="00C109E7">
            <w:pPr>
              <w:jc w:val="center"/>
            </w:pPr>
            <w:r>
              <w:t>446092,28</w:t>
            </w:r>
          </w:p>
        </w:tc>
      </w:tr>
      <w:tr w:rsidR="00C109E7" w:rsidTr="00C109E7">
        <w:trPr>
          <w:trHeight w:val="20"/>
        </w:trPr>
        <w:tc>
          <w:tcPr>
            <w:tcW w:w="0" w:type="auto"/>
            <w:vAlign w:val="center"/>
          </w:tcPr>
          <w:p w:rsidR="00C109E7" w:rsidRDefault="00C109E7" w:rsidP="00C109E7">
            <w:pPr>
              <w:jc w:val="center"/>
            </w:pPr>
            <w:r>
              <w:t>3494</w:t>
            </w:r>
          </w:p>
        </w:tc>
        <w:tc>
          <w:tcPr>
            <w:tcW w:w="0" w:type="auto"/>
            <w:vAlign w:val="center"/>
          </w:tcPr>
          <w:p w:rsidR="00C109E7" w:rsidRDefault="00C109E7" w:rsidP="00C109E7">
            <w:pPr>
              <w:jc w:val="center"/>
            </w:pPr>
            <w:r>
              <w:t>355°48'27"</w:t>
            </w:r>
          </w:p>
        </w:tc>
        <w:tc>
          <w:tcPr>
            <w:tcW w:w="0" w:type="auto"/>
            <w:vAlign w:val="center"/>
          </w:tcPr>
          <w:p w:rsidR="00C109E7" w:rsidRDefault="00C109E7" w:rsidP="00C109E7">
            <w:pPr>
              <w:jc w:val="center"/>
            </w:pPr>
            <w:r>
              <w:t>77,15</w:t>
            </w:r>
          </w:p>
        </w:tc>
        <w:tc>
          <w:tcPr>
            <w:tcW w:w="0" w:type="auto"/>
            <w:vAlign w:val="center"/>
          </w:tcPr>
          <w:p w:rsidR="00C109E7" w:rsidRDefault="00C109E7" w:rsidP="00C109E7">
            <w:pPr>
              <w:jc w:val="center"/>
            </w:pPr>
            <w:r>
              <w:t>2223157,80</w:t>
            </w:r>
          </w:p>
        </w:tc>
        <w:tc>
          <w:tcPr>
            <w:tcW w:w="0" w:type="auto"/>
            <w:vAlign w:val="center"/>
          </w:tcPr>
          <w:p w:rsidR="00C109E7" w:rsidRDefault="00C109E7" w:rsidP="00C109E7">
            <w:pPr>
              <w:jc w:val="center"/>
            </w:pPr>
            <w:r>
              <w:t>446095,13</w:t>
            </w:r>
          </w:p>
        </w:tc>
      </w:tr>
      <w:tr w:rsidR="00C109E7" w:rsidTr="00C109E7">
        <w:trPr>
          <w:trHeight w:val="20"/>
        </w:trPr>
        <w:tc>
          <w:tcPr>
            <w:tcW w:w="0" w:type="auto"/>
            <w:vAlign w:val="center"/>
          </w:tcPr>
          <w:p w:rsidR="00C109E7" w:rsidRDefault="00C109E7" w:rsidP="00C109E7">
            <w:pPr>
              <w:jc w:val="center"/>
            </w:pPr>
            <w:r>
              <w:t>702</w:t>
            </w:r>
          </w:p>
        </w:tc>
        <w:tc>
          <w:tcPr>
            <w:tcW w:w="0" w:type="auto"/>
            <w:vAlign w:val="center"/>
          </w:tcPr>
          <w:p w:rsidR="00C109E7" w:rsidRDefault="00C109E7" w:rsidP="00C109E7">
            <w:pPr>
              <w:jc w:val="center"/>
            </w:pPr>
            <w:r>
              <w:t>78°27'55"</w:t>
            </w:r>
          </w:p>
        </w:tc>
        <w:tc>
          <w:tcPr>
            <w:tcW w:w="0" w:type="auto"/>
            <w:vAlign w:val="center"/>
          </w:tcPr>
          <w:p w:rsidR="00C109E7" w:rsidRDefault="00C109E7" w:rsidP="00C109E7">
            <w:pPr>
              <w:jc w:val="center"/>
            </w:pPr>
            <w:r>
              <w:t>1,5</w:t>
            </w:r>
          </w:p>
        </w:tc>
        <w:tc>
          <w:tcPr>
            <w:tcW w:w="0" w:type="auto"/>
            <w:vAlign w:val="center"/>
          </w:tcPr>
          <w:p w:rsidR="00C109E7" w:rsidRDefault="00C109E7" w:rsidP="00C109E7">
            <w:pPr>
              <w:jc w:val="center"/>
            </w:pPr>
            <w:r>
              <w:t>2223234,74</w:t>
            </w:r>
          </w:p>
        </w:tc>
        <w:tc>
          <w:tcPr>
            <w:tcW w:w="0" w:type="auto"/>
            <w:vAlign w:val="center"/>
          </w:tcPr>
          <w:p w:rsidR="00C109E7" w:rsidRDefault="00C109E7" w:rsidP="00C109E7">
            <w:pPr>
              <w:jc w:val="center"/>
            </w:pPr>
            <w:r>
              <w:t>446089,49</w:t>
            </w:r>
          </w:p>
        </w:tc>
      </w:tr>
      <w:tr w:rsidR="00C109E7" w:rsidTr="00C109E7">
        <w:trPr>
          <w:trHeight w:val="20"/>
        </w:trPr>
        <w:tc>
          <w:tcPr>
            <w:tcW w:w="0" w:type="auto"/>
            <w:vAlign w:val="center"/>
          </w:tcPr>
          <w:p w:rsidR="00C109E7" w:rsidRDefault="00C109E7" w:rsidP="00C109E7">
            <w:pPr>
              <w:jc w:val="center"/>
            </w:pPr>
            <w:r>
              <w:t>701</w:t>
            </w:r>
          </w:p>
        </w:tc>
        <w:tc>
          <w:tcPr>
            <w:tcW w:w="0" w:type="auto"/>
            <w:vAlign w:val="center"/>
          </w:tcPr>
          <w:p w:rsidR="00C109E7" w:rsidRDefault="00C109E7" w:rsidP="00C109E7">
            <w:pPr>
              <w:jc w:val="center"/>
            </w:pPr>
            <w:r>
              <w:t>74°35'23"</w:t>
            </w:r>
          </w:p>
        </w:tc>
        <w:tc>
          <w:tcPr>
            <w:tcW w:w="0" w:type="auto"/>
            <w:vAlign w:val="center"/>
          </w:tcPr>
          <w:p w:rsidR="00C109E7" w:rsidRDefault="00C109E7" w:rsidP="00C109E7">
            <w:pPr>
              <w:jc w:val="center"/>
            </w:pPr>
            <w:r>
              <w:t>9,71</w:t>
            </w:r>
          </w:p>
        </w:tc>
        <w:tc>
          <w:tcPr>
            <w:tcW w:w="0" w:type="auto"/>
            <w:vAlign w:val="center"/>
          </w:tcPr>
          <w:p w:rsidR="00C109E7" w:rsidRDefault="00C109E7" w:rsidP="00C109E7">
            <w:pPr>
              <w:jc w:val="center"/>
            </w:pPr>
            <w:r>
              <w:t>2223235,04</w:t>
            </w:r>
          </w:p>
        </w:tc>
        <w:tc>
          <w:tcPr>
            <w:tcW w:w="0" w:type="auto"/>
            <w:vAlign w:val="center"/>
          </w:tcPr>
          <w:p w:rsidR="00C109E7" w:rsidRDefault="00C109E7" w:rsidP="00C109E7">
            <w:pPr>
              <w:jc w:val="center"/>
            </w:pPr>
            <w:r>
              <w:t>446090,96</w:t>
            </w:r>
          </w:p>
        </w:tc>
      </w:tr>
      <w:tr w:rsidR="00C109E7" w:rsidTr="00C109E7">
        <w:trPr>
          <w:trHeight w:val="20"/>
        </w:trPr>
        <w:tc>
          <w:tcPr>
            <w:tcW w:w="0" w:type="auto"/>
            <w:vAlign w:val="center"/>
          </w:tcPr>
          <w:p w:rsidR="00C109E7" w:rsidRDefault="00C109E7" w:rsidP="00C109E7">
            <w:pPr>
              <w:jc w:val="center"/>
            </w:pPr>
            <w:r>
              <w:t>699</w:t>
            </w:r>
          </w:p>
        </w:tc>
        <w:tc>
          <w:tcPr>
            <w:tcW w:w="0" w:type="auto"/>
            <w:vAlign w:val="center"/>
          </w:tcPr>
          <w:p w:rsidR="00C109E7" w:rsidRDefault="00C109E7" w:rsidP="00C109E7">
            <w:pPr>
              <w:jc w:val="center"/>
            </w:pPr>
            <w:r>
              <w:t>175°48'20"</w:t>
            </w:r>
          </w:p>
        </w:tc>
        <w:tc>
          <w:tcPr>
            <w:tcW w:w="0" w:type="auto"/>
            <w:vAlign w:val="center"/>
          </w:tcPr>
          <w:p w:rsidR="00C109E7" w:rsidRDefault="00C109E7" w:rsidP="00C109E7">
            <w:pPr>
              <w:jc w:val="center"/>
            </w:pPr>
            <w:r>
              <w:t>79,57</w:t>
            </w:r>
          </w:p>
        </w:tc>
        <w:tc>
          <w:tcPr>
            <w:tcW w:w="0" w:type="auto"/>
            <w:vAlign w:val="center"/>
          </w:tcPr>
          <w:p w:rsidR="00C109E7" w:rsidRDefault="00C109E7" w:rsidP="00C109E7">
            <w:pPr>
              <w:jc w:val="center"/>
            </w:pPr>
            <w:r>
              <w:t>2223237,62</w:t>
            </w:r>
          </w:p>
        </w:tc>
        <w:tc>
          <w:tcPr>
            <w:tcW w:w="0" w:type="auto"/>
            <w:vAlign w:val="center"/>
          </w:tcPr>
          <w:p w:rsidR="00C109E7" w:rsidRDefault="00C109E7" w:rsidP="00C109E7">
            <w:pPr>
              <w:jc w:val="center"/>
            </w:pPr>
            <w:r>
              <w:t>446100,32</w:t>
            </w:r>
          </w:p>
        </w:tc>
      </w:tr>
      <w:tr w:rsidR="00C109E7" w:rsidTr="00C109E7">
        <w:trPr>
          <w:trHeight w:val="20"/>
        </w:trPr>
        <w:tc>
          <w:tcPr>
            <w:tcW w:w="0" w:type="auto"/>
            <w:vAlign w:val="center"/>
          </w:tcPr>
          <w:p w:rsidR="00C109E7" w:rsidRDefault="00C109E7" w:rsidP="00C109E7">
            <w:pPr>
              <w:jc w:val="center"/>
            </w:pPr>
            <w:r>
              <w:t>3495</w:t>
            </w:r>
          </w:p>
        </w:tc>
        <w:tc>
          <w:tcPr>
            <w:tcW w:w="0" w:type="auto"/>
            <w:vAlign w:val="center"/>
          </w:tcPr>
          <w:p w:rsidR="00C109E7" w:rsidRDefault="00C109E7" w:rsidP="00C109E7">
            <w:pPr>
              <w:jc w:val="center"/>
            </w:pPr>
            <w:r>
              <w:t>87°30'12"</w:t>
            </w:r>
          </w:p>
        </w:tc>
        <w:tc>
          <w:tcPr>
            <w:tcW w:w="0" w:type="auto"/>
            <w:vAlign w:val="center"/>
          </w:tcPr>
          <w:p w:rsidR="00C109E7" w:rsidRDefault="00C109E7" w:rsidP="00C109E7">
            <w:pPr>
              <w:jc w:val="center"/>
            </w:pPr>
            <w:r>
              <w:t>3,44</w:t>
            </w:r>
          </w:p>
        </w:tc>
        <w:tc>
          <w:tcPr>
            <w:tcW w:w="0" w:type="auto"/>
            <w:vAlign w:val="center"/>
          </w:tcPr>
          <w:p w:rsidR="00C109E7" w:rsidRDefault="00C109E7" w:rsidP="00C109E7">
            <w:pPr>
              <w:jc w:val="center"/>
            </w:pPr>
            <w:r>
              <w:t>2223158,26</w:t>
            </w:r>
          </w:p>
        </w:tc>
        <w:tc>
          <w:tcPr>
            <w:tcW w:w="0" w:type="auto"/>
            <w:vAlign w:val="center"/>
          </w:tcPr>
          <w:p w:rsidR="00C109E7" w:rsidRDefault="00C109E7" w:rsidP="00C109E7">
            <w:pPr>
              <w:jc w:val="center"/>
            </w:pPr>
            <w:r>
              <w:t>446106,14</w:t>
            </w:r>
          </w:p>
        </w:tc>
      </w:tr>
      <w:tr w:rsidR="00C109E7" w:rsidTr="00C109E7">
        <w:trPr>
          <w:trHeight w:val="20"/>
        </w:trPr>
        <w:tc>
          <w:tcPr>
            <w:tcW w:w="0" w:type="auto"/>
            <w:vAlign w:val="center"/>
          </w:tcPr>
          <w:p w:rsidR="00C109E7" w:rsidRDefault="00C109E7" w:rsidP="00C109E7">
            <w:pPr>
              <w:jc w:val="center"/>
            </w:pPr>
            <w:r>
              <w:t>3496</w:t>
            </w:r>
          </w:p>
        </w:tc>
        <w:tc>
          <w:tcPr>
            <w:tcW w:w="0" w:type="auto"/>
            <w:vAlign w:val="center"/>
          </w:tcPr>
          <w:p w:rsidR="00C109E7" w:rsidRDefault="00C109E7" w:rsidP="00C109E7">
            <w:pPr>
              <w:jc w:val="center"/>
            </w:pPr>
            <w:r>
              <w:t>177°33'2"</w:t>
            </w:r>
          </w:p>
        </w:tc>
        <w:tc>
          <w:tcPr>
            <w:tcW w:w="0" w:type="auto"/>
            <w:vAlign w:val="center"/>
          </w:tcPr>
          <w:p w:rsidR="00C109E7" w:rsidRDefault="00C109E7" w:rsidP="00C109E7">
            <w:pPr>
              <w:jc w:val="center"/>
            </w:pPr>
            <w:r>
              <w:t>17,32</w:t>
            </w:r>
          </w:p>
        </w:tc>
        <w:tc>
          <w:tcPr>
            <w:tcW w:w="0" w:type="auto"/>
            <w:vAlign w:val="center"/>
          </w:tcPr>
          <w:p w:rsidR="00C109E7" w:rsidRDefault="00C109E7" w:rsidP="00C109E7">
            <w:pPr>
              <w:jc w:val="center"/>
            </w:pPr>
            <w:r>
              <w:t>2223158,41</w:t>
            </w:r>
          </w:p>
        </w:tc>
        <w:tc>
          <w:tcPr>
            <w:tcW w:w="0" w:type="auto"/>
            <w:vAlign w:val="center"/>
          </w:tcPr>
          <w:p w:rsidR="00C109E7" w:rsidRDefault="00C109E7" w:rsidP="00C109E7">
            <w:pPr>
              <w:jc w:val="center"/>
            </w:pPr>
            <w:r>
              <w:t>446109,58</w:t>
            </w:r>
          </w:p>
        </w:tc>
      </w:tr>
      <w:tr w:rsidR="00C109E7" w:rsidTr="00C109E7">
        <w:trPr>
          <w:trHeight w:val="20"/>
        </w:trPr>
        <w:tc>
          <w:tcPr>
            <w:tcW w:w="0" w:type="auto"/>
            <w:vAlign w:val="center"/>
          </w:tcPr>
          <w:p w:rsidR="00C109E7" w:rsidRDefault="00C109E7" w:rsidP="00C109E7">
            <w:pPr>
              <w:jc w:val="center"/>
            </w:pPr>
            <w:r>
              <w:t>3497</w:t>
            </w:r>
          </w:p>
        </w:tc>
        <w:tc>
          <w:tcPr>
            <w:tcW w:w="0" w:type="auto"/>
            <w:vAlign w:val="center"/>
          </w:tcPr>
          <w:p w:rsidR="00C109E7" w:rsidRDefault="00C109E7" w:rsidP="00C109E7">
            <w:pPr>
              <w:jc w:val="center"/>
            </w:pPr>
            <w:r>
              <w:t>267°27'3"</w:t>
            </w:r>
          </w:p>
        </w:tc>
        <w:tc>
          <w:tcPr>
            <w:tcW w:w="0" w:type="auto"/>
            <w:vAlign w:val="center"/>
          </w:tcPr>
          <w:p w:rsidR="00C109E7" w:rsidRDefault="00C109E7" w:rsidP="00C109E7">
            <w:pPr>
              <w:jc w:val="center"/>
            </w:pPr>
            <w:r>
              <w:t>2,92</w:t>
            </w:r>
          </w:p>
        </w:tc>
        <w:tc>
          <w:tcPr>
            <w:tcW w:w="0" w:type="auto"/>
            <w:vAlign w:val="center"/>
          </w:tcPr>
          <w:p w:rsidR="00C109E7" w:rsidRDefault="00C109E7" w:rsidP="00C109E7">
            <w:pPr>
              <w:jc w:val="center"/>
            </w:pPr>
            <w:r>
              <w:t>2223141,11</w:t>
            </w:r>
          </w:p>
        </w:tc>
        <w:tc>
          <w:tcPr>
            <w:tcW w:w="0" w:type="auto"/>
            <w:vAlign w:val="center"/>
          </w:tcPr>
          <w:p w:rsidR="00C109E7" w:rsidRDefault="00C109E7" w:rsidP="00C109E7">
            <w:pPr>
              <w:jc w:val="center"/>
            </w:pPr>
            <w:r>
              <w:t>446110,32</w:t>
            </w:r>
          </w:p>
        </w:tc>
      </w:tr>
      <w:tr w:rsidR="00C109E7" w:rsidTr="00C109E7">
        <w:trPr>
          <w:trHeight w:val="20"/>
        </w:trPr>
        <w:tc>
          <w:tcPr>
            <w:tcW w:w="0" w:type="auto"/>
            <w:vAlign w:val="center"/>
          </w:tcPr>
          <w:p w:rsidR="00C109E7" w:rsidRDefault="00C109E7" w:rsidP="00C109E7">
            <w:pPr>
              <w:jc w:val="center"/>
            </w:pPr>
            <w:r>
              <w:t>3498</w:t>
            </w:r>
          </w:p>
        </w:tc>
        <w:tc>
          <w:tcPr>
            <w:tcW w:w="0" w:type="auto"/>
            <w:vAlign w:val="center"/>
          </w:tcPr>
          <w:p w:rsidR="00C109E7" w:rsidRDefault="00C109E7" w:rsidP="00C109E7">
            <w:pPr>
              <w:jc w:val="center"/>
            </w:pPr>
            <w:r>
              <w:t>175°49'3"</w:t>
            </w:r>
          </w:p>
        </w:tc>
        <w:tc>
          <w:tcPr>
            <w:tcW w:w="0" w:type="auto"/>
            <w:vAlign w:val="center"/>
          </w:tcPr>
          <w:p w:rsidR="00C109E7" w:rsidRDefault="00C109E7" w:rsidP="00C109E7">
            <w:pPr>
              <w:jc w:val="center"/>
            </w:pPr>
            <w:r>
              <w:t>45,93</w:t>
            </w:r>
          </w:p>
        </w:tc>
        <w:tc>
          <w:tcPr>
            <w:tcW w:w="0" w:type="auto"/>
            <w:vAlign w:val="center"/>
          </w:tcPr>
          <w:p w:rsidR="00C109E7" w:rsidRDefault="00C109E7" w:rsidP="00C109E7">
            <w:pPr>
              <w:jc w:val="center"/>
            </w:pPr>
            <w:r>
              <w:t>2223140,98</w:t>
            </w:r>
          </w:p>
        </w:tc>
        <w:tc>
          <w:tcPr>
            <w:tcW w:w="0" w:type="auto"/>
            <w:vAlign w:val="center"/>
          </w:tcPr>
          <w:p w:rsidR="00C109E7" w:rsidRDefault="00C109E7" w:rsidP="00C109E7">
            <w:pPr>
              <w:jc w:val="center"/>
            </w:pPr>
            <w:r>
              <w:t>446107,40</w:t>
            </w:r>
          </w:p>
        </w:tc>
      </w:tr>
      <w:tr w:rsidR="00C109E7" w:rsidTr="00C109E7">
        <w:trPr>
          <w:trHeight w:val="20"/>
        </w:trPr>
        <w:tc>
          <w:tcPr>
            <w:tcW w:w="0" w:type="auto"/>
            <w:vAlign w:val="center"/>
          </w:tcPr>
          <w:p w:rsidR="00C109E7" w:rsidRDefault="00C109E7" w:rsidP="00C109E7">
            <w:pPr>
              <w:jc w:val="center"/>
            </w:pPr>
            <w:r>
              <w:t>3499</w:t>
            </w:r>
          </w:p>
        </w:tc>
        <w:tc>
          <w:tcPr>
            <w:tcW w:w="0" w:type="auto"/>
            <w:vAlign w:val="center"/>
          </w:tcPr>
          <w:p w:rsidR="00C109E7" w:rsidRDefault="00C109E7" w:rsidP="00C109E7">
            <w:pPr>
              <w:jc w:val="center"/>
            </w:pPr>
            <w:r>
              <w:t>102°43'40"</w:t>
            </w:r>
          </w:p>
        </w:tc>
        <w:tc>
          <w:tcPr>
            <w:tcW w:w="0" w:type="auto"/>
            <w:vAlign w:val="center"/>
          </w:tcPr>
          <w:p w:rsidR="00C109E7" w:rsidRDefault="00C109E7" w:rsidP="00C109E7">
            <w:pPr>
              <w:jc w:val="center"/>
            </w:pPr>
            <w:r>
              <w:t>10,94</w:t>
            </w:r>
          </w:p>
        </w:tc>
        <w:tc>
          <w:tcPr>
            <w:tcW w:w="0" w:type="auto"/>
            <w:vAlign w:val="center"/>
          </w:tcPr>
          <w:p w:rsidR="00C109E7" w:rsidRDefault="00C109E7" w:rsidP="00C109E7">
            <w:pPr>
              <w:jc w:val="center"/>
            </w:pPr>
            <w:r>
              <w:t>2223095,17</w:t>
            </w:r>
          </w:p>
        </w:tc>
        <w:tc>
          <w:tcPr>
            <w:tcW w:w="0" w:type="auto"/>
            <w:vAlign w:val="center"/>
          </w:tcPr>
          <w:p w:rsidR="00C109E7" w:rsidRDefault="00C109E7" w:rsidP="00C109E7">
            <w:pPr>
              <w:jc w:val="center"/>
            </w:pPr>
            <w:r>
              <w:t>446110,75</w:t>
            </w:r>
          </w:p>
        </w:tc>
      </w:tr>
      <w:tr w:rsidR="00C109E7" w:rsidTr="00C109E7">
        <w:trPr>
          <w:trHeight w:val="20"/>
        </w:trPr>
        <w:tc>
          <w:tcPr>
            <w:tcW w:w="0" w:type="auto"/>
            <w:vAlign w:val="center"/>
          </w:tcPr>
          <w:p w:rsidR="00C109E7" w:rsidRDefault="00C109E7" w:rsidP="00C109E7">
            <w:pPr>
              <w:jc w:val="center"/>
            </w:pPr>
            <w:r>
              <w:t>3500</w:t>
            </w:r>
          </w:p>
        </w:tc>
        <w:tc>
          <w:tcPr>
            <w:tcW w:w="0" w:type="auto"/>
            <w:vAlign w:val="center"/>
          </w:tcPr>
          <w:p w:rsidR="00C109E7" w:rsidRDefault="00C109E7" w:rsidP="00C109E7">
            <w:pPr>
              <w:jc w:val="center"/>
            </w:pPr>
            <w:r>
              <w:t>101°58'7"</w:t>
            </w:r>
          </w:p>
        </w:tc>
        <w:tc>
          <w:tcPr>
            <w:tcW w:w="0" w:type="auto"/>
            <w:vAlign w:val="center"/>
          </w:tcPr>
          <w:p w:rsidR="00C109E7" w:rsidRDefault="00C109E7" w:rsidP="00C109E7">
            <w:pPr>
              <w:jc w:val="center"/>
            </w:pPr>
            <w:r>
              <w:t>4,44</w:t>
            </w:r>
          </w:p>
        </w:tc>
        <w:tc>
          <w:tcPr>
            <w:tcW w:w="0" w:type="auto"/>
            <w:vAlign w:val="center"/>
          </w:tcPr>
          <w:p w:rsidR="00C109E7" w:rsidRDefault="00C109E7" w:rsidP="00C109E7">
            <w:pPr>
              <w:jc w:val="center"/>
            </w:pPr>
            <w:r>
              <w:t>2223092,76</w:t>
            </w:r>
          </w:p>
        </w:tc>
        <w:tc>
          <w:tcPr>
            <w:tcW w:w="0" w:type="auto"/>
            <w:vAlign w:val="center"/>
          </w:tcPr>
          <w:p w:rsidR="00C109E7" w:rsidRDefault="00C109E7" w:rsidP="00C109E7">
            <w:pPr>
              <w:jc w:val="center"/>
            </w:pPr>
            <w:r>
              <w:t>446121,42</w:t>
            </w:r>
          </w:p>
        </w:tc>
      </w:tr>
      <w:tr w:rsidR="00C109E7" w:rsidTr="00C109E7">
        <w:trPr>
          <w:trHeight w:val="20"/>
        </w:trPr>
        <w:tc>
          <w:tcPr>
            <w:tcW w:w="0" w:type="auto"/>
            <w:vAlign w:val="center"/>
          </w:tcPr>
          <w:p w:rsidR="00C109E7" w:rsidRDefault="00C109E7" w:rsidP="00C109E7">
            <w:pPr>
              <w:jc w:val="center"/>
            </w:pPr>
            <w:r>
              <w:t>3501</w:t>
            </w:r>
          </w:p>
        </w:tc>
        <w:tc>
          <w:tcPr>
            <w:tcW w:w="0" w:type="auto"/>
            <w:vAlign w:val="center"/>
          </w:tcPr>
          <w:p w:rsidR="00C109E7" w:rsidRDefault="00C109E7" w:rsidP="00C109E7">
            <w:pPr>
              <w:jc w:val="center"/>
            </w:pPr>
            <w:r>
              <w:t>74°3'17"</w:t>
            </w:r>
          </w:p>
        </w:tc>
        <w:tc>
          <w:tcPr>
            <w:tcW w:w="0" w:type="auto"/>
            <w:vAlign w:val="center"/>
          </w:tcPr>
          <w:p w:rsidR="00C109E7" w:rsidRDefault="00C109E7" w:rsidP="00C109E7">
            <w:pPr>
              <w:jc w:val="center"/>
            </w:pPr>
            <w:r>
              <w:t>4,37</w:t>
            </w:r>
          </w:p>
        </w:tc>
        <w:tc>
          <w:tcPr>
            <w:tcW w:w="0" w:type="auto"/>
            <w:vAlign w:val="center"/>
          </w:tcPr>
          <w:p w:rsidR="00C109E7" w:rsidRDefault="00C109E7" w:rsidP="00C109E7">
            <w:pPr>
              <w:jc w:val="center"/>
            </w:pPr>
            <w:r>
              <w:t>2223091,84</w:t>
            </w:r>
          </w:p>
        </w:tc>
        <w:tc>
          <w:tcPr>
            <w:tcW w:w="0" w:type="auto"/>
            <w:vAlign w:val="center"/>
          </w:tcPr>
          <w:p w:rsidR="00C109E7" w:rsidRDefault="00C109E7" w:rsidP="00C109E7">
            <w:pPr>
              <w:jc w:val="center"/>
            </w:pPr>
            <w:r>
              <w:t>446125,76</w:t>
            </w:r>
          </w:p>
        </w:tc>
      </w:tr>
      <w:tr w:rsidR="00C109E7" w:rsidTr="00C109E7">
        <w:trPr>
          <w:trHeight w:val="20"/>
        </w:trPr>
        <w:tc>
          <w:tcPr>
            <w:tcW w:w="0" w:type="auto"/>
            <w:vAlign w:val="center"/>
          </w:tcPr>
          <w:p w:rsidR="00C109E7" w:rsidRDefault="00C109E7" w:rsidP="00C109E7">
            <w:pPr>
              <w:jc w:val="center"/>
            </w:pPr>
            <w:r>
              <w:t>3502</w:t>
            </w:r>
          </w:p>
        </w:tc>
        <w:tc>
          <w:tcPr>
            <w:tcW w:w="0" w:type="auto"/>
            <w:vAlign w:val="center"/>
          </w:tcPr>
          <w:p w:rsidR="00C109E7" w:rsidRDefault="00C109E7" w:rsidP="00C109E7">
            <w:pPr>
              <w:jc w:val="center"/>
            </w:pPr>
            <w:r>
              <w:t>355°48'23"</w:t>
            </w:r>
          </w:p>
        </w:tc>
        <w:tc>
          <w:tcPr>
            <w:tcW w:w="0" w:type="auto"/>
            <w:vAlign w:val="center"/>
          </w:tcPr>
          <w:p w:rsidR="00C109E7" w:rsidRDefault="00C109E7" w:rsidP="00C109E7">
            <w:pPr>
              <w:jc w:val="center"/>
            </w:pPr>
            <w:r>
              <w:t>53,33</w:t>
            </w:r>
          </w:p>
        </w:tc>
        <w:tc>
          <w:tcPr>
            <w:tcW w:w="0" w:type="auto"/>
            <w:vAlign w:val="center"/>
          </w:tcPr>
          <w:p w:rsidR="00C109E7" w:rsidRDefault="00C109E7" w:rsidP="00C109E7">
            <w:pPr>
              <w:jc w:val="center"/>
            </w:pPr>
            <w:r>
              <w:t>2223093,04</w:t>
            </w:r>
          </w:p>
        </w:tc>
        <w:tc>
          <w:tcPr>
            <w:tcW w:w="0" w:type="auto"/>
            <w:vAlign w:val="center"/>
          </w:tcPr>
          <w:p w:rsidR="00C109E7" w:rsidRDefault="00C109E7" w:rsidP="00C109E7">
            <w:pPr>
              <w:jc w:val="center"/>
            </w:pPr>
            <w:r>
              <w:t>446129,96</w:t>
            </w:r>
          </w:p>
        </w:tc>
      </w:tr>
      <w:tr w:rsidR="00C109E7" w:rsidTr="00C109E7">
        <w:trPr>
          <w:trHeight w:val="20"/>
        </w:trPr>
        <w:tc>
          <w:tcPr>
            <w:tcW w:w="0" w:type="auto"/>
            <w:vAlign w:val="center"/>
          </w:tcPr>
          <w:p w:rsidR="00C109E7" w:rsidRDefault="00C109E7" w:rsidP="00C109E7">
            <w:pPr>
              <w:jc w:val="center"/>
            </w:pPr>
            <w:r>
              <w:t>3503</w:t>
            </w:r>
          </w:p>
        </w:tc>
        <w:tc>
          <w:tcPr>
            <w:tcW w:w="0" w:type="auto"/>
            <w:vAlign w:val="center"/>
          </w:tcPr>
          <w:p w:rsidR="00C109E7" w:rsidRDefault="00C109E7" w:rsidP="00C109E7">
            <w:pPr>
              <w:jc w:val="center"/>
            </w:pPr>
            <w:r>
              <w:t>267°26'28"</w:t>
            </w:r>
          </w:p>
        </w:tc>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2223146,23</w:t>
            </w:r>
          </w:p>
        </w:tc>
        <w:tc>
          <w:tcPr>
            <w:tcW w:w="0" w:type="auto"/>
            <w:vAlign w:val="center"/>
          </w:tcPr>
          <w:p w:rsidR="00C109E7" w:rsidRDefault="00C109E7" w:rsidP="00C109E7">
            <w:pPr>
              <w:jc w:val="center"/>
            </w:pPr>
            <w:r>
              <w:t>446126,06</w:t>
            </w:r>
          </w:p>
        </w:tc>
      </w:tr>
      <w:tr w:rsidR="00C109E7" w:rsidTr="00C109E7">
        <w:trPr>
          <w:trHeight w:val="20"/>
        </w:trPr>
        <w:tc>
          <w:tcPr>
            <w:tcW w:w="0" w:type="auto"/>
            <w:vAlign w:val="center"/>
          </w:tcPr>
          <w:p w:rsidR="00C109E7" w:rsidRDefault="00C109E7" w:rsidP="00C109E7">
            <w:pPr>
              <w:jc w:val="center"/>
            </w:pPr>
            <w:r>
              <w:t>3504</w:t>
            </w:r>
          </w:p>
        </w:tc>
        <w:tc>
          <w:tcPr>
            <w:tcW w:w="0" w:type="auto"/>
            <w:vAlign w:val="center"/>
          </w:tcPr>
          <w:p w:rsidR="00C109E7" w:rsidRDefault="00C109E7" w:rsidP="00C109E7">
            <w:pPr>
              <w:jc w:val="center"/>
            </w:pPr>
            <w:r>
              <w:t>357°36'38"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2223146,15</w:t>
            </w:r>
          </w:p>
        </w:tc>
        <w:tc>
          <w:tcPr>
            <w:tcW w:w="0" w:type="auto"/>
            <w:vAlign w:val="center"/>
          </w:tcPr>
          <w:p w:rsidR="00C109E7" w:rsidRDefault="00C109E7" w:rsidP="00C109E7">
            <w:pPr>
              <w:jc w:val="center"/>
            </w:pPr>
            <w:r>
              <w:t>446124,27</w:t>
            </w:r>
          </w:p>
        </w:tc>
      </w:tr>
      <w:tr w:rsidR="00C109E7" w:rsidTr="00C109E7">
        <w:trPr>
          <w:trHeight w:val="20"/>
        </w:trPr>
        <w:tc>
          <w:tcPr>
            <w:tcW w:w="0" w:type="auto"/>
            <w:vAlign w:val="center"/>
          </w:tcPr>
          <w:p w:rsidR="00C109E7" w:rsidRDefault="00C109E7" w:rsidP="00C109E7">
            <w:pPr>
              <w:jc w:val="center"/>
            </w:pPr>
            <w:r>
              <w:t>3505</w:t>
            </w:r>
          </w:p>
        </w:tc>
        <w:tc>
          <w:tcPr>
            <w:tcW w:w="0" w:type="auto"/>
            <w:vAlign w:val="center"/>
          </w:tcPr>
          <w:p w:rsidR="00C109E7" w:rsidRDefault="00C109E7" w:rsidP="00C109E7">
            <w:pPr>
              <w:jc w:val="center"/>
            </w:pPr>
            <w:r>
              <w:t>87°52'44"</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2223160,29</w:t>
            </w:r>
          </w:p>
        </w:tc>
        <w:tc>
          <w:tcPr>
            <w:tcW w:w="0" w:type="auto"/>
            <w:vAlign w:val="center"/>
          </w:tcPr>
          <w:p w:rsidR="00C109E7" w:rsidRDefault="00C109E7" w:rsidP="00C109E7">
            <w:pPr>
              <w:jc w:val="center"/>
            </w:pPr>
            <w:r>
              <w:t>446123,68</w:t>
            </w:r>
          </w:p>
        </w:tc>
      </w:tr>
      <w:tr w:rsidR="00C109E7" w:rsidTr="00C109E7">
        <w:trPr>
          <w:trHeight w:val="20"/>
        </w:trPr>
        <w:tc>
          <w:tcPr>
            <w:tcW w:w="0" w:type="auto"/>
            <w:vAlign w:val="center"/>
          </w:tcPr>
          <w:p w:rsidR="00C109E7" w:rsidRDefault="00C109E7" w:rsidP="00C109E7">
            <w:pPr>
              <w:jc w:val="center"/>
            </w:pPr>
            <w:r>
              <w:t>3506</w:t>
            </w:r>
          </w:p>
        </w:tc>
        <w:tc>
          <w:tcPr>
            <w:tcW w:w="0" w:type="auto"/>
            <w:vAlign w:val="center"/>
          </w:tcPr>
          <w:p w:rsidR="00C109E7" w:rsidRDefault="00C109E7" w:rsidP="00C109E7">
            <w:pPr>
              <w:jc w:val="center"/>
            </w:pPr>
            <w:r>
              <w:t>355°48'8"</w:t>
            </w:r>
          </w:p>
        </w:tc>
        <w:tc>
          <w:tcPr>
            <w:tcW w:w="0" w:type="auto"/>
            <w:vAlign w:val="center"/>
          </w:tcPr>
          <w:p w:rsidR="00C109E7" w:rsidRDefault="00C109E7" w:rsidP="00C109E7">
            <w:pPr>
              <w:jc w:val="center"/>
            </w:pPr>
            <w:r>
              <w:t>82,65</w:t>
            </w:r>
          </w:p>
        </w:tc>
        <w:tc>
          <w:tcPr>
            <w:tcW w:w="0" w:type="auto"/>
            <w:vAlign w:val="center"/>
          </w:tcPr>
          <w:p w:rsidR="00C109E7" w:rsidRDefault="00C109E7" w:rsidP="00C109E7">
            <w:pPr>
              <w:jc w:val="center"/>
            </w:pPr>
            <w:r>
              <w:t>2223160,34</w:t>
            </w:r>
          </w:p>
        </w:tc>
        <w:tc>
          <w:tcPr>
            <w:tcW w:w="0" w:type="auto"/>
            <w:vAlign w:val="center"/>
          </w:tcPr>
          <w:p w:rsidR="00C109E7" w:rsidRDefault="00C109E7" w:rsidP="00C109E7">
            <w:pPr>
              <w:jc w:val="center"/>
            </w:pPr>
            <w:r>
              <w:t>446125,03</w:t>
            </w:r>
          </w:p>
        </w:tc>
      </w:tr>
      <w:tr w:rsidR="00C109E7" w:rsidTr="00C109E7">
        <w:trPr>
          <w:trHeight w:val="20"/>
        </w:trPr>
        <w:tc>
          <w:tcPr>
            <w:tcW w:w="0" w:type="auto"/>
            <w:vAlign w:val="center"/>
          </w:tcPr>
          <w:p w:rsidR="00C109E7" w:rsidRDefault="00C109E7" w:rsidP="00C109E7">
            <w:pPr>
              <w:jc w:val="center"/>
            </w:pPr>
            <w:r>
              <w:t>694</w:t>
            </w:r>
          </w:p>
        </w:tc>
        <w:tc>
          <w:tcPr>
            <w:tcW w:w="0" w:type="auto"/>
            <w:vAlign w:val="center"/>
          </w:tcPr>
          <w:p w:rsidR="00C109E7" w:rsidRDefault="00C109E7" w:rsidP="00C109E7">
            <w:pPr>
              <w:jc w:val="center"/>
            </w:pPr>
            <w:r>
              <w:t>74°33'51"</w:t>
            </w:r>
          </w:p>
        </w:tc>
        <w:tc>
          <w:tcPr>
            <w:tcW w:w="0" w:type="auto"/>
            <w:vAlign w:val="center"/>
          </w:tcPr>
          <w:p w:rsidR="00C109E7" w:rsidRDefault="00C109E7" w:rsidP="00C109E7">
            <w:pPr>
              <w:jc w:val="center"/>
            </w:pPr>
            <w:r>
              <w:t>2,78</w:t>
            </w:r>
          </w:p>
        </w:tc>
        <w:tc>
          <w:tcPr>
            <w:tcW w:w="0" w:type="auto"/>
            <w:vAlign w:val="center"/>
          </w:tcPr>
          <w:p w:rsidR="00C109E7" w:rsidRDefault="00C109E7" w:rsidP="00C109E7">
            <w:pPr>
              <w:jc w:val="center"/>
            </w:pPr>
            <w:r>
              <w:t>2223242,77</w:t>
            </w:r>
          </w:p>
        </w:tc>
        <w:tc>
          <w:tcPr>
            <w:tcW w:w="0" w:type="auto"/>
            <w:vAlign w:val="center"/>
          </w:tcPr>
          <w:p w:rsidR="00C109E7" w:rsidRDefault="00C109E7" w:rsidP="00C109E7">
            <w:pPr>
              <w:jc w:val="center"/>
            </w:pPr>
            <w:r>
              <w:t>446118,98</w:t>
            </w:r>
          </w:p>
        </w:tc>
      </w:tr>
      <w:tr w:rsidR="00C109E7" w:rsidTr="00C109E7">
        <w:trPr>
          <w:trHeight w:val="20"/>
        </w:trPr>
        <w:tc>
          <w:tcPr>
            <w:tcW w:w="0" w:type="auto"/>
            <w:vAlign w:val="center"/>
          </w:tcPr>
          <w:p w:rsidR="00C109E7" w:rsidRDefault="00C109E7" w:rsidP="00C109E7">
            <w:pPr>
              <w:jc w:val="center"/>
            </w:pPr>
            <w:r>
              <w:t>693</w:t>
            </w:r>
          </w:p>
        </w:tc>
        <w:tc>
          <w:tcPr>
            <w:tcW w:w="0" w:type="auto"/>
            <w:vAlign w:val="center"/>
          </w:tcPr>
          <w:p w:rsidR="00C109E7" w:rsidRDefault="00C109E7" w:rsidP="00C109E7">
            <w:pPr>
              <w:jc w:val="center"/>
            </w:pPr>
            <w:r>
              <w:t>69°24'46"</w:t>
            </w:r>
          </w:p>
        </w:tc>
        <w:tc>
          <w:tcPr>
            <w:tcW w:w="0" w:type="auto"/>
            <w:vAlign w:val="center"/>
          </w:tcPr>
          <w:p w:rsidR="00C109E7" w:rsidRDefault="00C109E7" w:rsidP="00C109E7">
            <w:pPr>
              <w:jc w:val="center"/>
            </w:pPr>
            <w:r>
              <w:t>8,59</w:t>
            </w:r>
          </w:p>
        </w:tc>
        <w:tc>
          <w:tcPr>
            <w:tcW w:w="0" w:type="auto"/>
            <w:vAlign w:val="center"/>
          </w:tcPr>
          <w:p w:rsidR="00C109E7" w:rsidRDefault="00C109E7" w:rsidP="00C109E7">
            <w:pPr>
              <w:jc w:val="center"/>
            </w:pPr>
            <w:r>
              <w:t>2223243,51</w:t>
            </w:r>
          </w:p>
        </w:tc>
        <w:tc>
          <w:tcPr>
            <w:tcW w:w="0" w:type="auto"/>
            <w:vAlign w:val="center"/>
          </w:tcPr>
          <w:p w:rsidR="00C109E7" w:rsidRDefault="00C109E7" w:rsidP="00C109E7">
            <w:pPr>
              <w:jc w:val="center"/>
            </w:pPr>
            <w:r>
              <w:t>446121,66</w:t>
            </w:r>
          </w:p>
        </w:tc>
      </w:tr>
      <w:tr w:rsidR="00C109E7" w:rsidTr="00C109E7">
        <w:tc>
          <w:tcPr>
            <w:tcW w:w="0" w:type="auto"/>
            <w:gridSpan w:val="5"/>
            <w:vAlign w:val="center"/>
          </w:tcPr>
          <w:p w:rsidR="00C109E7" w:rsidRDefault="00C109E7" w:rsidP="00C109E7">
            <w:r>
              <w:t>№ 38</w:t>
            </w:r>
          </w:p>
        </w:tc>
      </w:tr>
      <w:tr w:rsidR="00C109E7" w:rsidTr="00C109E7">
        <w:trPr>
          <w:trHeight w:val="28"/>
        </w:trPr>
        <w:tc>
          <w:tcPr>
            <w:tcW w:w="0" w:type="auto"/>
            <w:gridSpan w:val="3"/>
            <w:vAlign w:val="center"/>
          </w:tcPr>
          <w:p w:rsidR="00C109E7" w:rsidRDefault="00C109E7" w:rsidP="00C109E7">
            <w:r>
              <w:t>Кадастровый квартал:</w:t>
            </w:r>
          </w:p>
        </w:tc>
        <w:tc>
          <w:tcPr>
            <w:tcW w:w="0" w:type="auto"/>
            <w:gridSpan w:val="2"/>
            <w:vAlign w:val="center"/>
          </w:tcPr>
          <w:p w:rsidR="00C109E7" w:rsidRDefault="00C109E7" w:rsidP="00C109E7">
            <w:r>
              <w:t>63:31:1404004</w:t>
            </w:r>
          </w:p>
        </w:tc>
      </w:tr>
      <w:tr w:rsidR="00C109E7" w:rsidTr="00C109E7">
        <w:trPr>
          <w:trHeight w:val="28"/>
        </w:trPr>
        <w:tc>
          <w:tcPr>
            <w:tcW w:w="0" w:type="auto"/>
            <w:gridSpan w:val="3"/>
            <w:vAlign w:val="center"/>
          </w:tcPr>
          <w:p w:rsidR="00C109E7" w:rsidRDefault="00C109E7" w:rsidP="00C109E7">
            <w:r>
              <w:t>Кадастровый номер:</w:t>
            </w:r>
          </w:p>
        </w:tc>
        <w:tc>
          <w:tcPr>
            <w:tcW w:w="0" w:type="auto"/>
            <w:gridSpan w:val="2"/>
            <w:vAlign w:val="center"/>
          </w:tcPr>
          <w:p w:rsidR="00C109E7" w:rsidRDefault="00C109E7" w:rsidP="00C109E7">
            <w:r>
              <w:t>63:31:0000000:4619</w:t>
            </w:r>
          </w:p>
        </w:tc>
      </w:tr>
      <w:tr w:rsidR="00C109E7" w:rsidTr="00C109E7">
        <w:trPr>
          <w:trHeight w:val="28"/>
        </w:trPr>
        <w:tc>
          <w:tcPr>
            <w:tcW w:w="0" w:type="auto"/>
            <w:gridSpan w:val="3"/>
            <w:vAlign w:val="center"/>
          </w:tcPr>
          <w:p w:rsidR="00C109E7" w:rsidRDefault="00C109E7" w:rsidP="00C109E7">
            <w:r>
              <w:t>Образуемый ЗУ:</w:t>
            </w:r>
          </w:p>
        </w:tc>
        <w:tc>
          <w:tcPr>
            <w:tcW w:w="0" w:type="auto"/>
            <w:gridSpan w:val="2"/>
            <w:vAlign w:val="center"/>
          </w:tcPr>
          <w:p w:rsidR="00C109E7" w:rsidRDefault="00C109E7" w:rsidP="00C109E7">
            <w:r>
              <w:t>:4619/чзу</w:t>
            </w:r>
            <w:proofErr w:type="gramStart"/>
            <w:r>
              <w:t>1</w:t>
            </w:r>
            <w:proofErr w:type="gramEnd"/>
          </w:p>
        </w:tc>
      </w:tr>
      <w:tr w:rsidR="00C109E7" w:rsidTr="00C109E7">
        <w:trPr>
          <w:trHeight w:val="28"/>
        </w:trPr>
        <w:tc>
          <w:tcPr>
            <w:tcW w:w="0" w:type="auto"/>
            <w:gridSpan w:val="3"/>
            <w:vAlign w:val="center"/>
          </w:tcPr>
          <w:p w:rsidR="00C109E7" w:rsidRDefault="00C109E7" w:rsidP="00C109E7">
            <w:r>
              <w:t xml:space="preserve">Площадь </w:t>
            </w:r>
            <w:proofErr w:type="spellStart"/>
            <w:r>
              <w:t>кв.м</w:t>
            </w:r>
            <w:proofErr w:type="spellEnd"/>
            <w:r>
              <w:t>.:</w:t>
            </w:r>
          </w:p>
        </w:tc>
        <w:tc>
          <w:tcPr>
            <w:tcW w:w="0" w:type="auto"/>
            <w:gridSpan w:val="2"/>
            <w:vAlign w:val="center"/>
          </w:tcPr>
          <w:p w:rsidR="00C109E7" w:rsidRDefault="00C109E7" w:rsidP="00C109E7">
            <w:r>
              <w:t>32020</w:t>
            </w:r>
          </w:p>
        </w:tc>
      </w:tr>
      <w:tr w:rsidR="00C109E7" w:rsidTr="00C109E7">
        <w:trPr>
          <w:trHeight w:val="28"/>
        </w:trPr>
        <w:tc>
          <w:tcPr>
            <w:tcW w:w="0" w:type="auto"/>
            <w:gridSpan w:val="3"/>
            <w:vAlign w:val="center"/>
          </w:tcPr>
          <w:p w:rsidR="00C109E7" w:rsidRDefault="00C109E7" w:rsidP="00C109E7">
            <w:r>
              <w:t>Правообладатель. Вид права:</w:t>
            </w:r>
          </w:p>
        </w:tc>
        <w:tc>
          <w:tcPr>
            <w:tcW w:w="0" w:type="auto"/>
            <w:gridSpan w:val="2"/>
            <w:vAlign w:val="center"/>
          </w:tcPr>
          <w:p w:rsidR="00C109E7" w:rsidRDefault="00C109E7" w:rsidP="00C109E7">
            <w:r>
              <w:t xml:space="preserve">ООО Компания "БИО-ТОН", ИНН: </w:t>
            </w:r>
            <w:r>
              <w:lastRenderedPageBreak/>
              <w:t>6367044243</w:t>
            </w:r>
          </w:p>
        </w:tc>
      </w:tr>
      <w:tr w:rsidR="00C109E7" w:rsidTr="00C109E7">
        <w:trPr>
          <w:trHeight w:val="28"/>
        </w:trPr>
        <w:tc>
          <w:tcPr>
            <w:tcW w:w="0" w:type="auto"/>
            <w:gridSpan w:val="3"/>
            <w:vAlign w:val="center"/>
          </w:tcPr>
          <w:p w:rsidR="00C109E7" w:rsidRDefault="00C109E7" w:rsidP="00C109E7">
            <w:r>
              <w:lastRenderedPageBreak/>
              <w:t>Разрешенное использование:</w:t>
            </w:r>
          </w:p>
        </w:tc>
        <w:tc>
          <w:tcPr>
            <w:tcW w:w="0" w:type="auto"/>
            <w:gridSpan w:val="2"/>
            <w:vAlign w:val="center"/>
          </w:tcPr>
          <w:p w:rsidR="00C109E7" w:rsidRDefault="00C109E7" w:rsidP="00C109E7">
            <w:r>
              <w:t>Для ведения сельскохозяйственной деятельности</w:t>
            </w:r>
          </w:p>
        </w:tc>
      </w:tr>
      <w:tr w:rsidR="00C109E7" w:rsidTr="00C109E7">
        <w:trPr>
          <w:trHeight w:val="28"/>
        </w:trPr>
        <w:tc>
          <w:tcPr>
            <w:tcW w:w="0" w:type="auto"/>
            <w:gridSpan w:val="3"/>
            <w:vAlign w:val="center"/>
          </w:tcPr>
          <w:p w:rsidR="00C109E7" w:rsidRDefault="00C109E7" w:rsidP="00C109E7">
            <w:r>
              <w:t>Назначение (сооружение):</w:t>
            </w:r>
          </w:p>
        </w:tc>
        <w:tc>
          <w:tcPr>
            <w:tcW w:w="0" w:type="auto"/>
            <w:gridSpan w:val="2"/>
            <w:vAlign w:val="center"/>
          </w:tcPr>
          <w:p w:rsidR="00C109E7" w:rsidRDefault="00C109E7" w:rsidP="00C109E7">
            <w:r>
              <w:t xml:space="preserve">Трасса ВЛ-35 </w:t>
            </w:r>
            <w:proofErr w:type="spellStart"/>
            <w:r>
              <w:t>кВ</w:t>
            </w:r>
            <w:proofErr w:type="spellEnd"/>
            <w:r>
              <w:t xml:space="preserve"> (Южно-Орловская-</w:t>
            </w:r>
            <w:proofErr w:type="spellStart"/>
            <w:r>
              <w:t>Екатериновская</w:t>
            </w:r>
            <w:proofErr w:type="spellEnd"/>
            <w:r>
              <w:t xml:space="preserve"> 1) Трасса ВЛ-35 </w:t>
            </w:r>
            <w:proofErr w:type="spellStart"/>
            <w:r>
              <w:t>кВ</w:t>
            </w:r>
            <w:proofErr w:type="spellEnd"/>
            <w:r>
              <w:t xml:space="preserve"> (Южно-Орловская-</w:t>
            </w:r>
            <w:proofErr w:type="spellStart"/>
            <w:r>
              <w:t>Екатериновская</w:t>
            </w:r>
            <w:proofErr w:type="spellEnd"/>
            <w:r>
              <w:t xml:space="preserve"> 2)</w:t>
            </w:r>
          </w:p>
        </w:tc>
      </w:tr>
      <w:tr w:rsidR="00C109E7" w:rsidTr="00C109E7">
        <w:trPr>
          <w:trHeight w:val="20"/>
        </w:trPr>
        <w:tc>
          <w:tcPr>
            <w:tcW w:w="0" w:type="auto"/>
            <w:vAlign w:val="bottom"/>
          </w:tcPr>
          <w:p w:rsidR="00C109E7" w:rsidRDefault="00C109E7" w:rsidP="00C109E7">
            <w:pPr>
              <w:jc w:val="center"/>
            </w:pPr>
            <w:r>
              <w:t>№ точки</w:t>
            </w:r>
          </w:p>
        </w:tc>
        <w:tc>
          <w:tcPr>
            <w:tcW w:w="0" w:type="auto"/>
            <w:vAlign w:val="bottom"/>
          </w:tcPr>
          <w:p w:rsidR="00C109E7" w:rsidRDefault="00C109E7" w:rsidP="00C109E7">
            <w:pPr>
              <w:jc w:val="center"/>
            </w:pPr>
            <w:r>
              <w:t>Дирекционный</w:t>
            </w:r>
          </w:p>
        </w:tc>
        <w:tc>
          <w:tcPr>
            <w:tcW w:w="0" w:type="auto"/>
            <w:vAlign w:val="bottom"/>
          </w:tcPr>
          <w:p w:rsidR="00C109E7" w:rsidRDefault="00C109E7" w:rsidP="00C109E7">
            <w:pPr>
              <w:jc w:val="center"/>
            </w:pPr>
            <w:r>
              <w:t>Расстояние,</w:t>
            </w:r>
          </w:p>
        </w:tc>
        <w:tc>
          <w:tcPr>
            <w:tcW w:w="0" w:type="auto"/>
            <w:gridSpan w:val="2"/>
            <w:vAlign w:val="center"/>
          </w:tcPr>
          <w:p w:rsidR="00C109E7" w:rsidRDefault="00C109E7" w:rsidP="00C109E7">
            <w:pPr>
              <w:jc w:val="center"/>
            </w:pPr>
            <w:r>
              <w:t>Координаты</w:t>
            </w:r>
          </w:p>
        </w:tc>
      </w:tr>
      <w:tr w:rsidR="00C109E7" w:rsidTr="00C109E7">
        <w:trPr>
          <w:trHeight w:val="20"/>
        </w:trPr>
        <w:tc>
          <w:tcPr>
            <w:tcW w:w="0" w:type="auto"/>
          </w:tcPr>
          <w:p w:rsidR="00C109E7" w:rsidRDefault="00C109E7" w:rsidP="00C109E7">
            <w:pPr>
              <w:jc w:val="center"/>
            </w:pPr>
            <w:r>
              <w:t>(сквозной)</w:t>
            </w:r>
          </w:p>
        </w:tc>
        <w:tc>
          <w:tcPr>
            <w:tcW w:w="0" w:type="auto"/>
          </w:tcPr>
          <w:p w:rsidR="00C109E7" w:rsidRDefault="00C109E7" w:rsidP="00C109E7">
            <w:pPr>
              <w:jc w:val="center"/>
            </w:pPr>
            <w:r>
              <w:t>угол</w:t>
            </w:r>
          </w:p>
        </w:tc>
        <w:tc>
          <w:tcPr>
            <w:tcW w:w="0" w:type="auto"/>
          </w:tcPr>
          <w:p w:rsidR="00C109E7" w:rsidRDefault="00C109E7" w:rsidP="00C109E7">
            <w:pPr>
              <w:jc w:val="center"/>
            </w:pPr>
            <w:r>
              <w:t>м</w:t>
            </w:r>
          </w:p>
        </w:tc>
        <w:tc>
          <w:tcPr>
            <w:tcW w:w="0" w:type="auto"/>
            <w:vAlign w:val="center"/>
          </w:tcPr>
          <w:p w:rsidR="00C109E7" w:rsidRDefault="00C109E7" w:rsidP="00C109E7">
            <w:pPr>
              <w:jc w:val="center"/>
            </w:pPr>
            <w:r>
              <w:t>X</w:t>
            </w:r>
          </w:p>
        </w:tc>
        <w:tc>
          <w:tcPr>
            <w:tcW w:w="0" w:type="auto"/>
            <w:vAlign w:val="center"/>
          </w:tcPr>
          <w:p w:rsidR="00C109E7" w:rsidRDefault="00C109E7" w:rsidP="00C109E7">
            <w:pPr>
              <w:jc w:val="center"/>
            </w:pPr>
            <w:r>
              <w:t>Y</w:t>
            </w:r>
          </w:p>
        </w:tc>
      </w:tr>
      <w:tr w:rsidR="00C109E7" w:rsidTr="00C109E7">
        <w:trPr>
          <w:trHeight w:val="20"/>
        </w:trPr>
        <w:tc>
          <w:tcPr>
            <w:tcW w:w="0" w:type="auto"/>
            <w:vAlign w:val="center"/>
          </w:tcPr>
          <w:p w:rsidR="00C109E7" w:rsidRDefault="00C109E7" w:rsidP="00C109E7">
            <w:pPr>
              <w:jc w:val="center"/>
            </w:pPr>
            <w:r>
              <w:t>715</w:t>
            </w:r>
          </w:p>
        </w:tc>
        <w:tc>
          <w:tcPr>
            <w:tcW w:w="0" w:type="auto"/>
            <w:vAlign w:val="center"/>
          </w:tcPr>
          <w:p w:rsidR="00C109E7" w:rsidRDefault="00C109E7" w:rsidP="00C109E7">
            <w:pPr>
              <w:jc w:val="center"/>
            </w:pPr>
            <w:r>
              <w:t>175°48'3"</w:t>
            </w:r>
          </w:p>
        </w:tc>
        <w:tc>
          <w:tcPr>
            <w:tcW w:w="0" w:type="auto"/>
            <w:vAlign w:val="center"/>
          </w:tcPr>
          <w:p w:rsidR="00C109E7" w:rsidRDefault="00C109E7" w:rsidP="00C109E7">
            <w:pPr>
              <w:jc w:val="center"/>
            </w:pPr>
            <w:r>
              <w:t>85,9</w:t>
            </w:r>
          </w:p>
        </w:tc>
        <w:tc>
          <w:tcPr>
            <w:tcW w:w="0" w:type="auto"/>
            <w:vAlign w:val="center"/>
          </w:tcPr>
          <w:p w:rsidR="00C109E7" w:rsidRDefault="00C109E7" w:rsidP="00C109E7">
            <w:pPr>
              <w:jc w:val="center"/>
            </w:pPr>
            <w:r>
              <w:t>2224697,23</w:t>
            </w:r>
          </w:p>
        </w:tc>
        <w:tc>
          <w:tcPr>
            <w:tcW w:w="0" w:type="auto"/>
            <w:vAlign w:val="center"/>
          </w:tcPr>
          <w:p w:rsidR="00C109E7" w:rsidRDefault="00C109E7" w:rsidP="00C109E7">
            <w:pPr>
              <w:jc w:val="center"/>
            </w:pPr>
            <w:r>
              <w:t>445993,00</w:t>
            </w:r>
          </w:p>
        </w:tc>
      </w:tr>
      <w:tr w:rsidR="00C109E7" w:rsidTr="00C109E7">
        <w:trPr>
          <w:trHeight w:val="20"/>
        </w:trPr>
        <w:tc>
          <w:tcPr>
            <w:tcW w:w="0" w:type="auto"/>
            <w:vAlign w:val="center"/>
          </w:tcPr>
          <w:p w:rsidR="00C109E7" w:rsidRDefault="00C109E7" w:rsidP="00C109E7">
            <w:pPr>
              <w:jc w:val="center"/>
            </w:pPr>
            <w:r>
              <w:t>3507</w:t>
            </w:r>
          </w:p>
        </w:tc>
        <w:tc>
          <w:tcPr>
            <w:tcW w:w="0" w:type="auto"/>
            <w:vAlign w:val="center"/>
          </w:tcPr>
          <w:p w:rsidR="00C109E7" w:rsidRDefault="00C109E7" w:rsidP="00C109E7">
            <w:pPr>
              <w:jc w:val="center"/>
            </w:pPr>
            <w:r>
              <w:t>84°50'29"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2224611,56</w:t>
            </w:r>
          </w:p>
        </w:tc>
        <w:tc>
          <w:tcPr>
            <w:tcW w:w="0" w:type="auto"/>
            <w:vAlign w:val="center"/>
          </w:tcPr>
          <w:p w:rsidR="00C109E7" w:rsidRDefault="00C109E7" w:rsidP="00C109E7">
            <w:pPr>
              <w:jc w:val="center"/>
            </w:pPr>
            <w:r>
              <w:t>445999,29</w:t>
            </w:r>
          </w:p>
        </w:tc>
      </w:tr>
      <w:tr w:rsidR="00C109E7" w:rsidTr="00C109E7">
        <w:trPr>
          <w:trHeight w:val="20"/>
        </w:trPr>
        <w:tc>
          <w:tcPr>
            <w:tcW w:w="0" w:type="auto"/>
            <w:vAlign w:val="center"/>
          </w:tcPr>
          <w:p w:rsidR="00C109E7" w:rsidRDefault="00C109E7" w:rsidP="00C109E7">
            <w:pPr>
              <w:jc w:val="center"/>
            </w:pPr>
            <w:r>
              <w:t>3508</w:t>
            </w:r>
          </w:p>
        </w:tc>
        <w:tc>
          <w:tcPr>
            <w:tcW w:w="0" w:type="auto"/>
            <w:vAlign w:val="center"/>
          </w:tcPr>
          <w:p w:rsidR="00C109E7" w:rsidRDefault="00C109E7" w:rsidP="00C109E7">
            <w:pPr>
              <w:jc w:val="center"/>
            </w:pPr>
            <w:r>
              <w:t>174°48'33"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2224611,69</w:t>
            </w:r>
          </w:p>
        </w:tc>
        <w:tc>
          <w:tcPr>
            <w:tcW w:w="0" w:type="auto"/>
            <w:vAlign w:val="center"/>
          </w:tcPr>
          <w:p w:rsidR="00C109E7" w:rsidRDefault="00C109E7" w:rsidP="00C109E7">
            <w:pPr>
              <w:jc w:val="center"/>
            </w:pPr>
            <w:r>
              <w:t>446000,73</w:t>
            </w:r>
          </w:p>
        </w:tc>
      </w:tr>
      <w:tr w:rsidR="00C109E7" w:rsidTr="00C109E7">
        <w:trPr>
          <w:trHeight w:val="20"/>
        </w:trPr>
        <w:tc>
          <w:tcPr>
            <w:tcW w:w="0" w:type="auto"/>
            <w:vAlign w:val="center"/>
          </w:tcPr>
          <w:p w:rsidR="00C109E7" w:rsidRDefault="00C109E7" w:rsidP="00C109E7">
            <w:pPr>
              <w:jc w:val="center"/>
            </w:pPr>
            <w:r>
              <w:t>3509</w:t>
            </w:r>
          </w:p>
        </w:tc>
        <w:tc>
          <w:tcPr>
            <w:tcW w:w="0" w:type="auto"/>
            <w:vAlign w:val="center"/>
          </w:tcPr>
          <w:p w:rsidR="00C109E7" w:rsidRDefault="00C109E7" w:rsidP="00C109E7">
            <w:pPr>
              <w:jc w:val="center"/>
            </w:pPr>
            <w:r>
              <w:t>264°53'52"</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2224597,60</w:t>
            </w:r>
          </w:p>
        </w:tc>
        <w:tc>
          <w:tcPr>
            <w:tcW w:w="0" w:type="auto"/>
            <w:vAlign w:val="center"/>
          </w:tcPr>
          <w:p w:rsidR="00C109E7" w:rsidRDefault="00C109E7" w:rsidP="00C109E7">
            <w:pPr>
              <w:jc w:val="center"/>
            </w:pPr>
            <w:r>
              <w:t>446002,01</w:t>
            </w:r>
          </w:p>
        </w:tc>
      </w:tr>
      <w:tr w:rsidR="00C109E7" w:rsidTr="00C109E7">
        <w:trPr>
          <w:trHeight w:val="20"/>
        </w:trPr>
        <w:tc>
          <w:tcPr>
            <w:tcW w:w="0" w:type="auto"/>
            <w:vAlign w:val="center"/>
          </w:tcPr>
          <w:p w:rsidR="00C109E7" w:rsidRDefault="00C109E7" w:rsidP="00C109E7">
            <w:pPr>
              <w:jc w:val="center"/>
            </w:pPr>
            <w:r>
              <w:t>3510</w:t>
            </w:r>
          </w:p>
        </w:tc>
        <w:tc>
          <w:tcPr>
            <w:tcW w:w="0" w:type="auto"/>
            <w:vAlign w:val="center"/>
          </w:tcPr>
          <w:p w:rsidR="00C109E7" w:rsidRDefault="00C109E7" w:rsidP="00C109E7">
            <w:pPr>
              <w:jc w:val="center"/>
            </w:pPr>
            <w:r>
              <w:t>175°47'49"</w:t>
            </w:r>
          </w:p>
        </w:tc>
        <w:tc>
          <w:tcPr>
            <w:tcW w:w="0" w:type="auto"/>
            <w:vAlign w:val="center"/>
          </w:tcPr>
          <w:p w:rsidR="00C109E7" w:rsidRDefault="00C109E7" w:rsidP="00C109E7">
            <w:pPr>
              <w:jc w:val="center"/>
            </w:pPr>
            <w:r>
              <w:t>165,51</w:t>
            </w:r>
          </w:p>
        </w:tc>
        <w:tc>
          <w:tcPr>
            <w:tcW w:w="0" w:type="auto"/>
            <w:vAlign w:val="center"/>
          </w:tcPr>
          <w:p w:rsidR="00C109E7" w:rsidRDefault="00C109E7" w:rsidP="00C109E7">
            <w:pPr>
              <w:jc w:val="center"/>
            </w:pPr>
            <w:r>
              <w:t>2224597,45</w:t>
            </w:r>
          </w:p>
        </w:tc>
        <w:tc>
          <w:tcPr>
            <w:tcW w:w="0" w:type="auto"/>
            <w:vAlign w:val="center"/>
          </w:tcPr>
          <w:p w:rsidR="00C109E7" w:rsidRDefault="00C109E7" w:rsidP="00C109E7">
            <w:pPr>
              <w:jc w:val="center"/>
            </w:pPr>
            <w:r>
              <w:t>446000,33</w:t>
            </w:r>
          </w:p>
        </w:tc>
      </w:tr>
      <w:tr w:rsidR="00C109E7" w:rsidTr="00C109E7">
        <w:trPr>
          <w:trHeight w:val="20"/>
        </w:trPr>
        <w:tc>
          <w:tcPr>
            <w:tcW w:w="0" w:type="auto"/>
            <w:vAlign w:val="center"/>
          </w:tcPr>
          <w:p w:rsidR="00C109E7" w:rsidRDefault="00C109E7" w:rsidP="00C109E7">
            <w:pPr>
              <w:jc w:val="center"/>
            </w:pPr>
            <w:r>
              <w:t>3511</w:t>
            </w:r>
          </w:p>
        </w:tc>
        <w:tc>
          <w:tcPr>
            <w:tcW w:w="0" w:type="auto"/>
            <w:vAlign w:val="center"/>
          </w:tcPr>
          <w:p w:rsidR="00C109E7" w:rsidRDefault="00C109E7" w:rsidP="00C109E7">
            <w:pPr>
              <w:jc w:val="center"/>
            </w:pPr>
            <w:r>
              <w:t>84°48'20"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2224432,39</w:t>
            </w:r>
          </w:p>
        </w:tc>
        <w:tc>
          <w:tcPr>
            <w:tcW w:w="0" w:type="auto"/>
            <w:vAlign w:val="center"/>
          </w:tcPr>
          <w:p w:rsidR="00C109E7" w:rsidRDefault="00C109E7" w:rsidP="00C109E7">
            <w:pPr>
              <w:jc w:val="center"/>
            </w:pPr>
            <w:r>
              <w:t>446012,46</w:t>
            </w:r>
          </w:p>
        </w:tc>
      </w:tr>
      <w:tr w:rsidR="00C109E7" w:rsidTr="00C109E7">
        <w:trPr>
          <w:trHeight w:val="20"/>
        </w:trPr>
        <w:tc>
          <w:tcPr>
            <w:tcW w:w="0" w:type="auto"/>
            <w:vAlign w:val="center"/>
          </w:tcPr>
          <w:p w:rsidR="00C109E7" w:rsidRDefault="00C109E7" w:rsidP="00C109E7">
            <w:pPr>
              <w:jc w:val="center"/>
            </w:pPr>
            <w:r>
              <w:t>3512</w:t>
            </w:r>
          </w:p>
        </w:tc>
        <w:tc>
          <w:tcPr>
            <w:tcW w:w="0" w:type="auto"/>
            <w:vAlign w:val="center"/>
          </w:tcPr>
          <w:p w:rsidR="00C109E7" w:rsidRDefault="00C109E7" w:rsidP="00C109E7">
            <w:pPr>
              <w:jc w:val="center"/>
            </w:pPr>
            <w:r>
              <w:t>174°48'7"</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2224432,52</w:t>
            </w:r>
          </w:p>
        </w:tc>
        <w:tc>
          <w:tcPr>
            <w:tcW w:w="0" w:type="auto"/>
            <w:vAlign w:val="center"/>
          </w:tcPr>
          <w:p w:rsidR="00C109E7" w:rsidRDefault="00C109E7" w:rsidP="00C109E7">
            <w:pPr>
              <w:jc w:val="center"/>
            </w:pPr>
            <w:r>
              <w:t>446013,89</w:t>
            </w:r>
          </w:p>
        </w:tc>
      </w:tr>
      <w:tr w:rsidR="00C109E7" w:rsidTr="00C109E7">
        <w:trPr>
          <w:trHeight w:val="20"/>
        </w:trPr>
        <w:tc>
          <w:tcPr>
            <w:tcW w:w="0" w:type="auto"/>
            <w:vAlign w:val="center"/>
          </w:tcPr>
          <w:p w:rsidR="00C109E7" w:rsidRDefault="00C109E7" w:rsidP="00C109E7">
            <w:pPr>
              <w:jc w:val="center"/>
            </w:pPr>
            <w:r>
              <w:t>3513</w:t>
            </w:r>
          </w:p>
        </w:tc>
        <w:tc>
          <w:tcPr>
            <w:tcW w:w="0" w:type="auto"/>
            <w:vAlign w:val="center"/>
          </w:tcPr>
          <w:p w:rsidR="00C109E7" w:rsidRDefault="00C109E7" w:rsidP="00C109E7">
            <w:pPr>
              <w:jc w:val="center"/>
            </w:pPr>
            <w:r>
              <w:t>264°31'38"</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2224418,45</w:t>
            </w:r>
          </w:p>
        </w:tc>
        <w:tc>
          <w:tcPr>
            <w:tcW w:w="0" w:type="auto"/>
            <w:vAlign w:val="center"/>
          </w:tcPr>
          <w:p w:rsidR="00C109E7" w:rsidRDefault="00C109E7" w:rsidP="00C109E7">
            <w:pPr>
              <w:jc w:val="center"/>
            </w:pPr>
            <w:r>
              <w:t>446015,17</w:t>
            </w:r>
          </w:p>
        </w:tc>
      </w:tr>
      <w:tr w:rsidR="00C109E7" w:rsidTr="00C109E7">
        <w:trPr>
          <w:trHeight w:val="20"/>
        </w:trPr>
        <w:tc>
          <w:tcPr>
            <w:tcW w:w="0" w:type="auto"/>
            <w:vAlign w:val="center"/>
          </w:tcPr>
          <w:p w:rsidR="00C109E7" w:rsidRDefault="00C109E7" w:rsidP="00C109E7">
            <w:pPr>
              <w:jc w:val="center"/>
            </w:pPr>
            <w:r>
              <w:t>3514</w:t>
            </w:r>
          </w:p>
        </w:tc>
        <w:tc>
          <w:tcPr>
            <w:tcW w:w="0" w:type="auto"/>
            <w:vAlign w:val="center"/>
          </w:tcPr>
          <w:p w:rsidR="00C109E7" w:rsidRDefault="00C109E7" w:rsidP="00C109E7">
            <w:pPr>
              <w:jc w:val="center"/>
            </w:pPr>
            <w:r>
              <w:t>175°47'47"</w:t>
            </w:r>
          </w:p>
        </w:tc>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2224418,29</w:t>
            </w:r>
          </w:p>
        </w:tc>
        <w:tc>
          <w:tcPr>
            <w:tcW w:w="0" w:type="auto"/>
            <w:vAlign w:val="center"/>
          </w:tcPr>
          <w:p w:rsidR="00C109E7" w:rsidRDefault="00C109E7" w:rsidP="00C109E7">
            <w:pPr>
              <w:jc w:val="center"/>
            </w:pPr>
            <w:r>
              <w:t>446013,50</w:t>
            </w:r>
          </w:p>
        </w:tc>
      </w:tr>
      <w:tr w:rsidR="00C109E7" w:rsidTr="00C109E7">
        <w:trPr>
          <w:trHeight w:val="20"/>
        </w:trPr>
        <w:tc>
          <w:tcPr>
            <w:tcW w:w="0" w:type="auto"/>
            <w:vAlign w:val="center"/>
          </w:tcPr>
          <w:p w:rsidR="00C109E7" w:rsidRDefault="00C109E7" w:rsidP="00C109E7">
            <w:pPr>
              <w:jc w:val="center"/>
            </w:pPr>
            <w:r>
              <w:t>3515</w:t>
            </w:r>
          </w:p>
        </w:tc>
        <w:tc>
          <w:tcPr>
            <w:tcW w:w="0" w:type="auto"/>
            <w:vAlign w:val="center"/>
          </w:tcPr>
          <w:p w:rsidR="00C109E7" w:rsidRDefault="00C109E7" w:rsidP="00C109E7">
            <w:pPr>
              <w:jc w:val="center"/>
            </w:pPr>
            <w:r>
              <w:t>84°31'21"</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2224247,95</w:t>
            </w:r>
          </w:p>
        </w:tc>
        <w:tc>
          <w:tcPr>
            <w:tcW w:w="0" w:type="auto"/>
            <w:vAlign w:val="center"/>
          </w:tcPr>
          <w:p w:rsidR="00C109E7" w:rsidRDefault="00C109E7" w:rsidP="00C109E7">
            <w:pPr>
              <w:jc w:val="center"/>
            </w:pPr>
            <w:r>
              <w:t>446026,02</w:t>
            </w:r>
          </w:p>
        </w:tc>
      </w:tr>
      <w:tr w:rsidR="00C109E7" w:rsidTr="00C109E7">
        <w:trPr>
          <w:trHeight w:val="20"/>
        </w:trPr>
        <w:tc>
          <w:tcPr>
            <w:tcW w:w="0" w:type="auto"/>
            <w:vAlign w:val="center"/>
          </w:tcPr>
          <w:p w:rsidR="00C109E7" w:rsidRDefault="00C109E7" w:rsidP="00C109E7">
            <w:pPr>
              <w:jc w:val="center"/>
            </w:pPr>
            <w:r>
              <w:t>3516</w:t>
            </w:r>
          </w:p>
        </w:tc>
        <w:tc>
          <w:tcPr>
            <w:tcW w:w="0" w:type="auto"/>
            <w:vAlign w:val="center"/>
          </w:tcPr>
          <w:p w:rsidR="00C109E7" w:rsidRDefault="00C109E7" w:rsidP="00C109E7">
            <w:pPr>
              <w:jc w:val="center"/>
            </w:pPr>
            <w:r>
              <w:t>174°46'8"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2224248,09</w:t>
            </w:r>
          </w:p>
        </w:tc>
        <w:tc>
          <w:tcPr>
            <w:tcW w:w="0" w:type="auto"/>
            <w:vAlign w:val="center"/>
          </w:tcPr>
          <w:p w:rsidR="00C109E7" w:rsidRDefault="00C109E7" w:rsidP="00C109E7">
            <w:pPr>
              <w:jc w:val="center"/>
            </w:pPr>
            <w:r>
              <w:t>446027,48</w:t>
            </w:r>
          </w:p>
        </w:tc>
      </w:tr>
      <w:tr w:rsidR="00C109E7" w:rsidTr="00C109E7">
        <w:trPr>
          <w:trHeight w:val="20"/>
        </w:trPr>
        <w:tc>
          <w:tcPr>
            <w:tcW w:w="0" w:type="auto"/>
            <w:vAlign w:val="center"/>
          </w:tcPr>
          <w:p w:rsidR="00C109E7" w:rsidRDefault="00C109E7" w:rsidP="00C109E7">
            <w:pPr>
              <w:jc w:val="center"/>
            </w:pPr>
            <w:r>
              <w:t>3517</w:t>
            </w:r>
          </w:p>
        </w:tc>
        <w:tc>
          <w:tcPr>
            <w:tcW w:w="0" w:type="auto"/>
            <w:vAlign w:val="center"/>
          </w:tcPr>
          <w:p w:rsidR="00C109E7" w:rsidRDefault="00C109E7" w:rsidP="00C109E7">
            <w:pPr>
              <w:jc w:val="center"/>
            </w:pPr>
            <w:r>
              <w:t>265°0'57"</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2224234,00</w:t>
            </w:r>
          </w:p>
        </w:tc>
        <w:tc>
          <w:tcPr>
            <w:tcW w:w="0" w:type="auto"/>
            <w:vAlign w:val="center"/>
          </w:tcPr>
          <w:p w:rsidR="00C109E7" w:rsidRDefault="00C109E7" w:rsidP="00C109E7">
            <w:pPr>
              <w:jc w:val="center"/>
            </w:pPr>
            <w:r>
              <w:t>446028,77</w:t>
            </w:r>
          </w:p>
        </w:tc>
      </w:tr>
      <w:tr w:rsidR="00C109E7" w:rsidTr="00C109E7">
        <w:trPr>
          <w:trHeight w:val="20"/>
        </w:trPr>
        <w:tc>
          <w:tcPr>
            <w:tcW w:w="0" w:type="auto"/>
            <w:vAlign w:val="center"/>
          </w:tcPr>
          <w:p w:rsidR="00C109E7" w:rsidRDefault="00C109E7" w:rsidP="00C109E7">
            <w:pPr>
              <w:jc w:val="center"/>
            </w:pPr>
            <w:r>
              <w:t>3518</w:t>
            </w:r>
          </w:p>
        </w:tc>
        <w:tc>
          <w:tcPr>
            <w:tcW w:w="0" w:type="auto"/>
            <w:vAlign w:val="center"/>
          </w:tcPr>
          <w:p w:rsidR="00C109E7" w:rsidRDefault="00C109E7" w:rsidP="00C109E7">
            <w:pPr>
              <w:jc w:val="center"/>
            </w:pPr>
            <w:r>
              <w:t>175°47'37"</w:t>
            </w:r>
          </w:p>
        </w:tc>
        <w:tc>
          <w:tcPr>
            <w:tcW w:w="0" w:type="auto"/>
            <w:vAlign w:val="center"/>
          </w:tcPr>
          <w:p w:rsidR="00C109E7" w:rsidRDefault="00C109E7" w:rsidP="00C109E7">
            <w:pPr>
              <w:jc w:val="center"/>
            </w:pPr>
            <w:r>
              <w:t>170,83</w:t>
            </w:r>
          </w:p>
        </w:tc>
        <w:tc>
          <w:tcPr>
            <w:tcW w:w="0" w:type="auto"/>
            <w:vAlign w:val="center"/>
          </w:tcPr>
          <w:p w:rsidR="00C109E7" w:rsidRDefault="00C109E7" w:rsidP="00C109E7">
            <w:pPr>
              <w:jc w:val="center"/>
            </w:pPr>
            <w:r>
              <w:t>2224233,85</w:t>
            </w:r>
          </w:p>
        </w:tc>
        <w:tc>
          <w:tcPr>
            <w:tcW w:w="0" w:type="auto"/>
            <w:vAlign w:val="center"/>
          </w:tcPr>
          <w:p w:rsidR="00C109E7" w:rsidRDefault="00C109E7" w:rsidP="00C109E7">
            <w:pPr>
              <w:jc w:val="center"/>
            </w:pPr>
            <w:r>
              <w:t>446027,05</w:t>
            </w:r>
          </w:p>
        </w:tc>
      </w:tr>
      <w:tr w:rsidR="00C109E7" w:rsidTr="00C109E7">
        <w:trPr>
          <w:trHeight w:val="20"/>
        </w:trPr>
        <w:tc>
          <w:tcPr>
            <w:tcW w:w="0" w:type="auto"/>
            <w:vAlign w:val="center"/>
          </w:tcPr>
          <w:p w:rsidR="00C109E7" w:rsidRDefault="00C109E7" w:rsidP="00C109E7">
            <w:pPr>
              <w:jc w:val="center"/>
            </w:pPr>
            <w:r>
              <w:t>3519</w:t>
            </w:r>
          </w:p>
        </w:tc>
        <w:tc>
          <w:tcPr>
            <w:tcW w:w="0" w:type="auto"/>
            <w:vAlign w:val="center"/>
          </w:tcPr>
          <w:p w:rsidR="00C109E7" w:rsidRDefault="00C109E7" w:rsidP="00C109E7">
            <w:pPr>
              <w:jc w:val="center"/>
            </w:pPr>
            <w:r>
              <w:t>85°2'48"</w:t>
            </w:r>
          </w:p>
        </w:tc>
        <w:tc>
          <w:tcPr>
            <w:tcW w:w="0" w:type="auto"/>
            <w:vAlign w:val="center"/>
          </w:tcPr>
          <w:p w:rsidR="00C109E7" w:rsidRDefault="00C109E7" w:rsidP="00C109E7">
            <w:pPr>
              <w:jc w:val="center"/>
            </w:pPr>
            <w:r>
              <w:t>1,51</w:t>
            </w:r>
          </w:p>
        </w:tc>
        <w:tc>
          <w:tcPr>
            <w:tcW w:w="0" w:type="auto"/>
            <w:vAlign w:val="center"/>
          </w:tcPr>
          <w:p w:rsidR="00C109E7" w:rsidRDefault="00C109E7" w:rsidP="00C109E7">
            <w:pPr>
              <w:jc w:val="center"/>
            </w:pPr>
            <w:r>
              <w:t>2224063,48</w:t>
            </w:r>
          </w:p>
        </w:tc>
        <w:tc>
          <w:tcPr>
            <w:tcW w:w="0" w:type="auto"/>
            <w:vAlign w:val="center"/>
          </w:tcPr>
          <w:p w:rsidR="00C109E7" w:rsidRDefault="00C109E7" w:rsidP="00C109E7">
            <w:pPr>
              <w:jc w:val="center"/>
            </w:pPr>
            <w:r>
              <w:t>446039,58</w:t>
            </w:r>
          </w:p>
        </w:tc>
      </w:tr>
      <w:tr w:rsidR="00C109E7" w:rsidTr="00C109E7">
        <w:trPr>
          <w:trHeight w:val="20"/>
        </w:trPr>
        <w:tc>
          <w:tcPr>
            <w:tcW w:w="0" w:type="auto"/>
            <w:vAlign w:val="center"/>
          </w:tcPr>
          <w:p w:rsidR="00C109E7" w:rsidRDefault="00C109E7" w:rsidP="00C109E7">
            <w:pPr>
              <w:jc w:val="center"/>
            </w:pPr>
            <w:r>
              <w:t>3520</w:t>
            </w:r>
          </w:p>
        </w:tc>
        <w:tc>
          <w:tcPr>
            <w:tcW w:w="0" w:type="auto"/>
            <w:vAlign w:val="center"/>
          </w:tcPr>
          <w:p w:rsidR="00C109E7" w:rsidRDefault="00C109E7" w:rsidP="00C109E7">
            <w:pPr>
              <w:jc w:val="center"/>
            </w:pPr>
            <w:r>
              <w:t>174°50'58"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2224063,61</w:t>
            </w:r>
          </w:p>
        </w:tc>
        <w:tc>
          <w:tcPr>
            <w:tcW w:w="0" w:type="auto"/>
            <w:vAlign w:val="center"/>
          </w:tcPr>
          <w:p w:rsidR="00C109E7" w:rsidRDefault="00C109E7" w:rsidP="00C109E7">
            <w:pPr>
              <w:jc w:val="center"/>
            </w:pPr>
            <w:r>
              <w:t>446041,08</w:t>
            </w:r>
          </w:p>
        </w:tc>
      </w:tr>
      <w:tr w:rsidR="00C109E7" w:rsidTr="00C109E7">
        <w:trPr>
          <w:trHeight w:val="20"/>
        </w:trPr>
        <w:tc>
          <w:tcPr>
            <w:tcW w:w="0" w:type="auto"/>
            <w:vAlign w:val="center"/>
          </w:tcPr>
          <w:p w:rsidR="00C109E7" w:rsidRDefault="00C109E7" w:rsidP="00C109E7">
            <w:pPr>
              <w:jc w:val="center"/>
            </w:pPr>
            <w:r>
              <w:t>3521</w:t>
            </w:r>
          </w:p>
        </w:tc>
        <w:tc>
          <w:tcPr>
            <w:tcW w:w="0" w:type="auto"/>
            <w:vAlign w:val="center"/>
          </w:tcPr>
          <w:p w:rsidR="00C109E7" w:rsidRDefault="00C109E7" w:rsidP="00C109E7">
            <w:pPr>
              <w:jc w:val="center"/>
            </w:pPr>
            <w:r>
              <w:t>265°0'57"</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2224049,52</w:t>
            </w:r>
          </w:p>
        </w:tc>
        <w:tc>
          <w:tcPr>
            <w:tcW w:w="0" w:type="auto"/>
            <w:vAlign w:val="center"/>
          </w:tcPr>
          <w:p w:rsidR="00C109E7" w:rsidRDefault="00C109E7" w:rsidP="00C109E7">
            <w:pPr>
              <w:jc w:val="center"/>
            </w:pPr>
            <w:r>
              <w:t>446042,35</w:t>
            </w:r>
          </w:p>
        </w:tc>
      </w:tr>
      <w:tr w:rsidR="00C109E7" w:rsidTr="00C109E7">
        <w:trPr>
          <w:trHeight w:val="20"/>
        </w:trPr>
        <w:tc>
          <w:tcPr>
            <w:tcW w:w="0" w:type="auto"/>
            <w:vAlign w:val="center"/>
          </w:tcPr>
          <w:p w:rsidR="00C109E7" w:rsidRDefault="00C109E7" w:rsidP="00C109E7">
            <w:pPr>
              <w:jc w:val="center"/>
            </w:pPr>
            <w:r>
              <w:t>3522</w:t>
            </w:r>
          </w:p>
        </w:tc>
        <w:tc>
          <w:tcPr>
            <w:tcW w:w="0" w:type="auto"/>
            <w:vAlign w:val="center"/>
          </w:tcPr>
          <w:p w:rsidR="00C109E7" w:rsidRDefault="00C109E7" w:rsidP="00C109E7">
            <w:pPr>
              <w:jc w:val="center"/>
            </w:pPr>
            <w:r>
              <w:t>175°48'12"</w:t>
            </w:r>
          </w:p>
        </w:tc>
        <w:tc>
          <w:tcPr>
            <w:tcW w:w="0" w:type="auto"/>
            <w:vAlign w:val="center"/>
          </w:tcPr>
          <w:p w:rsidR="00C109E7" w:rsidRDefault="00C109E7" w:rsidP="00C109E7">
            <w:pPr>
              <w:jc w:val="center"/>
            </w:pPr>
            <w:r>
              <w:t>169,99</w:t>
            </w:r>
          </w:p>
        </w:tc>
        <w:tc>
          <w:tcPr>
            <w:tcW w:w="0" w:type="auto"/>
            <w:vAlign w:val="center"/>
          </w:tcPr>
          <w:p w:rsidR="00C109E7" w:rsidRDefault="00C109E7" w:rsidP="00C109E7">
            <w:pPr>
              <w:jc w:val="center"/>
            </w:pPr>
            <w:r>
              <w:t>2224049,37</w:t>
            </w:r>
          </w:p>
        </w:tc>
        <w:tc>
          <w:tcPr>
            <w:tcW w:w="0" w:type="auto"/>
            <w:vAlign w:val="center"/>
          </w:tcPr>
          <w:p w:rsidR="00C109E7" w:rsidRDefault="00C109E7" w:rsidP="00C109E7">
            <w:pPr>
              <w:jc w:val="center"/>
            </w:pPr>
            <w:r>
              <w:t>446040,63</w:t>
            </w:r>
          </w:p>
        </w:tc>
      </w:tr>
      <w:tr w:rsidR="00C109E7" w:rsidTr="00C109E7">
        <w:trPr>
          <w:trHeight w:val="20"/>
        </w:trPr>
        <w:tc>
          <w:tcPr>
            <w:tcW w:w="0" w:type="auto"/>
            <w:vAlign w:val="center"/>
          </w:tcPr>
          <w:p w:rsidR="00C109E7" w:rsidRDefault="00C109E7" w:rsidP="00C109E7">
            <w:pPr>
              <w:jc w:val="center"/>
            </w:pPr>
            <w:r>
              <w:t>3523</w:t>
            </w:r>
          </w:p>
        </w:tc>
        <w:tc>
          <w:tcPr>
            <w:tcW w:w="0" w:type="auto"/>
            <w:vAlign w:val="center"/>
          </w:tcPr>
          <w:p w:rsidR="00C109E7" w:rsidRDefault="00C109E7" w:rsidP="00C109E7">
            <w:pPr>
              <w:jc w:val="center"/>
            </w:pPr>
            <w:r>
              <w:t>87°55'48"</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2223879,84</w:t>
            </w:r>
          </w:p>
        </w:tc>
        <w:tc>
          <w:tcPr>
            <w:tcW w:w="0" w:type="auto"/>
            <w:vAlign w:val="center"/>
          </w:tcPr>
          <w:p w:rsidR="00C109E7" w:rsidRDefault="00C109E7" w:rsidP="00C109E7">
            <w:pPr>
              <w:jc w:val="center"/>
            </w:pPr>
            <w:r>
              <w:t>446053,07</w:t>
            </w:r>
          </w:p>
        </w:tc>
      </w:tr>
      <w:tr w:rsidR="00C109E7" w:rsidTr="00C109E7">
        <w:trPr>
          <w:trHeight w:val="20"/>
        </w:trPr>
        <w:tc>
          <w:tcPr>
            <w:tcW w:w="0" w:type="auto"/>
            <w:vAlign w:val="center"/>
          </w:tcPr>
          <w:p w:rsidR="00C109E7" w:rsidRDefault="00C109E7" w:rsidP="00C109E7">
            <w:pPr>
              <w:jc w:val="center"/>
            </w:pPr>
            <w:r>
              <w:t>3524</w:t>
            </w:r>
          </w:p>
        </w:tc>
        <w:tc>
          <w:tcPr>
            <w:tcW w:w="0" w:type="auto"/>
            <w:vAlign w:val="center"/>
          </w:tcPr>
          <w:p w:rsidR="00C109E7" w:rsidRDefault="00C109E7" w:rsidP="00C109E7">
            <w:pPr>
              <w:jc w:val="center"/>
            </w:pPr>
            <w:r>
              <w:t>177°36'32"</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2223879,90</w:t>
            </w:r>
          </w:p>
        </w:tc>
        <w:tc>
          <w:tcPr>
            <w:tcW w:w="0" w:type="auto"/>
            <w:vAlign w:val="center"/>
          </w:tcPr>
          <w:p w:rsidR="00C109E7" w:rsidRDefault="00C109E7" w:rsidP="00C109E7">
            <w:pPr>
              <w:jc w:val="center"/>
            </w:pPr>
            <w:r>
              <w:t>446054,73</w:t>
            </w:r>
          </w:p>
        </w:tc>
      </w:tr>
      <w:tr w:rsidR="00C109E7" w:rsidTr="00C109E7">
        <w:trPr>
          <w:trHeight w:val="20"/>
        </w:trPr>
        <w:tc>
          <w:tcPr>
            <w:tcW w:w="0" w:type="auto"/>
            <w:vAlign w:val="center"/>
          </w:tcPr>
          <w:p w:rsidR="00C109E7" w:rsidRDefault="00C109E7" w:rsidP="00C109E7">
            <w:pPr>
              <w:jc w:val="center"/>
            </w:pPr>
            <w:r>
              <w:t>3525</w:t>
            </w:r>
          </w:p>
        </w:tc>
        <w:tc>
          <w:tcPr>
            <w:tcW w:w="0" w:type="auto"/>
            <w:vAlign w:val="center"/>
          </w:tcPr>
          <w:p w:rsidR="00C109E7" w:rsidRDefault="00C109E7" w:rsidP="00C109E7">
            <w:pPr>
              <w:jc w:val="center"/>
            </w:pPr>
            <w:r>
              <w:t>267°36'51"</w:t>
            </w:r>
          </w:p>
        </w:tc>
        <w:tc>
          <w:tcPr>
            <w:tcW w:w="0" w:type="auto"/>
            <w:vAlign w:val="center"/>
          </w:tcPr>
          <w:p w:rsidR="00C109E7" w:rsidRDefault="00C109E7" w:rsidP="00C109E7">
            <w:pPr>
              <w:jc w:val="center"/>
            </w:pPr>
            <w:r>
              <w:t>1,2</w:t>
            </w:r>
          </w:p>
        </w:tc>
        <w:tc>
          <w:tcPr>
            <w:tcW w:w="0" w:type="auto"/>
            <w:vAlign w:val="center"/>
          </w:tcPr>
          <w:p w:rsidR="00C109E7" w:rsidRDefault="00C109E7" w:rsidP="00C109E7">
            <w:pPr>
              <w:jc w:val="center"/>
            </w:pPr>
            <w:r>
              <w:t>2223865,77</w:t>
            </w:r>
          </w:p>
        </w:tc>
        <w:tc>
          <w:tcPr>
            <w:tcW w:w="0" w:type="auto"/>
            <w:vAlign w:val="center"/>
          </w:tcPr>
          <w:p w:rsidR="00C109E7" w:rsidRDefault="00C109E7" w:rsidP="00C109E7">
            <w:pPr>
              <w:jc w:val="center"/>
            </w:pPr>
            <w:r>
              <w:t>446055,32</w:t>
            </w:r>
          </w:p>
        </w:tc>
      </w:tr>
      <w:tr w:rsidR="00C109E7" w:rsidTr="00C109E7">
        <w:trPr>
          <w:trHeight w:val="20"/>
        </w:trPr>
        <w:tc>
          <w:tcPr>
            <w:tcW w:w="0" w:type="auto"/>
            <w:vAlign w:val="center"/>
          </w:tcPr>
          <w:p w:rsidR="00C109E7" w:rsidRDefault="00C109E7" w:rsidP="00C109E7">
            <w:pPr>
              <w:jc w:val="center"/>
            </w:pPr>
            <w:r>
              <w:t>3526</w:t>
            </w:r>
          </w:p>
        </w:tc>
        <w:tc>
          <w:tcPr>
            <w:tcW w:w="0" w:type="auto"/>
            <w:vAlign w:val="center"/>
          </w:tcPr>
          <w:p w:rsidR="00C109E7" w:rsidRDefault="00C109E7" w:rsidP="00C109E7">
            <w:pPr>
              <w:jc w:val="center"/>
            </w:pPr>
            <w:r>
              <w:t>175°47'59"</w:t>
            </w:r>
          </w:p>
        </w:tc>
        <w:tc>
          <w:tcPr>
            <w:tcW w:w="0" w:type="auto"/>
            <w:vAlign w:val="center"/>
          </w:tcPr>
          <w:p w:rsidR="00C109E7" w:rsidRDefault="00C109E7" w:rsidP="00C109E7">
            <w:pPr>
              <w:jc w:val="center"/>
            </w:pPr>
            <w:r>
              <w:t>171,89</w:t>
            </w:r>
          </w:p>
        </w:tc>
        <w:tc>
          <w:tcPr>
            <w:tcW w:w="0" w:type="auto"/>
            <w:vAlign w:val="center"/>
          </w:tcPr>
          <w:p w:rsidR="00C109E7" w:rsidRDefault="00C109E7" w:rsidP="00C109E7">
            <w:pPr>
              <w:jc w:val="center"/>
            </w:pPr>
            <w:r>
              <w:t>2223865,72</w:t>
            </w:r>
          </w:p>
        </w:tc>
        <w:tc>
          <w:tcPr>
            <w:tcW w:w="0" w:type="auto"/>
            <w:vAlign w:val="center"/>
          </w:tcPr>
          <w:p w:rsidR="00C109E7" w:rsidRDefault="00C109E7" w:rsidP="00C109E7">
            <w:pPr>
              <w:jc w:val="center"/>
            </w:pPr>
            <w:r>
              <w:t>446054,12</w:t>
            </w:r>
          </w:p>
        </w:tc>
      </w:tr>
      <w:tr w:rsidR="00C109E7" w:rsidTr="00C109E7">
        <w:trPr>
          <w:trHeight w:val="20"/>
        </w:trPr>
        <w:tc>
          <w:tcPr>
            <w:tcW w:w="0" w:type="auto"/>
            <w:vAlign w:val="center"/>
          </w:tcPr>
          <w:p w:rsidR="00C109E7" w:rsidRDefault="00C109E7" w:rsidP="00C109E7">
            <w:pPr>
              <w:jc w:val="center"/>
            </w:pPr>
            <w:r>
              <w:t>3527</w:t>
            </w:r>
          </w:p>
        </w:tc>
        <w:tc>
          <w:tcPr>
            <w:tcW w:w="0" w:type="auto"/>
            <w:vAlign w:val="center"/>
          </w:tcPr>
          <w:p w:rsidR="00C109E7" w:rsidRDefault="00C109E7" w:rsidP="00C109E7">
            <w:pPr>
              <w:jc w:val="center"/>
            </w:pPr>
            <w:r>
              <w:t>87°36'6"</w:t>
            </w:r>
          </w:p>
        </w:tc>
        <w:tc>
          <w:tcPr>
            <w:tcW w:w="0" w:type="auto"/>
            <w:vAlign w:val="center"/>
          </w:tcPr>
          <w:p w:rsidR="00C109E7" w:rsidRDefault="00C109E7" w:rsidP="00C109E7">
            <w:pPr>
              <w:jc w:val="center"/>
            </w:pPr>
            <w:r>
              <w:t>1,91</w:t>
            </w:r>
          </w:p>
        </w:tc>
        <w:tc>
          <w:tcPr>
            <w:tcW w:w="0" w:type="auto"/>
            <w:vAlign w:val="center"/>
          </w:tcPr>
          <w:p w:rsidR="00C109E7" w:rsidRDefault="00C109E7" w:rsidP="00C109E7">
            <w:pPr>
              <w:jc w:val="center"/>
            </w:pPr>
            <w:r>
              <w:t>2223694,29</w:t>
            </w:r>
          </w:p>
        </w:tc>
        <w:tc>
          <w:tcPr>
            <w:tcW w:w="0" w:type="auto"/>
            <w:vAlign w:val="center"/>
          </w:tcPr>
          <w:p w:rsidR="00C109E7" w:rsidRDefault="00C109E7" w:rsidP="00C109E7">
            <w:pPr>
              <w:jc w:val="center"/>
            </w:pPr>
            <w:r>
              <w:t>446066,71</w:t>
            </w:r>
          </w:p>
        </w:tc>
      </w:tr>
      <w:tr w:rsidR="00C109E7" w:rsidTr="00C109E7">
        <w:trPr>
          <w:trHeight w:val="20"/>
        </w:trPr>
        <w:tc>
          <w:tcPr>
            <w:tcW w:w="0" w:type="auto"/>
            <w:vAlign w:val="center"/>
          </w:tcPr>
          <w:p w:rsidR="00C109E7" w:rsidRDefault="00C109E7" w:rsidP="00C109E7">
            <w:pPr>
              <w:jc w:val="center"/>
            </w:pPr>
            <w:r>
              <w:t>3528</w:t>
            </w:r>
          </w:p>
        </w:tc>
        <w:tc>
          <w:tcPr>
            <w:tcW w:w="0" w:type="auto"/>
            <w:vAlign w:val="center"/>
          </w:tcPr>
          <w:p w:rsidR="00C109E7" w:rsidRDefault="00C109E7" w:rsidP="00C109E7">
            <w:pPr>
              <w:jc w:val="center"/>
            </w:pPr>
            <w:r>
              <w:t>177°38'58"</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2223694,37</w:t>
            </w:r>
          </w:p>
        </w:tc>
        <w:tc>
          <w:tcPr>
            <w:tcW w:w="0" w:type="auto"/>
            <w:vAlign w:val="center"/>
          </w:tcPr>
          <w:p w:rsidR="00C109E7" w:rsidRDefault="00C109E7" w:rsidP="00C109E7">
            <w:pPr>
              <w:jc w:val="center"/>
            </w:pPr>
            <w:r>
              <w:t>446068,62</w:t>
            </w:r>
          </w:p>
        </w:tc>
      </w:tr>
      <w:tr w:rsidR="00C109E7" w:rsidTr="00C109E7">
        <w:trPr>
          <w:trHeight w:val="20"/>
        </w:trPr>
        <w:tc>
          <w:tcPr>
            <w:tcW w:w="0" w:type="auto"/>
            <w:vAlign w:val="center"/>
          </w:tcPr>
          <w:p w:rsidR="00C109E7" w:rsidRDefault="00C109E7" w:rsidP="00C109E7">
            <w:pPr>
              <w:jc w:val="center"/>
            </w:pPr>
            <w:r>
              <w:t>3529</w:t>
            </w:r>
          </w:p>
        </w:tc>
        <w:tc>
          <w:tcPr>
            <w:tcW w:w="0" w:type="auto"/>
            <w:vAlign w:val="center"/>
          </w:tcPr>
          <w:p w:rsidR="00C109E7" w:rsidRDefault="00C109E7" w:rsidP="00C109E7">
            <w:pPr>
              <w:jc w:val="center"/>
            </w:pPr>
            <w:r>
              <w:t>267°37'50"</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2223680,24</w:t>
            </w:r>
          </w:p>
        </w:tc>
        <w:tc>
          <w:tcPr>
            <w:tcW w:w="0" w:type="auto"/>
            <w:vAlign w:val="center"/>
          </w:tcPr>
          <w:p w:rsidR="00C109E7" w:rsidRDefault="00C109E7" w:rsidP="00C109E7">
            <w:pPr>
              <w:jc w:val="center"/>
            </w:pPr>
            <w:r>
              <w:t>446069,20</w:t>
            </w:r>
          </w:p>
        </w:tc>
      </w:tr>
      <w:tr w:rsidR="00C109E7" w:rsidTr="00C109E7">
        <w:trPr>
          <w:trHeight w:val="20"/>
        </w:trPr>
        <w:tc>
          <w:tcPr>
            <w:tcW w:w="0" w:type="auto"/>
            <w:vAlign w:val="center"/>
          </w:tcPr>
          <w:p w:rsidR="00C109E7" w:rsidRDefault="00C109E7" w:rsidP="00C109E7">
            <w:pPr>
              <w:jc w:val="center"/>
            </w:pPr>
            <w:r>
              <w:t>3530</w:t>
            </w:r>
          </w:p>
        </w:tc>
        <w:tc>
          <w:tcPr>
            <w:tcW w:w="0" w:type="auto"/>
            <w:vAlign w:val="center"/>
          </w:tcPr>
          <w:p w:rsidR="00C109E7" w:rsidRDefault="00C109E7" w:rsidP="00C109E7">
            <w:pPr>
              <w:jc w:val="center"/>
            </w:pPr>
            <w:r>
              <w:t>175°47'52"</w:t>
            </w:r>
          </w:p>
        </w:tc>
        <w:tc>
          <w:tcPr>
            <w:tcW w:w="0" w:type="auto"/>
            <w:vAlign w:val="center"/>
          </w:tcPr>
          <w:p w:rsidR="00C109E7" w:rsidRDefault="00C109E7" w:rsidP="00C109E7">
            <w:pPr>
              <w:jc w:val="center"/>
            </w:pPr>
            <w:r>
              <w:t>154,9</w:t>
            </w:r>
          </w:p>
        </w:tc>
        <w:tc>
          <w:tcPr>
            <w:tcW w:w="0" w:type="auto"/>
            <w:vAlign w:val="center"/>
          </w:tcPr>
          <w:p w:rsidR="00C109E7" w:rsidRDefault="00C109E7" w:rsidP="00C109E7">
            <w:pPr>
              <w:jc w:val="center"/>
            </w:pPr>
            <w:r>
              <w:t>2223680,18</w:t>
            </w:r>
          </w:p>
        </w:tc>
        <w:tc>
          <w:tcPr>
            <w:tcW w:w="0" w:type="auto"/>
            <w:vAlign w:val="center"/>
          </w:tcPr>
          <w:p w:rsidR="00C109E7" w:rsidRDefault="00C109E7" w:rsidP="00C109E7">
            <w:pPr>
              <w:jc w:val="center"/>
            </w:pPr>
            <w:r>
              <w:t>446067,75</w:t>
            </w:r>
          </w:p>
        </w:tc>
      </w:tr>
      <w:tr w:rsidR="00C109E7" w:rsidTr="00C109E7">
        <w:trPr>
          <w:trHeight w:val="20"/>
        </w:trPr>
        <w:tc>
          <w:tcPr>
            <w:tcW w:w="0" w:type="auto"/>
            <w:vAlign w:val="center"/>
          </w:tcPr>
          <w:p w:rsidR="00C109E7" w:rsidRDefault="00C109E7" w:rsidP="00C109E7">
            <w:pPr>
              <w:jc w:val="center"/>
            </w:pPr>
            <w:r>
              <w:t>3531</w:t>
            </w:r>
          </w:p>
        </w:tc>
        <w:tc>
          <w:tcPr>
            <w:tcW w:w="0" w:type="auto"/>
            <w:vAlign w:val="center"/>
          </w:tcPr>
          <w:p w:rsidR="00C109E7" w:rsidRDefault="00C109E7" w:rsidP="00C109E7">
            <w:pPr>
              <w:jc w:val="center"/>
            </w:pPr>
            <w:r>
              <w:t>87°14'27"</w:t>
            </w:r>
          </w:p>
        </w:tc>
        <w:tc>
          <w:tcPr>
            <w:tcW w:w="0" w:type="auto"/>
            <w:vAlign w:val="center"/>
          </w:tcPr>
          <w:p w:rsidR="00C109E7" w:rsidRDefault="00C109E7" w:rsidP="00C109E7">
            <w:pPr>
              <w:jc w:val="center"/>
            </w:pPr>
            <w:r>
              <w:t>1,66</w:t>
            </w:r>
          </w:p>
        </w:tc>
        <w:tc>
          <w:tcPr>
            <w:tcW w:w="0" w:type="auto"/>
            <w:vAlign w:val="center"/>
          </w:tcPr>
          <w:p w:rsidR="00C109E7" w:rsidRDefault="00C109E7" w:rsidP="00C109E7">
            <w:pPr>
              <w:jc w:val="center"/>
            </w:pPr>
            <w:r>
              <w:t>2223525,70</w:t>
            </w:r>
          </w:p>
        </w:tc>
        <w:tc>
          <w:tcPr>
            <w:tcW w:w="0" w:type="auto"/>
            <w:vAlign w:val="center"/>
          </w:tcPr>
          <w:p w:rsidR="00C109E7" w:rsidRDefault="00C109E7" w:rsidP="00C109E7">
            <w:pPr>
              <w:jc w:val="center"/>
            </w:pPr>
            <w:r>
              <w:t>446079,10</w:t>
            </w:r>
          </w:p>
        </w:tc>
      </w:tr>
      <w:tr w:rsidR="00C109E7" w:rsidTr="00C109E7">
        <w:trPr>
          <w:trHeight w:val="20"/>
        </w:trPr>
        <w:tc>
          <w:tcPr>
            <w:tcW w:w="0" w:type="auto"/>
            <w:vAlign w:val="center"/>
          </w:tcPr>
          <w:p w:rsidR="00C109E7" w:rsidRDefault="00C109E7" w:rsidP="00C109E7">
            <w:pPr>
              <w:jc w:val="center"/>
            </w:pPr>
            <w:r>
              <w:t>3532</w:t>
            </w:r>
          </w:p>
        </w:tc>
        <w:tc>
          <w:tcPr>
            <w:tcW w:w="0" w:type="auto"/>
            <w:vAlign w:val="center"/>
          </w:tcPr>
          <w:p w:rsidR="00C109E7" w:rsidRDefault="00C109E7" w:rsidP="00C109E7">
            <w:pPr>
              <w:jc w:val="center"/>
            </w:pPr>
            <w:r>
              <w:t>177°34'0"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2223525,78</w:t>
            </w:r>
          </w:p>
        </w:tc>
        <w:tc>
          <w:tcPr>
            <w:tcW w:w="0" w:type="auto"/>
            <w:vAlign w:val="center"/>
          </w:tcPr>
          <w:p w:rsidR="00C109E7" w:rsidRDefault="00C109E7" w:rsidP="00C109E7">
            <w:pPr>
              <w:jc w:val="center"/>
            </w:pPr>
            <w:r>
              <w:t>446080,76</w:t>
            </w:r>
          </w:p>
        </w:tc>
      </w:tr>
      <w:tr w:rsidR="00C109E7" w:rsidTr="00C109E7">
        <w:trPr>
          <w:trHeight w:val="20"/>
        </w:trPr>
        <w:tc>
          <w:tcPr>
            <w:tcW w:w="0" w:type="auto"/>
            <w:vAlign w:val="center"/>
          </w:tcPr>
          <w:p w:rsidR="00C109E7" w:rsidRDefault="00C109E7" w:rsidP="00C109E7">
            <w:pPr>
              <w:jc w:val="center"/>
            </w:pPr>
            <w:r>
              <w:t>3533</w:t>
            </w:r>
          </w:p>
        </w:tc>
        <w:tc>
          <w:tcPr>
            <w:tcW w:w="0" w:type="auto"/>
            <w:vAlign w:val="center"/>
          </w:tcPr>
          <w:p w:rsidR="00C109E7" w:rsidRDefault="00C109E7" w:rsidP="00C109E7">
            <w:pPr>
              <w:jc w:val="center"/>
            </w:pPr>
            <w:r>
              <w:t>267°11'4"</w:t>
            </w:r>
          </w:p>
        </w:tc>
        <w:tc>
          <w:tcPr>
            <w:tcW w:w="0" w:type="auto"/>
            <w:vAlign w:val="center"/>
          </w:tcPr>
          <w:p w:rsidR="00C109E7" w:rsidRDefault="00C109E7" w:rsidP="00C109E7">
            <w:pPr>
              <w:jc w:val="center"/>
            </w:pPr>
            <w:r>
              <w:t>1,22</w:t>
            </w:r>
          </w:p>
        </w:tc>
        <w:tc>
          <w:tcPr>
            <w:tcW w:w="0" w:type="auto"/>
            <w:vAlign w:val="center"/>
          </w:tcPr>
          <w:p w:rsidR="00C109E7" w:rsidRDefault="00C109E7" w:rsidP="00C109E7">
            <w:pPr>
              <w:jc w:val="center"/>
            </w:pPr>
            <w:r>
              <w:t>2223511,66</w:t>
            </w:r>
          </w:p>
        </w:tc>
        <w:tc>
          <w:tcPr>
            <w:tcW w:w="0" w:type="auto"/>
            <w:vAlign w:val="center"/>
          </w:tcPr>
          <w:p w:rsidR="00C109E7" w:rsidRDefault="00C109E7" w:rsidP="00C109E7">
            <w:pPr>
              <w:jc w:val="center"/>
            </w:pPr>
            <w:r>
              <w:t>446081,36</w:t>
            </w:r>
          </w:p>
        </w:tc>
      </w:tr>
      <w:tr w:rsidR="00C109E7" w:rsidTr="00C109E7">
        <w:trPr>
          <w:trHeight w:val="20"/>
        </w:trPr>
        <w:tc>
          <w:tcPr>
            <w:tcW w:w="0" w:type="auto"/>
            <w:vAlign w:val="center"/>
          </w:tcPr>
          <w:p w:rsidR="00C109E7" w:rsidRDefault="00C109E7" w:rsidP="00C109E7">
            <w:pPr>
              <w:jc w:val="center"/>
            </w:pPr>
            <w:r>
              <w:t>3534</w:t>
            </w:r>
          </w:p>
        </w:tc>
        <w:tc>
          <w:tcPr>
            <w:tcW w:w="0" w:type="auto"/>
            <w:vAlign w:val="center"/>
          </w:tcPr>
          <w:p w:rsidR="00C109E7" w:rsidRDefault="00C109E7" w:rsidP="00C109E7">
            <w:pPr>
              <w:jc w:val="center"/>
            </w:pPr>
            <w:r>
              <w:t>175°47'37"</w:t>
            </w:r>
          </w:p>
        </w:tc>
        <w:tc>
          <w:tcPr>
            <w:tcW w:w="0" w:type="auto"/>
            <w:vAlign w:val="center"/>
          </w:tcPr>
          <w:p w:rsidR="00C109E7" w:rsidRDefault="00C109E7" w:rsidP="00C109E7">
            <w:pPr>
              <w:jc w:val="center"/>
            </w:pPr>
            <w:r>
              <w:t>170,83</w:t>
            </w:r>
          </w:p>
        </w:tc>
        <w:tc>
          <w:tcPr>
            <w:tcW w:w="0" w:type="auto"/>
            <w:vAlign w:val="center"/>
          </w:tcPr>
          <w:p w:rsidR="00C109E7" w:rsidRDefault="00C109E7" w:rsidP="00C109E7">
            <w:pPr>
              <w:jc w:val="center"/>
            </w:pPr>
            <w:r>
              <w:t>2223511,60</w:t>
            </w:r>
          </w:p>
        </w:tc>
        <w:tc>
          <w:tcPr>
            <w:tcW w:w="0" w:type="auto"/>
            <w:vAlign w:val="center"/>
          </w:tcPr>
          <w:p w:rsidR="00C109E7" w:rsidRDefault="00C109E7" w:rsidP="00C109E7">
            <w:pPr>
              <w:jc w:val="center"/>
            </w:pPr>
            <w:r>
              <w:t>446080,14</w:t>
            </w:r>
          </w:p>
        </w:tc>
      </w:tr>
      <w:tr w:rsidR="00C109E7" w:rsidTr="00C109E7">
        <w:trPr>
          <w:trHeight w:val="20"/>
        </w:trPr>
        <w:tc>
          <w:tcPr>
            <w:tcW w:w="0" w:type="auto"/>
            <w:vAlign w:val="center"/>
          </w:tcPr>
          <w:p w:rsidR="00C109E7" w:rsidRDefault="00C109E7" w:rsidP="00C109E7">
            <w:pPr>
              <w:jc w:val="center"/>
            </w:pPr>
            <w:r>
              <w:t>3535</w:t>
            </w:r>
          </w:p>
        </w:tc>
        <w:tc>
          <w:tcPr>
            <w:tcW w:w="0" w:type="auto"/>
            <w:vAlign w:val="center"/>
          </w:tcPr>
          <w:p w:rsidR="00C109E7" w:rsidRDefault="00C109E7" w:rsidP="00C109E7">
            <w:pPr>
              <w:jc w:val="center"/>
            </w:pPr>
            <w:r>
              <w:t>87°44'7"</w:t>
            </w:r>
          </w:p>
        </w:tc>
        <w:tc>
          <w:tcPr>
            <w:tcW w:w="0" w:type="auto"/>
            <w:vAlign w:val="center"/>
          </w:tcPr>
          <w:p w:rsidR="00C109E7" w:rsidRDefault="00C109E7" w:rsidP="00C109E7">
            <w:pPr>
              <w:jc w:val="center"/>
            </w:pPr>
            <w:r>
              <w:t>1,77</w:t>
            </w:r>
          </w:p>
        </w:tc>
        <w:tc>
          <w:tcPr>
            <w:tcW w:w="0" w:type="auto"/>
            <w:vAlign w:val="center"/>
          </w:tcPr>
          <w:p w:rsidR="00C109E7" w:rsidRDefault="00C109E7" w:rsidP="00C109E7">
            <w:pPr>
              <w:jc w:val="center"/>
            </w:pPr>
            <w:r>
              <w:t>2223341,23</w:t>
            </w:r>
          </w:p>
        </w:tc>
        <w:tc>
          <w:tcPr>
            <w:tcW w:w="0" w:type="auto"/>
            <w:vAlign w:val="center"/>
          </w:tcPr>
          <w:p w:rsidR="00C109E7" w:rsidRDefault="00C109E7" w:rsidP="00C109E7">
            <w:pPr>
              <w:jc w:val="center"/>
            </w:pPr>
            <w:r>
              <w:t>446092,67</w:t>
            </w:r>
          </w:p>
        </w:tc>
      </w:tr>
      <w:tr w:rsidR="00C109E7" w:rsidTr="00C109E7">
        <w:trPr>
          <w:trHeight w:val="20"/>
        </w:trPr>
        <w:tc>
          <w:tcPr>
            <w:tcW w:w="0" w:type="auto"/>
            <w:vAlign w:val="center"/>
          </w:tcPr>
          <w:p w:rsidR="00C109E7" w:rsidRDefault="00C109E7" w:rsidP="00C109E7">
            <w:pPr>
              <w:jc w:val="center"/>
            </w:pPr>
            <w:r>
              <w:t>3536</w:t>
            </w:r>
          </w:p>
        </w:tc>
        <w:tc>
          <w:tcPr>
            <w:tcW w:w="0" w:type="auto"/>
            <w:vAlign w:val="center"/>
          </w:tcPr>
          <w:p w:rsidR="00C109E7" w:rsidRDefault="00C109E7" w:rsidP="00C109E7">
            <w:pPr>
              <w:jc w:val="center"/>
            </w:pPr>
            <w:r>
              <w:t>177°36'26"</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2223341,30</w:t>
            </w:r>
          </w:p>
        </w:tc>
        <w:tc>
          <w:tcPr>
            <w:tcW w:w="0" w:type="auto"/>
            <w:vAlign w:val="center"/>
          </w:tcPr>
          <w:p w:rsidR="00C109E7" w:rsidRDefault="00C109E7" w:rsidP="00C109E7">
            <w:pPr>
              <w:jc w:val="center"/>
            </w:pPr>
            <w:r>
              <w:t>446094,44</w:t>
            </w:r>
          </w:p>
        </w:tc>
      </w:tr>
      <w:tr w:rsidR="00C109E7" w:rsidTr="00C109E7">
        <w:trPr>
          <w:trHeight w:val="20"/>
        </w:trPr>
        <w:tc>
          <w:tcPr>
            <w:tcW w:w="0" w:type="auto"/>
            <w:vAlign w:val="center"/>
          </w:tcPr>
          <w:p w:rsidR="00C109E7" w:rsidRDefault="00C109E7" w:rsidP="00C109E7">
            <w:pPr>
              <w:jc w:val="center"/>
            </w:pPr>
            <w:r>
              <w:t>3537</w:t>
            </w:r>
          </w:p>
        </w:tc>
        <w:tc>
          <w:tcPr>
            <w:tcW w:w="0" w:type="auto"/>
            <w:vAlign w:val="center"/>
          </w:tcPr>
          <w:p w:rsidR="00C109E7" w:rsidRDefault="00C109E7" w:rsidP="00C109E7">
            <w:pPr>
              <w:jc w:val="center"/>
            </w:pPr>
            <w:r>
              <w:t>267°25'1"</w:t>
            </w:r>
          </w:p>
        </w:tc>
        <w:tc>
          <w:tcPr>
            <w:tcW w:w="0" w:type="auto"/>
            <w:vAlign w:val="center"/>
          </w:tcPr>
          <w:p w:rsidR="00C109E7" w:rsidRDefault="00C109E7" w:rsidP="00C109E7">
            <w:pPr>
              <w:jc w:val="center"/>
            </w:pPr>
            <w:r>
              <w:t>1,33</w:t>
            </w:r>
          </w:p>
        </w:tc>
        <w:tc>
          <w:tcPr>
            <w:tcW w:w="0" w:type="auto"/>
            <w:vAlign w:val="center"/>
          </w:tcPr>
          <w:p w:rsidR="00C109E7" w:rsidRDefault="00C109E7" w:rsidP="00C109E7">
            <w:pPr>
              <w:jc w:val="center"/>
            </w:pPr>
            <w:r>
              <w:t>2223327,18</w:t>
            </w:r>
          </w:p>
        </w:tc>
        <w:tc>
          <w:tcPr>
            <w:tcW w:w="0" w:type="auto"/>
            <w:vAlign w:val="center"/>
          </w:tcPr>
          <w:p w:rsidR="00C109E7" w:rsidRDefault="00C109E7" w:rsidP="00C109E7">
            <w:pPr>
              <w:jc w:val="center"/>
            </w:pPr>
            <w:r>
              <w:t>446095,03</w:t>
            </w:r>
          </w:p>
        </w:tc>
      </w:tr>
      <w:tr w:rsidR="00C109E7" w:rsidTr="00C109E7">
        <w:trPr>
          <w:trHeight w:val="20"/>
        </w:trPr>
        <w:tc>
          <w:tcPr>
            <w:tcW w:w="0" w:type="auto"/>
            <w:vAlign w:val="center"/>
          </w:tcPr>
          <w:p w:rsidR="00C109E7" w:rsidRDefault="00C109E7" w:rsidP="00C109E7">
            <w:pPr>
              <w:jc w:val="center"/>
            </w:pPr>
            <w:r>
              <w:t>3538</w:t>
            </w:r>
          </w:p>
        </w:tc>
        <w:tc>
          <w:tcPr>
            <w:tcW w:w="0" w:type="auto"/>
            <w:vAlign w:val="center"/>
          </w:tcPr>
          <w:p w:rsidR="00C109E7" w:rsidRDefault="00C109E7" w:rsidP="00C109E7">
            <w:pPr>
              <w:jc w:val="center"/>
            </w:pPr>
            <w:r>
              <w:t>175°47'0"</w:t>
            </w:r>
          </w:p>
        </w:tc>
        <w:tc>
          <w:tcPr>
            <w:tcW w:w="0" w:type="auto"/>
            <w:vAlign w:val="center"/>
          </w:tcPr>
          <w:p w:rsidR="00C109E7" w:rsidRDefault="00C109E7" w:rsidP="00C109E7">
            <w:pPr>
              <w:jc w:val="center"/>
            </w:pPr>
            <w:r>
              <w:t>50,19</w:t>
            </w:r>
          </w:p>
        </w:tc>
        <w:tc>
          <w:tcPr>
            <w:tcW w:w="0" w:type="auto"/>
            <w:vAlign w:val="center"/>
          </w:tcPr>
          <w:p w:rsidR="00C109E7" w:rsidRDefault="00C109E7" w:rsidP="00C109E7">
            <w:pPr>
              <w:jc w:val="center"/>
            </w:pPr>
            <w:r>
              <w:t>2223327,12</w:t>
            </w:r>
          </w:p>
        </w:tc>
        <w:tc>
          <w:tcPr>
            <w:tcW w:w="0" w:type="auto"/>
            <w:vAlign w:val="center"/>
          </w:tcPr>
          <w:p w:rsidR="00C109E7" w:rsidRDefault="00C109E7" w:rsidP="00C109E7">
            <w:pPr>
              <w:jc w:val="center"/>
            </w:pPr>
            <w:r>
              <w:t>446093,70</w:t>
            </w:r>
          </w:p>
        </w:tc>
      </w:tr>
      <w:tr w:rsidR="00C109E7" w:rsidTr="00C109E7">
        <w:trPr>
          <w:trHeight w:val="20"/>
        </w:trPr>
        <w:tc>
          <w:tcPr>
            <w:tcW w:w="0" w:type="auto"/>
            <w:vAlign w:val="center"/>
          </w:tcPr>
          <w:p w:rsidR="00C109E7" w:rsidRDefault="00C109E7" w:rsidP="00C109E7">
            <w:pPr>
              <w:jc w:val="center"/>
            </w:pPr>
            <w:r>
              <w:t>709</w:t>
            </w:r>
          </w:p>
        </w:tc>
        <w:tc>
          <w:tcPr>
            <w:tcW w:w="0" w:type="auto"/>
            <w:vAlign w:val="center"/>
          </w:tcPr>
          <w:p w:rsidR="00C109E7" w:rsidRDefault="00C109E7" w:rsidP="00C109E7">
            <w:pPr>
              <w:jc w:val="center"/>
            </w:pPr>
            <w:r>
              <w:t>256°9'2"</w:t>
            </w:r>
          </w:p>
        </w:tc>
        <w:tc>
          <w:tcPr>
            <w:tcW w:w="0" w:type="auto"/>
            <w:vAlign w:val="center"/>
          </w:tcPr>
          <w:p w:rsidR="00C109E7" w:rsidRDefault="00C109E7" w:rsidP="00C109E7">
            <w:pPr>
              <w:jc w:val="center"/>
            </w:pPr>
            <w:r>
              <w:t>11,15</w:t>
            </w:r>
          </w:p>
        </w:tc>
        <w:tc>
          <w:tcPr>
            <w:tcW w:w="0" w:type="auto"/>
            <w:vAlign w:val="center"/>
          </w:tcPr>
          <w:p w:rsidR="00C109E7" w:rsidRDefault="00C109E7" w:rsidP="00C109E7">
            <w:pPr>
              <w:jc w:val="center"/>
            </w:pPr>
            <w:r>
              <w:t>2223277,07</w:t>
            </w:r>
          </w:p>
        </w:tc>
        <w:tc>
          <w:tcPr>
            <w:tcW w:w="0" w:type="auto"/>
            <w:vAlign w:val="center"/>
          </w:tcPr>
          <w:p w:rsidR="00C109E7" w:rsidRDefault="00C109E7" w:rsidP="00C109E7">
            <w:pPr>
              <w:jc w:val="center"/>
            </w:pPr>
            <w:r>
              <w:t>446097,39</w:t>
            </w:r>
          </w:p>
        </w:tc>
      </w:tr>
      <w:tr w:rsidR="00C109E7" w:rsidTr="00C109E7">
        <w:trPr>
          <w:trHeight w:val="20"/>
        </w:trPr>
        <w:tc>
          <w:tcPr>
            <w:tcW w:w="0" w:type="auto"/>
            <w:vAlign w:val="center"/>
          </w:tcPr>
          <w:p w:rsidR="00C109E7" w:rsidRDefault="00C109E7" w:rsidP="00C109E7">
            <w:pPr>
              <w:jc w:val="center"/>
            </w:pPr>
            <w:r>
              <w:t>708</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2223274,40</w:t>
            </w:r>
          </w:p>
        </w:tc>
        <w:tc>
          <w:tcPr>
            <w:tcW w:w="0" w:type="auto"/>
            <w:vAlign w:val="center"/>
          </w:tcPr>
          <w:p w:rsidR="00C109E7" w:rsidRDefault="00C109E7" w:rsidP="00C109E7">
            <w:pPr>
              <w:jc w:val="center"/>
            </w:pPr>
            <w:r>
              <w:t>446086,56</w:t>
            </w:r>
          </w:p>
        </w:tc>
      </w:tr>
      <w:tr w:rsidR="00C109E7" w:rsidTr="00C109E7">
        <w:trPr>
          <w:trHeight w:val="20"/>
        </w:trPr>
        <w:tc>
          <w:tcPr>
            <w:tcW w:w="0" w:type="auto"/>
            <w:vAlign w:val="center"/>
          </w:tcPr>
          <w:p w:rsidR="00C109E7" w:rsidRDefault="00C109E7" w:rsidP="00C109E7">
            <w:pPr>
              <w:jc w:val="center"/>
            </w:pPr>
            <w:r>
              <w:t>3539</w:t>
            </w:r>
          </w:p>
        </w:tc>
        <w:tc>
          <w:tcPr>
            <w:tcW w:w="0" w:type="auto"/>
            <w:vAlign w:val="center"/>
          </w:tcPr>
          <w:p w:rsidR="00C109E7" w:rsidRDefault="00C109E7" w:rsidP="00C109E7">
            <w:pPr>
              <w:jc w:val="center"/>
            </w:pPr>
            <w:r>
              <w:t>355°47'9"</w:t>
            </w:r>
          </w:p>
        </w:tc>
        <w:tc>
          <w:tcPr>
            <w:tcW w:w="0" w:type="auto"/>
            <w:vAlign w:val="center"/>
          </w:tcPr>
          <w:p w:rsidR="00C109E7" w:rsidRDefault="00C109E7" w:rsidP="00C109E7">
            <w:pPr>
              <w:jc w:val="center"/>
            </w:pPr>
            <w:r>
              <w:t>52,39</w:t>
            </w:r>
          </w:p>
        </w:tc>
        <w:tc>
          <w:tcPr>
            <w:tcW w:w="0" w:type="auto"/>
            <w:vAlign w:val="center"/>
          </w:tcPr>
          <w:p w:rsidR="00C109E7" w:rsidRDefault="00C109E7" w:rsidP="00C109E7">
            <w:pPr>
              <w:jc w:val="center"/>
            </w:pPr>
            <w:r>
              <w:t>2223274,41</w:t>
            </w:r>
          </w:p>
        </w:tc>
        <w:tc>
          <w:tcPr>
            <w:tcW w:w="0" w:type="auto"/>
            <w:vAlign w:val="center"/>
          </w:tcPr>
          <w:p w:rsidR="00C109E7" w:rsidRDefault="00C109E7" w:rsidP="00C109E7">
            <w:pPr>
              <w:jc w:val="center"/>
            </w:pPr>
            <w:r>
              <w:t>446086,56</w:t>
            </w:r>
          </w:p>
        </w:tc>
      </w:tr>
      <w:tr w:rsidR="00C109E7" w:rsidTr="00C109E7">
        <w:trPr>
          <w:trHeight w:val="20"/>
        </w:trPr>
        <w:tc>
          <w:tcPr>
            <w:tcW w:w="0" w:type="auto"/>
            <w:vAlign w:val="center"/>
          </w:tcPr>
          <w:p w:rsidR="00C109E7" w:rsidRDefault="00C109E7" w:rsidP="00C109E7">
            <w:pPr>
              <w:jc w:val="center"/>
            </w:pPr>
            <w:r>
              <w:t>3540</w:t>
            </w:r>
          </w:p>
        </w:tc>
        <w:tc>
          <w:tcPr>
            <w:tcW w:w="0" w:type="auto"/>
            <w:vAlign w:val="center"/>
          </w:tcPr>
          <w:p w:rsidR="00C109E7" w:rsidRDefault="00C109E7" w:rsidP="00C109E7">
            <w:pPr>
              <w:jc w:val="center"/>
            </w:pPr>
            <w:r>
              <w:t>267°28'9"</w:t>
            </w:r>
          </w:p>
        </w:tc>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2223326,66</w:t>
            </w:r>
          </w:p>
        </w:tc>
        <w:tc>
          <w:tcPr>
            <w:tcW w:w="0" w:type="auto"/>
            <w:vAlign w:val="center"/>
          </w:tcPr>
          <w:p w:rsidR="00C109E7" w:rsidRDefault="00C109E7" w:rsidP="00C109E7">
            <w:pPr>
              <w:jc w:val="center"/>
            </w:pPr>
            <w:r>
              <w:t>446082,71</w:t>
            </w:r>
          </w:p>
        </w:tc>
      </w:tr>
      <w:tr w:rsidR="00C109E7" w:rsidTr="00C109E7">
        <w:trPr>
          <w:trHeight w:val="20"/>
        </w:trPr>
        <w:tc>
          <w:tcPr>
            <w:tcW w:w="0" w:type="auto"/>
            <w:vAlign w:val="center"/>
          </w:tcPr>
          <w:p w:rsidR="00C109E7" w:rsidRDefault="00C109E7" w:rsidP="00C109E7">
            <w:pPr>
              <w:jc w:val="center"/>
            </w:pPr>
            <w:r>
              <w:t>3541</w:t>
            </w:r>
          </w:p>
        </w:tc>
        <w:tc>
          <w:tcPr>
            <w:tcW w:w="0" w:type="auto"/>
            <w:vAlign w:val="center"/>
          </w:tcPr>
          <w:p w:rsidR="00C109E7" w:rsidRDefault="00C109E7" w:rsidP="00C109E7">
            <w:pPr>
              <w:jc w:val="center"/>
            </w:pPr>
            <w:r>
              <w:t>357°34'7"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2223326,58</w:t>
            </w:r>
          </w:p>
        </w:tc>
        <w:tc>
          <w:tcPr>
            <w:tcW w:w="0" w:type="auto"/>
            <w:vAlign w:val="center"/>
          </w:tcPr>
          <w:p w:rsidR="00C109E7" w:rsidRDefault="00C109E7" w:rsidP="00C109E7">
            <w:pPr>
              <w:jc w:val="center"/>
            </w:pPr>
            <w:r>
              <w:t>446080,90</w:t>
            </w:r>
          </w:p>
        </w:tc>
      </w:tr>
      <w:tr w:rsidR="00C109E7" w:rsidTr="00C109E7">
        <w:trPr>
          <w:trHeight w:val="20"/>
        </w:trPr>
        <w:tc>
          <w:tcPr>
            <w:tcW w:w="0" w:type="auto"/>
            <w:vAlign w:val="center"/>
          </w:tcPr>
          <w:p w:rsidR="00C109E7" w:rsidRDefault="00C109E7" w:rsidP="00C109E7">
            <w:pPr>
              <w:jc w:val="center"/>
            </w:pPr>
            <w:r>
              <w:t>3542</w:t>
            </w:r>
          </w:p>
        </w:tc>
        <w:tc>
          <w:tcPr>
            <w:tcW w:w="0" w:type="auto"/>
            <w:vAlign w:val="center"/>
          </w:tcPr>
          <w:p w:rsidR="00C109E7" w:rsidRDefault="00C109E7" w:rsidP="00C109E7">
            <w:pPr>
              <w:jc w:val="center"/>
            </w:pPr>
            <w:r>
              <w:t>87°55'30"</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2223340,71</w:t>
            </w:r>
          </w:p>
        </w:tc>
        <w:tc>
          <w:tcPr>
            <w:tcW w:w="0" w:type="auto"/>
            <w:vAlign w:val="center"/>
          </w:tcPr>
          <w:p w:rsidR="00C109E7" w:rsidRDefault="00C109E7" w:rsidP="00C109E7">
            <w:pPr>
              <w:jc w:val="center"/>
            </w:pPr>
            <w:r>
              <w:t>446080,30</w:t>
            </w:r>
          </w:p>
        </w:tc>
      </w:tr>
      <w:tr w:rsidR="00C109E7" w:rsidTr="00C109E7">
        <w:trPr>
          <w:trHeight w:val="20"/>
        </w:trPr>
        <w:tc>
          <w:tcPr>
            <w:tcW w:w="0" w:type="auto"/>
            <w:vAlign w:val="center"/>
          </w:tcPr>
          <w:p w:rsidR="00C109E7" w:rsidRDefault="00C109E7" w:rsidP="00C109E7">
            <w:pPr>
              <w:jc w:val="center"/>
            </w:pPr>
            <w:r>
              <w:t>3543</w:t>
            </w:r>
          </w:p>
        </w:tc>
        <w:tc>
          <w:tcPr>
            <w:tcW w:w="0" w:type="auto"/>
            <w:vAlign w:val="center"/>
          </w:tcPr>
          <w:p w:rsidR="00C109E7" w:rsidRDefault="00C109E7" w:rsidP="00C109E7">
            <w:pPr>
              <w:jc w:val="center"/>
            </w:pPr>
            <w:r>
              <w:t>355°47'38"</w:t>
            </w:r>
          </w:p>
        </w:tc>
        <w:tc>
          <w:tcPr>
            <w:tcW w:w="0" w:type="auto"/>
            <w:vAlign w:val="center"/>
          </w:tcPr>
          <w:p w:rsidR="00C109E7" w:rsidRDefault="00C109E7" w:rsidP="00C109E7">
            <w:pPr>
              <w:jc w:val="center"/>
            </w:pPr>
            <w:r>
              <w:t>170,84</w:t>
            </w:r>
          </w:p>
        </w:tc>
        <w:tc>
          <w:tcPr>
            <w:tcW w:w="0" w:type="auto"/>
            <w:vAlign w:val="center"/>
          </w:tcPr>
          <w:p w:rsidR="00C109E7" w:rsidRDefault="00C109E7" w:rsidP="00C109E7">
            <w:pPr>
              <w:jc w:val="center"/>
            </w:pPr>
            <w:r>
              <w:t>2223340,76</w:t>
            </w:r>
          </w:p>
        </w:tc>
        <w:tc>
          <w:tcPr>
            <w:tcW w:w="0" w:type="auto"/>
            <w:vAlign w:val="center"/>
          </w:tcPr>
          <w:p w:rsidR="00C109E7" w:rsidRDefault="00C109E7" w:rsidP="00C109E7">
            <w:pPr>
              <w:jc w:val="center"/>
            </w:pPr>
            <w:r>
              <w:t>446081,68</w:t>
            </w:r>
          </w:p>
        </w:tc>
      </w:tr>
      <w:tr w:rsidR="00C109E7" w:rsidTr="00C109E7">
        <w:trPr>
          <w:trHeight w:val="20"/>
        </w:trPr>
        <w:tc>
          <w:tcPr>
            <w:tcW w:w="0" w:type="auto"/>
            <w:vAlign w:val="center"/>
          </w:tcPr>
          <w:p w:rsidR="00C109E7" w:rsidRDefault="00C109E7" w:rsidP="00C109E7">
            <w:pPr>
              <w:jc w:val="center"/>
            </w:pPr>
            <w:r>
              <w:t>3544</w:t>
            </w:r>
          </w:p>
        </w:tc>
        <w:tc>
          <w:tcPr>
            <w:tcW w:w="0" w:type="auto"/>
            <w:vAlign w:val="center"/>
          </w:tcPr>
          <w:p w:rsidR="00C109E7" w:rsidRDefault="00C109E7" w:rsidP="00C109E7">
            <w:pPr>
              <w:jc w:val="center"/>
            </w:pPr>
            <w:r>
              <w:t>267°18'58"</w:t>
            </w:r>
          </w:p>
        </w:tc>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2223511,14</w:t>
            </w:r>
          </w:p>
        </w:tc>
        <w:tc>
          <w:tcPr>
            <w:tcW w:w="0" w:type="auto"/>
            <w:vAlign w:val="center"/>
          </w:tcPr>
          <w:p w:rsidR="00C109E7" w:rsidRDefault="00C109E7" w:rsidP="00C109E7">
            <w:pPr>
              <w:jc w:val="center"/>
            </w:pPr>
            <w:r>
              <w:t>446069,15</w:t>
            </w:r>
          </w:p>
        </w:tc>
      </w:tr>
      <w:tr w:rsidR="00C109E7" w:rsidTr="00C109E7">
        <w:trPr>
          <w:trHeight w:val="20"/>
        </w:trPr>
        <w:tc>
          <w:tcPr>
            <w:tcW w:w="0" w:type="auto"/>
            <w:vAlign w:val="center"/>
          </w:tcPr>
          <w:p w:rsidR="00C109E7" w:rsidRDefault="00C109E7" w:rsidP="00C109E7">
            <w:pPr>
              <w:jc w:val="center"/>
            </w:pPr>
            <w:r>
              <w:t>3545</w:t>
            </w:r>
          </w:p>
        </w:tc>
        <w:tc>
          <w:tcPr>
            <w:tcW w:w="0" w:type="auto"/>
            <w:vAlign w:val="center"/>
          </w:tcPr>
          <w:p w:rsidR="00C109E7" w:rsidRDefault="00C109E7" w:rsidP="00C109E7">
            <w:pPr>
              <w:jc w:val="center"/>
            </w:pPr>
            <w:r>
              <w:t>357°34'7"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2223511,05</w:t>
            </w:r>
          </w:p>
        </w:tc>
        <w:tc>
          <w:tcPr>
            <w:tcW w:w="0" w:type="auto"/>
            <w:vAlign w:val="center"/>
          </w:tcPr>
          <w:p w:rsidR="00C109E7" w:rsidRDefault="00C109E7" w:rsidP="00C109E7">
            <w:pPr>
              <w:jc w:val="center"/>
            </w:pPr>
            <w:r>
              <w:t>446067,23</w:t>
            </w:r>
          </w:p>
        </w:tc>
      </w:tr>
      <w:tr w:rsidR="00C109E7" w:rsidTr="00C109E7">
        <w:trPr>
          <w:trHeight w:val="20"/>
        </w:trPr>
        <w:tc>
          <w:tcPr>
            <w:tcW w:w="0" w:type="auto"/>
            <w:vAlign w:val="center"/>
          </w:tcPr>
          <w:p w:rsidR="00C109E7" w:rsidRDefault="00C109E7" w:rsidP="00C109E7">
            <w:pPr>
              <w:jc w:val="center"/>
            </w:pPr>
            <w:r>
              <w:t>3546</w:t>
            </w:r>
          </w:p>
        </w:tc>
        <w:tc>
          <w:tcPr>
            <w:tcW w:w="0" w:type="auto"/>
            <w:vAlign w:val="center"/>
          </w:tcPr>
          <w:p w:rsidR="00C109E7" w:rsidRDefault="00C109E7" w:rsidP="00C109E7">
            <w:pPr>
              <w:jc w:val="center"/>
            </w:pPr>
            <w:r>
              <w:t>87°40'42"</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2223525,18</w:t>
            </w:r>
          </w:p>
        </w:tc>
        <w:tc>
          <w:tcPr>
            <w:tcW w:w="0" w:type="auto"/>
            <w:vAlign w:val="center"/>
          </w:tcPr>
          <w:p w:rsidR="00C109E7" w:rsidRDefault="00C109E7" w:rsidP="00C109E7">
            <w:pPr>
              <w:jc w:val="center"/>
            </w:pPr>
            <w:r>
              <w:t>446066,63</w:t>
            </w:r>
          </w:p>
        </w:tc>
      </w:tr>
      <w:tr w:rsidR="00C109E7" w:rsidTr="00C109E7">
        <w:trPr>
          <w:trHeight w:val="20"/>
        </w:trPr>
        <w:tc>
          <w:tcPr>
            <w:tcW w:w="0" w:type="auto"/>
            <w:vAlign w:val="center"/>
          </w:tcPr>
          <w:p w:rsidR="00C109E7" w:rsidRDefault="00C109E7" w:rsidP="00C109E7">
            <w:pPr>
              <w:jc w:val="center"/>
            </w:pPr>
            <w:r>
              <w:t>3547</w:t>
            </w:r>
          </w:p>
        </w:tc>
        <w:tc>
          <w:tcPr>
            <w:tcW w:w="0" w:type="auto"/>
            <w:vAlign w:val="center"/>
          </w:tcPr>
          <w:p w:rsidR="00C109E7" w:rsidRDefault="00C109E7" w:rsidP="00C109E7">
            <w:pPr>
              <w:jc w:val="center"/>
            </w:pPr>
            <w:r>
              <w:t>355°48'6"</w:t>
            </w:r>
          </w:p>
        </w:tc>
        <w:tc>
          <w:tcPr>
            <w:tcW w:w="0" w:type="auto"/>
            <w:vAlign w:val="center"/>
          </w:tcPr>
          <w:p w:rsidR="00C109E7" w:rsidRDefault="00C109E7" w:rsidP="00C109E7">
            <w:pPr>
              <w:jc w:val="center"/>
            </w:pPr>
            <w:r>
              <w:t>154,9</w:t>
            </w:r>
          </w:p>
        </w:tc>
        <w:tc>
          <w:tcPr>
            <w:tcW w:w="0" w:type="auto"/>
            <w:vAlign w:val="center"/>
          </w:tcPr>
          <w:p w:rsidR="00C109E7" w:rsidRDefault="00C109E7" w:rsidP="00C109E7">
            <w:pPr>
              <w:jc w:val="center"/>
            </w:pPr>
            <w:r>
              <w:t>2223525,24</w:t>
            </w:r>
          </w:p>
        </w:tc>
        <w:tc>
          <w:tcPr>
            <w:tcW w:w="0" w:type="auto"/>
            <w:vAlign w:val="center"/>
          </w:tcPr>
          <w:p w:rsidR="00C109E7" w:rsidRDefault="00C109E7" w:rsidP="00C109E7">
            <w:pPr>
              <w:jc w:val="center"/>
            </w:pPr>
            <w:r>
              <w:t>446068,11</w:t>
            </w:r>
          </w:p>
        </w:tc>
      </w:tr>
      <w:tr w:rsidR="00C109E7" w:rsidTr="00C109E7">
        <w:trPr>
          <w:trHeight w:val="20"/>
        </w:trPr>
        <w:tc>
          <w:tcPr>
            <w:tcW w:w="0" w:type="auto"/>
            <w:vAlign w:val="center"/>
          </w:tcPr>
          <w:p w:rsidR="00C109E7" w:rsidRDefault="00C109E7" w:rsidP="00C109E7">
            <w:pPr>
              <w:jc w:val="center"/>
            </w:pPr>
            <w:r>
              <w:lastRenderedPageBreak/>
              <w:t>3548</w:t>
            </w:r>
          </w:p>
        </w:tc>
        <w:tc>
          <w:tcPr>
            <w:tcW w:w="0" w:type="auto"/>
            <w:vAlign w:val="center"/>
          </w:tcPr>
          <w:p w:rsidR="00C109E7" w:rsidRDefault="00C109E7" w:rsidP="00C109E7">
            <w:pPr>
              <w:jc w:val="center"/>
            </w:pPr>
            <w:r>
              <w:t>267°16'25"</w:t>
            </w:r>
          </w:p>
        </w:tc>
        <w:tc>
          <w:tcPr>
            <w:tcW w:w="0" w:type="auto"/>
            <w:vAlign w:val="center"/>
          </w:tcPr>
          <w:p w:rsidR="00C109E7" w:rsidRDefault="00C109E7" w:rsidP="00C109E7">
            <w:pPr>
              <w:jc w:val="center"/>
            </w:pPr>
            <w:r>
              <w:t>1,68</w:t>
            </w:r>
          </w:p>
        </w:tc>
        <w:tc>
          <w:tcPr>
            <w:tcW w:w="0" w:type="auto"/>
            <w:vAlign w:val="center"/>
          </w:tcPr>
          <w:p w:rsidR="00C109E7" w:rsidRDefault="00C109E7" w:rsidP="00C109E7">
            <w:pPr>
              <w:jc w:val="center"/>
            </w:pPr>
            <w:r>
              <w:t>2223679,72</w:t>
            </w:r>
          </w:p>
        </w:tc>
        <w:tc>
          <w:tcPr>
            <w:tcW w:w="0" w:type="auto"/>
            <w:vAlign w:val="center"/>
          </w:tcPr>
          <w:p w:rsidR="00C109E7" w:rsidRDefault="00C109E7" w:rsidP="00C109E7">
            <w:pPr>
              <w:jc w:val="center"/>
            </w:pPr>
            <w:r>
              <w:t>446056,77</w:t>
            </w:r>
          </w:p>
        </w:tc>
      </w:tr>
      <w:tr w:rsidR="00C109E7" w:rsidTr="00C109E7">
        <w:trPr>
          <w:trHeight w:val="20"/>
        </w:trPr>
        <w:tc>
          <w:tcPr>
            <w:tcW w:w="0" w:type="auto"/>
            <w:vAlign w:val="center"/>
          </w:tcPr>
          <w:p w:rsidR="00C109E7" w:rsidRDefault="00C109E7" w:rsidP="00C109E7">
            <w:pPr>
              <w:jc w:val="center"/>
            </w:pPr>
            <w:r>
              <w:t>3549</w:t>
            </w:r>
          </w:p>
        </w:tc>
        <w:tc>
          <w:tcPr>
            <w:tcW w:w="0" w:type="auto"/>
            <w:vAlign w:val="center"/>
          </w:tcPr>
          <w:p w:rsidR="00C109E7" w:rsidRDefault="00C109E7" w:rsidP="00C109E7">
            <w:pPr>
              <w:jc w:val="center"/>
            </w:pPr>
            <w:r>
              <w:t>357°34'7"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2223679,64</w:t>
            </w:r>
          </w:p>
        </w:tc>
        <w:tc>
          <w:tcPr>
            <w:tcW w:w="0" w:type="auto"/>
            <w:vAlign w:val="center"/>
          </w:tcPr>
          <w:p w:rsidR="00C109E7" w:rsidRDefault="00C109E7" w:rsidP="00C109E7">
            <w:pPr>
              <w:jc w:val="center"/>
            </w:pPr>
            <w:r>
              <w:t>446055,09</w:t>
            </w:r>
          </w:p>
        </w:tc>
      </w:tr>
      <w:tr w:rsidR="00C109E7" w:rsidTr="00C109E7">
        <w:trPr>
          <w:trHeight w:val="20"/>
        </w:trPr>
        <w:tc>
          <w:tcPr>
            <w:tcW w:w="0" w:type="auto"/>
            <w:vAlign w:val="center"/>
          </w:tcPr>
          <w:p w:rsidR="00C109E7" w:rsidRDefault="00C109E7" w:rsidP="00C109E7">
            <w:pPr>
              <w:jc w:val="center"/>
            </w:pPr>
            <w:r>
              <w:t>3550</w:t>
            </w:r>
          </w:p>
        </w:tc>
        <w:tc>
          <w:tcPr>
            <w:tcW w:w="0" w:type="auto"/>
            <w:vAlign w:val="center"/>
          </w:tcPr>
          <w:p w:rsidR="00C109E7" w:rsidRDefault="00C109E7" w:rsidP="00C109E7">
            <w:pPr>
              <w:jc w:val="center"/>
            </w:pPr>
            <w:r>
              <w:t>87°41'27"</w:t>
            </w:r>
          </w:p>
        </w:tc>
        <w:tc>
          <w:tcPr>
            <w:tcW w:w="0" w:type="auto"/>
            <w:vAlign w:val="center"/>
          </w:tcPr>
          <w:p w:rsidR="00C109E7" w:rsidRDefault="00C109E7" w:rsidP="00C109E7">
            <w:pPr>
              <w:jc w:val="center"/>
            </w:pPr>
            <w:r>
              <w:t>1,24</w:t>
            </w:r>
          </w:p>
        </w:tc>
        <w:tc>
          <w:tcPr>
            <w:tcW w:w="0" w:type="auto"/>
            <w:vAlign w:val="center"/>
          </w:tcPr>
          <w:p w:rsidR="00C109E7" w:rsidRDefault="00C109E7" w:rsidP="00C109E7">
            <w:pPr>
              <w:jc w:val="center"/>
            </w:pPr>
            <w:r>
              <w:t>2223693,77</w:t>
            </w:r>
          </w:p>
        </w:tc>
        <w:tc>
          <w:tcPr>
            <w:tcW w:w="0" w:type="auto"/>
            <w:vAlign w:val="center"/>
          </w:tcPr>
          <w:p w:rsidR="00C109E7" w:rsidRDefault="00C109E7" w:rsidP="00C109E7">
            <w:pPr>
              <w:jc w:val="center"/>
            </w:pPr>
            <w:r>
              <w:t>446054,49</w:t>
            </w:r>
          </w:p>
        </w:tc>
      </w:tr>
      <w:tr w:rsidR="00C109E7" w:rsidTr="00C109E7">
        <w:trPr>
          <w:trHeight w:val="20"/>
        </w:trPr>
        <w:tc>
          <w:tcPr>
            <w:tcW w:w="0" w:type="auto"/>
            <w:vAlign w:val="center"/>
          </w:tcPr>
          <w:p w:rsidR="00C109E7" w:rsidRDefault="00C109E7" w:rsidP="00C109E7">
            <w:pPr>
              <w:jc w:val="center"/>
            </w:pPr>
            <w:r>
              <w:t>3551</w:t>
            </w:r>
          </w:p>
        </w:tc>
        <w:tc>
          <w:tcPr>
            <w:tcW w:w="0" w:type="auto"/>
            <w:vAlign w:val="center"/>
          </w:tcPr>
          <w:p w:rsidR="00C109E7" w:rsidRDefault="00C109E7" w:rsidP="00C109E7">
            <w:pPr>
              <w:jc w:val="center"/>
            </w:pPr>
            <w:r>
              <w:t>355°47'47"</w:t>
            </w:r>
          </w:p>
        </w:tc>
        <w:tc>
          <w:tcPr>
            <w:tcW w:w="0" w:type="auto"/>
            <w:vAlign w:val="center"/>
          </w:tcPr>
          <w:p w:rsidR="00C109E7" w:rsidRDefault="00C109E7" w:rsidP="00C109E7">
            <w:pPr>
              <w:jc w:val="center"/>
            </w:pPr>
            <w:r>
              <w:t>171,89</w:t>
            </w:r>
          </w:p>
        </w:tc>
        <w:tc>
          <w:tcPr>
            <w:tcW w:w="0" w:type="auto"/>
            <w:vAlign w:val="center"/>
          </w:tcPr>
          <w:p w:rsidR="00C109E7" w:rsidRDefault="00C109E7" w:rsidP="00C109E7">
            <w:pPr>
              <w:jc w:val="center"/>
            </w:pPr>
            <w:r>
              <w:t>2223693,82</w:t>
            </w:r>
          </w:p>
        </w:tc>
        <w:tc>
          <w:tcPr>
            <w:tcW w:w="0" w:type="auto"/>
            <w:vAlign w:val="center"/>
          </w:tcPr>
          <w:p w:rsidR="00C109E7" w:rsidRDefault="00C109E7" w:rsidP="00C109E7">
            <w:pPr>
              <w:jc w:val="center"/>
            </w:pPr>
            <w:r>
              <w:t>446055,73</w:t>
            </w:r>
          </w:p>
        </w:tc>
      </w:tr>
      <w:tr w:rsidR="00C109E7" w:rsidTr="00C109E7">
        <w:trPr>
          <w:trHeight w:val="20"/>
        </w:trPr>
        <w:tc>
          <w:tcPr>
            <w:tcW w:w="0" w:type="auto"/>
            <w:vAlign w:val="center"/>
          </w:tcPr>
          <w:p w:rsidR="00C109E7" w:rsidRDefault="00C109E7" w:rsidP="00C109E7">
            <w:pPr>
              <w:jc w:val="center"/>
            </w:pPr>
            <w:r>
              <w:t>3552</w:t>
            </w:r>
          </w:p>
        </w:tc>
        <w:tc>
          <w:tcPr>
            <w:tcW w:w="0" w:type="auto"/>
            <w:vAlign w:val="center"/>
          </w:tcPr>
          <w:p w:rsidR="00C109E7" w:rsidRDefault="00C109E7" w:rsidP="00C109E7">
            <w:pPr>
              <w:jc w:val="center"/>
            </w:pPr>
            <w:r>
              <w:t>267°54'43"</w:t>
            </w:r>
          </w:p>
        </w:tc>
        <w:tc>
          <w:tcPr>
            <w:tcW w:w="0" w:type="auto"/>
            <w:vAlign w:val="center"/>
          </w:tcPr>
          <w:p w:rsidR="00C109E7" w:rsidRDefault="00C109E7" w:rsidP="00C109E7">
            <w:pPr>
              <w:jc w:val="center"/>
            </w:pPr>
            <w:r>
              <w:t>1,92</w:t>
            </w:r>
          </w:p>
        </w:tc>
        <w:tc>
          <w:tcPr>
            <w:tcW w:w="0" w:type="auto"/>
            <w:vAlign w:val="center"/>
          </w:tcPr>
          <w:p w:rsidR="00C109E7" w:rsidRDefault="00C109E7" w:rsidP="00C109E7">
            <w:pPr>
              <w:jc w:val="center"/>
            </w:pPr>
            <w:r>
              <w:t>2223865,25</w:t>
            </w:r>
          </w:p>
        </w:tc>
        <w:tc>
          <w:tcPr>
            <w:tcW w:w="0" w:type="auto"/>
            <w:vAlign w:val="center"/>
          </w:tcPr>
          <w:p w:rsidR="00C109E7" w:rsidRDefault="00C109E7" w:rsidP="00C109E7">
            <w:pPr>
              <w:jc w:val="center"/>
            </w:pPr>
            <w:r>
              <w:t>446043,13</w:t>
            </w:r>
          </w:p>
        </w:tc>
      </w:tr>
      <w:tr w:rsidR="00C109E7" w:rsidTr="00C109E7">
        <w:trPr>
          <w:trHeight w:val="20"/>
        </w:trPr>
        <w:tc>
          <w:tcPr>
            <w:tcW w:w="0" w:type="auto"/>
            <w:vAlign w:val="center"/>
          </w:tcPr>
          <w:p w:rsidR="00C109E7" w:rsidRDefault="00C109E7" w:rsidP="00C109E7">
            <w:pPr>
              <w:jc w:val="center"/>
            </w:pPr>
            <w:r>
              <w:t>3553</w:t>
            </w:r>
          </w:p>
        </w:tc>
        <w:tc>
          <w:tcPr>
            <w:tcW w:w="0" w:type="auto"/>
            <w:vAlign w:val="center"/>
          </w:tcPr>
          <w:p w:rsidR="00C109E7" w:rsidRDefault="00C109E7" w:rsidP="00C109E7">
            <w:pPr>
              <w:jc w:val="center"/>
            </w:pPr>
            <w:r>
              <w:t>357°34'7"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2223865,18</w:t>
            </w:r>
          </w:p>
        </w:tc>
        <w:tc>
          <w:tcPr>
            <w:tcW w:w="0" w:type="auto"/>
            <w:vAlign w:val="center"/>
          </w:tcPr>
          <w:p w:rsidR="00C109E7" w:rsidRDefault="00C109E7" w:rsidP="00C109E7">
            <w:pPr>
              <w:jc w:val="center"/>
            </w:pPr>
            <w:r>
              <w:t>446041,21</w:t>
            </w:r>
          </w:p>
        </w:tc>
      </w:tr>
      <w:tr w:rsidR="00C109E7" w:rsidTr="00C109E7">
        <w:trPr>
          <w:trHeight w:val="20"/>
        </w:trPr>
        <w:tc>
          <w:tcPr>
            <w:tcW w:w="0" w:type="auto"/>
            <w:vAlign w:val="center"/>
          </w:tcPr>
          <w:p w:rsidR="00C109E7" w:rsidRDefault="00C109E7" w:rsidP="00C109E7">
            <w:pPr>
              <w:jc w:val="center"/>
            </w:pPr>
            <w:r>
              <w:t>3554</w:t>
            </w:r>
          </w:p>
        </w:tc>
        <w:tc>
          <w:tcPr>
            <w:tcW w:w="0" w:type="auto"/>
            <w:vAlign w:val="center"/>
          </w:tcPr>
          <w:p w:rsidR="00C109E7" w:rsidRDefault="00C109E7" w:rsidP="00C109E7">
            <w:pPr>
              <w:jc w:val="center"/>
            </w:pPr>
            <w:r>
              <w:t>87°17'31"</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2223879,31</w:t>
            </w:r>
          </w:p>
        </w:tc>
        <w:tc>
          <w:tcPr>
            <w:tcW w:w="0" w:type="auto"/>
            <w:vAlign w:val="center"/>
          </w:tcPr>
          <w:p w:rsidR="00C109E7" w:rsidRDefault="00C109E7" w:rsidP="00C109E7">
            <w:pPr>
              <w:jc w:val="center"/>
            </w:pPr>
            <w:r>
              <w:t>446040,61</w:t>
            </w:r>
          </w:p>
        </w:tc>
      </w:tr>
      <w:tr w:rsidR="00C109E7" w:rsidTr="00C109E7">
        <w:trPr>
          <w:trHeight w:val="20"/>
        </w:trPr>
        <w:tc>
          <w:tcPr>
            <w:tcW w:w="0" w:type="auto"/>
            <w:vAlign w:val="center"/>
          </w:tcPr>
          <w:p w:rsidR="00C109E7" w:rsidRDefault="00C109E7" w:rsidP="00C109E7">
            <w:pPr>
              <w:jc w:val="center"/>
            </w:pPr>
            <w:r>
              <w:t>3555</w:t>
            </w:r>
          </w:p>
        </w:tc>
        <w:tc>
          <w:tcPr>
            <w:tcW w:w="0" w:type="auto"/>
            <w:vAlign w:val="center"/>
          </w:tcPr>
          <w:p w:rsidR="00C109E7" w:rsidRDefault="00C109E7" w:rsidP="00C109E7">
            <w:pPr>
              <w:jc w:val="center"/>
            </w:pPr>
            <w:r>
              <w:t>355°47'36"</w:t>
            </w:r>
          </w:p>
        </w:tc>
        <w:tc>
          <w:tcPr>
            <w:tcW w:w="0" w:type="auto"/>
            <w:vAlign w:val="center"/>
          </w:tcPr>
          <w:p w:rsidR="00C109E7" w:rsidRDefault="00C109E7" w:rsidP="00C109E7">
            <w:pPr>
              <w:jc w:val="center"/>
            </w:pPr>
            <w:r>
              <w:t>169,45</w:t>
            </w:r>
          </w:p>
        </w:tc>
        <w:tc>
          <w:tcPr>
            <w:tcW w:w="0" w:type="auto"/>
            <w:vAlign w:val="center"/>
          </w:tcPr>
          <w:p w:rsidR="00C109E7" w:rsidRDefault="00C109E7" w:rsidP="00C109E7">
            <w:pPr>
              <w:jc w:val="center"/>
            </w:pPr>
            <w:r>
              <w:t>2223879,38</w:t>
            </w:r>
          </w:p>
        </w:tc>
        <w:tc>
          <w:tcPr>
            <w:tcW w:w="0" w:type="auto"/>
            <w:vAlign w:val="center"/>
          </w:tcPr>
          <w:p w:rsidR="00C109E7" w:rsidRDefault="00C109E7" w:rsidP="00C109E7">
            <w:pPr>
              <w:jc w:val="center"/>
            </w:pPr>
            <w:r>
              <w:t>446042,09</w:t>
            </w:r>
          </w:p>
        </w:tc>
      </w:tr>
      <w:tr w:rsidR="00C109E7" w:rsidTr="00C109E7">
        <w:trPr>
          <w:trHeight w:val="20"/>
        </w:trPr>
        <w:tc>
          <w:tcPr>
            <w:tcW w:w="0" w:type="auto"/>
            <w:vAlign w:val="center"/>
          </w:tcPr>
          <w:p w:rsidR="00C109E7" w:rsidRDefault="00C109E7" w:rsidP="00C109E7">
            <w:pPr>
              <w:jc w:val="center"/>
            </w:pPr>
            <w:r>
              <w:t>3556</w:t>
            </w:r>
          </w:p>
        </w:tc>
        <w:tc>
          <w:tcPr>
            <w:tcW w:w="0" w:type="auto"/>
            <w:vAlign w:val="center"/>
          </w:tcPr>
          <w:p w:rsidR="00C109E7" w:rsidRDefault="00C109E7" w:rsidP="00C109E7">
            <w:pPr>
              <w:jc w:val="center"/>
            </w:pPr>
            <w:r>
              <w:t>264°41'42"</w:t>
            </w:r>
          </w:p>
        </w:tc>
        <w:tc>
          <w:tcPr>
            <w:tcW w:w="0" w:type="auto"/>
            <w:vAlign w:val="center"/>
          </w:tcPr>
          <w:p w:rsidR="00C109E7" w:rsidRDefault="00C109E7" w:rsidP="00C109E7">
            <w:pPr>
              <w:jc w:val="center"/>
            </w:pPr>
            <w:r>
              <w:t>1,41</w:t>
            </w:r>
          </w:p>
        </w:tc>
        <w:tc>
          <w:tcPr>
            <w:tcW w:w="0" w:type="auto"/>
            <w:vAlign w:val="center"/>
          </w:tcPr>
          <w:p w:rsidR="00C109E7" w:rsidRDefault="00C109E7" w:rsidP="00C109E7">
            <w:pPr>
              <w:jc w:val="center"/>
            </w:pPr>
            <w:r>
              <w:t>2224048,37</w:t>
            </w:r>
          </w:p>
        </w:tc>
        <w:tc>
          <w:tcPr>
            <w:tcW w:w="0" w:type="auto"/>
            <w:vAlign w:val="center"/>
          </w:tcPr>
          <w:p w:rsidR="00C109E7" w:rsidRDefault="00C109E7" w:rsidP="00C109E7">
            <w:pPr>
              <w:jc w:val="center"/>
            </w:pPr>
            <w:r>
              <w:t>446029,66</w:t>
            </w:r>
          </w:p>
        </w:tc>
      </w:tr>
      <w:tr w:rsidR="00C109E7" w:rsidTr="00C109E7">
        <w:trPr>
          <w:trHeight w:val="20"/>
        </w:trPr>
        <w:tc>
          <w:tcPr>
            <w:tcW w:w="0" w:type="auto"/>
            <w:vAlign w:val="center"/>
          </w:tcPr>
          <w:p w:rsidR="00C109E7" w:rsidRDefault="00C109E7" w:rsidP="00C109E7">
            <w:pPr>
              <w:jc w:val="center"/>
            </w:pPr>
            <w:r>
              <w:t>3557</w:t>
            </w:r>
          </w:p>
        </w:tc>
        <w:tc>
          <w:tcPr>
            <w:tcW w:w="0" w:type="auto"/>
            <w:vAlign w:val="center"/>
          </w:tcPr>
          <w:p w:rsidR="00C109E7" w:rsidRDefault="00C109E7" w:rsidP="00C109E7">
            <w:pPr>
              <w:jc w:val="center"/>
            </w:pPr>
            <w:r>
              <w:t>354°48'33"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2224048,24</w:t>
            </w:r>
          </w:p>
        </w:tc>
        <w:tc>
          <w:tcPr>
            <w:tcW w:w="0" w:type="auto"/>
            <w:vAlign w:val="center"/>
          </w:tcPr>
          <w:p w:rsidR="00C109E7" w:rsidRDefault="00C109E7" w:rsidP="00C109E7">
            <w:pPr>
              <w:jc w:val="center"/>
            </w:pPr>
            <w:r>
              <w:t>446028,26</w:t>
            </w:r>
          </w:p>
        </w:tc>
      </w:tr>
      <w:tr w:rsidR="00C109E7" w:rsidTr="00C109E7">
        <w:trPr>
          <w:trHeight w:val="20"/>
        </w:trPr>
        <w:tc>
          <w:tcPr>
            <w:tcW w:w="0" w:type="auto"/>
            <w:vAlign w:val="center"/>
          </w:tcPr>
          <w:p w:rsidR="00C109E7" w:rsidRDefault="00C109E7" w:rsidP="00C109E7">
            <w:pPr>
              <w:jc w:val="center"/>
            </w:pPr>
            <w:r>
              <w:t>3558</w:t>
            </w:r>
          </w:p>
        </w:tc>
        <w:tc>
          <w:tcPr>
            <w:tcW w:w="0" w:type="auto"/>
            <w:vAlign w:val="center"/>
          </w:tcPr>
          <w:p w:rsidR="00C109E7" w:rsidRDefault="00C109E7" w:rsidP="00C109E7">
            <w:pPr>
              <w:jc w:val="center"/>
            </w:pPr>
            <w:r>
              <w:t>84°46'27"</w:t>
            </w:r>
          </w:p>
        </w:tc>
        <w:tc>
          <w:tcPr>
            <w:tcW w:w="0" w:type="auto"/>
            <w:vAlign w:val="center"/>
          </w:tcPr>
          <w:p w:rsidR="00C109E7" w:rsidRDefault="00C109E7" w:rsidP="00C109E7">
            <w:pPr>
              <w:jc w:val="center"/>
            </w:pPr>
            <w:r>
              <w:t>1,65</w:t>
            </w:r>
          </w:p>
        </w:tc>
        <w:tc>
          <w:tcPr>
            <w:tcW w:w="0" w:type="auto"/>
            <w:vAlign w:val="center"/>
          </w:tcPr>
          <w:p w:rsidR="00C109E7" w:rsidRDefault="00C109E7" w:rsidP="00C109E7">
            <w:pPr>
              <w:jc w:val="center"/>
            </w:pPr>
            <w:r>
              <w:t>2224062,33</w:t>
            </w:r>
          </w:p>
        </w:tc>
        <w:tc>
          <w:tcPr>
            <w:tcW w:w="0" w:type="auto"/>
            <w:vAlign w:val="center"/>
          </w:tcPr>
          <w:p w:rsidR="00C109E7" w:rsidRDefault="00C109E7" w:rsidP="00C109E7">
            <w:pPr>
              <w:jc w:val="center"/>
            </w:pPr>
            <w:r>
              <w:t>446026,98</w:t>
            </w:r>
          </w:p>
        </w:tc>
      </w:tr>
      <w:tr w:rsidR="00C109E7" w:rsidTr="00C109E7">
        <w:trPr>
          <w:trHeight w:val="20"/>
        </w:trPr>
        <w:tc>
          <w:tcPr>
            <w:tcW w:w="0" w:type="auto"/>
            <w:vAlign w:val="center"/>
          </w:tcPr>
          <w:p w:rsidR="00C109E7" w:rsidRDefault="00C109E7" w:rsidP="00C109E7">
            <w:pPr>
              <w:jc w:val="center"/>
            </w:pPr>
            <w:r>
              <w:t>3559</w:t>
            </w:r>
          </w:p>
        </w:tc>
        <w:tc>
          <w:tcPr>
            <w:tcW w:w="0" w:type="auto"/>
            <w:vAlign w:val="center"/>
          </w:tcPr>
          <w:p w:rsidR="00C109E7" w:rsidRDefault="00C109E7" w:rsidP="00C109E7">
            <w:pPr>
              <w:jc w:val="center"/>
            </w:pPr>
            <w:r>
              <w:t>355°48'1"</w:t>
            </w:r>
          </w:p>
        </w:tc>
        <w:tc>
          <w:tcPr>
            <w:tcW w:w="0" w:type="auto"/>
            <w:vAlign w:val="center"/>
          </w:tcPr>
          <w:p w:rsidR="00C109E7" w:rsidRDefault="00C109E7" w:rsidP="00C109E7">
            <w:pPr>
              <w:jc w:val="center"/>
            </w:pPr>
            <w:r>
              <w:t>170,82</w:t>
            </w:r>
          </w:p>
        </w:tc>
        <w:tc>
          <w:tcPr>
            <w:tcW w:w="0" w:type="auto"/>
            <w:vAlign w:val="center"/>
          </w:tcPr>
          <w:p w:rsidR="00C109E7" w:rsidRDefault="00C109E7" w:rsidP="00C109E7">
            <w:pPr>
              <w:jc w:val="center"/>
            </w:pPr>
            <w:r>
              <w:t>2224062,48</w:t>
            </w:r>
          </w:p>
        </w:tc>
        <w:tc>
          <w:tcPr>
            <w:tcW w:w="0" w:type="auto"/>
            <w:vAlign w:val="center"/>
          </w:tcPr>
          <w:p w:rsidR="00C109E7" w:rsidRDefault="00C109E7" w:rsidP="00C109E7">
            <w:pPr>
              <w:jc w:val="center"/>
            </w:pPr>
            <w:r>
              <w:t>446028,62</w:t>
            </w:r>
          </w:p>
        </w:tc>
      </w:tr>
      <w:tr w:rsidR="00C109E7" w:rsidTr="00C109E7">
        <w:trPr>
          <w:trHeight w:val="20"/>
        </w:trPr>
        <w:tc>
          <w:tcPr>
            <w:tcW w:w="0" w:type="auto"/>
            <w:vAlign w:val="center"/>
          </w:tcPr>
          <w:p w:rsidR="00C109E7" w:rsidRDefault="00C109E7" w:rsidP="00C109E7">
            <w:pPr>
              <w:jc w:val="center"/>
            </w:pPr>
            <w:r>
              <w:t>3560</w:t>
            </w:r>
          </w:p>
        </w:tc>
        <w:tc>
          <w:tcPr>
            <w:tcW w:w="0" w:type="auto"/>
            <w:vAlign w:val="center"/>
          </w:tcPr>
          <w:p w:rsidR="00C109E7" w:rsidRDefault="00C109E7" w:rsidP="00C109E7">
            <w:pPr>
              <w:jc w:val="center"/>
            </w:pPr>
            <w:r>
              <w:t>265°10'10"</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2224232,84</w:t>
            </w:r>
          </w:p>
        </w:tc>
        <w:tc>
          <w:tcPr>
            <w:tcW w:w="0" w:type="auto"/>
            <w:vAlign w:val="center"/>
          </w:tcPr>
          <w:p w:rsidR="00C109E7" w:rsidRDefault="00C109E7" w:rsidP="00C109E7">
            <w:pPr>
              <w:jc w:val="center"/>
            </w:pPr>
            <w:r>
              <w:t>446016,11</w:t>
            </w:r>
          </w:p>
        </w:tc>
      </w:tr>
      <w:tr w:rsidR="00C109E7" w:rsidTr="00C109E7">
        <w:trPr>
          <w:trHeight w:val="20"/>
        </w:trPr>
        <w:tc>
          <w:tcPr>
            <w:tcW w:w="0" w:type="auto"/>
            <w:vAlign w:val="center"/>
          </w:tcPr>
          <w:p w:rsidR="00C109E7" w:rsidRDefault="00C109E7" w:rsidP="00C109E7">
            <w:pPr>
              <w:jc w:val="center"/>
            </w:pPr>
            <w:r>
              <w:t>3561</w:t>
            </w:r>
          </w:p>
        </w:tc>
        <w:tc>
          <w:tcPr>
            <w:tcW w:w="0" w:type="auto"/>
            <w:vAlign w:val="center"/>
          </w:tcPr>
          <w:p w:rsidR="00C109E7" w:rsidRDefault="00C109E7" w:rsidP="00C109E7">
            <w:pPr>
              <w:jc w:val="center"/>
            </w:pPr>
            <w:r>
              <w:t>354°45'41"</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2224232,72</w:t>
            </w:r>
          </w:p>
        </w:tc>
        <w:tc>
          <w:tcPr>
            <w:tcW w:w="0" w:type="auto"/>
            <w:vAlign w:val="center"/>
          </w:tcPr>
          <w:p w:rsidR="00C109E7" w:rsidRDefault="00C109E7" w:rsidP="00C109E7">
            <w:pPr>
              <w:jc w:val="center"/>
            </w:pPr>
            <w:r>
              <w:t>446014,69</w:t>
            </w:r>
          </w:p>
        </w:tc>
      </w:tr>
      <w:tr w:rsidR="00C109E7" w:rsidTr="00C109E7">
        <w:trPr>
          <w:trHeight w:val="20"/>
        </w:trPr>
        <w:tc>
          <w:tcPr>
            <w:tcW w:w="0" w:type="auto"/>
            <w:vAlign w:val="center"/>
          </w:tcPr>
          <w:p w:rsidR="00C109E7" w:rsidRDefault="00C109E7" w:rsidP="00C109E7">
            <w:pPr>
              <w:jc w:val="center"/>
            </w:pPr>
            <w:r>
              <w:t>3562</w:t>
            </w:r>
          </w:p>
        </w:tc>
        <w:tc>
          <w:tcPr>
            <w:tcW w:w="0" w:type="auto"/>
            <w:vAlign w:val="center"/>
          </w:tcPr>
          <w:p w:rsidR="00C109E7" w:rsidRDefault="00C109E7" w:rsidP="00C109E7">
            <w:pPr>
              <w:jc w:val="center"/>
            </w:pPr>
            <w:r>
              <w:t>84°29'40"</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2224246,79</w:t>
            </w:r>
          </w:p>
        </w:tc>
        <w:tc>
          <w:tcPr>
            <w:tcW w:w="0" w:type="auto"/>
            <w:vAlign w:val="center"/>
          </w:tcPr>
          <w:p w:rsidR="00C109E7" w:rsidRDefault="00C109E7" w:rsidP="00C109E7">
            <w:pPr>
              <w:jc w:val="center"/>
            </w:pPr>
            <w:r>
              <w:t>446013,40</w:t>
            </w:r>
          </w:p>
        </w:tc>
      </w:tr>
      <w:tr w:rsidR="00C109E7" w:rsidTr="00C109E7">
        <w:trPr>
          <w:trHeight w:val="20"/>
        </w:trPr>
        <w:tc>
          <w:tcPr>
            <w:tcW w:w="0" w:type="auto"/>
            <w:vAlign w:val="center"/>
          </w:tcPr>
          <w:p w:rsidR="00C109E7" w:rsidRDefault="00C109E7" w:rsidP="00C109E7">
            <w:pPr>
              <w:jc w:val="center"/>
            </w:pPr>
            <w:r>
              <w:t>3563</w:t>
            </w:r>
          </w:p>
        </w:tc>
        <w:tc>
          <w:tcPr>
            <w:tcW w:w="0" w:type="auto"/>
            <w:vAlign w:val="center"/>
          </w:tcPr>
          <w:p w:rsidR="00C109E7" w:rsidRDefault="00C109E7" w:rsidP="00C109E7">
            <w:pPr>
              <w:jc w:val="center"/>
            </w:pPr>
            <w:r>
              <w:t>355°47'47"</w:t>
            </w:r>
          </w:p>
        </w:tc>
        <w:tc>
          <w:tcPr>
            <w:tcW w:w="0" w:type="auto"/>
            <w:vAlign w:val="center"/>
          </w:tcPr>
          <w:p w:rsidR="00C109E7" w:rsidRDefault="00C109E7" w:rsidP="00C109E7">
            <w:pPr>
              <w:jc w:val="center"/>
            </w:pPr>
            <w:r>
              <w:t>170,8</w:t>
            </w:r>
          </w:p>
        </w:tc>
        <w:tc>
          <w:tcPr>
            <w:tcW w:w="0" w:type="auto"/>
            <w:vAlign w:val="center"/>
          </w:tcPr>
          <w:p w:rsidR="00C109E7" w:rsidRDefault="00C109E7" w:rsidP="00C109E7">
            <w:pPr>
              <w:jc w:val="center"/>
            </w:pPr>
            <w:r>
              <w:t>2224246,95</w:t>
            </w:r>
          </w:p>
        </w:tc>
        <w:tc>
          <w:tcPr>
            <w:tcW w:w="0" w:type="auto"/>
            <w:vAlign w:val="center"/>
          </w:tcPr>
          <w:p w:rsidR="00C109E7" w:rsidRDefault="00C109E7" w:rsidP="00C109E7">
            <w:pPr>
              <w:jc w:val="center"/>
            </w:pPr>
            <w:r>
              <w:t>446015,06</w:t>
            </w:r>
          </w:p>
        </w:tc>
      </w:tr>
      <w:tr w:rsidR="00C109E7" w:rsidTr="00C109E7">
        <w:trPr>
          <w:trHeight w:val="20"/>
        </w:trPr>
        <w:tc>
          <w:tcPr>
            <w:tcW w:w="0" w:type="auto"/>
            <w:vAlign w:val="center"/>
          </w:tcPr>
          <w:p w:rsidR="00C109E7" w:rsidRDefault="00C109E7" w:rsidP="00C109E7">
            <w:pPr>
              <w:jc w:val="center"/>
            </w:pPr>
            <w:r>
              <w:t>3564</w:t>
            </w:r>
          </w:p>
        </w:tc>
        <w:tc>
          <w:tcPr>
            <w:tcW w:w="0" w:type="auto"/>
            <w:vAlign w:val="center"/>
          </w:tcPr>
          <w:p w:rsidR="00C109E7" w:rsidRDefault="00C109E7" w:rsidP="00C109E7">
            <w:pPr>
              <w:jc w:val="center"/>
            </w:pPr>
            <w:r>
              <w:t>264°50'29"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2224417,29</w:t>
            </w:r>
          </w:p>
        </w:tc>
        <w:tc>
          <w:tcPr>
            <w:tcW w:w="0" w:type="auto"/>
            <w:vAlign w:val="center"/>
          </w:tcPr>
          <w:p w:rsidR="00C109E7" w:rsidRDefault="00C109E7" w:rsidP="00C109E7">
            <w:pPr>
              <w:jc w:val="center"/>
            </w:pPr>
            <w:r>
              <w:t>446002,54</w:t>
            </w:r>
          </w:p>
        </w:tc>
      </w:tr>
      <w:tr w:rsidR="00C109E7" w:rsidTr="00C109E7">
        <w:trPr>
          <w:trHeight w:val="20"/>
        </w:trPr>
        <w:tc>
          <w:tcPr>
            <w:tcW w:w="0" w:type="auto"/>
            <w:vAlign w:val="center"/>
          </w:tcPr>
          <w:p w:rsidR="00C109E7" w:rsidRDefault="00C109E7" w:rsidP="00C109E7">
            <w:pPr>
              <w:jc w:val="center"/>
            </w:pPr>
            <w:r>
              <w:t>3565</w:t>
            </w:r>
          </w:p>
        </w:tc>
        <w:tc>
          <w:tcPr>
            <w:tcW w:w="0" w:type="auto"/>
            <w:vAlign w:val="center"/>
          </w:tcPr>
          <w:p w:rsidR="00C109E7" w:rsidRDefault="00C109E7" w:rsidP="00C109E7">
            <w:pPr>
              <w:jc w:val="center"/>
            </w:pPr>
            <w:r>
              <w:t>354°45'55"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2224417,16</w:t>
            </w:r>
          </w:p>
        </w:tc>
        <w:tc>
          <w:tcPr>
            <w:tcW w:w="0" w:type="auto"/>
            <w:vAlign w:val="center"/>
          </w:tcPr>
          <w:p w:rsidR="00C109E7" w:rsidRDefault="00C109E7" w:rsidP="00C109E7">
            <w:pPr>
              <w:jc w:val="center"/>
            </w:pPr>
            <w:r>
              <w:t>446001,10</w:t>
            </w:r>
          </w:p>
        </w:tc>
      </w:tr>
      <w:tr w:rsidR="00C109E7" w:rsidTr="00C109E7">
        <w:trPr>
          <w:trHeight w:val="20"/>
        </w:trPr>
        <w:tc>
          <w:tcPr>
            <w:tcW w:w="0" w:type="auto"/>
            <w:vAlign w:val="center"/>
          </w:tcPr>
          <w:p w:rsidR="00C109E7" w:rsidRDefault="00C109E7" w:rsidP="00C109E7">
            <w:pPr>
              <w:jc w:val="center"/>
            </w:pPr>
            <w:r>
              <w:t>3566</w:t>
            </w:r>
          </w:p>
        </w:tc>
        <w:tc>
          <w:tcPr>
            <w:tcW w:w="0" w:type="auto"/>
            <w:vAlign w:val="center"/>
          </w:tcPr>
          <w:p w:rsidR="00C109E7" w:rsidRDefault="00C109E7" w:rsidP="00C109E7">
            <w:pPr>
              <w:jc w:val="center"/>
            </w:pPr>
            <w:r>
              <w:t>84°57'27"</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2224431,24</w:t>
            </w:r>
          </w:p>
        </w:tc>
        <w:tc>
          <w:tcPr>
            <w:tcW w:w="0" w:type="auto"/>
            <w:vAlign w:val="center"/>
          </w:tcPr>
          <w:p w:rsidR="00C109E7" w:rsidRDefault="00C109E7" w:rsidP="00C109E7">
            <w:pPr>
              <w:jc w:val="center"/>
            </w:pPr>
            <w:r>
              <w:t>445999,81</w:t>
            </w:r>
          </w:p>
        </w:tc>
      </w:tr>
      <w:tr w:rsidR="00C109E7" w:rsidTr="00C109E7">
        <w:trPr>
          <w:trHeight w:val="20"/>
        </w:trPr>
        <w:tc>
          <w:tcPr>
            <w:tcW w:w="0" w:type="auto"/>
            <w:vAlign w:val="center"/>
          </w:tcPr>
          <w:p w:rsidR="00C109E7" w:rsidRDefault="00C109E7" w:rsidP="00C109E7">
            <w:pPr>
              <w:jc w:val="center"/>
            </w:pPr>
            <w:r>
              <w:t>3567</w:t>
            </w:r>
          </w:p>
        </w:tc>
        <w:tc>
          <w:tcPr>
            <w:tcW w:w="0" w:type="auto"/>
            <w:vAlign w:val="center"/>
          </w:tcPr>
          <w:p w:rsidR="00C109E7" w:rsidRDefault="00C109E7" w:rsidP="00C109E7">
            <w:pPr>
              <w:jc w:val="center"/>
            </w:pPr>
            <w:r>
              <w:t>355°47'23"</w:t>
            </w:r>
          </w:p>
        </w:tc>
        <w:tc>
          <w:tcPr>
            <w:tcW w:w="0" w:type="auto"/>
            <w:vAlign w:val="center"/>
          </w:tcPr>
          <w:p w:rsidR="00C109E7" w:rsidRDefault="00C109E7" w:rsidP="00C109E7">
            <w:pPr>
              <w:jc w:val="center"/>
            </w:pPr>
            <w:r>
              <w:t>165,5</w:t>
            </w:r>
          </w:p>
        </w:tc>
        <w:tc>
          <w:tcPr>
            <w:tcW w:w="0" w:type="auto"/>
            <w:vAlign w:val="center"/>
          </w:tcPr>
          <w:p w:rsidR="00C109E7" w:rsidRDefault="00C109E7" w:rsidP="00C109E7">
            <w:pPr>
              <w:jc w:val="center"/>
            </w:pPr>
            <w:r>
              <w:t>2224431,39</w:t>
            </w:r>
          </w:p>
        </w:tc>
        <w:tc>
          <w:tcPr>
            <w:tcW w:w="0" w:type="auto"/>
            <w:vAlign w:val="center"/>
          </w:tcPr>
          <w:p w:rsidR="00C109E7" w:rsidRDefault="00C109E7" w:rsidP="00C109E7">
            <w:pPr>
              <w:jc w:val="center"/>
            </w:pPr>
            <w:r>
              <w:t>446001,51</w:t>
            </w:r>
          </w:p>
        </w:tc>
      </w:tr>
      <w:tr w:rsidR="00C109E7" w:rsidTr="00C109E7">
        <w:trPr>
          <w:trHeight w:val="20"/>
        </w:trPr>
        <w:tc>
          <w:tcPr>
            <w:tcW w:w="0" w:type="auto"/>
            <w:vAlign w:val="center"/>
          </w:tcPr>
          <w:p w:rsidR="00C109E7" w:rsidRDefault="00C109E7" w:rsidP="00C109E7">
            <w:pPr>
              <w:jc w:val="center"/>
            </w:pPr>
            <w:r>
              <w:t>3568</w:t>
            </w:r>
          </w:p>
        </w:tc>
        <w:tc>
          <w:tcPr>
            <w:tcW w:w="0" w:type="auto"/>
            <w:vAlign w:val="center"/>
          </w:tcPr>
          <w:p w:rsidR="00C109E7" w:rsidRDefault="00C109E7" w:rsidP="00C109E7">
            <w:pPr>
              <w:jc w:val="center"/>
            </w:pPr>
            <w:r>
              <w:t>264°48'20"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2224596,44</w:t>
            </w:r>
          </w:p>
        </w:tc>
        <w:tc>
          <w:tcPr>
            <w:tcW w:w="0" w:type="auto"/>
            <w:vAlign w:val="center"/>
          </w:tcPr>
          <w:p w:rsidR="00C109E7" w:rsidRDefault="00C109E7" w:rsidP="00C109E7">
            <w:pPr>
              <w:jc w:val="center"/>
            </w:pPr>
            <w:r>
              <w:t>445989,36</w:t>
            </w:r>
          </w:p>
        </w:tc>
      </w:tr>
      <w:tr w:rsidR="00C109E7" w:rsidTr="00C109E7">
        <w:trPr>
          <w:trHeight w:val="20"/>
        </w:trPr>
        <w:tc>
          <w:tcPr>
            <w:tcW w:w="0" w:type="auto"/>
            <w:vAlign w:val="center"/>
          </w:tcPr>
          <w:p w:rsidR="00C109E7" w:rsidRDefault="00C109E7" w:rsidP="00C109E7">
            <w:pPr>
              <w:jc w:val="center"/>
            </w:pPr>
            <w:r>
              <w:t>3569</w:t>
            </w:r>
          </w:p>
        </w:tc>
        <w:tc>
          <w:tcPr>
            <w:tcW w:w="0" w:type="auto"/>
            <w:vAlign w:val="center"/>
          </w:tcPr>
          <w:p w:rsidR="00C109E7" w:rsidRDefault="00C109E7" w:rsidP="00C109E7">
            <w:pPr>
              <w:jc w:val="center"/>
            </w:pPr>
            <w:r>
              <w:t>354°46'8"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2224596,31</w:t>
            </w:r>
          </w:p>
        </w:tc>
        <w:tc>
          <w:tcPr>
            <w:tcW w:w="0" w:type="auto"/>
            <w:vAlign w:val="center"/>
          </w:tcPr>
          <w:p w:rsidR="00C109E7" w:rsidRDefault="00C109E7" w:rsidP="00C109E7">
            <w:pPr>
              <w:jc w:val="center"/>
            </w:pPr>
            <w:r>
              <w:t>445987,93</w:t>
            </w:r>
          </w:p>
        </w:tc>
      </w:tr>
      <w:tr w:rsidR="00C109E7" w:rsidTr="00C109E7">
        <w:trPr>
          <w:trHeight w:val="20"/>
        </w:trPr>
        <w:tc>
          <w:tcPr>
            <w:tcW w:w="0" w:type="auto"/>
            <w:vAlign w:val="center"/>
          </w:tcPr>
          <w:p w:rsidR="00C109E7" w:rsidRDefault="00C109E7" w:rsidP="00C109E7">
            <w:pPr>
              <w:jc w:val="center"/>
            </w:pPr>
            <w:r>
              <w:t>3570</w:t>
            </w:r>
          </w:p>
        </w:tc>
        <w:tc>
          <w:tcPr>
            <w:tcW w:w="0" w:type="auto"/>
            <w:vAlign w:val="center"/>
          </w:tcPr>
          <w:p w:rsidR="00C109E7" w:rsidRDefault="00C109E7" w:rsidP="00C109E7">
            <w:pPr>
              <w:jc w:val="center"/>
            </w:pPr>
            <w:r>
              <w:t>84°55'40"</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2224610,40</w:t>
            </w:r>
          </w:p>
        </w:tc>
        <w:tc>
          <w:tcPr>
            <w:tcW w:w="0" w:type="auto"/>
            <w:vAlign w:val="center"/>
          </w:tcPr>
          <w:p w:rsidR="00C109E7" w:rsidRDefault="00C109E7" w:rsidP="00C109E7">
            <w:pPr>
              <w:jc w:val="center"/>
            </w:pPr>
            <w:r>
              <w:t>445986,64</w:t>
            </w:r>
          </w:p>
        </w:tc>
      </w:tr>
      <w:tr w:rsidR="00C109E7" w:rsidTr="00C109E7">
        <w:trPr>
          <w:trHeight w:val="20"/>
        </w:trPr>
        <w:tc>
          <w:tcPr>
            <w:tcW w:w="0" w:type="auto"/>
            <w:vAlign w:val="center"/>
          </w:tcPr>
          <w:p w:rsidR="00C109E7" w:rsidRDefault="00C109E7" w:rsidP="00C109E7">
            <w:pPr>
              <w:jc w:val="center"/>
            </w:pPr>
            <w:r>
              <w:t>3571</w:t>
            </w:r>
          </w:p>
        </w:tc>
        <w:tc>
          <w:tcPr>
            <w:tcW w:w="0" w:type="auto"/>
            <w:vAlign w:val="center"/>
          </w:tcPr>
          <w:p w:rsidR="00C109E7" w:rsidRDefault="00C109E7" w:rsidP="00C109E7">
            <w:pPr>
              <w:jc w:val="center"/>
            </w:pPr>
            <w:r>
              <w:t>355°47'43"</w:t>
            </w:r>
          </w:p>
        </w:tc>
        <w:tc>
          <w:tcPr>
            <w:tcW w:w="0" w:type="auto"/>
            <w:vAlign w:val="center"/>
          </w:tcPr>
          <w:p w:rsidR="00C109E7" w:rsidRDefault="00C109E7" w:rsidP="00C109E7">
            <w:pPr>
              <w:jc w:val="center"/>
            </w:pPr>
            <w:r>
              <w:t>82,51</w:t>
            </w:r>
          </w:p>
        </w:tc>
        <w:tc>
          <w:tcPr>
            <w:tcW w:w="0" w:type="auto"/>
            <w:vAlign w:val="center"/>
          </w:tcPr>
          <w:p w:rsidR="00C109E7" w:rsidRDefault="00C109E7" w:rsidP="00C109E7">
            <w:pPr>
              <w:jc w:val="center"/>
            </w:pPr>
            <w:r>
              <w:t>2224610,55</w:t>
            </w:r>
          </w:p>
        </w:tc>
        <w:tc>
          <w:tcPr>
            <w:tcW w:w="0" w:type="auto"/>
            <w:vAlign w:val="center"/>
          </w:tcPr>
          <w:p w:rsidR="00C109E7" w:rsidRDefault="00C109E7" w:rsidP="00C109E7">
            <w:pPr>
              <w:jc w:val="center"/>
            </w:pPr>
            <w:r>
              <w:t>445988,33</w:t>
            </w:r>
          </w:p>
        </w:tc>
      </w:tr>
      <w:tr w:rsidR="00C109E7" w:rsidTr="00C109E7">
        <w:trPr>
          <w:trHeight w:val="20"/>
        </w:trPr>
        <w:tc>
          <w:tcPr>
            <w:tcW w:w="0" w:type="auto"/>
            <w:vAlign w:val="center"/>
          </w:tcPr>
          <w:p w:rsidR="00C109E7" w:rsidRDefault="00C109E7" w:rsidP="00C109E7">
            <w:pPr>
              <w:jc w:val="center"/>
            </w:pPr>
            <w:r>
              <w:t>716</w:t>
            </w:r>
          </w:p>
        </w:tc>
        <w:tc>
          <w:tcPr>
            <w:tcW w:w="0" w:type="auto"/>
            <w:vAlign w:val="center"/>
          </w:tcPr>
          <w:p w:rsidR="00C109E7" w:rsidRDefault="00C109E7" w:rsidP="00C109E7">
            <w:pPr>
              <w:jc w:val="center"/>
            </w:pPr>
            <w:r>
              <w:t>67°43'49"</w:t>
            </w:r>
          </w:p>
        </w:tc>
        <w:tc>
          <w:tcPr>
            <w:tcW w:w="0" w:type="auto"/>
            <w:vAlign w:val="center"/>
          </w:tcPr>
          <w:p w:rsidR="00C109E7" w:rsidRDefault="00C109E7" w:rsidP="00C109E7">
            <w:pPr>
              <w:jc w:val="center"/>
            </w:pPr>
            <w:r>
              <w:t>11,58</w:t>
            </w:r>
          </w:p>
        </w:tc>
        <w:tc>
          <w:tcPr>
            <w:tcW w:w="0" w:type="auto"/>
            <w:vAlign w:val="center"/>
          </w:tcPr>
          <w:p w:rsidR="00C109E7" w:rsidRDefault="00C109E7" w:rsidP="00C109E7">
            <w:pPr>
              <w:jc w:val="center"/>
            </w:pPr>
            <w:r>
              <w:t>2224692,84</w:t>
            </w:r>
          </w:p>
        </w:tc>
        <w:tc>
          <w:tcPr>
            <w:tcW w:w="0" w:type="auto"/>
            <w:vAlign w:val="center"/>
          </w:tcPr>
          <w:p w:rsidR="00C109E7" w:rsidRDefault="00C109E7" w:rsidP="00C109E7">
            <w:pPr>
              <w:jc w:val="center"/>
            </w:pPr>
            <w:r>
              <w:t>445982,28</w:t>
            </w:r>
          </w:p>
        </w:tc>
      </w:tr>
      <w:tr w:rsidR="00C109E7" w:rsidTr="00C109E7">
        <w:trPr>
          <w:trHeight w:val="20"/>
        </w:trPr>
        <w:tc>
          <w:tcPr>
            <w:tcW w:w="0" w:type="auto"/>
            <w:vAlign w:val="center"/>
          </w:tcPr>
          <w:p w:rsidR="00C109E7" w:rsidRDefault="00C109E7" w:rsidP="00C109E7">
            <w:pPr>
              <w:jc w:val="center"/>
            </w:pPr>
            <w:r>
              <w:t>719</w:t>
            </w:r>
          </w:p>
        </w:tc>
        <w:tc>
          <w:tcPr>
            <w:tcW w:w="0" w:type="auto"/>
            <w:vAlign w:val="center"/>
          </w:tcPr>
          <w:p w:rsidR="00C109E7" w:rsidRDefault="00C109E7" w:rsidP="00C109E7">
            <w:pPr>
              <w:jc w:val="center"/>
            </w:pPr>
            <w:r>
              <w:t>175°47'27"</w:t>
            </w:r>
          </w:p>
        </w:tc>
        <w:tc>
          <w:tcPr>
            <w:tcW w:w="0" w:type="auto"/>
            <w:vAlign w:val="center"/>
          </w:tcPr>
          <w:p w:rsidR="00C109E7" w:rsidRDefault="00C109E7" w:rsidP="00C109E7">
            <w:pPr>
              <w:jc w:val="center"/>
            </w:pPr>
            <w:r>
              <w:t>116,9</w:t>
            </w:r>
          </w:p>
        </w:tc>
        <w:tc>
          <w:tcPr>
            <w:tcW w:w="0" w:type="auto"/>
            <w:vAlign w:val="center"/>
          </w:tcPr>
          <w:p w:rsidR="00C109E7" w:rsidRDefault="00C109E7" w:rsidP="00C109E7">
            <w:pPr>
              <w:jc w:val="center"/>
            </w:pPr>
            <w:r>
              <w:t>2224709,20</w:t>
            </w:r>
          </w:p>
        </w:tc>
        <w:tc>
          <w:tcPr>
            <w:tcW w:w="0" w:type="auto"/>
            <w:vAlign w:val="center"/>
          </w:tcPr>
          <w:p w:rsidR="00C109E7" w:rsidRDefault="00C109E7" w:rsidP="00C109E7">
            <w:pPr>
              <w:jc w:val="center"/>
            </w:pPr>
            <w:r>
              <w:t>446022,18</w:t>
            </w:r>
          </w:p>
        </w:tc>
      </w:tr>
      <w:tr w:rsidR="00C109E7" w:rsidTr="00C109E7">
        <w:trPr>
          <w:trHeight w:val="20"/>
        </w:trPr>
        <w:tc>
          <w:tcPr>
            <w:tcW w:w="0" w:type="auto"/>
            <w:vAlign w:val="center"/>
          </w:tcPr>
          <w:p w:rsidR="00C109E7" w:rsidRDefault="00C109E7" w:rsidP="00C109E7">
            <w:pPr>
              <w:jc w:val="center"/>
            </w:pPr>
            <w:r>
              <w:t>3572</w:t>
            </w:r>
          </w:p>
        </w:tc>
        <w:tc>
          <w:tcPr>
            <w:tcW w:w="0" w:type="auto"/>
            <w:vAlign w:val="center"/>
          </w:tcPr>
          <w:p w:rsidR="00C109E7" w:rsidRDefault="00C109E7" w:rsidP="00C109E7">
            <w:pPr>
              <w:jc w:val="center"/>
            </w:pPr>
            <w:r>
              <w:t>84°42'11"</w:t>
            </w:r>
          </w:p>
        </w:tc>
        <w:tc>
          <w:tcPr>
            <w:tcW w:w="0" w:type="auto"/>
            <w:vAlign w:val="center"/>
          </w:tcPr>
          <w:p w:rsidR="00C109E7" w:rsidRDefault="00C109E7" w:rsidP="00C109E7">
            <w:pPr>
              <w:jc w:val="center"/>
            </w:pPr>
            <w:r>
              <w:t>1,52</w:t>
            </w:r>
          </w:p>
        </w:tc>
        <w:tc>
          <w:tcPr>
            <w:tcW w:w="0" w:type="auto"/>
            <w:vAlign w:val="center"/>
          </w:tcPr>
          <w:p w:rsidR="00C109E7" w:rsidRDefault="00C109E7" w:rsidP="00C109E7">
            <w:pPr>
              <w:jc w:val="center"/>
            </w:pPr>
            <w:r>
              <w:t>2224592,62</w:t>
            </w:r>
          </w:p>
        </w:tc>
        <w:tc>
          <w:tcPr>
            <w:tcW w:w="0" w:type="auto"/>
            <w:vAlign w:val="center"/>
          </w:tcPr>
          <w:p w:rsidR="00C109E7" w:rsidRDefault="00C109E7" w:rsidP="00C109E7">
            <w:pPr>
              <w:jc w:val="center"/>
            </w:pPr>
            <w:r>
              <w:t>446030,76</w:t>
            </w:r>
          </w:p>
        </w:tc>
      </w:tr>
      <w:tr w:rsidR="00C109E7" w:rsidTr="00C109E7">
        <w:trPr>
          <w:trHeight w:val="20"/>
        </w:trPr>
        <w:tc>
          <w:tcPr>
            <w:tcW w:w="0" w:type="auto"/>
            <w:vAlign w:val="center"/>
          </w:tcPr>
          <w:p w:rsidR="00C109E7" w:rsidRDefault="00C109E7" w:rsidP="00C109E7">
            <w:pPr>
              <w:jc w:val="center"/>
            </w:pPr>
            <w:r>
              <w:t>3573</w:t>
            </w:r>
          </w:p>
        </w:tc>
        <w:tc>
          <w:tcPr>
            <w:tcW w:w="0" w:type="auto"/>
            <w:vAlign w:val="center"/>
          </w:tcPr>
          <w:p w:rsidR="00C109E7" w:rsidRDefault="00C109E7" w:rsidP="00C109E7">
            <w:pPr>
              <w:jc w:val="center"/>
            </w:pPr>
            <w:r>
              <w:t>174°46'8"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2224592,76</w:t>
            </w:r>
          </w:p>
        </w:tc>
        <w:tc>
          <w:tcPr>
            <w:tcW w:w="0" w:type="auto"/>
            <w:vAlign w:val="center"/>
          </w:tcPr>
          <w:p w:rsidR="00C109E7" w:rsidRDefault="00C109E7" w:rsidP="00C109E7">
            <w:pPr>
              <w:jc w:val="center"/>
            </w:pPr>
            <w:r>
              <w:t>446032,27</w:t>
            </w:r>
          </w:p>
        </w:tc>
      </w:tr>
      <w:tr w:rsidR="00C109E7" w:rsidTr="00C109E7">
        <w:trPr>
          <w:trHeight w:val="20"/>
        </w:trPr>
        <w:tc>
          <w:tcPr>
            <w:tcW w:w="0" w:type="auto"/>
            <w:vAlign w:val="center"/>
          </w:tcPr>
          <w:p w:rsidR="00C109E7" w:rsidRDefault="00C109E7" w:rsidP="00C109E7">
            <w:pPr>
              <w:jc w:val="center"/>
            </w:pPr>
            <w:r>
              <w:t>3574</w:t>
            </w:r>
          </w:p>
        </w:tc>
        <w:tc>
          <w:tcPr>
            <w:tcW w:w="0" w:type="auto"/>
            <w:vAlign w:val="center"/>
          </w:tcPr>
          <w:p w:rsidR="00C109E7" w:rsidRDefault="00C109E7" w:rsidP="00C109E7">
            <w:pPr>
              <w:jc w:val="center"/>
            </w:pPr>
            <w:r>
              <w:t>264°30'50"</w:t>
            </w:r>
          </w:p>
        </w:tc>
        <w:tc>
          <w:tcPr>
            <w:tcW w:w="0" w:type="auto"/>
            <w:vAlign w:val="center"/>
          </w:tcPr>
          <w:p w:rsidR="00C109E7" w:rsidRDefault="00C109E7" w:rsidP="00C109E7">
            <w:pPr>
              <w:jc w:val="center"/>
            </w:pPr>
            <w:r>
              <w:t>1,78</w:t>
            </w:r>
          </w:p>
        </w:tc>
        <w:tc>
          <w:tcPr>
            <w:tcW w:w="0" w:type="auto"/>
            <w:vAlign w:val="center"/>
          </w:tcPr>
          <w:p w:rsidR="00C109E7" w:rsidRDefault="00C109E7" w:rsidP="00C109E7">
            <w:pPr>
              <w:jc w:val="center"/>
            </w:pPr>
            <w:r>
              <w:t>2224578,67</w:t>
            </w:r>
          </w:p>
        </w:tc>
        <w:tc>
          <w:tcPr>
            <w:tcW w:w="0" w:type="auto"/>
            <w:vAlign w:val="center"/>
          </w:tcPr>
          <w:p w:rsidR="00C109E7" w:rsidRDefault="00C109E7" w:rsidP="00C109E7">
            <w:pPr>
              <w:jc w:val="center"/>
            </w:pPr>
            <w:r>
              <w:t>446033,56</w:t>
            </w:r>
          </w:p>
        </w:tc>
      </w:tr>
      <w:tr w:rsidR="00C109E7" w:rsidTr="00C109E7">
        <w:trPr>
          <w:trHeight w:val="20"/>
        </w:trPr>
        <w:tc>
          <w:tcPr>
            <w:tcW w:w="0" w:type="auto"/>
            <w:vAlign w:val="center"/>
          </w:tcPr>
          <w:p w:rsidR="00C109E7" w:rsidRDefault="00C109E7" w:rsidP="00C109E7">
            <w:pPr>
              <w:jc w:val="center"/>
            </w:pPr>
            <w:r>
              <w:t>3575</w:t>
            </w:r>
          </w:p>
        </w:tc>
        <w:tc>
          <w:tcPr>
            <w:tcW w:w="0" w:type="auto"/>
            <w:vAlign w:val="center"/>
          </w:tcPr>
          <w:p w:rsidR="00C109E7" w:rsidRDefault="00C109E7" w:rsidP="00C109E7">
            <w:pPr>
              <w:jc w:val="center"/>
            </w:pPr>
            <w:r>
              <w:t>175°47'42"</w:t>
            </w:r>
          </w:p>
        </w:tc>
        <w:tc>
          <w:tcPr>
            <w:tcW w:w="0" w:type="auto"/>
            <w:vAlign w:val="center"/>
          </w:tcPr>
          <w:p w:rsidR="00C109E7" w:rsidRDefault="00C109E7" w:rsidP="00C109E7">
            <w:pPr>
              <w:jc w:val="center"/>
            </w:pPr>
            <w:r>
              <w:t>166,38</w:t>
            </w:r>
          </w:p>
        </w:tc>
        <w:tc>
          <w:tcPr>
            <w:tcW w:w="0" w:type="auto"/>
            <w:vAlign w:val="center"/>
          </w:tcPr>
          <w:p w:rsidR="00C109E7" w:rsidRDefault="00C109E7" w:rsidP="00C109E7">
            <w:pPr>
              <w:jc w:val="center"/>
            </w:pPr>
            <w:r>
              <w:t>2224578,50</w:t>
            </w:r>
          </w:p>
        </w:tc>
        <w:tc>
          <w:tcPr>
            <w:tcW w:w="0" w:type="auto"/>
            <w:vAlign w:val="center"/>
          </w:tcPr>
          <w:p w:rsidR="00C109E7" w:rsidRDefault="00C109E7" w:rsidP="00C109E7">
            <w:pPr>
              <w:jc w:val="center"/>
            </w:pPr>
            <w:r>
              <w:t>446031,79</w:t>
            </w:r>
          </w:p>
        </w:tc>
      </w:tr>
      <w:tr w:rsidR="00C109E7" w:rsidTr="00C109E7">
        <w:trPr>
          <w:trHeight w:val="20"/>
        </w:trPr>
        <w:tc>
          <w:tcPr>
            <w:tcW w:w="0" w:type="auto"/>
            <w:vAlign w:val="center"/>
          </w:tcPr>
          <w:p w:rsidR="00C109E7" w:rsidRDefault="00C109E7" w:rsidP="00C109E7">
            <w:pPr>
              <w:jc w:val="center"/>
            </w:pPr>
            <w:r>
              <w:t>3576</w:t>
            </w:r>
          </w:p>
        </w:tc>
        <w:tc>
          <w:tcPr>
            <w:tcW w:w="0" w:type="auto"/>
            <w:vAlign w:val="center"/>
          </w:tcPr>
          <w:p w:rsidR="00C109E7" w:rsidRDefault="00C109E7" w:rsidP="00C109E7">
            <w:pPr>
              <w:jc w:val="center"/>
            </w:pPr>
            <w:r>
              <w:t>84°46'9"</w:t>
            </w:r>
          </w:p>
        </w:tc>
        <w:tc>
          <w:tcPr>
            <w:tcW w:w="0" w:type="auto"/>
            <w:vAlign w:val="center"/>
          </w:tcPr>
          <w:p w:rsidR="00C109E7" w:rsidRDefault="00C109E7" w:rsidP="00C109E7">
            <w:pPr>
              <w:jc w:val="center"/>
            </w:pPr>
            <w:r>
              <w:t>1,43</w:t>
            </w:r>
          </w:p>
        </w:tc>
        <w:tc>
          <w:tcPr>
            <w:tcW w:w="0" w:type="auto"/>
            <w:vAlign w:val="center"/>
          </w:tcPr>
          <w:p w:rsidR="00C109E7" w:rsidRDefault="00C109E7" w:rsidP="00C109E7">
            <w:pPr>
              <w:jc w:val="center"/>
            </w:pPr>
            <w:r>
              <w:t>2224412,57</w:t>
            </w:r>
          </w:p>
        </w:tc>
        <w:tc>
          <w:tcPr>
            <w:tcW w:w="0" w:type="auto"/>
            <w:vAlign w:val="center"/>
          </w:tcPr>
          <w:p w:rsidR="00C109E7" w:rsidRDefault="00C109E7" w:rsidP="00C109E7">
            <w:pPr>
              <w:jc w:val="center"/>
            </w:pPr>
            <w:r>
              <w:t>446043,99</w:t>
            </w:r>
          </w:p>
        </w:tc>
      </w:tr>
      <w:tr w:rsidR="00C109E7" w:rsidTr="00C109E7">
        <w:trPr>
          <w:trHeight w:val="20"/>
        </w:trPr>
        <w:tc>
          <w:tcPr>
            <w:tcW w:w="0" w:type="auto"/>
            <w:vAlign w:val="center"/>
          </w:tcPr>
          <w:p w:rsidR="00C109E7" w:rsidRDefault="00C109E7" w:rsidP="00C109E7">
            <w:pPr>
              <w:jc w:val="center"/>
            </w:pPr>
            <w:r>
              <w:t>3577</w:t>
            </w:r>
          </w:p>
        </w:tc>
        <w:tc>
          <w:tcPr>
            <w:tcW w:w="0" w:type="auto"/>
            <w:vAlign w:val="center"/>
          </w:tcPr>
          <w:p w:rsidR="00C109E7" w:rsidRDefault="00C109E7" w:rsidP="00C109E7">
            <w:pPr>
              <w:jc w:val="center"/>
            </w:pPr>
            <w:r>
              <w:t>174°48'33"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2224412,70</w:t>
            </w:r>
          </w:p>
        </w:tc>
        <w:tc>
          <w:tcPr>
            <w:tcW w:w="0" w:type="auto"/>
            <w:vAlign w:val="center"/>
          </w:tcPr>
          <w:p w:rsidR="00C109E7" w:rsidRDefault="00C109E7" w:rsidP="00C109E7">
            <w:pPr>
              <w:jc w:val="center"/>
            </w:pPr>
            <w:r>
              <w:t>446045,41</w:t>
            </w:r>
          </w:p>
        </w:tc>
      </w:tr>
      <w:tr w:rsidR="00C109E7" w:rsidTr="00C109E7">
        <w:trPr>
          <w:trHeight w:val="20"/>
        </w:trPr>
        <w:tc>
          <w:tcPr>
            <w:tcW w:w="0" w:type="auto"/>
            <w:vAlign w:val="center"/>
          </w:tcPr>
          <w:p w:rsidR="00C109E7" w:rsidRDefault="00C109E7" w:rsidP="00C109E7">
            <w:pPr>
              <w:jc w:val="center"/>
            </w:pPr>
            <w:r>
              <w:t>3578</w:t>
            </w:r>
          </w:p>
        </w:tc>
        <w:tc>
          <w:tcPr>
            <w:tcW w:w="0" w:type="auto"/>
            <w:vAlign w:val="center"/>
          </w:tcPr>
          <w:p w:rsidR="00C109E7" w:rsidRDefault="00C109E7" w:rsidP="00C109E7">
            <w:pPr>
              <w:jc w:val="center"/>
            </w:pPr>
            <w:r>
              <w:t>264°50'12"</w:t>
            </w:r>
          </w:p>
        </w:tc>
        <w:tc>
          <w:tcPr>
            <w:tcW w:w="0" w:type="auto"/>
            <w:vAlign w:val="center"/>
          </w:tcPr>
          <w:p w:rsidR="00C109E7" w:rsidRDefault="00C109E7" w:rsidP="00C109E7">
            <w:pPr>
              <w:jc w:val="center"/>
            </w:pPr>
            <w:r>
              <w:t>1,67</w:t>
            </w:r>
          </w:p>
        </w:tc>
        <w:tc>
          <w:tcPr>
            <w:tcW w:w="0" w:type="auto"/>
            <w:vAlign w:val="center"/>
          </w:tcPr>
          <w:p w:rsidR="00C109E7" w:rsidRDefault="00C109E7" w:rsidP="00C109E7">
            <w:pPr>
              <w:jc w:val="center"/>
            </w:pPr>
            <w:r>
              <w:t>2224398,61</w:t>
            </w:r>
          </w:p>
        </w:tc>
        <w:tc>
          <w:tcPr>
            <w:tcW w:w="0" w:type="auto"/>
            <w:vAlign w:val="center"/>
          </w:tcPr>
          <w:p w:rsidR="00C109E7" w:rsidRDefault="00C109E7" w:rsidP="00C109E7">
            <w:pPr>
              <w:jc w:val="center"/>
            </w:pPr>
            <w:r>
              <w:t>446046,69</w:t>
            </w:r>
          </w:p>
        </w:tc>
      </w:tr>
      <w:tr w:rsidR="00C109E7" w:rsidTr="00C109E7">
        <w:trPr>
          <w:trHeight w:val="20"/>
        </w:trPr>
        <w:tc>
          <w:tcPr>
            <w:tcW w:w="0" w:type="auto"/>
            <w:vAlign w:val="center"/>
          </w:tcPr>
          <w:p w:rsidR="00C109E7" w:rsidRDefault="00C109E7" w:rsidP="00C109E7">
            <w:pPr>
              <w:jc w:val="center"/>
            </w:pPr>
            <w:r>
              <w:t>3579</w:t>
            </w:r>
          </w:p>
        </w:tc>
        <w:tc>
          <w:tcPr>
            <w:tcW w:w="0" w:type="auto"/>
            <w:vAlign w:val="center"/>
          </w:tcPr>
          <w:p w:rsidR="00C109E7" w:rsidRDefault="00C109E7" w:rsidP="00C109E7">
            <w:pPr>
              <w:jc w:val="center"/>
            </w:pPr>
            <w:r>
              <w:t>175°47'39"</w:t>
            </w:r>
          </w:p>
        </w:tc>
        <w:tc>
          <w:tcPr>
            <w:tcW w:w="0" w:type="auto"/>
            <w:vAlign w:val="center"/>
          </w:tcPr>
          <w:p w:rsidR="00C109E7" w:rsidRDefault="00C109E7" w:rsidP="00C109E7">
            <w:pPr>
              <w:jc w:val="center"/>
            </w:pPr>
            <w:r>
              <w:t>165,81</w:t>
            </w:r>
          </w:p>
        </w:tc>
        <w:tc>
          <w:tcPr>
            <w:tcW w:w="0" w:type="auto"/>
            <w:vAlign w:val="center"/>
          </w:tcPr>
          <w:p w:rsidR="00C109E7" w:rsidRDefault="00C109E7" w:rsidP="00C109E7">
            <w:pPr>
              <w:jc w:val="center"/>
            </w:pPr>
            <w:r>
              <w:t>2224398,46</w:t>
            </w:r>
          </w:p>
        </w:tc>
        <w:tc>
          <w:tcPr>
            <w:tcW w:w="0" w:type="auto"/>
            <w:vAlign w:val="center"/>
          </w:tcPr>
          <w:p w:rsidR="00C109E7" w:rsidRDefault="00C109E7" w:rsidP="00C109E7">
            <w:pPr>
              <w:jc w:val="center"/>
            </w:pPr>
            <w:r>
              <w:t>446045,03</w:t>
            </w:r>
          </w:p>
        </w:tc>
      </w:tr>
      <w:tr w:rsidR="00C109E7" w:rsidTr="00C109E7">
        <w:trPr>
          <w:trHeight w:val="20"/>
        </w:trPr>
        <w:tc>
          <w:tcPr>
            <w:tcW w:w="0" w:type="auto"/>
            <w:vAlign w:val="center"/>
          </w:tcPr>
          <w:p w:rsidR="00C109E7" w:rsidRDefault="00C109E7" w:rsidP="00C109E7">
            <w:pPr>
              <w:jc w:val="center"/>
            </w:pPr>
            <w:r>
              <w:t>3580</w:t>
            </w:r>
          </w:p>
        </w:tc>
        <w:tc>
          <w:tcPr>
            <w:tcW w:w="0" w:type="auto"/>
            <w:vAlign w:val="center"/>
          </w:tcPr>
          <w:p w:rsidR="00C109E7" w:rsidRDefault="00C109E7" w:rsidP="00C109E7">
            <w:pPr>
              <w:jc w:val="center"/>
            </w:pPr>
            <w:r>
              <w:t>84°24'30"</w:t>
            </w:r>
          </w:p>
        </w:tc>
        <w:tc>
          <w:tcPr>
            <w:tcW w:w="0" w:type="auto"/>
            <w:vAlign w:val="center"/>
          </w:tcPr>
          <w:p w:rsidR="00C109E7" w:rsidRDefault="00C109E7" w:rsidP="00C109E7">
            <w:pPr>
              <w:jc w:val="center"/>
            </w:pPr>
            <w:r>
              <w:t>1,44</w:t>
            </w:r>
          </w:p>
        </w:tc>
        <w:tc>
          <w:tcPr>
            <w:tcW w:w="0" w:type="auto"/>
            <w:vAlign w:val="center"/>
          </w:tcPr>
          <w:p w:rsidR="00C109E7" w:rsidRDefault="00C109E7" w:rsidP="00C109E7">
            <w:pPr>
              <w:jc w:val="center"/>
            </w:pPr>
            <w:r>
              <w:t>2224233,10</w:t>
            </w:r>
          </w:p>
        </w:tc>
        <w:tc>
          <w:tcPr>
            <w:tcW w:w="0" w:type="auto"/>
            <w:vAlign w:val="center"/>
          </w:tcPr>
          <w:p w:rsidR="00C109E7" w:rsidRDefault="00C109E7" w:rsidP="00C109E7">
            <w:pPr>
              <w:jc w:val="center"/>
            </w:pPr>
            <w:r>
              <w:t>446057,19</w:t>
            </w:r>
          </w:p>
        </w:tc>
      </w:tr>
      <w:tr w:rsidR="00C109E7" w:rsidTr="00C109E7">
        <w:trPr>
          <w:trHeight w:val="20"/>
        </w:trPr>
        <w:tc>
          <w:tcPr>
            <w:tcW w:w="0" w:type="auto"/>
            <w:vAlign w:val="center"/>
          </w:tcPr>
          <w:p w:rsidR="00C109E7" w:rsidRDefault="00C109E7" w:rsidP="00C109E7">
            <w:pPr>
              <w:jc w:val="center"/>
            </w:pPr>
            <w:r>
              <w:t>3581</w:t>
            </w:r>
          </w:p>
        </w:tc>
        <w:tc>
          <w:tcPr>
            <w:tcW w:w="0" w:type="auto"/>
            <w:vAlign w:val="center"/>
          </w:tcPr>
          <w:p w:rsidR="00C109E7" w:rsidRDefault="00C109E7" w:rsidP="00C109E7">
            <w:pPr>
              <w:jc w:val="center"/>
            </w:pPr>
            <w:r>
              <w:t>174°45'55"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2224233,24</w:t>
            </w:r>
          </w:p>
        </w:tc>
        <w:tc>
          <w:tcPr>
            <w:tcW w:w="0" w:type="auto"/>
            <w:vAlign w:val="center"/>
          </w:tcPr>
          <w:p w:rsidR="00C109E7" w:rsidRDefault="00C109E7" w:rsidP="00C109E7">
            <w:pPr>
              <w:jc w:val="center"/>
            </w:pPr>
            <w:r>
              <w:t>446058,62</w:t>
            </w:r>
          </w:p>
        </w:tc>
      </w:tr>
      <w:tr w:rsidR="00C109E7" w:rsidTr="00C109E7">
        <w:trPr>
          <w:trHeight w:val="20"/>
        </w:trPr>
        <w:tc>
          <w:tcPr>
            <w:tcW w:w="0" w:type="auto"/>
            <w:vAlign w:val="center"/>
          </w:tcPr>
          <w:p w:rsidR="00C109E7" w:rsidRDefault="00C109E7" w:rsidP="00C109E7">
            <w:pPr>
              <w:jc w:val="center"/>
            </w:pPr>
            <w:r>
              <w:t>3582</w:t>
            </w:r>
          </w:p>
        </w:tc>
        <w:tc>
          <w:tcPr>
            <w:tcW w:w="0" w:type="auto"/>
            <w:vAlign w:val="center"/>
          </w:tcPr>
          <w:p w:rsidR="00C109E7" w:rsidRDefault="00C109E7" w:rsidP="00C109E7">
            <w:pPr>
              <w:jc w:val="center"/>
            </w:pPr>
            <w:r>
              <w:t>264°55'40"</w:t>
            </w:r>
          </w:p>
        </w:tc>
        <w:tc>
          <w:tcPr>
            <w:tcW w:w="0" w:type="auto"/>
            <w:vAlign w:val="center"/>
          </w:tcPr>
          <w:p w:rsidR="00C109E7" w:rsidRDefault="00C109E7" w:rsidP="00C109E7">
            <w:pPr>
              <w:jc w:val="center"/>
            </w:pPr>
            <w:r>
              <w:t>1,7</w:t>
            </w:r>
          </w:p>
        </w:tc>
        <w:tc>
          <w:tcPr>
            <w:tcW w:w="0" w:type="auto"/>
            <w:vAlign w:val="center"/>
          </w:tcPr>
          <w:p w:rsidR="00C109E7" w:rsidRDefault="00C109E7" w:rsidP="00C109E7">
            <w:pPr>
              <w:jc w:val="center"/>
            </w:pPr>
            <w:r>
              <w:t>2224219,16</w:t>
            </w:r>
          </w:p>
        </w:tc>
        <w:tc>
          <w:tcPr>
            <w:tcW w:w="0" w:type="auto"/>
            <w:vAlign w:val="center"/>
          </w:tcPr>
          <w:p w:rsidR="00C109E7" w:rsidRDefault="00C109E7" w:rsidP="00C109E7">
            <w:pPr>
              <w:jc w:val="center"/>
            </w:pPr>
            <w:r>
              <w:t>446059,91</w:t>
            </w:r>
          </w:p>
        </w:tc>
      </w:tr>
      <w:tr w:rsidR="00C109E7" w:rsidTr="00C109E7">
        <w:trPr>
          <w:trHeight w:val="20"/>
        </w:trPr>
        <w:tc>
          <w:tcPr>
            <w:tcW w:w="0" w:type="auto"/>
            <w:vAlign w:val="center"/>
          </w:tcPr>
          <w:p w:rsidR="00C109E7" w:rsidRDefault="00C109E7" w:rsidP="00C109E7">
            <w:pPr>
              <w:jc w:val="center"/>
            </w:pPr>
            <w:r>
              <w:t>3583</w:t>
            </w:r>
          </w:p>
        </w:tc>
        <w:tc>
          <w:tcPr>
            <w:tcW w:w="0" w:type="auto"/>
            <w:vAlign w:val="center"/>
          </w:tcPr>
          <w:p w:rsidR="00C109E7" w:rsidRDefault="00C109E7" w:rsidP="00C109E7">
            <w:pPr>
              <w:jc w:val="center"/>
            </w:pPr>
            <w:r>
              <w:t>175°47'45"</w:t>
            </w:r>
          </w:p>
        </w:tc>
        <w:tc>
          <w:tcPr>
            <w:tcW w:w="0" w:type="auto"/>
            <w:vAlign w:val="center"/>
          </w:tcPr>
          <w:p w:rsidR="00C109E7" w:rsidRDefault="00C109E7" w:rsidP="00C109E7">
            <w:pPr>
              <w:jc w:val="center"/>
            </w:pPr>
            <w:r>
              <w:t>165,87</w:t>
            </w:r>
          </w:p>
        </w:tc>
        <w:tc>
          <w:tcPr>
            <w:tcW w:w="0" w:type="auto"/>
            <w:vAlign w:val="center"/>
          </w:tcPr>
          <w:p w:rsidR="00C109E7" w:rsidRDefault="00C109E7" w:rsidP="00C109E7">
            <w:pPr>
              <w:jc w:val="center"/>
            </w:pPr>
            <w:r>
              <w:t>2224219,01</w:t>
            </w:r>
          </w:p>
        </w:tc>
        <w:tc>
          <w:tcPr>
            <w:tcW w:w="0" w:type="auto"/>
            <w:vAlign w:val="center"/>
          </w:tcPr>
          <w:p w:rsidR="00C109E7" w:rsidRDefault="00C109E7" w:rsidP="00C109E7">
            <w:pPr>
              <w:jc w:val="center"/>
            </w:pPr>
            <w:r>
              <w:t>446058,22</w:t>
            </w:r>
          </w:p>
        </w:tc>
      </w:tr>
      <w:tr w:rsidR="00C109E7" w:rsidTr="00C109E7">
        <w:trPr>
          <w:trHeight w:val="20"/>
        </w:trPr>
        <w:tc>
          <w:tcPr>
            <w:tcW w:w="0" w:type="auto"/>
            <w:vAlign w:val="center"/>
          </w:tcPr>
          <w:p w:rsidR="00C109E7" w:rsidRDefault="00C109E7" w:rsidP="00C109E7">
            <w:pPr>
              <w:jc w:val="center"/>
            </w:pPr>
            <w:r>
              <w:t>3584</w:t>
            </w:r>
          </w:p>
        </w:tc>
        <w:tc>
          <w:tcPr>
            <w:tcW w:w="0" w:type="auto"/>
            <w:vAlign w:val="center"/>
          </w:tcPr>
          <w:p w:rsidR="00C109E7" w:rsidRDefault="00C109E7" w:rsidP="00C109E7">
            <w:pPr>
              <w:jc w:val="center"/>
            </w:pPr>
            <w:r>
              <w:t>84°50'29"</w:t>
            </w:r>
          </w:p>
        </w:tc>
        <w:tc>
          <w:tcPr>
            <w:tcW w:w="0" w:type="auto"/>
            <w:vAlign w:val="center"/>
          </w:tcPr>
          <w:p w:rsidR="00C109E7" w:rsidRDefault="00C109E7" w:rsidP="00C109E7">
            <w:pPr>
              <w:jc w:val="center"/>
            </w:pPr>
            <w:r>
              <w:t>1,45</w:t>
            </w:r>
          </w:p>
        </w:tc>
        <w:tc>
          <w:tcPr>
            <w:tcW w:w="0" w:type="auto"/>
            <w:vAlign w:val="center"/>
          </w:tcPr>
          <w:p w:rsidR="00C109E7" w:rsidRDefault="00C109E7" w:rsidP="00C109E7">
            <w:pPr>
              <w:jc w:val="center"/>
            </w:pPr>
            <w:r>
              <w:t>2224053,59</w:t>
            </w:r>
          </w:p>
        </w:tc>
        <w:tc>
          <w:tcPr>
            <w:tcW w:w="0" w:type="auto"/>
            <w:vAlign w:val="center"/>
          </w:tcPr>
          <w:p w:rsidR="00C109E7" w:rsidRDefault="00C109E7" w:rsidP="00C109E7">
            <w:pPr>
              <w:jc w:val="center"/>
            </w:pPr>
            <w:r>
              <w:t>446070,38</w:t>
            </w:r>
          </w:p>
        </w:tc>
      </w:tr>
      <w:tr w:rsidR="00C109E7" w:rsidTr="00C109E7">
        <w:trPr>
          <w:trHeight w:val="20"/>
        </w:trPr>
        <w:tc>
          <w:tcPr>
            <w:tcW w:w="0" w:type="auto"/>
            <w:vAlign w:val="center"/>
          </w:tcPr>
          <w:p w:rsidR="00C109E7" w:rsidRDefault="00C109E7" w:rsidP="00C109E7">
            <w:pPr>
              <w:jc w:val="center"/>
            </w:pPr>
            <w:r>
              <w:t>3585</w:t>
            </w:r>
          </w:p>
        </w:tc>
        <w:tc>
          <w:tcPr>
            <w:tcW w:w="0" w:type="auto"/>
            <w:vAlign w:val="center"/>
          </w:tcPr>
          <w:p w:rsidR="00C109E7" w:rsidRDefault="00C109E7" w:rsidP="00C109E7">
            <w:pPr>
              <w:jc w:val="center"/>
            </w:pPr>
            <w:r>
              <w:t>174°48'20"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2224053,72</w:t>
            </w:r>
          </w:p>
        </w:tc>
        <w:tc>
          <w:tcPr>
            <w:tcW w:w="0" w:type="auto"/>
            <w:vAlign w:val="center"/>
          </w:tcPr>
          <w:p w:rsidR="00C109E7" w:rsidRDefault="00C109E7" w:rsidP="00C109E7">
            <w:pPr>
              <w:jc w:val="center"/>
            </w:pPr>
            <w:r>
              <w:t>446071,82</w:t>
            </w:r>
          </w:p>
        </w:tc>
      </w:tr>
      <w:tr w:rsidR="00C109E7" w:rsidTr="00C109E7">
        <w:trPr>
          <w:trHeight w:val="20"/>
        </w:trPr>
        <w:tc>
          <w:tcPr>
            <w:tcW w:w="0" w:type="auto"/>
            <w:vAlign w:val="center"/>
          </w:tcPr>
          <w:p w:rsidR="00C109E7" w:rsidRDefault="00C109E7" w:rsidP="00C109E7">
            <w:pPr>
              <w:jc w:val="center"/>
            </w:pPr>
            <w:r>
              <w:t>3586</w:t>
            </w:r>
          </w:p>
        </w:tc>
        <w:tc>
          <w:tcPr>
            <w:tcW w:w="0" w:type="auto"/>
            <w:vAlign w:val="center"/>
          </w:tcPr>
          <w:p w:rsidR="00C109E7" w:rsidRDefault="00C109E7" w:rsidP="00C109E7">
            <w:pPr>
              <w:jc w:val="center"/>
            </w:pPr>
            <w:r>
              <w:t>264°53'52"</w:t>
            </w:r>
          </w:p>
        </w:tc>
        <w:tc>
          <w:tcPr>
            <w:tcW w:w="0" w:type="auto"/>
            <w:vAlign w:val="center"/>
          </w:tcPr>
          <w:p w:rsidR="00C109E7" w:rsidRDefault="00C109E7" w:rsidP="00C109E7">
            <w:pPr>
              <w:jc w:val="center"/>
            </w:pPr>
            <w:r>
              <w:t>1,69</w:t>
            </w:r>
          </w:p>
        </w:tc>
        <w:tc>
          <w:tcPr>
            <w:tcW w:w="0" w:type="auto"/>
            <w:vAlign w:val="center"/>
          </w:tcPr>
          <w:p w:rsidR="00C109E7" w:rsidRDefault="00C109E7" w:rsidP="00C109E7">
            <w:pPr>
              <w:jc w:val="center"/>
            </w:pPr>
            <w:r>
              <w:t>2224039,64</w:t>
            </w:r>
          </w:p>
        </w:tc>
        <w:tc>
          <w:tcPr>
            <w:tcW w:w="0" w:type="auto"/>
            <w:vAlign w:val="center"/>
          </w:tcPr>
          <w:p w:rsidR="00C109E7" w:rsidRDefault="00C109E7" w:rsidP="00C109E7">
            <w:pPr>
              <w:jc w:val="center"/>
            </w:pPr>
            <w:r>
              <w:t>446073,10</w:t>
            </w:r>
          </w:p>
        </w:tc>
      </w:tr>
      <w:tr w:rsidR="00C109E7" w:rsidTr="00C109E7">
        <w:trPr>
          <w:trHeight w:val="20"/>
        </w:trPr>
        <w:tc>
          <w:tcPr>
            <w:tcW w:w="0" w:type="auto"/>
            <w:vAlign w:val="center"/>
          </w:tcPr>
          <w:p w:rsidR="00C109E7" w:rsidRDefault="00C109E7" w:rsidP="00C109E7">
            <w:pPr>
              <w:jc w:val="center"/>
            </w:pPr>
            <w:r>
              <w:t>3587</w:t>
            </w:r>
          </w:p>
        </w:tc>
        <w:tc>
          <w:tcPr>
            <w:tcW w:w="0" w:type="auto"/>
            <w:vAlign w:val="center"/>
          </w:tcPr>
          <w:p w:rsidR="00C109E7" w:rsidRDefault="00C109E7" w:rsidP="00C109E7">
            <w:pPr>
              <w:jc w:val="center"/>
            </w:pPr>
            <w:r>
              <w:t>175°47'55"</w:t>
            </w:r>
          </w:p>
        </w:tc>
        <w:tc>
          <w:tcPr>
            <w:tcW w:w="0" w:type="auto"/>
            <w:vAlign w:val="center"/>
          </w:tcPr>
          <w:p w:rsidR="00C109E7" w:rsidRDefault="00C109E7" w:rsidP="00C109E7">
            <w:pPr>
              <w:jc w:val="center"/>
            </w:pPr>
            <w:r>
              <w:t>163,66</w:t>
            </w:r>
          </w:p>
        </w:tc>
        <w:tc>
          <w:tcPr>
            <w:tcW w:w="0" w:type="auto"/>
            <w:vAlign w:val="center"/>
          </w:tcPr>
          <w:p w:rsidR="00C109E7" w:rsidRDefault="00C109E7" w:rsidP="00C109E7">
            <w:pPr>
              <w:jc w:val="center"/>
            </w:pPr>
            <w:r>
              <w:t>2224039,49</w:t>
            </w:r>
          </w:p>
        </w:tc>
        <w:tc>
          <w:tcPr>
            <w:tcW w:w="0" w:type="auto"/>
            <w:vAlign w:val="center"/>
          </w:tcPr>
          <w:p w:rsidR="00C109E7" w:rsidRDefault="00C109E7" w:rsidP="00C109E7">
            <w:pPr>
              <w:jc w:val="center"/>
            </w:pPr>
            <w:r>
              <w:t>446071,42</w:t>
            </w:r>
          </w:p>
        </w:tc>
      </w:tr>
      <w:tr w:rsidR="00C109E7" w:rsidTr="00C109E7">
        <w:trPr>
          <w:trHeight w:val="20"/>
        </w:trPr>
        <w:tc>
          <w:tcPr>
            <w:tcW w:w="0" w:type="auto"/>
            <w:vAlign w:val="center"/>
          </w:tcPr>
          <w:p w:rsidR="00C109E7" w:rsidRDefault="00C109E7" w:rsidP="00C109E7">
            <w:pPr>
              <w:jc w:val="center"/>
            </w:pPr>
            <w:r>
              <w:t>3588</w:t>
            </w:r>
          </w:p>
        </w:tc>
        <w:tc>
          <w:tcPr>
            <w:tcW w:w="0" w:type="auto"/>
            <w:vAlign w:val="center"/>
          </w:tcPr>
          <w:p w:rsidR="00C109E7" w:rsidRDefault="00C109E7" w:rsidP="00C109E7">
            <w:pPr>
              <w:jc w:val="center"/>
            </w:pPr>
            <w:r>
              <w:t>87°21'9"</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2223876,27</w:t>
            </w:r>
          </w:p>
        </w:tc>
        <w:tc>
          <w:tcPr>
            <w:tcW w:w="0" w:type="auto"/>
            <w:vAlign w:val="center"/>
          </w:tcPr>
          <w:p w:rsidR="00C109E7" w:rsidRDefault="00C109E7" w:rsidP="00C109E7">
            <w:pPr>
              <w:jc w:val="center"/>
            </w:pPr>
            <w:r>
              <w:t>446083,41</w:t>
            </w:r>
          </w:p>
        </w:tc>
      </w:tr>
      <w:tr w:rsidR="00C109E7" w:rsidTr="00C109E7">
        <w:trPr>
          <w:trHeight w:val="20"/>
        </w:trPr>
        <w:tc>
          <w:tcPr>
            <w:tcW w:w="0" w:type="auto"/>
            <w:vAlign w:val="center"/>
          </w:tcPr>
          <w:p w:rsidR="00C109E7" w:rsidRDefault="00C109E7" w:rsidP="00C109E7">
            <w:pPr>
              <w:jc w:val="center"/>
            </w:pPr>
            <w:r>
              <w:t>3589</w:t>
            </w:r>
          </w:p>
        </w:tc>
        <w:tc>
          <w:tcPr>
            <w:tcW w:w="0" w:type="auto"/>
            <w:vAlign w:val="center"/>
          </w:tcPr>
          <w:p w:rsidR="00C109E7" w:rsidRDefault="00C109E7" w:rsidP="00C109E7">
            <w:pPr>
              <w:jc w:val="center"/>
            </w:pPr>
            <w:r>
              <w:t>177°34'13"</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2223876,35</w:t>
            </w:r>
          </w:p>
        </w:tc>
        <w:tc>
          <w:tcPr>
            <w:tcW w:w="0" w:type="auto"/>
            <w:vAlign w:val="center"/>
          </w:tcPr>
          <w:p w:rsidR="00C109E7" w:rsidRDefault="00C109E7" w:rsidP="00C109E7">
            <w:pPr>
              <w:jc w:val="center"/>
            </w:pPr>
            <w:r>
              <w:t>446085,14</w:t>
            </w:r>
          </w:p>
        </w:tc>
      </w:tr>
      <w:tr w:rsidR="00C109E7" w:rsidTr="00C109E7">
        <w:trPr>
          <w:trHeight w:val="20"/>
        </w:trPr>
        <w:tc>
          <w:tcPr>
            <w:tcW w:w="0" w:type="auto"/>
            <w:vAlign w:val="center"/>
          </w:tcPr>
          <w:p w:rsidR="00C109E7" w:rsidRDefault="00C109E7" w:rsidP="00C109E7">
            <w:pPr>
              <w:jc w:val="center"/>
            </w:pPr>
            <w:r>
              <w:t>3590</w:t>
            </w:r>
          </w:p>
        </w:tc>
        <w:tc>
          <w:tcPr>
            <w:tcW w:w="0" w:type="auto"/>
            <w:vAlign w:val="center"/>
          </w:tcPr>
          <w:p w:rsidR="00C109E7" w:rsidRDefault="00C109E7" w:rsidP="00C109E7">
            <w:pPr>
              <w:jc w:val="center"/>
            </w:pPr>
            <w:r>
              <w:t>267°20'13"</w:t>
            </w:r>
          </w:p>
        </w:tc>
        <w:tc>
          <w:tcPr>
            <w:tcW w:w="0" w:type="auto"/>
            <w:vAlign w:val="center"/>
          </w:tcPr>
          <w:p w:rsidR="00C109E7" w:rsidRDefault="00C109E7" w:rsidP="00C109E7">
            <w:pPr>
              <w:jc w:val="center"/>
            </w:pPr>
            <w:r>
              <w:t>1,29</w:t>
            </w:r>
          </w:p>
        </w:tc>
        <w:tc>
          <w:tcPr>
            <w:tcW w:w="0" w:type="auto"/>
            <w:vAlign w:val="center"/>
          </w:tcPr>
          <w:p w:rsidR="00C109E7" w:rsidRDefault="00C109E7" w:rsidP="00C109E7">
            <w:pPr>
              <w:jc w:val="center"/>
            </w:pPr>
            <w:r>
              <w:t>2223862,21</w:t>
            </w:r>
          </w:p>
        </w:tc>
        <w:tc>
          <w:tcPr>
            <w:tcW w:w="0" w:type="auto"/>
            <w:vAlign w:val="center"/>
          </w:tcPr>
          <w:p w:rsidR="00C109E7" w:rsidRDefault="00C109E7" w:rsidP="00C109E7">
            <w:pPr>
              <w:jc w:val="center"/>
            </w:pPr>
            <w:r>
              <w:t>446085,74</w:t>
            </w:r>
          </w:p>
        </w:tc>
      </w:tr>
      <w:tr w:rsidR="00C109E7" w:rsidTr="00C109E7">
        <w:trPr>
          <w:trHeight w:val="20"/>
        </w:trPr>
        <w:tc>
          <w:tcPr>
            <w:tcW w:w="0" w:type="auto"/>
            <w:vAlign w:val="center"/>
          </w:tcPr>
          <w:p w:rsidR="00C109E7" w:rsidRDefault="00C109E7" w:rsidP="00C109E7">
            <w:pPr>
              <w:jc w:val="center"/>
            </w:pPr>
            <w:r>
              <w:t>3591</w:t>
            </w:r>
          </w:p>
        </w:tc>
        <w:tc>
          <w:tcPr>
            <w:tcW w:w="0" w:type="auto"/>
            <w:vAlign w:val="center"/>
          </w:tcPr>
          <w:p w:rsidR="00C109E7" w:rsidRDefault="00C109E7" w:rsidP="00C109E7">
            <w:pPr>
              <w:jc w:val="center"/>
            </w:pPr>
            <w:r>
              <w:t>175°47'32"</w:t>
            </w:r>
          </w:p>
        </w:tc>
        <w:tc>
          <w:tcPr>
            <w:tcW w:w="0" w:type="auto"/>
            <w:vAlign w:val="center"/>
          </w:tcPr>
          <w:p w:rsidR="00C109E7" w:rsidRDefault="00C109E7" w:rsidP="00C109E7">
            <w:pPr>
              <w:jc w:val="center"/>
            </w:pPr>
            <w:r>
              <w:t>167,23</w:t>
            </w:r>
          </w:p>
        </w:tc>
        <w:tc>
          <w:tcPr>
            <w:tcW w:w="0" w:type="auto"/>
            <w:vAlign w:val="center"/>
          </w:tcPr>
          <w:p w:rsidR="00C109E7" w:rsidRDefault="00C109E7" w:rsidP="00C109E7">
            <w:pPr>
              <w:jc w:val="center"/>
            </w:pPr>
            <w:r>
              <w:t>2223862,15</w:t>
            </w:r>
          </w:p>
        </w:tc>
        <w:tc>
          <w:tcPr>
            <w:tcW w:w="0" w:type="auto"/>
            <w:vAlign w:val="center"/>
          </w:tcPr>
          <w:p w:rsidR="00C109E7" w:rsidRDefault="00C109E7" w:rsidP="00C109E7">
            <w:pPr>
              <w:jc w:val="center"/>
            </w:pPr>
            <w:r>
              <w:t>446084,45</w:t>
            </w:r>
          </w:p>
        </w:tc>
      </w:tr>
      <w:tr w:rsidR="00C109E7" w:rsidTr="00C109E7">
        <w:trPr>
          <w:trHeight w:val="20"/>
        </w:trPr>
        <w:tc>
          <w:tcPr>
            <w:tcW w:w="0" w:type="auto"/>
            <w:vAlign w:val="center"/>
          </w:tcPr>
          <w:p w:rsidR="00C109E7" w:rsidRDefault="00C109E7" w:rsidP="00C109E7">
            <w:pPr>
              <w:jc w:val="center"/>
            </w:pPr>
            <w:r>
              <w:t>3592</w:t>
            </w:r>
          </w:p>
        </w:tc>
        <w:tc>
          <w:tcPr>
            <w:tcW w:w="0" w:type="auto"/>
            <w:vAlign w:val="center"/>
          </w:tcPr>
          <w:p w:rsidR="00C109E7" w:rsidRDefault="00C109E7" w:rsidP="00C109E7">
            <w:pPr>
              <w:jc w:val="center"/>
            </w:pPr>
            <w:r>
              <w:t>87°45'38"</w:t>
            </w:r>
          </w:p>
        </w:tc>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2223695,37</w:t>
            </w:r>
          </w:p>
        </w:tc>
        <w:tc>
          <w:tcPr>
            <w:tcW w:w="0" w:type="auto"/>
            <w:vAlign w:val="center"/>
          </w:tcPr>
          <w:p w:rsidR="00C109E7" w:rsidRDefault="00C109E7" w:rsidP="00C109E7">
            <w:pPr>
              <w:jc w:val="center"/>
            </w:pPr>
            <w:r>
              <w:t>446096,72</w:t>
            </w:r>
          </w:p>
        </w:tc>
      </w:tr>
      <w:tr w:rsidR="00C109E7" w:rsidTr="00C109E7">
        <w:trPr>
          <w:trHeight w:val="20"/>
        </w:trPr>
        <w:tc>
          <w:tcPr>
            <w:tcW w:w="0" w:type="auto"/>
            <w:vAlign w:val="center"/>
          </w:tcPr>
          <w:p w:rsidR="00C109E7" w:rsidRDefault="00C109E7" w:rsidP="00C109E7">
            <w:pPr>
              <w:jc w:val="center"/>
            </w:pPr>
            <w:r>
              <w:t>3593</w:t>
            </w:r>
          </w:p>
        </w:tc>
        <w:tc>
          <w:tcPr>
            <w:tcW w:w="0" w:type="auto"/>
            <w:vAlign w:val="center"/>
          </w:tcPr>
          <w:p w:rsidR="00C109E7" w:rsidRDefault="00C109E7" w:rsidP="00C109E7">
            <w:pPr>
              <w:jc w:val="center"/>
            </w:pPr>
            <w:r>
              <w:t>177°36'38"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2223695,44</w:t>
            </w:r>
          </w:p>
        </w:tc>
        <w:tc>
          <w:tcPr>
            <w:tcW w:w="0" w:type="auto"/>
            <w:vAlign w:val="center"/>
          </w:tcPr>
          <w:p w:rsidR="00C109E7" w:rsidRDefault="00C109E7" w:rsidP="00C109E7">
            <w:pPr>
              <w:jc w:val="center"/>
            </w:pPr>
            <w:r>
              <w:t>446098,51</w:t>
            </w:r>
          </w:p>
        </w:tc>
      </w:tr>
      <w:tr w:rsidR="00C109E7" w:rsidTr="00C109E7">
        <w:trPr>
          <w:trHeight w:val="20"/>
        </w:trPr>
        <w:tc>
          <w:tcPr>
            <w:tcW w:w="0" w:type="auto"/>
            <w:vAlign w:val="center"/>
          </w:tcPr>
          <w:p w:rsidR="00C109E7" w:rsidRDefault="00C109E7" w:rsidP="00C109E7">
            <w:pPr>
              <w:jc w:val="center"/>
            </w:pPr>
            <w:r>
              <w:t>3594</w:t>
            </w:r>
          </w:p>
        </w:tc>
        <w:tc>
          <w:tcPr>
            <w:tcW w:w="0" w:type="auto"/>
            <w:vAlign w:val="center"/>
          </w:tcPr>
          <w:p w:rsidR="00C109E7" w:rsidRDefault="00C109E7" w:rsidP="00C109E7">
            <w:pPr>
              <w:jc w:val="center"/>
            </w:pPr>
            <w:r>
              <w:t>267°52'44"</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2223681,30</w:t>
            </w:r>
          </w:p>
        </w:tc>
        <w:tc>
          <w:tcPr>
            <w:tcW w:w="0" w:type="auto"/>
            <w:vAlign w:val="center"/>
          </w:tcPr>
          <w:p w:rsidR="00C109E7" w:rsidRDefault="00C109E7" w:rsidP="00C109E7">
            <w:pPr>
              <w:jc w:val="center"/>
            </w:pPr>
            <w:r>
              <w:t>446099,10</w:t>
            </w:r>
          </w:p>
        </w:tc>
      </w:tr>
      <w:tr w:rsidR="00C109E7" w:rsidTr="00C109E7">
        <w:trPr>
          <w:trHeight w:val="20"/>
        </w:trPr>
        <w:tc>
          <w:tcPr>
            <w:tcW w:w="0" w:type="auto"/>
            <w:vAlign w:val="center"/>
          </w:tcPr>
          <w:p w:rsidR="00C109E7" w:rsidRDefault="00C109E7" w:rsidP="00C109E7">
            <w:pPr>
              <w:jc w:val="center"/>
            </w:pPr>
            <w:r>
              <w:t>3595</w:t>
            </w:r>
          </w:p>
        </w:tc>
        <w:tc>
          <w:tcPr>
            <w:tcW w:w="0" w:type="auto"/>
            <w:vAlign w:val="center"/>
          </w:tcPr>
          <w:p w:rsidR="00C109E7" w:rsidRDefault="00C109E7" w:rsidP="00C109E7">
            <w:pPr>
              <w:jc w:val="center"/>
            </w:pPr>
            <w:r>
              <w:t>175°47'42"</w:t>
            </w:r>
          </w:p>
        </w:tc>
        <w:tc>
          <w:tcPr>
            <w:tcW w:w="0" w:type="auto"/>
            <w:vAlign w:val="center"/>
          </w:tcPr>
          <w:p w:rsidR="00C109E7" w:rsidRDefault="00C109E7" w:rsidP="00C109E7">
            <w:pPr>
              <w:jc w:val="center"/>
            </w:pPr>
            <w:r>
              <w:t>165,84</w:t>
            </w:r>
          </w:p>
        </w:tc>
        <w:tc>
          <w:tcPr>
            <w:tcW w:w="0" w:type="auto"/>
            <w:vAlign w:val="center"/>
          </w:tcPr>
          <w:p w:rsidR="00C109E7" w:rsidRDefault="00C109E7" w:rsidP="00C109E7">
            <w:pPr>
              <w:jc w:val="center"/>
            </w:pPr>
            <w:r>
              <w:t>2223681,25</w:t>
            </w:r>
          </w:p>
        </w:tc>
        <w:tc>
          <w:tcPr>
            <w:tcW w:w="0" w:type="auto"/>
            <w:vAlign w:val="center"/>
          </w:tcPr>
          <w:p w:rsidR="00C109E7" w:rsidRDefault="00C109E7" w:rsidP="00C109E7">
            <w:pPr>
              <w:jc w:val="center"/>
            </w:pPr>
            <w:r>
              <w:t>446097,75</w:t>
            </w:r>
          </w:p>
        </w:tc>
      </w:tr>
      <w:tr w:rsidR="00C109E7" w:rsidTr="00C109E7">
        <w:trPr>
          <w:trHeight w:val="20"/>
        </w:trPr>
        <w:tc>
          <w:tcPr>
            <w:tcW w:w="0" w:type="auto"/>
            <w:vAlign w:val="center"/>
          </w:tcPr>
          <w:p w:rsidR="00C109E7" w:rsidRDefault="00C109E7" w:rsidP="00C109E7">
            <w:pPr>
              <w:jc w:val="center"/>
            </w:pPr>
            <w:r>
              <w:t>3596</w:t>
            </w:r>
          </w:p>
        </w:tc>
        <w:tc>
          <w:tcPr>
            <w:tcW w:w="0" w:type="auto"/>
            <w:vAlign w:val="center"/>
          </w:tcPr>
          <w:p w:rsidR="00C109E7" w:rsidRDefault="00C109E7" w:rsidP="00C109E7">
            <w:pPr>
              <w:jc w:val="center"/>
            </w:pPr>
            <w:r>
              <w:t>87°26'28"</w:t>
            </w:r>
          </w:p>
        </w:tc>
        <w:tc>
          <w:tcPr>
            <w:tcW w:w="0" w:type="auto"/>
            <w:vAlign w:val="center"/>
          </w:tcPr>
          <w:p w:rsidR="00C109E7" w:rsidRDefault="00C109E7" w:rsidP="00C109E7">
            <w:pPr>
              <w:jc w:val="center"/>
            </w:pPr>
            <w:r>
              <w:t>1,79</w:t>
            </w:r>
          </w:p>
        </w:tc>
        <w:tc>
          <w:tcPr>
            <w:tcW w:w="0" w:type="auto"/>
            <w:vAlign w:val="center"/>
          </w:tcPr>
          <w:p w:rsidR="00C109E7" w:rsidRDefault="00C109E7" w:rsidP="00C109E7">
            <w:pPr>
              <w:jc w:val="center"/>
            </w:pPr>
            <w:r>
              <w:t>2223515,86</w:t>
            </w:r>
          </w:p>
        </w:tc>
        <w:tc>
          <w:tcPr>
            <w:tcW w:w="0" w:type="auto"/>
            <w:vAlign w:val="center"/>
          </w:tcPr>
          <w:p w:rsidR="00C109E7" w:rsidRDefault="00C109E7" w:rsidP="00C109E7">
            <w:pPr>
              <w:jc w:val="center"/>
            </w:pPr>
            <w:r>
              <w:t>446109,91</w:t>
            </w:r>
          </w:p>
        </w:tc>
      </w:tr>
      <w:tr w:rsidR="00C109E7" w:rsidTr="00C109E7">
        <w:trPr>
          <w:trHeight w:val="20"/>
        </w:trPr>
        <w:tc>
          <w:tcPr>
            <w:tcW w:w="0" w:type="auto"/>
            <w:vAlign w:val="center"/>
          </w:tcPr>
          <w:p w:rsidR="00C109E7" w:rsidRDefault="00C109E7" w:rsidP="00C109E7">
            <w:pPr>
              <w:jc w:val="center"/>
            </w:pPr>
            <w:r>
              <w:t>3597</w:t>
            </w:r>
          </w:p>
        </w:tc>
        <w:tc>
          <w:tcPr>
            <w:tcW w:w="0" w:type="auto"/>
            <w:vAlign w:val="center"/>
          </w:tcPr>
          <w:p w:rsidR="00C109E7" w:rsidRDefault="00C109E7" w:rsidP="00C109E7">
            <w:pPr>
              <w:jc w:val="center"/>
            </w:pPr>
            <w:r>
              <w:t>177°34'7"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2223515,94</w:t>
            </w:r>
          </w:p>
        </w:tc>
        <w:tc>
          <w:tcPr>
            <w:tcW w:w="0" w:type="auto"/>
            <w:vAlign w:val="center"/>
          </w:tcPr>
          <w:p w:rsidR="00C109E7" w:rsidRDefault="00C109E7" w:rsidP="00C109E7">
            <w:pPr>
              <w:jc w:val="center"/>
            </w:pPr>
            <w:r>
              <w:t>446111,70</w:t>
            </w:r>
          </w:p>
        </w:tc>
      </w:tr>
      <w:tr w:rsidR="00C109E7" w:rsidTr="00C109E7">
        <w:trPr>
          <w:trHeight w:val="20"/>
        </w:trPr>
        <w:tc>
          <w:tcPr>
            <w:tcW w:w="0" w:type="auto"/>
            <w:vAlign w:val="center"/>
          </w:tcPr>
          <w:p w:rsidR="00C109E7" w:rsidRDefault="00C109E7" w:rsidP="00C109E7">
            <w:pPr>
              <w:jc w:val="center"/>
            </w:pPr>
            <w:r>
              <w:lastRenderedPageBreak/>
              <w:t>3598</w:t>
            </w:r>
          </w:p>
        </w:tc>
        <w:tc>
          <w:tcPr>
            <w:tcW w:w="0" w:type="auto"/>
            <w:vAlign w:val="center"/>
          </w:tcPr>
          <w:p w:rsidR="00C109E7" w:rsidRDefault="00C109E7" w:rsidP="00C109E7">
            <w:pPr>
              <w:jc w:val="center"/>
            </w:pPr>
            <w:r>
              <w:t>267°52'44"</w:t>
            </w:r>
          </w:p>
        </w:tc>
        <w:tc>
          <w:tcPr>
            <w:tcW w:w="0" w:type="auto"/>
            <w:vAlign w:val="center"/>
          </w:tcPr>
          <w:p w:rsidR="00C109E7" w:rsidRDefault="00C109E7" w:rsidP="00C109E7">
            <w:pPr>
              <w:jc w:val="center"/>
            </w:pPr>
            <w:r>
              <w:t>1,35</w:t>
            </w:r>
          </w:p>
        </w:tc>
        <w:tc>
          <w:tcPr>
            <w:tcW w:w="0" w:type="auto"/>
            <w:vAlign w:val="center"/>
          </w:tcPr>
          <w:p w:rsidR="00C109E7" w:rsidRDefault="00C109E7" w:rsidP="00C109E7">
            <w:pPr>
              <w:jc w:val="center"/>
            </w:pPr>
            <w:r>
              <w:t>2223501,81</w:t>
            </w:r>
          </w:p>
        </w:tc>
        <w:tc>
          <w:tcPr>
            <w:tcW w:w="0" w:type="auto"/>
            <w:vAlign w:val="center"/>
          </w:tcPr>
          <w:p w:rsidR="00C109E7" w:rsidRDefault="00C109E7" w:rsidP="00C109E7">
            <w:pPr>
              <w:jc w:val="center"/>
            </w:pPr>
            <w:r>
              <w:t>446112,30</w:t>
            </w:r>
          </w:p>
        </w:tc>
      </w:tr>
      <w:tr w:rsidR="00C109E7" w:rsidTr="00C109E7">
        <w:trPr>
          <w:trHeight w:val="20"/>
        </w:trPr>
        <w:tc>
          <w:tcPr>
            <w:tcW w:w="0" w:type="auto"/>
            <w:vAlign w:val="center"/>
          </w:tcPr>
          <w:p w:rsidR="00C109E7" w:rsidRDefault="00C109E7" w:rsidP="00C109E7">
            <w:pPr>
              <w:jc w:val="center"/>
            </w:pPr>
            <w:r>
              <w:t>3599</w:t>
            </w:r>
          </w:p>
        </w:tc>
        <w:tc>
          <w:tcPr>
            <w:tcW w:w="0" w:type="auto"/>
            <w:vAlign w:val="center"/>
          </w:tcPr>
          <w:p w:rsidR="00C109E7" w:rsidRDefault="00C109E7" w:rsidP="00C109E7">
            <w:pPr>
              <w:jc w:val="center"/>
            </w:pPr>
            <w:r>
              <w:t>175°48'12"</w:t>
            </w:r>
          </w:p>
        </w:tc>
        <w:tc>
          <w:tcPr>
            <w:tcW w:w="0" w:type="auto"/>
            <w:vAlign w:val="center"/>
          </w:tcPr>
          <w:p w:rsidR="00C109E7" w:rsidRDefault="00C109E7" w:rsidP="00C109E7">
            <w:pPr>
              <w:jc w:val="center"/>
            </w:pPr>
            <w:r>
              <w:t>156,87</w:t>
            </w:r>
          </w:p>
        </w:tc>
        <w:tc>
          <w:tcPr>
            <w:tcW w:w="0" w:type="auto"/>
            <w:vAlign w:val="center"/>
          </w:tcPr>
          <w:p w:rsidR="00C109E7" w:rsidRDefault="00C109E7" w:rsidP="00C109E7">
            <w:pPr>
              <w:jc w:val="center"/>
            </w:pPr>
            <w:r>
              <w:t>2223501,76</w:t>
            </w:r>
          </w:p>
        </w:tc>
        <w:tc>
          <w:tcPr>
            <w:tcW w:w="0" w:type="auto"/>
            <w:vAlign w:val="center"/>
          </w:tcPr>
          <w:p w:rsidR="00C109E7" w:rsidRDefault="00C109E7" w:rsidP="00C109E7">
            <w:pPr>
              <w:jc w:val="center"/>
            </w:pPr>
            <w:r>
              <w:t>446110,95</w:t>
            </w:r>
          </w:p>
        </w:tc>
      </w:tr>
      <w:tr w:rsidR="00C109E7" w:rsidTr="00C109E7">
        <w:trPr>
          <w:trHeight w:val="20"/>
        </w:trPr>
        <w:tc>
          <w:tcPr>
            <w:tcW w:w="0" w:type="auto"/>
            <w:vAlign w:val="center"/>
          </w:tcPr>
          <w:p w:rsidR="00C109E7" w:rsidRDefault="00C109E7" w:rsidP="00C109E7">
            <w:pPr>
              <w:jc w:val="center"/>
            </w:pPr>
            <w:r>
              <w:t>3600</w:t>
            </w:r>
          </w:p>
        </w:tc>
        <w:tc>
          <w:tcPr>
            <w:tcW w:w="0" w:type="auto"/>
            <w:vAlign w:val="center"/>
          </w:tcPr>
          <w:p w:rsidR="00C109E7" w:rsidRDefault="00C109E7" w:rsidP="00C109E7">
            <w:pPr>
              <w:jc w:val="center"/>
            </w:pPr>
            <w:r>
              <w:t>87°47'51"</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2223345,31</w:t>
            </w:r>
          </w:p>
        </w:tc>
        <w:tc>
          <w:tcPr>
            <w:tcW w:w="0" w:type="auto"/>
            <w:vAlign w:val="center"/>
          </w:tcPr>
          <w:p w:rsidR="00C109E7" w:rsidRDefault="00C109E7" w:rsidP="00C109E7">
            <w:pPr>
              <w:jc w:val="center"/>
            </w:pPr>
            <w:r>
              <w:t>446122,43</w:t>
            </w:r>
          </w:p>
        </w:tc>
      </w:tr>
      <w:tr w:rsidR="00C109E7" w:rsidTr="00C109E7">
        <w:trPr>
          <w:trHeight w:val="20"/>
        </w:trPr>
        <w:tc>
          <w:tcPr>
            <w:tcW w:w="0" w:type="auto"/>
            <w:vAlign w:val="center"/>
          </w:tcPr>
          <w:p w:rsidR="00C109E7" w:rsidRDefault="00C109E7" w:rsidP="00C109E7">
            <w:pPr>
              <w:jc w:val="center"/>
            </w:pPr>
            <w:r>
              <w:t>3601</w:t>
            </w:r>
          </w:p>
        </w:tc>
        <w:tc>
          <w:tcPr>
            <w:tcW w:w="0" w:type="auto"/>
            <w:vAlign w:val="center"/>
          </w:tcPr>
          <w:p w:rsidR="00C109E7" w:rsidRDefault="00C109E7" w:rsidP="00C109E7">
            <w:pPr>
              <w:jc w:val="center"/>
            </w:pPr>
            <w:r>
              <w:t>177°38'52"</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2223345,38</w:t>
            </w:r>
          </w:p>
        </w:tc>
        <w:tc>
          <w:tcPr>
            <w:tcW w:w="0" w:type="auto"/>
            <w:vAlign w:val="center"/>
          </w:tcPr>
          <w:p w:rsidR="00C109E7" w:rsidRDefault="00C109E7" w:rsidP="00C109E7">
            <w:pPr>
              <w:jc w:val="center"/>
            </w:pPr>
            <w:r>
              <w:t>446124,25</w:t>
            </w:r>
          </w:p>
        </w:tc>
      </w:tr>
      <w:tr w:rsidR="00C109E7" w:rsidTr="00C109E7">
        <w:trPr>
          <w:trHeight w:val="20"/>
        </w:trPr>
        <w:tc>
          <w:tcPr>
            <w:tcW w:w="0" w:type="auto"/>
            <w:vAlign w:val="center"/>
          </w:tcPr>
          <w:p w:rsidR="00C109E7" w:rsidRDefault="00C109E7" w:rsidP="00C109E7">
            <w:pPr>
              <w:jc w:val="center"/>
            </w:pPr>
            <w:r>
              <w:t>3602</w:t>
            </w:r>
          </w:p>
        </w:tc>
        <w:tc>
          <w:tcPr>
            <w:tcW w:w="0" w:type="auto"/>
            <w:vAlign w:val="center"/>
          </w:tcPr>
          <w:p w:rsidR="00C109E7" w:rsidRDefault="00C109E7" w:rsidP="00C109E7">
            <w:pPr>
              <w:jc w:val="center"/>
            </w:pPr>
            <w:r>
              <w:t>267°28'26"</w:t>
            </w:r>
          </w:p>
        </w:tc>
        <w:tc>
          <w:tcPr>
            <w:tcW w:w="0" w:type="auto"/>
            <w:vAlign w:val="center"/>
          </w:tcPr>
          <w:p w:rsidR="00C109E7" w:rsidRDefault="00C109E7" w:rsidP="00C109E7">
            <w:pPr>
              <w:jc w:val="center"/>
            </w:pPr>
            <w:r>
              <w:t>1,36</w:t>
            </w:r>
          </w:p>
        </w:tc>
        <w:tc>
          <w:tcPr>
            <w:tcW w:w="0" w:type="auto"/>
            <w:vAlign w:val="center"/>
          </w:tcPr>
          <w:p w:rsidR="00C109E7" w:rsidRDefault="00C109E7" w:rsidP="00C109E7">
            <w:pPr>
              <w:jc w:val="center"/>
            </w:pPr>
            <w:r>
              <w:t>2223331,26</w:t>
            </w:r>
          </w:p>
        </w:tc>
        <w:tc>
          <w:tcPr>
            <w:tcW w:w="0" w:type="auto"/>
            <w:vAlign w:val="center"/>
          </w:tcPr>
          <w:p w:rsidR="00C109E7" w:rsidRDefault="00C109E7" w:rsidP="00C109E7">
            <w:pPr>
              <w:jc w:val="center"/>
            </w:pPr>
            <w:r>
              <w:t>446124,83</w:t>
            </w:r>
          </w:p>
        </w:tc>
      </w:tr>
      <w:tr w:rsidR="00C109E7" w:rsidTr="00C109E7">
        <w:trPr>
          <w:trHeight w:val="20"/>
        </w:trPr>
        <w:tc>
          <w:tcPr>
            <w:tcW w:w="0" w:type="auto"/>
            <w:vAlign w:val="center"/>
          </w:tcPr>
          <w:p w:rsidR="00C109E7" w:rsidRDefault="00C109E7" w:rsidP="00C109E7">
            <w:pPr>
              <w:jc w:val="center"/>
            </w:pPr>
            <w:r>
              <w:t>3603</w:t>
            </w:r>
          </w:p>
        </w:tc>
        <w:tc>
          <w:tcPr>
            <w:tcW w:w="0" w:type="auto"/>
            <w:vAlign w:val="center"/>
          </w:tcPr>
          <w:p w:rsidR="00C109E7" w:rsidRDefault="00C109E7" w:rsidP="00C109E7">
            <w:pPr>
              <w:jc w:val="center"/>
            </w:pPr>
            <w:r>
              <w:t>175°47'28"</w:t>
            </w:r>
          </w:p>
        </w:tc>
        <w:tc>
          <w:tcPr>
            <w:tcW w:w="0" w:type="auto"/>
            <w:vAlign w:val="center"/>
          </w:tcPr>
          <w:p w:rsidR="00C109E7" w:rsidRDefault="00C109E7" w:rsidP="00C109E7">
            <w:pPr>
              <w:jc w:val="center"/>
            </w:pPr>
            <w:r>
              <w:t>45,37</w:t>
            </w:r>
          </w:p>
        </w:tc>
        <w:tc>
          <w:tcPr>
            <w:tcW w:w="0" w:type="auto"/>
            <w:vAlign w:val="center"/>
          </w:tcPr>
          <w:p w:rsidR="00C109E7" w:rsidRDefault="00C109E7" w:rsidP="00C109E7">
            <w:pPr>
              <w:jc w:val="center"/>
            </w:pPr>
            <w:r>
              <w:t>2223331,20</w:t>
            </w:r>
          </w:p>
        </w:tc>
        <w:tc>
          <w:tcPr>
            <w:tcW w:w="0" w:type="auto"/>
            <w:vAlign w:val="center"/>
          </w:tcPr>
          <w:p w:rsidR="00C109E7" w:rsidRDefault="00C109E7" w:rsidP="00C109E7">
            <w:pPr>
              <w:jc w:val="center"/>
            </w:pPr>
            <w:r>
              <w:t>446123,47</w:t>
            </w:r>
          </w:p>
        </w:tc>
      </w:tr>
      <w:tr w:rsidR="00C109E7" w:rsidTr="00C109E7">
        <w:trPr>
          <w:trHeight w:val="20"/>
        </w:trPr>
        <w:tc>
          <w:tcPr>
            <w:tcW w:w="0" w:type="auto"/>
            <w:vAlign w:val="center"/>
          </w:tcPr>
          <w:p w:rsidR="00C109E7" w:rsidRDefault="00C109E7" w:rsidP="00C109E7">
            <w:pPr>
              <w:jc w:val="center"/>
            </w:pPr>
            <w:r>
              <w:t>686</w:t>
            </w:r>
          </w:p>
        </w:tc>
        <w:tc>
          <w:tcPr>
            <w:tcW w:w="0" w:type="auto"/>
            <w:vAlign w:val="center"/>
          </w:tcPr>
          <w:p w:rsidR="00C109E7" w:rsidRDefault="00C109E7" w:rsidP="00C109E7">
            <w:pPr>
              <w:jc w:val="center"/>
            </w:pPr>
            <w:r>
              <w:t>252°30'55"</w:t>
            </w:r>
          </w:p>
        </w:tc>
        <w:tc>
          <w:tcPr>
            <w:tcW w:w="0" w:type="auto"/>
            <w:vAlign w:val="center"/>
          </w:tcPr>
          <w:p w:rsidR="00C109E7" w:rsidRDefault="00C109E7" w:rsidP="00C109E7">
            <w:pPr>
              <w:jc w:val="center"/>
            </w:pPr>
            <w:r>
              <w:t>11,25</w:t>
            </w:r>
          </w:p>
        </w:tc>
        <w:tc>
          <w:tcPr>
            <w:tcW w:w="0" w:type="auto"/>
            <w:vAlign w:val="center"/>
          </w:tcPr>
          <w:p w:rsidR="00C109E7" w:rsidRDefault="00C109E7" w:rsidP="00C109E7">
            <w:pPr>
              <w:jc w:val="center"/>
            </w:pPr>
            <w:r>
              <w:t>2223285,95</w:t>
            </w:r>
          </w:p>
        </w:tc>
        <w:tc>
          <w:tcPr>
            <w:tcW w:w="0" w:type="auto"/>
            <w:vAlign w:val="center"/>
          </w:tcPr>
          <w:p w:rsidR="00C109E7" w:rsidRDefault="00C109E7" w:rsidP="00C109E7">
            <w:pPr>
              <w:jc w:val="center"/>
            </w:pPr>
            <w:r>
              <w:t>446126,80</w:t>
            </w:r>
          </w:p>
        </w:tc>
      </w:tr>
      <w:tr w:rsidR="00C109E7" w:rsidTr="00C109E7">
        <w:trPr>
          <w:trHeight w:val="20"/>
        </w:trPr>
        <w:tc>
          <w:tcPr>
            <w:tcW w:w="0" w:type="auto"/>
            <w:vAlign w:val="center"/>
          </w:tcPr>
          <w:p w:rsidR="00C109E7" w:rsidRDefault="00C109E7" w:rsidP="00C109E7">
            <w:pPr>
              <w:jc w:val="center"/>
            </w:pPr>
            <w:r>
              <w:t>713</w:t>
            </w:r>
          </w:p>
        </w:tc>
        <w:tc>
          <w:tcPr>
            <w:tcW w:w="0" w:type="auto"/>
            <w:vAlign w:val="center"/>
          </w:tcPr>
          <w:p w:rsidR="00C109E7" w:rsidRDefault="00C109E7" w:rsidP="00C109E7">
            <w:pPr>
              <w:jc w:val="center"/>
            </w:pPr>
            <w:r>
              <w:t>355°47'49"</w:t>
            </w:r>
          </w:p>
        </w:tc>
        <w:tc>
          <w:tcPr>
            <w:tcW w:w="0" w:type="auto"/>
            <w:vAlign w:val="center"/>
          </w:tcPr>
          <w:p w:rsidR="00C109E7" w:rsidRDefault="00C109E7" w:rsidP="00C109E7">
            <w:pPr>
              <w:jc w:val="center"/>
            </w:pPr>
            <w:r>
              <w:t>48,3</w:t>
            </w:r>
          </w:p>
        </w:tc>
        <w:tc>
          <w:tcPr>
            <w:tcW w:w="0" w:type="auto"/>
            <w:vAlign w:val="center"/>
          </w:tcPr>
          <w:p w:rsidR="00C109E7" w:rsidRDefault="00C109E7" w:rsidP="00C109E7">
            <w:pPr>
              <w:jc w:val="center"/>
            </w:pPr>
            <w:r>
              <w:t>2223282,57</w:t>
            </w:r>
          </w:p>
        </w:tc>
        <w:tc>
          <w:tcPr>
            <w:tcW w:w="0" w:type="auto"/>
            <w:vAlign w:val="center"/>
          </w:tcPr>
          <w:p w:rsidR="00C109E7" w:rsidRDefault="00C109E7" w:rsidP="00C109E7">
            <w:pPr>
              <w:jc w:val="center"/>
            </w:pPr>
            <w:r>
              <w:t>446116,07</w:t>
            </w:r>
          </w:p>
        </w:tc>
      </w:tr>
      <w:tr w:rsidR="00C109E7" w:rsidTr="00C109E7">
        <w:trPr>
          <w:trHeight w:val="20"/>
        </w:trPr>
        <w:tc>
          <w:tcPr>
            <w:tcW w:w="0" w:type="auto"/>
            <w:vAlign w:val="center"/>
          </w:tcPr>
          <w:p w:rsidR="00C109E7" w:rsidRDefault="00C109E7" w:rsidP="00C109E7">
            <w:pPr>
              <w:jc w:val="center"/>
            </w:pPr>
            <w:r>
              <w:t>3604</w:t>
            </w:r>
          </w:p>
        </w:tc>
        <w:tc>
          <w:tcPr>
            <w:tcW w:w="0" w:type="auto"/>
            <w:vAlign w:val="center"/>
          </w:tcPr>
          <w:p w:rsidR="00C109E7" w:rsidRDefault="00C109E7" w:rsidP="00C109E7">
            <w:pPr>
              <w:jc w:val="center"/>
            </w:pPr>
            <w:r>
              <w:t>267°47'7"</w:t>
            </w:r>
          </w:p>
        </w:tc>
        <w:tc>
          <w:tcPr>
            <w:tcW w:w="0" w:type="auto"/>
            <w:vAlign w:val="center"/>
          </w:tcPr>
          <w:p w:rsidR="00C109E7" w:rsidRDefault="00C109E7" w:rsidP="00C109E7">
            <w:pPr>
              <w:jc w:val="center"/>
            </w:pPr>
            <w:r>
              <w:t>1,81</w:t>
            </w:r>
          </w:p>
        </w:tc>
        <w:tc>
          <w:tcPr>
            <w:tcW w:w="0" w:type="auto"/>
            <w:vAlign w:val="center"/>
          </w:tcPr>
          <w:p w:rsidR="00C109E7" w:rsidRDefault="00C109E7" w:rsidP="00C109E7">
            <w:pPr>
              <w:jc w:val="center"/>
            </w:pPr>
            <w:r>
              <w:t>2223330,74</w:t>
            </w:r>
          </w:p>
        </w:tc>
        <w:tc>
          <w:tcPr>
            <w:tcW w:w="0" w:type="auto"/>
            <w:vAlign w:val="center"/>
          </w:tcPr>
          <w:p w:rsidR="00C109E7" w:rsidRDefault="00C109E7" w:rsidP="00C109E7">
            <w:pPr>
              <w:jc w:val="center"/>
            </w:pPr>
            <w:r>
              <w:t>446112,53</w:t>
            </w:r>
          </w:p>
        </w:tc>
      </w:tr>
      <w:tr w:rsidR="00C109E7" w:rsidTr="00C109E7">
        <w:trPr>
          <w:trHeight w:val="20"/>
        </w:trPr>
        <w:tc>
          <w:tcPr>
            <w:tcW w:w="0" w:type="auto"/>
            <w:vAlign w:val="center"/>
          </w:tcPr>
          <w:p w:rsidR="00C109E7" w:rsidRDefault="00C109E7" w:rsidP="00C109E7">
            <w:pPr>
              <w:jc w:val="center"/>
            </w:pPr>
            <w:r>
              <w:t>3605</w:t>
            </w:r>
          </w:p>
        </w:tc>
        <w:tc>
          <w:tcPr>
            <w:tcW w:w="0" w:type="auto"/>
            <w:vAlign w:val="center"/>
          </w:tcPr>
          <w:p w:rsidR="00C109E7" w:rsidRDefault="00C109E7" w:rsidP="00C109E7">
            <w:pPr>
              <w:jc w:val="center"/>
            </w:pPr>
            <w:r>
              <w:t>357°34'0"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2223330,67</w:t>
            </w:r>
          </w:p>
        </w:tc>
        <w:tc>
          <w:tcPr>
            <w:tcW w:w="0" w:type="auto"/>
            <w:vAlign w:val="center"/>
          </w:tcPr>
          <w:p w:rsidR="00C109E7" w:rsidRDefault="00C109E7" w:rsidP="00C109E7">
            <w:pPr>
              <w:jc w:val="center"/>
            </w:pPr>
            <w:r>
              <w:t>446110,72</w:t>
            </w:r>
          </w:p>
        </w:tc>
      </w:tr>
      <w:tr w:rsidR="00C109E7" w:rsidTr="00C109E7">
        <w:trPr>
          <w:trHeight w:val="20"/>
        </w:trPr>
        <w:tc>
          <w:tcPr>
            <w:tcW w:w="0" w:type="auto"/>
            <w:vAlign w:val="center"/>
          </w:tcPr>
          <w:p w:rsidR="00C109E7" w:rsidRDefault="00C109E7" w:rsidP="00C109E7">
            <w:pPr>
              <w:jc w:val="center"/>
            </w:pPr>
            <w:r>
              <w:t>3606</w:t>
            </w:r>
          </w:p>
        </w:tc>
        <w:tc>
          <w:tcPr>
            <w:tcW w:w="0" w:type="auto"/>
            <w:vAlign w:val="center"/>
          </w:tcPr>
          <w:p w:rsidR="00C109E7" w:rsidRDefault="00C109E7" w:rsidP="00C109E7">
            <w:pPr>
              <w:jc w:val="center"/>
            </w:pPr>
            <w:r>
              <w:t>87°29'32"</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2223344,79</w:t>
            </w:r>
          </w:p>
        </w:tc>
        <w:tc>
          <w:tcPr>
            <w:tcW w:w="0" w:type="auto"/>
            <w:vAlign w:val="center"/>
          </w:tcPr>
          <w:p w:rsidR="00C109E7" w:rsidRDefault="00C109E7" w:rsidP="00C109E7">
            <w:pPr>
              <w:jc w:val="center"/>
            </w:pPr>
            <w:r>
              <w:t>446110,12</w:t>
            </w:r>
          </w:p>
        </w:tc>
      </w:tr>
      <w:tr w:rsidR="00C109E7" w:rsidTr="00C109E7">
        <w:trPr>
          <w:trHeight w:val="20"/>
        </w:trPr>
        <w:tc>
          <w:tcPr>
            <w:tcW w:w="0" w:type="auto"/>
            <w:vAlign w:val="center"/>
          </w:tcPr>
          <w:p w:rsidR="00C109E7" w:rsidRDefault="00C109E7" w:rsidP="00C109E7">
            <w:pPr>
              <w:jc w:val="center"/>
            </w:pPr>
            <w:r>
              <w:t>3607</w:t>
            </w:r>
          </w:p>
        </w:tc>
        <w:tc>
          <w:tcPr>
            <w:tcW w:w="0" w:type="auto"/>
            <w:vAlign w:val="center"/>
          </w:tcPr>
          <w:p w:rsidR="00C109E7" w:rsidRDefault="00C109E7" w:rsidP="00C109E7">
            <w:pPr>
              <w:jc w:val="center"/>
            </w:pPr>
            <w:r>
              <w:t>355°47'45"</w:t>
            </w:r>
          </w:p>
        </w:tc>
        <w:tc>
          <w:tcPr>
            <w:tcW w:w="0" w:type="auto"/>
            <w:vAlign w:val="center"/>
          </w:tcPr>
          <w:p w:rsidR="00C109E7" w:rsidRDefault="00C109E7" w:rsidP="00C109E7">
            <w:pPr>
              <w:jc w:val="center"/>
            </w:pPr>
            <w:r>
              <w:t>156,86</w:t>
            </w:r>
          </w:p>
        </w:tc>
        <w:tc>
          <w:tcPr>
            <w:tcW w:w="0" w:type="auto"/>
            <w:vAlign w:val="center"/>
          </w:tcPr>
          <w:p w:rsidR="00C109E7" w:rsidRDefault="00C109E7" w:rsidP="00C109E7">
            <w:pPr>
              <w:jc w:val="center"/>
            </w:pPr>
            <w:r>
              <w:t>2223344,85</w:t>
            </w:r>
          </w:p>
        </w:tc>
        <w:tc>
          <w:tcPr>
            <w:tcW w:w="0" w:type="auto"/>
            <w:vAlign w:val="center"/>
          </w:tcPr>
          <w:p w:rsidR="00C109E7" w:rsidRDefault="00C109E7" w:rsidP="00C109E7">
            <w:pPr>
              <w:jc w:val="center"/>
            </w:pPr>
            <w:r>
              <w:t>446111,49</w:t>
            </w:r>
          </w:p>
        </w:tc>
      </w:tr>
      <w:tr w:rsidR="00C109E7" w:rsidTr="00C109E7">
        <w:trPr>
          <w:trHeight w:val="20"/>
        </w:trPr>
        <w:tc>
          <w:tcPr>
            <w:tcW w:w="0" w:type="auto"/>
            <w:vAlign w:val="center"/>
          </w:tcPr>
          <w:p w:rsidR="00C109E7" w:rsidRDefault="00C109E7" w:rsidP="00C109E7">
            <w:pPr>
              <w:jc w:val="center"/>
            </w:pPr>
            <w:r>
              <w:t>3608</w:t>
            </w:r>
          </w:p>
        </w:tc>
        <w:tc>
          <w:tcPr>
            <w:tcW w:w="0" w:type="auto"/>
            <w:vAlign w:val="center"/>
          </w:tcPr>
          <w:p w:rsidR="00C109E7" w:rsidRDefault="00C109E7" w:rsidP="00C109E7">
            <w:pPr>
              <w:jc w:val="center"/>
            </w:pPr>
            <w:r>
              <w:t>267°47'51"</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2223501,29</w:t>
            </w:r>
          </w:p>
        </w:tc>
        <w:tc>
          <w:tcPr>
            <w:tcW w:w="0" w:type="auto"/>
            <w:vAlign w:val="center"/>
          </w:tcPr>
          <w:p w:rsidR="00C109E7" w:rsidRDefault="00C109E7" w:rsidP="00C109E7">
            <w:pPr>
              <w:jc w:val="center"/>
            </w:pPr>
            <w:r>
              <w:t>446099,99</w:t>
            </w:r>
          </w:p>
        </w:tc>
      </w:tr>
      <w:tr w:rsidR="00C109E7" w:rsidTr="00C109E7">
        <w:trPr>
          <w:trHeight w:val="20"/>
        </w:trPr>
        <w:tc>
          <w:tcPr>
            <w:tcW w:w="0" w:type="auto"/>
            <w:vAlign w:val="center"/>
          </w:tcPr>
          <w:p w:rsidR="00C109E7" w:rsidRDefault="00C109E7" w:rsidP="00C109E7">
            <w:pPr>
              <w:jc w:val="center"/>
            </w:pPr>
            <w:r>
              <w:t>3609</w:t>
            </w:r>
          </w:p>
        </w:tc>
        <w:tc>
          <w:tcPr>
            <w:tcW w:w="0" w:type="auto"/>
            <w:vAlign w:val="center"/>
          </w:tcPr>
          <w:p w:rsidR="00C109E7" w:rsidRDefault="00C109E7" w:rsidP="00C109E7">
            <w:pPr>
              <w:jc w:val="center"/>
            </w:pPr>
            <w:r>
              <w:t>357°34'0"</w:t>
            </w:r>
          </w:p>
        </w:tc>
        <w:tc>
          <w:tcPr>
            <w:tcW w:w="0" w:type="auto"/>
            <w:vAlign w:val="center"/>
          </w:tcPr>
          <w:p w:rsidR="00C109E7" w:rsidRDefault="00C109E7" w:rsidP="00C109E7">
            <w:pPr>
              <w:jc w:val="center"/>
            </w:pPr>
            <w:r>
              <w:t>14,13</w:t>
            </w:r>
          </w:p>
        </w:tc>
        <w:tc>
          <w:tcPr>
            <w:tcW w:w="0" w:type="auto"/>
            <w:vAlign w:val="center"/>
          </w:tcPr>
          <w:p w:rsidR="00C109E7" w:rsidRDefault="00C109E7" w:rsidP="00C109E7">
            <w:pPr>
              <w:jc w:val="center"/>
            </w:pPr>
            <w:r>
              <w:t>2223501,22</w:t>
            </w:r>
          </w:p>
        </w:tc>
        <w:tc>
          <w:tcPr>
            <w:tcW w:w="0" w:type="auto"/>
            <w:vAlign w:val="center"/>
          </w:tcPr>
          <w:p w:rsidR="00C109E7" w:rsidRDefault="00C109E7" w:rsidP="00C109E7">
            <w:pPr>
              <w:jc w:val="center"/>
            </w:pPr>
            <w:r>
              <w:t>446098,17</w:t>
            </w:r>
          </w:p>
        </w:tc>
      </w:tr>
      <w:tr w:rsidR="00C109E7" w:rsidTr="00C109E7">
        <w:trPr>
          <w:trHeight w:val="20"/>
        </w:trPr>
        <w:tc>
          <w:tcPr>
            <w:tcW w:w="0" w:type="auto"/>
            <w:vAlign w:val="center"/>
          </w:tcPr>
          <w:p w:rsidR="00C109E7" w:rsidRDefault="00C109E7" w:rsidP="00C109E7">
            <w:pPr>
              <w:jc w:val="center"/>
            </w:pPr>
            <w:r>
              <w:t>3610</w:t>
            </w:r>
          </w:p>
        </w:tc>
        <w:tc>
          <w:tcPr>
            <w:tcW w:w="0" w:type="auto"/>
            <w:vAlign w:val="center"/>
          </w:tcPr>
          <w:p w:rsidR="00C109E7" w:rsidRDefault="00C109E7" w:rsidP="00C109E7">
            <w:pPr>
              <w:jc w:val="center"/>
            </w:pPr>
            <w:r>
              <w:t>87°30'38"</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2223515,34</w:t>
            </w:r>
          </w:p>
        </w:tc>
        <w:tc>
          <w:tcPr>
            <w:tcW w:w="0" w:type="auto"/>
            <w:vAlign w:val="center"/>
          </w:tcPr>
          <w:p w:rsidR="00C109E7" w:rsidRDefault="00C109E7" w:rsidP="00C109E7">
            <w:pPr>
              <w:jc w:val="center"/>
            </w:pPr>
            <w:r>
              <w:t>446097,57</w:t>
            </w:r>
          </w:p>
        </w:tc>
      </w:tr>
      <w:tr w:rsidR="00C109E7" w:rsidTr="00C109E7">
        <w:trPr>
          <w:trHeight w:val="20"/>
        </w:trPr>
        <w:tc>
          <w:tcPr>
            <w:tcW w:w="0" w:type="auto"/>
            <w:vAlign w:val="center"/>
          </w:tcPr>
          <w:p w:rsidR="00C109E7" w:rsidRDefault="00C109E7" w:rsidP="00C109E7">
            <w:pPr>
              <w:jc w:val="center"/>
            </w:pPr>
            <w:r>
              <w:t>3611</w:t>
            </w:r>
          </w:p>
        </w:tc>
        <w:tc>
          <w:tcPr>
            <w:tcW w:w="0" w:type="auto"/>
            <w:vAlign w:val="center"/>
          </w:tcPr>
          <w:p w:rsidR="00C109E7" w:rsidRDefault="00C109E7" w:rsidP="00C109E7">
            <w:pPr>
              <w:jc w:val="center"/>
            </w:pPr>
            <w:r>
              <w:t>355°47'41"</w:t>
            </w:r>
          </w:p>
        </w:tc>
        <w:tc>
          <w:tcPr>
            <w:tcW w:w="0" w:type="auto"/>
            <w:vAlign w:val="center"/>
          </w:tcPr>
          <w:p w:rsidR="00C109E7" w:rsidRDefault="00C109E7" w:rsidP="00C109E7">
            <w:pPr>
              <w:jc w:val="center"/>
            </w:pPr>
            <w:r>
              <w:t>165,83</w:t>
            </w:r>
          </w:p>
        </w:tc>
        <w:tc>
          <w:tcPr>
            <w:tcW w:w="0" w:type="auto"/>
            <w:vAlign w:val="center"/>
          </w:tcPr>
          <w:p w:rsidR="00C109E7" w:rsidRDefault="00C109E7" w:rsidP="00C109E7">
            <w:pPr>
              <w:jc w:val="center"/>
            </w:pPr>
            <w:r>
              <w:t>2223515,40</w:t>
            </w:r>
          </w:p>
        </w:tc>
        <w:tc>
          <w:tcPr>
            <w:tcW w:w="0" w:type="auto"/>
            <w:vAlign w:val="center"/>
          </w:tcPr>
          <w:p w:rsidR="00C109E7" w:rsidRDefault="00C109E7" w:rsidP="00C109E7">
            <w:pPr>
              <w:jc w:val="center"/>
            </w:pPr>
            <w:r>
              <w:t>446098,95</w:t>
            </w:r>
          </w:p>
        </w:tc>
      </w:tr>
      <w:tr w:rsidR="00C109E7" w:rsidTr="00C109E7">
        <w:trPr>
          <w:trHeight w:val="20"/>
        </w:trPr>
        <w:tc>
          <w:tcPr>
            <w:tcW w:w="0" w:type="auto"/>
            <w:vAlign w:val="center"/>
          </w:tcPr>
          <w:p w:rsidR="00C109E7" w:rsidRDefault="00C109E7" w:rsidP="00C109E7">
            <w:pPr>
              <w:jc w:val="center"/>
            </w:pPr>
            <w:r>
              <w:t>3612</w:t>
            </w:r>
          </w:p>
        </w:tc>
        <w:tc>
          <w:tcPr>
            <w:tcW w:w="0" w:type="auto"/>
            <w:vAlign w:val="center"/>
          </w:tcPr>
          <w:p w:rsidR="00C109E7" w:rsidRDefault="00C109E7" w:rsidP="00C109E7">
            <w:pPr>
              <w:jc w:val="center"/>
            </w:pPr>
            <w:r>
              <w:t>267°47'51"</w:t>
            </w:r>
          </w:p>
        </w:tc>
        <w:tc>
          <w:tcPr>
            <w:tcW w:w="0" w:type="auto"/>
            <w:vAlign w:val="center"/>
          </w:tcPr>
          <w:p w:rsidR="00C109E7" w:rsidRDefault="00C109E7" w:rsidP="00C109E7">
            <w:pPr>
              <w:jc w:val="center"/>
            </w:pPr>
            <w:r>
              <w:t>1,82</w:t>
            </w:r>
          </w:p>
        </w:tc>
        <w:tc>
          <w:tcPr>
            <w:tcW w:w="0" w:type="auto"/>
            <w:vAlign w:val="center"/>
          </w:tcPr>
          <w:p w:rsidR="00C109E7" w:rsidRDefault="00C109E7" w:rsidP="00C109E7">
            <w:pPr>
              <w:jc w:val="center"/>
            </w:pPr>
            <w:r>
              <w:t>2223680,78</w:t>
            </w:r>
          </w:p>
        </w:tc>
        <w:tc>
          <w:tcPr>
            <w:tcW w:w="0" w:type="auto"/>
            <w:vAlign w:val="center"/>
          </w:tcPr>
          <w:p w:rsidR="00C109E7" w:rsidRDefault="00C109E7" w:rsidP="00C109E7">
            <w:pPr>
              <w:jc w:val="center"/>
            </w:pPr>
            <w:r>
              <w:t>446086,79</w:t>
            </w:r>
          </w:p>
        </w:tc>
      </w:tr>
      <w:tr w:rsidR="00C109E7" w:rsidTr="00C109E7">
        <w:trPr>
          <w:trHeight w:val="20"/>
        </w:trPr>
        <w:tc>
          <w:tcPr>
            <w:tcW w:w="0" w:type="auto"/>
            <w:vAlign w:val="center"/>
          </w:tcPr>
          <w:p w:rsidR="00C109E7" w:rsidRDefault="00C109E7" w:rsidP="00C109E7">
            <w:pPr>
              <w:jc w:val="center"/>
            </w:pPr>
            <w:r>
              <w:t>3613</w:t>
            </w:r>
          </w:p>
        </w:tc>
        <w:tc>
          <w:tcPr>
            <w:tcW w:w="0" w:type="auto"/>
            <w:vAlign w:val="center"/>
          </w:tcPr>
          <w:p w:rsidR="00C109E7" w:rsidRDefault="00C109E7" w:rsidP="00C109E7">
            <w:pPr>
              <w:jc w:val="center"/>
            </w:pPr>
            <w:r>
              <w:t>357°34'7"</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2223680,71</w:t>
            </w:r>
          </w:p>
        </w:tc>
        <w:tc>
          <w:tcPr>
            <w:tcW w:w="0" w:type="auto"/>
            <w:vAlign w:val="center"/>
          </w:tcPr>
          <w:p w:rsidR="00C109E7" w:rsidRDefault="00C109E7" w:rsidP="00C109E7">
            <w:pPr>
              <w:jc w:val="center"/>
            </w:pPr>
            <w:r>
              <w:t>446084,97</w:t>
            </w:r>
          </w:p>
        </w:tc>
      </w:tr>
      <w:tr w:rsidR="00C109E7" w:rsidTr="00C109E7">
        <w:trPr>
          <w:trHeight w:val="20"/>
        </w:trPr>
        <w:tc>
          <w:tcPr>
            <w:tcW w:w="0" w:type="auto"/>
            <w:vAlign w:val="center"/>
          </w:tcPr>
          <w:p w:rsidR="00C109E7" w:rsidRDefault="00C109E7" w:rsidP="00C109E7">
            <w:pPr>
              <w:jc w:val="center"/>
            </w:pPr>
            <w:r>
              <w:t>3614</w:t>
            </w:r>
          </w:p>
        </w:tc>
        <w:tc>
          <w:tcPr>
            <w:tcW w:w="0" w:type="auto"/>
            <w:vAlign w:val="center"/>
          </w:tcPr>
          <w:p w:rsidR="00C109E7" w:rsidRDefault="00C109E7" w:rsidP="00C109E7">
            <w:pPr>
              <w:jc w:val="center"/>
            </w:pPr>
            <w:r>
              <w:t>87°29'32"</w:t>
            </w:r>
          </w:p>
        </w:tc>
        <w:tc>
          <w:tcPr>
            <w:tcW w:w="0" w:type="auto"/>
            <w:vAlign w:val="center"/>
          </w:tcPr>
          <w:p w:rsidR="00C109E7" w:rsidRDefault="00C109E7" w:rsidP="00C109E7">
            <w:pPr>
              <w:jc w:val="center"/>
            </w:pPr>
            <w:r>
              <w:t>1,37</w:t>
            </w:r>
          </w:p>
        </w:tc>
        <w:tc>
          <w:tcPr>
            <w:tcW w:w="0" w:type="auto"/>
            <w:vAlign w:val="center"/>
          </w:tcPr>
          <w:p w:rsidR="00C109E7" w:rsidRDefault="00C109E7" w:rsidP="00C109E7">
            <w:pPr>
              <w:jc w:val="center"/>
            </w:pPr>
            <w:r>
              <w:t>2223694,84</w:t>
            </w:r>
          </w:p>
        </w:tc>
        <w:tc>
          <w:tcPr>
            <w:tcW w:w="0" w:type="auto"/>
            <w:vAlign w:val="center"/>
          </w:tcPr>
          <w:p w:rsidR="00C109E7" w:rsidRDefault="00C109E7" w:rsidP="00C109E7">
            <w:pPr>
              <w:jc w:val="center"/>
            </w:pPr>
            <w:r>
              <w:t>446084,37</w:t>
            </w:r>
          </w:p>
        </w:tc>
      </w:tr>
      <w:tr w:rsidR="00C109E7" w:rsidTr="00C109E7">
        <w:trPr>
          <w:trHeight w:val="20"/>
        </w:trPr>
        <w:tc>
          <w:tcPr>
            <w:tcW w:w="0" w:type="auto"/>
            <w:vAlign w:val="center"/>
          </w:tcPr>
          <w:p w:rsidR="00C109E7" w:rsidRDefault="00C109E7" w:rsidP="00C109E7">
            <w:pPr>
              <w:jc w:val="center"/>
            </w:pPr>
            <w:r>
              <w:t>3615</w:t>
            </w:r>
          </w:p>
        </w:tc>
        <w:tc>
          <w:tcPr>
            <w:tcW w:w="0" w:type="auto"/>
            <w:vAlign w:val="center"/>
          </w:tcPr>
          <w:p w:rsidR="00C109E7" w:rsidRDefault="00C109E7" w:rsidP="00C109E7">
            <w:pPr>
              <w:jc w:val="center"/>
            </w:pPr>
            <w:r>
              <w:t>355°47'46"</w:t>
            </w:r>
          </w:p>
        </w:tc>
        <w:tc>
          <w:tcPr>
            <w:tcW w:w="0" w:type="auto"/>
            <w:vAlign w:val="center"/>
          </w:tcPr>
          <w:p w:rsidR="00C109E7" w:rsidRDefault="00C109E7" w:rsidP="00C109E7">
            <w:pPr>
              <w:jc w:val="center"/>
            </w:pPr>
            <w:r>
              <w:t>167,24</w:t>
            </w:r>
          </w:p>
        </w:tc>
        <w:tc>
          <w:tcPr>
            <w:tcW w:w="0" w:type="auto"/>
            <w:vAlign w:val="center"/>
          </w:tcPr>
          <w:p w:rsidR="00C109E7" w:rsidRDefault="00C109E7" w:rsidP="00C109E7">
            <w:pPr>
              <w:jc w:val="center"/>
            </w:pPr>
            <w:r>
              <w:t>2223694,90</w:t>
            </w:r>
          </w:p>
        </w:tc>
        <w:tc>
          <w:tcPr>
            <w:tcW w:w="0" w:type="auto"/>
            <w:vAlign w:val="center"/>
          </w:tcPr>
          <w:p w:rsidR="00C109E7" w:rsidRDefault="00C109E7" w:rsidP="00C109E7">
            <w:pPr>
              <w:jc w:val="center"/>
            </w:pPr>
            <w:r>
              <w:t>446085,74</w:t>
            </w:r>
          </w:p>
        </w:tc>
      </w:tr>
      <w:tr w:rsidR="00C109E7" w:rsidTr="00C109E7">
        <w:trPr>
          <w:trHeight w:val="20"/>
        </w:trPr>
        <w:tc>
          <w:tcPr>
            <w:tcW w:w="0" w:type="auto"/>
            <w:vAlign w:val="center"/>
          </w:tcPr>
          <w:p w:rsidR="00C109E7" w:rsidRDefault="00C109E7" w:rsidP="00C109E7">
            <w:pPr>
              <w:jc w:val="center"/>
            </w:pPr>
            <w:r>
              <w:t>3616</w:t>
            </w:r>
          </w:p>
        </w:tc>
        <w:tc>
          <w:tcPr>
            <w:tcW w:w="0" w:type="auto"/>
            <w:vAlign w:val="center"/>
          </w:tcPr>
          <w:p w:rsidR="00C109E7" w:rsidRDefault="00C109E7" w:rsidP="00C109E7">
            <w:pPr>
              <w:jc w:val="center"/>
            </w:pPr>
            <w:r>
              <w:t>267°33'1"</w:t>
            </w:r>
          </w:p>
        </w:tc>
        <w:tc>
          <w:tcPr>
            <w:tcW w:w="0" w:type="auto"/>
            <w:vAlign w:val="center"/>
          </w:tcPr>
          <w:p w:rsidR="00C109E7" w:rsidRDefault="00C109E7" w:rsidP="00C109E7">
            <w:pPr>
              <w:jc w:val="center"/>
            </w:pPr>
            <w:r>
              <w:t>1,87</w:t>
            </w:r>
          </w:p>
        </w:tc>
        <w:tc>
          <w:tcPr>
            <w:tcW w:w="0" w:type="auto"/>
            <w:vAlign w:val="center"/>
          </w:tcPr>
          <w:p w:rsidR="00C109E7" w:rsidRDefault="00C109E7" w:rsidP="00C109E7">
            <w:pPr>
              <w:jc w:val="center"/>
            </w:pPr>
            <w:r>
              <w:t>2223861,69</w:t>
            </w:r>
          </w:p>
        </w:tc>
        <w:tc>
          <w:tcPr>
            <w:tcW w:w="0" w:type="auto"/>
            <w:vAlign w:val="center"/>
          </w:tcPr>
          <w:p w:rsidR="00C109E7" w:rsidRDefault="00C109E7" w:rsidP="00C109E7">
            <w:pPr>
              <w:jc w:val="center"/>
            </w:pPr>
            <w:r>
              <w:t>446073,48</w:t>
            </w:r>
          </w:p>
        </w:tc>
      </w:tr>
      <w:tr w:rsidR="00C109E7" w:rsidTr="00C109E7">
        <w:trPr>
          <w:trHeight w:val="20"/>
        </w:trPr>
        <w:tc>
          <w:tcPr>
            <w:tcW w:w="0" w:type="auto"/>
            <w:vAlign w:val="center"/>
          </w:tcPr>
          <w:p w:rsidR="00C109E7" w:rsidRDefault="00C109E7" w:rsidP="00C109E7">
            <w:pPr>
              <w:jc w:val="center"/>
            </w:pPr>
            <w:r>
              <w:t>3617</w:t>
            </w:r>
          </w:p>
        </w:tc>
        <w:tc>
          <w:tcPr>
            <w:tcW w:w="0" w:type="auto"/>
            <w:vAlign w:val="center"/>
          </w:tcPr>
          <w:p w:rsidR="00C109E7" w:rsidRDefault="00C109E7" w:rsidP="00C109E7">
            <w:pPr>
              <w:jc w:val="center"/>
            </w:pPr>
            <w:r>
              <w:t>357°36'38"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2223861,61</w:t>
            </w:r>
          </w:p>
        </w:tc>
        <w:tc>
          <w:tcPr>
            <w:tcW w:w="0" w:type="auto"/>
            <w:vAlign w:val="center"/>
          </w:tcPr>
          <w:p w:rsidR="00C109E7" w:rsidRDefault="00C109E7" w:rsidP="00C109E7">
            <w:pPr>
              <w:jc w:val="center"/>
            </w:pPr>
            <w:r>
              <w:t>446071,61</w:t>
            </w:r>
          </w:p>
        </w:tc>
      </w:tr>
      <w:tr w:rsidR="00C109E7" w:rsidTr="00C109E7">
        <w:trPr>
          <w:trHeight w:val="20"/>
        </w:trPr>
        <w:tc>
          <w:tcPr>
            <w:tcW w:w="0" w:type="auto"/>
            <w:vAlign w:val="center"/>
          </w:tcPr>
          <w:p w:rsidR="00C109E7" w:rsidRDefault="00C109E7" w:rsidP="00C109E7">
            <w:pPr>
              <w:jc w:val="center"/>
            </w:pPr>
            <w:r>
              <w:t>3618</w:t>
            </w:r>
          </w:p>
        </w:tc>
        <w:tc>
          <w:tcPr>
            <w:tcW w:w="0" w:type="auto"/>
            <w:vAlign w:val="center"/>
          </w:tcPr>
          <w:p w:rsidR="00C109E7" w:rsidRDefault="00C109E7" w:rsidP="00C109E7">
            <w:pPr>
              <w:jc w:val="center"/>
            </w:pPr>
            <w:r>
              <w:t>87°34'50"</w:t>
            </w:r>
          </w:p>
        </w:tc>
        <w:tc>
          <w:tcPr>
            <w:tcW w:w="0" w:type="auto"/>
            <w:vAlign w:val="center"/>
          </w:tcPr>
          <w:p w:rsidR="00C109E7" w:rsidRDefault="00C109E7" w:rsidP="00C109E7">
            <w:pPr>
              <w:jc w:val="center"/>
            </w:pPr>
            <w:r>
              <w:t>1,42</w:t>
            </w:r>
          </w:p>
        </w:tc>
        <w:tc>
          <w:tcPr>
            <w:tcW w:w="0" w:type="auto"/>
            <w:vAlign w:val="center"/>
          </w:tcPr>
          <w:p w:rsidR="00C109E7" w:rsidRDefault="00C109E7" w:rsidP="00C109E7">
            <w:pPr>
              <w:jc w:val="center"/>
            </w:pPr>
            <w:r>
              <w:t>2223875,75</w:t>
            </w:r>
          </w:p>
        </w:tc>
        <w:tc>
          <w:tcPr>
            <w:tcW w:w="0" w:type="auto"/>
            <w:vAlign w:val="center"/>
          </w:tcPr>
          <w:p w:rsidR="00C109E7" w:rsidRDefault="00C109E7" w:rsidP="00C109E7">
            <w:pPr>
              <w:jc w:val="center"/>
            </w:pPr>
            <w:r>
              <w:t>446071,02</w:t>
            </w:r>
          </w:p>
        </w:tc>
      </w:tr>
      <w:tr w:rsidR="00C109E7" w:rsidTr="00C109E7">
        <w:trPr>
          <w:trHeight w:val="20"/>
        </w:trPr>
        <w:tc>
          <w:tcPr>
            <w:tcW w:w="0" w:type="auto"/>
            <w:vAlign w:val="center"/>
          </w:tcPr>
          <w:p w:rsidR="00C109E7" w:rsidRDefault="00C109E7" w:rsidP="00C109E7">
            <w:pPr>
              <w:jc w:val="center"/>
            </w:pPr>
            <w:r>
              <w:t>3619</w:t>
            </w:r>
          </w:p>
        </w:tc>
        <w:tc>
          <w:tcPr>
            <w:tcW w:w="0" w:type="auto"/>
            <w:vAlign w:val="center"/>
          </w:tcPr>
          <w:p w:rsidR="00C109E7" w:rsidRDefault="00C109E7" w:rsidP="00C109E7">
            <w:pPr>
              <w:jc w:val="center"/>
            </w:pPr>
            <w:r>
              <w:t>355°47'44"</w:t>
            </w:r>
          </w:p>
        </w:tc>
        <w:tc>
          <w:tcPr>
            <w:tcW w:w="0" w:type="auto"/>
            <w:vAlign w:val="center"/>
          </w:tcPr>
          <w:p w:rsidR="00C109E7" w:rsidRDefault="00C109E7" w:rsidP="00C109E7">
            <w:pPr>
              <w:jc w:val="center"/>
            </w:pPr>
            <w:r>
              <w:t>163,13</w:t>
            </w:r>
          </w:p>
        </w:tc>
        <w:tc>
          <w:tcPr>
            <w:tcW w:w="0" w:type="auto"/>
            <w:vAlign w:val="center"/>
          </w:tcPr>
          <w:p w:rsidR="00C109E7" w:rsidRDefault="00C109E7" w:rsidP="00C109E7">
            <w:pPr>
              <w:jc w:val="center"/>
            </w:pPr>
            <w:r>
              <w:t>2223875,81</w:t>
            </w:r>
          </w:p>
        </w:tc>
        <w:tc>
          <w:tcPr>
            <w:tcW w:w="0" w:type="auto"/>
            <w:vAlign w:val="center"/>
          </w:tcPr>
          <w:p w:rsidR="00C109E7" w:rsidRDefault="00C109E7" w:rsidP="00C109E7">
            <w:pPr>
              <w:jc w:val="center"/>
            </w:pPr>
            <w:r>
              <w:t>446072,44</w:t>
            </w:r>
          </w:p>
        </w:tc>
      </w:tr>
      <w:tr w:rsidR="00C109E7" w:rsidTr="00C109E7">
        <w:trPr>
          <w:trHeight w:val="20"/>
        </w:trPr>
        <w:tc>
          <w:tcPr>
            <w:tcW w:w="0" w:type="auto"/>
            <w:vAlign w:val="center"/>
          </w:tcPr>
          <w:p w:rsidR="00C109E7" w:rsidRDefault="00C109E7" w:rsidP="00C109E7">
            <w:pPr>
              <w:jc w:val="center"/>
            </w:pPr>
            <w:r>
              <w:t>3620</w:t>
            </w:r>
          </w:p>
        </w:tc>
        <w:tc>
          <w:tcPr>
            <w:tcW w:w="0" w:type="auto"/>
            <w:vAlign w:val="center"/>
          </w:tcPr>
          <w:p w:rsidR="00C109E7" w:rsidRDefault="00C109E7" w:rsidP="00C109E7">
            <w:pPr>
              <w:jc w:val="center"/>
            </w:pPr>
            <w:r>
              <w:t>264°31'21"</w:t>
            </w:r>
          </w:p>
        </w:tc>
        <w:tc>
          <w:tcPr>
            <w:tcW w:w="0" w:type="auto"/>
            <w:vAlign w:val="center"/>
          </w:tcPr>
          <w:p w:rsidR="00C109E7" w:rsidRDefault="00C109E7" w:rsidP="00C109E7">
            <w:pPr>
              <w:jc w:val="center"/>
            </w:pPr>
            <w:r>
              <w:t>1,47</w:t>
            </w:r>
          </w:p>
        </w:tc>
        <w:tc>
          <w:tcPr>
            <w:tcW w:w="0" w:type="auto"/>
            <w:vAlign w:val="center"/>
          </w:tcPr>
          <w:p w:rsidR="00C109E7" w:rsidRDefault="00C109E7" w:rsidP="00C109E7">
            <w:pPr>
              <w:jc w:val="center"/>
            </w:pPr>
            <w:r>
              <w:t>2224038,50</w:t>
            </w:r>
          </w:p>
        </w:tc>
        <w:tc>
          <w:tcPr>
            <w:tcW w:w="0" w:type="auto"/>
            <w:vAlign w:val="center"/>
          </w:tcPr>
          <w:p w:rsidR="00C109E7" w:rsidRDefault="00C109E7" w:rsidP="00C109E7">
            <w:pPr>
              <w:jc w:val="center"/>
            </w:pPr>
            <w:r>
              <w:t>446060,48</w:t>
            </w:r>
          </w:p>
        </w:tc>
      </w:tr>
      <w:tr w:rsidR="00C109E7" w:rsidTr="00C109E7">
        <w:trPr>
          <w:trHeight w:val="20"/>
        </w:trPr>
        <w:tc>
          <w:tcPr>
            <w:tcW w:w="0" w:type="auto"/>
            <w:vAlign w:val="center"/>
          </w:tcPr>
          <w:p w:rsidR="00C109E7" w:rsidRDefault="00C109E7" w:rsidP="00C109E7">
            <w:pPr>
              <w:jc w:val="center"/>
            </w:pPr>
            <w:r>
              <w:t>3621</w:t>
            </w:r>
          </w:p>
        </w:tc>
        <w:tc>
          <w:tcPr>
            <w:tcW w:w="0" w:type="auto"/>
            <w:vAlign w:val="center"/>
          </w:tcPr>
          <w:p w:rsidR="00C109E7" w:rsidRDefault="00C109E7" w:rsidP="00C109E7">
            <w:pPr>
              <w:jc w:val="center"/>
            </w:pPr>
            <w:r>
              <w:t>354°48'20"</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2224038,36</w:t>
            </w:r>
          </w:p>
        </w:tc>
        <w:tc>
          <w:tcPr>
            <w:tcW w:w="0" w:type="auto"/>
            <w:vAlign w:val="center"/>
          </w:tcPr>
          <w:p w:rsidR="00C109E7" w:rsidRDefault="00C109E7" w:rsidP="00C109E7">
            <w:pPr>
              <w:jc w:val="center"/>
            </w:pPr>
            <w:r>
              <w:t>446059,02</w:t>
            </w:r>
          </w:p>
        </w:tc>
      </w:tr>
      <w:tr w:rsidR="00C109E7" w:rsidTr="00C109E7">
        <w:trPr>
          <w:trHeight w:val="20"/>
        </w:trPr>
        <w:tc>
          <w:tcPr>
            <w:tcW w:w="0" w:type="auto"/>
            <w:vAlign w:val="center"/>
          </w:tcPr>
          <w:p w:rsidR="00C109E7" w:rsidRDefault="00C109E7" w:rsidP="00C109E7">
            <w:pPr>
              <w:jc w:val="center"/>
            </w:pPr>
            <w:r>
              <w:t>3622</w:t>
            </w:r>
          </w:p>
        </w:tc>
        <w:tc>
          <w:tcPr>
            <w:tcW w:w="0" w:type="auto"/>
            <w:vAlign w:val="center"/>
          </w:tcPr>
          <w:p w:rsidR="00C109E7" w:rsidRDefault="00C109E7" w:rsidP="00C109E7">
            <w:pPr>
              <w:jc w:val="center"/>
            </w:pPr>
            <w:r>
              <w:t>84°57'27"</w:t>
            </w:r>
          </w:p>
        </w:tc>
        <w:tc>
          <w:tcPr>
            <w:tcW w:w="0" w:type="auto"/>
            <w:vAlign w:val="center"/>
          </w:tcPr>
          <w:p w:rsidR="00C109E7" w:rsidRDefault="00C109E7" w:rsidP="00C109E7">
            <w:pPr>
              <w:jc w:val="center"/>
            </w:pPr>
            <w:r>
              <w:t>1,71</w:t>
            </w:r>
          </w:p>
        </w:tc>
        <w:tc>
          <w:tcPr>
            <w:tcW w:w="0" w:type="auto"/>
            <w:vAlign w:val="center"/>
          </w:tcPr>
          <w:p w:rsidR="00C109E7" w:rsidRDefault="00C109E7" w:rsidP="00C109E7">
            <w:pPr>
              <w:jc w:val="center"/>
            </w:pPr>
            <w:r>
              <w:t>2224052,44</w:t>
            </w:r>
          </w:p>
        </w:tc>
        <w:tc>
          <w:tcPr>
            <w:tcW w:w="0" w:type="auto"/>
            <w:vAlign w:val="center"/>
          </w:tcPr>
          <w:p w:rsidR="00C109E7" w:rsidRDefault="00C109E7" w:rsidP="00C109E7">
            <w:pPr>
              <w:jc w:val="center"/>
            </w:pPr>
            <w:r>
              <w:t>446057,74</w:t>
            </w:r>
          </w:p>
        </w:tc>
      </w:tr>
      <w:tr w:rsidR="00C109E7" w:rsidTr="00C109E7">
        <w:trPr>
          <w:trHeight w:val="20"/>
        </w:trPr>
        <w:tc>
          <w:tcPr>
            <w:tcW w:w="0" w:type="auto"/>
            <w:vAlign w:val="center"/>
          </w:tcPr>
          <w:p w:rsidR="00C109E7" w:rsidRDefault="00C109E7" w:rsidP="00C109E7">
            <w:pPr>
              <w:jc w:val="center"/>
            </w:pPr>
            <w:r>
              <w:t>3623</w:t>
            </w:r>
          </w:p>
        </w:tc>
        <w:tc>
          <w:tcPr>
            <w:tcW w:w="0" w:type="auto"/>
            <w:vAlign w:val="center"/>
          </w:tcPr>
          <w:p w:rsidR="00C109E7" w:rsidRDefault="00C109E7" w:rsidP="00C109E7">
            <w:pPr>
              <w:jc w:val="center"/>
            </w:pPr>
            <w:r>
              <w:t>355°47'57"</w:t>
            </w:r>
          </w:p>
        </w:tc>
        <w:tc>
          <w:tcPr>
            <w:tcW w:w="0" w:type="auto"/>
            <w:vAlign w:val="center"/>
          </w:tcPr>
          <w:p w:rsidR="00C109E7" w:rsidRDefault="00C109E7" w:rsidP="00C109E7">
            <w:pPr>
              <w:jc w:val="center"/>
            </w:pPr>
            <w:r>
              <w:t>165,87</w:t>
            </w:r>
          </w:p>
        </w:tc>
        <w:tc>
          <w:tcPr>
            <w:tcW w:w="0" w:type="auto"/>
            <w:vAlign w:val="center"/>
          </w:tcPr>
          <w:p w:rsidR="00C109E7" w:rsidRDefault="00C109E7" w:rsidP="00C109E7">
            <w:pPr>
              <w:jc w:val="center"/>
            </w:pPr>
            <w:r>
              <w:t>2224052,59</w:t>
            </w:r>
          </w:p>
        </w:tc>
        <w:tc>
          <w:tcPr>
            <w:tcW w:w="0" w:type="auto"/>
            <w:vAlign w:val="center"/>
          </w:tcPr>
          <w:p w:rsidR="00C109E7" w:rsidRDefault="00C109E7" w:rsidP="00C109E7">
            <w:pPr>
              <w:jc w:val="center"/>
            </w:pPr>
            <w:r>
              <w:t>446059,44</w:t>
            </w:r>
          </w:p>
        </w:tc>
      </w:tr>
      <w:tr w:rsidR="00C109E7" w:rsidTr="00C109E7">
        <w:trPr>
          <w:trHeight w:val="20"/>
        </w:trPr>
        <w:tc>
          <w:tcPr>
            <w:tcW w:w="0" w:type="auto"/>
            <w:vAlign w:val="center"/>
          </w:tcPr>
          <w:p w:rsidR="00C109E7" w:rsidRDefault="00C109E7" w:rsidP="00C109E7">
            <w:pPr>
              <w:jc w:val="center"/>
            </w:pPr>
            <w:r>
              <w:t>3624</w:t>
            </w:r>
          </w:p>
        </w:tc>
        <w:tc>
          <w:tcPr>
            <w:tcW w:w="0" w:type="auto"/>
            <w:vAlign w:val="center"/>
          </w:tcPr>
          <w:p w:rsidR="00C109E7" w:rsidRDefault="00C109E7" w:rsidP="00C109E7">
            <w:pPr>
              <w:jc w:val="center"/>
            </w:pPr>
            <w:r>
              <w:t>264°56'46"</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2224218,01</w:t>
            </w:r>
          </w:p>
        </w:tc>
        <w:tc>
          <w:tcPr>
            <w:tcW w:w="0" w:type="auto"/>
            <w:vAlign w:val="center"/>
          </w:tcPr>
          <w:p w:rsidR="00C109E7" w:rsidRDefault="00C109E7" w:rsidP="00C109E7">
            <w:pPr>
              <w:jc w:val="center"/>
            </w:pPr>
            <w:r>
              <w:t>446047,29</w:t>
            </w:r>
          </w:p>
        </w:tc>
      </w:tr>
      <w:tr w:rsidR="00C109E7" w:rsidTr="00C109E7">
        <w:trPr>
          <w:trHeight w:val="20"/>
        </w:trPr>
        <w:tc>
          <w:tcPr>
            <w:tcW w:w="0" w:type="auto"/>
            <w:vAlign w:val="center"/>
          </w:tcPr>
          <w:p w:rsidR="00C109E7" w:rsidRDefault="00C109E7" w:rsidP="00C109E7">
            <w:pPr>
              <w:jc w:val="center"/>
            </w:pPr>
            <w:r>
              <w:t>3625</w:t>
            </w:r>
          </w:p>
        </w:tc>
        <w:tc>
          <w:tcPr>
            <w:tcW w:w="0" w:type="auto"/>
            <w:vAlign w:val="center"/>
          </w:tcPr>
          <w:p w:rsidR="00C109E7" w:rsidRDefault="00C109E7" w:rsidP="00C109E7">
            <w:pPr>
              <w:jc w:val="center"/>
            </w:pPr>
            <w:r>
              <w:t>354°45'55"</w:t>
            </w:r>
          </w:p>
        </w:tc>
        <w:tc>
          <w:tcPr>
            <w:tcW w:w="0" w:type="auto"/>
            <w:vAlign w:val="center"/>
          </w:tcPr>
          <w:p w:rsidR="00C109E7" w:rsidRDefault="00C109E7" w:rsidP="00C109E7">
            <w:pPr>
              <w:jc w:val="center"/>
            </w:pPr>
            <w:r>
              <w:t>14,14</w:t>
            </w:r>
          </w:p>
        </w:tc>
        <w:tc>
          <w:tcPr>
            <w:tcW w:w="0" w:type="auto"/>
            <w:vAlign w:val="center"/>
          </w:tcPr>
          <w:p w:rsidR="00C109E7" w:rsidRDefault="00C109E7" w:rsidP="00C109E7">
            <w:pPr>
              <w:jc w:val="center"/>
            </w:pPr>
            <w:r>
              <w:t>2224217,88</w:t>
            </w:r>
          </w:p>
        </w:tc>
        <w:tc>
          <w:tcPr>
            <w:tcW w:w="0" w:type="auto"/>
            <w:vAlign w:val="center"/>
          </w:tcPr>
          <w:p w:rsidR="00C109E7" w:rsidRDefault="00C109E7" w:rsidP="00C109E7">
            <w:pPr>
              <w:jc w:val="center"/>
            </w:pPr>
            <w:r>
              <w:t>446045,82</w:t>
            </w:r>
          </w:p>
        </w:tc>
      </w:tr>
      <w:tr w:rsidR="00C109E7" w:rsidTr="00C109E7">
        <w:trPr>
          <w:trHeight w:val="20"/>
        </w:trPr>
        <w:tc>
          <w:tcPr>
            <w:tcW w:w="0" w:type="auto"/>
            <w:vAlign w:val="center"/>
          </w:tcPr>
          <w:p w:rsidR="00C109E7" w:rsidRDefault="00C109E7" w:rsidP="00C109E7">
            <w:pPr>
              <w:jc w:val="center"/>
            </w:pPr>
            <w:r>
              <w:t>3626</w:t>
            </w:r>
          </w:p>
        </w:tc>
        <w:tc>
          <w:tcPr>
            <w:tcW w:w="0" w:type="auto"/>
            <w:vAlign w:val="center"/>
          </w:tcPr>
          <w:p w:rsidR="00C109E7" w:rsidRDefault="00C109E7" w:rsidP="00C109E7">
            <w:pPr>
              <w:jc w:val="center"/>
            </w:pPr>
            <w:r>
              <w:t>85°0'57"</w:t>
            </w:r>
          </w:p>
        </w:tc>
        <w:tc>
          <w:tcPr>
            <w:tcW w:w="0" w:type="auto"/>
            <w:vAlign w:val="center"/>
          </w:tcPr>
          <w:p w:rsidR="00C109E7" w:rsidRDefault="00C109E7" w:rsidP="00C109E7">
            <w:pPr>
              <w:jc w:val="center"/>
            </w:pPr>
            <w:r>
              <w:t>1,73</w:t>
            </w:r>
          </w:p>
        </w:tc>
        <w:tc>
          <w:tcPr>
            <w:tcW w:w="0" w:type="auto"/>
            <w:vAlign w:val="center"/>
          </w:tcPr>
          <w:p w:rsidR="00C109E7" w:rsidRDefault="00C109E7" w:rsidP="00C109E7">
            <w:pPr>
              <w:jc w:val="center"/>
            </w:pPr>
            <w:r>
              <w:t>2224231,96</w:t>
            </w:r>
          </w:p>
        </w:tc>
        <w:tc>
          <w:tcPr>
            <w:tcW w:w="0" w:type="auto"/>
            <w:vAlign w:val="center"/>
          </w:tcPr>
          <w:p w:rsidR="00C109E7" w:rsidRDefault="00C109E7" w:rsidP="00C109E7">
            <w:pPr>
              <w:jc w:val="center"/>
            </w:pPr>
            <w:r>
              <w:t>446044,53</w:t>
            </w:r>
          </w:p>
        </w:tc>
      </w:tr>
      <w:tr w:rsidR="00C109E7" w:rsidTr="00C109E7">
        <w:trPr>
          <w:trHeight w:val="20"/>
        </w:trPr>
        <w:tc>
          <w:tcPr>
            <w:tcW w:w="0" w:type="auto"/>
            <w:vAlign w:val="center"/>
          </w:tcPr>
          <w:p w:rsidR="00C109E7" w:rsidRDefault="00C109E7" w:rsidP="00C109E7">
            <w:pPr>
              <w:jc w:val="center"/>
            </w:pPr>
            <w:r>
              <w:t>3627</w:t>
            </w:r>
          </w:p>
        </w:tc>
        <w:tc>
          <w:tcPr>
            <w:tcW w:w="0" w:type="auto"/>
            <w:vAlign w:val="center"/>
          </w:tcPr>
          <w:p w:rsidR="00C109E7" w:rsidRDefault="00C109E7" w:rsidP="00C109E7">
            <w:pPr>
              <w:jc w:val="center"/>
            </w:pPr>
            <w:r>
              <w:t>355°47'25"</w:t>
            </w:r>
          </w:p>
        </w:tc>
        <w:tc>
          <w:tcPr>
            <w:tcW w:w="0" w:type="auto"/>
            <w:vAlign w:val="center"/>
          </w:tcPr>
          <w:p w:rsidR="00C109E7" w:rsidRDefault="00C109E7" w:rsidP="00C109E7">
            <w:pPr>
              <w:jc w:val="center"/>
            </w:pPr>
            <w:r>
              <w:t>165,79</w:t>
            </w:r>
          </w:p>
        </w:tc>
        <w:tc>
          <w:tcPr>
            <w:tcW w:w="0" w:type="auto"/>
            <w:vAlign w:val="center"/>
          </w:tcPr>
          <w:p w:rsidR="00C109E7" w:rsidRDefault="00C109E7" w:rsidP="00C109E7">
            <w:pPr>
              <w:jc w:val="center"/>
            </w:pPr>
            <w:r>
              <w:t>2224232,11</w:t>
            </w:r>
          </w:p>
        </w:tc>
        <w:tc>
          <w:tcPr>
            <w:tcW w:w="0" w:type="auto"/>
            <w:vAlign w:val="center"/>
          </w:tcPr>
          <w:p w:rsidR="00C109E7" w:rsidRDefault="00C109E7" w:rsidP="00C109E7">
            <w:pPr>
              <w:jc w:val="center"/>
            </w:pPr>
            <w:r>
              <w:t>446046,25</w:t>
            </w:r>
          </w:p>
        </w:tc>
      </w:tr>
      <w:tr w:rsidR="00C109E7" w:rsidTr="00C109E7">
        <w:trPr>
          <w:trHeight w:val="20"/>
        </w:trPr>
        <w:tc>
          <w:tcPr>
            <w:tcW w:w="0" w:type="auto"/>
            <w:vAlign w:val="center"/>
          </w:tcPr>
          <w:p w:rsidR="00C109E7" w:rsidRDefault="00C109E7" w:rsidP="00C109E7">
            <w:pPr>
              <w:jc w:val="center"/>
            </w:pPr>
            <w:r>
              <w:t>3628</w:t>
            </w:r>
          </w:p>
        </w:tc>
        <w:tc>
          <w:tcPr>
            <w:tcW w:w="0" w:type="auto"/>
            <w:vAlign w:val="center"/>
          </w:tcPr>
          <w:p w:rsidR="00C109E7" w:rsidRDefault="00C109E7" w:rsidP="00C109E7">
            <w:pPr>
              <w:jc w:val="center"/>
            </w:pPr>
            <w:r>
              <w:t>264°56'46"</w:t>
            </w:r>
          </w:p>
        </w:tc>
        <w:tc>
          <w:tcPr>
            <w:tcW w:w="0" w:type="auto"/>
            <w:vAlign w:val="center"/>
          </w:tcPr>
          <w:p w:rsidR="00C109E7" w:rsidRDefault="00C109E7" w:rsidP="00C109E7">
            <w:pPr>
              <w:jc w:val="center"/>
            </w:pPr>
            <w:r>
              <w:t>1,48</w:t>
            </w:r>
          </w:p>
        </w:tc>
        <w:tc>
          <w:tcPr>
            <w:tcW w:w="0" w:type="auto"/>
            <w:vAlign w:val="center"/>
          </w:tcPr>
          <w:p w:rsidR="00C109E7" w:rsidRDefault="00C109E7" w:rsidP="00C109E7">
            <w:pPr>
              <w:jc w:val="center"/>
            </w:pPr>
            <w:r>
              <w:t>2224397,45</w:t>
            </w:r>
          </w:p>
        </w:tc>
        <w:tc>
          <w:tcPr>
            <w:tcW w:w="0" w:type="auto"/>
            <w:vAlign w:val="center"/>
          </w:tcPr>
          <w:p w:rsidR="00C109E7" w:rsidRDefault="00C109E7" w:rsidP="00C109E7">
            <w:pPr>
              <w:jc w:val="center"/>
            </w:pPr>
            <w:r>
              <w:t>446034,08</w:t>
            </w:r>
          </w:p>
        </w:tc>
      </w:tr>
      <w:tr w:rsidR="00C109E7" w:rsidTr="00C109E7">
        <w:trPr>
          <w:trHeight w:val="20"/>
        </w:trPr>
        <w:tc>
          <w:tcPr>
            <w:tcW w:w="0" w:type="auto"/>
            <w:vAlign w:val="center"/>
          </w:tcPr>
          <w:p w:rsidR="00C109E7" w:rsidRDefault="00C109E7" w:rsidP="00C109E7">
            <w:pPr>
              <w:jc w:val="center"/>
            </w:pPr>
            <w:r>
              <w:t>3629</w:t>
            </w:r>
          </w:p>
        </w:tc>
        <w:tc>
          <w:tcPr>
            <w:tcW w:w="0" w:type="auto"/>
            <w:vAlign w:val="center"/>
          </w:tcPr>
          <w:p w:rsidR="00C109E7" w:rsidRDefault="00C109E7" w:rsidP="00C109E7">
            <w:pPr>
              <w:jc w:val="center"/>
            </w:pPr>
            <w:r>
              <w:t>354°46'8"</w:t>
            </w:r>
          </w:p>
        </w:tc>
        <w:tc>
          <w:tcPr>
            <w:tcW w:w="0" w:type="auto"/>
            <w:vAlign w:val="center"/>
          </w:tcPr>
          <w:p w:rsidR="00C109E7" w:rsidRDefault="00C109E7" w:rsidP="00C109E7">
            <w:pPr>
              <w:jc w:val="center"/>
            </w:pPr>
            <w:r>
              <w:t>14,15</w:t>
            </w:r>
          </w:p>
        </w:tc>
        <w:tc>
          <w:tcPr>
            <w:tcW w:w="0" w:type="auto"/>
            <w:vAlign w:val="center"/>
          </w:tcPr>
          <w:p w:rsidR="00C109E7" w:rsidRDefault="00C109E7" w:rsidP="00C109E7">
            <w:pPr>
              <w:jc w:val="center"/>
            </w:pPr>
            <w:r>
              <w:t>2224397,32</w:t>
            </w:r>
          </w:p>
        </w:tc>
        <w:tc>
          <w:tcPr>
            <w:tcW w:w="0" w:type="auto"/>
            <w:vAlign w:val="center"/>
          </w:tcPr>
          <w:p w:rsidR="00C109E7" w:rsidRDefault="00C109E7" w:rsidP="00C109E7">
            <w:pPr>
              <w:jc w:val="center"/>
            </w:pPr>
            <w:r>
              <w:t>446032,61</w:t>
            </w:r>
          </w:p>
        </w:tc>
      </w:tr>
      <w:tr w:rsidR="00C109E7" w:rsidTr="00C109E7">
        <w:trPr>
          <w:trHeight w:val="20"/>
        </w:trPr>
        <w:tc>
          <w:tcPr>
            <w:tcW w:w="0" w:type="auto"/>
            <w:vAlign w:val="center"/>
          </w:tcPr>
          <w:p w:rsidR="00C109E7" w:rsidRDefault="00C109E7" w:rsidP="00C109E7">
            <w:pPr>
              <w:jc w:val="center"/>
            </w:pPr>
            <w:r>
              <w:t>3630</w:t>
            </w:r>
          </w:p>
        </w:tc>
        <w:tc>
          <w:tcPr>
            <w:tcW w:w="0" w:type="auto"/>
            <w:vAlign w:val="center"/>
          </w:tcPr>
          <w:p w:rsidR="00C109E7" w:rsidRDefault="00C109E7" w:rsidP="00C109E7">
            <w:pPr>
              <w:jc w:val="center"/>
            </w:pPr>
            <w:r>
              <w:t>84°42'58"</w:t>
            </w:r>
          </w:p>
        </w:tc>
        <w:tc>
          <w:tcPr>
            <w:tcW w:w="0" w:type="auto"/>
            <w:vAlign w:val="center"/>
          </w:tcPr>
          <w:p w:rsidR="00C109E7" w:rsidRDefault="00C109E7" w:rsidP="00C109E7">
            <w:pPr>
              <w:jc w:val="center"/>
            </w:pPr>
            <w:r>
              <w:t>1,74</w:t>
            </w:r>
          </w:p>
        </w:tc>
        <w:tc>
          <w:tcPr>
            <w:tcW w:w="0" w:type="auto"/>
            <w:vAlign w:val="center"/>
          </w:tcPr>
          <w:p w:rsidR="00C109E7" w:rsidRDefault="00C109E7" w:rsidP="00C109E7">
            <w:pPr>
              <w:jc w:val="center"/>
            </w:pPr>
            <w:r>
              <w:t>2224411,41</w:t>
            </w:r>
          </w:p>
        </w:tc>
        <w:tc>
          <w:tcPr>
            <w:tcW w:w="0" w:type="auto"/>
            <w:vAlign w:val="center"/>
          </w:tcPr>
          <w:p w:rsidR="00C109E7" w:rsidRDefault="00C109E7" w:rsidP="00C109E7">
            <w:pPr>
              <w:jc w:val="center"/>
            </w:pPr>
            <w:r>
              <w:t>446031,32</w:t>
            </w:r>
          </w:p>
        </w:tc>
      </w:tr>
      <w:tr w:rsidR="00C109E7" w:rsidTr="00C109E7">
        <w:trPr>
          <w:trHeight w:val="20"/>
        </w:trPr>
        <w:tc>
          <w:tcPr>
            <w:tcW w:w="0" w:type="auto"/>
            <w:vAlign w:val="center"/>
          </w:tcPr>
          <w:p w:rsidR="00C109E7" w:rsidRDefault="00C109E7" w:rsidP="00C109E7">
            <w:pPr>
              <w:jc w:val="center"/>
            </w:pPr>
            <w:r>
              <w:t>3631</w:t>
            </w:r>
          </w:p>
        </w:tc>
        <w:tc>
          <w:tcPr>
            <w:tcW w:w="0" w:type="auto"/>
            <w:vAlign w:val="center"/>
          </w:tcPr>
          <w:p w:rsidR="00C109E7" w:rsidRDefault="00C109E7" w:rsidP="00C109E7">
            <w:pPr>
              <w:jc w:val="center"/>
            </w:pPr>
            <w:r>
              <w:t>355°47'43"</w:t>
            </w:r>
          </w:p>
        </w:tc>
        <w:tc>
          <w:tcPr>
            <w:tcW w:w="0" w:type="auto"/>
            <w:vAlign w:val="center"/>
          </w:tcPr>
          <w:p w:rsidR="00C109E7" w:rsidRDefault="00C109E7" w:rsidP="00C109E7">
            <w:pPr>
              <w:jc w:val="center"/>
            </w:pPr>
            <w:r>
              <w:t>166,4</w:t>
            </w:r>
          </w:p>
        </w:tc>
        <w:tc>
          <w:tcPr>
            <w:tcW w:w="0" w:type="auto"/>
            <w:vAlign w:val="center"/>
          </w:tcPr>
          <w:p w:rsidR="00C109E7" w:rsidRDefault="00C109E7" w:rsidP="00C109E7">
            <w:pPr>
              <w:jc w:val="center"/>
            </w:pPr>
            <w:r>
              <w:t>2224411,57</w:t>
            </w:r>
          </w:p>
        </w:tc>
        <w:tc>
          <w:tcPr>
            <w:tcW w:w="0" w:type="auto"/>
            <w:vAlign w:val="center"/>
          </w:tcPr>
          <w:p w:rsidR="00C109E7" w:rsidRDefault="00C109E7" w:rsidP="00C109E7">
            <w:pPr>
              <w:jc w:val="center"/>
            </w:pPr>
            <w:r>
              <w:t>446033,05</w:t>
            </w:r>
          </w:p>
        </w:tc>
      </w:tr>
      <w:tr w:rsidR="00C109E7" w:rsidTr="00C109E7">
        <w:trPr>
          <w:trHeight w:val="20"/>
        </w:trPr>
        <w:tc>
          <w:tcPr>
            <w:tcW w:w="0" w:type="auto"/>
            <w:vAlign w:val="center"/>
          </w:tcPr>
          <w:p w:rsidR="00C109E7" w:rsidRDefault="00C109E7" w:rsidP="00C109E7">
            <w:pPr>
              <w:jc w:val="center"/>
            </w:pPr>
            <w:r>
              <w:t>3632</w:t>
            </w:r>
          </w:p>
        </w:tc>
        <w:tc>
          <w:tcPr>
            <w:tcW w:w="0" w:type="auto"/>
            <w:vAlign w:val="center"/>
          </w:tcPr>
          <w:p w:rsidR="00C109E7" w:rsidRDefault="00C109E7" w:rsidP="00C109E7">
            <w:pPr>
              <w:jc w:val="center"/>
            </w:pPr>
            <w:r>
              <w:t>264°59'39"</w:t>
            </w:r>
          </w:p>
        </w:tc>
        <w:tc>
          <w:tcPr>
            <w:tcW w:w="0" w:type="auto"/>
            <w:vAlign w:val="center"/>
          </w:tcPr>
          <w:p w:rsidR="00C109E7" w:rsidRDefault="00C109E7" w:rsidP="00C109E7">
            <w:pPr>
              <w:jc w:val="center"/>
            </w:pPr>
            <w:r>
              <w:t>1,38</w:t>
            </w:r>
          </w:p>
        </w:tc>
        <w:tc>
          <w:tcPr>
            <w:tcW w:w="0" w:type="auto"/>
            <w:vAlign w:val="center"/>
          </w:tcPr>
          <w:p w:rsidR="00C109E7" w:rsidRDefault="00C109E7" w:rsidP="00C109E7">
            <w:pPr>
              <w:jc w:val="center"/>
            </w:pPr>
            <w:r>
              <w:t>2224577,52</w:t>
            </w:r>
          </w:p>
        </w:tc>
        <w:tc>
          <w:tcPr>
            <w:tcW w:w="0" w:type="auto"/>
            <w:vAlign w:val="center"/>
          </w:tcPr>
          <w:p w:rsidR="00C109E7" w:rsidRDefault="00C109E7" w:rsidP="00C109E7">
            <w:pPr>
              <w:jc w:val="center"/>
            </w:pPr>
            <w:r>
              <w:t>446020,85</w:t>
            </w:r>
          </w:p>
        </w:tc>
      </w:tr>
      <w:tr w:rsidR="00C109E7" w:rsidTr="00C109E7">
        <w:trPr>
          <w:trHeight w:val="20"/>
        </w:trPr>
        <w:tc>
          <w:tcPr>
            <w:tcW w:w="0" w:type="auto"/>
            <w:vAlign w:val="center"/>
          </w:tcPr>
          <w:p w:rsidR="00C109E7" w:rsidRDefault="00C109E7" w:rsidP="00C109E7">
            <w:pPr>
              <w:jc w:val="center"/>
            </w:pPr>
            <w:r>
              <w:t>3633</w:t>
            </w:r>
          </w:p>
        </w:tc>
        <w:tc>
          <w:tcPr>
            <w:tcW w:w="0" w:type="auto"/>
            <w:vAlign w:val="center"/>
          </w:tcPr>
          <w:p w:rsidR="00C109E7" w:rsidRDefault="00C109E7" w:rsidP="00C109E7">
            <w:pPr>
              <w:jc w:val="center"/>
            </w:pPr>
            <w:r>
              <w:t>354°45'28"</w:t>
            </w:r>
          </w:p>
        </w:tc>
        <w:tc>
          <w:tcPr>
            <w:tcW w:w="0" w:type="auto"/>
            <w:vAlign w:val="center"/>
          </w:tcPr>
          <w:p w:rsidR="00C109E7" w:rsidRDefault="00C109E7" w:rsidP="00C109E7">
            <w:pPr>
              <w:jc w:val="center"/>
            </w:pPr>
            <w:r>
              <w:t>14,12</w:t>
            </w:r>
          </w:p>
        </w:tc>
        <w:tc>
          <w:tcPr>
            <w:tcW w:w="0" w:type="auto"/>
            <w:vAlign w:val="center"/>
          </w:tcPr>
          <w:p w:rsidR="00C109E7" w:rsidRDefault="00C109E7" w:rsidP="00C109E7">
            <w:pPr>
              <w:jc w:val="center"/>
            </w:pPr>
            <w:r>
              <w:t>2224577,40</w:t>
            </w:r>
          </w:p>
        </w:tc>
        <w:tc>
          <w:tcPr>
            <w:tcW w:w="0" w:type="auto"/>
            <w:vAlign w:val="center"/>
          </w:tcPr>
          <w:p w:rsidR="00C109E7" w:rsidRDefault="00C109E7" w:rsidP="00C109E7">
            <w:pPr>
              <w:jc w:val="center"/>
            </w:pPr>
            <w:r>
              <w:t>446019,48</w:t>
            </w:r>
          </w:p>
        </w:tc>
      </w:tr>
      <w:tr w:rsidR="00C109E7" w:rsidTr="00C109E7">
        <w:trPr>
          <w:trHeight w:val="20"/>
        </w:trPr>
        <w:tc>
          <w:tcPr>
            <w:tcW w:w="0" w:type="auto"/>
            <w:vAlign w:val="center"/>
          </w:tcPr>
          <w:p w:rsidR="00C109E7" w:rsidRDefault="00C109E7" w:rsidP="00C109E7">
            <w:pPr>
              <w:jc w:val="center"/>
            </w:pPr>
            <w:r>
              <w:t>3634</w:t>
            </w:r>
          </w:p>
        </w:tc>
        <w:tc>
          <w:tcPr>
            <w:tcW w:w="0" w:type="auto"/>
            <w:vAlign w:val="center"/>
          </w:tcPr>
          <w:p w:rsidR="00C109E7" w:rsidRDefault="00C109E7" w:rsidP="00C109E7">
            <w:pPr>
              <w:jc w:val="center"/>
            </w:pPr>
            <w:r>
              <w:t>84°23'38"</w:t>
            </w:r>
          </w:p>
        </w:tc>
        <w:tc>
          <w:tcPr>
            <w:tcW w:w="0" w:type="auto"/>
            <w:vAlign w:val="center"/>
          </w:tcPr>
          <w:p w:rsidR="00C109E7" w:rsidRDefault="00C109E7" w:rsidP="00C109E7">
            <w:pPr>
              <w:jc w:val="center"/>
            </w:pPr>
            <w:r>
              <w:t>1,64</w:t>
            </w:r>
          </w:p>
        </w:tc>
        <w:tc>
          <w:tcPr>
            <w:tcW w:w="0" w:type="auto"/>
            <w:vAlign w:val="center"/>
          </w:tcPr>
          <w:p w:rsidR="00C109E7" w:rsidRDefault="00C109E7" w:rsidP="00C109E7">
            <w:pPr>
              <w:jc w:val="center"/>
            </w:pPr>
            <w:r>
              <w:t>2224591,46</w:t>
            </w:r>
          </w:p>
        </w:tc>
        <w:tc>
          <w:tcPr>
            <w:tcW w:w="0" w:type="auto"/>
            <w:vAlign w:val="center"/>
          </w:tcPr>
          <w:p w:rsidR="00C109E7" w:rsidRDefault="00C109E7" w:rsidP="00C109E7">
            <w:pPr>
              <w:jc w:val="center"/>
            </w:pPr>
            <w:r>
              <w:t>446018,19</w:t>
            </w:r>
          </w:p>
        </w:tc>
      </w:tr>
      <w:tr w:rsidR="00C109E7" w:rsidTr="00C109E7">
        <w:trPr>
          <w:trHeight w:val="20"/>
        </w:trPr>
        <w:tc>
          <w:tcPr>
            <w:tcW w:w="0" w:type="auto"/>
            <w:vAlign w:val="center"/>
          </w:tcPr>
          <w:p w:rsidR="00C109E7" w:rsidRDefault="00C109E7" w:rsidP="00C109E7">
            <w:pPr>
              <w:jc w:val="center"/>
            </w:pPr>
            <w:r>
              <w:t>3635</w:t>
            </w:r>
          </w:p>
        </w:tc>
        <w:tc>
          <w:tcPr>
            <w:tcW w:w="0" w:type="auto"/>
            <w:vAlign w:val="center"/>
          </w:tcPr>
          <w:p w:rsidR="00C109E7" w:rsidRDefault="00C109E7" w:rsidP="00C109E7">
            <w:pPr>
              <w:jc w:val="center"/>
            </w:pPr>
            <w:r>
              <w:t>355°47'46"</w:t>
            </w:r>
          </w:p>
        </w:tc>
        <w:tc>
          <w:tcPr>
            <w:tcW w:w="0" w:type="auto"/>
            <w:vAlign w:val="center"/>
          </w:tcPr>
          <w:p w:rsidR="00C109E7" w:rsidRDefault="00C109E7" w:rsidP="00C109E7">
            <w:pPr>
              <w:jc w:val="center"/>
            </w:pPr>
            <w:r>
              <w:t>113,5</w:t>
            </w:r>
          </w:p>
        </w:tc>
        <w:tc>
          <w:tcPr>
            <w:tcW w:w="0" w:type="auto"/>
            <w:vAlign w:val="center"/>
          </w:tcPr>
          <w:p w:rsidR="00C109E7" w:rsidRDefault="00C109E7" w:rsidP="00C109E7">
            <w:pPr>
              <w:jc w:val="center"/>
            </w:pPr>
            <w:r>
              <w:t>2224591,62</w:t>
            </w:r>
          </w:p>
        </w:tc>
        <w:tc>
          <w:tcPr>
            <w:tcW w:w="0" w:type="auto"/>
            <w:vAlign w:val="center"/>
          </w:tcPr>
          <w:p w:rsidR="00C109E7" w:rsidRDefault="00C109E7" w:rsidP="00C109E7">
            <w:pPr>
              <w:jc w:val="center"/>
            </w:pPr>
            <w:r>
              <w:t>446019,82</w:t>
            </w:r>
          </w:p>
        </w:tc>
      </w:tr>
      <w:tr w:rsidR="00C109E7" w:rsidTr="00C109E7">
        <w:trPr>
          <w:trHeight w:val="20"/>
        </w:trPr>
        <w:tc>
          <w:tcPr>
            <w:tcW w:w="0" w:type="auto"/>
            <w:vAlign w:val="center"/>
          </w:tcPr>
          <w:p w:rsidR="00C109E7" w:rsidRDefault="00C109E7" w:rsidP="00C109E7">
            <w:pPr>
              <w:jc w:val="center"/>
            </w:pPr>
            <w:r>
              <w:t>721</w:t>
            </w:r>
          </w:p>
        </w:tc>
        <w:tc>
          <w:tcPr>
            <w:tcW w:w="0" w:type="auto"/>
            <w:vAlign w:val="center"/>
          </w:tcPr>
          <w:p w:rsidR="00C109E7" w:rsidRDefault="00C109E7" w:rsidP="00C109E7">
            <w:pPr>
              <w:jc w:val="center"/>
            </w:pPr>
            <w:r>
              <w:t>0°0'0"</w:t>
            </w:r>
          </w:p>
        </w:tc>
        <w:tc>
          <w:tcPr>
            <w:tcW w:w="0" w:type="auto"/>
            <w:vAlign w:val="center"/>
          </w:tcPr>
          <w:p w:rsidR="00C109E7" w:rsidRDefault="00C109E7" w:rsidP="00C109E7">
            <w:pPr>
              <w:jc w:val="center"/>
            </w:pPr>
            <w:r>
              <w:t>0,01</w:t>
            </w:r>
          </w:p>
        </w:tc>
        <w:tc>
          <w:tcPr>
            <w:tcW w:w="0" w:type="auto"/>
            <w:vAlign w:val="center"/>
          </w:tcPr>
          <w:p w:rsidR="00C109E7" w:rsidRDefault="00C109E7" w:rsidP="00C109E7">
            <w:pPr>
              <w:jc w:val="center"/>
            </w:pPr>
            <w:r>
              <w:t>2224704,81</w:t>
            </w:r>
          </w:p>
        </w:tc>
        <w:tc>
          <w:tcPr>
            <w:tcW w:w="0" w:type="auto"/>
            <w:vAlign w:val="center"/>
          </w:tcPr>
          <w:p w:rsidR="00C109E7" w:rsidRDefault="00C109E7" w:rsidP="00C109E7">
            <w:pPr>
              <w:jc w:val="center"/>
            </w:pPr>
            <w:r>
              <w:t>446011,50</w:t>
            </w:r>
          </w:p>
        </w:tc>
      </w:tr>
      <w:tr w:rsidR="00C109E7" w:rsidTr="00C109E7">
        <w:trPr>
          <w:trHeight w:val="20"/>
        </w:trPr>
        <w:tc>
          <w:tcPr>
            <w:tcW w:w="0" w:type="auto"/>
            <w:vAlign w:val="center"/>
          </w:tcPr>
          <w:p w:rsidR="00C109E7" w:rsidRDefault="00C109E7" w:rsidP="00C109E7">
            <w:pPr>
              <w:jc w:val="center"/>
            </w:pPr>
            <w:r>
              <w:t>721</w:t>
            </w:r>
          </w:p>
        </w:tc>
        <w:tc>
          <w:tcPr>
            <w:tcW w:w="0" w:type="auto"/>
            <w:vAlign w:val="center"/>
          </w:tcPr>
          <w:p w:rsidR="00C109E7" w:rsidRDefault="00C109E7" w:rsidP="00C109E7">
            <w:pPr>
              <w:jc w:val="center"/>
            </w:pPr>
            <w:r>
              <w:t>67°42'3"</w:t>
            </w:r>
          </w:p>
        </w:tc>
        <w:tc>
          <w:tcPr>
            <w:tcW w:w="0" w:type="auto"/>
            <w:vAlign w:val="center"/>
          </w:tcPr>
          <w:p w:rsidR="00C109E7" w:rsidRDefault="00C109E7" w:rsidP="00C109E7">
            <w:pPr>
              <w:jc w:val="center"/>
            </w:pPr>
            <w:r>
              <w:t>11,54</w:t>
            </w:r>
          </w:p>
        </w:tc>
        <w:tc>
          <w:tcPr>
            <w:tcW w:w="0" w:type="auto"/>
            <w:vAlign w:val="center"/>
          </w:tcPr>
          <w:p w:rsidR="00C109E7" w:rsidRDefault="00C109E7" w:rsidP="00C109E7">
            <w:pPr>
              <w:jc w:val="center"/>
            </w:pPr>
            <w:r>
              <w:t>2224704,82</w:t>
            </w:r>
          </w:p>
        </w:tc>
        <w:tc>
          <w:tcPr>
            <w:tcW w:w="0" w:type="auto"/>
            <w:vAlign w:val="center"/>
          </w:tcPr>
          <w:p w:rsidR="00C109E7" w:rsidRDefault="00C109E7" w:rsidP="00C109E7">
            <w:pPr>
              <w:jc w:val="center"/>
            </w:pPr>
            <w:r>
              <w:t>446011,50</w:t>
            </w:r>
          </w:p>
        </w:tc>
      </w:tr>
    </w:tbl>
    <w:p w:rsidR="00995263" w:rsidRPr="004A7E55" w:rsidRDefault="00762A90" w:rsidP="000D7890">
      <w:pPr>
        <w:pStyle w:val="61"/>
        <w:spacing w:before="1680"/>
        <w:ind w:left="425"/>
      </w:pPr>
      <w:r>
        <w:lastRenderedPageBreak/>
        <w:t xml:space="preserve">Экспликация </w:t>
      </w:r>
      <w:r w:rsidRPr="00553890">
        <w:t>образуемых и изменяемых земельных участков и их частей</w:t>
      </w:r>
    </w:p>
    <w:tbl>
      <w:tblPr>
        <w:tblStyle w:val="afff3"/>
        <w:tblW w:w="0" w:type="auto"/>
        <w:tblLook w:val="04A0" w:firstRow="1" w:lastRow="0" w:firstColumn="1" w:lastColumn="0" w:noHBand="0" w:noVBand="1"/>
      </w:tblPr>
      <w:tblGrid>
        <w:gridCol w:w="316"/>
        <w:gridCol w:w="1191"/>
        <w:gridCol w:w="1096"/>
        <w:gridCol w:w="783"/>
        <w:gridCol w:w="898"/>
        <w:gridCol w:w="1201"/>
        <w:gridCol w:w="1201"/>
        <w:gridCol w:w="1269"/>
        <w:gridCol w:w="982"/>
        <w:gridCol w:w="634"/>
      </w:tblGrid>
      <w:tr w:rsidR="000D7890" w:rsidRPr="00C109E7" w:rsidTr="000D7890">
        <w:trPr>
          <w:trHeight w:val="570"/>
        </w:trPr>
        <w:tc>
          <w:tcPr>
            <w:tcW w:w="0" w:type="auto"/>
            <w:vAlign w:val="center"/>
            <w:hideMark/>
          </w:tcPr>
          <w:p w:rsidR="000D7890" w:rsidRPr="00C109E7" w:rsidRDefault="000D7890" w:rsidP="000D7890">
            <w:pPr>
              <w:jc w:val="center"/>
              <w:rPr>
                <w:b/>
                <w:bCs/>
                <w:sz w:val="16"/>
                <w:szCs w:val="16"/>
              </w:rPr>
            </w:pPr>
            <w:r w:rsidRPr="00C109E7">
              <w:rPr>
                <w:b/>
                <w:bCs/>
                <w:sz w:val="16"/>
                <w:szCs w:val="16"/>
              </w:rPr>
              <w:t>№</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Кадастровый</w:t>
            </w:r>
            <w:r w:rsidRPr="00C109E7">
              <w:rPr>
                <w:b/>
                <w:bCs/>
                <w:sz w:val="16"/>
                <w:szCs w:val="16"/>
              </w:rPr>
              <w:br w:type="page"/>
              <w:t>квартал</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Кадастровый</w:t>
            </w:r>
            <w:r w:rsidRPr="00C109E7">
              <w:rPr>
                <w:b/>
                <w:bCs/>
                <w:sz w:val="16"/>
                <w:szCs w:val="16"/>
              </w:rPr>
              <w:br w:type="page"/>
              <w:t>номер ЗУ</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Образуемый ЗУ</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Наименование сооружения</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Категория земель</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Вид разрешенного использования</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Правообладатель.</w:t>
            </w:r>
          </w:p>
          <w:p w:rsidR="000D7890" w:rsidRPr="00C109E7" w:rsidRDefault="000D7890" w:rsidP="000D7890">
            <w:pPr>
              <w:jc w:val="center"/>
              <w:rPr>
                <w:b/>
                <w:bCs/>
                <w:sz w:val="16"/>
                <w:szCs w:val="16"/>
              </w:rPr>
            </w:pPr>
            <w:r w:rsidRPr="00C109E7">
              <w:rPr>
                <w:b/>
                <w:bCs/>
                <w:sz w:val="16"/>
                <w:szCs w:val="16"/>
              </w:rPr>
              <w:t>Вид права</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Местоположение ЗУ</w:t>
            </w:r>
          </w:p>
        </w:tc>
        <w:tc>
          <w:tcPr>
            <w:tcW w:w="0" w:type="auto"/>
            <w:vAlign w:val="center"/>
            <w:hideMark/>
          </w:tcPr>
          <w:p w:rsidR="000D7890" w:rsidRPr="00C109E7" w:rsidRDefault="000D7890" w:rsidP="000D7890">
            <w:pPr>
              <w:jc w:val="center"/>
              <w:rPr>
                <w:b/>
                <w:bCs/>
                <w:sz w:val="16"/>
                <w:szCs w:val="16"/>
              </w:rPr>
            </w:pPr>
            <w:r w:rsidRPr="00C109E7">
              <w:rPr>
                <w:b/>
                <w:bCs/>
                <w:sz w:val="16"/>
                <w:szCs w:val="16"/>
              </w:rPr>
              <w:t xml:space="preserve">Площадь </w:t>
            </w:r>
            <w:proofErr w:type="spellStart"/>
            <w:r w:rsidRPr="00C109E7">
              <w:rPr>
                <w:b/>
                <w:bCs/>
                <w:sz w:val="16"/>
                <w:szCs w:val="16"/>
              </w:rPr>
              <w:t>кв.м</w:t>
            </w:r>
            <w:proofErr w:type="spellEnd"/>
            <w:r w:rsidRPr="00C109E7">
              <w:rPr>
                <w:b/>
                <w:bCs/>
                <w:sz w:val="16"/>
                <w:szCs w:val="16"/>
              </w:rPr>
              <w:t>.</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w:t>
            </w:r>
          </w:p>
        </w:tc>
        <w:tc>
          <w:tcPr>
            <w:tcW w:w="0" w:type="auto"/>
            <w:vAlign w:val="center"/>
          </w:tcPr>
          <w:p w:rsidR="000D7890" w:rsidRPr="00C109E7" w:rsidRDefault="000D7890" w:rsidP="000D7890">
            <w:pPr>
              <w:jc w:val="center"/>
              <w:rPr>
                <w:sz w:val="16"/>
                <w:szCs w:val="16"/>
              </w:rPr>
            </w:pPr>
            <w:r w:rsidRPr="00C109E7">
              <w:rPr>
                <w:sz w:val="16"/>
                <w:szCs w:val="16"/>
              </w:rPr>
              <w:t>63:31:1403004</w:t>
            </w:r>
          </w:p>
        </w:tc>
        <w:tc>
          <w:tcPr>
            <w:tcW w:w="0" w:type="auto"/>
            <w:vAlign w:val="center"/>
          </w:tcPr>
          <w:p w:rsidR="000D7890" w:rsidRPr="00C109E7" w:rsidRDefault="000D7890" w:rsidP="000D7890">
            <w:pPr>
              <w:jc w:val="center"/>
              <w:rPr>
                <w:sz w:val="16"/>
                <w:szCs w:val="16"/>
              </w:rPr>
            </w:pPr>
            <w:r w:rsidRPr="00C109E7">
              <w:rPr>
                <w:sz w:val="16"/>
                <w:szCs w:val="16"/>
              </w:rPr>
              <w:t>63:31:0000000:1049</w:t>
            </w:r>
          </w:p>
        </w:tc>
        <w:tc>
          <w:tcPr>
            <w:tcW w:w="0" w:type="auto"/>
            <w:vAlign w:val="center"/>
          </w:tcPr>
          <w:p w:rsidR="000D7890" w:rsidRPr="00C109E7" w:rsidRDefault="000D7890" w:rsidP="000D7890">
            <w:pPr>
              <w:jc w:val="center"/>
              <w:rPr>
                <w:sz w:val="16"/>
                <w:szCs w:val="16"/>
              </w:rPr>
            </w:pPr>
            <w:r w:rsidRPr="00C109E7">
              <w:rPr>
                <w:sz w:val="16"/>
                <w:szCs w:val="16"/>
              </w:rPr>
              <w:t>:1049/чзу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промышленности</w:t>
            </w:r>
          </w:p>
        </w:tc>
        <w:tc>
          <w:tcPr>
            <w:tcW w:w="0" w:type="auto"/>
            <w:vAlign w:val="center"/>
          </w:tcPr>
          <w:p w:rsidR="000D7890" w:rsidRPr="00C109E7" w:rsidRDefault="000D7890" w:rsidP="000D7890">
            <w:pPr>
              <w:jc w:val="center"/>
              <w:rPr>
                <w:sz w:val="16"/>
                <w:szCs w:val="16"/>
              </w:rPr>
            </w:pPr>
            <w:r w:rsidRPr="00C109E7">
              <w:rPr>
                <w:sz w:val="16"/>
                <w:szCs w:val="16"/>
              </w:rPr>
              <w:t>Занятый автомобильной дорогой общего  пользования регионального или межмуниципального  значения "Урал" - Орловка</w:t>
            </w:r>
          </w:p>
        </w:tc>
        <w:tc>
          <w:tcPr>
            <w:tcW w:w="0" w:type="auto"/>
            <w:vAlign w:val="center"/>
          </w:tcPr>
          <w:p w:rsidR="000D7890" w:rsidRPr="00C109E7" w:rsidRDefault="000D7890" w:rsidP="000D7890">
            <w:pPr>
              <w:jc w:val="center"/>
              <w:rPr>
                <w:sz w:val="16"/>
                <w:szCs w:val="16"/>
              </w:rPr>
            </w:pPr>
            <w:r w:rsidRPr="00C109E7">
              <w:rPr>
                <w:sz w:val="16"/>
                <w:szCs w:val="16"/>
              </w:rPr>
              <w:t>Министерство транспорта и автомобильных дорог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сельское поселение Черновка</w:t>
            </w:r>
          </w:p>
        </w:tc>
        <w:tc>
          <w:tcPr>
            <w:tcW w:w="0" w:type="auto"/>
            <w:vAlign w:val="center"/>
          </w:tcPr>
          <w:p w:rsidR="000D7890" w:rsidRPr="00C109E7" w:rsidRDefault="000D7890" w:rsidP="000D7890">
            <w:pPr>
              <w:jc w:val="center"/>
              <w:rPr>
                <w:sz w:val="16"/>
                <w:szCs w:val="16"/>
              </w:rPr>
            </w:pPr>
            <w:r w:rsidRPr="00C109E7">
              <w:rPr>
                <w:sz w:val="16"/>
                <w:szCs w:val="16"/>
              </w:rPr>
              <w:t>3127</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w:t>
            </w:r>
          </w:p>
        </w:tc>
        <w:tc>
          <w:tcPr>
            <w:tcW w:w="0" w:type="auto"/>
            <w:vAlign w:val="center"/>
          </w:tcPr>
          <w:p w:rsidR="000D7890" w:rsidRPr="00C109E7" w:rsidRDefault="000D7890" w:rsidP="000D7890">
            <w:pPr>
              <w:jc w:val="center"/>
              <w:rPr>
                <w:sz w:val="16"/>
                <w:szCs w:val="16"/>
              </w:rPr>
            </w:pPr>
            <w:r w:rsidRPr="00C109E7">
              <w:rPr>
                <w:sz w:val="16"/>
                <w:szCs w:val="16"/>
              </w:rPr>
              <w:t>63:31:1403003</w:t>
            </w:r>
          </w:p>
        </w:tc>
        <w:tc>
          <w:tcPr>
            <w:tcW w:w="0" w:type="auto"/>
            <w:vAlign w:val="center"/>
          </w:tcPr>
          <w:p w:rsidR="000D7890" w:rsidRPr="00C109E7" w:rsidRDefault="000D7890" w:rsidP="000D7890">
            <w:pPr>
              <w:jc w:val="center"/>
              <w:rPr>
                <w:sz w:val="16"/>
                <w:szCs w:val="16"/>
              </w:rPr>
            </w:pPr>
            <w:r w:rsidRPr="00C109E7">
              <w:rPr>
                <w:sz w:val="16"/>
                <w:szCs w:val="16"/>
              </w:rPr>
              <w:t>63:31:1403003:64</w:t>
            </w:r>
          </w:p>
        </w:tc>
        <w:tc>
          <w:tcPr>
            <w:tcW w:w="0" w:type="auto"/>
            <w:vAlign w:val="center"/>
          </w:tcPr>
          <w:p w:rsidR="000D7890" w:rsidRPr="00C109E7" w:rsidRDefault="000D7890" w:rsidP="000D7890">
            <w:pPr>
              <w:jc w:val="center"/>
              <w:rPr>
                <w:sz w:val="16"/>
                <w:szCs w:val="16"/>
              </w:rPr>
            </w:pPr>
            <w:r w:rsidRPr="00C109E7">
              <w:rPr>
                <w:sz w:val="16"/>
                <w:szCs w:val="16"/>
              </w:rPr>
              <w:t>:64/чзу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proofErr w:type="spellStart"/>
            <w:r w:rsidRPr="00C109E7">
              <w:rPr>
                <w:sz w:val="16"/>
                <w:szCs w:val="16"/>
              </w:rPr>
              <w:t>Эльбуздукаева</w:t>
            </w:r>
            <w:proofErr w:type="spellEnd"/>
            <w:r w:rsidRPr="00C109E7">
              <w:rPr>
                <w:sz w:val="16"/>
                <w:szCs w:val="16"/>
              </w:rPr>
              <w:t xml:space="preserve"> </w:t>
            </w:r>
            <w:proofErr w:type="spellStart"/>
            <w:r w:rsidRPr="00C109E7">
              <w:rPr>
                <w:sz w:val="16"/>
                <w:szCs w:val="16"/>
              </w:rPr>
              <w:t>Таус</w:t>
            </w:r>
            <w:proofErr w:type="spellEnd"/>
            <w:r w:rsidRPr="00C109E7">
              <w:rPr>
                <w:sz w:val="16"/>
                <w:szCs w:val="16"/>
              </w:rPr>
              <w:t xml:space="preserve"> </w:t>
            </w:r>
            <w:proofErr w:type="spellStart"/>
            <w:r w:rsidRPr="00C109E7">
              <w:rPr>
                <w:sz w:val="16"/>
                <w:szCs w:val="16"/>
              </w:rPr>
              <w:t>Рамзановна</w:t>
            </w:r>
            <w:proofErr w:type="spellEnd"/>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бывшего совхоза XXIII съезда КПСС.</w:t>
            </w:r>
          </w:p>
        </w:tc>
        <w:tc>
          <w:tcPr>
            <w:tcW w:w="0" w:type="auto"/>
            <w:vAlign w:val="center"/>
          </w:tcPr>
          <w:p w:rsidR="000D7890" w:rsidRPr="00C109E7" w:rsidRDefault="000D7890" w:rsidP="000D7890">
            <w:pPr>
              <w:jc w:val="center"/>
              <w:rPr>
                <w:sz w:val="16"/>
                <w:szCs w:val="16"/>
              </w:rPr>
            </w:pPr>
            <w:r w:rsidRPr="00C109E7">
              <w:rPr>
                <w:sz w:val="16"/>
                <w:szCs w:val="16"/>
              </w:rPr>
              <w:t>8994</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w:t>
            </w:r>
          </w:p>
        </w:tc>
        <w:tc>
          <w:tcPr>
            <w:tcW w:w="0" w:type="auto"/>
            <w:vAlign w:val="center"/>
          </w:tcPr>
          <w:p w:rsidR="000D7890" w:rsidRPr="00C109E7" w:rsidRDefault="000D7890" w:rsidP="000D7890">
            <w:pPr>
              <w:jc w:val="center"/>
              <w:rPr>
                <w:sz w:val="16"/>
                <w:szCs w:val="16"/>
              </w:rPr>
            </w:pPr>
            <w:r w:rsidRPr="00C109E7">
              <w:rPr>
                <w:sz w:val="16"/>
                <w:szCs w:val="16"/>
              </w:rPr>
              <w:t>63:31:1504003</w:t>
            </w:r>
          </w:p>
        </w:tc>
        <w:tc>
          <w:tcPr>
            <w:tcW w:w="0" w:type="auto"/>
            <w:vAlign w:val="center"/>
          </w:tcPr>
          <w:p w:rsidR="000D7890" w:rsidRPr="00C109E7" w:rsidRDefault="000D7890" w:rsidP="000D7890">
            <w:pPr>
              <w:jc w:val="center"/>
              <w:rPr>
                <w:sz w:val="16"/>
                <w:szCs w:val="16"/>
              </w:rPr>
            </w:pPr>
            <w:r w:rsidRPr="00C109E7">
              <w:rPr>
                <w:sz w:val="16"/>
                <w:szCs w:val="16"/>
              </w:rPr>
              <w:t>63:31:1504003:69</w:t>
            </w:r>
          </w:p>
        </w:tc>
        <w:tc>
          <w:tcPr>
            <w:tcW w:w="0" w:type="auto"/>
            <w:vAlign w:val="center"/>
          </w:tcPr>
          <w:p w:rsidR="000D7890" w:rsidRPr="00C109E7" w:rsidRDefault="000D7890" w:rsidP="000D7890">
            <w:pPr>
              <w:jc w:val="center"/>
              <w:rPr>
                <w:sz w:val="16"/>
                <w:szCs w:val="16"/>
              </w:rPr>
            </w:pPr>
            <w:r w:rsidRPr="00C109E7">
              <w:rPr>
                <w:sz w:val="16"/>
                <w:szCs w:val="16"/>
              </w:rPr>
              <w:t>:69/чзу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  (общая долевая собственность)</w:t>
            </w:r>
          </w:p>
        </w:tc>
        <w:tc>
          <w:tcPr>
            <w:tcW w:w="0" w:type="auto"/>
            <w:vAlign w:val="center"/>
          </w:tcPr>
          <w:p w:rsidR="000D7890" w:rsidRPr="00C109E7" w:rsidRDefault="000D7890" w:rsidP="000D7890">
            <w:pPr>
              <w:jc w:val="center"/>
              <w:rPr>
                <w:sz w:val="16"/>
                <w:szCs w:val="16"/>
              </w:rPr>
            </w:pPr>
            <w:r w:rsidRPr="00C109E7">
              <w:rPr>
                <w:sz w:val="16"/>
                <w:szCs w:val="16"/>
              </w:rPr>
              <w:t>Сухорукова Юлия Михайловна</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бывшего колхоза  "</w:t>
            </w:r>
            <w:proofErr w:type="spellStart"/>
            <w:r w:rsidRPr="00C109E7">
              <w:rPr>
                <w:sz w:val="16"/>
                <w:szCs w:val="16"/>
              </w:rPr>
              <w:t>Орлянский</w:t>
            </w:r>
            <w:proofErr w:type="spellEnd"/>
            <w:r w:rsidRPr="00C109E7">
              <w:rPr>
                <w:sz w:val="16"/>
                <w:szCs w:val="16"/>
              </w:rPr>
              <w:t>", в юго-западной части кадастрового квартала 63:31:1504003</w:t>
            </w:r>
          </w:p>
        </w:tc>
        <w:tc>
          <w:tcPr>
            <w:tcW w:w="0" w:type="auto"/>
            <w:vAlign w:val="center"/>
          </w:tcPr>
          <w:p w:rsidR="000D7890" w:rsidRPr="00C109E7" w:rsidRDefault="000D7890" w:rsidP="000D7890">
            <w:pPr>
              <w:jc w:val="center"/>
              <w:rPr>
                <w:sz w:val="16"/>
                <w:szCs w:val="16"/>
              </w:rPr>
            </w:pPr>
            <w:r w:rsidRPr="00C109E7">
              <w:rPr>
                <w:sz w:val="16"/>
                <w:szCs w:val="16"/>
              </w:rPr>
              <w:t>5040</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4</w:t>
            </w:r>
          </w:p>
        </w:tc>
        <w:tc>
          <w:tcPr>
            <w:tcW w:w="0" w:type="auto"/>
            <w:vAlign w:val="center"/>
          </w:tcPr>
          <w:p w:rsidR="000D7890" w:rsidRPr="00C109E7" w:rsidRDefault="000D7890" w:rsidP="000D7890">
            <w:pPr>
              <w:jc w:val="center"/>
              <w:rPr>
                <w:sz w:val="16"/>
                <w:szCs w:val="16"/>
              </w:rPr>
            </w:pPr>
            <w:r w:rsidRPr="00C109E7">
              <w:rPr>
                <w:sz w:val="16"/>
                <w:szCs w:val="16"/>
              </w:rPr>
              <w:t>63:31:1406003</w:t>
            </w:r>
          </w:p>
        </w:tc>
        <w:tc>
          <w:tcPr>
            <w:tcW w:w="0" w:type="auto"/>
            <w:vAlign w:val="center"/>
          </w:tcPr>
          <w:p w:rsidR="000D7890" w:rsidRPr="00C109E7" w:rsidRDefault="000D7890" w:rsidP="000D7890">
            <w:pPr>
              <w:jc w:val="center"/>
              <w:rPr>
                <w:sz w:val="16"/>
                <w:szCs w:val="16"/>
              </w:rPr>
            </w:pPr>
            <w:r w:rsidRPr="00C109E7">
              <w:rPr>
                <w:sz w:val="16"/>
                <w:szCs w:val="16"/>
              </w:rPr>
              <w:t>63:31:1406003:33</w:t>
            </w:r>
          </w:p>
        </w:tc>
        <w:tc>
          <w:tcPr>
            <w:tcW w:w="0" w:type="auto"/>
            <w:vAlign w:val="center"/>
          </w:tcPr>
          <w:p w:rsidR="000D7890" w:rsidRPr="00C109E7" w:rsidRDefault="000D7890" w:rsidP="000D7890">
            <w:pPr>
              <w:jc w:val="center"/>
              <w:rPr>
                <w:sz w:val="16"/>
                <w:szCs w:val="16"/>
              </w:rPr>
            </w:pPr>
            <w:r w:rsidRPr="00C109E7">
              <w:rPr>
                <w:sz w:val="16"/>
                <w:szCs w:val="16"/>
              </w:rPr>
              <w:t>:33/чзу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промышленности</w:t>
            </w:r>
          </w:p>
        </w:tc>
        <w:tc>
          <w:tcPr>
            <w:tcW w:w="0" w:type="auto"/>
            <w:vAlign w:val="center"/>
          </w:tcPr>
          <w:p w:rsidR="000D7890" w:rsidRPr="00C109E7" w:rsidRDefault="000D7890" w:rsidP="000D7890">
            <w:pPr>
              <w:jc w:val="center"/>
              <w:rPr>
                <w:sz w:val="16"/>
                <w:szCs w:val="16"/>
              </w:rPr>
            </w:pPr>
            <w:r w:rsidRPr="00C109E7">
              <w:rPr>
                <w:sz w:val="16"/>
                <w:szCs w:val="16"/>
              </w:rPr>
              <w:t>Под автомобильной дорогой "Урал"- Новая Орловка</w:t>
            </w:r>
          </w:p>
        </w:tc>
        <w:tc>
          <w:tcPr>
            <w:tcW w:w="0" w:type="auto"/>
            <w:vAlign w:val="center"/>
          </w:tcPr>
          <w:p w:rsidR="000D7890" w:rsidRPr="00C109E7" w:rsidRDefault="000D7890" w:rsidP="000D7890">
            <w:pPr>
              <w:jc w:val="center"/>
              <w:rPr>
                <w:sz w:val="16"/>
                <w:szCs w:val="16"/>
              </w:rPr>
            </w:pPr>
            <w:r w:rsidRPr="00C109E7">
              <w:rPr>
                <w:sz w:val="16"/>
                <w:szCs w:val="16"/>
              </w:rPr>
              <w:t>Министерство транспорта и автомобильных дорог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муниципальный район Сергиевский,  в границах сельского поселения Черновка</w:t>
            </w:r>
          </w:p>
        </w:tc>
        <w:tc>
          <w:tcPr>
            <w:tcW w:w="0" w:type="auto"/>
            <w:vAlign w:val="center"/>
          </w:tcPr>
          <w:p w:rsidR="000D7890" w:rsidRPr="00C109E7" w:rsidRDefault="000D7890" w:rsidP="000D7890">
            <w:pPr>
              <w:jc w:val="center"/>
              <w:rPr>
                <w:sz w:val="16"/>
                <w:szCs w:val="16"/>
              </w:rPr>
            </w:pPr>
            <w:r w:rsidRPr="00C109E7">
              <w:rPr>
                <w:sz w:val="16"/>
                <w:szCs w:val="16"/>
              </w:rPr>
              <w:t>886</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5</w:t>
            </w:r>
          </w:p>
        </w:tc>
        <w:tc>
          <w:tcPr>
            <w:tcW w:w="0" w:type="auto"/>
            <w:vAlign w:val="center"/>
          </w:tcPr>
          <w:p w:rsidR="000D7890" w:rsidRPr="00C109E7" w:rsidRDefault="000D7890" w:rsidP="000D7890">
            <w:pPr>
              <w:jc w:val="center"/>
              <w:rPr>
                <w:sz w:val="16"/>
                <w:szCs w:val="16"/>
              </w:rPr>
            </w:pPr>
            <w:r w:rsidRPr="00C109E7">
              <w:rPr>
                <w:sz w:val="16"/>
                <w:szCs w:val="16"/>
              </w:rPr>
              <w:t>63:31:1504003</w:t>
            </w:r>
          </w:p>
        </w:tc>
        <w:tc>
          <w:tcPr>
            <w:tcW w:w="0" w:type="auto"/>
            <w:vAlign w:val="center"/>
          </w:tcPr>
          <w:p w:rsidR="000D7890" w:rsidRPr="00C109E7" w:rsidRDefault="000D7890" w:rsidP="000D7890">
            <w:pPr>
              <w:jc w:val="center"/>
              <w:rPr>
                <w:sz w:val="16"/>
                <w:szCs w:val="16"/>
              </w:rPr>
            </w:pPr>
            <w:r w:rsidRPr="00C109E7">
              <w:rPr>
                <w:sz w:val="16"/>
                <w:szCs w:val="16"/>
              </w:rPr>
              <w:t>63:31:1504003:68</w:t>
            </w:r>
          </w:p>
        </w:tc>
        <w:tc>
          <w:tcPr>
            <w:tcW w:w="0" w:type="auto"/>
            <w:vAlign w:val="center"/>
          </w:tcPr>
          <w:p w:rsidR="000D7890" w:rsidRPr="00C109E7" w:rsidRDefault="000D7890" w:rsidP="000D7890">
            <w:pPr>
              <w:jc w:val="center"/>
              <w:rPr>
                <w:sz w:val="16"/>
                <w:szCs w:val="16"/>
              </w:rPr>
            </w:pPr>
            <w:r w:rsidRPr="00C109E7">
              <w:rPr>
                <w:sz w:val="16"/>
                <w:szCs w:val="16"/>
              </w:rPr>
              <w:t>:68/чзу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lastRenderedPageBreak/>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lastRenderedPageBreak/>
              <w:t>Земли промышленности</w:t>
            </w:r>
          </w:p>
        </w:tc>
        <w:tc>
          <w:tcPr>
            <w:tcW w:w="0" w:type="auto"/>
            <w:vAlign w:val="center"/>
          </w:tcPr>
          <w:p w:rsidR="000D7890" w:rsidRPr="00C109E7" w:rsidRDefault="000D7890" w:rsidP="000D7890">
            <w:pPr>
              <w:jc w:val="center"/>
              <w:rPr>
                <w:sz w:val="16"/>
                <w:szCs w:val="16"/>
              </w:rPr>
            </w:pPr>
            <w:r w:rsidRPr="00C109E7">
              <w:rPr>
                <w:sz w:val="16"/>
                <w:szCs w:val="16"/>
              </w:rPr>
              <w:t>для сопутствующих сооружений нефтепровода</w:t>
            </w:r>
          </w:p>
        </w:tc>
        <w:tc>
          <w:tcPr>
            <w:tcW w:w="0" w:type="auto"/>
            <w:vAlign w:val="center"/>
          </w:tcPr>
          <w:p w:rsidR="000D7890" w:rsidRPr="00C109E7" w:rsidRDefault="000D7890" w:rsidP="000D7890">
            <w:pPr>
              <w:jc w:val="center"/>
              <w:rPr>
                <w:sz w:val="16"/>
                <w:szCs w:val="16"/>
              </w:rPr>
            </w:pPr>
            <w:r w:rsidRPr="00C109E7">
              <w:rPr>
                <w:sz w:val="16"/>
                <w:szCs w:val="16"/>
              </w:rPr>
              <w:t xml:space="preserve">Администрация муниципального района Сергиевский </w:t>
            </w:r>
            <w:r w:rsidRPr="00C109E7">
              <w:rPr>
                <w:sz w:val="16"/>
                <w:szCs w:val="16"/>
              </w:rPr>
              <w:lastRenderedPageBreak/>
              <w:t>Самарской области Аренда АО "</w:t>
            </w:r>
            <w:proofErr w:type="spellStart"/>
            <w:r w:rsidRPr="00C109E7">
              <w:rPr>
                <w:sz w:val="16"/>
                <w:szCs w:val="16"/>
              </w:rPr>
              <w:t>Транснефть-Прикамье</w:t>
            </w:r>
            <w:proofErr w:type="spellEnd"/>
            <w:r w:rsidRPr="00C109E7">
              <w:rPr>
                <w:sz w:val="16"/>
                <w:szCs w:val="16"/>
              </w:rPr>
              <w:t>", ИНН: 1645000340</w:t>
            </w:r>
          </w:p>
        </w:tc>
        <w:tc>
          <w:tcPr>
            <w:tcW w:w="0" w:type="auto"/>
            <w:vAlign w:val="center"/>
          </w:tcPr>
          <w:p w:rsidR="000D7890" w:rsidRPr="00C109E7" w:rsidRDefault="000D7890" w:rsidP="000D7890">
            <w:pPr>
              <w:jc w:val="center"/>
              <w:rPr>
                <w:sz w:val="16"/>
                <w:szCs w:val="16"/>
              </w:rPr>
            </w:pPr>
            <w:r w:rsidRPr="00C109E7">
              <w:rPr>
                <w:sz w:val="16"/>
                <w:szCs w:val="16"/>
              </w:rPr>
              <w:lastRenderedPageBreak/>
              <w:t xml:space="preserve">Российская Федерация, Самарская </w:t>
            </w:r>
            <w:r w:rsidRPr="00C109E7">
              <w:rPr>
                <w:sz w:val="16"/>
                <w:szCs w:val="16"/>
              </w:rPr>
              <w:lastRenderedPageBreak/>
              <w:t>обл., р-н Сергиевский</w:t>
            </w:r>
          </w:p>
        </w:tc>
        <w:tc>
          <w:tcPr>
            <w:tcW w:w="0" w:type="auto"/>
            <w:vAlign w:val="center"/>
          </w:tcPr>
          <w:p w:rsidR="000D7890" w:rsidRPr="00C109E7" w:rsidRDefault="000D7890" w:rsidP="000D7890">
            <w:pPr>
              <w:jc w:val="center"/>
              <w:rPr>
                <w:sz w:val="16"/>
                <w:szCs w:val="16"/>
              </w:rPr>
            </w:pPr>
            <w:r w:rsidRPr="00C109E7">
              <w:rPr>
                <w:sz w:val="16"/>
                <w:szCs w:val="16"/>
              </w:rPr>
              <w:lastRenderedPageBreak/>
              <w:t>510</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lastRenderedPageBreak/>
              <w:t>6</w:t>
            </w:r>
          </w:p>
        </w:tc>
        <w:tc>
          <w:tcPr>
            <w:tcW w:w="0" w:type="auto"/>
            <w:vAlign w:val="center"/>
          </w:tcPr>
          <w:p w:rsidR="000D7890" w:rsidRPr="00C109E7" w:rsidRDefault="000D7890" w:rsidP="000D7890">
            <w:pPr>
              <w:jc w:val="center"/>
              <w:rPr>
                <w:sz w:val="16"/>
                <w:szCs w:val="16"/>
              </w:rPr>
            </w:pPr>
            <w:r w:rsidRPr="00C109E7">
              <w:rPr>
                <w:sz w:val="16"/>
                <w:szCs w:val="16"/>
              </w:rPr>
              <w:t>63:31:1406001</w:t>
            </w:r>
          </w:p>
        </w:tc>
        <w:tc>
          <w:tcPr>
            <w:tcW w:w="0" w:type="auto"/>
            <w:vAlign w:val="center"/>
          </w:tcPr>
          <w:p w:rsidR="000D7890" w:rsidRPr="00C109E7" w:rsidRDefault="000D7890" w:rsidP="000D7890">
            <w:pPr>
              <w:jc w:val="center"/>
              <w:rPr>
                <w:sz w:val="16"/>
                <w:szCs w:val="16"/>
              </w:rPr>
            </w:pPr>
            <w:r w:rsidRPr="00C109E7">
              <w:rPr>
                <w:sz w:val="16"/>
                <w:szCs w:val="16"/>
              </w:rPr>
              <w:t>63:31:1406001:27</w:t>
            </w:r>
          </w:p>
        </w:tc>
        <w:tc>
          <w:tcPr>
            <w:tcW w:w="0" w:type="auto"/>
            <w:vAlign w:val="center"/>
          </w:tcPr>
          <w:p w:rsidR="000D7890" w:rsidRPr="00C109E7" w:rsidRDefault="000D7890" w:rsidP="000D7890">
            <w:pPr>
              <w:jc w:val="center"/>
              <w:rPr>
                <w:sz w:val="16"/>
                <w:szCs w:val="16"/>
              </w:rPr>
            </w:pPr>
            <w:r w:rsidRPr="00C109E7">
              <w:rPr>
                <w:sz w:val="16"/>
                <w:szCs w:val="16"/>
              </w:rPr>
              <w:t>:27/чзу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Тишина Ольга Владимировна</w:t>
            </w:r>
          </w:p>
        </w:tc>
        <w:tc>
          <w:tcPr>
            <w:tcW w:w="0" w:type="auto"/>
            <w:vAlign w:val="center"/>
          </w:tcPr>
          <w:p w:rsidR="000D7890" w:rsidRPr="00C109E7" w:rsidRDefault="000D7890" w:rsidP="000D7890">
            <w:pPr>
              <w:jc w:val="center"/>
              <w:rPr>
                <w:sz w:val="16"/>
                <w:szCs w:val="16"/>
              </w:rPr>
            </w:pPr>
            <w:r w:rsidRPr="00C109E7">
              <w:rPr>
                <w:sz w:val="16"/>
                <w:szCs w:val="16"/>
              </w:rPr>
              <w:t xml:space="preserve">Самарская область, Сергиевский район, в границах бывшего совхоза  </w:t>
            </w:r>
            <w:proofErr w:type="spellStart"/>
            <w:r w:rsidRPr="00C109E7">
              <w:rPr>
                <w:sz w:val="16"/>
                <w:szCs w:val="16"/>
              </w:rPr>
              <w:t>им.XXIII</w:t>
            </w:r>
            <w:proofErr w:type="spellEnd"/>
            <w:r w:rsidRPr="00C109E7">
              <w:rPr>
                <w:sz w:val="16"/>
                <w:szCs w:val="16"/>
              </w:rPr>
              <w:t xml:space="preserve"> съезда КПСС (СПК "</w:t>
            </w:r>
            <w:proofErr w:type="spellStart"/>
            <w:r w:rsidRPr="00C109E7">
              <w:rPr>
                <w:sz w:val="16"/>
                <w:szCs w:val="16"/>
              </w:rPr>
              <w:t>Черновский</w:t>
            </w:r>
            <w:proofErr w:type="spellEnd"/>
            <w:r w:rsidRPr="00C109E7">
              <w:rPr>
                <w:sz w:val="16"/>
                <w:szCs w:val="16"/>
              </w:rPr>
              <w:t xml:space="preserve">"), в 1,5 км юго-западнее  </w:t>
            </w:r>
            <w:proofErr w:type="gramStart"/>
            <w:r w:rsidRPr="00C109E7">
              <w:rPr>
                <w:sz w:val="16"/>
                <w:szCs w:val="16"/>
              </w:rPr>
              <w:t>с</w:t>
            </w:r>
            <w:proofErr w:type="gramEnd"/>
            <w:r w:rsidRPr="00C109E7">
              <w:rPr>
                <w:sz w:val="16"/>
                <w:szCs w:val="16"/>
              </w:rPr>
              <w:t xml:space="preserve">. </w:t>
            </w:r>
            <w:proofErr w:type="gramStart"/>
            <w:r w:rsidRPr="00C109E7">
              <w:rPr>
                <w:sz w:val="16"/>
                <w:szCs w:val="16"/>
              </w:rPr>
              <w:t>Черновка</w:t>
            </w:r>
            <w:proofErr w:type="gramEnd"/>
            <w:r w:rsidRPr="00C109E7">
              <w:rPr>
                <w:sz w:val="16"/>
                <w:szCs w:val="16"/>
              </w:rPr>
              <w:t>, земельный участок расположен в восточной части  кадастрового квартала 63:31:1406001</w:t>
            </w:r>
          </w:p>
        </w:tc>
        <w:tc>
          <w:tcPr>
            <w:tcW w:w="0" w:type="auto"/>
            <w:vAlign w:val="center"/>
          </w:tcPr>
          <w:p w:rsidR="000D7890" w:rsidRPr="00C109E7" w:rsidRDefault="000D7890" w:rsidP="000D7890">
            <w:pPr>
              <w:jc w:val="center"/>
              <w:rPr>
                <w:sz w:val="16"/>
                <w:szCs w:val="16"/>
              </w:rPr>
            </w:pPr>
            <w:r w:rsidRPr="00C109E7">
              <w:rPr>
                <w:sz w:val="16"/>
                <w:szCs w:val="16"/>
              </w:rPr>
              <w:t>1338</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7</w:t>
            </w:r>
          </w:p>
        </w:tc>
        <w:tc>
          <w:tcPr>
            <w:tcW w:w="0" w:type="auto"/>
            <w:vAlign w:val="center"/>
          </w:tcPr>
          <w:p w:rsidR="000D7890" w:rsidRPr="00C109E7" w:rsidRDefault="000D7890" w:rsidP="000D7890">
            <w:pPr>
              <w:jc w:val="center"/>
              <w:rPr>
                <w:sz w:val="16"/>
                <w:szCs w:val="16"/>
              </w:rPr>
            </w:pPr>
            <w:r w:rsidRPr="00C109E7">
              <w:rPr>
                <w:sz w:val="16"/>
                <w:szCs w:val="16"/>
              </w:rPr>
              <w:t>63:31:1404005</w:t>
            </w:r>
          </w:p>
        </w:tc>
        <w:tc>
          <w:tcPr>
            <w:tcW w:w="0" w:type="auto"/>
            <w:vAlign w:val="center"/>
          </w:tcPr>
          <w:p w:rsidR="000D7890" w:rsidRPr="00C109E7" w:rsidRDefault="000D7890" w:rsidP="000D7890">
            <w:pPr>
              <w:jc w:val="center"/>
              <w:rPr>
                <w:sz w:val="16"/>
                <w:szCs w:val="16"/>
              </w:rPr>
            </w:pPr>
            <w:r w:rsidRPr="00C109E7">
              <w:rPr>
                <w:sz w:val="16"/>
                <w:szCs w:val="16"/>
              </w:rPr>
              <w:t>63:31:1404005:8</w:t>
            </w:r>
          </w:p>
        </w:tc>
        <w:tc>
          <w:tcPr>
            <w:tcW w:w="0" w:type="auto"/>
            <w:vAlign w:val="center"/>
          </w:tcPr>
          <w:p w:rsidR="000D7890" w:rsidRPr="00C109E7" w:rsidRDefault="000D7890" w:rsidP="000D7890">
            <w:pPr>
              <w:jc w:val="center"/>
              <w:rPr>
                <w:sz w:val="16"/>
                <w:szCs w:val="16"/>
              </w:rPr>
            </w:pPr>
            <w:r w:rsidRPr="00C109E7">
              <w:rPr>
                <w:sz w:val="16"/>
                <w:szCs w:val="16"/>
              </w:rPr>
              <w:t>:8/чзу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ОДС,  Аренд</w:t>
            </w:r>
            <w:proofErr w:type="gramStart"/>
            <w:r w:rsidRPr="00C109E7">
              <w:rPr>
                <w:sz w:val="16"/>
                <w:szCs w:val="16"/>
              </w:rPr>
              <w:t>а ООО</w:t>
            </w:r>
            <w:proofErr w:type="gramEnd"/>
            <w:r w:rsidRPr="00C109E7">
              <w:rPr>
                <w:sz w:val="16"/>
                <w:szCs w:val="16"/>
              </w:rPr>
              <w:t xml:space="preserve"> Компания "БИО-ТОН", ИНН: 6367044243</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0" w:type="auto"/>
            <w:vAlign w:val="center"/>
          </w:tcPr>
          <w:p w:rsidR="000D7890" w:rsidRPr="00C109E7" w:rsidRDefault="000D7890" w:rsidP="000D7890">
            <w:pPr>
              <w:jc w:val="center"/>
              <w:rPr>
                <w:sz w:val="16"/>
                <w:szCs w:val="16"/>
              </w:rPr>
            </w:pPr>
            <w:r w:rsidRPr="00C109E7">
              <w:rPr>
                <w:sz w:val="16"/>
                <w:szCs w:val="16"/>
              </w:rPr>
              <w:t>34859</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8</w:t>
            </w:r>
          </w:p>
        </w:tc>
        <w:tc>
          <w:tcPr>
            <w:tcW w:w="0" w:type="auto"/>
            <w:vAlign w:val="center"/>
          </w:tcPr>
          <w:p w:rsidR="000D7890" w:rsidRPr="00C109E7" w:rsidRDefault="000D7890" w:rsidP="000D7890">
            <w:pPr>
              <w:jc w:val="center"/>
              <w:rPr>
                <w:sz w:val="16"/>
                <w:szCs w:val="16"/>
              </w:rPr>
            </w:pPr>
            <w:r w:rsidRPr="00C109E7">
              <w:rPr>
                <w:sz w:val="16"/>
                <w:szCs w:val="16"/>
              </w:rPr>
              <w:t>63:31:1404005</w:t>
            </w:r>
          </w:p>
        </w:tc>
        <w:tc>
          <w:tcPr>
            <w:tcW w:w="0" w:type="auto"/>
            <w:vAlign w:val="center"/>
          </w:tcPr>
          <w:p w:rsidR="000D7890" w:rsidRPr="00C109E7" w:rsidRDefault="000D7890" w:rsidP="000D7890">
            <w:pPr>
              <w:jc w:val="center"/>
              <w:rPr>
                <w:sz w:val="16"/>
                <w:szCs w:val="16"/>
              </w:rPr>
            </w:pPr>
            <w:r w:rsidRPr="00C109E7">
              <w:rPr>
                <w:sz w:val="16"/>
                <w:szCs w:val="16"/>
              </w:rPr>
              <w:t>63:31:1404005:1</w:t>
            </w:r>
          </w:p>
        </w:tc>
        <w:tc>
          <w:tcPr>
            <w:tcW w:w="0" w:type="auto"/>
            <w:vAlign w:val="center"/>
          </w:tcPr>
          <w:p w:rsidR="000D7890" w:rsidRPr="00C109E7" w:rsidRDefault="000D7890" w:rsidP="000D7890">
            <w:pPr>
              <w:jc w:val="center"/>
              <w:rPr>
                <w:sz w:val="16"/>
                <w:szCs w:val="16"/>
              </w:rPr>
            </w:pPr>
            <w:r w:rsidRPr="00C109E7">
              <w:rPr>
                <w:sz w:val="16"/>
                <w:szCs w:val="16"/>
              </w:rPr>
              <w:t>:1/чзу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  (земельные участки фонда перераспределения)</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 Аренда ООО Агрокомплекс "</w:t>
            </w:r>
            <w:proofErr w:type="spellStart"/>
            <w:r w:rsidRPr="00C109E7">
              <w:rPr>
                <w:sz w:val="16"/>
                <w:szCs w:val="16"/>
              </w:rPr>
              <w:t>Конезаво</w:t>
            </w:r>
            <w:proofErr w:type="gramStart"/>
            <w:r w:rsidRPr="00C109E7">
              <w:rPr>
                <w:sz w:val="16"/>
                <w:szCs w:val="16"/>
              </w:rPr>
              <w:t>д"</w:t>
            </w:r>
            <w:proofErr w:type="gramEnd"/>
            <w:r w:rsidRPr="00C109E7">
              <w:rPr>
                <w:sz w:val="16"/>
                <w:szCs w:val="16"/>
              </w:rPr>
              <w:t>Самарский</w:t>
            </w:r>
            <w:proofErr w:type="spellEnd"/>
            <w:r w:rsidRPr="00C109E7">
              <w:rPr>
                <w:sz w:val="16"/>
                <w:szCs w:val="16"/>
              </w:rPr>
              <w:t>", ИНН: 6376065391</w:t>
            </w:r>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Самарская область, Сергиевский район,  в границах СПК "</w:t>
            </w:r>
            <w:proofErr w:type="spellStart"/>
            <w:r w:rsidRPr="00C109E7">
              <w:rPr>
                <w:sz w:val="16"/>
                <w:szCs w:val="16"/>
              </w:rPr>
              <w:t>Черновский</w:t>
            </w:r>
            <w:proofErr w:type="spellEnd"/>
            <w:r w:rsidRPr="00C109E7">
              <w:rPr>
                <w:sz w:val="16"/>
                <w:szCs w:val="16"/>
              </w:rPr>
              <w:t>"</w:t>
            </w:r>
          </w:p>
        </w:tc>
        <w:tc>
          <w:tcPr>
            <w:tcW w:w="0" w:type="auto"/>
            <w:vAlign w:val="center"/>
          </w:tcPr>
          <w:p w:rsidR="000D7890" w:rsidRPr="00C109E7" w:rsidRDefault="000D7890" w:rsidP="000D7890">
            <w:pPr>
              <w:jc w:val="center"/>
              <w:rPr>
                <w:sz w:val="16"/>
                <w:szCs w:val="16"/>
              </w:rPr>
            </w:pPr>
            <w:r w:rsidRPr="00C109E7">
              <w:rPr>
                <w:sz w:val="16"/>
                <w:szCs w:val="16"/>
              </w:rPr>
              <w:t>116796</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9</w:t>
            </w:r>
          </w:p>
        </w:tc>
        <w:tc>
          <w:tcPr>
            <w:tcW w:w="0" w:type="auto"/>
            <w:vAlign w:val="center"/>
          </w:tcPr>
          <w:p w:rsidR="000D7890" w:rsidRPr="00C109E7" w:rsidRDefault="000D7890" w:rsidP="000D7890">
            <w:pPr>
              <w:jc w:val="center"/>
              <w:rPr>
                <w:sz w:val="16"/>
                <w:szCs w:val="16"/>
              </w:rPr>
            </w:pPr>
            <w:r w:rsidRPr="00C109E7">
              <w:rPr>
                <w:sz w:val="16"/>
                <w:szCs w:val="16"/>
              </w:rPr>
              <w:t>63:31:1504003</w:t>
            </w:r>
          </w:p>
        </w:tc>
        <w:tc>
          <w:tcPr>
            <w:tcW w:w="0" w:type="auto"/>
            <w:vAlign w:val="center"/>
          </w:tcPr>
          <w:p w:rsidR="000D7890" w:rsidRPr="00C109E7" w:rsidRDefault="000D7890" w:rsidP="000D7890">
            <w:pPr>
              <w:jc w:val="center"/>
              <w:rPr>
                <w:sz w:val="16"/>
                <w:szCs w:val="16"/>
              </w:rPr>
            </w:pPr>
            <w:r w:rsidRPr="00C109E7">
              <w:rPr>
                <w:sz w:val="16"/>
                <w:szCs w:val="16"/>
              </w:rPr>
              <w:t>63:31:1504003:70</w:t>
            </w:r>
          </w:p>
        </w:tc>
        <w:tc>
          <w:tcPr>
            <w:tcW w:w="0" w:type="auto"/>
            <w:vAlign w:val="center"/>
          </w:tcPr>
          <w:p w:rsidR="000D7890" w:rsidRPr="00C109E7" w:rsidRDefault="000D7890" w:rsidP="000D7890">
            <w:pPr>
              <w:jc w:val="center"/>
              <w:rPr>
                <w:sz w:val="16"/>
                <w:szCs w:val="16"/>
              </w:rPr>
            </w:pPr>
            <w:r w:rsidRPr="00C109E7">
              <w:rPr>
                <w:sz w:val="16"/>
                <w:szCs w:val="16"/>
              </w:rPr>
              <w:t>:70/чзу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w:t>
            </w:r>
            <w:r w:rsidRPr="00C109E7">
              <w:rPr>
                <w:sz w:val="16"/>
                <w:szCs w:val="16"/>
              </w:rPr>
              <w:lastRenderedPageBreak/>
              <w:t>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lastRenderedPageBreak/>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  (общая долевая собственность)</w:t>
            </w:r>
          </w:p>
        </w:tc>
        <w:tc>
          <w:tcPr>
            <w:tcW w:w="0" w:type="auto"/>
            <w:vAlign w:val="center"/>
          </w:tcPr>
          <w:p w:rsidR="000D7890" w:rsidRPr="00C109E7" w:rsidRDefault="000D7890" w:rsidP="000D7890">
            <w:pPr>
              <w:jc w:val="center"/>
              <w:rPr>
                <w:sz w:val="16"/>
                <w:szCs w:val="16"/>
              </w:rPr>
            </w:pPr>
            <w:r w:rsidRPr="00C109E7">
              <w:rPr>
                <w:sz w:val="16"/>
                <w:szCs w:val="16"/>
              </w:rPr>
              <w:t>Сухорукова Юлия Михайловна</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бывшего колхоза  "</w:t>
            </w:r>
            <w:proofErr w:type="spellStart"/>
            <w:r w:rsidRPr="00C109E7">
              <w:rPr>
                <w:sz w:val="16"/>
                <w:szCs w:val="16"/>
              </w:rPr>
              <w:t>Орлянский</w:t>
            </w:r>
            <w:proofErr w:type="spellEnd"/>
            <w:r w:rsidRPr="00C109E7">
              <w:rPr>
                <w:sz w:val="16"/>
                <w:szCs w:val="16"/>
              </w:rPr>
              <w:t xml:space="preserve">", в юго-западной </w:t>
            </w:r>
            <w:r w:rsidRPr="00C109E7">
              <w:rPr>
                <w:sz w:val="16"/>
                <w:szCs w:val="16"/>
              </w:rPr>
              <w:lastRenderedPageBreak/>
              <w:t>части кадастрового квартала 63:31:1506004.</w:t>
            </w:r>
          </w:p>
        </w:tc>
        <w:tc>
          <w:tcPr>
            <w:tcW w:w="0" w:type="auto"/>
            <w:vAlign w:val="center"/>
          </w:tcPr>
          <w:p w:rsidR="000D7890" w:rsidRPr="00C109E7" w:rsidRDefault="000D7890" w:rsidP="000D7890">
            <w:pPr>
              <w:jc w:val="center"/>
              <w:rPr>
                <w:sz w:val="16"/>
                <w:szCs w:val="16"/>
              </w:rPr>
            </w:pPr>
            <w:r w:rsidRPr="00C109E7">
              <w:rPr>
                <w:sz w:val="16"/>
                <w:szCs w:val="16"/>
              </w:rPr>
              <w:lastRenderedPageBreak/>
              <w:t>3070</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lastRenderedPageBreak/>
              <w:t>10</w:t>
            </w:r>
          </w:p>
        </w:tc>
        <w:tc>
          <w:tcPr>
            <w:tcW w:w="0" w:type="auto"/>
            <w:vAlign w:val="center"/>
          </w:tcPr>
          <w:p w:rsidR="000D7890" w:rsidRPr="00C109E7" w:rsidRDefault="000D7890" w:rsidP="000D7890">
            <w:pPr>
              <w:jc w:val="center"/>
              <w:rPr>
                <w:sz w:val="16"/>
                <w:szCs w:val="16"/>
              </w:rPr>
            </w:pPr>
            <w:r w:rsidRPr="00C109E7">
              <w:rPr>
                <w:sz w:val="16"/>
                <w:szCs w:val="16"/>
              </w:rPr>
              <w:t>63:31:1504003</w:t>
            </w:r>
          </w:p>
        </w:tc>
        <w:tc>
          <w:tcPr>
            <w:tcW w:w="0" w:type="auto"/>
            <w:vAlign w:val="center"/>
          </w:tcPr>
          <w:p w:rsidR="000D7890" w:rsidRPr="00C109E7" w:rsidRDefault="000D7890" w:rsidP="000D7890">
            <w:pPr>
              <w:jc w:val="center"/>
              <w:rPr>
                <w:sz w:val="16"/>
                <w:szCs w:val="16"/>
              </w:rPr>
            </w:pPr>
            <w:r w:rsidRPr="00C109E7">
              <w:rPr>
                <w:sz w:val="16"/>
                <w:szCs w:val="16"/>
              </w:rPr>
              <w:t>63:31:0000000:90</w:t>
            </w:r>
          </w:p>
        </w:tc>
        <w:tc>
          <w:tcPr>
            <w:tcW w:w="0" w:type="auto"/>
            <w:vAlign w:val="center"/>
          </w:tcPr>
          <w:p w:rsidR="000D7890" w:rsidRPr="00C109E7" w:rsidRDefault="000D7890" w:rsidP="000D7890">
            <w:pPr>
              <w:jc w:val="center"/>
              <w:rPr>
                <w:sz w:val="16"/>
                <w:szCs w:val="16"/>
              </w:rPr>
            </w:pPr>
            <w:r w:rsidRPr="00C109E7">
              <w:rPr>
                <w:sz w:val="16"/>
                <w:szCs w:val="16"/>
              </w:rPr>
              <w:t>:90/чзу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Самарская область, Сергиевский район,  вдоль нефтепровода на участке Альметьевск-Самара</w:t>
            </w:r>
          </w:p>
        </w:tc>
        <w:tc>
          <w:tcPr>
            <w:tcW w:w="0" w:type="auto"/>
            <w:vAlign w:val="center"/>
          </w:tcPr>
          <w:p w:rsidR="000D7890" w:rsidRPr="00C109E7" w:rsidRDefault="000D7890" w:rsidP="000D7890">
            <w:pPr>
              <w:jc w:val="center"/>
              <w:rPr>
                <w:sz w:val="16"/>
                <w:szCs w:val="16"/>
              </w:rPr>
            </w:pPr>
            <w:r w:rsidRPr="00C109E7">
              <w:rPr>
                <w:sz w:val="16"/>
                <w:szCs w:val="16"/>
              </w:rPr>
              <w:t>173</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11</w:t>
            </w:r>
          </w:p>
        </w:tc>
        <w:tc>
          <w:tcPr>
            <w:tcW w:w="0" w:type="auto"/>
            <w:vAlign w:val="center"/>
          </w:tcPr>
          <w:p w:rsidR="000D7890" w:rsidRPr="00C109E7" w:rsidRDefault="000D7890" w:rsidP="000D7890">
            <w:pPr>
              <w:jc w:val="center"/>
              <w:rPr>
                <w:sz w:val="16"/>
                <w:szCs w:val="16"/>
              </w:rPr>
            </w:pPr>
            <w:r w:rsidRPr="00C109E7">
              <w:rPr>
                <w:sz w:val="16"/>
                <w:szCs w:val="16"/>
              </w:rPr>
              <w:t>63:31:1406001</w:t>
            </w:r>
          </w:p>
        </w:tc>
        <w:tc>
          <w:tcPr>
            <w:tcW w:w="0" w:type="auto"/>
            <w:vAlign w:val="center"/>
          </w:tcPr>
          <w:p w:rsidR="000D7890" w:rsidRPr="00C109E7" w:rsidRDefault="000D7890" w:rsidP="000D7890">
            <w:pPr>
              <w:jc w:val="center"/>
              <w:rPr>
                <w:sz w:val="16"/>
                <w:szCs w:val="16"/>
              </w:rPr>
            </w:pPr>
            <w:r w:rsidRPr="00C109E7">
              <w:rPr>
                <w:sz w:val="16"/>
                <w:szCs w:val="16"/>
              </w:rPr>
              <w:t>63:31:1406001:24</w:t>
            </w:r>
          </w:p>
        </w:tc>
        <w:tc>
          <w:tcPr>
            <w:tcW w:w="0" w:type="auto"/>
            <w:vAlign w:val="center"/>
          </w:tcPr>
          <w:p w:rsidR="000D7890" w:rsidRPr="00C109E7" w:rsidRDefault="000D7890" w:rsidP="000D7890">
            <w:pPr>
              <w:jc w:val="center"/>
              <w:rPr>
                <w:sz w:val="16"/>
                <w:szCs w:val="16"/>
              </w:rPr>
            </w:pPr>
            <w:r w:rsidRPr="00C109E7">
              <w:rPr>
                <w:sz w:val="16"/>
                <w:szCs w:val="16"/>
              </w:rPr>
              <w:t>:24/чзу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строительства объекта ОАО "</w:t>
            </w:r>
            <w:proofErr w:type="spellStart"/>
            <w:r w:rsidRPr="00C109E7">
              <w:rPr>
                <w:sz w:val="16"/>
                <w:szCs w:val="16"/>
              </w:rPr>
              <w:t>Самаранефтегаз</w:t>
            </w:r>
            <w:proofErr w:type="spellEnd"/>
            <w:r w:rsidRPr="00C109E7">
              <w:rPr>
                <w:sz w:val="16"/>
                <w:szCs w:val="16"/>
              </w:rPr>
              <w:t>":  "Сбор нефти и газа со скважины №35  Южно-Орловского месторождения"</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Самарская область, Сергиевский район,  в восточной части кадастрового квартала 63:31:1406001</w:t>
            </w:r>
          </w:p>
        </w:tc>
        <w:tc>
          <w:tcPr>
            <w:tcW w:w="0" w:type="auto"/>
            <w:vAlign w:val="center"/>
          </w:tcPr>
          <w:p w:rsidR="000D7890" w:rsidRPr="00C109E7" w:rsidRDefault="000D7890" w:rsidP="000D7890">
            <w:pPr>
              <w:jc w:val="center"/>
              <w:rPr>
                <w:sz w:val="16"/>
                <w:szCs w:val="16"/>
              </w:rPr>
            </w:pPr>
            <w:r w:rsidRPr="00C109E7">
              <w:rPr>
                <w:sz w:val="16"/>
                <w:szCs w:val="16"/>
              </w:rPr>
              <w:t>42</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12</w:t>
            </w:r>
          </w:p>
        </w:tc>
        <w:tc>
          <w:tcPr>
            <w:tcW w:w="0" w:type="auto"/>
            <w:vAlign w:val="center"/>
          </w:tcPr>
          <w:p w:rsidR="000D7890" w:rsidRPr="00C109E7" w:rsidRDefault="000D7890" w:rsidP="000D7890">
            <w:pPr>
              <w:jc w:val="center"/>
              <w:rPr>
                <w:sz w:val="16"/>
                <w:szCs w:val="16"/>
              </w:rPr>
            </w:pPr>
            <w:r w:rsidRPr="00C109E7">
              <w:rPr>
                <w:sz w:val="16"/>
                <w:szCs w:val="16"/>
              </w:rPr>
              <w:t>63:31:1401008 63:31:1401007</w:t>
            </w:r>
          </w:p>
        </w:tc>
        <w:tc>
          <w:tcPr>
            <w:tcW w:w="0" w:type="auto"/>
            <w:vAlign w:val="center"/>
          </w:tcPr>
          <w:p w:rsidR="000D7890" w:rsidRPr="00C109E7" w:rsidRDefault="000D7890" w:rsidP="000D7890">
            <w:pPr>
              <w:jc w:val="center"/>
              <w:rPr>
                <w:sz w:val="16"/>
                <w:szCs w:val="16"/>
              </w:rPr>
            </w:pPr>
            <w:r w:rsidRPr="00C109E7">
              <w:rPr>
                <w:sz w:val="16"/>
                <w:szCs w:val="16"/>
              </w:rPr>
              <w:t>63:31:1401007:107</w:t>
            </w:r>
          </w:p>
        </w:tc>
        <w:tc>
          <w:tcPr>
            <w:tcW w:w="0" w:type="auto"/>
            <w:vAlign w:val="center"/>
          </w:tcPr>
          <w:p w:rsidR="000D7890" w:rsidRPr="00C109E7" w:rsidRDefault="000D7890" w:rsidP="000D7890">
            <w:pPr>
              <w:jc w:val="center"/>
              <w:rPr>
                <w:sz w:val="16"/>
                <w:szCs w:val="16"/>
              </w:rPr>
            </w:pPr>
            <w:r w:rsidRPr="00C109E7">
              <w:rPr>
                <w:sz w:val="16"/>
                <w:szCs w:val="16"/>
              </w:rPr>
              <w:t>:107/чзу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"Ф-3"</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Пузин Николай Константинович Пузина Вера Ивановна</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w:t>
            </w:r>
          </w:p>
        </w:tc>
        <w:tc>
          <w:tcPr>
            <w:tcW w:w="0" w:type="auto"/>
            <w:vAlign w:val="center"/>
          </w:tcPr>
          <w:p w:rsidR="000D7890" w:rsidRPr="00C109E7" w:rsidRDefault="000D7890" w:rsidP="000D7890">
            <w:pPr>
              <w:jc w:val="center"/>
              <w:rPr>
                <w:sz w:val="16"/>
                <w:szCs w:val="16"/>
              </w:rPr>
            </w:pPr>
            <w:r w:rsidRPr="00C109E7">
              <w:rPr>
                <w:sz w:val="16"/>
                <w:szCs w:val="16"/>
              </w:rPr>
              <w:t>650</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13</w:t>
            </w:r>
          </w:p>
        </w:tc>
        <w:tc>
          <w:tcPr>
            <w:tcW w:w="0" w:type="auto"/>
            <w:vAlign w:val="center"/>
          </w:tcPr>
          <w:p w:rsidR="000D7890" w:rsidRPr="00C109E7" w:rsidRDefault="000D7890" w:rsidP="000D7890">
            <w:pPr>
              <w:jc w:val="center"/>
              <w:rPr>
                <w:sz w:val="16"/>
                <w:szCs w:val="16"/>
              </w:rPr>
            </w:pPr>
            <w:r w:rsidRPr="00C109E7">
              <w:rPr>
                <w:sz w:val="16"/>
                <w:szCs w:val="16"/>
              </w:rPr>
              <w:t>63:31:1403003 63:31:1403003</w:t>
            </w:r>
          </w:p>
        </w:tc>
        <w:tc>
          <w:tcPr>
            <w:tcW w:w="0" w:type="auto"/>
            <w:vAlign w:val="center"/>
          </w:tcPr>
          <w:p w:rsidR="000D7890" w:rsidRPr="00C109E7" w:rsidRDefault="000D7890" w:rsidP="000D7890">
            <w:pPr>
              <w:jc w:val="center"/>
              <w:rPr>
                <w:sz w:val="16"/>
                <w:szCs w:val="16"/>
              </w:rPr>
            </w:pPr>
            <w:r w:rsidRPr="00C109E7">
              <w:rPr>
                <w:sz w:val="16"/>
                <w:szCs w:val="16"/>
              </w:rPr>
              <w:t>63:31:1403003:65</w:t>
            </w:r>
          </w:p>
        </w:tc>
        <w:tc>
          <w:tcPr>
            <w:tcW w:w="0" w:type="auto"/>
            <w:vAlign w:val="center"/>
          </w:tcPr>
          <w:p w:rsidR="000D7890" w:rsidRPr="00C109E7" w:rsidRDefault="000D7890" w:rsidP="000D7890">
            <w:pPr>
              <w:jc w:val="center"/>
              <w:rPr>
                <w:sz w:val="16"/>
                <w:szCs w:val="16"/>
              </w:rPr>
            </w:pPr>
            <w:r w:rsidRPr="00C109E7">
              <w:rPr>
                <w:sz w:val="16"/>
                <w:szCs w:val="16"/>
              </w:rPr>
              <w:t>:65/чзу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Федяшев Владимир Николаевич</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р-н, Черновка с/</w:t>
            </w:r>
            <w:proofErr w:type="gramStart"/>
            <w:r w:rsidRPr="00C109E7">
              <w:rPr>
                <w:sz w:val="16"/>
                <w:szCs w:val="16"/>
              </w:rPr>
              <w:t>п</w:t>
            </w:r>
            <w:proofErr w:type="gramEnd"/>
          </w:p>
        </w:tc>
        <w:tc>
          <w:tcPr>
            <w:tcW w:w="0" w:type="auto"/>
            <w:vAlign w:val="center"/>
          </w:tcPr>
          <w:p w:rsidR="000D7890" w:rsidRPr="00C109E7" w:rsidRDefault="000D7890" w:rsidP="000D7890">
            <w:pPr>
              <w:jc w:val="center"/>
              <w:rPr>
                <w:sz w:val="16"/>
                <w:szCs w:val="16"/>
              </w:rPr>
            </w:pPr>
            <w:r w:rsidRPr="00C109E7">
              <w:rPr>
                <w:sz w:val="16"/>
                <w:szCs w:val="16"/>
              </w:rPr>
              <w:t>19006</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14</w:t>
            </w:r>
          </w:p>
        </w:tc>
        <w:tc>
          <w:tcPr>
            <w:tcW w:w="0" w:type="auto"/>
            <w:vAlign w:val="center"/>
          </w:tcPr>
          <w:p w:rsidR="000D7890" w:rsidRPr="00C109E7" w:rsidRDefault="000D7890" w:rsidP="000D7890">
            <w:pPr>
              <w:jc w:val="center"/>
              <w:rPr>
                <w:sz w:val="16"/>
                <w:szCs w:val="16"/>
              </w:rPr>
            </w:pPr>
            <w:r w:rsidRPr="00C109E7">
              <w:rPr>
                <w:sz w:val="16"/>
                <w:szCs w:val="16"/>
              </w:rPr>
              <w:t>63:31:1404005</w:t>
            </w:r>
          </w:p>
        </w:tc>
        <w:tc>
          <w:tcPr>
            <w:tcW w:w="0" w:type="auto"/>
            <w:vAlign w:val="center"/>
          </w:tcPr>
          <w:p w:rsidR="000D7890" w:rsidRPr="00C109E7" w:rsidRDefault="000D7890" w:rsidP="000D7890">
            <w:pPr>
              <w:jc w:val="center"/>
              <w:rPr>
                <w:sz w:val="16"/>
                <w:szCs w:val="16"/>
              </w:rPr>
            </w:pPr>
            <w:r w:rsidRPr="00C109E7">
              <w:rPr>
                <w:sz w:val="16"/>
                <w:szCs w:val="16"/>
              </w:rPr>
              <w:t>63:31:1404005:9</w:t>
            </w:r>
          </w:p>
        </w:tc>
        <w:tc>
          <w:tcPr>
            <w:tcW w:w="0" w:type="auto"/>
            <w:vAlign w:val="center"/>
          </w:tcPr>
          <w:p w:rsidR="000D7890" w:rsidRPr="00C109E7" w:rsidRDefault="000D7890" w:rsidP="000D7890">
            <w:pPr>
              <w:jc w:val="center"/>
              <w:rPr>
                <w:sz w:val="16"/>
                <w:szCs w:val="16"/>
              </w:rPr>
            </w:pPr>
            <w:r w:rsidRPr="00C109E7">
              <w:rPr>
                <w:sz w:val="16"/>
                <w:szCs w:val="16"/>
              </w:rPr>
              <w:t>:9/чзу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ООО Компания "БИО-ТОН", ИНН: 6367044243</w:t>
            </w:r>
          </w:p>
        </w:tc>
        <w:tc>
          <w:tcPr>
            <w:tcW w:w="0" w:type="auto"/>
            <w:vAlign w:val="center"/>
          </w:tcPr>
          <w:p w:rsidR="000D7890" w:rsidRPr="00C109E7" w:rsidRDefault="000D7890" w:rsidP="000D7890">
            <w:pPr>
              <w:jc w:val="center"/>
              <w:rPr>
                <w:sz w:val="16"/>
                <w:szCs w:val="16"/>
              </w:rPr>
            </w:pPr>
            <w:r w:rsidRPr="00C109E7">
              <w:rPr>
                <w:sz w:val="16"/>
                <w:szCs w:val="16"/>
              </w:rPr>
              <w:t xml:space="preserve">Самарская область, Сергиевский район, в границах бывшего совхоза  им. </w:t>
            </w:r>
            <w:proofErr w:type="gramStart"/>
            <w:r w:rsidRPr="00C109E7">
              <w:rPr>
                <w:sz w:val="16"/>
                <w:szCs w:val="16"/>
              </w:rPr>
              <w:t>ХХ</w:t>
            </w:r>
            <w:proofErr w:type="gramEnd"/>
            <w:r w:rsidRPr="00C109E7">
              <w:rPr>
                <w:sz w:val="16"/>
                <w:szCs w:val="16"/>
              </w:rPr>
              <w:t xml:space="preserve">III съезда КПСС, в 2,0 км к юго-западу от </w:t>
            </w:r>
            <w:proofErr w:type="spellStart"/>
            <w:r w:rsidRPr="00C109E7">
              <w:rPr>
                <w:sz w:val="16"/>
                <w:szCs w:val="16"/>
              </w:rPr>
              <w:t>н.п</w:t>
            </w:r>
            <w:proofErr w:type="spellEnd"/>
            <w:r w:rsidRPr="00C109E7">
              <w:rPr>
                <w:sz w:val="16"/>
                <w:szCs w:val="16"/>
              </w:rPr>
              <w:t>. Запрудный</w:t>
            </w:r>
          </w:p>
        </w:tc>
        <w:tc>
          <w:tcPr>
            <w:tcW w:w="0" w:type="auto"/>
            <w:vAlign w:val="center"/>
          </w:tcPr>
          <w:p w:rsidR="000D7890" w:rsidRPr="00C109E7" w:rsidRDefault="000D7890" w:rsidP="000D7890">
            <w:pPr>
              <w:jc w:val="center"/>
              <w:rPr>
                <w:sz w:val="16"/>
                <w:szCs w:val="16"/>
              </w:rPr>
            </w:pPr>
            <w:r w:rsidRPr="00C109E7">
              <w:rPr>
                <w:sz w:val="16"/>
                <w:szCs w:val="16"/>
              </w:rPr>
              <w:t>31081</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15</w:t>
            </w:r>
          </w:p>
        </w:tc>
        <w:tc>
          <w:tcPr>
            <w:tcW w:w="0" w:type="auto"/>
            <w:vAlign w:val="center"/>
          </w:tcPr>
          <w:p w:rsidR="000D7890" w:rsidRPr="00C109E7" w:rsidRDefault="000D7890" w:rsidP="000D7890">
            <w:pPr>
              <w:jc w:val="center"/>
              <w:rPr>
                <w:sz w:val="16"/>
                <w:szCs w:val="16"/>
              </w:rPr>
            </w:pPr>
            <w:r w:rsidRPr="00C109E7">
              <w:rPr>
                <w:sz w:val="16"/>
                <w:szCs w:val="16"/>
              </w:rPr>
              <w:t>63:31:1504003 63:31:1703001</w:t>
            </w:r>
          </w:p>
        </w:tc>
        <w:tc>
          <w:tcPr>
            <w:tcW w:w="0" w:type="auto"/>
            <w:vAlign w:val="center"/>
          </w:tcPr>
          <w:p w:rsidR="000D7890" w:rsidRPr="00C109E7" w:rsidRDefault="000D7890" w:rsidP="000D7890">
            <w:pPr>
              <w:jc w:val="center"/>
              <w:rPr>
                <w:sz w:val="16"/>
                <w:szCs w:val="16"/>
              </w:rPr>
            </w:pPr>
            <w:r w:rsidRPr="00C109E7">
              <w:rPr>
                <w:sz w:val="16"/>
                <w:szCs w:val="16"/>
              </w:rPr>
              <w:t>63:31:0000000:1230</w:t>
            </w:r>
          </w:p>
        </w:tc>
        <w:tc>
          <w:tcPr>
            <w:tcW w:w="0" w:type="auto"/>
            <w:vAlign w:val="center"/>
          </w:tcPr>
          <w:p w:rsidR="000D7890" w:rsidRPr="00C109E7" w:rsidRDefault="000D7890" w:rsidP="000D7890">
            <w:pPr>
              <w:jc w:val="center"/>
              <w:rPr>
                <w:sz w:val="16"/>
                <w:szCs w:val="16"/>
              </w:rPr>
            </w:pPr>
            <w:r w:rsidRPr="00C109E7">
              <w:rPr>
                <w:sz w:val="16"/>
                <w:szCs w:val="16"/>
              </w:rPr>
              <w:t>:1230/чзу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w:t>
            </w:r>
            <w:r w:rsidRPr="00C109E7">
              <w:rPr>
                <w:sz w:val="16"/>
                <w:szCs w:val="16"/>
              </w:rPr>
              <w:lastRenderedPageBreak/>
              <w:t xml:space="preserve">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lastRenderedPageBreak/>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  (общая долевая собственность)</w:t>
            </w:r>
          </w:p>
        </w:tc>
        <w:tc>
          <w:tcPr>
            <w:tcW w:w="0" w:type="auto"/>
            <w:vAlign w:val="center"/>
          </w:tcPr>
          <w:p w:rsidR="000D7890" w:rsidRPr="00C109E7" w:rsidRDefault="000D7890" w:rsidP="000D7890">
            <w:pPr>
              <w:jc w:val="center"/>
              <w:rPr>
                <w:sz w:val="16"/>
                <w:szCs w:val="16"/>
              </w:rPr>
            </w:pPr>
            <w:r w:rsidRPr="00C109E7">
              <w:rPr>
                <w:sz w:val="16"/>
                <w:szCs w:val="16"/>
              </w:rPr>
              <w:t>Сухорукова Юлия Михайловна</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бывшего  колхоза  "</w:t>
            </w:r>
            <w:proofErr w:type="spellStart"/>
            <w:r w:rsidRPr="00C109E7">
              <w:rPr>
                <w:sz w:val="16"/>
                <w:szCs w:val="16"/>
              </w:rPr>
              <w:t>Орлянски</w:t>
            </w:r>
            <w:r w:rsidRPr="00C109E7">
              <w:rPr>
                <w:sz w:val="16"/>
                <w:szCs w:val="16"/>
              </w:rPr>
              <w:lastRenderedPageBreak/>
              <w:t>й</w:t>
            </w:r>
            <w:proofErr w:type="spellEnd"/>
            <w:r w:rsidRPr="00C109E7">
              <w:rPr>
                <w:sz w:val="16"/>
                <w:szCs w:val="16"/>
              </w:rPr>
              <w:t>", в юго-западной части кадастрового квартала 63:31:1504003</w:t>
            </w:r>
          </w:p>
        </w:tc>
        <w:tc>
          <w:tcPr>
            <w:tcW w:w="0" w:type="auto"/>
            <w:vAlign w:val="center"/>
          </w:tcPr>
          <w:p w:rsidR="000D7890" w:rsidRPr="00C109E7" w:rsidRDefault="000D7890" w:rsidP="000D7890">
            <w:pPr>
              <w:jc w:val="center"/>
              <w:rPr>
                <w:sz w:val="16"/>
                <w:szCs w:val="16"/>
              </w:rPr>
            </w:pPr>
            <w:r w:rsidRPr="00C109E7">
              <w:rPr>
                <w:sz w:val="16"/>
                <w:szCs w:val="16"/>
              </w:rPr>
              <w:lastRenderedPageBreak/>
              <w:t>5077</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lastRenderedPageBreak/>
              <w:t>16</w:t>
            </w:r>
          </w:p>
        </w:tc>
        <w:tc>
          <w:tcPr>
            <w:tcW w:w="0" w:type="auto"/>
            <w:vAlign w:val="center"/>
          </w:tcPr>
          <w:p w:rsidR="000D7890" w:rsidRPr="00C109E7" w:rsidRDefault="000D7890" w:rsidP="000D7890">
            <w:pPr>
              <w:jc w:val="center"/>
              <w:rPr>
                <w:sz w:val="16"/>
                <w:szCs w:val="16"/>
              </w:rPr>
            </w:pPr>
            <w:r w:rsidRPr="00C109E7">
              <w:rPr>
                <w:sz w:val="16"/>
                <w:szCs w:val="16"/>
              </w:rPr>
              <w:t>63:31:1406001 63:31:1406002</w:t>
            </w:r>
          </w:p>
        </w:tc>
        <w:tc>
          <w:tcPr>
            <w:tcW w:w="0" w:type="auto"/>
            <w:vAlign w:val="center"/>
          </w:tcPr>
          <w:p w:rsidR="000D7890" w:rsidRPr="00C109E7" w:rsidRDefault="000D7890" w:rsidP="000D7890">
            <w:pPr>
              <w:jc w:val="center"/>
              <w:rPr>
                <w:sz w:val="16"/>
                <w:szCs w:val="16"/>
              </w:rPr>
            </w:pPr>
            <w:r w:rsidRPr="00C109E7">
              <w:rPr>
                <w:sz w:val="16"/>
                <w:szCs w:val="16"/>
              </w:rPr>
              <w:t>63:31:0000000:4911</w:t>
            </w:r>
          </w:p>
        </w:tc>
        <w:tc>
          <w:tcPr>
            <w:tcW w:w="0" w:type="auto"/>
            <w:vAlign w:val="center"/>
          </w:tcPr>
          <w:p w:rsidR="000D7890" w:rsidRPr="00C109E7" w:rsidRDefault="000D7890" w:rsidP="000D7890">
            <w:pPr>
              <w:jc w:val="center"/>
              <w:rPr>
                <w:sz w:val="16"/>
                <w:szCs w:val="16"/>
              </w:rPr>
            </w:pPr>
            <w:r w:rsidRPr="00C109E7">
              <w:rPr>
                <w:sz w:val="16"/>
                <w:szCs w:val="16"/>
              </w:rPr>
              <w:t>:4911/чзу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proofErr w:type="spellStart"/>
            <w:r w:rsidRPr="00C109E7">
              <w:rPr>
                <w:sz w:val="16"/>
                <w:szCs w:val="16"/>
              </w:rPr>
              <w:t>Логачева</w:t>
            </w:r>
            <w:proofErr w:type="spellEnd"/>
            <w:r w:rsidRPr="00C109E7">
              <w:rPr>
                <w:sz w:val="16"/>
                <w:szCs w:val="16"/>
              </w:rPr>
              <w:t xml:space="preserve"> Ирина Валерьевна</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р-н, Черновка с/</w:t>
            </w:r>
            <w:proofErr w:type="gramStart"/>
            <w:r w:rsidRPr="00C109E7">
              <w:rPr>
                <w:sz w:val="16"/>
                <w:szCs w:val="16"/>
              </w:rPr>
              <w:t>п</w:t>
            </w:r>
            <w:proofErr w:type="gramEnd"/>
          </w:p>
        </w:tc>
        <w:tc>
          <w:tcPr>
            <w:tcW w:w="0" w:type="auto"/>
            <w:vAlign w:val="center"/>
          </w:tcPr>
          <w:p w:rsidR="000D7890" w:rsidRPr="00C109E7" w:rsidRDefault="000D7890" w:rsidP="000D7890">
            <w:pPr>
              <w:jc w:val="center"/>
              <w:rPr>
                <w:sz w:val="16"/>
                <w:szCs w:val="16"/>
              </w:rPr>
            </w:pPr>
            <w:r w:rsidRPr="00C109E7">
              <w:rPr>
                <w:sz w:val="16"/>
                <w:szCs w:val="16"/>
              </w:rPr>
              <w:t>923</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17</w:t>
            </w:r>
          </w:p>
        </w:tc>
        <w:tc>
          <w:tcPr>
            <w:tcW w:w="0" w:type="auto"/>
            <w:vAlign w:val="center"/>
          </w:tcPr>
          <w:p w:rsidR="000D7890" w:rsidRPr="00C109E7" w:rsidRDefault="000D7890" w:rsidP="000D7890">
            <w:pPr>
              <w:jc w:val="center"/>
              <w:rPr>
                <w:sz w:val="16"/>
                <w:szCs w:val="16"/>
              </w:rPr>
            </w:pPr>
            <w:r w:rsidRPr="00C109E7">
              <w:rPr>
                <w:sz w:val="16"/>
                <w:szCs w:val="16"/>
              </w:rPr>
              <w:t>63:31:1403004 63:31:1403003</w:t>
            </w:r>
          </w:p>
        </w:tc>
        <w:tc>
          <w:tcPr>
            <w:tcW w:w="0" w:type="auto"/>
            <w:vAlign w:val="center"/>
          </w:tcPr>
          <w:p w:rsidR="000D7890" w:rsidRPr="00C109E7" w:rsidRDefault="000D7890" w:rsidP="000D7890">
            <w:pPr>
              <w:jc w:val="center"/>
              <w:rPr>
                <w:sz w:val="16"/>
                <w:szCs w:val="16"/>
              </w:rPr>
            </w:pPr>
            <w:r w:rsidRPr="00C109E7">
              <w:rPr>
                <w:sz w:val="16"/>
                <w:szCs w:val="16"/>
              </w:rPr>
              <w:t>63:31:0000000:1405</w:t>
            </w:r>
          </w:p>
        </w:tc>
        <w:tc>
          <w:tcPr>
            <w:tcW w:w="0" w:type="auto"/>
            <w:vAlign w:val="center"/>
          </w:tcPr>
          <w:p w:rsidR="000D7890" w:rsidRPr="00C109E7" w:rsidRDefault="000D7890" w:rsidP="000D7890">
            <w:pPr>
              <w:jc w:val="center"/>
              <w:rPr>
                <w:sz w:val="16"/>
                <w:szCs w:val="16"/>
              </w:rPr>
            </w:pPr>
            <w:r w:rsidRPr="00C109E7">
              <w:rPr>
                <w:sz w:val="16"/>
                <w:szCs w:val="16"/>
              </w:rPr>
              <w:t>:1405/чзу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Федяшев Владимир Николаевич</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бывшего совхоза  им. XXIII съезда КПСС (СПК "</w:t>
            </w:r>
            <w:proofErr w:type="spellStart"/>
            <w:r w:rsidRPr="00C109E7">
              <w:rPr>
                <w:sz w:val="16"/>
                <w:szCs w:val="16"/>
              </w:rPr>
              <w:t>Черновский</w:t>
            </w:r>
            <w:proofErr w:type="spellEnd"/>
            <w:r w:rsidRPr="00C109E7">
              <w:rPr>
                <w:sz w:val="16"/>
                <w:szCs w:val="16"/>
              </w:rPr>
              <w:t xml:space="preserve">), в 4.5 км. северо-восточнее  </w:t>
            </w:r>
            <w:proofErr w:type="spellStart"/>
            <w:r w:rsidRPr="00C109E7">
              <w:rPr>
                <w:sz w:val="16"/>
                <w:szCs w:val="16"/>
              </w:rPr>
              <w:t>с</w:t>
            </w:r>
            <w:proofErr w:type="gramStart"/>
            <w:r w:rsidRPr="00C109E7">
              <w:rPr>
                <w:sz w:val="16"/>
                <w:szCs w:val="16"/>
              </w:rPr>
              <w:t>.Ч</w:t>
            </w:r>
            <w:proofErr w:type="gramEnd"/>
            <w:r w:rsidRPr="00C109E7">
              <w:rPr>
                <w:sz w:val="16"/>
                <w:szCs w:val="16"/>
              </w:rPr>
              <w:t>ерновка</w:t>
            </w:r>
            <w:proofErr w:type="spellEnd"/>
            <w:r w:rsidRPr="00C109E7">
              <w:rPr>
                <w:sz w:val="16"/>
                <w:szCs w:val="16"/>
              </w:rPr>
              <w:t>, земельный участок расположен в южной части кадастрового квартала 63:31:1403003 и северной части кадастр</w:t>
            </w:r>
          </w:p>
        </w:tc>
        <w:tc>
          <w:tcPr>
            <w:tcW w:w="0" w:type="auto"/>
            <w:vAlign w:val="center"/>
          </w:tcPr>
          <w:p w:rsidR="000D7890" w:rsidRPr="00C109E7" w:rsidRDefault="000D7890" w:rsidP="000D7890">
            <w:pPr>
              <w:jc w:val="center"/>
              <w:rPr>
                <w:sz w:val="16"/>
                <w:szCs w:val="16"/>
              </w:rPr>
            </w:pPr>
            <w:r w:rsidRPr="00C109E7">
              <w:rPr>
                <w:sz w:val="16"/>
                <w:szCs w:val="16"/>
              </w:rPr>
              <w:t>12304</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18</w:t>
            </w:r>
          </w:p>
        </w:tc>
        <w:tc>
          <w:tcPr>
            <w:tcW w:w="0" w:type="auto"/>
            <w:vAlign w:val="center"/>
          </w:tcPr>
          <w:p w:rsidR="000D7890" w:rsidRPr="00C109E7" w:rsidRDefault="000D7890" w:rsidP="000D7890">
            <w:pPr>
              <w:jc w:val="center"/>
              <w:rPr>
                <w:sz w:val="16"/>
                <w:szCs w:val="16"/>
              </w:rPr>
            </w:pPr>
            <w:r w:rsidRPr="00C109E7">
              <w:rPr>
                <w:sz w:val="16"/>
                <w:szCs w:val="16"/>
              </w:rPr>
              <w:t>63:31:1703001</w:t>
            </w:r>
          </w:p>
        </w:tc>
        <w:tc>
          <w:tcPr>
            <w:tcW w:w="0" w:type="auto"/>
            <w:vAlign w:val="center"/>
          </w:tcPr>
          <w:p w:rsidR="000D7890" w:rsidRPr="00C109E7" w:rsidRDefault="000D7890" w:rsidP="000D7890">
            <w:pPr>
              <w:jc w:val="center"/>
              <w:rPr>
                <w:sz w:val="16"/>
                <w:szCs w:val="16"/>
              </w:rPr>
            </w:pPr>
            <w:r w:rsidRPr="00C109E7">
              <w:rPr>
                <w:sz w:val="16"/>
                <w:szCs w:val="16"/>
              </w:rPr>
              <w:t>63:31:0000000:404</w:t>
            </w:r>
          </w:p>
        </w:tc>
        <w:tc>
          <w:tcPr>
            <w:tcW w:w="0" w:type="auto"/>
            <w:vAlign w:val="center"/>
          </w:tcPr>
          <w:p w:rsidR="000D7890" w:rsidRPr="00C109E7" w:rsidRDefault="000D7890" w:rsidP="000D7890">
            <w:pPr>
              <w:jc w:val="center"/>
              <w:rPr>
                <w:sz w:val="16"/>
                <w:szCs w:val="16"/>
              </w:rPr>
            </w:pPr>
            <w:r w:rsidRPr="00C109E7">
              <w:rPr>
                <w:sz w:val="16"/>
                <w:szCs w:val="16"/>
              </w:rPr>
              <w:t>:404/чзу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proofErr w:type="gramStart"/>
            <w:r w:rsidRPr="00C109E7">
              <w:rPr>
                <w:sz w:val="16"/>
                <w:szCs w:val="16"/>
              </w:rPr>
              <w:t>ВЛ</w:t>
            </w:r>
            <w:proofErr w:type="gramEnd"/>
            <w:r w:rsidRPr="00C109E7">
              <w:rPr>
                <w:sz w:val="16"/>
                <w:szCs w:val="16"/>
              </w:rPr>
              <w:t xml:space="preserve"> 35 </w:t>
            </w:r>
            <w:proofErr w:type="spellStart"/>
            <w:r w:rsidRPr="00C109E7">
              <w:rPr>
                <w:sz w:val="16"/>
                <w:szCs w:val="16"/>
              </w:rPr>
              <w:t>кВ</w:t>
            </w:r>
            <w:proofErr w:type="spellEnd"/>
            <w:r w:rsidRPr="00C109E7">
              <w:rPr>
                <w:sz w:val="16"/>
                <w:szCs w:val="16"/>
              </w:rPr>
              <w:t xml:space="preserve"> Калиновый Ключ – Екатериновка</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сельскохозяйственного производства</w:t>
            </w:r>
          </w:p>
        </w:tc>
        <w:tc>
          <w:tcPr>
            <w:tcW w:w="0" w:type="auto"/>
            <w:vAlign w:val="center"/>
          </w:tcPr>
          <w:p w:rsidR="000D7890" w:rsidRPr="00C109E7" w:rsidRDefault="000D7890" w:rsidP="000D7890">
            <w:pPr>
              <w:jc w:val="center"/>
              <w:rPr>
                <w:sz w:val="16"/>
                <w:szCs w:val="16"/>
              </w:rPr>
            </w:pPr>
            <w:r w:rsidRPr="00C109E7">
              <w:rPr>
                <w:sz w:val="16"/>
                <w:szCs w:val="16"/>
              </w:rPr>
              <w:t>ООО Агрокомплекс "</w:t>
            </w:r>
            <w:proofErr w:type="spellStart"/>
            <w:r w:rsidRPr="00C109E7">
              <w:rPr>
                <w:sz w:val="16"/>
                <w:szCs w:val="16"/>
              </w:rPr>
              <w:t>Конезаво</w:t>
            </w:r>
            <w:proofErr w:type="gramStart"/>
            <w:r w:rsidRPr="00C109E7">
              <w:rPr>
                <w:sz w:val="16"/>
                <w:szCs w:val="16"/>
              </w:rPr>
              <w:t>д"</w:t>
            </w:r>
            <w:proofErr w:type="gramEnd"/>
            <w:r w:rsidRPr="00C109E7">
              <w:rPr>
                <w:sz w:val="16"/>
                <w:szCs w:val="16"/>
              </w:rPr>
              <w:t>Самарский</w:t>
            </w:r>
            <w:proofErr w:type="spellEnd"/>
            <w:r w:rsidRPr="00C109E7">
              <w:rPr>
                <w:sz w:val="16"/>
                <w:szCs w:val="16"/>
              </w:rPr>
              <w:t>", ИНН: 6376065391</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бывшего совхоза  "</w:t>
            </w:r>
            <w:proofErr w:type="spellStart"/>
            <w:r w:rsidRPr="00C109E7">
              <w:rPr>
                <w:sz w:val="16"/>
                <w:szCs w:val="16"/>
              </w:rPr>
              <w:t>Серноводский</w:t>
            </w:r>
            <w:proofErr w:type="spellEnd"/>
            <w:r w:rsidRPr="00C109E7">
              <w:rPr>
                <w:sz w:val="16"/>
                <w:szCs w:val="16"/>
              </w:rPr>
              <w:t>" (СПК "</w:t>
            </w:r>
            <w:proofErr w:type="spellStart"/>
            <w:r w:rsidRPr="00C109E7">
              <w:rPr>
                <w:sz w:val="16"/>
                <w:szCs w:val="16"/>
              </w:rPr>
              <w:t>Серноводский</w:t>
            </w:r>
            <w:proofErr w:type="spellEnd"/>
            <w:r w:rsidRPr="00C109E7">
              <w:rPr>
                <w:sz w:val="16"/>
                <w:szCs w:val="16"/>
              </w:rPr>
              <w:t>")</w:t>
            </w:r>
          </w:p>
        </w:tc>
        <w:tc>
          <w:tcPr>
            <w:tcW w:w="0" w:type="auto"/>
            <w:vAlign w:val="center"/>
          </w:tcPr>
          <w:p w:rsidR="000D7890" w:rsidRPr="00C109E7" w:rsidRDefault="000D7890" w:rsidP="000D7890">
            <w:pPr>
              <w:jc w:val="center"/>
              <w:rPr>
                <w:sz w:val="16"/>
                <w:szCs w:val="16"/>
              </w:rPr>
            </w:pPr>
            <w:r w:rsidRPr="00C109E7">
              <w:rPr>
                <w:sz w:val="16"/>
                <w:szCs w:val="16"/>
              </w:rPr>
              <w:t>4907</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19</w:t>
            </w:r>
          </w:p>
        </w:tc>
        <w:tc>
          <w:tcPr>
            <w:tcW w:w="0" w:type="auto"/>
            <w:vAlign w:val="center"/>
          </w:tcPr>
          <w:p w:rsidR="000D7890" w:rsidRPr="00C109E7" w:rsidRDefault="000D7890" w:rsidP="000D7890">
            <w:pPr>
              <w:jc w:val="center"/>
              <w:rPr>
                <w:sz w:val="16"/>
                <w:szCs w:val="16"/>
              </w:rPr>
            </w:pPr>
            <w:r w:rsidRPr="00C109E7">
              <w:rPr>
                <w:sz w:val="16"/>
                <w:szCs w:val="16"/>
              </w:rPr>
              <w:t>63:31:1406002</w:t>
            </w:r>
          </w:p>
        </w:tc>
        <w:tc>
          <w:tcPr>
            <w:tcW w:w="0" w:type="auto"/>
            <w:vAlign w:val="center"/>
          </w:tcPr>
          <w:p w:rsidR="000D7890" w:rsidRPr="00C109E7" w:rsidRDefault="000D7890" w:rsidP="000D7890">
            <w:pPr>
              <w:jc w:val="center"/>
              <w:rPr>
                <w:sz w:val="16"/>
                <w:szCs w:val="16"/>
              </w:rPr>
            </w:pPr>
            <w:r w:rsidRPr="00C109E7">
              <w:rPr>
                <w:sz w:val="16"/>
                <w:szCs w:val="16"/>
              </w:rPr>
              <w:t>63:31:0000000:4927</w:t>
            </w:r>
          </w:p>
        </w:tc>
        <w:tc>
          <w:tcPr>
            <w:tcW w:w="0" w:type="auto"/>
            <w:vAlign w:val="center"/>
          </w:tcPr>
          <w:p w:rsidR="000D7890" w:rsidRPr="00C109E7" w:rsidRDefault="000D7890" w:rsidP="000D7890">
            <w:pPr>
              <w:jc w:val="center"/>
              <w:rPr>
                <w:sz w:val="16"/>
                <w:szCs w:val="16"/>
              </w:rPr>
            </w:pPr>
            <w:r w:rsidRPr="00C109E7">
              <w:rPr>
                <w:sz w:val="16"/>
                <w:szCs w:val="16"/>
              </w:rPr>
              <w:t>:4927/чзу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 Аренда Кириллов Александр Николаевич</w:t>
            </w:r>
          </w:p>
        </w:tc>
        <w:tc>
          <w:tcPr>
            <w:tcW w:w="0" w:type="auto"/>
            <w:vAlign w:val="center"/>
          </w:tcPr>
          <w:p w:rsidR="000D7890" w:rsidRPr="00C109E7" w:rsidRDefault="000D7890" w:rsidP="000D7890">
            <w:pPr>
              <w:jc w:val="center"/>
              <w:rPr>
                <w:sz w:val="16"/>
                <w:szCs w:val="16"/>
              </w:rPr>
            </w:pPr>
            <w:r w:rsidRPr="00C109E7">
              <w:rPr>
                <w:sz w:val="16"/>
                <w:szCs w:val="16"/>
              </w:rPr>
              <w:t xml:space="preserve">Самарская область, Сергиевский район, </w:t>
            </w:r>
            <w:proofErr w:type="spellStart"/>
            <w:r w:rsidRPr="00C109E7">
              <w:rPr>
                <w:sz w:val="16"/>
                <w:szCs w:val="16"/>
              </w:rPr>
              <w:t>с.п</w:t>
            </w:r>
            <w:proofErr w:type="spellEnd"/>
            <w:r w:rsidRPr="00C109E7">
              <w:rPr>
                <w:sz w:val="16"/>
                <w:szCs w:val="16"/>
              </w:rPr>
              <w:t>. Черновка</w:t>
            </w:r>
          </w:p>
        </w:tc>
        <w:tc>
          <w:tcPr>
            <w:tcW w:w="0" w:type="auto"/>
            <w:vAlign w:val="center"/>
          </w:tcPr>
          <w:p w:rsidR="000D7890" w:rsidRPr="00C109E7" w:rsidRDefault="000D7890" w:rsidP="000D7890">
            <w:pPr>
              <w:jc w:val="center"/>
              <w:rPr>
                <w:sz w:val="16"/>
                <w:szCs w:val="16"/>
              </w:rPr>
            </w:pPr>
            <w:r w:rsidRPr="00C109E7">
              <w:rPr>
                <w:sz w:val="16"/>
                <w:szCs w:val="16"/>
              </w:rPr>
              <w:t>3331</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20</w:t>
            </w:r>
          </w:p>
        </w:tc>
        <w:tc>
          <w:tcPr>
            <w:tcW w:w="0" w:type="auto"/>
            <w:vAlign w:val="center"/>
          </w:tcPr>
          <w:p w:rsidR="000D7890" w:rsidRPr="00C109E7" w:rsidRDefault="000D7890" w:rsidP="000D7890">
            <w:pPr>
              <w:jc w:val="center"/>
              <w:rPr>
                <w:sz w:val="16"/>
                <w:szCs w:val="16"/>
              </w:rPr>
            </w:pPr>
            <w:r w:rsidRPr="00C109E7">
              <w:rPr>
                <w:sz w:val="16"/>
                <w:szCs w:val="16"/>
              </w:rPr>
              <w:t>63:31:1406002 63:31:1401008 63:31:1406002 63:31:1403004</w:t>
            </w:r>
          </w:p>
        </w:tc>
        <w:tc>
          <w:tcPr>
            <w:tcW w:w="0" w:type="auto"/>
            <w:vAlign w:val="center"/>
          </w:tcPr>
          <w:p w:rsidR="000D7890" w:rsidRPr="00C109E7" w:rsidRDefault="000D7890" w:rsidP="000D7890">
            <w:pPr>
              <w:jc w:val="center"/>
              <w:rPr>
                <w:sz w:val="16"/>
                <w:szCs w:val="16"/>
              </w:rPr>
            </w:pPr>
            <w:r w:rsidRPr="00C109E7">
              <w:rPr>
                <w:sz w:val="16"/>
                <w:szCs w:val="16"/>
              </w:rPr>
              <w:t>63:31:0000000:1139</w:t>
            </w:r>
          </w:p>
        </w:tc>
        <w:tc>
          <w:tcPr>
            <w:tcW w:w="0" w:type="auto"/>
            <w:vAlign w:val="center"/>
          </w:tcPr>
          <w:p w:rsidR="000D7890" w:rsidRPr="00C109E7" w:rsidRDefault="000D7890" w:rsidP="000D7890">
            <w:pPr>
              <w:jc w:val="center"/>
              <w:rPr>
                <w:sz w:val="16"/>
                <w:szCs w:val="16"/>
              </w:rPr>
            </w:pPr>
            <w:r w:rsidRPr="00C109E7">
              <w:rPr>
                <w:sz w:val="16"/>
                <w:szCs w:val="16"/>
              </w:rPr>
              <w:t>:1139/чзу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Трассы ВЛ-10 </w:t>
            </w:r>
            <w:proofErr w:type="spellStart"/>
            <w:r w:rsidRPr="00C109E7">
              <w:rPr>
                <w:sz w:val="16"/>
                <w:szCs w:val="16"/>
              </w:rPr>
              <w:t>кВ</w:t>
            </w:r>
            <w:proofErr w:type="spellEnd"/>
            <w:r w:rsidRPr="00C109E7">
              <w:rPr>
                <w:sz w:val="16"/>
                <w:szCs w:val="16"/>
              </w:rPr>
              <w:t xml:space="preserve"> "Ф-4", "Ф-6", "Ф-2",  Подъездная автодорога, Трасса ВЛ-10 </w:t>
            </w:r>
            <w:proofErr w:type="spellStart"/>
            <w:r w:rsidRPr="00C109E7">
              <w:rPr>
                <w:sz w:val="16"/>
                <w:szCs w:val="16"/>
              </w:rPr>
              <w:t>кВ</w:t>
            </w:r>
            <w:proofErr w:type="spellEnd"/>
            <w:r w:rsidRPr="00C109E7">
              <w:rPr>
                <w:sz w:val="16"/>
                <w:szCs w:val="16"/>
              </w:rPr>
              <w:t xml:space="preserve">  "Ф-3"</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строительства объекта: "Сбор нефти и газа со  скважин № 31,32 Южно-Орловского месторождения"</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 xml:space="preserve">Российская Федерация, Самарская область, Сергиевский район, в 500 м.  южнее, в 1,4 км </w:t>
            </w:r>
            <w:r w:rsidRPr="00C109E7">
              <w:rPr>
                <w:sz w:val="16"/>
                <w:szCs w:val="16"/>
              </w:rPr>
              <w:lastRenderedPageBreak/>
              <w:t xml:space="preserve">восточнее </w:t>
            </w:r>
            <w:proofErr w:type="gramStart"/>
            <w:r w:rsidRPr="00C109E7">
              <w:rPr>
                <w:sz w:val="16"/>
                <w:szCs w:val="16"/>
              </w:rPr>
              <w:t>с</w:t>
            </w:r>
            <w:proofErr w:type="gramEnd"/>
            <w:r w:rsidRPr="00C109E7">
              <w:rPr>
                <w:sz w:val="16"/>
                <w:szCs w:val="16"/>
              </w:rPr>
              <w:t xml:space="preserve">. </w:t>
            </w:r>
            <w:proofErr w:type="gramStart"/>
            <w:r w:rsidRPr="00C109E7">
              <w:rPr>
                <w:sz w:val="16"/>
                <w:szCs w:val="16"/>
              </w:rPr>
              <w:t>Черновка</w:t>
            </w:r>
            <w:proofErr w:type="gramEnd"/>
            <w:r w:rsidRPr="00C109E7">
              <w:rPr>
                <w:sz w:val="16"/>
                <w:szCs w:val="16"/>
              </w:rPr>
              <w:t>, земельный участок расположен  в северо-восточной части кадастрового квартала 63:31:1406001,  в северной части кадастрового квартала 63:31:140</w:t>
            </w:r>
          </w:p>
        </w:tc>
        <w:tc>
          <w:tcPr>
            <w:tcW w:w="0" w:type="auto"/>
            <w:vAlign w:val="center"/>
          </w:tcPr>
          <w:p w:rsidR="000D7890" w:rsidRPr="00C109E7" w:rsidRDefault="000D7890" w:rsidP="000D7890">
            <w:pPr>
              <w:jc w:val="center"/>
              <w:rPr>
                <w:sz w:val="16"/>
                <w:szCs w:val="16"/>
              </w:rPr>
            </w:pPr>
            <w:r w:rsidRPr="00C109E7">
              <w:rPr>
                <w:sz w:val="16"/>
                <w:szCs w:val="16"/>
              </w:rPr>
              <w:lastRenderedPageBreak/>
              <w:t>2732</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lastRenderedPageBreak/>
              <w:t>21</w:t>
            </w:r>
          </w:p>
        </w:tc>
        <w:tc>
          <w:tcPr>
            <w:tcW w:w="0" w:type="auto"/>
            <w:vAlign w:val="center"/>
          </w:tcPr>
          <w:p w:rsidR="000D7890" w:rsidRPr="00C109E7" w:rsidRDefault="000D7890" w:rsidP="000D7890">
            <w:pPr>
              <w:jc w:val="center"/>
              <w:rPr>
                <w:sz w:val="16"/>
                <w:szCs w:val="16"/>
              </w:rPr>
            </w:pPr>
            <w:r w:rsidRPr="00C109E7">
              <w:rPr>
                <w:sz w:val="16"/>
                <w:szCs w:val="16"/>
              </w:rPr>
              <w:t>63:31:1403004</w:t>
            </w:r>
          </w:p>
        </w:tc>
        <w:tc>
          <w:tcPr>
            <w:tcW w:w="0" w:type="auto"/>
            <w:vAlign w:val="center"/>
          </w:tcPr>
          <w:p w:rsidR="000D7890" w:rsidRPr="00C109E7" w:rsidRDefault="000D7890" w:rsidP="000D7890">
            <w:pPr>
              <w:jc w:val="center"/>
              <w:rPr>
                <w:sz w:val="16"/>
                <w:szCs w:val="16"/>
              </w:rPr>
            </w:pPr>
            <w:r w:rsidRPr="00C109E7">
              <w:rPr>
                <w:sz w:val="16"/>
                <w:szCs w:val="16"/>
              </w:rPr>
              <w:t>63:31:0000000:21</w:t>
            </w:r>
          </w:p>
        </w:tc>
        <w:tc>
          <w:tcPr>
            <w:tcW w:w="0" w:type="auto"/>
            <w:vAlign w:val="center"/>
          </w:tcPr>
          <w:p w:rsidR="000D7890" w:rsidRPr="00C109E7" w:rsidRDefault="000D7890" w:rsidP="000D7890">
            <w:pPr>
              <w:jc w:val="center"/>
              <w:rPr>
                <w:sz w:val="16"/>
                <w:szCs w:val="16"/>
              </w:rPr>
            </w:pPr>
            <w:r w:rsidRPr="00C109E7">
              <w:rPr>
                <w:sz w:val="16"/>
                <w:szCs w:val="16"/>
              </w:rPr>
              <w:t>:21/чзу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Переустройство ВЛ-220 </w:t>
            </w:r>
            <w:proofErr w:type="spellStart"/>
            <w:r w:rsidRPr="00C109E7">
              <w:rPr>
                <w:sz w:val="16"/>
                <w:szCs w:val="16"/>
              </w:rPr>
              <w:t>кВ</w:t>
            </w:r>
            <w:proofErr w:type="spellEnd"/>
          </w:p>
        </w:tc>
        <w:tc>
          <w:tcPr>
            <w:tcW w:w="0" w:type="auto"/>
            <w:vAlign w:val="center"/>
          </w:tcPr>
          <w:p w:rsidR="000D7890" w:rsidRPr="00C109E7" w:rsidRDefault="000D7890" w:rsidP="000D7890">
            <w:pPr>
              <w:jc w:val="center"/>
              <w:rPr>
                <w:sz w:val="16"/>
                <w:szCs w:val="16"/>
              </w:rPr>
            </w:pPr>
            <w:r w:rsidRPr="00C109E7">
              <w:rPr>
                <w:sz w:val="16"/>
                <w:szCs w:val="16"/>
              </w:rPr>
              <w:t>Земли промышленности</w:t>
            </w:r>
          </w:p>
        </w:tc>
        <w:tc>
          <w:tcPr>
            <w:tcW w:w="0" w:type="auto"/>
            <w:vAlign w:val="center"/>
          </w:tcPr>
          <w:p w:rsidR="000D7890" w:rsidRPr="00C109E7" w:rsidRDefault="000D7890" w:rsidP="000D7890">
            <w:pPr>
              <w:jc w:val="center"/>
              <w:rPr>
                <w:sz w:val="16"/>
                <w:szCs w:val="16"/>
              </w:rPr>
            </w:pPr>
            <w:r w:rsidRPr="00C109E7">
              <w:rPr>
                <w:sz w:val="16"/>
                <w:szCs w:val="16"/>
              </w:rPr>
              <w:t>Для размещения ЛЭП (</w:t>
            </w:r>
            <w:proofErr w:type="gramStart"/>
            <w:r w:rsidRPr="00C109E7">
              <w:rPr>
                <w:sz w:val="16"/>
                <w:szCs w:val="16"/>
              </w:rPr>
              <w:t>ВЛ</w:t>
            </w:r>
            <w:proofErr w:type="gramEnd"/>
            <w:r w:rsidRPr="00C109E7">
              <w:rPr>
                <w:sz w:val="16"/>
                <w:szCs w:val="16"/>
              </w:rPr>
              <w:t xml:space="preserve">) 220 </w:t>
            </w:r>
            <w:proofErr w:type="spellStart"/>
            <w:r w:rsidRPr="00C109E7">
              <w:rPr>
                <w:sz w:val="16"/>
                <w:szCs w:val="16"/>
              </w:rPr>
              <w:t>кВ</w:t>
            </w:r>
            <w:proofErr w:type="spellEnd"/>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Аренда ПАО "Федеральная сетевая компания Единой энергетической  системы", ИНН: 4716016979</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р-н</w:t>
            </w:r>
          </w:p>
        </w:tc>
        <w:tc>
          <w:tcPr>
            <w:tcW w:w="0" w:type="auto"/>
            <w:vAlign w:val="center"/>
          </w:tcPr>
          <w:p w:rsidR="000D7890" w:rsidRPr="00C109E7" w:rsidRDefault="000D7890" w:rsidP="000D7890">
            <w:pPr>
              <w:jc w:val="center"/>
              <w:rPr>
                <w:sz w:val="16"/>
                <w:szCs w:val="16"/>
              </w:rPr>
            </w:pPr>
            <w:r w:rsidRPr="00C109E7">
              <w:rPr>
                <w:sz w:val="16"/>
                <w:szCs w:val="16"/>
              </w:rPr>
              <w:t>72</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22</w:t>
            </w:r>
          </w:p>
        </w:tc>
        <w:tc>
          <w:tcPr>
            <w:tcW w:w="0" w:type="auto"/>
            <w:vAlign w:val="center"/>
          </w:tcPr>
          <w:p w:rsidR="000D7890" w:rsidRPr="00C109E7" w:rsidRDefault="000D7890" w:rsidP="000D7890">
            <w:pPr>
              <w:jc w:val="center"/>
              <w:rPr>
                <w:sz w:val="16"/>
                <w:szCs w:val="16"/>
              </w:rPr>
            </w:pPr>
            <w:r w:rsidRPr="00C109E7">
              <w:rPr>
                <w:sz w:val="16"/>
                <w:szCs w:val="16"/>
              </w:rPr>
              <w:t>63:31:1504002 63:31:1504003</w:t>
            </w:r>
          </w:p>
        </w:tc>
        <w:tc>
          <w:tcPr>
            <w:tcW w:w="0" w:type="auto"/>
            <w:vAlign w:val="center"/>
          </w:tcPr>
          <w:p w:rsidR="000D7890" w:rsidRPr="00C109E7" w:rsidRDefault="000D7890" w:rsidP="000D7890">
            <w:pPr>
              <w:jc w:val="center"/>
              <w:rPr>
                <w:sz w:val="16"/>
                <w:szCs w:val="16"/>
              </w:rPr>
            </w:pPr>
            <w:r w:rsidRPr="00C109E7">
              <w:rPr>
                <w:sz w:val="16"/>
                <w:szCs w:val="16"/>
              </w:rPr>
              <w:t>63:31:0000000:104</w:t>
            </w:r>
          </w:p>
        </w:tc>
        <w:tc>
          <w:tcPr>
            <w:tcW w:w="0" w:type="auto"/>
            <w:vAlign w:val="center"/>
          </w:tcPr>
          <w:p w:rsidR="000D7890" w:rsidRPr="00C109E7" w:rsidRDefault="000D7890" w:rsidP="000D7890">
            <w:pPr>
              <w:jc w:val="center"/>
              <w:rPr>
                <w:sz w:val="16"/>
                <w:szCs w:val="16"/>
              </w:rPr>
            </w:pPr>
            <w:r w:rsidRPr="00C109E7">
              <w:rPr>
                <w:sz w:val="16"/>
                <w:szCs w:val="16"/>
              </w:rPr>
              <w:t>:104/чзу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промышленности</w:t>
            </w:r>
          </w:p>
        </w:tc>
        <w:tc>
          <w:tcPr>
            <w:tcW w:w="0" w:type="auto"/>
            <w:vAlign w:val="center"/>
          </w:tcPr>
          <w:p w:rsidR="000D7890" w:rsidRPr="00C109E7" w:rsidRDefault="000D7890" w:rsidP="000D7890">
            <w:pPr>
              <w:jc w:val="center"/>
              <w:rPr>
                <w:sz w:val="16"/>
                <w:szCs w:val="16"/>
              </w:rPr>
            </w:pPr>
            <w:r w:rsidRPr="00C109E7">
              <w:rPr>
                <w:sz w:val="16"/>
                <w:szCs w:val="16"/>
              </w:rPr>
              <w:t xml:space="preserve">для размещения производственных объектов  нефтедобычи  на </w:t>
            </w:r>
            <w:proofErr w:type="spellStart"/>
            <w:r w:rsidRPr="00C109E7">
              <w:rPr>
                <w:sz w:val="16"/>
                <w:szCs w:val="16"/>
              </w:rPr>
              <w:t>Екатериновском</w:t>
            </w:r>
            <w:proofErr w:type="spellEnd"/>
            <w:r w:rsidRPr="00C109E7">
              <w:rPr>
                <w:sz w:val="16"/>
                <w:szCs w:val="16"/>
              </w:rPr>
              <w:t xml:space="preserve"> месторождении нефти</w:t>
            </w:r>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Аренда АО "</w:t>
            </w:r>
            <w:proofErr w:type="spellStart"/>
            <w:r w:rsidRPr="00C109E7">
              <w:rPr>
                <w:sz w:val="16"/>
                <w:szCs w:val="16"/>
              </w:rPr>
              <w:t>Самаранефтегаз</w:t>
            </w:r>
            <w:proofErr w:type="spellEnd"/>
            <w:r w:rsidRPr="00C109E7">
              <w:rPr>
                <w:sz w:val="16"/>
                <w:szCs w:val="16"/>
              </w:rPr>
              <w:t>", ИНН: 6315229162, ООО "</w:t>
            </w:r>
            <w:proofErr w:type="spellStart"/>
            <w:r w:rsidRPr="00C109E7">
              <w:rPr>
                <w:sz w:val="16"/>
                <w:szCs w:val="16"/>
              </w:rPr>
              <w:t>Кинельский</w:t>
            </w:r>
            <w:proofErr w:type="spellEnd"/>
            <w:r w:rsidRPr="00C109E7">
              <w:rPr>
                <w:sz w:val="16"/>
                <w:szCs w:val="16"/>
              </w:rPr>
              <w:t xml:space="preserve"> склад", ИНН: 6315549317</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w:t>
            </w:r>
          </w:p>
        </w:tc>
        <w:tc>
          <w:tcPr>
            <w:tcW w:w="0" w:type="auto"/>
            <w:vAlign w:val="center"/>
          </w:tcPr>
          <w:p w:rsidR="000D7890" w:rsidRPr="00C109E7" w:rsidRDefault="000D7890" w:rsidP="000D7890">
            <w:pPr>
              <w:jc w:val="center"/>
              <w:rPr>
                <w:sz w:val="16"/>
                <w:szCs w:val="16"/>
              </w:rPr>
            </w:pPr>
            <w:r w:rsidRPr="00C109E7">
              <w:rPr>
                <w:sz w:val="16"/>
                <w:szCs w:val="16"/>
              </w:rPr>
              <w:t>1782</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23</w:t>
            </w:r>
          </w:p>
        </w:tc>
        <w:tc>
          <w:tcPr>
            <w:tcW w:w="0" w:type="auto"/>
            <w:vAlign w:val="center"/>
          </w:tcPr>
          <w:p w:rsidR="000D7890" w:rsidRPr="00C109E7" w:rsidRDefault="000D7890" w:rsidP="000D7890">
            <w:pPr>
              <w:jc w:val="center"/>
              <w:rPr>
                <w:sz w:val="16"/>
                <w:szCs w:val="16"/>
              </w:rPr>
            </w:pPr>
            <w:r w:rsidRPr="00C109E7">
              <w:rPr>
                <w:sz w:val="16"/>
                <w:szCs w:val="16"/>
              </w:rPr>
              <w:t>63:31:1703001</w:t>
            </w:r>
          </w:p>
        </w:tc>
        <w:tc>
          <w:tcPr>
            <w:tcW w:w="0" w:type="auto"/>
            <w:vAlign w:val="center"/>
          </w:tcPr>
          <w:p w:rsidR="000D7890" w:rsidRPr="00C109E7" w:rsidRDefault="000D7890" w:rsidP="000D7890">
            <w:pPr>
              <w:jc w:val="center"/>
              <w:rPr>
                <w:sz w:val="16"/>
                <w:szCs w:val="16"/>
              </w:rPr>
            </w:pPr>
            <w:r w:rsidRPr="00C109E7">
              <w:rPr>
                <w:sz w:val="16"/>
                <w:szCs w:val="16"/>
              </w:rPr>
              <w:t>63:31:0000000:105</w:t>
            </w:r>
          </w:p>
        </w:tc>
        <w:tc>
          <w:tcPr>
            <w:tcW w:w="0" w:type="auto"/>
            <w:vAlign w:val="center"/>
          </w:tcPr>
          <w:p w:rsidR="000D7890" w:rsidRPr="00C109E7" w:rsidRDefault="000D7890" w:rsidP="000D7890">
            <w:pPr>
              <w:jc w:val="center"/>
              <w:rPr>
                <w:sz w:val="16"/>
                <w:szCs w:val="16"/>
              </w:rPr>
            </w:pPr>
            <w:r w:rsidRPr="00C109E7">
              <w:rPr>
                <w:sz w:val="16"/>
                <w:szCs w:val="16"/>
              </w:rPr>
              <w:t>:105/чзу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w:t>
            </w:r>
          </w:p>
        </w:tc>
        <w:tc>
          <w:tcPr>
            <w:tcW w:w="0" w:type="auto"/>
            <w:vAlign w:val="center"/>
          </w:tcPr>
          <w:p w:rsidR="000D7890" w:rsidRPr="00C109E7" w:rsidRDefault="000D7890" w:rsidP="000D7890">
            <w:pPr>
              <w:jc w:val="center"/>
              <w:rPr>
                <w:sz w:val="16"/>
                <w:szCs w:val="16"/>
              </w:rPr>
            </w:pPr>
            <w:r w:rsidRPr="00C109E7">
              <w:rPr>
                <w:sz w:val="16"/>
                <w:szCs w:val="16"/>
              </w:rPr>
              <w:t>Земли промышленности</w:t>
            </w:r>
          </w:p>
        </w:tc>
        <w:tc>
          <w:tcPr>
            <w:tcW w:w="0" w:type="auto"/>
            <w:vAlign w:val="center"/>
          </w:tcPr>
          <w:p w:rsidR="000D7890" w:rsidRPr="00C109E7" w:rsidRDefault="000D7890" w:rsidP="000D7890">
            <w:pPr>
              <w:jc w:val="center"/>
              <w:rPr>
                <w:sz w:val="16"/>
                <w:szCs w:val="16"/>
              </w:rPr>
            </w:pPr>
            <w:r w:rsidRPr="00C109E7">
              <w:rPr>
                <w:sz w:val="16"/>
                <w:szCs w:val="16"/>
              </w:rPr>
              <w:t xml:space="preserve">для размещения производственных объектов  нефтедобычи  на </w:t>
            </w:r>
            <w:proofErr w:type="spellStart"/>
            <w:r w:rsidRPr="00C109E7">
              <w:rPr>
                <w:sz w:val="16"/>
                <w:szCs w:val="16"/>
              </w:rPr>
              <w:t>Екатериновском</w:t>
            </w:r>
            <w:proofErr w:type="spellEnd"/>
            <w:r w:rsidRPr="00C109E7">
              <w:rPr>
                <w:sz w:val="16"/>
                <w:szCs w:val="16"/>
              </w:rPr>
              <w:t xml:space="preserve"> месторождении нефти</w:t>
            </w:r>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Аренда АО "</w:t>
            </w:r>
            <w:proofErr w:type="spellStart"/>
            <w:r w:rsidRPr="00C109E7">
              <w:rPr>
                <w:sz w:val="16"/>
                <w:szCs w:val="16"/>
              </w:rPr>
              <w:t>Самаранефтегаз</w:t>
            </w:r>
            <w:proofErr w:type="spellEnd"/>
            <w:r w:rsidRPr="00C109E7">
              <w:rPr>
                <w:sz w:val="16"/>
                <w:szCs w:val="16"/>
              </w:rPr>
              <w:t>", ИНН: 6315229162, ООО "</w:t>
            </w:r>
            <w:proofErr w:type="spellStart"/>
            <w:r w:rsidRPr="00C109E7">
              <w:rPr>
                <w:sz w:val="16"/>
                <w:szCs w:val="16"/>
              </w:rPr>
              <w:t>Кинельский</w:t>
            </w:r>
            <w:proofErr w:type="spellEnd"/>
            <w:r w:rsidRPr="00C109E7">
              <w:rPr>
                <w:sz w:val="16"/>
                <w:szCs w:val="16"/>
              </w:rPr>
              <w:t xml:space="preserve"> склад", ИНН: 6315549317</w:t>
            </w:r>
          </w:p>
        </w:tc>
        <w:tc>
          <w:tcPr>
            <w:tcW w:w="0" w:type="auto"/>
            <w:vAlign w:val="center"/>
          </w:tcPr>
          <w:p w:rsidR="000D7890" w:rsidRPr="00C109E7" w:rsidRDefault="000D7890" w:rsidP="000D7890">
            <w:pPr>
              <w:jc w:val="center"/>
              <w:rPr>
                <w:sz w:val="16"/>
                <w:szCs w:val="16"/>
              </w:rPr>
            </w:pPr>
            <w:r w:rsidRPr="00C109E7">
              <w:rPr>
                <w:sz w:val="16"/>
                <w:szCs w:val="16"/>
              </w:rPr>
              <w:t xml:space="preserve">Самарская область, Сергиевский район,  </w:t>
            </w:r>
            <w:proofErr w:type="spellStart"/>
            <w:r w:rsidRPr="00C109E7">
              <w:rPr>
                <w:sz w:val="16"/>
                <w:szCs w:val="16"/>
              </w:rPr>
              <w:t>Екатериновское</w:t>
            </w:r>
            <w:proofErr w:type="spellEnd"/>
            <w:r w:rsidRPr="00C109E7">
              <w:rPr>
                <w:sz w:val="16"/>
                <w:szCs w:val="16"/>
              </w:rPr>
              <w:t xml:space="preserve"> месторождение нефти</w:t>
            </w:r>
          </w:p>
        </w:tc>
        <w:tc>
          <w:tcPr>
            <w:tcW w:w="0" w:type="auto"/>
            <w:vAlign w:val="center"/>
          </w:tcPr>
          <w:p w:rsidR="000D7890" w:rsidRPr="00C109E7" w:rsidRDefault="000D7890" w:rsidP="000D7890">
            <w:pPr>
              <w:jc w:val="center"/>
              <w:rPr>
                <w:sz w:val="16"/>
                <w:szCs w:val="16"/>
              </w:rPr>
            </w:pPr>
            <w:r w:rsidRPr="00C109E7">
              <w:rPr>
                <w:sz w:val="16"/>
                <w:szCs w:val="16"/>
              </w:rPr>
              <w:t>472</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24</w:t>
            </w:r>
          </w:p>
        </w:tc>
        <w:tc>
          <w:tcPr>
            <w:tcW w:w="0" w:type="auto"/>
            <w:vAlign w:val="center"/>
          </w:tcPr>
          <w:p w:rsidR="000D7890" w:rsidRPr="00C109E7" w:rsidRDefault="000D7890" w:rsidP="000D7890">
            <w:pPr>
              <w:jc w:val="center"/>
              <w:rPr>
                <w:sz w:val="16"/>
                <w:szCs w:val="16"/>
              </w:rPr>
            </w:pPr>
            <w:r w:rsidRPr="00C109E7">
              <w:rPr>
                <w:sz w:val="16"/>
                <w:szCs w:val="16"/>
              </w:rPr>
              <w:t>63:31:1401008</w:t>
            </w:r>
          </w:p>
        </w:tc>
        <w:tc>
          <w:tcPr>
            <w:tcW w:w="0" w:type="auto"/>
            <w:vAlign w:val="center"/>
          </w:tcPr>
          <w:p w:rsidR="000D7890" w:rsidRPr="00C109E7" w:rsidRDefault="000D7890" w:rsidP="000D7890">
            <w:pPr>
              <w:jc w:val="center"/>
              <w:rPr>
                <w:sz w:val="16"/>
                <w:szCs w:val="16"/>
              </w:rPr>
            </w:pPr>
            <w:r w:rsidRPr="00C109E7">
              <w:rPr>
                <w:sz w:val="16"/>
                <w:szCs w:val="16"/>
              </w:rPr>
              <w:t>63:31:1401008:112</w:t>
            </w:r>
          </w:p>
        </w:tc>
        <w:tc>
          <w:tcPr>
            <w:tcW w:w="0" w:type="auto"/>
            <w:vAlign w:val="center"/>
          </w:tcPr>
          <w:p w:rsidR="000D7890" w:rsidRPr="00C109E7" w:rsidRDefault="000D7890" w:rsidP="000D7890">
            <w:pPr>
              <w:jc w:val="center"/>
              <w:rPr>
                <w:sz w:val="16"/>
                <w:szCs w:val="16"/>
              </w:rPr>
            </w:pPr>
            <w:r w:rsidRPr="00C109E7">
              <w:rPr>
                <w:sz w:val="16"/>
                <w:szCs w:val="16"/>
              </w:rPr>
              <w:t>:112/чзу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"Ф-3"</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размещения объектов сельскохозяйственного  назначения, находящихся в территориальной зоне Сх</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 Аренда  Рябов Евгений Валентинович</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сельское поселение Черновка</w:t>
            </w:r>
          </w:p>
        </w:tc>
        <w:tc>
          <w:tcPr>
            <w:tcW w:w="0" w:type="auto"/>
            <w:vAlign w:val="center"/>
          </w:tcPr>
          <w:p w:rsidR="000D7890" w:rsidRPr="00C109E7" w:rsidRDefault="000D7890" w:rsidP="000D7890">
            <w:pPr>
              <w:jc w:val="center"/>
              <w:rPr>
                <w:sz w:val="16"/>
                <w:szCs w:val="16"/>
              </w:rPr>
            </w:pPr>
            <w:r w:rsidRPr="00C109E7">
              <w:rPr>
                <w:sz w:val="16"/>
                <w:szCs w:val="16"/>
              </w:rPr>
              <w:t>16353</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25</w:t>
            </w:r>
          </w:p>
        </w:tc>
        <w:tc>
          <w:tcPr>
            <w:tcW w:w="0" w:type="auto"/>
            <w:vAlign w:val="center"/>
          </w:tcPr>
          <w:p w:rsidR="000D7890" w:rsidRPr="00C109E7" w:rsidRDefault="000D7890" w:rsidP="000D7890">
            <w:pPr>
              <w:jc w:val="center"/>
              <w:rPr>
                <w:sz w:val="16"/>
                <w:szCs w:val="16"/>
              </w:rPr>
            </w:pPr>
            <w:r w:rsidRPr="00C109E7">
              <w:rPr>
                <w:sz w:val="16"/>
                <w:szCs w:val="16"/>
              </w:rPr>
              <w:t>63:31:1504001 63:31:1504002 63:31:1504003</w:t>
            </w:r>
          </w:p>
        </w:tc>
        <w:tc>
          <w:tcPr>
            <w:tcW w:w="0" w:type="auto"/>
            <w:vAlign w:val="center"/>
          </w:tcPr>
          <w:p w:rsidR="000D7890" w:rsidRPr="00C109E7" w:rsidRDefault="000D7890" w:rsidP="000D7890">
            <w:pPr>
              <w:jc w:val="center"/>
              <w:rPr>
                <w:sz w:val="16"/>
                <w:szCs w:val="16"/>
              </w:rPr>
            </w:pPr>
            <w:r w:rsidRPr="00C109E7">
              <w:rPr>
                <w:sz w:val="16"/>
                <w:szCs w:val="16"/>
              </w:rPr>
              <w:t>63:31:0000000:205</w:t>
            </w:r>
          </w:p>
        </w:tc>
        <w:tc>
          <w:tcPr>
            <w:tcW w:w="0" w:type="auto"/>
            <w:vAlign w:val="center"/>
          </w:tcPr>
          <w:p w:rsidR="000D7890" w:rsidRPr="00C109E7" w:rsidRDefault="000D7890" w:rsidP="000D7890">
            <w:pPr>
              <w:jc w:val="center"/>
              <w:rPr>
                <w:sz w:val="16"/>
                <w:szCs w:val="16"/>
              </w:rPr>
            </w:pPr>
            <w:r w:rsidRPr="00C109E7">
              <w:rPr>
                <w:sz w:val="16"/>
                <w:szCs w:val="16"/>
              </w:rPr>
              <w:t>:205/чзу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w:t>
            </w:r>
            <w:r w:rsidRPr="00C109E7">
              <w:rPr>
                <w:sz w:val="16"/>
                <w:szCs w:val="16"/>
              </w:rPr>
              <w:lastRenderedPageBreak/>
              <w:t>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lastRenderedPageBreak/>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  (общая долевая собственность)</w:t>
            </w:r>
          </w:p>
        </w:tc>
        <w:tc>
          <w:tcPr>
            <w:tcW w:w="0" w:type="auto"/>
            <w:vAlign w:val="center"/>
          </w:tcPr>
          <w:p w:rsidR="000D7890" w:rsidRPr="00C109E7" w:rsidRDefault="000D7890" w:rsidP="000D7890">
            <w:pPr>
              <w:jc w:val="center"/>
              <w:rPr>
                <w:sz w:val="16"/>
                <w:szCs w:val="16"/>
              </w:rPr>
            </w:pPr>
            <w:r w:rsidRPr="00C109E7">
              <w:rPr>
                <w:sz w:val="16"/>
                <w:szCs w:val="16"/>
              </w:rPr>
              <w:t>ООО Компания "БИО-ТОН", ИНН: 6367044243</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муниципальный район Сергиевский, в границах  бывшего колхоза "</w:t>
            </w:r>
            <w:proofErr w:type="spellStart"/>
            <w:r w:rsidRPr="00C109E7">
              <w:rPr>
                <w:sz w:val="16"/>
                <w:szCs w:val="16"/>
              </w:rPr>
              <w:t>Орлянски</w:t>
            </w:r>
            <w:r w:rsidRPr="00C109E7">
              <w:rPr>
                <w:sz w:val="16"/>
                <w:szCs w:val="16"/>
              </w:rPr>
              <w:lastRenderedPageBreak/>
              <w:t>й</w:t>
            </w:r>
            <w:proofErr w:type="spellEnd"/>
            <w:r w:rsidRPr="00C109E7">
              <w:rPr>
                <w:sz w:val="16"/>
                <w:szCs w:val="16"/>
              </w:rPr>
              <w:t>", в границах сельского поселения  Верхняя Орлянка</w:t>
            </w:r>
          </w:p>
        </w:tc>
        <w:tc>
          <w:tcPr>
            <w:tcW w:w="0" w:type="auto"/>
            <w:vAlign w:val="center"/>
          </w:tcPr>
          <w:p w:rsidR="000D7890" w:rsidRPr="00C109E7" w:rsidRDefault="000D7890" w:rsidP="000D7890">
            <w:pPr>
              <w:jc w:val="center"/>
              <w:rPr>
                <w:sz w:val="16"/>
                <w:szCs w:val="16"/>
              </w:rPr>
            </w:pPr>
            <w:r w:rsidRPr="00C109E7">
              <w:rPr>
                <w:sz w:val="16"/>
                <w:szCs w:val="16"/>
              </w:rPr>
              <w:lastRenderedPageBreak/>
              <w:t>104943</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lastRenderedPageBreak/>
              <w:t>26</w:t>
            </w:r>
          </w:p>
        </w:tc>
        <w:tc>
          <w:tcPr>
            <w:tcW w:w="0" w:type="auto"/>
            <w:vAlign w:val="center"/>
          </w:tcPr>
          <w:p w:rsidR="000D7890" w:rsidRPr="00C109E7" w:rsidRDefault="000D7890" w:rsidP="000D7890">
            <w:pPr>
              <w:jc w:val="center"/>
              <w:rPr>
                <w:sz w:val="16"/>
                <w:szCs w:val="16"/>
              </w:rPr>
            </w:pPr>
            <w:r w:rsidRPr="00C109E7">
              <w:rPr>
                <w:sz w:val="16"/>
                <w:szCs w:val="16"/>
              </w:rPr>
              <w:t>63:31:1406002 63:31:1406003</w:t>
            </w:r>
          </w:p>
        </w:tc>
        <w:tc>
          <w:tcPr>
            <w:tcW w:w="0" w:type="auto"/>
            <w:vAlign w:val="center"/>
          </w:tcPr>
          <w:p w:rsidR="000D7890" w:rsidRPr="00C109E7" w:rsidRDefault="000D7890" w:rsidP="000D7890">
            <w:pPr>
              <w:jc w:val="center"/>
              <w:rPr>
                <w:sz w:val="16"/>
                <w:szCs w:val="16"/>
              </w:rPr>
            </w:pPr>
            <w:r w:rsidRPr="00C109E7">
              <w:rPr>
                <w:sz w:val="16"/>
                <w:szCs w:val="16"/>
              </w:rPr>
              <w:t>63:31:0000000:230</w:t>
            </w:r>
          </w:p>
        </w:tc>
        <w:tc>
          <w:tcPr>
            <w:tcW w:w="0" w:type="auto"/>
            <w:vAlign w:val="center"/>
          </w:tcPr>
          <w:p w:rsidR="000D7890" w:rsidRPr="00C109E7" w:rsidRDefault="000D7890" w:rsidP="000D7890">
            <w:pPr>
              <w:jc w:val="center"/>
              <w:rPr>
                <w:sz w:val="16"/>
                <w:szCs w:val="16"/>
              </w:rPr>
            </w:pPr>
            <w:r w:rsidRPr="00C109E7">
              <w:rPr>
                <w:sz w:val="16"/>
                <w:szCs w:val="16"/>
              </w:rPr>
              <w:t>:230/чзу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промышленности</w:t>
            </w:r>
          </w:p>
        </w:tc>
        <w:tc>
          <w:tcPr>
            <w:tcW w:w="0" w:type="auto"/>
            <w:vAlign w:val="center"/>
          </w:tcPr>
          <w:p w:rsidR="000D7890" w:rsidRPr="00C109E7" w:rsidRDefault="000D7890" w:rsidP="000D7890">
            <w:pPr>
              <w:jc w:val="center"/>
              <w:rPr>
                <w:sz w:val="16"/>
                <w:szCs w:val="16"/>
              </w:rPr>
            </w:pPr>
            <w:r w:rsidRPr="00C109E7">
              <w:rPr>
                <w:sz w:val="16"/>
                <w:szCs w:val="16"/>
              </w:rPr>
              <w:t>Для использования под существующую автомагистраль   М-5 "Москва-Самара-Уфа-Челябинск"</w:t>
            </w:r>
          </w:p>
        </w:tc>
        <w:tc>
          <w:tcPr>
            <w:tcW w:w="0" w:type="auto"/>
            <w:vAlign w:val="center"/>
          </w:tcPr>
          <w:p w:rsidR="000D7890" w:rsidRPr="00C109E7" w:rsidRDefault="000D7890" w:rsidP="000D7890">
            <w:pPr>
              <w:jc w:val="center"/>
              <w:rPr>
                <w:sz w:val="16"/>
                <w:szCs w:val="16"/>
              </w:rPr>
            </w:pPr>
            <w:r w:rsidRPr="00C109E7">
              <w:rPr>
                <w:sz w:val="16"/>
                <w:szCs w:val="16"/>
              </w:rPr>
              <w:t xml:space="preserve">Российская Федерация, Федеральное казенное учреждение "Федеральное управление  автомобильных дорог "Большая Волга" </w:t>
            </w:r>
            <w:proofErr w:type="gramStart"/>
            <w:r w:rsidRPr="00C109E7">
              <w:rPr>
                <w:sz w:val="16"/>
                <w:szCs w:val="16"/>
              </w:rPr>
              <w:t>Федерального</w:t>
            </w:r>
            <w:proofErr w:type="gramEnd"/>
            <w:r w:rsidRPr="00C109E7">
              <w:rPr>
                <w:sz w:val="16"/>
                <w:szCs w:val="16"/>
              </w:rPr>
              <w:t xml:space="preserve"> дорожного  </w:t>
            </w:r>
            <w:proofErr w:type="spellStart"/>
            <w:r w:rsidRPr="00C109E7">
              <w:rPr>
                <w:sz w:val="16"/>
                <w:szCs w:val="16"/>
              </w:rPr>
              <w:t>агенства</w:t>
            </w:r>
            <w:proofErr w:type="spellEnd"/>
            <w:r w:rsidRPr="00C109E7">
              <w:rPr>
                <w:sz w:val="16"/>
                <w:szCs w:val="16"/>
              </w:rPr>
              <w:t>", ИНН: 586010699</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автомагистраль М-5  "Москва-Самара-Уфа-Челябинск"</w:t>
            </w:r>
          </w:p>
        </w:tc>
        <w:tc>
          <w:tcPr>
            <w:tcW w:w="0" w:type="auto"/>
            <w:vAlign w:val="center"/>
          </w:tcPr>
          <w:p w:rsidR="000D7890" w:rsidRPr="00C109E7" w:rsidRDefault="000D7890" w:rsidP="000D7890">
            <w:pPr>
              <w:jc w:val="center"/>
              <w:rPr>
                <w:sz w:val="16"/>
                <w:szCs w:val="16"/>
              </w:rPr>
            </w:pPr>
            <w:r w:rsidRPr="00C109E7">
              <w:rPr>
                <w:sz w:val="16"/>
                <w:szCs w:val="16"/>
              </w:rPr>
              <w:t>5355</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27</w:t>
            </w:r>
          </w:p>
        </w:tc>
        <w:tc>
          <w:tcPr>
            <w:tcW w:w="0" w:type="auto"/>
            <w:vAlign w:val="center"/>
          </w:tcPr>
          <w:p w:rsidR="000D7890" w:rsidRPr="00C109E7" w:rsidRDefault="000D7890" w:rsidP="000D7890">
            <w:pPr>
              <w:jc w:val="center"/>
              <w:rPr>
                <w:sz w:val="16"/>
                <w:szCs w:val="16"/>
              </w:rPr>
            </w:pPr>
            <w:r w:rsidRPr="00C109E7">
              <w:rPr>
                <w:sz w:val="16"/>
                <w:szCs w:val="16"/>
              </w:rPr>
              <w:t>63:31:1406003 63:31:1406001 63:31:1404005</w:t>
            </w:r>
          </w:p>
        </w:tc>
        <w:tc>
          <w:tcPr>
            <w:tcW w:w="0" w:type="auto"/>
            <w:vAlign w:val="center"/>
          </w:tcPr>
          <w:p w:rsidR="000D7890" w:rsidRPr="00C109E7" w:rsidRDefault="000D7890" w:rsidP="000D7890">
            <w:pPr>
              <w:jc w:val="center"/>
              <w:rPr>
                <w:sz w:val="16"/>
                <w:szCs w:val="16"/>
              </w:rPr>
            </w:pPr>
            <w:r w:rsidRPr="00C109E7">
              <w:rPr>
                <w:sz w:val="16"/>
                <w:szCs w:val="16"/>
              </w:rPr>
              <w:t>63:31:0000000:233</w:t>
            </w:r>
          </w:p>
        </w:tc>
        <w:tc>
          <w:tcPr>
            <w:tcW w:w="0" w:type="auto"/>
            <w:vAlign w:val="center"/>
          </w:tcPr>
          <w:p w:rsidR="000D7890" w:rsidRPr="00C109E7" w:rsidRDefault="000D7890" w:rsidP="000D7890">
            <w:pPr>
              <w:jc w:val="center"/>
              <w:rPr>
                <w:sz w:val="16"/>
                <w:szCs w:val="16"/>
              </w:rPr>
            </w:pPr>
            <w:r w:rsidRPr="00C109E7">
              <w:rPr>
                <w:sz w:val="16"/>
                <w:szCs w:val="16"/>
              </w:rPr>
              <w:t>:233/чзу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ОДС</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муниципальный район Сергиевский,  в границах бывшего совхоза им. XXIII съезда КПСС (СПК "</w:t>
            </w:r>
            <w:proofErr w:type="spellStart"/>
            <w:r w:rsidRPr="00C109E7">
              <w:rPr>
                <w:sz w:val="16"/>
                <w:szCs w:val="16"/>
              </w:rPr>
              <w:t>Черновский</w:t>
            </w:r>
            <w:proofErr w:type="spellEnd"/>
            <w:r w:rsidRPr="00C109E7">
              <w:rPr>
                <w:sz w:val="16"/>
                <w:szCs w:val="16"/>
              </w:rPr>
              <w:t>),  в границах сельского поселения Черновка.</w:t>
            </w:r>
          </w:p>
        </w:tc>
        <w:tc>
          <w:tcPr>
            <w:tcW w:w="0" w:type="auto"/>
            <w:vAlign w:val="center"/>
          </w:tcPr>
          <w:p w:rsidR="000D7890" w:rsidRPr="00C109E7" w:rsidRDefault="000D7890" w:rsidP="000D7890">
            <w:pPr>
              <w:jc w:val="center"/>
              <w:rPr>
                <w:sz w:val="16"/>
                <w:szCs w:val="16"/>
              </w:rPr>
            </w:pPr>
            <w:r w:rsidRPr="00C109E7">
              <w:rPr>
                <w:sz w:val="16"/>
                <w:szCs w:val="16"/>
              </w:rPr>
              <w:t>1640</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28</w:t>
            </w:r>
          </w:p>
        </w:tc>
        <w:tc>
          <w:tcPr>
            <w:tcW w:w="0" w:type="auto"/>
            <w:vAlign w:val="center"/>
          </w:tcPr>
          <w:p w:rsidR="000D7890" w:rsidRPr="00C109E7" w:rsidRDefault="000D7890" w:rsidP="000D7890">
            <w:pPr>
              <w:jc w:val="center"/>
              <w:rPr>
                <w:sz w:val="16"/>
                <w:szCs w:val="16"/>
              </w:rPr>
            </w:pPr>
            <w:r w:rsidRPr="00C109E7">
              <w:rPr>
                <w:sz w:val="16"/>
                <w:szCs w:val="16"/>
              </w:rPr>
              <w:t>63:31:1504001 63:31:1504003 63:31:1504002</w:t>
            </w:r>
          </w:p>
        </w:tc>
        <w:tc>
          <w:tcPr>
            <w:tcW w:w="0" w:type="auto"/>
            <w:vAlign w:val="center"/>
          </w:tcPr>
          <w:p w:rsidR="000D7890" w:rsidRPr="00C109E7" w:rsidRDefault="000D7890" w:rsidP="000D7890">
            <w:pPr>
              <w:jc w:val="center"/>
              <w:rPr>
                <w:sz w:val="16"/>
                <w:szCs w:val="16"/>
              </w:rPr>
            </w:pPr>
            <w:r w:rsidRPr="00C109E7">
              <w:rPr>
                <w:sz w:val="16"/>
                <w:szCs w:val="16"/>
              </w:rPr>
              <w:t>63:31:0000000:4536</w:t>
            </w:r>
          </w:p>
        </w:tc>
        <w:tc>
          <w:tcPr>
            <w:tcW w:w="0" w:type="auto"/>
            <w:vAlign w:val="center"/>
          </w:tcPr>
          <w:p w:rsidR="000D7890" w:rsidRPr="00C109E7" w:rsidRDefault="000D7890" w:rsidP="000D7890">
            <w:pPr>
              <w:jc w:val="center"/>
              <w:rPr>
                <w:sz w:val="16"/>
                <w:szCs w:val="16"/>
              </w:rPr>
            </w:pPr>
            <w:r w:rsidRPr="00C109E7">
              <w:rPr>
                <w:sz w:val="16"/>
                <w:szCs w:val="16"/>
              </w:rPr>
              <w:t>:4536/чзу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Опора ЛЭП</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строительства объекта ОАО "</w:t>
            </w:r>
            <w:proofErr w:type="spellStart"/>
            <w:r w:rsidRPr="00C109E7">
              <w:rPr>
                <w:sz w:val="16"/>
                <w:szCs w:val="16"/>
              </w:rPr>
              <w:t>Самаранефтегаз</w:t>
            </w:r>
            <w:proofErr w:type="spellEnd"/>
            <w:r w:rsidRPr="00C109E7">
              <w:rPr>
                <w:sz w:val="16"/>
                <w:szCs w:val="16"/>
              </w:rPr>
              <w:t>":  "Нефтепровод ДНС "Южно-Орловская" -  УПСВ "</w:t>
            </w:r>
            <w:proofErr w:type="spellStart"/>
            <w:r w:rsidRPr="00C109E7">
              <w:rPr>
                <w:sz w:val="16"/>
                <w:szCs w:val="16"/>
              </w:rPr>
              <w:t>Екатериновская</w:t>
            </w:r>
            <w:proofErr w:type="spellEnd"/>
            <w:r w:rsidRPr="00C109E7">
              <w:rPr>
                <w:sz w:val="16"/>
                <w:szCs w:val="16"/>
              </w:rPr>
              <w:t>"</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 xml:space="preserve">Российская Федерация, 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w:t>
            </w:r>
            <w:proofErr w:type="gramStart"/>
            <w:r w:rsidRPr="00C109E7">
              <w:rPr>
                <w:sz w:val="16"/>
                <w:szCs w:val="16"/>
              </w:rPr>
              <w:t>с</w:t>
            </w:r>
            <w:proofErr w:type="gramEnd"/>
            <w:r w:rsidRPr="00C109E7">
              <w:rPr>
                <w:sz w:val="16"/>
                <w:szCs w:val="16"/>
              </w:rPr>
              <w:t>. Верхняя Орлянка</w:t>
            </w:r>
          </w:p>
        </w:tc>
        <w:tc>
          <w:tcPr>
            <w:tcW w:w="0" w:type="auto"/>
            <w:vAlign w:val="center"/>
          </w:tcPr>
          <w:p w:rsidR="000D7890" w:rsidRPr="00C109E7" w:rsidRDefault="000D7890" w:rsidP="000D7890">
            <w:pPr>
              <w:jc w:val="center"/>
              <w:rPr>
                <w:sz w:val="16"/>
                <w:szCs w:val="16"/>
              </w:rPr>
            </w:pPr>
            <w:r w:rsidRPr="00C109E7">
              <w:rPr>
                <w:sz w:val="16"/>
                <w:szCs w:val="16"/>
              </w:rPr>
              <w:t>2210</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29</w:t>
            </w:r>
          </w:p>
        </w:tc>
        <w:tc>
          <w:tcPr>
            <w:tcW w:w="0" w:type="auto"/>
            <w:vAlign w:val="center"/>
          </w:tcPr>
          <w:p w:rsidR="000D7890" w:rsidRPr="00C109E7" w:rsidRDefault="000D7890" w:rsidP="000D7890">
            <w:pPr>
              <w:jc w:val="center"/>
              <w:rPr>
                <w:sz w:val="16"/>
                <w:szCs w:val="16"/>
              </w:rPr>
            </w:pPr>
            <w:r w:rsidRPr="00C109E7">
              <w:rPr>
                <w:sz w:val="16"/>
                <w:szCs w:val="16"/>
              </w:rPr>
              <w:t>63:31:1406001 63:31:1401008 63:31:1401007 63:31:1403003</w:t>
            </w:r>
          </w:p>
        </w:tc>
        <w:tc>
          <w:tcPr>
            <w:tcW w:w="0" w:type="auto"/>
            <w:vAlign w:val="center"/>
          </w:tcPr>
          <w:p w:rsidR="000D7890" w:rsidRPr="00C109E7" w:rsidRDefault="000D7890" w:rsidP="000D7890">
            <w:pPr>
              <w:jc w:val="center"/>
              <w:rPr>
                <w:sz w:val="16"/>
                <w:szCs w:val="16"/>
              </w:rPr>
            </w:pPr>
            <w:r w:rsidRPr="00C109E7">
              <w:rPr>
                <w:sz w:val="16"/>
                <w:szCs w:val="16"/>
              </w:rPr>
              <w:t>63:31:0000000:48</w:t>
            </w:r>
          </w:p>
        </w:tc>
        <w:tc>
          <w:tcPr>
            <w:tcW w:w="0" w:type="auto"/>
            <w:vAlign w:val="center"/>
          </w:tcPr>
          <w:p w:rsidR="000D7890" w:rsidRPr="00C109E7" w:rsidRDefault="000D7890" w:rsidP="000D7890">
            <w:pPr>
              <w:jc w:val="center"/>
              <w:rPr>
                <w:sz w:val="16"/>
                <w:szCs w:val="16"/>
              </w:rPr>
            </w:pPr>
            <w:r w:rsidRPr="00C109E7">
              <w:rPr>
                <w:sz w:val="16"/>
                <w:szCs w:val="16"/>
              </w:rPr>
              <w:t>:48/чзу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"Ф-3"</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ОДС</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бывшего совхоза XXIII съезда КПСС</w:t>
            </w:r>
          </w:p>
        </w:tc>
        <w:tc>
          <w:tcPr>
            <w:tcW w:w="0" w:type="auto"/>
            <w:vAlign w:val="center"/>
          </w:tcPr>
          <w:p w:rsidR="000D7890" w:rsidRPr="00C109E7" w:rsidRDefault="000D7890" w:rsidP="000D7890">
            <w:pPr>
              <w:jc w:val="center"/>
              <w:rPr>
                <w:sz w:val="16"/>
                <w:szCs w:val="16"/>
              </w:rPr>
            </w:pPr>
            <w:r w:rsidRPr="00C109E7">
              <w:rPr>
                <w:sz w:val="16"/>
                <w:szCs w:val="16"/>
              </w:rPr>
              <w:t>17173</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lastRenderedPageBreak/>
              <w:t>30</w:t>
            </w:r>
          </w:p>
        </w:tc>
        <w:tc>
          <w:tcPr>
            <w:tcW w:w="0" w:type="auto"/>
            <w:vAlign w:val="center"/>
          </w:tcPr>
          <w:p w:rsidR="000D7890" w:rsidRPr="00C109E7" w:rsidRDefault="000D7890" w:rsidP="000D7890">
            <w:pPr>
              <w:jc w:val="center"/>
              <w:rPr>
                <w:sz w:val="16"/>
                <w:szCs w:val="16"/>
              </w:rPr>
            </w:pPr>
            <w:r w:rsidRPr="00C109E7">
              <w:rPr>
                <w:sz w:val="16"/>
                <w:szCs w:val="16"/>
              </w:rPr>
              <w:t>63:31:1406002 63:31:1406003 63:31:1404006 63:31:1404005</w:t>
            </w:r>
          </w:p>
        </w:tc>
        <w:tc>
          <w:tcPr>
            <w:tcW w:w="0" w:type="auto"/>
            <w:vAlign w:val="center"/>
          </w:tcPr>
          <w:p w:rsidR="000D7890" w:rsidRPr="00C109E7" w:rsidRDefault="000D7890" w:rsidP="000D7890">
            <w:pPr>
              <w:jc w:val="center"/>
              <w:rPr>
                <w:sz w:val="16"/>
                <w:szCs w:val="16"/>
              </w:rPr>
            </w:pPr>
            <w:r w:rsidRPr="00C109E7">
              <w:rPr>
                <w:sz w:val="16"/>
                <w:szCs w:val="16"/>
              </w:rPr>
              <w:t>63:31:0000000:4914</w:t>
            </w:r>
          </w:p>
        </w:tc>
        <w:tc>
          <w:tcPr>
            <w:tcW w:w="0" w:type="auto"/>
            <w:vAlign w:val="center"/>
          </w:tcPr>
          <w:p w:rsidR="000D7890" w:rsidRPr="00C109E7" w:rsidRDefault="000D7890" w:rsidP="000D7890">
            <w:pPr>
              <w:jc w:val="center"/>
              <w:rPr>
                <w:sz w:val="16"/>
                <w:szCs w:val="16"/>
              </w:rPr>
            </w:pPr>
            <w:r w:rsidRPr="00C109E7">
              <w:rPr>
                <w:sz w:val="16"/>
                <w:szCs w:val="16"/>
              </w:rPr>
              <w:t>:4914/чзу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ООО Компания "БИО-ТОН", ИНН: 6367044243</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сельское поселение Черновка</w:t>
            </w:r>
          </w:p>
        </w:tc>
        <w:tc>
          <w:tcPr>
            <w:tcW w:w="0" w:type="auto"/>
            <w:vAlign w:val="center"/>
          </w:tcPr>
          <w:p w:rsidR="000D7890" w:rsidRPr="00C109E7" w:rsidRDefault="000D7890" w:rsidP="000D7890">
            <w:pPr>
              <w:jc w:val="center"/>
              <w:rPr>
                <w:sz w:val="16"/>
                <w:szCs w:val="16"/>
              </w:rPr>
            </w:pPr>
            <w:r w:rsidRPr="00C109E7">
              <w:rPr>
                <w:sz w:val="16"/>
                <w:szCs w:val="16"/>
              </w:rPr>
              <w:t>21253</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31</w:t>
            </w:r>
          </w:p>
        </w:tc>
        <w:tc>
          <w:tcPr>
            <w:tcW w:w="0" w:type="auto"/>
            <w:vAlign w:val="center"/>
          </w:tcPr>
          <w:p w:rsidR="000D7890" w:rsidRPr="00C109E7" w:rsidRDefault="000D7890" w:rsidP="000D7890">
            <w:pPr>
              <w:jc w:val="center"/>
              <w:rPr>
                <w:sz w:val="16"/>
                <w:szCs w:val="16"/>
              </w:rPr>
            </w:pPr>
            <w:r w:rsidRPr="00C109E7">
              <w:rPr>
                <w:sz w:val="16"/>
                <w:szCs w:val="16"/>
              </w:rPr>
              <w:t>63:31:1406002</w:t>
            </w:r>
          </w:p>
        </w:tc>
        <w:tc>
          <w:tcPr>
            <w:tcW w:w="0" w:type="auto"/>
            <w:vAlign w:val="center"/>
          </w:tcPr>
          <w:p w:rsidR="000D7890" w:rsidRPr="00C109E7" w:rsidRDefault="000D7890" w:rsidP="000D7890">
            <w:pPr>
              <w:jc w:val="center"/>
              <w:rPr>
                <w:sz w:val="16"/>
                <w:szCs w:val="16"/>
              </w:rPr>
            </w:pPr>
            <w:r w:rsidRPr="00C109E7">
              <w:rPr>
                <w:sz w:val="16"/>
                <w:szCs w:val="16"/>
              </w:rPr>
              <w:t>63:31:1406002:58</w:t>
            </w:r>
          </w:p>
        </w:tc>
        <w:tc>
          <w:tcPr>
            <w:tcW w:w="0" w:type="auto"/>
            <w:vAlign w:val="center"/>
          </w:tcPr>
          <w:p w:rsidR="000D7890" w:rsidRPr="00C109E7" w:rsidRDefault="000D7890" w:rsidP="000D7890">
            <w:pPr>
              <w:jc w:val="center"/>
              <w:rPr>
                <w:sz w:val="16"/>
                <w:szCs w:val="16"/>
              </w:rPr>
            </w:pPr>
            <w:r w:rsidRPr="00C109E7">
              <w:rPr>
                <w:sz w:val="16"/>
                <w:szCs w:val="16"/>
              </w:rPr>
              <w:t>:58/чзу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ПС 35/10 </w:t>
            </w:r>
            <w:proofErr w:type="spellStart"/>
            <w:r w:rsidRPr="00C109E7">
              <w:rPr>
                <w:sz w:val="16"/>
                <w:szCs w:val="16"/>
              </w:rPr>
              <w:t>кВ</w:t>
            </w:r>
            <w:proofErr w:type="spellEnd"/>
            <w:r w:rsidRPr="00C109E7">
              <w:rPr>
                <w:sz w:val="16"/>
                <w:szCs w:val="16"/>
              </w:rPr>
              <w:t xml:space="preserve"> "Южно-Орловская", Подъездная автодорога Трасса ВЛ-10 </w:t>
            </w:r>
            <w:proofErr w:type="spellStart"/>
            <w:r w:rsidRPr="00C109E7">
              <w:rPr>
                <w:sz w:val="16"/>
                <w:szCs w:val="16"/>
              </w:rPr>
              <w:t>кВ</w:t>
            </w:r>
            <w:proofErr w:type="spellEnd"/>
            <w:r w:rsidRPr="00C109E7">
              <w:rPr>
                <w:sz w:val="16"/>
                <w:szCs w:val="16"/>
              </w:rPr>
              <w:t xml:space="preserve">  "Ф-1", Трассы ВЛ-10 </w:t>
            </w:r>
            <w:proofErr w:type="spellStart"/>
            <w:r w:rsidRPr="00C109E7">
              <w:rPr>
                <w:sz w:val="16"/>
                <w:szCs w:val="16"/>
              </w:rPr>
              <w:t>кВ</w:t>
            </w:r>
            <w:proofErr w:type="spellEnd"/>
            <w:r w:rsidRPr="00C109E7">
              <w:rPr>
                <w:sz w:val="16"/>
                <w:szCs w:val="16"/>
              </w:rPr>
              <w:t xml:space="preserve"> "Ф-4", "Ф-6", "Ф-2"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размещения объектов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 Аренда  Рябов Евгений Валентинович</w:t>
            </w:r>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Самарская область, муниципальный район  Сергиевский, сельское поселение Черновка</w:t>
            </w:r>
          </w:p>
        </w:tc>
        <w:tc>
          <w:tcPr>
            <w:tcW w:w="0" w:type="auto"/>
            <w:vAlign w:val="center"/>
          </w:tcPr>
          <w:p w:rsidR="000D7890" w:rsidRPr="00C109E7" w:rsidRDefault="000D7890" w:rsidP="000D7890">
            <w:pPr>
              <w:jc w:val="center"/>
              <w:rPr>
                <w:sz w:val="16"/>
                <w:szCs w:val="16"/>
              </w:rPr>
            </w:pPr>
            <w:r w:rsidRPr="00C109E7">
              <w:rPr>
                <w:sz w:val="16"/>
                <w:szCs w:val="16"/>
              </w:rPr>
              <w:t>28900</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32</w:t>
            </w:r>
          </w:p>
        </w:tc>
        <w:tc>
          <w:tcPr>
            <w:tcW w:w="0" w:type="auto"/>
            <w:vAlign w:val="center"/>
          </w:tcPr>
          <w:p w:rsidR="000D7890" w:rsidRPr="00C109E7" w:rsidRDefault="000D7890" w:rsidP="000D7890">
            <w:pPr>
              <w:jc w:val="center"/>
              <w:rPr>
                <w:sz w:val="16"/>
                <w:szCs w:val="16"/>
              </w:rPr>
            </w:pPr>
            <w:r w:rsidRPr="00C109E7">
              <w:rPr>
                <w:sz w:val="16"/>
                <w:szCs w:val="16"/>
              </w:rPr>
              <w:t>63:31:1403003 63:31:1504002</w:t>
            </w:r>
          </w:p>
        </w:tc>
        <w:tc>
          <w:tcPr>
            <w:tcW w:w="0" w:type="auto"/>
            <w:vAlign w:val="center"/>
          </w:tcPr>
          <w:p w:rsidR="000D7890" w:rsidRPr="00C109E7" w:rsidRDefault="000D7890" w:rsidP="000D7890">
            <w:pPr>
              <w:jc w:val="center"/>
              <w:rPr>
                <w:sz w:val="16"/>
                <w:szCs w:val="16"/>
              </w:rPr>
            </w:pPr>
            <w:r w:rsidRPr="00C109E7">
              <w:rPr>
                <w:sz w:val="16"/>
                <w:szCs w:val="16"/>
              </w:rPr>
              <w:t>63:31:0000000:67</w:t>
            </w:r>
          </w:p>
        </w:tc>
        <w:tc>
          <w:tcPr>
            <w:tcW w:w="0" w:type="auto"/>
            <w:vAlign w:val="center"/>
          </w:tcPr>
          <w:p w:rsidR="000D7890" w:rsidRPr="00C109E7" w:rsidRDefault="000D7890" w:rsidP="000D7890">
            <w:pPr>
              <w:jc w:val="center"/>
              <w:rPr>
                <w:sz w:val="16"/>
                <w:szCs w:val="16"/>
              </w:rPr>
            </w:pPr>
            <w:r w:rsidRPr="00C109E7">
              <w:rPr>
                <w:sz w:val="16"/>
                <w:szCs w:val="16"/>
              </w:rPr>
              <w:t>:67/чзу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ОДС</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р-н, колхоз "</w:t>
            </w:r>
            <w:proofErr w:type="spellStart"/>
            <w:r w:rsidRPr="00C109E7">
              <w:rPr>
                <w:sz w:val="16"/>
                <w:szCs w:val="16"/>
              </w:rPr>
              <w:t>Орлянский</w:t>
            </w:r>
            <w:proofErr w:type="spellEnd"/>
            <w:r w:rsidRPr="00C109E7">
              <w:rPr>
                <w:sz w:val="16"/>
                <w:szCs w:val="16"/>
              </w:rPr>
              <w:t>"</w:t>
            </w:r>
          </w:p>
        </w:tc>
        <w:tc>
          <w:tcPr>
            <w:tcW w:w="0" w:type="auto"/>
            <w:vAlign w:val="center"/>
          </w:tcPr>
          <w:p w:rsidR="000D7890" w:rsidRPr="00C109E7" w:rsidRDefault="000D7890" w:rsidP="000D7890">
            <w:pPr>
              <w:jc w:val="center"/>
              <w:rPr>
                <w:sz w:val="16"/>
                <w:szCs w:val="16"/>
              </w:rPr>
            </w:pPr>
            <w:r w:rsidRPr="00C109E7">
              <w:rPr>
                <w:sz w:val="16"/>
                <w:szCs w:val="16"/>
              </w:rPr>
              <w:t>20915</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33</w:t>
            </w:r>
          </w:p>
        </w:tc>
        <w:tc>
          <w:tcPr>
            <w:tcW w:w="0" w:type="auto"/>
            <w:vAlign w:val="center"/>
          </w:tcPr>
          <w:p w:rsidR="000D7890" w:rsidRPr="00C109E7" w:rsidRDefault="000D7890" w:rsidP="000D7890">
            <w:pPr>
              <w:jc w:val="center"/>
              <w:rPr>
                <w:sz w:val="16"/>
                <w:szCs w:val="16"/>
              </w:rPr>
            </w:pPr>
            <w:r w:rsidRPr="00C109E7">
              <w:rPr>
                <w:sz w:val="16"/>
                <w:szCs w:val="16"/>
              </w:rPr>
              <w:t>63:31:1703001 63:31:1703001</w:t>
            </w:r>
          </w:p>
        </w:tc>
        <w:tc>
          <w:tcPr>
            <w:tcW w:w="0" w:type="auto"/>
            <w:vAlign w:val="center"/>
          </w:tcPr>
          <w:p w:rsidR="000D7890" w:rsidRPr="00C109E7" w:rsidRDefault="000D7890" w:rsidP="000D7890">
            <w:pPr>
              <w:jc w:val="center"/>
              <w:rPr>
                <w:sz w:val="16"/>
                <w:szCs w:val="16"/>
              </w:rPr>
            </w:pPr>
            <w:r w:rsidRPr="00C109E7">
              <w:rPr>
                <w:sz w:val="16"/>
                <w:szCs w:val="16"/>
              </w:rPr>
              <w:t>63:31:0000000:ЗУ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:ЗУ</w:t>
            </w:r>
            <w:proofErr w:type="gramStart"/>
            <w:r w:rsidRPr="00C109E7">
              <w:rPr>
                <w:sz w:val="16"/>
                <w:szCs w:val="16"/>
              </w:rPr>
              <w:t>2</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трубопроводный транспорт</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с/</w:t>
            </w:r>
            <w:proofErr w:type="gramStart"/>
            <w:r w:rsidRPr="00C109E7">
              <w:rPr>
                <w:sz w:val="16"/>
                <w:szCs w:val="16"/>
              </w:rPr>
              <w:t>п</w:t>
            </w:r>
            <w:proofErr w:type="gramEnd"/>
            <w:r w:rsidRPr="00C109E7">
              <w:rPr>
                <w:sz w:val="16"/>
                <w:szCs w:val="16"/>
              </w:rPr>
              <w:t xml:space="preserve"> </w:t>
            </w:r>
            <w:proofErr w:type="spellStart"/>
            <w:r w:rsidRPr="00C109E7">
              <w:rPr>
                <w:sz w:val="16"/>
                <w:szCs w:val="16"/>
              </w:rPr>
              <w:t>Воротнее</w:t>
            </w:r>
            <w:proofErr w:type="spellEnd"/>
          </w:p>
        </w:tc>
        <w:tc>
          <w:tcPr>
            <w:tcW w:w="0" w:type="auto"/>
            <w:vAlign w:val="center"/>
          </w:tcPr>
          <w:p w:rsidR="000D7890" w:rsidRPr="00C109E7" w:rsidRDefault="000D7890" w:rsidP="000D7890">
            <w:pPr>
              <w:jc w:val="center"/>
              <w:rPr>
                <w:sz w:val="16"/>
                <w:szCs w:val="16"/>
              </w:rPr>
            </w:pPr>
            <w:r w:rsidRPr="00C109E7">
              <w:rPr>
                <w:sz w:val="16"/>
                <w:szCs w:val="16"/>
              </w:rPr>
              <w:t>2856</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34</w:t>
            </w:r>
          </w:p>
        </w:tc>
        <w:tc>
          <w:tcPr>
            <w:tcW w:w="0" w:type="auto"/>
            <w:vAlign w:val="center"/>
          </w:tcPr>
          <w:p w:rsidR="000D7890" w:rsidRPr="00C109E7" w:rsidRDefault="000D7890" w:rsidP="000D7890">
            <w:pPr>
              <w:jc w:val="center"/>
              <w:rPr>
                <w:sz w:val="16"/>
                <w:szCs w:val="16"/>
              </w:rPr>
            </w:pPr>
            <w:r w:rsidRPr="00C109E7">
              <w:rPr>
                <w:sz w:val="16"/>
                <w:szCs w:val="16"/>
              </w:rPr>
              <w:t xml:space="preserve">63:31:1703001 63:31:1504001 63:31:1504003 </w:t>
            </w:r>
            <w:r w:rsidRPr="00C109E7">
              <w:rPr>
                <w:sz w:val="16"/>
                <w:szCs w:val="16"/>
              </w:rPr>
              <w:lastRenderedPageBreak/>
              <w:t>63:31:1504002</w:t>
            </w:r>
          </w:p>
        </w:tc>
        <w:tc>
          <w:tcPr>
            <w:tcW w:w="0" w:type="auto"/>
            <w:vAlign w:val="center"/>
          </w:tcPr>
          <w:p w:rsidR="000D7890" w:rsidRPr="00C109E7" w:rsidRDefault="000D7890" w:rsidP="000D7890">
            <w:pPr>
              <w:jc w:val="center"/>
              <w:rPr>
                <w:sz w:val="16"/>
                <w:szCs w:val="16"/>
              </w:rPr>
            </w:pPr>
            <w:r w:rsidRPr="00C109E7">
              <w:rPr>
                <w:sz w:val="16"/>
                <w:szCs w:val="16"/>
              </w:rPr>
              <w:lastRenderedPageBreak/>
              <w:t>63:31:0000000:ЗУ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:ЗУ3</w:t>
            </w:r>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w:t>
            </w:r>
            <w:r w:rsidRPr="00C109E7">
              <w:rPr>
                <w:sz w:val="16"/>
                <w:szCs w:val="16"/>
              </w:rPr>
              <w:lastRenderedPageBreak/>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lastRenderedPageBreak/>
              <w:t xml:space="preserve">Земли сельскохозяйственного </w:t>
            </w:r>
            <w:r w:rsidRPr="00C109E7">
              <w:rPr>
                <w:sz w:val="16"/>
                <w:szCs w:val="16"/>
              </w:rPr>
              <w:lastRenderedPageBreak/>
              <w:t>назначения</w:t>
            </w:r>
          </w:p>
        </w:tc>
        <w:tc>
          <w:tcPr>
            <w:tcW w:w="0" w:type="auto"/>
            <w:vAlign w:val="center"/>
          </w:tcPr>
          <w:p w:rsidR="000D7890" w:rsidRPr="00C109E7" w:rsidRDefault="000D7890" w:rsidP="000D7890">
            <w:pPr>
              <w:jc w:val="center"/>
              <w:rPr>
                <w:sz w:val="16"/>
                <w:szCs w:val="16"/>
              </w:rPr>
            </w:pPr>
            <w:r w:rsidRPr="00C109E7">
              <w:rPr>
                <w:sz w:val="16"/>
                <w:szCs w:val="16"/>
              </w:rPr>
              <w:lastRenderedPageBreak/>
              <w:t>трубопроводный транспорт</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w:t>
            </w:r>
            <w:r w:rsidRPr="00C109E7">
              <w:rPr>
                <w:sz w:val="16"/>
                <w:szCs w:val="16"/>
              </w:rPr>
              <w:lastRenderedPageBreak/>
              <w:t>го района Сергиевский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lastRenderedPageBreak/>
              <w:t>Самарская область, Сергиевск</w:t>
            </w:r>
            <w:r w:rsidRPr="00C109E7">
              <w:rPr>
                <w:sz w:val="16"/>
                <w:szCs w:val="16"/>
              </w:rPr>
              <w:lastRenderedPageBreak/>
              <w:t>ий район, в границах с/</w:t>
            </w:r>
            <w:proofErr w:type="gramStart"/>
            <w:r w:rsidRPr="00C109E7">
              <w:rPr>
                <w:sz w:val="16"/>
                <w:szCs w:val="16"/>
              </w:rPr>
              <w:t>п</w:t>
            </w:r>
            <w:proofErr w:type="gramEnd"/>
            <w:r w:rsidRPr="00C109E7">
              <w:rPr>
                <w:sz w:val="16"/>
                <w:szCs w:val="16"/>
              </w:rPr>
              <w:t xml:space="preserve"> Верхняя Орлянка</w:t>
            </w:r>
          </w:p>
        </w:tc>
        <w:tc>
          <w:tcPr>
            <w:tcW w:w="0" w:type="auto"/>
            <w:vAlign w:val="center"/>
          </w:tcPr>
          <w:p w:rsidR="000D7890" w:rsidRPr="00C109E7" w:rsidRDefault="000D7890" w:rsidP="000D7890">
            <w:pPr>
              <w:jc w:val="center"/>
              <w:rPr>
                <w:sz w:val="16"/>
                <w:szCs w:val="16"/>
              </w:rPr>
            </w:pPr>
            <w:r w:rsidRPr="00C109E7">
              <w:rPr>
                <w:sz w:val="16"/>
                <w:szCs w:val="16"/>
              </w:rPr>
              <w:lastRenderedPageBreak/>
              <w:t>15818</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lastRenderedPageBreak/>
              <w:t>35</w:t>
            </w:r>
          </w:p>
        </w:tc>
        <w:tc>
          <w:tcPr>
            <w:tcW w:w="0" w:type="auto"/>
            <w:vAlign w:val="center"/>
          </w:tcPr>
          <w:p w:rsidR="000D7890" w:rsidRPr="00C109E7" w:rsidRDefault="000D7890" w:rsidP="000D7890">
            <w:pPr>
              <w:jc w:val="center"/>
              <w:rPr>
                <w:sz w:val="16"/>
                <w:szCs w:val="16"/>
              </w:rPr>
            </w:pPr>
            <w:r w:rsidRPr="00C109E7">
              <w:rPr>
                <w:sz w:val="16"/>
                <w:szCs w:val="16"/>
              </w:rPr>
              <w:t>63:31:1703001 63:31:1504002</w:t>
            </w:r>
          </w:p>
        </w:tc>
        <w:tc>
          <w:tcPr>
            <w:tcW w:w="0" w:type="auto"/>
            <w:vAlign w:val="center"/>
          </w:tcPr>
          <w:p w:rsidR="000D7890" w:rsidRPr="00C109E7" w:rsidRDefault="000D7890" w:rsidP="000D7890">
            <w:pPr>
              <w:jc w:val="center"/>
              <w:rPr>
                <w:sz w:val="16"/>
                <w:szCs w:val="16"/>
              </w:rPr>
            </w:pPr>
            <w:r w:rsidRPr="00C109E7">
              <w:rPr>
                <w:sz w:val="16"/>
                <w:szCs w:val="16"/>
              </w:rPr>
              <w:t>63:31:0000000:ЗУ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:ЗУ</w:t>
            </w:r>
            <w:proofErr w:type="gramStart"/>
            <w:r w:rsidRPr="00C109E7">
              <w:rPr>
                <w:sz w:val="16"/>
                <w:szCs w:val="16"/>
              </w:rPr>
              <w:t>4</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лесного фонда</w:t>
            </w:r>
          </w:p>
        </w:tc>
        <w:tc>
          <w:tcPr>
            <w:tcW w:w="0" w:type="auto"/>
            <w:vAlign w:val="center"/>
          </w:tcPr>
          <w:p w:rsidR="000D7890" w:rsidRPr="00C109E7" w:rsidRDefault="000D7890" w:rsidP="000D7890">
            <w:pPr>
              <w:jc w:val="center"/>
              <w:rPr>
                <w:sz w:val="16"/>
                <w:szCs w:val="16"/>
              </w:rPr>
            </w:pPr>
            <w:r w:rsidRPr="00C109E7">
              <w:rPr>
                <w:sz w:val="16"/>
                <w:szCs w:val="16"/>
              </w:rPr>
              <w:t>трубопроводный транспорт</w:t>
            </w:r>
          </w:p>
        </w:tc>
        <w:tc>
          <w:tcPr>
            <w:tcW w:w="0" w:type="auto"/>
            <w:vAlign w:val="center"/>
          </w:tcPr>
          <w:p w:rsidR="000D7890" w:rsidRPr="00C109E7" w:rsidRDefault="000D7890" w:rsidP="000D7890">
            <w:pPr>
              <w:jc w:val="center"/>
              <w:rPr>
                <w:sz w:val="16"/>
                <w:szCs w:val="16"/>
              </w:rPr>
            </w:pPr>
            <w:r w:rsidRPr="00C109E7">
              <w:rPr>
                <w:sz w:val="16"/>
                <w:szCs w:val="16"/>
              </w:rPr>
              <w:t>Министерство лесного хозяйства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с/</w:t>
            </w:r>
            <w:proofErr w:type="gramStart"/>
            <w:r w:rsidRPr="00C109E7">
              <w:rPr>
                <w:sz w:val="16"/>
                <w:szCs w:val="16"/>
              </w:rPr>
              <w:t>п</w:t>
            </w:r>
            <w:proofErr w:type="gramEnd"/>
            <w:r w:rsidRPr="00C109E7">
              <w:rPr>
                <w:sz w:val="16"/>
                <w:szCs w:val="16"/>
              </w:rPr>
              <w:t xml:space="preserve"> Верхняя Орлянка</w:t>
            </w:r>
          </w:p>
        </w:tc>
        <w:tc>
          <w:tcPr>
            <w:tcW w:w="0" w:type="auto"/>
            <w:vAlign w:val="center"/>
          </w:tcPr>
          <w:p w:rsidR="000D7890" w:rsidRPr="00C109E7" w:rsidRDefault="000D7890" w:rsidP="000D7890">
            <w:pPr>
              <w:jc w:val="center"/>
              <w:rPr>
                <w:sz w:val="16"/>
                <w:szCs w:val="16"/>
              </w:rPr>
            </w:pPr>
            <w:r w:rsidRPr="00C109E7">
              <w:rPr>
                <w:sz w:val="16"/>
                <w:szCs w:val="16"/>
              </w:rPr>
              <w:t>11624</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36</w:t>
            </w:r>
          </w:p>
        </w:tc>
        <w:tc>
          <w:tcPr>
            <w:tcW w:w="0" w:type="auto"/>
            <w:vAlign w:val="center"/>
          </w:tcPr>
          <w:p w:rsidR="000D7890" w:rsidRPr="00C109E7" w:rsidRDefault="000D7890" w:rsidP="000D7890">
            <w:pPr>
              <w:jc w:val="center"/>
              <w:rPr>
                <w:sz w:val="16"/>
                <w:szCs w:val="16"/>
              </w:rPr>
            </w:pPr>
            <w:r w:rsidRPr="00C109E7">
              <w:rPr>
                <w:sz w:val="16"/>
                <w:szCs w:val="16"/>
              </w:rPr>
              <w:t>63:31:1406001, 63:31:1406002 63:31:1406003, 63:31:1406006 63:31:1403004, 63:31:1401008 63:31:1401007, 63:31:1403003 63:31:1404004, 63:31:1404006 63:31:1404005</w:t>
            </w:r>
          </w:p>
        </w:tc>
        <w:tc>
          <w:tcPr>
            <w:tcW w:w="0" w:type="auto"/>
            <w:vAlign w:val="center"/>
          </w:tcPr>
          <w:p w:rsidR="000D7890" w:rsidRPr="00C109E7" w:rsidRDefault="000D7890" w:rsidP="000D7890">
            <w:pPr>
              <w:jc w:val="center"/>
              <w:rPr>
                <w:sz w:val="16"/>
                <w:szCs w:val="16"/>
              </w:rPr>
            </w:pPr>
            <w:r w:rsidRPr="00C109E7">
              <w:rPr>
                <w:sz w:val="16"/>
                <w:szCs w:val="16"/>
              </w:rPr>
              <w:t>63:31:0000000:ЗУ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ВЛ-10 </w:t>
            </w:r>
            <w:proofErr w:type="spellStart"/>
            <w:r w:rsidRPr="00C109E7">
              <w:rPr>
                <w:sz w:val="16"/>
                <w:szCs w:val="16"/>
              </w:rPr>
              <w:t>кВ</w:t>
            </w:r>
            <w:proofErr w:type="spellEnd"/>
            <w:r w:rsidRPr="00C109E7">
              <w:rPr>
                <w:sz w:val="16"/>
                <w:szCs w:val="16"/>
              </w:rPr>
              <w:t xml:space="preserve">  "Ф-1",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трубопроводный транспорт</w:t>
            </w:r>
          </w:p>
        </w:tc>
        <w:tc>
          <w:tcPr>
            <w:tcW w:w="0" w:type="auto"/>
            <w:vAlign w:val="center"/>
          </w:tcPr>
          <w:p w:rsidR="000D7890" w:rsidRPr="00C109E7" w:rsidRDefault="000D7890" w:rsidP="000D7890">
            <w:pPr>
              <w:jc w:val="center"/>
              <w:rPr>
                <w:sz w:val="16"/>
                <w:szCs w:val="16"/>
              </w:rPr>
            </w:pPr>
            <w:r w:rsidRPr="00C109E7">
              <w:rPr>
                <w:sz w:val="16"/>
                <w:szCs w:val="16"/>
              </w:rPr>
              <w:t>Администрация муниципального района Сергиевский Самарской области</w:t>
            </w:r>
          </w:p>
        </w:tc>
        <w:tc>
          <w:tcPr>
            <w:tcW w:w="0" w:type="auto"/>
            <w:vAlign w:val="center"/>
          </w:tcPr>
          <w:p w:rsidR="000D7890" w:rsidRPr="00C109E7" w:rsidRDefault="000D7890" w:rsidP="000D7890">
            <w:pPr>
              <w:jc w:val="center"/>
              <w:rPr>
                <w:sz w:val="16"/>
                <w:szCs w:val="16"/>
              </w:rPr>
            </w:pPr>
            <w:r w:rsidRPr="00C109E7">
              <w:rPr>
                <w:sz w:val="16"/>
                <w:szCs w:val="16"/>
              </w:rPr>
              <w:t>Самарская область, Сергиевский район, в границах с/</w:t>
            </w:r>
            <w:proofErr w:type="gramStart"/>
            <w:r w:rsidRPr="00C109E7">
              <w:rPr>
                <w:sz w:val="16"/>
                <w:szCs w:val="16"/>
              </w:rPr>
              <w:t>п</w:t>
            </w:r>
            <w:proofErr w:type="gramEnd"/>
            <w:r w:rsidRPr="00C109E7">
              <w:rPr>
                <w:sz w:val="16"/>
                <w:szCs w:val="16"/>
              </w:rPr>
              <w:t xml:space="preserve"> Черновка</w:t>
            </w:r>
          </w:p>
        </w:tc>
        <w:tc>
          <w:tcPr>
            <w:tcW w:w="0" w:type="auto"/>
            <w:vAlign w:val="center"/>
          </w:tcPr>
          <w:p w:rsidR="000D7890" w:rsidRPr="00C109E7" w:rsidRDefault="000D7890" w:rsidP="000D7890">
            <w:pPr>
              <w:jc w:val="center"/>
              <w:rPr>
                <w:sz w:val="16"/>
                <w:szCs w:val="16"/>
              </w:rPr>
            </w:pPr>
            <w:r w:rsidRPr="00C109E7">
              <w:rPr>
                <w:sz w:val="16"/>
                <w:szCs w:val="16"/>
              </w:rPr>
              <w:t>103227</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37</w:t>
            </w:r>
          </w:p>
        </w:tc>
        <w:tc>
          <w:tcPr>
            <w:tcW w:w="0" w:type="auto"/>
            <w:vAlign w:val="center"/>
          </w:tcPr>
          <w:p w:rsidR="000D7890" w:rsidRPr="00C109E7" w:rsidRDefault="000D7890" w:rsidP="000D7890">
            <w:pPr>
              <w:jc w:val="center"/>
              <w:rPr>
                <w:sz w:val="16"/>
                <w:szCs w:val="16"/>
              </w:rPr>
            </w:pPr>
            <w:r w:rsidRPr="00C109E7">
              <w:rPr>
                <w:sz w:val="16"/>
                <w:szCs w:val="16"/>
              </w:rPr>
              <w:t>63:31:1404004</w:t>
            </w:r>
          </w:p>
        </w:tc>
        <w:tc>
          <w:tcPr>
            <w:tcW w:w="0" w:type="auto"/>
            <w:vAlign w:val="center"/>
          </w:tcPr>
          <w:p w:rsidR="000D7890" w:rsidRPr="00C109E7" w:rsidRDefault="000D7890" w:rsidP="000D7890">
            <w:pPr>
              <w:jc w:val="center"/>
              <w:rPr>
                <w:sz w:val="16"/>
                <w:szCs w:val="16"/>
              </w:rPr>
            </w:pPr>
            <w:r w:rsidRPr="00C109E7">
              <w:rPr>
                <w:sz w:val="16"/>
                <w:szCs w:val="16"/>
              </w:rPr>
              <w:t>63:31:1404004:12</w:t>
            </w:r>
          </w:p>
        </w:tc>
        <w:tc>
          <w:tcPr>
            <w:tcW w:w="0" w:type="auto"/>
            <w:vAlign w:val="center"/>
          </w:tcPr>
          <w:p w:rsidR="000D7890" w:rsidRPr="00C109E7" w:rsidRDefault="000D7890" w:rsidP="000D7890">
            <w:pPr>
              <w:jc w:val="center"/>
              <w:rPr>
                <w:sz w:val="16"/>
                <w:szCs w:val="16"/>
              </w:rPr>
            </w:pPr>
            <w:r w:rsidRPr="00C109E7">
              <w:rPr>
                <w:sz w:val="16"/>
                <w:szCs w:val="16"/>
              </w:rPr>
              <w:t>:12/чзу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 xml:space="preserve">Администрация муниципального района Сергиевский Самарской области Аренда </w:t>
            </w:r>
            <w:proofErr w:type="spellStart"/>
            <w:r w:rsidRPr="00C109E7">
              <w:rPr>
                <w:sz w:val="16"/>
                <w:szCs w:val="16"/>
              </w:rPr>
              <w:t>Мухранов</w:t>
            </w:r>
            <w:proofErr w:type="spellEnd"/>
            <w:r w:rsidRPr="00C109E7">
              <w:rPr>
                <w:sz w:val="16"/>
                <w:szCs w:val="16"/>
              </w:rPr>
              <w:t xml:space="preserve"> Владимир Васильевич</w:t>
            </w:r>
          </w:p>
        </w:tc>
        <w:tc>
          <w:tcPr>
            <w:tcW w:w="0" w:type="auto"/>
            <w:vAlign w:val="center"/>
          </w:tcPr>
          <w:p w:rsidR="000D7890" w:rsidRPr="00C109E7" w:rsidRDefault="000D7890" w:rsidP="000D7890">
            <w:pPr>
              <w:jc w:val="center"/>
              <w:rPr>
                <w:sz w:val="16"/>
                <w:szCs w:val="16"/>
              </w:rPr>
            </w:pPr>
            <w:r w:rsidRPr="00C109E7">
              <w:rPr>
                <w:sz w:val="16"/>
                <w:szCs w:val="16"/>
              </w:rPr>
              <w:t>Российская Федерация, Самарская обл., Сергиевский район,  в границах СПК "</w:t>
            </w:r>
            <w:proofErr w:type="spellStart"/>
            <w:r w:rsidRPr="00C109E7">
              <w:rPr>
                <w:sz w:val="16"/>
                <w:szCs w:val="16"/>
              </w:rPr>
              <w:t>Черновский</w:t>
            </w:r>
            <w:proofErr w:type="spellEnd"/>
            <w:r w:rsidRPr="00C109E7">
              <w:rPr>
                <w:sz w:val="16"/>
                <w:szCs w:val="16"/>
              </w:rPr>
              <w:t>"</w:t>
            </w:r>
          </w:p>
        </w:tc>
        <w:tc>
          <w:tcPr>
            <w:tcW w:w="0" w:type="auto"/>
            <w:vAlign w:val="center"/>
          </w:tcPr>
          <w:p w:rsidR="000D7890" w:rsidRPr="00C109E7" w:rsidRDefault="000D7890" w:rsidP="000D7890">
            <w:pPr>
              <w:jc w:val="center"/>
              <w:rPr>
                <w:sz w:val="16"/>
                <w:szCs w:val="16"/>
              </w:rPr>
            </w:pPr>
            <w:r w:rsidRPr="00C109E7">
              <w:rPr>
                <w:sz w:val="16"/>
                <w:szCs w:val="16"/>
              </w:rPr>
              <w:t>10471</w:t>
            </w:r>
          </w:p>
        </w:tc>
      </w:tr>
      <w:tr w:rsidR="000D7890" w:rsidRPr="00C109E7" w:rsidTr="000D7890">
        <w:tc>
          <w:tcPr>
            <w:tcW w:w="0" w:type="auto"/>
            <w:vAlign w:val="center"/>
          </w:tcPr>
          <w:p w:rsidR="000D7890" w:rsidRPr="00C109E7" w:rsidRDefault="000D7890" w:rsidP="000D7890">
            <w:pPr>
              <w:jc w:val="center"/>
              <w:rPr>
                <w:sz w:val="16"/>
                <w:szCs w:val="16"/>
              </w:rPr>
            </w:pPr>
            <w:r w:rsidRPr="00C109E7">
              <w:rPr>
                <w:sz w:val="16"/>
                <w:szCs w:val="16"/>
              </w:rPr>
              <w:t>38</w:t>
            </w:r>
          </w:p>
        </w:tc>
        <w:tc>
          <w:tcPr>
            <w:tcW w:w="0" w:type="auto"/>
            <w:vAlign w:val="center"/>
          </w:tcPr>
          <w:p w:rsidR="000D7890" w:rsidRPr="00C109E7" w:rsidRDefault="000D7890" w:rsidP="000D7890">
            <w:pPr>
              <w:jc w:val="center"/>
              <w:rPr>
                <w:sz w:val="16"/>
                <w:szCs w:val="16"/>
              </w:rPr>
            </w:pPr>
            <w:r w:rsidRPr="00C109E7">
              <w:rPr>
                <w:sz w:val="16"/>
                <w:szCs w:val="16"/>
              </w:rPr>
              <w:t>63:31:1404004</w:t>
            </w:r>
          </w:p>
        </w:tc>
        <w:tc>
          <w:tcPr>
            <w:tcW w:w="0" w:type="auto"/>
            <w:vAlign w:val="center"/>
          </w:tcPr>
          <w:p w:rsidR="000D7890" w:rsidRPr="00C109E7" w:rsidRDefault="000D7890" w:rsidP="000D7890">
            <w:pPr>
              <w:jc w:val="center"/>
              <w:rPr>
                <w:sz w:val="16"/>
                <w:szCs w:val="16"/>
              </w:rPr>
            </w:pPr>
            <w:r w:rsidRPr="00C109E7">
              <w:rPr>
                <w:sz w:val="16"/>
                <w:szCs w:val="16"/>
              </w:rPr>
              <w:t>63:31:0000000:4619</w:t>
            </w:r>
          </w:p>
        </w:tc>
        <w:tc>
          <w:tcPr>
            <w:tcW w:w="0" w:type="auto"/>
            <w:vAlign w:val="center"/>
          </w:tcPr>
          <w:p w:rsidR="000D7890" w:rsidRPr="00C109E7" w:rsidRDefault="000D7890" w:rsidP="000D7890">
            <w:pPr>
              <w:jc w:val="center"/>
              <w:rPr>
                <w:sz w:val="16"/>
                <w:szCs w:val="16"/>
              </w:rPr>
            </w:pPr>
            <w:r w:rsidRPr="00C109E7">
              <w:rPr>
                <w:sz w:val="16"/>
                <w:szCs w:val="16"/>
              </w:rPr>
              <w:t>:4619/чзу</w:t>
            </w:r>
            <w:proofErr w:type="gramStart"/>
            <w:r w:rsidRPr="00C109E7">
              <w:rPr>
                <w:sz w:val="16"/>
                <w:szCs w:val="16"/>
              </w:rPr>
              <w:t>1</w:t>
            </w:r>
            <w:proofErr w:type="gramEnd"/>
          </w:p>
        </w:tc>
        <w:tc>
          <w:tcPr>
            <w:tcW w:w="0" w:type="auto"/>
            <w:vAlign w:val="center"/>
          </w:tcPr>
          <w:p w:rsidR="000D7890" w:rsidRPr="00C109E7" w:rsidRDefault="000D7890" w:rsidP="000D7890">
            <w:pPr>
              <w:jc w:val="center"/>
              <w:rPr>
                <w:sz w:val="16"/>
                <w:szCs w:val="16"/>
              </w:rPr>
            </w:pPr>
            <w:r w:rsidRPr="00C109E7">
              <w:rPr>
                <w:sz w:val="16"/>
                <w:szCs w:val="16"/>
              </w:rPr>
              <w:t xml:space="preserve">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1) Трасса ВЛ-35 </w:t>
            </w:r>
            <w:proofErr w:type="spellStart"/>
            <w:r w:rsidRPr="00C109E7">
              <w:rPr>
                <w:sz w:val="16"/>
                <w:szCs w:val="16"/>
              </w:rPr>
              <w:t>кВ</w:t>
            </w:r>
            <w:proofErr w:type="spellEnd"/>
            <w:r w:rsidRPr="00C109E7">
              <w:rPr>
                <w:sz w:val="16"/>
                <w:szCs w:val="16"/>
              </w:rPr>
              <w:t xml:space="preserve"> (Южно-Орловская-</w:t>
            </w:r>
            <w:proofErr w:type="spellStart"/>
            <w:r w:rsidRPr="00C109E7">
              <w:rPr>
                <w:sz w:val="16"/>
                <w:szCs w:val="16"/>
              </w:rPr>
              <w:t>Екатериновская</w:t>
            </w:r>
            <w:proofErr w:type="spellEnd"/>
            <w:r w:rsidRPr="00C109E7">
              <w:rPr>
                <w:sz w:val="16"/>
                <w:szCs w:val="16"/>
              </w:rPr>
              <w:t xml:space="preserve"> 2)</w:t>
            </w:r>
          </w:p>
        </w:tc>
        <w:tc>
          <w:tcPr>
            <w:tcW w:w="0" w:type="auto"/>
            <w:vAlign w:val="center"/>
          </w:tcPr>
          <w:p w:rsidR="000D7890" w:rsidRPr="00C109E7" w:rsidRDefault="000D7890" w:rsidP="000D7890">
            <w:pPr>
              <w:jc w:val="center"/>
              <w:rPr>
                <w:sz w:val="16"/>
                <w:szCs w:val="16"/>
              </w:rPr>
            </w:pPr>
            <w:r w:rsidRPr="00C109E7">
              <w:rPr>
                <w:sz w:val="16"/>
                <w:szCs w:val="16"/>
              </w:rPr>
              <w:t>Земли сельскохозяйственного назначения</w:t>
            </w:r>
          </w:p>
        </w:tc>
        <w:tc>
          <w:tcPr>
            <w:tcW w:w="0" w:type="auto"/>
            <w:vAlign w:val="center"/>
          </w:tcPr>
          <w:p w:rsidR="000D7890" w:rsidRPr="00C109E7" w:rsidRDefault="000D7890" w:rsidP="000D7890">
            <w:pPr>
              <w:jc w:val="center"/>
              <w:rPr>
                <w:sz w:val="16"/>
                <w:szCs w:val="16"/>
              </w:rPr>
            </w:pPr>
            <w:r w:rsidRPr="00C109E7">
              <w:rPr>
                <w:sz w:val="16"/>
                <w:szCs w:val="16"/>
              </w:rPr>
              <w:t>Для ведения сельскохозяйственной деятельности</w:t>
            </w:r>
          </w:p>
        </w:tc>
        <w:tc>
          <w:tcPr>
            <w:tcW w:w="0" w:type="auto"/>
            <w:vAlign w:val="center"/>
          </w:tcPr>
          <w:p w:rsidR="000D7890" w:rsidRPr="00C109E7" w:rsidRDefault="000D7890" w:rsidP="000D7890">
            <w:pPr>
              <w:jc w:val="center"/>
              <w:rPr>
                <w:sz w:val="16"/>
                <w:szCs w:val="16"/>
              </w:rPr>
            </w:pPr>
            <w:r w:rsidRPr="00C109E7">
              <w:rPr>
                <w:sz w:val="16"/>
                <w:szCs w:val="16"/>
              </w:rPr>
              <w:t>ООО Компания "БИО-ТОН", ИНН: 6367044243</w:t>
            </w:r>
          </w:p>
        </w:tc>
        <w:tc>
          <w:tcPr>
            <w:tcW w:w="0" w:type="auto"/>
            <w:vAlign w:val="center"/>
          </w:tcPr>
          <w:p w:rsidR="000D7890" w:rsidRPr="00C109E7" w:rsidRDefault="000D7890" w:rsidP="000D7890">
            <w:pPr>
              <w:jc w:val="center"/>
              <w:rPr>
                <w:sz w:val="16"/>
                <w:szCs w:val="16"/>
              </w:rPr>
            </w:pPr>
            <w:r w:rsidRPr="00C109E7">
              <w:rPr>
                <w:sz w:val="16"/>
                <w:szCs w:val="16"/>
              </w:rPr>
              <w:t xml:space="preserve">Самарская область, Сергиевский район, в границах бывшего совхоза  им. </w:t>
            </w:r>
            <w:proofErr w:type="gramStart"/>
            <w:r w:rsidRPr="00C109E7">
              <w:rPr>
                <w:sz w:val="16"/>
                <w:szCs w:val="16"/>
              </w:rPr>
              <w:t>ХХ</w:t>
            </w:r>
            <w:proofErr w:type="gramEnd"/>
            <w:r w:rsidRPr="00C109E7">
              <w:rPr>
                <w:sz w:val="16"/>
                <w:szCs w:val="16"/>
              </w:rPr>
              <w:t>III съезда КПСС</w:t>
            </w:r>
          </w:p>
        </w:tc>
        <w:tc>
          <w:tcPr>
            <w:tcW w:w="0" w:type="auto"/>
            <w:vAlign w:val="center"/>
          </w:tcPr>
          <w:p w:rsidR="000D7890" w:rsidRPr="00C109E7" w:rsidRDefault="000D7890" w:rsidP="000D7890">
            <w:pPr>
              <w:jc w:val="center"/>
              <w:rPr>
                <w:sz w:val="16"/>
                <w:szCs w:val="16"/>
              </w:rPr>
            </w:pPr>
            <w:r w:rsidRPr="00C109E7">
              <w:rPr>
                <w:sz w:val="16"/>
                <w:szCs w:val="16"/>
              </w:rPr>
              <w:t>32020</w:t>
            </w:r>
          </w:p>
        </w:tc>
      </w:tr>
    </w:tbl>
    <w:p w:rsidR="00995263" w:rsidRDefault="00995263" w:rsidP="004A7E55">
      <w:pPr>
        <w:pStyle w:val="af5"/>
        <w:spacing w:before="0"/>
        <w:ind w:firstLine="0"/>
        <w:rPr>
          <w:rFonts w:ascii="Times New Roman" w:hAnsi="Times New Roman"/>
          <w:sz w:val="24"/>
          <w:szCs w:val="24"/>
        </w:rPr>
      </w:pPr>
    </w:p>
    <w:sectPr w:rsidR="00995263" w:rsidSect="004A7E55">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1F" w:rsidRDefault="00E7651F">
      <w:r>
        <w:separator/>
      </w:r>
    </w:p>
  </w:endnote>
  <w:endnote w:type="continuationSeparator" w:id="0">
    <w:p w:rsidR="00E7651F" w:rsidRDefault="00E7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E7" w:rsidRPr="00E13A87" w:rsidRDefault="00C109E7" w:rsidP="00E13A87">
    <w:pPr>
      <w:jc w:val="center"/>
    </w:pPr>
  </w:p>
  <w:p w:rsidR="00C109E7" w:rsidRDefault="00C109E7">
    <w:pPr>
      <w:pStyle w:val="ae"/>
    </w:pPr>
    <w:r>
      <w:rPr>
        <w:noProof/>
        <w:lang w:eastAsia="ru-RU"/>
      </w:rPr>
      <mc:AlternateContent>
        <mc:Choice Requires="wps">
          <w:drawing>
            <wp:anchor distT="0" distB="0" distL="114935" distR="114935" simplePos="0" relativeHeight="251672576" behindDoc="1" locked="0" layoutInCell="1" allowOverlap="1" wp14:anchorId="17D933AF" wp14:editId="02A0915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109E7" w:rsidRDefault="00C109E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C109E7" w:rsidRDefault="00C109E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64F4D5D3" wp14:editId="1FBBFF56">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C109E7" w:rsidRDefault="00C109E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C109E7" w:rsidRDefault="00C109E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0A3F3E24" wp14:editId="373FB1E3">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1981DE5" wp14:editId="63BF9828">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83D18B0" wp14:editId="6AE8EFD3">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5457455" wp14:editId="548C8BF6">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C109E7" w:rsidRDefault="00C109E7">
                          <w:pPr>
                            <w:jc w:val="center"/>
                            <w:rPr>
                              <w:rFonts w:ascii="Arial" w:hAnsi="Arial" w:cs="Arial"/>
                              <w:b/>
                              <w:i/>
                              <w:sz w:val="18"/>
                              <w:szCs w:val="18"/>
                            </w:rPr>
                          </w:pPr>
                        </w:p>
                        <w:p w:rsidR="00C109E7" w:rsidRPr="00555543" w:rsidRDefault="000D7890" w:rsidP="00555543">
                          <w:pPr>
                            <w:jc w:val="center"/>
                            <w:rPr>
                              <w:sz w:val="28"/>
                              <w:szCs w:val="28"/>
                            </w:rPr>
                          </w:pPr>
                          <w:r>
                            <w:rPr>
                              <w:sz w:val="28"/>
                              <w:szCs w:val="28"/>
                            </w:rPr>
                            <w:t>1014ПЭ</w:t>
                          </w:r>
                          <w:r w:rsidR="00C109E7"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C109E7" w:rsidRDefault="00C109E7">
                    <w:pPr>
                      <w:jc w:val="center"/>
                      <w:rPr>
                        <w:rFonts w:ascii="Arial" w:hAnsi="Arial" w:cs="Arial"/>
                        <w:b/>
                        <w:i/>
                        <w:sz w:val="18"/>
                        <w:szCs w:val="18"/>
                      </w:rPr>
                    </w:pPr>
                  </w:p>
                  <w:p w:rsidR="00C109E7" w:rsidRPr="00555543" w:rsidRDefault="000D7890" w:rsidP="00555543">
                    <w:pPr>
                      <w:jc w:val="center"/>
                      <w:rPr>
                        <w:sz w:val="28"/>
                        <w:szCs w:val="28"/>
                      </w:rPr>
                    </w:pPr>
                    <w:r>
                      <w:rPr>
                        <w:sz w:val="28"/>
                        <w:szCs w:val="28"/>
                      </w:rPr>
                      <w:t>1014ПЭ</w:t>
                    </w:r>
                    <w:r w:rsidR="00C109E7"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2EE24737" wp14:editId="39D2E392">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C109E7" w:rsidRPr="00E13A87" w:rsidRDefault="00C109E7" w:rsidP="00E13A87">
                          <w:pPr>
                            <w:jc w:val="center"/>
                          </w:pPr>
                          <w:r>
                            <w:fldChar w:fldCharType="begin"/>
                          </w:r>
                          <w:r>
                            <w:instrText xml:space="preserve"> PAGE  \* Arabic  \* MERGEFORMAT </w:instrText>
                          </w:r>
                          <w:r>
                            <w:fldChar w:fldCharType="separate"/>
                          </w:r>
                          <w:r w:rsidR="000D7890">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C109E7" w:rsidRPr="00E13A87" w:rsidRDefault="00C109E7" w:rsidP="00E13A87">
                    <w:pPr>
                      <w:jc w:val="center"/>
                    </w:pPr>
                    <w:r>
                      <w:fldChar w:fldCharType="begin"/>
                    </w:r>
                    <w:r>
                      <w:instrText xml:space="preserve"> PAGE  \* Arabic  \* MERGEFORMAT </w:instrText>
                    </w:r>
                    <w:r>
                      <w:fldChar w:fldCharType="separate"/>
                    </w:r>
                    <w:r w:rsidR="000D7890">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A7122AA" wp14:editId="114BD0AB">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109E7" w:rsidRDefault="00C109E7">
                          <w:pPr>
                            <w:jc w:val="center"/>
                          </w:pPr>
                          <w:r>
                            <w:rPr>
                              <w:rFonts w:ascii="Arial" w:hAnsi="Arial" w:cs="Arial"/>
                              <w:sz w:val="16"/>
                              <w:szCs w:val="16"/>
                            </w:rPr>
                            <w:t>№ док.</w:t>
                          </w:r>
                        </w:p>
                        <w:p w:rsidR="00C109E7" w:rsidRDefault="00C109E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C109E7" w:rsidRDefault="00C109E7">
                    <w:pPr>
                      <w:jc w:val="center"/>
                    </w:pPr>
                    <w:r>
                      <w:rPr>
                        <w:rFonts w:ascii="Arial" w:hAnsi="Arial" w:cs="Arial"/>
                        <w:sz w:val="16"/>
                        <w:szCs w:val="16"/>
                      </w:rPr>
                      <w:t>№ док.</w:t>
                    </w:r>
                  </w:p>
                  <w:p w:rsidR="00C109E7" w:rsidRDefault="00C109E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490DBBB" wp14:editId="644A63D5">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109E7" w:rsidRDefault="00C109E7">
                          <w:pPr>
                            <w:jc w:val="center"/>
                          </w:pPr>
                          <w:r>
                            <w:rPr>
                              <w:rFonts w:ascii="Arial" w:hAnsi="Arial" w:cs="Arial"/>
                              <w:sz w:val="16"/>
                              <w:szCs w:val="16"/>
                            </w:rPr>
                            <w:t>Лист</w:t>
                          </w:r>
                        </w:p>
                        <w:p w:rsidR="00C109E7" w:rsidRDefault="00C109E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C109E7" w:rsidRDefault="00C109E7">
                    <w:pPr>
                      <w:jc w:val="center"/>
                    </w:pPr>
                    <w:r>
                      <w:rPr>
                        <w:rFonts w:ascii="Arial" w:hAnsi="Arial" w:cs="Arial"/>
                        <w:sz w:val="16"/>
                        <w:szCs w:val="16"/>
                      </w:rPr>
                      <w:t>Лист</w:t>
                    </w:r>
                  </w:p>
                  <w:p w:rsidR="00C109E7" w:rsidRDefault="00C109E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14E4C67C" wp14:editId="279F504D">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C109E7" w:rsidRDefault="00C109E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109E7" w:rsidRDefault="00C109E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C109E7" w:rsidRDefault="00C109E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109E7" w:rsidRDefault="00C109E7"/>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25D857DE" wp14:editId="77AF9478">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C109E7" w:rsidRDefault="00C109E7">
                          <w:pPr>
                            <w:jc w:val="center"/>
                          </w:pPr>
                          <w:r>
                            <w:rPr>
                              <w:rFonts w:ascii="Arial" w:hAnsi="Arial" w:cs="Arial"/>
                              <w:sz w:val="16"/>
                              <w:szCs w:val="16"/>
                            </w:rPr>
                            <w:t>Изм.</w:t>
                          </w:r>
                        </w:p>
                        <w:p w:rsidR="00C109E7" w:rsidRDefault="00C109E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C109E7" w:rsidRDefault="00C109E7">
                    <w:pPr>
                      <w:jc w:val="center"/>
                    </w:pPr>
                    <w:r>
                      <w:rPr>
                        <w:rFonts w:ascii="Arial" w:hAnsi="Arial" w:cs="Arial"/>
                        <w:sz w:val="16"/>
                        <w:szCs w:val="16"/>
                      </w:rPr>
                      <w:t>Изм.</w:t>
                    </w:r>
                  </w:p>
                  <w:p w:rsidR="00C109E7" w:rsidRDefault="00C109E7"/>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25DFC1F9" wp14:editId="14212309">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C109E7" w:rsidRDefault="00C109E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C109E7" w:rsidRDefault="00C109E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5649BEE0" wp14:editId="662C7076">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51E35DF2" wp14:editId="1A97E927">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0D847A5" wp14:editId="144173EA">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2E088BDC" wp14:editId="18EA4513">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6E68AEAF" wp14:editId="41026609">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141147DB" wp14:editId="75FE5534">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39179205" wp14:editId="58499378">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1F" w:rsidRDefault="00E7651F">
      <w:r>
        <w:separator/>
      </w:r>
    </w:p>
  </w:footnote>
  <w:footnote w:type="continuationSeparator" w:id="0">
    <w:p w:rsidR="00E7651F" w:rsidRDefault="00E7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E7" w:rsidRDefault="00C109E7">
    <w:pPr>
      <w:pStyle w:val="ac"/>
      <w:jc w:val="right"/>
    </w:pPr>
    <w:r>
      <w:rPr>
        <w:noProof/>
        <w:lang w:eastAsia="ru-RU"/>
      </w:rPr>
      <mc:AlternateContent>
        <mc:Choice Requires="wps">
          <w:drawing>
            <wp:anchor distT="0" distB="0" distL="114298" distR="114298" simplePos="0" relativeHeight="251642880" behindDoc="1" locked="0" layoutInCell="1" allowOverlap="1" wp14:anchorId="5BFEFE47" wp14:editId="606DC13C">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6D9AF3A9" wp14:editId="6C828491">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6249759" wp14:editId="24CF2818">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A41F6BD" wp14:editId="0FA37838">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0D47C1BB" wp14:editId="14DFDE0E">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B567E9F" wp14:editId="70449B29">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9E7" w:rsidRDefault="00C109E7">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C109E7" w:rsidRDefault="00C109E7">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3016869" wp14:editId="380F4901">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9E7" w:rsidRDefault="00C109E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C109E7" w:rsidRDefault="00C109E7"/>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3D70826E" wp14:editId="2048925A">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9E7" w:rsidRDefault="00C109E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C109E7" w:rsidRDefault="00C109E7"/>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1B2338C0" wp14:editId="3144DE1D">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3A09D980" wp14:editId="26E9CA9C">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20E849B" wp14:editId="32022885">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3CB4"/>
    <w:rsid w:val="0008643E"/>
    <w:rsid w:val="00094FCF"/>
    <w:rsid w:val="0009553A"/>
    <w:rsid w:val="000A011F"/>
    <w:rsid w:val="000A06FF"/>
    <w:rsid w:val="000A3F3F"/>
    <w:rsid w:val="000A4B53"/>
    <w:rsid w:val="000B78F4"/>
    <w:rsid w:val="000C65BC"/>
    <w:rsid w:val="000C736C"/>
    <w:rsid w:val="000D4566"/>
    <w:rsid w:val="000D7890"/>
    <w:rsid w:val="000E0E90"/>
    <w:rsid w:val="000E58E5"/>
    <w:rsid w:val="000F0235"/>
    <w:rsid w:val="00111983"/>
    <w:rsid w:val="00112578"/>
    <w:rsid w:val="001132AA"/>
    <w:rsid w:val="00116CDA"/>
    <w:rsid w:val="001173C2"/>
    <w:rsid w:val="001306A0"/>
    <w:rsid w:val="00134540"/>
    <w:rsid w:val="00134FA8"/>
    <w:rsid w:val="00144DBB"/>
    <w:rsid w:val="00152E78"/>
    <w:rsid w:val="0015657C"/>
    <w:rsid w:val="00161118"/>
    <w:rsid w:val="00164DE8"/>
    <w:rsid w:val="00177976"/>
    <w:rsid w:val="00195B72"/>
    <w:rsid w:val="00195B9B"/>
    <w:rsid w:val="001A59FC"/>
    <w:rsid w:val="001A6D0D"/>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55E"/>
    <w:rsid w:val="0022787D"/>
    <w:rsid w:val="002312A6"/>
    <w:rsid w:val="0023633E"/>
    <w:rsid w:val="00236BF2"/>
    <w:rsid w:val="00250D5F"/>
    <w:rsid w:val="00252411"/>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2E49"/>
    <w:rsid w:val="003A39D0"/>
    <w:rsid w:val="003A4B32"/>
    <w:rsid w:val="003A5010"/>
    <w:rsid w:val="003B2EE2"/>
    <w:rsid w:val="003B4271"/>
    <w:rsid w:val="003B4293"/>
    <w:rsid w:val="003D1D27"/>
    <w:rsid w:val="003D2722"/>
    <w:rsid w:val="003D3F3A"/>
    <w:rsid w:val="003D7A96"/>
    <w:rsid w:val="003E2F36"/>
    <w:rsid w:val="003E4F79"/>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590F"/>
    <w:rsid w:val="00533A04"/>
    <w:rsid w:val="00533EB1"/>
    <w:rsid w:val="005342B6"/>
    <w:rsid w:val="00537266"/>
    <w:rsid w:val="00540C40"/>
    <w:rsid w:val="00541C08"/>
    <w:rsid w:val="00543B6B"/>
    <w:rsid w:val="00544F2A"/>
    <w:rsid w:val="005464F1"/>
    <w:rsid w:val="00547786"/>
    <w:rsid w:val="005509CC"/>
    <w:rsid w:val="00553890"/>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3A17"/>
    <w:rsid w:val="005E5823"/>
    <w:rsid w:val="005F1E21"/>
    <w:rsid w:val="005F4135"/>
    <w:rsid w:val="00603A5B"/>
    <w:rsid w:val="00604B00"/>
    <w:rsid w:val="006166B3"/>
    <w:rsid w:val="00616B08"/>
    <w:rsid w:val="00622B72"/>
    <w:rsid w:val="00624C2C"/>
    <w:rsid w:val="00634E0D"/>
    <w:rsid w:val="00651C69"/>
    <w:rsid w:val="00655F51"/>
    <w:rsid w:val="00656552"/>
    <w:rsid w:val="006575C1"/>
    <w:rsid w:val="00660361"/>
    <w:rsid w:val="00673C9E"/>
    <w:rsid w:val="00677F46"/>
    <w:rsid w:val="00682E97"/>
    <w:rsid w:val="006849F0"/>
    <w:rsid w:val="00696A7C"/>
    <w:rsid w:val="00697301"/>
    <w:rsid w:val="0069797D"/>
    <w:rsid w:val="006B03EA"/>
    <w:rsid w:val="006B0CB2"/>
    <w:rsid w:val="006B0F4C"/>
    <w:rsid w:val="006B7862"/>
    <w:rsid w:val="006C3E31"/>
    <w:rsid w:val="006D0A96"/>
    <w:rsid w:val="006D135B"/>
    <w:rsid w:val="006D6B26"/>
    <w:rsid w:val="006E1EA0"/>
    <w:rsid w:val="006E719F"/>
    <w:rsid w:val="006F13F0"/>
    <w:rsid w:val="006F28ED"/>
    <w:rsid w:val="006F737C"/>
    <w:rsid w:val="00703A56"/>
    <w:rsid w:val="00707A33"/>
    <w:rsid w:val="00711099"/>
    <w:rsid w:val="007166C6"/>
    <w:rsid w:val="00716D0E"/>
    <w:rsid w:val="00717134"/>
    <w:rsid w:val="00730090"/>
    <w:rsid w:val="0073232C"/>
    <w:rsid w:val="007360B2"/>
    <w:rsid w:val="00737A80"/>
    <w:rsid w:val="00742A1C"/>
    <w:rsid w:val="007446A9"/>
    <w:rsid w:val="007467AB"/>
    <w:rsid w:val="00762A90"/>
    <w:rsid w:val="0076562B"/>
    <w:rsid w:val="007675BA"/>
    <w:rsid w:val="00772639"/>
    <w:rsid w:val="00776EE4"/>
    <w:rsid w:val="00781179"/>
    <w:rsid w:val="00783387"/>
    <w:rsid w:val="007863A5"/>
    <w:rsid w:val="007870E6"/>
    <w:rsid w:val="007A4F29"/>
    <w:rsid w:val="007B49F4"/>
    <w:rsid w:val="007B6D6E"/>
    <w:rsid w:val="007C02BE"/>
    <w:rsid w:val="007C405C"/>
    <w:rsid w:val="007C614A"/>
    <w:rsid w:val="007E07C4"/>
    <w:rsid w:val="007E43C3"/>
    <w:rsid w:val="007E4D1B"/>
    <w:rsid w:val="007E7EEF"/>
    <w:rsid w:val="007F4225"/>
    <w:rsid w:val="007F4312"/>
    <w:rsid w:val="00800800"/>
    <w:rsid w:val="008057F5"/>
    <w:rsid w:val="00805B2A"/>
    <w:rsid w:val="0081282C"/>
    <w:rsid w:val="00822382"/>
    <w:rsid w:val="008249CE"/>
    <w:rsid w:val="0082787C"/>
    <w:rsid w:val="00827D24"/>
    <w:rsid w:val="00833EC4"/>
    <w:rsid w:val="008340FE"/>
    <w:rsid w:val="00834658"/>
    <w:rsid w:val="0084078E"/>
    <w:rsid w:val="0085227A"/>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85C53"/>
    <w:rsid w:val="008A05AE"/>
    <w:rsid w:val="008A06A5"/>
    <w:rsid w:val="008B495B"/>
    <w:rsid w:val="008B5FFE"/>
    <w:rsid w:val="008C365E"/>
    <w:rsid w:val="008D1F15"/>
    <w:rsid w:val="008D513C"/>
    <w:rsid w:val="008E3145"/>
    <w:rsid w:val="008F00E7"/>
    <w:rsid w:val="00902539"/>
    <w:rsid w:val="0090559B"/>
    <w:rsid w:val="00914FD3"/>
    <w:rsid w:val="0092455E"/>
    <w:rsid w:val="00935AFF"/>
    <w:rsid w:val="00940149"/>
    <w:rsid w:val="00942D59"/>
    <w:rsid w:val="0094762A"/>
    <w:rsid w:val="00950311"/>
    <w:rsid w:val="00951461"/>
    <w:rsid w:val="0095195F"/>
    <w:rsid w:val="00952B17"/>
    <w:rsid w:val="00953328"/>
    <w:rsid w:val="00956785"/>
    <w:rsid w:val="00972C7F"/>
    <w:rsid w:val="00973F0D"/>
    <w:rsid w:val="00975990"/>
    <w:rsid w:val="00977E4A"/>
    <w:rsid w:val="009820BA"/>
    <w:rsid w:val="009859CA"/>
    <w:rsid w:val="009872F4"/>
    <w:rsid w:val="009919C0"/>
    <w:rsid w:val="00995263"/>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40A6C"/>
    <w:rsid w:val="00A40B25"/>
    <w:rsid w:val="00A42735"/>
    <w:rsid w:val="00A43A32"/>
    <w:rsid w:val="00A5776E"/>
    <w:rsid w:val="00A640CF"/>
    <w:rsid w:val="00A64362"/>
    <w:rsid w:val="00A73AC8"/>
    <w:rsid w:val="00A74A52"/>
    <w:rsid w:val="00A774AE"/>
    <w:rsid w:val="00A879E1"/>
    <w:rsid w:val="00A93003"/>
    <w:rsid w:val="00AA0399"/>
    <w:rsid w:val="00AA504C"/>
    <w:rsid w:val="00AB0E22"/>
    <w:rsid w:val="00AB5C67"/>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3E71"/>
    <w:rsid w:val="00BA4EC6"/>
    <w:rsid w:val="00BB05AE"/>
    <w:rsid w:val="00BB29BD"/>
    <w:rsid w:val="00BB3D18"/>
    <w:rsid w:val="00BB6478"/>
    <w:rsid w:val="00BC06D6"/>
    <w:rsid w:val="00BD1611"/>
    <w:rsid w:val="00BD16B8"/>
    <w:rsid w:val="00BD3A72"/>
    <w:rsid w:val="00BD47ED"/>
    <w:rsid w:val="00BD6DA8"/>
    <w:rsid w:val="00BE078D"/>
    <w:rsid w:val="00BE19E4"/>
    <w:rsid w:val="00BE1FD1"/>
    <w:rsid w:val="00BE3939"/>
    <w:rsid w:val="00BE5B64"/>
    <w:rsid w:val="00BE79E2"/>
    <w:rsid w:val="00BF3430"/>
    <w:rsid w:val="00BF6D18"/>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7B5D"/>
    <w:rsid w:val="00D273B3"/>
    <w:rsid w:val="00D32CA8"/>
    <w:rsid w:val="00D41910"/>
    <w:rsid w:val="00D42A3A"/>
    <w:rsid w:val="00D45759"/>
    <w:rsid w:val="00D4612F"/>
    <w:rsid w:val="00D47CF5"/>
    <w:rsid w:val="00D54793"/>
    <w:rsid w:val="00D607CE"/>
    <w:rsid w:val="00D64078"/>
    <w:rsid w:val="00D72E33"/>
    <w:rsid w:val="00D766BE"/>
    <w:rsid w:val="00D8781F"/>
    <w:rsid w:val="00D9225A"/>
    <w:rsid w:val="00D94DF3"/>
    <w:rsid w:val="00D97F88"/>
    <w:rsid w:val="00DB17A4"/>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6AF0"/>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7651F"/>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styleId="afff9">
    <w:name w:val="footnote text"/>
    <w:basedOn w:val="a1"/>
    <w:link w:val="afffa"/>
    <w:rsid w:val="00547786"/>
    <w:rPr>
      <w:sz w:val="20"/>
      <w:szCs w:val="20"/>
    </w:rPr>
  </w:style>
  <w:style w:type="character" w:customStyle="1" w:styleId="afffa">
    <w:name w:val="Текст сноски Знак"/>
    <w:basedOn w:val="a2"/>
    <w:link w:val="afff9"/>
    <w:rsid w:val="00547786"/>
    <w:rPr>
      <w:lang w:eastAsia="ar-SA"/>
    </w:rPr>
  </w:style>
  <w:style w:type="character" w:styleId="afffb">
    <w:name w:val="footnote reference"/>
    <w:basedOn w:val="a2"/>
    <w:rsid w:val="00547786"/>
    <w:rPr>
      <w:vertAlign w:val="superscript"/>
    </w:rPr>
  </w:style>
  <w:style w:type="paragraph" w:customStyle="1" w:styleId="1d">
    <w:name w:val="Стиль1"/>
    <w:basedOn w:val="5"/>
    <w:qFormat/>
    <w:rsid w:val="00762A90"/>
  </w:style>
  <w:style w:type="paragraph" w:customStyle="1" w:styleId="25">
    <w:name w:val="Стиль2"/>
    <w:basedOn w:val="5"/>
    <w:qFormat/>
    <w:rsid w:val="00762A90"/>
    <w:rPr>
      <w:b/>
    </w:rPr>
  </w:style>
  <w:style w:type="paragraph" w:customStyle="1" w:styleId="34">
    <w:name w:val="Стиль3"/>
    <w:basedOn w:val="1d"/>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basedOn w:val="a2"/>
    <w:link w:val="ac"/>
    <w:uiPriority w:val="99"/>
    <w:rsid w:val="00C109E7"/>
    <w:rPr>
      <w:sz w:val="24"/>
      <w:szCs w:val="24"/>
      <w:lang w:eastAsia="ar-SA"/>
    </w:rPr>
  </w:style>
  <w:style w:type="character" w:customStyle="1" w:styleId="af">
    <w:name w:val="Нижний колонтитул Знак"/>
    <w:basedOn w:val="a2"/>
    <w:link w:val="ae"/>
    <w:uiPriority w:val="99"/>
    <w:rsid w:val="00C109E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styleId="afff9">
    <w:name w:val="footnote text"/>
    <w:basedOn w:val="a1"/>
    <w:link w:val="afffa"/>
    <w:rsid w:val="00547786"/>
    <w:rPr>
      <w:sz w:val="20"/>
      <w:szCs w:val="20"/>
    </w:rPr>
  </w:style>
  <w:style w:type="character" w:customStyle="1" w:styleId="afffa">
    <w:name w:val="Текст сноски Знак"/>
    <w:basedOn w:val="a2"/>
    <w:link w:val="afff9"/>
    <w:rsid w:val="00547786"/>
    <w:rPr>
      <w:lang w:eastAsia="ar-SA"/>
    </w:rPr>
  </w:style>
  <w:style w:type="character" w:styleId="afffb">
    <w:name w:val="footnote reference"/>
    <w:basedOn w:val="a2"/>
    <w:rsid w:val="00547786"/>
    <w:rPr>
      <w:vertAlign w:val="superscript"/>
    </w:rPr>
  </w:style>
  <w:style w:type="paragraph" w:customStyle="1" w:styleId="1d">
    <w:name w:val="Стиль1"/>
    <w:basedOn w:val="5"/>
    <w:qFormat/>
    <w:rsid w:val="00762A90"/>
  </w:style>
  <w:style w:type="paragraph" w:customStyle="1" w:styleId="25">
    <w:name w:val="Стиль2"/>
    <w:basedOn w:val="5"/>
    <w:qFormat/>
    <w:rsid w:val="00762A90"/>
    <w:rPr>
      <w:b/>
    </w:rPr>
  </w:style>
  <w:style w:type="paragraph" w:customStyle="1" w:styleId="34">
    <w:name w:val="Стиль3"/>
    <w:basedOn w:val="1d"/>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basedOn w:val="a2"/>
    <w:link w:val="ac"/>
    <w:uiPriority w:val="99"/>
    <w:rsid w:val="00C109E7"/>
    <w:rPr>
      <w:sz w:val="24"/>
      <w:szCs w:val="24"/>
      <w:lang w:eastAsia="ar-SA"/>
    </w:rPr>
  </w:style>
  <w:style w:type="character" w:customStyle="1" w:styleId="af">
    <w:name w:val="Нижний колонтитул Знак"/>
    <w:basedOn w:val="a2"/>
    <w:link w:val="ae"/>
    <w:uiPriority w:val="99"/>
    <w:rsid w:val="00C109E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4B0B-1B84-4DED-9D97-B4218D6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101</Pages>
  <Words>31737</Words>
  <Characters>180902</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12</cp:revision>
  <cp:lastPrinted>2018-06-20T04:08:00Z</cp:lastPrinted>
  <dcterms:created xsi:type="dcterms:W3CDTF">2018-07-23T11:50:00Z</dcterms:created>
  <dcterms:modified xsi:type="dcterms:W3CDTF">2019-02-08T11:16:00Z</dcterms:modified>
</cp:coreProperties>
</file>